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FD8" w:rsidRDefault="00D52FD8" w:rsidP="006B5EA0">
      <w:pPr>
        <w:pStyle w:val="ac"/>
        <w:numPr>
          <w:ilvl w:val="0"/>
          <w:numId w:val="6"/>
        </w:numPr>
        <w:shd w:val="clear" w:color="auto" w:fill="FFFFFF"/>
        <w:autoSpaceDE w:val="0"/>
        <w:autoSpaceDN w:val="0"/>
        <w:adjustRightInd w:val="0"/>
        <w:spacing w:after="0" w:line="240" w:lineRule="auto"/>
        <w:jc w:val="center"/>
        <w:rPr>
          <w:rFonts w:ascii="Times New Roman" w:hAnsi="Times New Roman"/>
          <w:b/>
          <w:bCs/>
          <w:sz w:val="24"/>
          <w:szCs w:val="24"/>
        </w:rPr>
      </w:pPr>
      <w:r w:rsidRPr="00767129">
        <w:rPr>
          <w:rFonts w:ascii="Times New Roman" w:hAnsi="Times New Roman"/>
          <w:b/>
          <w:bCs/>
          <w:sz w:val="24"/>
          <w:szCs w:val="24"/>
        </w:rPr>
        <w:t>Пояснительная записка</w:t>
      </w:r>
      <w:r w:rsidR="003D7E64">
        <w:rPr>
          <w:rFonts w:ascii="Times New Roman" w:hAnsi="Times New Roman"/>
          <w:b/>
          <w:bCs/>
          <w:sz w:val="24"/>
          <w:szCs w:val="24"/>
        </w:rPr>
        <w:t xml:space="preserve"> (вариант</w:t>
      </w:r>
      <w:r w:rsidR="00767129">
        <w:rPr>
          <w:rFonts w:ascii="Times New Roman" w:hAnsi="Times New Roman"/>
          <w:b/>
          <w:bCs/>
          <w:sz w:val="24"/>
          <w:szCs w:val="24"/>
        </w:rPr>
        <w:t xml:space="preserve"> 4.2)</w:t>
      </w:r>
    </w:p>
    <w:p w:rsidR="00DF0476" w:rsidRPr="00767129" w:rsidRDefault="00DF0476" w:rsidP="006B5EA0">
      <w:pPr>
        <w:pStyle w:val="ac"/>
        <w:numPr>
          <w:ilvl w:val="0"/>
          <w:numId w:val="6"/>
        </w:numPr>
        <w:shd w:val="clear" w:color="auto" w:fill="FFFFFF"/>
        <w:autoSpaceDE w:val="0"/>
        <w:autoSpaceDN w:val="0"/>
        <w:adjustRightInd w:val="0"/>
        <w:spacing w:after="0" w:line="240" w:lineRule="auto"/>
        <w:jc w:val="center"/>
        <w:rPr>
          <w:rFonts w:ascii="Times New Roman" w:hAnsi="Times New Roman"/>
          <w:b/>
          <w:bCs/>
          <w:sz w:val="24"/>
          <w:szCs w:val="24"/>
        </w:rPr>
      </w:pPr>
    </w:p>
    <w:p w:rsidR="0085436D" w:rsidRPr="0085436D" w:rsidRDefault="0085436D" w:rsidP="00E071F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436D">
        <w:rPr>
          <w:rFonts w:ascii="Times New Roman" w:hAnsi="Times New Roman" w:cs="Times New Roman"/>
          <w:sz w:val="24"/>
          <w:szCs w:val="24"/>
          <w:lang w:eastAsia="ru-RU"/>
        </w:rPr>
        <w:t>Рабочая програм</w:t>
      </w:r>
      <w:r w:rsidR="00767129">
        <w:rPr>
          <w:rFonts w:ascii="Times New Roman" w:hAnsi="Times New Roman" w:cs="Times New Roman"/>
          <w:sz w:val="24"/>
          <w:szCs w:val="24"/>
          <w:lang w:eastAsia="ru-RU"/>
        </w:rPr>
        <w:t>ма по литер</w:t>
      </w:r>
      <w:r w:rsidR="00DC185A">
        <w:rPr>
          <w:rFonts w:ascii="Times New Roman" w:hAnsi="Times New Roman" w:cs="Times New Roman"/>
          <w:sz w:val="24"/>
          <w:szCs w:val="24"/>
          <w:lang w:eastAsia="ru-RU"/>
        </w:rPr>
        <w:t xml:space="preserve">атурному чтению для </w:t>
      </w:r>
      <w:r w:rsidR="003D7E64">
        <w:rPr>
          <w:rFonts w:ascii="Times New Roman" w:hAnsi="Times New Roman" w:cs="Times New Roman"/>
          <w:sz w:val="24"/>
          <w:szCs w:val="24"/>
          <w:lang w:eastAsia="ru-RU"/>
        </w:rPr>
        <w:t>1-5</w:t>
      </w:r>
      <w:r w:rsidR="00BB2147" w:rsidRPr="002A6211">
        <w:rPr>
          <w:rFonts w:ascii="Times New Roman" w:hAnsi="Times New Roman" w:cs="Times New Roman"/>
          <w:sz w:val="24"/>
          <w:szCs w:val="24"/>
          <w:lang w:eastAsia="ru-RU"/>
        </w:rPr>
        <w:t xml:space="preserve"> классов</w:t>
      </w:r>
      <w:r w:rsidRPr="0085436D">
        <w:rPr>
          <w:rFonts w:ascii="Times New Roman" w:hAnsi="Times New Roman" w:cs="Times New Roman"/>
          <w:sz w:val="24"/>
          <w:szCs w:val="24"/>
          <w:lang w:eastAsia="ru-RU"/>
        </w:rPr>
        <w:t xml:space="preserve"> разработана в соответствии с требованиями Федерального государственного образовательного стандарта</w:t>
      </w:r>
      <w:r w:rsidR="00767129">
        <w:rPr>
          <w:rFonts w:ascii="Times New Roman" w:hAnsi="Times New Roman" w:cs="Times New Roman"/>
          <w:sz w:val="24"/>
          <w:szCs w:val="24"/>
          <w:lang w:eastAsia="ru-RU"/>
        </w:rPr>
        <w:t xml:space="preserve"> начального </w:t>
      </w:r>
      <w:r w:rsidR="00BB2147">
        <w:rPr>
          <w:rFonts w:ascii="Times New Roman" w:hAnsi="Times New Roman" w:cs="Times New Roman"/>
          <w:sz w:val="24"/>
          <w:szCs w:val="24"/>
          <w:lang w:eastAsia="ru-RU"/>
        </w:rPr>
        <w:t>общего образования</w:t>
      </w:r>
      <w:r w:rsidR="00767129">
        <w:rPr>
          <w:rFonts w:ascii="Times New Roman" w:hAnsi="Times New Roman" w:cs="Times New Roman"/>
          <w:sz w:val="24"/>
          <w:szCs w:val="24"/>
          <w:lang w:eastAsia="ru-RU"/>
        </w:rPr>
        <w:t xml:space="preserve"> обучающихся с </w:t>
      </w:r>
      <w:r w:rsidR="00DC185A">
        <w:rPr>
          <w:rFonts w:ascii="Times New Roman" w:hAnsi="Times New Roman" w:cs="Times New Roman"/>
          <w:sz w:val="24"/>
          <w:szCs w:val="24"/>
          <w:lang w:eastAsia="ru-RU"/>
        </w:rPr>
        <w:t>ОВЗ,</w:t>
      </w:r>
      <w:r w:rsidR="00BB2147" w:rsidRPr="0085436D">
        <w:rPr>
          <w:rFonts w:ascii="Times New Roman" w:hAnsi="Times New Roman" w:cs="Times New Roman"/>
          <w:sz w:val="24"/>
          <w:szCs w:val="24"/>
          <w:lang w:eastAsia="ru-RU"/>
        </w:rPr>
        <w:t xml:space="preserve"> </w:t>
      </w:r>
      <w:r w:rsidR="00BB2147" w:rsidRPr="002A6211">
        <w:rPr>
          <w:rFonts w:ascii="Times New Roman" w:hAnsi="Times New Roman" w:cs="Times New Roman"/>
          <w:color w:val="000000" w:themeColor="text1"/>
          <w:sz w:val="24"/>
          <w:szCs w:val="24"/>
          <w:lang w:eastAsia="ru-RU"/>
        </w:rPr>
        <w:t>Примерной</w:t>
      </w:r>
      <w:r w:rsidRPr="002A6211">
        <w:rPr>
          <w:rFonts w:ascii="Times New Roman" w:hAnsi="Times New Roman" w:cs="Times New Roman"/>
          <w:color w:val="000000" w:themeColor="text1"/>
          <w:sz w:val="24"/>
          <w:szCs w:val="24"/>
          <w:lang w:eastAsia="ru-RU"/>
        </w:rPr>
        <w:t xml:space="preserve"> </w:t>
      </w:r>
      <w:r w:rsidR="002A6211" w:rsidRPr="002A6211">
        <w:rPr>
          <w:rFonts w:ascii="Times New Roman" w:hAnsi="Times New Roman" w:cs="Times New Roman"/>
          <w:color w:val="000000" w:themeColor="text1"/>
          <w:sz w:val="24"/>
          <w:szCs w:val="24"/>
          <w:lang w:eastAsia="ru-RU"/>
        </w:rPr>
        <w:t xml:space="preserve">адаптированной основной общеобразовательной </w:t>
      </w:r>
      <w:r w:rsidRPr="002A6211">
        <w:rPr>
          <w:rFonts w:ascii="Times New Roman" w:hAnsi="Times New Roman" w:cs="Times New Roman"/>
          <w:color w:val="000000" w:themeColor="text1"/>
          <w:sz w:val="24"/>
          <w:szCs w:val="24"/>
          <w:lang w:eastAsia="ru-RU"/>
        </w:rPr>
        <w:t>программы начального общего образования</w:t>
      </w:r>
      <w:r w:rsidR="002A6211" w:rsidRPr="002A6211">
        <w:rPr>
          <w:rFonts w:ascii="Times New Roman" w:hAnsi="Times New Roman" w:cs="Times New Roman"/>
          <w:color w:val="000000" w:themeColor="text1"/>
          <w:sz w:val="24"/>
          <w:szCs w:val="24"/>
          <w:lang w:eastAsia="ru-RU"/>
        </w:rPr>
        <w:t xml:space="preserve"> для слабовидящих</w:t>
      </w:r>
      <w:r w:rsidR="002A6211">
        <w:rPr>
          <w:rFonts w:ascii="Times New Roman" w:hAnsi="Times New Roman" w:cs="Times New Roman"/>
          <w:color w:val="000000" w:themeColor="text1"/>
          <w:sz w:val="24"/>
          <w:szCs w:val="24"/>
          <w:lang w:eastAsia="ru-RU"/>
        </w:rPr>
        <w:t>, а</w:t>
      </w:r>
      <w:r w:rsidR="005A3BDC" w:rsidRPr="000246EF">
        <w:rPr>
          <w:rFonts w:ascii="Times New Roman" w:hAnsi="Times New Roman" w:cs="Times New Roman"/>
          <w:sz w:val="24"/>
          <w:szCs w:val="24"/>
          <w:lang w:eastAsia="ru-RU"/>
        </w:rPr>
        <w:t xml:space="preserve">вторской программы </w:t>
      </w:r>
      <w:r w:rsidR="005A3BDC" w:rsidRPr="000246EF">
        <w:rPr>
          <w:rFonts w:ascii="Times New Roman" w:hAnsi="Times New Roman" w:cs="Times New Roman"/>
          <w:color w:val="000000"/>
          <w:sz w:val="24"/>
          <w:szCs w:val="24"/>
          <w:lang w:eastAsia="ru-RU"/>
        </w:rPr>
        <w:t>«</w:t>
      </w:r>
      <w:r w:rsidR="005A3BDC" w:rsidRPr="0085436D">
        <w:rPr>
          <w:rFonts w:ascii="Times New Roman" w:hAnsi="Times New Roman" w:cs="Times New Roman"/>
          <w:color w:val="000000"/>
          <w:sz w:val="24"/>
          <w:szCs w:val="24"/>
          <w:lang w:eastAsia="ru-RU"/>
        </w:rPr>
        <w:t>Литературное чтение</w:t>
      </w:r>
      <w:r w:rsidR="005A3BDC" w:rsidRPr="000246EF">
        <w:rPr>
          <w:rFonts w:ascii="Times New Roman" w:hAnsi="Times New Roman" w:cs="Times New Roman"/>
          <w:color w:val="000000"/>
          <w:sz w:val="24"/>
          <w:szCs w:val="24"/>
          <w:lang w:eastAsia="ru-RU"/>
        </w:rPr>
        <w:t>»</w:t>
      </w:r>
      <w:r w:rsidR="005A3BDC" w:rsidRPr="0085436D">
        <w:rPr>
          <w:rFonts w:ascii="Times New Roman" w:hAnsi="Times New Roman" w:cs="Times New Roman"/>
          <w:sz w:val="24"/>
          <w:szCs w:val="24"/>
        </w:rPr>
        <w:t xml:space="preserve"> Л. Ф. </w:t>
      </w:r>
      <w:r w:rsidR="00BB2147" w:rsidRPr="0085436D">
        <w:rPr>
          <w:rFonts w:ascii="Times New Roman" w:hAnsi="Times New Roman" w:cs="Times New Roman"/>
          <w:sz w:val="24"/>
          <w:szCs w:val="24"/>
        </w:rPr>
        <w:t>Климановой, М.</w:t>
      </w:r>
      <w:r w:rsidR="005A3BDC" w:rsidRPr="0085436D">
        <w:rPr>
          <w:rFonts w:ascii="Times New Roman" w:hAnsi="Times New Roman" w:cs="Times New Roman"/>
          <w:sz w:val="24"/>
          <w:szCs w:val="24"/>
        </w:rPr>
        <w:t xml:space="preserve"> В. </w:t>
      </w:r>
      <w:r w:rsidR="005A3BDC">
        <w:rPr>
          <w:rFonts w:ascii="Times New Roman" w:hAnsi="Times New Roman" w:cs="Times New Roman"/>
          <w:sz w:val="24"/>
          <w:szCs w:val="24"/>
        </w:rPr>
        <w:t>Бойкиной (</w:t>
      </w:r>
      <w:r w:rsidR="00E071F8">
        <w:rPr>
          <w:rFonts w:ascii="Times New Roman" w:hAnsi="Times New Roman" w:cs="Times New Roman"/>
          <w:sz w:val="24"/>
          <w:szCs w:val="24"/>
        </w:rPr>
        <w:t>М.: Просвещение,2014)</w:t>
      </w:r>
      <w:r w:rsidR="00B83EEC">
        <w:rPr>
          <w:rFonts w:ascii="Times New Roman" w:hAnsi="Times New Roman" w:cs="Times New Roman"/>
          <w:sz w:val="24"/>
          <w:szCs w:val="24"/>
        </w:rPr>
        <w:t>.</w:t>
      </w:r>
    </w:p>
    <w:p w:rsidR="00E071F8" w:rsidRDefault="0085436D" w:rsidP="00D52FD8">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0246EF">
        <w:rPr>
          <w:rFonts w:ascii="Times New Roman" w:hAnsi="Times New Roman" w:cs="Times New Roman"/>
          <w:sz w:val="24"/>
          <w:szCs w:val="24"/>
          <w:lang w:eastAsia="ru-RU"/>
        </w:rPr>
        <w:t>Программа ориентирована на использование</w:t>
      </w:r>
      <w:r w:rsidR="00E071F8" w:rsidRPr="0085436D">
        <w:rPr>
          <w:rFonts w:ascii="Times New Roman" w:hAnsi="Times New Roman" w:cs="Times New Roman"/>
          <w:sz w:val="24"/>
          <w:szCs w:val="24"/>
          <w:lang w:eastAsia="ru-RU"/>
        </w:rPr>
        <w:t xml:space="preserve"> учебно-методического комплекта «Школа России». </w:t>
      </w:r>
    </w:p>
    <w:p w:rsidR="00D52FD8" w:rsidRPr="006F636E" w:rsidRDefault="00D96570" w:rsidP="00D52FD8">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 </w:t>
      </w:r>
      <w:r w:rsidR="00D52FD8" w:rsidRPr="006F636E">
        <w:rPr>
          <w:rFonts w:ascii="Times New Roman" w:hAnsi="Times New Roman" w:cs="Times New Roman"/>
          <w:color w:val="000000"/>
          <w:sz w:val="24"/>
          <w:szCs w:val="24"/>
        </w:rPr>
        <w:t xml:space="preserve">Изучение курса литературного чтения в начальной школе с русским (родным) языком обучения направлено на достижение следующих </w:t>
      </w:r>
      <w:r w:rsidR="00D52FD8" w:rsidRPr="006F636E">
        <w:rPr>
          <w:rFonts w:ascii="Times New Roman" w:hAnsi="Times New Roman" w:cs="Times New Roman"/>
          <w:b/>
          <w:bCs/>
          <w:color w:val="000000"/>
          <w:sz w:val="24"/>
          <w:szCs w:val="24"/>
        </w:rPr>
        <w:t>целей:</w:t>
      </w:r>
    </w:p>
    <w:p w:rsidR="00D52FD8" w:rsidRPr="006F636E" w:rsidRDefault="00D52FD8" w:rsidP="00D52FD8">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6F636E">
        <w:rPr>
          <w:rFonts w:ascii="Times New Roman" w:eastAsia="Calibri" w:hAnsi="Times New Roman" w:cs="Times New Roman"/>
          <w:color w:val="000000"/>
          <w:sz w:val="24"/>
          <w:szCs w:val="24"/>
        </w:rPr>
        <w:t xml:space="preserve">- </w:t>
      </w:r>
      <w:r w:rsidRPr="006F636E">
        <w:rPr>
          <w:rFonts w:ascii="Times New Roman" w:hAnsi="Times New Roman" w:cs="Times New Roman"/>
          <w:color w:val="000000"/>
          <w:sz w:val="24"/>
          <w:szCs w:val="24"/>
        </w:rPr>
        <w:t>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приобретение умения работать с разными видами информации;</w:t>
      </w:r>
    </w:p>
    <w:p w:rsidR="00D52FD8" w:rsidRPr="006F636E" w:rsidRDefault="00D52FD8" w:rsidP="00D52FD8">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6F636E">
        <w:rPr>
          <w:rFonts w:ascii="Times New Roman" w:eastAsia="Calibri" w:hAnsi="Times New Roman" w:cs="Times New Roman"/>
          <w:color w:val="000000"/>
          <w:sz w:val="24"/>
          <w:szCs w:val="24"/>
        </w:rPr>
        <w:t xml:space="preserve">-  </w:t>
      </w:r>
      <w:r w:rsidRPr="006F636E">
        <w:rPr>
          <w:rFonts w:ascii="Times New Roman" w:hAnsi="Times New Roman" w:cs="Times New Roman"/>
          <w:color w:val="000000"/>
          <w:sz w:val="24"/>
          <w:szCs w:val="24"/>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D52FD8" w:rsidRPr="006F636E" w:rsidRDefault="00D52FD8" w:rsidP="00D52FD8">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6F636E">
        <w:rPr>
          <w:rFonts w:ascii="Times New Roman" w:eastAsia="Calibri" w:hAnsi="Times New Roman" w:cs="Times New Roman"/>
          <w:color w:val="000000"/>
          <w:sz w:val="24"/>
          <w:szCs w:val="24"/>
        </w:rPr>
        <w:t xml:space="preserve">- </w:t>
      </w:r>
      <w:r w:rsidRPr="006F636E">
        <w:rPr>
          <w:rFonts w:ascii="Times New Roman" w:hAnsi="Times New Roman" w:cs="Times New Roman"/>
          <w:color w:val="000000"/>
          <w:sz w:val="24"/>
          <w:szCs w:val="24"/>
        </w:rPr>
        <w:t>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уважение к культуре народов многонациональной России и других стран.</w:t>
      </w:r>
    </w:p>
    <w:p w:rsidR="00D52FD8" w:rsidRPr="006F636E" w:rsidRDefault="00D52FD8" w:rsidP="00D52FD8">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6F636E">
        <w:rPr>
          <w:rFonts w:ascii="Times New Roman" w:hAnsi="Times New Roman" w:cs="Times New Roman"/>
          <w:color w:val="000000"/>
          <w:sz w:val="24"/>
          <w:szCs w:val="24"/>
        </w:rPr>
        <w:t>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самостоятельно их выбирать, сформированностью духовной потребности в книге как средстве познания мира и самопознания.</w:t>
      </w:r>
    </w:p>
    <w:p w:rsidR="00D52FD8" w:rsidRPr="006F636E" w:rsidRDefault="00D52FD8" w:rsidP="00D52FD8">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6F636E">
        <w:rPr>
          <w:rFonts w:ascii="Times New Roman" w:hAnsi="Times New Roman" w:cs="Times New Roman"/>
          <w:color w:val="000000"/>
          <w:sz w:val="24"/>
          <w:szCs w:val="24"/>
        </w:rPr>
        <w:t xml:space="preserve">Таким образом, курс литературного чтения нацелен на решение следующих основных </w:t>
      </w:r>
      <w:r w:rsidRPr="006F636E">
        <w:rPr>
          <w:rFonts w:ascii="Times New Roman" w:hAnsi="Times New Roman" w:cs="Times New Roman"/>
          <w:b/>
          <w:bCs/>
          <w:color w:val="000000"/>
          <w:sz w:val="24"/>
          <w:szCs w:val="24"/>
        </w:rPr>
        <w:t>задач:</w:t>
      </w:r>
    </w:p>
    <w:p w:rsidR="00D52FD8" w:rsidRPr="006F636E" w:rsidRDefault="00D52FD8" w:rsidP="00D52FD8">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6F636E">
        <w:rPr>
          <w:rFonts w:ascii="Times New Roman" w:eastAsia="Calibri" w:hAnsi="Times New Roman" w:cs="Times New Roman"/>
          <w:b/>
          <w:bCs/>
          <w:color w:val="000000"/>
          <w:sz w:val="24"/>
          <w:szCs w:val="24"/>
        </w:rPr>
        <w:t xml:space="preserve">1. </w:t>
      </w:r>
      <w:r w:rsidRPr="006F636E">
        <w:rPr>
          <w:rFonts w:ascii="Times New Roman" w:hAnsi="Times New Roman" w:cs="Times New Roman"/>
          <w:b/>
          <w:bCs/>
          <w:color w:val="000000"/>
          <w:sz w:val="24"/>
          <w:szCs w:val="24"/>
        </w:rPr>
        <w:t>Освоение общекультурных навыков чтения и понимания текста; воспитание интереса к чтению и книге.</w:t>
      </w:r>
    </w:p>
    <w:p w:rsidR="00D52FD8" w:rsidRPr="00444D22" w:rsidRDefault="00D52FD8" w:rsidP="00D52FD8">
      <w:pPr>
        <w:shd w:val="clear" w:color="auto" w:fill="FFFFFF"/>
        <w:autoSpaceDE w:val="0"/>
        <w:autoSpaceDN w:val="0"/>
        <w:adjustRightInd w:val="0"/>
        <w:spacing w:after="0" w:line="240" w:lineRule="auto"/>
        <w:ind w:firstLine="709"/>
        <w:jc w:val="both"/>
        <w:rPr>
          <w:rFonts w:ascii="Times New Roman" w:hAnsi="Times New Roman" w:cs="Times New Roman"/>
          <w:b/>
          <w:bCs/>
          <w:sz w:val="24"/>
          <w:szCs w:val="24"/>
        </w:rPr>
      </w:pPr>
      <w:r w:rsidRPr="006F636E">
        <w:rPr>
          <w:rFonts w:ascii="Times New Roman" w:hAnsi="Times New Roman" w:cs="Times New Roman"/>
          <w:color w:val="000000"/>
          <w:sz w:val="24"/>
          <w:szCs w:val="24"/>
        </w:rPr>
        <w:t>Решение этой задачи предпол</w:t>
      </w:r>
      <w:r w:rsidR="0048649B">
        <w:rPr>
          <w:rFonts w:ascii="Times New Roman" w:hAnsi="Times New Roman" w:cs="Times New Roman"/>
          <w:color w:val="000000"/>
          <w:sz w:val="24"/>
          <w:szCs w:val="24"/>
        </w:rPr>
        <w:t>а</w:t>
      </w:r>
      <w:r w:rsidRPr="006F636E">
        <w:rPr>
          <w:rFonts w:ascii="Times New Roman" w:hAnsi="Times New Roman" w:cs="Times New Roman"/>
          <w:color w:val="000000"/>
          <w:sz w:val="24"/>
          <w:szCs w:val="24"/>
        </w:rPr>
        <w:t xml:space="preserve">гает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w:t>
      </w:r>
      <w:r w:rsidR="008656D5">
        <w:rPr>
          <w:rFonts w:ascii="Times New Roman" w:hAnsi="Times New Roman" w:cs="Times New Roman"/>
          <w:color w:val="000000"/>
          <w:sz w:val="24"/>
          <w:szCs w:val="24"/>
        </w:rPr>
        <w:t xml:space="preserve">предметам, то есть в результате </w:t>
      </w:r>
      <w:r w:rsidR="00BB2147" w:rsidRPr="006F636E">
        <w:rPr>
          <w:rFonts w:ascii="Times New Roman" w:hAnsi="Times New Roman" w:cs="Times New Roman"/>
          <w:color w:val="000000"/>
          <w:sz w:val="24"/>
          <w:szCs w:val="24"/>
        </w:rPr>
        <w:t>освоения предметного содержания литературного чтения,</w:t>
      </w:r>
      <w:r w:rsidRPr="006F636E">
        <w:rPr>
          <w:rFonts w:ascii="Times New Roman" w:hAnsi="Times New Roman" w:cs="Times New Roman"/>
          <w:color w:val="000000"/>
          <w:sz w:val="24"/>
          <w:szCs w:val="24"/>
        </w:rPr>
        <w:t xml:space="preserve"> учащиеся приобретают общеучебное умение осознанно читать тексты</w:t>
      </w:r>
      <w:r w:rsidR="00444D22">
        <w:rPr>
          <w:rFonts w:ascii="Times New Roman" w:hAnsi="Times New Roman" w:cs="Times New Roman"/>
          <w:color w:val="000000"/>
          <w:sz w:val="24"/>
          <w:szCs w:val="24"/>
        </w:rPr>
        <w:t>.</w:t>
      </w:r>
    </w:p>
    <w:p w:rsidR="00D52FD8" w:rsidRPr="006F636E" w:rsidRDefault="00D52FD8" w:rsidP="00D52FD8">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6F636E">
        <w:rPr>
          <w:rFonts w:ascii="Times New Roman" w:eastAsia="Calibri" w:hAnsi="Times New Roman" w:cs="Times New Roman"/>
          <w:b/>
          <w:bCs/>
          <w:color w:val="000000"/>
          <w:sz w:val="24"/>
          <w:szCs w:val="24"/>
        </w:rPr>
        <w:t xml:space="preserve">2. </w:t>
      </w:r>
      <w:r w:rsidRPr="006F636E">
        <w:rPr>
          <w:rFonts w:ascii="Times New Roman" w:hAnsi="Times New Roman" w:cs="Times New Roman"/>
          <w:b/>
          <w:bCs/>
          <w:color w:val="000000"/>
          <w:sz w:val="24"/>
          <w:szCs w:val="24"/>
        </w:rPr>
        <w:t>Овладение речевой, письменной и коммуникативной культурой.</w:t>
      </w:r>
    </w:p>
    <w:p w:rsidR="00D52FD8" w:rsidRPr="006F636E" w:rsidRDefault="00D52FD8" w:rsidP="00D52FD8">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6F636E">
        <w:rPr>
          <w:rFonts w:ascii="Times New Roman" w:hAnsi="Times New Roman" w:cs="Times New Roman"/>
          <w:color w:val="000000"/>
          <w:sz w:val="24"/>
          <w:szCs w:val="24"/>
        </w:rPr>
        <w:t xml:space="preserve">Решение этой задачи способствует развитию у детей </w:t>
      </w:r>
      <w:r w:rsidR="00251EAC">
        <w:rPr>
          <w:rFonts w:ascii="Times New Roman" w:hAnsi="Times New Roman" w:cs="Times New Roman"/>
          <w:color w:val="000000"/>
          <w:sz w:val="24"/>
          <w:szCs w:val="24"/>
        </w:rPr>
        <w:t xml:space="preserve">умения </w:t>
      </w:r>
      <w:r w:rsidRPr="006F636E">
        <w:rPr>
          <w:rFonts w:ascii="Times New Roman" w:hAnsi="Times New Roman" w:cs="Times New Roman"/>
          <w:color w:val="000000"/>
          <w:sz w:val="24"/>
          <w:szCs w:val="24"/>
        </w:rPr>
        <w:t>полноценно воспринимать художественное произведение, сопереживать героям, эмоционально откликаться на прочитанное</w:t>
      </w:r>
      <w:r w:rsidR="00251EAC">
        <w:rPr>
          <w:rFonts w:ascii="Times New Roman" w:hAnsi="Times New Roman" w:cs="Times New Roman"/>
          <w:color w:val="000000"/>
          <w:sz w:val="24"/>
          <w:szCs w:val="24"/>
        </w:rPr>
        <w:t>,</w:t>
      </w:r>
      <w:r w:rsidRPr="006F636E">
        <w:rPr>
          <w:rFonts w:ascii="Times New Roman" w:hAnsi="Times New Roman" w:cs="Times New Roman"/>
          <w:color w:val="000000"/>
          <w:sz w:val="24"/>
          <w:szCs w:val="24"/>
        </w:rPr>
        <w:t xml:space="preserve"> работать с различными видами текстов, ориентироваться в книге, использовать </w:t>
      </w:r>
      <w:r w:rsidR="00BB2147">
        <w:rPr>
          <w:rFonts w:ascii="Times New Roman" w:hAnsi="Times New Roman" w:cs="Times New Roman"/>
          <w:color w:val="000000"/>
          <w:sz w:val="24"/>
          <w:szCs w:val="24"/>
        </w:rPr>
        <w:t xml:space="preserve">книгу </w:t>
      </w:r>
      <w:r w:rsidR="00BB2147" w:rsidRPr="006F636E">
        <w:rPr>
          <w:rFonts w:ascii="Times New Roman" w:hAnsi="Times New Roman" w:cs="Times New Roman"/>
          <w:color w:val="000000"/>
          <w:sz w:val="24"/>
          <w:szCs w:val="24"/>
        </w:rPr>
        <w:t>для</w:t>
      </w:r>
      <w:r w:rsidRPr="006F636E">
        <w:rPr>
          <w:rFonts w:ascii="Times New Roman" w:hAnsi="Times New Roman" w:cs="Times New Roman"/>
          <w:color w:val="000000"/>
          <w:sz w:val="24"/>
          <w:szCs w:val="24"/>
        </w:rPr>
        <w:t xml:space="preserve"> расширения знаний об окружающем мире.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энциклопедиях.</w:t>
      </w:r>
    </w:p>
    <w:p w:rsidR="00D52FD8" w:rsidRPr="006F636E" w:rsidRDefault="00D52FD8" w:rsidP="00D52FD8">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6F636E">
        <w:rPr>
          <w:rFonts w:ascii="Times New Roman" w:eastAsia="Calibri" w:hAnsi="Times New Roman" w:cs="Times New Roman"/>
          <w:b/>
          <w:bCs/>
          <w:color w:val="000000"/>
          <w:sz w:val="24"/>
          <w:szCs w:val="24"/>
        </w:rPr>
        <w:t xml:space="preserve">3.  </w:t>
      </w:r>
      <w:r w:rsidRPr="006F636E">
        <w:rPr>
          <w:rFonts w:ascii="Times New Roman" w:hAnsi="Times New Roman" w:cs="Times New Roman"/>
          <w:b/>
          <w:bCs/>
          <w:color w:val="000000"/>
          <w:sz w:val="24"/>
          <w:szCs w:val="24"/>
        </w:rPr>
        <w:t>Воспитание эстетического отношения к действительности, отраженной в художественной литературе.</w:t>
      </w:r>
    </w:p>
    <w:p w:rsidR="00D52FD8" w:rsidRPr="006F636E" w:rsidRDefault="00D52FD8" w:rsidP="00D52FD8">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6F636E">
        <w:rPr>
          <w:rFonts w:ascii="Times New Roman" w:hAnsi="Times New Roman" w:cs="Times New Roman"/>
          <w:color w:val="000000"/>
          <w:sz w:val="24"/>
          <w:szCs w:val="24"/>
        </w:rPr>
        <w:t xml:space="preserve">Выполнение этой задачи связано с пониманием художественного произведения как особого </w:t>
      </w:r>
      <w:r w:rsidR="0048649B">
        <w:rPr>
          <w:rFonts w:ascii="Times New Roman" w:hAnsi="Times New Roman" w:cs="Times New Roman"/>
          <w:color w:val="000000"/>
          <w:sz w:val="24"/>
          <w:szCs w:val="24"/>
        </w:rPr>
        <w:t>в</w:t>
      </w:r>
      <w:r w:rsidRPr="006F636E">
        <w:rPr>
          <w:rFonts w:ascii="Times New Roman" w:hAnsi="Times New Roman" w:cs="Times New Roman"/>
          <w:color w:val="000000"/>
          <w:sz w:val="24"/>
          <w:szCs w:val="24"/>
        </w:rPr>
        <w:t xml:space="preserve">ида искусства, с формированием умения воссоздавать художественные образы </w:t>
      </w:r>
      <w:r w:rsidRPr="006F636E">
        <w:rPr>
          <w:rFonts w:ascii="Times New Roman" w:hAnsi="Times New Roman" w:cs="Times New Roman"/>
          <w:color w:val="000000"/>
          <w:sz w:val="24"/>
          <w:szCs w:val="24"/>
        </w:rPr>
        <w:lastRenderedPageBreak/>
        <w:t>литературного произведения,</w:t>
      </w:r>
      <w:r w:rsidR="0048649B">
        <w:rPr>
          <w:rFonts w:ascii="Times New Roman" w:hAnsi="Times New Roman" w:cs="Times New Roman"/>
          <w:color w:val="000000"/>
          <w:sz w:val="24"/>
          <w:szCs w:val="24"/>
        </w:rPr>
        <w:t xml:space="preserve"> с </w:t>
      </w:r>
      <w:r w:rsidRPr="006F636E">
        <w:rPr>
          <w:rFonts w:ascii="Times New Roman" w:hAnsi="Times New Roman" w:cs="Times New Roman"/>
          <w:color w:val="000000"/>
          <w:sz w:val="24"/>
          <w:szCs w:val="24"/>
        </w:rPr>
        <w:t xml:space="preserve"> развитием творческого и ассоциативного воображения учащихся</w:t>
      </w:r>
      <w:r w:rsidR="00251EAC">
        <w:rPr>
          <w:rFonts w:ascii="Times New Roman" w:hAnsi="Times New Roman" w:cs="Times New Roman"/>
          <w:color w:val="000000"/>
          <w:sz w:val="24"/>
          <w:szCs w:val="24"/>
        </w:rPr>
        <w:t>,</w:t>
      </w:r>
      <w:r w:rsidR="0048649B">
        <w:rPr>
          <w:rFonts w:ascii="Times New Roman" w:hAnsi="Times New Roman" w:cs="Times New Roman"/>
          <w:color w:val="000000"/>
          <w:sz w:val="24"/>
          <w:szCs w:val="24"/>
        </w:rPr>
        <w:t xml:space="preserve"> с </w:t>
      </w:r>
      <w:r w:rsidRPr="006F636E">
        <w:rPr>
          <w:rFonts w:ascii="Times New Roman" w:hAnsi="Times New Roman" w:cs="Times New Roman"/>
          <w:color w:val="000000"/>
          <w:sz w:val="24"/>
          <w:szCs w:val="24"/>
        </w:rPr>
        <w:t>разви</w:t>
      </w:r>
      <w:r w:rsidR="0048649B">
        <w:rPr>
          <w:rFonts w:ascii="Times New Roman" w:hAnsi="Times New Roman" w:cs="Times New Roman"/>
          <w:color w:val="000000"/>
          <w:sz w:val="24"/>
          <w:szCs w:val="24"/>
        </w:rPr>
        <w:t>тием</w:t>
      </w:r>
      <w:r w:rsidRPr="006F636E">
        <w:rPr>
          <w:rFonts w:ascii="Times New Roman" w:hAnsi="Times New Roman" w:cs="Times New Roman"/>
          <w:color w:val="000000"/>
          <w:sz w:val="24"/>
          <w:szCs w:val="24"/>
        </w:rPr>
        <w:t xml:space="preserve"> умения определять художественную ценность произведения и производить анализ (на доступном уровне) средств выразительности, </w:t>
      </w:r>
      <w:r w:rsidR="00251EAC">
        <w:rPr>
          <w:rFonts w:ascii="Times New Roman" w:hAnsi="Times New Roman" w:cs="Times New Roman"/>
          <w:color w:val="000000"/>
          <w:sz w:val="24"/>
          <w:szCs w:val="24"/>
        </w:rPr>
        <w:t xml:space="preserve"> с формированием умения </w:t>
      </w:r>
      <w:r w:rsidRPr="006F636E">
        <w:rPr>
          <w:rFonts w:ascii="Times New Roman" w:hAnsi="Times New Roman" w:cs="Times New Roman"/>
          <w:color w:val="000000"/>
          <w:sz w:val="24"/>
          <w:szCs w:val="24"/>
        </w:rPr>
        <w:t>сравнивать искусство слова с другими видами искусства</w:t>
      </w:r>
      <w:r w:rsidR="000E3F68">
        <w:rPr>
          <w:rFonts w:ascii="Times New Roman" w:hAnsi="Times New Roman" w:cs="Times New Roman"/>
          <w:color w:val="000000"/>
          <w:sz w:val="24"/>
          <w:szCs w:val="24"/>
        </w:rPr>
        <w:t xml:space="preserve"> (ж</w:t>
      </w:r>
      <w:r w:rsidRPr="006F636E">
        <w:rPr>
          <w:rFonts w:ascii="Times New Roman" w:hAnsi="Times New Roman" w:cs="Times New Roman"/>
          <w:color w:val="000000"/>
          <w:sz w:val="24"/>
          <w:szCs w:val="24"/>
        </w:rPr>
        <w:t>ивопись, театр, кино, музыка); находить сходств</w:t>
      </w:r>
      <w:r w:rsidR="00B319C3">
        <w:rPr>
          <w:rFonts w:ascii="Times New Roman" w:hAnsi="Times New Roman" w:cs="Times New Roman"/>
          <w:color w:val="000000"/>
          <w:sz w:val="24"/>
          <w:szCs w:val="24"/>
        </w:rPr>
        <w:t>а</w:t>
      </w:r>
      <w:r w:rsidRPr="006F636E">
        <w:rPr>
          <w:rFonts w:ascii="Times New Roman" w:hAnsi="Times New Roman" w:cs="Times New Roman"/>
          <w:color w:val="000000"/>
          <w:sz w:val="24"/>
          <w:szCs w:val="24"/>
        </w:rPr>
        <w:t xml:space="preserve"> и различи</w:t>
      </w:r>
      <w:r w:rsidR="00B319C3">
        <w:rPr>
          <w:rFonts w:ascii="Times New Roman" w:hAnsi="Times New Roman" w:cs="Times New Roman"/>
          <w:color w:val="000000"/>
          <w:sz w:val="24"/>
          <w:szCs w:val="24"/>
        </w:rPr>
        <w:t>я</w:t>
      </w:r>
      <w:r w:rsidRPr="006F636E">
        <w:rPr>
          <w:rFonts w:ascii="Times New Roman" w:hAnsi="Times New Roman" w:cs="Times New Roman"/>
          <w:color w:val="000000"/>
          <w:sz w:val="24"/>
          <w:szCs w:val="24"/>
        </w:rPr>
        <w:t xml:space="preserve"> разных жанров, используемых художественных средств; накаплива</w:t>
      </w:r>
      <w:r w:rsidR="00251EAC">
        <w:rPr>
          <w:rFonts w:ascii="Times New Roman" w:hAnsi="Times New Roman" w:cs="Times New Roman"/>
          <w:color w:val="000000"/>
          <w:sz w:val="24"/>
          <w:szCs w:val="24"/>
        </w:rPr>
        <w:t>ть</w:t>
      </w:r>
      <w:r w:rsidRPr="006F636E">
        <w:rPr>
          <w:rFonts w:ascii="Times New Roman" w:hAnsi="Times New Roman" w:cs="Times New Roman"/>
          <w:color w:val="000000"/>
          <w:sz w:val="24"/>
          <w:szCs w:val="24"/>
        </w:rPr>
        <w:t xml:space="preserve"> эстетический опыт слушания произведени</w:t>
      </w:r>
      <w:r w:rsidR="00251EAC">
        <w:rPr>
          <w:rFonts w:ascii="Times New Roman" w:hAnsi="Times New Roman" w:cs="Times New Roman"/>
          <w:color w:val="000000"/>
          <w:sz w:val="24"/>
          <w:szCs w:val="24"/>
        </w:rPr>
        <w:t xml:space="preserve">й изящной словесности, </w:t>
      </w:r>
      <w:r w:rsidRPr="006F636E">
        <w:rPr>
          <w:rFonts w:ascii="Times New Roman" w:hAnsi="Times New Roman" w:cs="Times New Roman"/>
          <w:color w:val="000000"/>
          <w:sz w:val="24"/>
          <w:szCs w:val="24"/>
        </w:rPr>
        <w:t xml:space="preserve"> обогаща</w:t>
      </w:r>
      <w:r w:rsidR="00251EAC">
        <w:rPr>
          <w:rFonts w:ascii="Times New Roman" w:hAnsi="Times New Roman" w:cs="Times New Roman"/>
          <w:color w:val="000000"/>
          <w:sz w:val="24"/>
          <w:szCs w:val="24"/>
        </w:rPr>
        <w:t>ть</w:t>
      </w:r>
      <w:r w:rsidRPr="006F636E">
        <w:rPr>
          <w:rFonts w:ascii="Times New Roman" w:hAnsi="Times New Roman" w:cs="Times New Roman"/>
          <w:color w:val="000000"/>
          <w:sz w:val="24"/>
          <w:szCs w:val="24"/>
        </w:rPr>
        <w:t xml:space="preserve"> чувственный опыт ребенка, его реальные представления об окружающем мире и природе.</w:t>
      </w:r>
    </w:p>
    <w:p w:rsidR="00D52FD8" w:rsidRPr="006F636E" w:rsidRDefault="00D52FD8" w:rsidP="00D52FD8">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6F636E">
        <w:rPr>
          <w:rFonts w:ascii="Times New Roman" w:eastAsia="Calibri" w:hAnsi="Times New Roman" w:cs="Times New Roman"/>
          <w:b/>
          <w:bCs/>
          <w:color w:val="000000"/>
          <w:sz w:val="24"/>
          <w:szCs w:val="24"/>
        </w:rPr>
        <w:t xml:space="preserve">4. </w:t>
      </w:r>
      <w:r w:rsidRPr="006F636E">
        <w:rPr>
          <w:rFonts w:ascii="Times New Roman" w:hAnsi="Times New Roman" w:cs="Times New Roman"/>
          <w:b/>
          <w:bCs/>
          <w:color w:val="000000"/>
          <w:sz w:val="24"/>
          <w:szCs w:val="24"/>
        </w:rPr>
        <w:t>Формирование нравственного сознания и эстетического вкуса младшего школьника; понимание духовной сущности произведений.</w:t>
      </w:r>
    </w:p>
    <w:p w:rsidR="00D52FD8" w:rsidRPr="006F636E" w:rsidRDefault="00D52FD8" w:rsidP="00D52FD8">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6F636E">
        <w:rPr>
          <w:rFonts w:ascii="Times New Roman" w:hAnsi="Times New Roman" w:cs="Times New Roman"/>
          <w:color w:val="000000"/>
          <w:sz w:val="24"/>
          <w:szCs w:val="24"/>
        </w:rPr>
        <w:t>С учетом особенностей художественной литературы, ее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нравственно-эстетические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w:t>
      </w:r>
      <w:r w:rsidRPr="006F636E">
        <w:rPr>
          <w:rFonts w:ascii="Times New Roman" w:hAnsi="Times New Roman" w:cs="Times New Roman"/>
          <w:color w:val="000000"/>
          <w:sz w:val="24"/>
          <w:szCs w:val="24"/>
        </w:rPr>
        <w:softHyphen/>
        <w:t>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 создает условия для формирования потребности в самостоятельном чтении художественных произведений, обогащает нравственно-эстетический и познавательный опыт ребенка.</w:t>
      </w:r>
    </w:p>
    <w:p w:rsidR="00D52FD8" w:rsidRDefault="00D52FD8" w:rsidP="00D52FD8">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6F636E">
        <w:rPr>
          <w:rFonts w:ascii="Times New Roman" w:hAnsi="Times New Roman" w:cs="Times New Roman"/>
          <w:color w:val="000000"/>
          <w:spacing w:val="4"/>
          <w:sz w:val="24"/>
          <w:szCs w:val="24"/>
        </w:rPr>
        <w:t xml:space="preserve">Наряду с содержанием и задачами, общими для обучения нормально </w:t>
      </w:r>
      <w:r w:rsidRPr="006F636E">
        <w:rPr>
          <w:rFonts w:ascii="Times New Roman" w:hAnsi="Times New Roman" w:cs="Times New Roman"/>
          <w:color w:val="000000"/>
          <w:spacing w:val="1"/>
          <w:sz w:val="24"/>
          <w:szCs w:val="24"/>
        </w:rPr>
        <w:t xml:space="preserve">видящих младших школьников, данная программа содержит специальные </w:t>
      </w:r>
      <w:r w:rsidRPr="006F636E">
        <w:rPr>
          <w:rFonts w:ascii="Times New Roman" w:hAnsi="Times New Roman" w:cs="Times New Roman"/>
          <w:color w:val="000000"/>
          <w:sz w:val="24"/>
          <w:szCs w:val="24"/>
        </w:rPr>
        <w:t xml:space="preserve">задачи, направленные на коррекцию вторичных отклонений в развитии, </w:t>
      </w:r>
      <w:r w:rsidRPr="006F636E">
        <w:rPr>
          <w:rFonts w:ascii="Times New Roman" w:hAnsi="Times New Roman" w:cs="Times New Roman"/>
          <w:color w:val="000000"/>
          <w:spacing w:val="5"/>
          <w:sz w:val="24"/>
          <w:szCs w:val="24"/>
        </w:rPr>
        <w:t xml:space="preserve">обусловленных нарушением зрения. Весь процесс обучения детей с </w:t>
      </w:r>
      <w:r w:rsidRPr="006F636E">
        <w:rPr>
          <w:rFonts w:ascii="Times New Roman" w:hAnsi="Times New Roman" w:cs="Times New Roman"/>
          <w:color w:val="000000"/>
          <w:spacing w:val="3"/>
          <w:sz w:val="24"/>
          <w:szCs w:val="24"/>
        </w:rPr>
        <w:t xml:space="preserve">неполноценным зрением замедлен по своемутемпу, так как построен в </w:t>
      </w:r>
      <w:r w:rsidRPr="006F636E">
        <w:rPr>
          <w:rFonts w:ascii="Times New Roman" w:hAnsi="Times New Roman" w:cs="Times New Roman"/>
          <w:color w:val="000000"/>
          <w:spacing w:val="16"/>
          <w:sz w:val="24"/>
          <w:szCs w:val="24"/>
        </w:rPr>
        <w:t xml:space="preserve">основном на </w:t>
      </w:r>
      <w:proofErr w:type="spellStart"/>
      <w:r w:rsidRPr="006F636E">
        <w:rPr>
          <w:rFonts w:ascii="Times New Roman" w:hAnsi="Times New Roman" w:cs="Times New Roman"/>
          <w:color w:val="000000"/>
          <w:spacing w:val="16"/>
          <w:sz w:val="24"/>
          <w:szCs w:val="24"/>
        </w:rPr>
        <w:t>сукцессивном</w:t>
      </w:r>
      <w:proofErr w:type="spellEnd"/>
      <w:r w:rsidRPr="006F636E">
        <w:rPr>
          <w:rFonts w:ascii="Times New Roman" w:hAnsi="Times New Roman" w:cs="Times New Roman"/>
          <w:color w:val="000000"/>
          <w:spacing w:val="16"/>
          <w:sz w:val="24"/>
          <w:szCs w:val="24"/>
        </w:rPr>
        <w:t xml:space="preserve"> способе получения информации (на </w:t>
      </w:r>
      <w:r w:rsidRPr="006F636E">
        <w:rPr>
          <w:rFonts w:ascii="Times New Roman" w:hAnsi="Times New Roman" w:cs="Times New Roman"/>
          <w:color w:val="000000"/>
          <w:sz w:val="24"/>
          <w:szCs w:val="24"/>
        </w:rPr>
        <w:t>использовании осязания или нарушенного зрения).</w:t>
      </w:r>
    </w:p>
    <w:p w:rsidR="00DF0476" w:rsidRPr="006F636E" w:rsidRDefault="00DF0476" w:rsidP="00D52FD8">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p w:rsidR="00212DED" w:rsidRPr="00D96570" w:rsidRDefault="00D96570" w:rsidP="00207259">
      <w:pPr>
        <w:pStyle w:val="ac"/>
        <w:shd w:val="clear" w:color="auto" w:fill="FFFFFF"/>
        <w:autoSpaceDE w:val="0"/>
        <w:autoSpaceDN w:val="0"/>
        <w:adjustRightInd w:val="0"/>
        <w:spacing w:after="0" w:line="240" w:lineRule="auto"/>
        <w:ind w:left="1069"/>
        <w:jc w:val="center"/>
        <w:rPr>
          <w:rFonts w:ascii="Times New Roman" w:hAnsi="Times New Roman"/>
          <w:b/>
          <w:color w:val="000000"/>
          <w:spacing w:val="1"/>
          <w:sz w:val="24"/>
          <w:szCs w:val="24"/>
        </w:rPr>
      </w:pPr>
      <w:r>
        <w:rPr>
          <w:rFonts w:ascii="Times New Roman" w:hAnsi="Times New Roman"/>
          <w:b/>
          <w:color w:val="000000"/>
          <w:spacing w:val="1"/>
          <w:sz w:val="24"/>
          <w:szCs w:val="24"/>
        </w:rPr>
        <w:t>2.</w:t>
      </w:r>
      <w:r w:rsidR="008A734E" w:rsidRPr="00D96570">
        <w:rPr>
          <w:rFonts w:ascii="Times New Roman" w:hAnsi="Times New Roman"/>
          <w:b/>
          <w:color w:val="000000"/>
          <w:spacing w:val="1"/>
          <w:sz w:val="24"/>
          <w:szCs w:val="24"/>
        </w:rPr>
        <w:t>Общая х</w:t>
      </w:r>
      <w:r w:rsidR="0085436D" w:rsidRPr="00D96570">
        <w:rPr>
          <w:rFonts w:ascii="Times New Roman" w:hAnsi="Times New Roman"/>
          <w:b/>
          <w:color w:val="000000"/>
          <w:spacing w:val="1"/>
          <w:sz w:val="24"/>
          <w:szCs w:val="24"/>
        </w:rPr>
        <w:t xml:space="preserve">арактеристика </w:t>
      </w:r>
      <w:r w:rsidR="0076506E" w:rsidRPr="00D96570">
        <w:rPr>
          <w:rFonts w:ascii="Times New Roman" w:hAnsi="Times New Roman"/>
          <w:b/>
          <w:color w:val="000000"/>
          <w:spacing w:val="1"/>
          <w:sz w:val="24"/>
          <w:szCs w:val="24"/>
        </w:rPr>
        <w:t>учебного предмета</w:t>
      </w:r>
    </w:p>
    <w:p w:rsidR="00212DED" w:rsidRPr="00212DED" w:rsidRDefault="00212DED" w:rsidP="00A9388C">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12DED">
        <w:rPr>
          <w:rFonts w:ascii="Times New Roman" w:hAnsi="Times New Roman" w:cs="Times New Roman"/>
          <w:color w:val="000000"/>
          <w:sz w:val="24"/>
          <w:szCs w:val="24"/>
          <w:lang w:eastAsia="ru-RU"/>
        </w:rPr>
        <w:t>В учебный предмет</w:t>
      </w:r>
      <w:r w:rsidR="005C1608">
        <w:rPr>
          <w:rFonts w:ascii="Times New Roman" w:hAnsi="Times New Roman" w:cs="Times New Roman"/>
          <w:color w:val="000000"/>
          <w:sz w:val="24"/>
          <w:szCs w:val="24"/>
          <w:lang w:eastAsia="ru-RU"/>
        </w:rPr>
        <w:t xml:space="preserve"> </w:t>
      </w:r>
      <w:r w:rsidRPr="00212DED">
        <w:rPr>
          <w:rFonts w:ascii="Times New Roman" w:hAnsi="Times New Roman" w:cs="Times New Roman"/>
          <w:color w:val="000000"/>
          <w:sz w:val="24"/>
          <w:szCs w:val="24"/>
          <w:lang w:eastAsia="ru-RU"/>
        </w:rPr>
        <w:t>включены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212DED" w:rsidRPr="00212DED" w:rsidRDefault="00212DED" w:rsidP="00A9388C">
      <w:pPr>
        <w:shd w:val="clear" w:color="auto" w:fill="FFFFFF"/>
        <w:suppressAutoHyphens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12DED">
        <w:rPr>
          <w:rFonts w:ascii="Times New Roman" w:hAnsi="Times New Roman" w:cs="Times New Roman"/>
          <w:color w:val="000000"/>
          <w:sz w:val="24"/>
          <w:szCs w:val="24"/>
          <w:lang w:eastAsia="ru-RU"/>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212DED" w:rsidRPr="00212DED" w:rsidRDefault="00212DED" w:rsidP="00A9388C">
      <w:pPr>
        <w:shd w:val="clear" w:color="auto" w:fill="FFFFFF"/>
        <w:suppressAutoHyphens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212DED">
        <w:rPr>
          <w:rFonts w:ascii="Times New Roman" w:hAnsi="Times New Roman" w:cs="Times New Roman"/>
          <w:color w:val="000000"/>
          <w:sz w:val="24"/>
          <w:szCs w:val="24"/>
          <w:lang w:eastAsia="ru-RU"/>
        </w:rPr>
        <w:t>Программа предусматривает знакомство с книгой как источником различного вида информации и формирование библиографических умений. Включены все виды речевой и читательской деятельности (умение читать, слушать, говорить и писать) и работа с разными видами текстов</w:t>
      </w:r>
      <w:r>
        <w:rPr>
          <w:rFonts w:ascii="Times New Roman" w:hAnsi="Times New Roman" w:cs="Times New Roman"/>
          <w:color w:val="000000"/>
          <w:sz w:val="24"/>
          <w:szCs w:val="24"/>
          <w:lang w:eastAsia="ru-RU"/>
        </w:rPr>
        <w:t xml:space="preserve">. </w:t>
      </w:r>
      <w:r w:rsidR="008656D5">
        <w:rPr>
          <w:rFonts w:ascii="Times New Roman" w:hAnsi="Times New Roman" w:cs="Times New Roman"/>
          <w:color w:val="000000"/>
          <w:sz w:val="24"/>
          <w:szCs w:val="24"/>
          <w:lang w:eastAsia="ru-RU"/>
        </w:rPr>
        <w:t xml:space="preserve"> Она </w:t>
      </w:r>
      <w:r w:rsidRPr="00212DED">
        <w:rPr>
          <w:rFonts w:ascii="Times New Roman" w:hAnsi="Times New Roman" w:cs="Times New Roman"/>
          <w:color w:val="000000"/>
          <w:sz w:val="24"/>
          <w:szCs w:val="24"/>
          <w:lang w:eastAsia="ru-RU"/>
        </w:rPr>
        <w:t>направлен</w:t>
      </w:r>
      <w:r w:rsidR="00BE7E34">
        <w:rPr>
          <w:rFonts w:ascii="Times New Roman" w:hAnsi="Times New Roman" w:cs="Times New Roman"/>
          <w:color w:val="000000"/>
          <w:sz w:val="24"/>
          <w:szCs w:val="24"/>
          <w:lang w:eastAsia="ru-RU"/>
        </w:rPr>
        <w:t xml:space="preserve">а </w:t>
      </w:r>
      <w:r w:rsidR="00BB2147">
        <w:rPr>
          <w:rFonts w:ascii="Times New Roman" w:hAnsi="Times New Roman" w:cs="Times New Roman"/>
          <w:color w:val="000000"/>
          <w:sz w:val="24"/>
          <w:szCs w:val="24"/>
          <w:lang w:eastAsia="ru-RU"/>
        </w:rPr>
        <w:t>на</w:t>
      </w:r>
      <w:r w:rsidRPr="00212DED">
        <w:rPr>
          <w:rFonts w:ascii="Times New Roman" w:hAnsi="Times New Roman" w:cs="Times New Roman"/>
          <w:color w:val="000000"/>
          <w:sz w:val="24"/>
          <w:szCs w:val="24"/>
          <w:lang w:eastAsia="ru-RU"/>
        </w:rPr>
        <w:t xml:space="preserve"> формирование речевой культуры учащихся, на совершенствование коммуникативных навыков, главным из которых является навык чтения. Совершенствование устной речи проводится параллельно с обучением чтению. Особое место в программе отводится работе с текстом художественного произведения. Предусмотрена и литературная пропедевтика. На основе чтения и анализа прочитанного текста учащиеся осмысливают поступки,  характер и речь героя, составляют его характеристику, осознают духовно- нравственный смысл прочитанного произведения.</w:t>
      </w:r>
    </w:p>
    <w:p w:rsidR="005E0FB9" w:rsidRDefault="00212DED" w:rsidP="00A9388C">
      <w:pPr>
        <w:shd w:val="clear" w:color="auto" w:fill="FFFFFF"/>
        <w:suppressAutoHyphens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12DED">
        <w:rPr>
          <w:rFonts w:ascii="Times New Roman" w:eastAsia="Calibri" w:hAnsi="Times New Roman" w:cs="Times New Roman"/>
          <w:sz w:val="24"/>
          <w:szCs w:val="24"/>
          <w:lang w:eastAsia="ru-RU"/>
        </w:rPr>
        <w:t xml:space="preserve">Программа раскрывает приемы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Учащиеся выбирают  произведения для чтения по ролям, словесного рисования, </w:t>
      </w:r>
      <w:proofErr w:type="spellStart"/>
      <w:r w:rsidRPr="00212DED">
        <w:rPr>
          <w:rFonts w:ascii="Times New Roman" w:eastAsia="Calibri" w:hAnsi="Times New Roman" w:cs="Times New Roman"/>
          <w:sz w:val="24"/>
          <w:szCs w:val="24"/>
          <w:lang w:eastAsia="ru-RU"/>
        </w:rPr>
        <w:t>инсценирования</w:t>
      </w:r>
      <w:proofErr w:type="spellEnd"/>
      <w:r w:rsidRPr="00212DED">
        <w:rPr>
          <w:rFonts w:ascii="Times New Roman" w:eastAsia="Calibri" w:hAnsi="Times New Roman" w:cs="Times New Roman"/>
          <w:sz w:val="24"/>
          <w:szCs w:val="24"/>
          <w:lang w:eastAsia="ru-RU"/>
        </w:rPr>
        <w:t>,  декламации, выступают в роли актеров, режиссеров,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w:t>
      </w:r>
      <w:r>
        <w:rPr>
          <w:rFonts w:ascii="Times New Roman" w:eastAsia="Calibri" w:hAnsi="Times New Roman" w:cs="Times New Roman"/>
          <w:sz w:val="24"/>
          <w:szCs w:val="24"/>
          <w:lang w:eastAsia="ru-RU"/>
        </w:rPr>
        <w:t>скусства.</w:t>
      </w:r>
    </w:p>
    <w:p w:rsidR="00D52FD8" w:rsidRPr="006F636E" w:rsidRDefault="00D52FD8" w:rsidP="00A9388C">
      <w:pPr>
        <w:shd w:val="clear" w:color="auto" w:fill="FFFFFF"/>
        <w:suppressAutoHyphens w:val="0"/>
        <w:autoSpaceDE w:val="0"/>
        <w:autoSpaceDN w:val="0"/>
        <w:adjustRightInd w:val="0"/>
        <w:spacing w:after="0" w:line="240" w:lineRule="auto"/>
        <w:ind w:firstLine="708"/>
        <w:jc w:val="both"/>
        <w:rPr>
          <w:rFonts w:ascii="Times New Roman" w:hAnsi="Times New Roman" w:cs="Times New Roman"/>
          <w:sz w:val="24"/>
          <w:szCs w:val="24"/>
        </w:rPr>
      </w:pPr>
      <w:r w:rsidRPr="006F636E">
        <w:rPr>
          <w:rFonts w:ascii="Times New Roman" w:hAnsi="Times New Roman" w:cs="Times New Roman"/>
          <w:color w:val="000000"/>
          <w:spacing w:val="1"/>
          <w:sz w:val="24"/>
          <w:szCs w:val="24"/>
        </w:rPr>
        <w:lastRenderedPageBreak/>
        <w:t xml:space="preserve">В настоящей программе полностью реализуется принцип коррекционной </w:t>
      </w:r>
      <w:r w:rsidRPr="006F636E">
        <w:rPr>
          <w:rFonts w:ascii="Times New Roman" w:hAnsi="Times New Roman" w:cs="Times New Roman"/>
          <w:color w:val="000000"/>
          <w:spacing w:val="7"/>
          <w:sz w:val="24"/>
          <w:szCs w:val="24"/>
        </w:rPr>
        <w:t xml:space="preserve">направленности обучения, конкретизированы пути и средства коррекции </w:t>
      </w:r>
      <w:r w:rsidRPr="006F636E">
        <w:rPr>
          <w:rFonts w:ascii="Times New Roman" w:hAnsi="Times New Roman" w:cs="Times New Roman"/>
          <w:color w:val="000000"/>
          <w:sz w:val="24"/>
          <w:szCs w:val="24"/>
        </w:rPr>
        <w:t xml:space="preserve">недостатков сенсомоторного, умственного и речевого развития детей с </w:t>
      </w:r>
      <w:r w:rsidRPr="006F636E">
        <w:rPr>
          <w:rFonts w:ascii="Times New Roman" w:hAnsi="Times New Roman" w:cs="Times New Roman"/>
          <w:color w:val="000000"/>
          <w:spacing w:val="1"/>
          <w:sz w:val="24"/>
          <w:szCs w:val="24"/>
        </w:rPr>
        <w:t>нарушением зрения. В связи с этим в ней предусмотрено:</w:t>
      </w:r>
    </w:p>
    <w:p w:rsidR="00D52FD8" w:rsidRPr="006F636E" w:rsidRDefault="00D52FD8" w:rsidP="00BC67FE">
      <w:pPr>
        <w:widowControl w:val="0"/>
        <w:numPr>
          <w:ilvl w:val="0"/>
          <w:numId w:val="1"/>
        </w:numPr>
        <w:shd w:val="clear" w:color="auto" w:fill="FFFFFF"/>
        <w:tabs>
          <w:tab w:val="clear" w:pos="720"/>
          <w:tab w:val="num" w:pos="993"/>
        </w:tabs>
        <w:suppressAutoHyphens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F636E">
        <w:rPr>
          <w:rFonts w:ascii="Times New Roman" w:hAnsi="Times New Roman" w:cs="Times New Roman"/>
          <w:color w:val="000000"/>
          <w:spacing w:val="5"/>
          <w:sz w:val="24"/>
          <w:szCs w:val="24"/>
        </w:rPr>
        <w:t xml:space="preserve">обучение правильным способам организации познавательной </w:t>
      </w:r>
      <w:r w:rsidRPr="006F636E">
        <w:rPr>
          <w:rFonts w:ascii="Times New Roman" w:hAnsi="Times New Roman" w:cs="Times New Roman"/>
          <w:color w:val="000000"/>
          <w:spacing w:val="4"/>
          <w:sz w:val="24"/>
          <w:szCs w:val="24"/>
        </w:rPr>
        <w:t xml:space="preserve">деятельности, а именно целенаправленному восприятию предметов и </w:t>
      </w:r>
      <w:r w:rsidRPr="006F636E">
        <w:rPr>
          <w:rFonts w:ascii="Times New Roman" w:hAnsi="Times New Roman" w:cs="Times New Roman"/>
          <w:color w:val="000000"/>
          <w:sz w:val="24"/>
          <w:szCs w:val="24"/>
        </w:rPr>
        <w:t>явлений окружающего мира с помощью осязания и остаточного зрения;</w:t>
      </w:r>
    </w:p>
    <w:p w:rsidR="00D52FD8" w:rsidRPr="006F636E" w:rsidRDefault="00D52FD8" w:rsidP="00BC67FE">
      <w:pPr>
        <w:widowControl w:val="0"/>
        <w:numPr>
          <w:ilvl w:val="0"/>
          <w:numId w:val="1"/>
        </w:numPr>
        <w:shd w:val="clear" w:color="auto" w:fill="FFFFFF"/>
        <w:tabs>
          <w:tab w:val="clear" w:pos="720"/>
          <w:tab w:val="num" w:pos="993"/>
        </w:tabs>
        <w:suppressAutoHyphens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F636E">
        <w:rPr>
          <w:rFonts w:ascii="Times New Roman" w:hAnsi="Times New Roman" w:cs="Times New Roman"/>
          <w:color w:val="000000"/>
          <w:spacing w:val="6"/>
          <w:sz w:val="24"/>
          <w:szCs w:val="24"/>
        </w:rPr>
        <w:t xml:space="preserve">формирование с помощью педагога мыслительных ассоциаций </w:t>
      </w:r>
      <w:r w:rsidRPr="006F636E">
        <w:rPr>
          <w:rFonts w:ascii="Times New Roman" w:hAnsi="Times New Roman" w:cs="Times New Roman"/>
          <w:color w:val="000000"/>
          <w:sz w:val="24"/>
          <w:szCs w:val="24"/>
        </w:rPr>
        <w:t xml:space="preserve">сравнения, анализа и обобщения, развитие образного и гигиенического </w:t>
      </w:r>
      <w:r w:rsidRPr="006F636E">
        <w:rPr>
          <w:rFonts w:ascii="Times New Roman" w:hAnsi="Times New Roman" w:cs="Times New Roman"/>
          <w:color w:val="000000"/>
          <w:spacing w:val="1"/>
          <w:sz w:val="24"/>
          <w:szCs w:val="24"/>
        </w:rPr>
        <w:t>мышления, а также связной речи;</w:t>
      </w:r>
    </w:p>
    <w:p w:rsidR="00D52FD8" w:rsidRPr="006F636E" w:rsidRDefault="00D52FD8" w:rsidP="00BC67FE">
      <w:pPr>
        <w:widowControl w:val="0"/>
        <w:numPr>
          <w:ilvl w:val="0"/>
          <w:numId w:val="1"/>
        </w:numPr>
        <w:shd w:val="clear" w:color="auto" w:fill="FFFFFF"/>
        <w:tabs>
          <w:tab w:val="clear" w:pos="720"/>
          <w:tab w:val="num" w:pos="993"/>
        </w:tabs>
        <w:suppressAutoHyphens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6F636E">
        <w:rPr>
          <w:rFonts w:ascii="Times New Roman" w:hAnsi="Times New Roman" w:cs="Times New Roman"/>
          <w:color w:val="000000"/>
          <w:spacing w:val="15"/>
          <w:sz w:val="24"/>
          <w:szCs w:val="24"/>
        </w:rPr>
        <w:t xml:space="preserve">самое широкое применение специальных средств наглядности в </w:t>
      </w:r>
      <w:r w:rsidRPr="006F636E">
        <w:rPr>
          <w:rFonts w:ascii="Times New Roman" w:hAnsi="Times New Roman" w:cs="Times New Roman"/>
          <w:color w:val="000000"/>
          <w:spacing w:val="1"/>
          <w:sz w:val="24"/>
          <w:szCs w:val="24"/>
        </w:rPr>
        <w:t>учебном процессе;</w:t>
      </w:r>
    </w:p>
    <w:p w:rsidR="00D52FD8" w:rsidRDefault="00D52FD8" w:rsidP="00BC67FE">
      <w:pPr>
        <w:pStyle w:val="ac"/>
        <w:numPr>
          <w:ilvl w:val="0"/>
          <w:numId w:val="1"/>
        </w:numPr>
        <w:shd w:val="clear" w:color="auto" w:fill="FFFFFF"/>
        <w:tabs>
          <w:tab w:val="clear" w:pos="720"/>
          <w:tab w:val="num" w:pos="993"/>
        </w:tabs>
        <w:spacing w:after="0" w:line="240" w:lineRule="auto"/>
        <w:ind w:left="0" w:firstLine="709"/>
        <w:jc w:val="both"/>
        <w:rPr>
          <w:rFonts w:ascii="Times New Roman" w:hAnsi="Times New Roman"/>
          <w:sz w:val="24"/>
          <w:szCs w:val="24"/>
        </w:rPr>
      </w:pPr>
      <w:r w:rsidRPr="00553CAA">
        <w:rPr>
          <w:rFonts w:ascii="Times New Roman" w:hAnsi="Times New Roman"/>
          <w:color w:val="000000"/>
          <w:spacing w:val="-1"/>
          <w:sz w:val="24"/>
          <w:szCs w:val="24"/>
        </w:rPr>
        <w:t xml:space="preserve">преодоление </w:t>
      </w:r>
      <w:proofErr w:type="spellStart"/>
      <w:r w:rsidRPr="00553CAA">
        <w:rPr>
          <w:rFonts w:ascii="Times New Roman" w:hAnsi="Times New Roman"/>
          <w:color w:val="000000"/>
          <w:spacing w:val="-1"/>
          <w:sz w:val="24"/>
          <w:szCs w:val="24"/>
        </w:rPr>
        <w:t>вербализма</w:t>
      </w:r>
      <w:proofErr w:type="spellEnd"/>
      <w:r w:rsidRPr="00553CAA">
        <w:rPr>
          <w:rFonts w:ascii="Times New Roman" w:hAnsi="Times New Roman"/>
          <w:color w:val="000000"/>
          <w:spacing w:val="-1"/>
          <w:sz w:val="24"/>
          <w:szCs w:val="24"/>
        </w:rPr>
        <w:t xml:space="preserve"> в речи детей, формализма в освоении знаний с </w:t>
      </w:r>
      <w:r w:rsidRPr="00553CAA">
        <w:rPr>
          <w:rFonts w:ascii="Times New Roman" w:hAnsi="Times New Roman"/>
          <w:color w:val="000000"/>
          <w:spacing w:val="4"/>
          <w:sz w:val="24"/>
          <w:szCs w:val="24"/>
        </w:rPr>
        <w:t xml:space="preserve">целью обогащения конкретных представлений об окружающей </w:t>
      </w:r>
      <w:r w:rsidRPr="00553CAA">
        <w:rPr>
          <w:rFonts w:ascii="Times New Roman" w:hAnsi="Times New Roman"/>
          <w:color w:val="000000"/>
          <w:spacing w:val="1"/>
          <w:sz w:val="24"/>
          <w:szCs w:val="24"/>
        </w:rPr>
        <w:t>действительности, о человеке, природе и обществ.</w:t>
      </w:r>
      <w:r w:rsidRPr="00553CAA">
        <w:rPr>
          <w:rFonts w:ascii="Times New Roman" w:hAnsi="Times New Roman"/>
          <w:sz w:val="24"/>
          <w:szCs w:val="24"/>
        </w:rPr>
        <w:t xml:space="preserve"> В младших классах дети с нарушением зрения изучают элементы композиции, знакомятся с сюжетом, составлением плана, пересказывают текст, выделяют простейшие последовательные и причинные связи, учатся ориентироваться в учебной книге, выявляют свое отношение к событиям и поступкам героев.</w:t>
      </w:r>
    </w:p>
    <w:p w:rsidR="00DF0476" w:rsidRPr="00553CAA" w:rsidRDefault="00DF0476" w:rsidP="00BC67FE">
      <w:pPr>
        <w:pStyle w:val="ac"/>
        <w:numPr>
          <w:ilvl w:val="0"/>
          <w:numId w:val="1"/>
        </w:numPr>
        <w:shd w:val="clear" w:color="auto" w:fill="FFFFFF"/>
        <w:tabs>
          <w:tab w:val="clear" w:pos="720"/>
          <w:tab w:val="num" w:pos="993"/>
        </w:tabs>
        <w:spacing w:after="0" w:line="240" w:lineRule="auto"/>
        <w:ind w:left="0" w:firstLine="709"/>
        <w:jc w:val="both"/>
        <w:rPr>
          <w:rFonts w:ascii="Times New Roman" w:hAnsi="Times New Roman"/>
          <w:sz w:val="24"/>
          <w:szCs w:val="24"/>
        </w:rPr>
      </w:pPr>
    </w:p>
    <w:p w:rsidR="00D52FD8" w:rsidRPr="006F636E" w:rsidRDefault="00D96570" w:rsidP="00207259">
      <w:pPr>
        <w:pStyle w:val="ac"/>
        <w:spacing w:after="0" w:line="240" w:lineRule="auto"/>
        <w:ind w:left="0" w:firstLine="709"/>
        <w:contextualSpacing w:val="0"/>
        <w:jc w:val="center"/>
        <w:rPr>
          <w:rFonts w:ascii="Times New Roman" w:hAnsi="Times New Roman"/>
          <w:b/>
          <w:bCs/>
          <w:sz w:val="24"/>
          <w:szCs w:val="24"/>
        </w:rPr>
      </w:pPr>
      <w:r>
        <w:rPr>
          <w:rFonts w:ascii="Times New Roman" w:hAnsi="Times New Roman"/>
          <w:b/>
          <w:bCs/>
          <w:sz w:val="24"/>
          <w:szCs w:val="24"/>
        </w:rPr>
        <w:t>3.</w:t>
      </w:r>
      <w:r w:rsidR="00806DE8">
        <w:rPr>
          <w:rFonts w:ascii="Times New Roman" w:hAnsi="Times New Roman"/>
          <w:b/>
          <w:bCs/>
          <w:sz w:val="24"/>
          <w:szCs w:val="24"/>
        </w:rPr>
        <w:t xml:space="preserve"> </w:t>
      </w:r>
      <w:r w:rsidR="00D52FD8" w:rsidRPr="006F636E">
        <w:rPr>
          <w:rFonts w:ascii="Times New Roman" w:hAnsi="Times New Roman"/>
          <w:b/>
          <w:bCs/>
          <w:sz w:val="24"/>
          <w:szCs w:val="24"/>
        </w:rPr>
        <w:t xml:space="preserve">Место </w:t>
      </w:r>
      <w:r>
        <w:rPr>
          <w:rFonts w:ascii="Times New Roman" w:hAnsi="Times New Roman"/>
          <w:b/>
          <w:bCs/>
          <w:sz w:val="24"/>
          <w:szCs w:val="24"/>
        </w:rPr>
        <w:t xml:space="preserve">учебного </w:t>
      </w:r>
      <w:r w:rsidR="00480149">
        <w:rPr>
          <w:rFonts w:ascii="Times New Roman" w:hAnsi="Times New Roman"/>
          <w:b/>
          <w:bCs/>
          <w:sz w:val="24"/>
          <w:szCs w:val="24"/>
        </w:rPr>
        <w:t xml:space="preserve">предмета </w:t>
      </w:r>
      <w:r w:rsidR="00AF196B">
        <w:rPr>
          <w:rFonts w:ascii="Times New Roman" w:hAnsi="Times New Roman"/>
          <w:b/>
          <w:bCs/>
          <w:sz w:val="24"/>
          <w:szCs w:val="24"/>
        </w:rPr>
        <w:t>в учебном</w:t>
      </w:r>
      <w:r w:rsidR="00480149">
        <w:rPr>
          <w:rFonts w:ascii="Times New Roman" w:hAnsi="Times New Roman"/>
          <w:b/>
          <w:bCs/>
          <w:sz w:val="24"/>
          <w:szCs w:val="24"/>
        </w:rPr>
        <w:t xml:space="preserve"> плане</w:t>
      </w:r>
    </w:p>
    <w:p w:rsidR="002E4257" w:rsidRDefault="00D52FD8" w:rsidP="00CD5045">
      <w:pPr>
        <w:shd w:val="clear" w:color="auto" w:fill="FFFFFF"/>
        <w:spacing w:after="0" w:line="240" w:lineRule="auto"/>
        <w:ind w:right="2" w:firstLine="709"/>
        <w:rPr>
          <w:rFonts w:ascii="Times New Roman" w:hAnsi="Times New Roman" w:cs="Times New Roman"/>
          <w:sz w:val="24"/>
          <w:szCs w:val="24"/>
        </w:rPr>
      </w:pPr>
      <w:r w:rsidRPr="006F636E">
        <w:rPr>
          <w:rFonts w:ascii="Times New Roman" w:hAnsi="Times New Roman"/>
          <w:sz w:val="24"/>
          <w:szCs w:val="24"/>
        </w:rPr>
        <w:t xml:space="preserve">На изучение </w:t>
      </w:r>
      <w:r w:rsidR="009E1801">
        <w:rPr>
          <w:rFonts w:ascii="Times New Roman" w:hAnsi="Times New Roman"/>
          <w:sz w:val="24"/>
          <w:szCs w:val="24"/>
        </w:rPr>
        <w:t>предмет</w:t>
      </w:r>
      <w:r w:rsidRPr="006F636E">
        <w:rPr>
          <w:rFonts w:ascii="Times New Roman" w:hAnsi="Times New Roman"/>
          <w:sz w:val="24"/>
          <w:szCs w:val="24"/>
        </w:rPr>
        <w:t>а «Литературное чтение»</w:t>
      </w:r>
      <w:r w:rsidR="00CD0A2E">
        <w:rPr>
          <w:rFonts w:ascii="Times New Roman" w:hAnsi="Times New Roman"/>
          <w:sz w:val="24"/>
          <w:szCs w:val="24"/>
        </w:rPr>
        <w:t xml:space="preserve"> в учебном плане</w:t>
      </w:r>
      <w:r w:rsidR="00D96570">
        <w:rPr>
          <w:rFonts w:ascii="Times New Roman" w:hAnsi="Times New Roman"/>
          <w:sz w:val="24"/>
          <w:szCs w:val="24"/>
        </w:rPr>
        <w:t xml:space="preserve"> </w:t>
      </w:r>
      <w:r w:rsidR="007448BE">
        <w:rPr>
          <w:rFonts w:ascii="Times New Roman" w:hAnsi="Times New Roman"/>
          <w:sz w:val="24"/>
          <w:szCs w:val="24"/>
        </w:rPr>
        <w:t>Б</w:t>
      </w:r>
      <w:r w:rsidR="00CD0A2E">
        <w:rPr>
          <w:rFonts w:ascii="Times New Roman" w:hAnsi="Times New Roman"/>
          <w:sz w:val="24"/>
          <w:szCs w:val="24"/>
        </w:rPr>
        <w:t>ОУ «Чебоксарская общеобразова</w:t>
      </w:r>
      <w:r w:rsidR="007841F0">
        <w:rPr>
          <w:rFonts w:ascii="Times New Roman" w:hAnsi="Times New Roman"/>
          <w:sz w:val="24"/>
          <w:szCs w:val="24"/>
        </w:rPr>
        <w:t>тельная школа-интерна</w:t>
      </w:r>
      <w:r w:rsidR="005C1608">
        <w:rPr>
          <w:rFonts w:ascii="Times New Roman" w:hAnsi="Times New Roman"/>
          <w:sz w:val="24"/>
          <w:szCs w:val="24"/>
        </w:rPr>
        <w:t>т</w:t>
      </w:r>
      <w:r w:rsidR="007448BE">
        <w:rPr>
          <w:rFonts w:ascii="Times New Roman" w:hAnsi="Times New Roman"/>
          <w:sz w:val="24"/>
          <w:szCs w:val="24"/>
        </w:rPr>
        <w:t xml:space="preserve"> для обучающихся с ограниченными возможностями здоровья</w:t>
      </w:r>
      <w:r w:rsidR="007841F0">
        <w:rPr>
          <w:rFonts w:ascii="Times New Roman" w:hAnsi="Times New Roman"/>
          <w:sz w:val="24"/>
          <w:szCs w:val="24"/>
        </w:rPr>
        <w:t>» Минобразования Чувашии</w:t>
      </w:r>
      <w:r w:rsidR="00480149">
        <w:rPr>
          <w:rFonts w:ascii="Times New Roman" w:hAnsi="Times New Roman"/>
          <w:sz w:val="24"/>
          <w:szCs w:val="24"/>
        </w:rPr>
        <w:t xml:space="preserve"> от</w:t>
      </w:r>
      <w:r w:rsidR="00AF196B">
        <w:rPr>
          <w:rFonts w:ascii="Times New Roman" w:hAnsi="Times New Roman"/>
          <w:sz w:val="24"/>
          <w:szCs w:val="24"/>
        </w:rPr>
        <w:t>водится: 1 класс -132 часа</w:t>
      </w:r>
      <w:r w:rsidR="00DC185A">
        <w:rPr>
          <w:rFonts w:ascii="Times New Roman" w:hAnsi="Times New Roman"/>
          <w:sz w:val="24"/>
          <w:szCs w:val="24"/>
        </w:rPr>
        <w:t xml:space="preserve">, </w:t>
      </w:r>
      <w:r w:rsidR="003D7E64">
        <w:rPr>
          <w:rFonts w:ascii="Times New Roman" w:hAnsi="Times New Roman"/>
          <w:sz w:val="24"/>
          <w:szCs w:val="24"/>
        </w:rPr>
        <w:t>2-5</w:t>
      </w:r>
      <w:r w:rsidR="00DC185A" w:rsidRPr="00AF196B">
        <w:rPr>
          <w:rFonts w:ascii="Times New Roman" w:hAnsi="Times New Roman"/>
          <w:sz w:val="24"/>
          <w:szCs w:val="24"/>
        </w:rPr>
        <w:t xml:space="preserve"> </w:t>
      </w:r>
      <w:r w:rsidR="00480149" w:rsidRPr="00AF196B">
        <w:rPr>
          <w:rFonts w:ascii="Times New Roman" w:hAnsi="Times New Roman"/>
          <w:sz w:val="24"/>
          <w:szCs w:val="24"/>
        </w:rPr>
        <w:t>классы</w:t>
      </w:r>
      <w:r w:rsidR="00480149">
        <w:rPr>
          <w:rFonts w:ascii="Times New Roman" w:hAnsi="Times New Roman"/>
          <w:sz w:val="24"/>
          <w:szCs w:val="24"/>
        </w:rPr>
        <w:t xml:space="preserve"> - по </w:t>
      </w:r>
      <w:r w:rsidR="00AF196B">
        <w:rPr>
          <w:rFonts w:ascii="Times New Roman" w:hAnsi="Times New Roman"/>
          <w:sz w:val="24"/>
          <w:szCs w:val="24"/>
        </w:rPr>
        <w:t xml:space="preserve">136 </w:t>
      </w:r>
      <w:r w:rsidR="00AF196B" w:rsidRPr="00CD0A2E">
        <w:rPr>
          <w:rFonts w:ascii="Times New Roman" w:hAnsi="Times New Roman"/>
          <w:sz w:val="24"/>
          <w:szCs w:val="24"/>
        </w:rPr>
        <w:t>часов</w:t>
      </w:r>
      <w:r w:rsidR="00480149">
        <w:rPr>
          <w:rFonts w:ascii="Times New Roman" w:hAnsi="Times New Roman"/>
          <w:sz w:val="24"/>
          <w:szCs w:val="24"/>
        </w:rPr>
        <w:t>.</w:t>
      </w:r>
      <w:r w:rsidR="009A5867" w:rsidRPr="009A5867">
        <w:rPr>
          <w:rFonts w:ascii="Times New Roman" w:hAnsi="Times New Roman" w:cs="Times New Roman"/>
          <w:sz w:val="24"/>
          <w:szCs w:val="24"/>
        </w:rPr>
        <w:t xml:space="preserve"> </w:t>
      </w:r>
    </w:p>
    <w:p w:rsidR="00DF0476" w:rsidRPr="00CD5045" w:rsidRDefault="00DF0476" w:rsidP="00CD5045">
      <w:pPr>
        <w:shd w:val="clear" w:color="auto" w:fill="FFFFFF"/>
        <w:spacing w:after="0" w:line="240" w:lineRule="auto"/>
        <w:ind w:right="2" w:firstLine="709"/>
        <w:rPr>
          <w:rFonts w:ascii="Times New Roman" w:hAnsi="Times New Roman" w:cs="Times New Roman"/>
          <w:sz w:val="24"/>
          <w:szCs w:val="24"/>
        </w:rPr>
      </w:pPr>
    </w:p>
    <w:p w:rsidR="008A0789" w:rsidRPr="008A0789" w:rsidRDefault="00480149" w:rsidP="009A5867">
      <w:pPr>
        <w:shd w:val="clear" w:color="auto" w:fill="FFFFFF"/>
        <w:spacing w:after="0" w:line="240" w:lineRule="auto"/>
        <w:ind w:right="2" w:firstLine="709"/>
        <w:jc w:val="center"/>
        <w:rPr>
          <w:rFonts w:cs="Times New Roman"/>
          <w:b/>
          <w:color w:val="000000"/>
          <w:sz w:val="24"/>
          <w:szCs w:val="24"/>
          <w:lang w:eastAsia="ru-RU"/>
        </w:rPr>
      </w:pPr>
      <w:r>
        <w:rPr>
          <w:rFonts w:ascii="Times New Roman" w:hAnsi="Times New Roman" w:cs="Times New Roman"/>
          <w:b/>
          <w:sz w:val="24"/>
          <w:szCs w:val="24"/>
        </w:rPr>
        <w:t>4.</w:t>
      </w:r>
      <w:r w:rsidR="009A5867">
        <w:rPr>
          <w:rFonts w:ascii="Times New Roman" w:hAnsi="Times New Roman" w:cs="Times New Roman"/>
          <w:b/>
          <w:sz w:val="24"/>
          <w:szCs w:val="24"/>
        </w:rPr>
        <w:t>Ц</w:t>
      </w:r>
      <w:r w:rsidR="008A0789" w:rsidRPr="008A0789">
        <w:rPr>
          <w:rFonts w:ascii="Times New Roman" w:hAnsi="Times New Roman" w:cs="Times New Roman"/>
          <w:b/>
          <w:bCs/>
          <w:iCs/>
          <w:color w:val="000000"/>
          <w:sz w:val="24"/>
          <w:szCs w:val="24"/>
          <w:lang w:eastAsia="ru-RU"/>
        </w:rPr>
        <w:t xml:space="preserve">енностные ориентиры содержания </w:t>
      </w:r>
      <w:r w:rsidR="0076506E">
        <w:rPr>
          <w:rFonts w:ascii="Times New Roman" w:hAnsi="Times New Roman" w:cs="Times New Roman"/>
          <w:b/>
          <w:bCs/>
          <w:iCs/>
          <w:color w:val="000000"/>
          <w:sz w:val="24"/>
          <w:szCs w:val="24"/>
          <w:lang w:eastAsia="ru-RU"/>
        </w:rPr>
        <w:t>учебного предмета</w:t>
      </w:r>
    </w:p>
    <w:p w:rsidR="008A0789" w:rsidRPr="008A0789" w:rsidRDefault="008A0789" w:rsidP="008A0789">
      <w:pPr>
        <w:shd w:val="clear" w:color="auto" w:fill="FFFFFF"/>
        <w:suppressAutoHyphens w:val="0"/>
        <w:spacing w:after="0" w:line="240" w:lineRule="auto"/>
        <w:ind w:firstLine="709"/>
        <w:jc w:val="both"/>
        <w:rPr>
          <w:rFonts w:cs="Times New Roman"/>
          <w:color w:val="000000"/>
          <w:sz w:val="24"/>
          <w:szCs w:val="24"/>
          <w:lang w:eastAsia="ru-RU"/>
        </w:rPr>
      </w:pPr>
      <w:r w:rsidRPr="008A0789">
        <w:rPr>
          <w:rFonts w:ascii="Times New Roman" w:hAnsi="Times New Roman" w:cs="Times New Roman"/>
          <w:color w:val="000000"/>
          <w:sz w:val="24"/>
          <w:szCs w:val="24"/>
          <w:lang w:eastAsia="ru-RU"/>
        </w:rPr>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8A0789" w:rsidRPr="008A0789" w:rsidRDefault="008A0789" w:rsidP="008A0789">
      <w:pPr>
        <w:shd w:val="clear" w:color="auto" w:fill="FFFFFF"/>
        <w:suppressAutoHyphens w:val="0"/>
        <w:spacing w:after="0" w:line="240" w:lineRule="auto"/>
        <w:ind w:firstLine="709"/>
        <w:jc w:val="both"/>
        <w:rPr>
          <w:rFonts w:cs="Times New Roman"/>
          <w:color w:val="000000"/>
          <w:sz w:val="24"/>
          <w:szCs w:val="24"/>
          <w:lang w:eastAsia="ru-RU"/>
        </w:rPr>
      </w:pPr>
      <w:r w:rsidRPr="008A0789">
        <w:rPr>
          <w:rFonts w:ascii="Times New Roman" w:hAnsi="Times New Roman" w:cs="Times New Roman"/>
          <w:color w:val="000000"/>
          <w:sz w:val="24"/>
          <w:szCs w:val="24"/>
          <w:lang w:eastAsia="ru-RU"/>
        </w:rPr>
        <w:t>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AF196B" w:rsidRDefault="008A0789" w:rsidP="00CD5045">
      <w:pPr>
        <w:shd w:val="clear" w:color="auto" w:fill="FFFFFF"/>
        <w:suppressAutoHyphens w:val="0"/>
        <w:spacing w:after="0" w:line="240" w:lineRule="auto"/>
        <w:ind w:firstLine="709"/>
        <w:jc w:val="both"/>
        <w:rPr>
          <w:rFonts w:ascii="Times New Roman" w:hAnsi="Times New Roman" w:cs="Times New Roman"/>
          <w:color w:val="000000"/>
          <w:sz w:val="24"/>
          <w:szCs w:val="24"/>
          <w:lang w:eastAsia="ru-RU"/>
        </w:rPr>
      </w:pPr>
      <w:r w:rsidRPr="008A0789">
        <w:rPr>
          <w:rFonts w:ascii="Times New Roman" w:hAnsi="Times New Roman" w:cs="Times New Roman"/>
          <w:color w:val="000000"/>
          <w:sz w:val="24"/>
          <w:szCs w:val="24"/>
          <w:lang w:eastAsia="ru-RU"/>
        </w:rPr>
        <w:t>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ребенок задумывается над вечными ценностями (базовыми ценностями): добром, справедливостью, правдой и т.д. Огромную роль при этом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формируют личностные качества человека, характеризующие его отнош</w:t>
      </w:r>
      <w:r w:rsidR="00CD5045">
        <w:rPr>
          <w:rFonts w:ascii="Times New Roman" w:hAnsi="Times New Roman" w:cs="Times New Roman"/>
          <w:color w:val="000000"/>
          <w:sz w:val="24"/>
          <w:szCs w:val="24"/>
          <w:lang w:eastAsia="ru-RU"/>
        </w:rPr>
        <w:t>ение к другим людям, к Родине. </w:t>
      </w:r>
    </w:p>
    <w:p w:rsidR="00DF0476" w:rsidRPr="00CD5045" w:rsidRDefault="00DF0476" w:rsidP="00CD5045">
      <w:pPr>
        <w:shd w:val="clear" w:color="auto" w:fill="FFFFFF"/>
        <w:suppressAutoHyphens w:val="0"/>
        <w:spacing w:after="0" w:line="240" w:lineRule="auto"/>
        <w:ind w:firstLine="709"/>
        <w:jc w:val="both"/>
        <w:rPr>
          <w:rFonts w:cs="Times New Roman"/>
          <w:color w:val="000000"/>
          <w:sz w:val="24"/>
          <w:szCs w:val="24"/>
          <w:lang w:eastAsia="ru-RU"/>
        </w:rPr>
      </w:pPr>
    </w:p>
    <w:p w:rsidR="00645659" w:rsidRDefault="00480149" w:rsidP="00AF196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w:t>
      </w:r>
      <w:r w:rsidR="00AA1C30">
        <w:rPr>
          <w:rFonts w:ascii="Times New Roman" w:hAnsi="Times New Roman" w:cs="Times New Roman"/>
          <w:b/>
          <w:sz w:val="24"/>
          <w:szCs w:val="24"/>
        </w:rPr>
        <w:t xml:space="preserve">Личностные, </w:t>
      </w:r>
      <w:proofErr w:type="spellStart"/>
      <w:r w:rsidR="00AA1C30">
        <w:rPr>
          <w:rFonts w:ascii="Times New Roman" w:hAnsi="Times New Roman" w:cs="Times New Roman"/>
          <w:b/>
          <w:sz w:val="24"/>
          <w:szCs w:val="24"/>
        </w:rPr>
        <w:t>метапредметные</w:t>
      </w:r>
      <w:proofErr w:type="spellEnd"/>
      <w:r w:rsidR="00AA1C30">
        <w:rPr>
          <w:rFonts w:ascii="Times New Roman" w:hAnsi="Times New Roman" w:cs="Times New Roman"/>
          <w:b/>
          <w:sz w:val="24"/>
          <w:szCs w:val="24"/>
        </w:rPr>
        <w:t xml:space="preserve"> и </w:t>
      </w:r>
      <w:proofErr w:type="gramStart"/>
      <w:r w:rsidR="00AA1C30">
        <w:rPr>
          <w:rFonts w:ascii="Times New Roman" w:hAnsi="Times New Roman" w:cs="Times New Roman"/>
          <w:b/>
          <w:sz w:val="24"/>
          <w:szCs w:val="24"/>
        </w:rPr>
        <w:t xml:space="preserve">предметные </w:t>
      </w:r>
      <w:r w:rsidR="00450759">
        <w:rPr>
          <w:rFonts w:ascii="Times New Roman" w:hAnsi="Times New Roman" w:cs="Times New Roman"/>
          <w:b/>
          <w:sz w:val="24"/>
          <w:szCs w:val="24"/>
        </w:rPr>
        <w:t xml:space="preserve"> р</w:t>
      </w:r>
      <w:r w:rsidR="00D52FD8" w:rsidRPr="006F636E">
        <w:rPr>
          <w:rFonts w:ascii="Times New Roman" w:hAnsi="Times New Roman" w:cs="Times New Roman"/>
          <w:b/>
          <w:sz w:val="24"/>
          <w:szCs w:val="24"/>
        </w:rPr>
        <w:t>езультаты</w:t>
      </w:r>
      <w:proofErr w:type="gramEnd"/>
      <w:r w:rsidR="00D52FD8" w:rsidRPr="006F636E">
        <w:rPr>
          <w:rFonts w:ascii="Times New Roman" w:hAnsi="Times New Roman" w:cs="Times New Roman"/>
          <w:b/>
          <w:sz w:val="24"/>
          <w:szCs w:val="24"/>
        </w:rPr>
        <w:t xml:space="preserve"> </w:t>
      </w:r>
      <w:r w:rsidR="00AA1C30">
        <w:rPr>
          <w:rFonts w:ascii="Times New Roman" w:hAnsi="Times New Roman" w:cs="Times New Roman"/>
          <w:b/>
          <w:sz w:val="24"/>
          <w:szCs w:val="24"/>
        </w:rPr>
        <w:t>освое</w:t>
      </w:r>
      <w:r w:rsidR="00D52FD8" w:rsidRPr="006F636E">
        <w:rPr>
          <w:rFonts w:ascii="Times New Roman" w:hAnsi="Times New Roman" w:cs="Times New Roman"/>
          <w:b/>
          <w:sz w:val="24"/>
          <w:szCs w:val="24"/>
        </w:rPr>
        <w:t xml:space="preserve">ния </w:t>
      </w:r>
      <w:r w:rsidR="0076506E">
        <w:rPr>
          <w:rFonts w:ascii="Times New Roman" w:hAnsi="Times New Roman" w:cs="Times New Roman"/>
          <w:b/>
          <w:sz w:val="24"/>
          <w:szCs w:val="24"/>
        </w:rPr>
        <w:t xml:space="preserve"> предмета</w:t>
      </w:r>
      <w:r w:rsidR="00AA1C30">
        <w:rPr>
          <w:rFonts w:ascii="Times New Roman" w:hAnsi="Times New Roman" w:cs="Times New Roman"/>
          <w:b/>
          <w:sz w:val="24"/>
          <w:szCs w:val="24"/>
        </w:rPr>
        <w:t xml:space="preserve"> «Литературное</w:t>
      </w:r>
      <w:r w:rsidR="005C1608">
        <w:rPr>
          <w:rFonts w:ascii="Times New Roman" w:hAnsi="Times New Roman" w:cs="Times New Roman"/>
          <w:b/>
          <w:sz w:val="24"/>
          <w:szCs w:val="24"/>
        </w:rPr>
        <w:t xml:space="preserve"> </w:t>
      </w:r>
      <w:r w:rsidR="00645659">
        <w:rPr>
          <w:rFonts w:ascii="Times New Roman" w:hAnsi="Times New Roman" w:cs="Times New Roman"/>
          <w:b/>
          <w:sz w:val="24"/>
          <w:szCs w:val="24"/>
        </w:rPr>
        <w:t>чтение»</w:t>
      </w:r>
    </w:p>
    <w:p w:rsidR="00DF0476" w:rsidRDefault="00DF0476" w:rsidP="00AF196B">
      <w:pPr>
        <w:spacing w:after="0" w:line="240" w:lineRule="auto"/>
        <w:ind w:firstLine="709"/>
        <w:jc w:val="center"/>
        <w:rPr>
          <w:rFonts w:ascii="Times New Roman" w:hAnsi="Times New Roman" w:cs="Times New Roman"/>
          <w:b/>
          <w:sz w:val="24"/>
          <w:szCs w:val="24"/>
        </w:rPr>
      </w:pPr>
    </w:p>
    <w:p w:rsidR="006B14B1" w:rsidRDefault="006B14B1" w:rsidP="006B14B1">
      <w:pPr>
        <w:shd w:val="clear" w:color="auto" w:fill="FFFFFF"/>
        <w:suppressAutoHyphens w:val="0"/>
        <w:spacing w:after="0" w:line="240" w:lineRule="auto"/>
        <w:jc w:val="center"/>
        <w:rPr>
          <w:rFonts w:ascii="Times New Roman" w:hAnsi="Times New Roman" w:cs="Times New Roman"/>
          <w:b/>
          <w:bCs/>
          <w:iCs/>
          <w:color w:val="000000"/>
          <w:sz w:val="24"/>
          <w:szCs w:val="24"/>
          <w:lang w:eastAsia="ru-RU"/>
        </w:rPr>
      </w:pPr>
      <w:r>
        <w:rPr>
          <w:rFonts w:ascii="Times New Roman" w:hAnsi="Times New Roman" w:cs="Times New Roman"/>
          <w:b/>
          <w:bCs/>
          <w:iCs/>
          <w:color w:val="000000"/>
          <w:sz w:val="24"/>
          <w:szCs w:val="24"/>
          <w:lang w:eastAsia="ru-RU"/>
        </w:rPr>
        <w:t>1 класс</w:t>
      </w:r>
    </w:p>
    <w:p w:rsidR="00F159F8" w:rsidRPr="00F159F8" w:rsidRDefault="00F159F8" w:rsidP="00F159F8">
      <w:pPr>
        <w:shd w:val="clear" w:color="auto" w:fill="FFFFFF"/>
        <w:suppressAutoHyphens w:val="0"/>
        <w:spacing w:after="0" w:line="240" w:lineRule="auto"/>
        <w:rPr>
          <w:rFonts w:ascii="Open Sans" w:hAnsi="Open Sans" w:cs="Times New Roman"/>
          <w:color w:val="000000"/>
          <w:sz w:val="21"/>
          <w:szCs w:val="21"/>
          <w:lang w:eastAsia="ru-RU"/>
        </w:rPr>
      </w:pPr>
      <w:r w:rsidRPr="00F159F8">
        <w:rPr>
          <w:rFonts w:ascii="Times New Roman" w:hAnsi="Times New Roman" w:cs="Times New Roman"/>
          <w:b/>
          <w:bCs/>
          <w:iCs/>
          <w:color w:val="000000"/>
          <w:sz w:val="24"/>
          <w:szCs w:val="24"/>
          <w:lang w:eastAsia="ru-RU"/>
        </w:rPr>
        <w:t>Личностные</w:t>
      </w:r>
    </w:p>
    <w:p w:rsidR="00F159F8" w:rsidRPr="00F159F8" w:rsidRDefault="00F159F8" w:rsidP="00F159F8">
      <w:pPr>
        <w:shd w:val="clear" w:color="auto" w:fill="FFFFFF"/>
        <w:suppressAutoHyphens w:val="0"/>
        <w:spacing w:after="0" w:line="240" w:lineRule="auto"/>
        <w:rPr>
          <w:rFonts w:ascii="Open Sans" w:hAnsi="Open Sans" w:cs="Times New Roman"/>
          <w:color w:val="000000"/>
          <w:sz w:val="21"/>
          <w:szCs w:val="21"/>
          <w:lang w:eastAsia="ru-RU"/>
        </w:rPr>
      </w:pPr>
      <w:r w:rsidRPr="00F159F8">
        <w:rPr>
          <w:rFonts w:ascii="Times New Roman" w:hAnsi="Times New Roman" w:cs="Times New Roman"/>
          <w:b/>
          <w:bCs/>
          <w:color w:val="000000"/>
          <w:sz w:val="24"/>
          <w:szCs w:val="24"/>
          <w:lang w:eastAsia="ru-RU"/>
        </w:rPr>
        <w:t>Учащиеся научатся:</w:t>
      </w:r>
    </w:p>
    <w:p w:rsidR="00F159F8" w:rsidRPr="00F159F8" w:rsidRDefault="00F159F8" w:rsidP="00901E93">
      <w:pPr>
        <w:numPr>
          <w:ilvl w:val="0"/>
          <w:numId w:val="46"/>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color w:val="000000"/>
          <w:sz w:val="24"/>
          <w:szCs w:val="24"/>
          <w:lang w:eastAsia="ru-RU"/>
        </w:rPr>
        <w:t>с уважением относиться к традициям своей семьи, с любовью к тому месту, где родился (своей малой родине);</w:t>
      </w:r>
    </w:p>
    <w:p w:rsidR="00F159F8" w:rsidRPr="00F159F8" w:rsidRDefault="00F159F8" w:rsidP="00901E93">
      <w:pPr>
        <w:numPr>
          <w:ilvl w:val="0"/>
          <w:numId w:val="46"/>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color w:val="000000"/>
          <w:sz w:val="24"/>
          <w:szCs w:val="24"/>
          <w:lang w:eastAsia="ru-RU"/>
        </w:rPr>
        <w:t>отзываться положительно о своей Родине, людях, её населяющих;</w:t>
      </w:r>
    </w:p>
    <w:p w:rsidR="00F159F8" w:rsidRPr="00F159F8" w:rsidRDefault="00F159F8" w:rsidP="00901E93">
      <w:pPr>
        <w:numPr>
          <w:ilvl w:val="0"/>
          <w:numId w:val="46"/>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color w:val="000000"/>
          <w:sz w:val="24"/>
          <w:szCs w:val="24"/>
          <w:lang w:eastAsia="ru-RU"/>
        </w:rPr>
        <w:t>осознавать свою принадлежность к определённому народу (этносу); с уважением относиться к людям другой национальности;</w:t>
      </w:r>
    </w:p>
    <w:p w:rsidR="00F159F8" w:rsidRPr="00F159F8" w:rsidRDefault="00F159F8" w:rsidP="00901E93">
      <w:pPr>
        <w:numPr>
          <w:ilvl w:val="0"/>
          <w:numId w:val="46"/>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color w:val="000000"/>
          <w:sz w:val="24"/>
          <w:szCs w:val="24"/>
          <w:lang w:eastAsia="ru-RU"/>
        </w:rPr>
        <w:lastRenderedPageBreak/>
        <w:t>проявлять интерес к чтению произведений устного народного творчества своего народа и народов других стран.</w:t>
      </w:r>
    </w:p>
    <w:p w:rsidR="00F159F8" w:rsidRPr="00F159F8" w:rsidRDefault="00F159F8" w:rsidP="00F159F8">
      <w:pPr>
        <w:shd w:val="clear" w:color="auto" w:fill="FFFFFF"/>
        <w:suppressAutoHyphens w:val="0"/>
        <w:spacing w:after="0" w:line="240" w:lineRule="auto"/>
        <w:rPr>
          <w:rFonts w:ascii="Open Sans" w:hAnsi="Open Sans" w:cs="Times New Roman"/>
          <w:b/>
          <w:color w:val="000000"/>
          <w:sz w:val="21"/>
          <w:szCs w:val="21"/>
          <w:lang w:eastAsia="ru-RU"/>
        </w:rPr>
      </w:pPr>
      <w:r w:rsidRPr="00F159F8">
        <w:rPr>
          <w:rFonts w:ascii="Times New Roman" w:hAnsi="Times New Roman" w:cs="Times New Roman"/>
          <w:b/>
          <w:iCs/>
          <w:color w:val="000000"/>
          <w:sz w:val="24"/>
          <w:szCs w:val="24"/>
          <w:lang w:eastAsia="ru-RU"/>
        </w:rPr>
        <w:t>Учащиеся получат возможность научиться:</w:t>
      </w:r>
    </w:p>
    <w:p w:rsidR="00F159F8" w:rsidRPr="00F159F8" w:rsidRDefault="00F159F8" w:rsidP="00D54939">
      <w:pPr>
        <w:numPr>
          <w:ilvl w:val="0"/>
          <w:numId w:val="47"/>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iCs/>
          <w:color w:val="000000"/>
          <w:sz w:val="24"/>
          <w:szCs w:val="24"/>
          <w:lang w:eastAsia="ru-RU"/>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F159F8" w:rsidRPr="00F159F8" w:rsidRDefault="00F159F8" w:rsidP="00D54939">
      <w:pPr>
        <w:numPr>
          <w:ilvl w:val="0"/>
          <w:numId w:val="47"/>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iCs/>
          <w:color w:val="000000"/>
          <w:sz w:val="24"/>
          <w:szCs w:val="24"/>
          <w:lang w:eastAsia="ru-RU"/>
        </w:rPr>
        <w:t>с гордостью относиться к произведениям русских писателей-классиков, известных во всем мире;</w:t>
      </w:r>
    </w:p>
    <w:p w:rsidR="00F159F8" w:rsidRPr="00F159F8" w:rsidRDefault="00F159F8" w:rsidP="00D54939">
      <w:pPr>
        <w:numPr>
          <w:ilvl w:val="0"/>
          <w:numId w:val="47"/>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iCs/>
          <w:color w:val="000000"/>
          <w:sz w:val="24"/>
          <w:szCs w:val="24"/>
          <w:lang w:eastAsia="ru-RU"/>
        </w:rPr>
        <w:t>осознавать свою принадлежность к определённому народу (этносу); с пониманием относиться к людям другой национальности; с интересом читать произведения других народов.</w:t>
      </w:r>
    </w:p>
    <w:p w:rsidR="00F159F8" w:rsidRPr="00F159F8" w:rsidRDefault="00F159F8" w:rsidP="00F159F8">
      <w:pPr>
        <w:shd w:val="clear" w:color="auto" w:fill="FFFFFF"/>
        <w:suppressAutoHyphens w:val="0"/>
        <w:spacing w:after="0" w:line="240" w:lineRule="auto"/>
        <w:rPr>
          <w:rFonts w:ascii="Open Sans" w:hAnsi="Open Sans" w:cs="Times New Roman"/>
          <w:color w:val="000000"/>
          <w:sz w:val="21"/>
          <w:szCs w:val="21"/>
          <w:lang w:eastAsia="ru-RU"/>
        </w:rPr>
      </w:pPr>
      <w:r w:rsidRPr="00F159F8">
        <w:rPr>
          <w:rFonts w:ascii="Times New Roman" w:hAnsi="Times New Roman" w:cs="Times New Roman"/>
          <w:b/>
          <w:bCs/>
          <w:iCs/>
          <w:color w:val="000000"/>
          <w:sz w:val="24"/>
          <w:szCs w:val="24"/>
          <w:lang w:eastAsia="ru-RU"/>
        </w:rPr>
        <w:t>Метапредметные.</w:t>
      </w:r>
    </w:p>
    <w:p w:rsidR="00F159F8" w:rsidRPr="00F159F8" w:rsidRDefault="00F159F8" w:rsidP="00F159F8">
      <w:pPr>
        <w:shd w:val="clear" w:color="auto" w:fill="FFFFFF"/>
        <w:suppressAutoHyphens w:val="0"/>
        <w:spacing w:after="0" w:line="240" w:lineRule="auto"/>
        <w:rPr>
          <w:rFonts w:ascii="Open Sans" w:hAnsi="Open Sans" w:cs="Times New Roman"/>
          <w:b/>
          <w:i/>
          <w:color w:val="000000"/>
          <w:sz w:val="21"/>
          <w:szCs w:val="21"/>
          <w:lang w:eastAsia="ru-RU"/>
        </w:rPr>
      </w:pPr>
      <w:r w:rsidRPr="00F159F8">
        <w:rPr>
          <w:rFonts w:ascii="Times New Roman" w:hAnsi="Times New Roman" w:cs="Times New Roman"/>
          <w:b/>
          <w:i/>
          <w:iCs/>
          <w:color w:val="000000"/>
          <w:sz w:val="24"/>
          <w:szCs w:val="24"/>
          <w:lang w:eastAsia="ru-RU"/>
        </w:rPr>
        <w:t>Регулятивные УУД.</w:t>
      </w:r>
    </w:p>
    <w:p w:rsidR="00F159F8" w:rsidRPr="00F159F8" w:rsidRDefault="00F159F8" w:rsidP="00F159F8">
      <w:pPr>
        <w:shd w:val="clear" w:color="auto" w:fill="FFFFFF"/>
        <w:suppressAutoHyphens w:val="0"/>
        <w:spacing w:after="0" w:line="240" w:lineRule="auto"/>
        <w:rPr>
          <w:rFonts w:ascii="Open Sans" w:hAnsi="Open Sans" w:cs="Times New Roman"/>
          <w:color w:val="000000"/>
          <w:sz w:val="21"/>
          <w:szCs w:val="21"/>
          <w:lang w:eastAsia="ru-RU"/>
        </w:rPr>
      </w:pPr>
      <w:r w:rsidRPr="00F159F8">
        <w:rPr>
          <w:rFonts w:ascii="Times New Roman" w:hAnsi="Times New Roman" w:cs="Times New Roman"/>
          <w:b/>
          <w:bCs/>
          <w:color w:val="000000"/>
          <w:sz w:val="24"/>
          <w:szCs w:val="24"/>
          <w:lang w:eastAsia="ru-RU"/>
        </w:rPr>
        <w:t>Учащиеся научатся:</w:t>
      </w:r>
    </w:p>
    <w:p w:rsidR="00F159F8" w:rsidRPr="00F159F8" w:rsidRDefault="00F159F8" w:rsidP="00D54939">
      <w:pPr>
        <w:numPr>
          <w:ilvl w:val="0"/>
          <w:numId w:val="48"/>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color w:val="000000"/>
          <w:sz w:val="24"/>
          <w:szCs w:val="24"/>
          <w:lang w:eastAsia="ru-RU"/>
        </w:rPr>
        <w:t>читать задачи, представленные на шмуцтитулах, объяснять их в соответствии с изучаемым материалом урока с помощью учителя;</w:t>
      </w:r>
    </w:p>
    <w:p w:rsidR="00F159F8" w:rsidRPr="00F159F8" w:rsidRDefault="00F159F8" w:rsidP="00D54939">
      <w:pPr>
        <w:numPr>
          <w:ilvl w:val="0"/>
          <w:numId w:val="48"/>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color w:val="000000"/>
          <w:sz w:val="24"/>
          <w:szCs w:val="24"/>
          <w:lang w:eastAsia="ru-RU"/>
        </w:rPr>
        <w:t>принимать учебную задачу урока, воспроизводить её в ходе урока по просьбе учителя и под руководством учителя;</w:t>
      </w:r>
    </w:p>
    <w:p w:rsidR="00F159F8" w:rsidRPr="00F159F8" w:rsidRDefault="00F159F8" w:rsidP="00D54939">
      <w:pPr>
        <w:numPr>
          <w:ilvl w:val="0"/>
          <w:numId w:val="48"/>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color w:val="000000"/>
          <w:sz w:val="24"/>
          <w:szCs w:val="24"/>
          <w:lang w:eastAsia="ru-RU"/>
        </w:rPr>
        <w:t>понимать, с какой целью необходимо читать данный текст (вызвал интерес, для того чтобы ответить на вопрос учителя или учебника);</w:t>
      </w:r>
    </w:p>
    <w:p w:rsidR="00F159F8" w:rsidRPr="00F159F8" w:rsidRDefault="00F159F8" w:rsidP="00D54939">
      <w:pPr>
        <w:numPr>
          <w:ilvl w:val="0"/>
          <w:numId w:val="48"/>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color w:val="000000"/>
          <w:sz w:val="24"/>
          <w:szCs w:val="24"/>
          <w:lang w:eastAsia="ru-RU"/>
        </w:rPr>
        <w:t>планировать свои действия на отдельных этапах урока с помощью учителя, восстанавливать содержание произведения по серии сюжетных картин (картинному плану);</w:t>
      </w:r>
    </w:p>
    <w:p w:rsidR="00F159F8" w:rsidRPr="00F159F8" w:rsidRDefault="00F159F8" w:rsidP="00D54939">
      <w:pPr>
        <w:numPr>
          <w:ilvl w:val="0"/>
          <w:numId w:val="48"/>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color w:val="000000"/>
          <w:sz w:val="24"/>
          <w:szCs w:val="24"/>
          <w:lang w:eastAsia="ru-RU"/>
        </w:rPr>
        <w:t>контролировать выполненные задания с опорой на эталон (образец) или по алгоритму, данному учителем;</w:t>
      </w:r>
    </w:p>
    <w:p w:rsidR="00F159F8" w:rsidRPr="00F159F8" w:rsidRDefault="00F159F8" w:rsidP="00D54939">
      <w:pPr>
        <w:numPr>
          <w:ilvl w:val="0"/>
          <w:numId w:val="48"/>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color w:val="000000"/>
          <w:sz w:val="24"/>
          <w:szCs w:val="24"/>
          <w:lang w:eastAsia="ru-RU"/>
        </w:rPr>
        <w:t>оценивать результаты собственных учебных действий и учебных действий одноклассников (по алгоритму, заданному учителем или учебником);</w:t>
      </w:r>
    </w:p>
    <w:p w:rsidR="00F159F8" w:rsidRPr="00F159F8" w:rsidRDefault="00F159F8" w:rsidP="00D54939">
      <w:pPr>
        <w:numPr>
          <w:ilvl w:val="0"/>
          <w:numId w:val="48"/>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color w:val="000000"/>
          <w:sz w:val="24"/>
          <w:szCs w:val="24"/>
          <w:lang w:eastAsia="ru-RU"/>
        </w:rPr>
        <w:t>выделять из темы урока известные знания и умения, определять круг неизвестного по изучаемой теме под руководством учителя;</w:t>
      </w:r>
    </w:p>
    <w:p w:rsidR="00F159F8" w:rsidRPr="00F159F8" w:rsidRDefault="00F159F8" w:rsidP="00D54939">
      <w:pPr>
        <w:numPr>
          <w:ilvl w:val="0"/>
          <w:numId w:val="48"/>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color w:val="000000"/>
          <w:sz w:val="24"/>
          <w:szCs w:val="24"/>
          <w:lang w:eastAsia="ru-RU"/>
        </w:rPr>
        <w:t>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w:t>
      </w:r>
    </w:p>
    <w:p w:rsidR="00F159F8" w:rsidRPr="00F159F8" w:rsidRDefault="00F159F8" w:rsidP="00D54939">
      <w:pPr>
        <w:numPr>
          <w:ilvl w:val="0"/>
          <w:numId w:val="48"/>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color w:val="000000"/>
          <w:sz w:val="24"/>
          <w:szCs w:val="24"/>
          <w:lang w:eastAsia="ru-RU"/>
        </w:rPr>
        <w:t>анализировать причины успеха/неуспеха с помощью разноцветных фишек, лесенок, оценочных шкал, формулировать их в устной форме по просьбе учителя;</w:t>
      </w:r>
    </w:p>
    <w:p w:rsidR="00F159F8" w:rsidRPr="00F159F8" w:rsidRDefault="00F159F8" w:rsidP="00D54939">
      <w:pPr>
        <w:numPr>
          <w:ilvl w:val="0"/>
          <w:numId w:val="48"/>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color w:val="000000"/>
          <w:sz w:val="24"/>
          <w:szCs w:val="24"/>
          <w:lang w:eastAsia="ru-RU"/>
        </w:rPr>
        <w:t>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w:t>
      </w:r>
    </w:p>
    <w:p w:rsidR="00F159F8" w:rsidRPr="00F159F8" w:rsidRDefault="00F159F8" w:rsidP="00F159F8">
      <w:pPr>
        <w:shd w:val="clear" w:color="auto" w:fill="FFFFFF"/>
        <w:suppressAutoHyphens w:val="0"/>
        <w:spacing w:after="0" w:line="240" w:lineRule="auto"/>
        <w:rPr>
          <w:rFonts w:ascii="Open Sans" w:hAnsi="Open Sans" w:cs="Times New Roman"/>
          <w:color w:val="000000"/>
          <w:sz w:val="21"/>
          <w:szCs w:val="21"/>
          <w:lang w:eastAsia="ru-RU"/>
        </w:rPr>
      </w:pPr>
      <w:r w:rsidRPr="00F159F8">
        <w:rPr>
          <w:rFonts w:ascii="Times New Roman" w:hAnsi="Times New Roman" w:cs="Times New Roman"/>
          <w:b/>
          <w:bCs/>
          <w:iCs/>
          <w:color w:val="000000"/>
          <w:sz w:val="24"/>
          <w:szCs w:val="24"/>
          <w:lang w:eastAsia="ru-RU"/>
        </w:rPr>
        <w:t>Учащиеся получат возможность научиться:</w:t>
      </w:r>
    </w:p>
    <w:p w:rsidR="00F159F8" w:rsidRPr="00F159F8" w:rsidRDefault="00F159F8" w:rsidP="00D54939">
      <w:pPr>
        <w:numPr>
          <w:ilvl w:val="0"/>
          <w:numId w:val="49"/>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iCs/>
          <w:color w:val="000000"/>
          <w:sz w:val="24"/>
          <w:szCs w:val="24"/>
          <w:lang w:eastAsia="ru-RU"/>
        </w:rPr>
        <w:t>сопоставлять цели, заявленные на шмуцтитуле, с содержанием материала урока в процессе его изучения;</w:t>
      </w:r>
    </w:p>
    <w:p w:rsidR="00F159F8" w:rsidRPr="00F159F8" w:rsidRDefault="00F159F8" w:rsidP="00D54939">
      <w:pPr>
        <w:numPr>
          <w:ilvl w:val="0"/>
          <w:numId w:val="49"/>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iCs/>
          <w:color w:val="000000"/>
          <w:sz w:val="24"/>
          <w:szCs w:val="24"/>
          <w:lang w:eastAsia="ru-RU"/>
        </w:rPr>
        <w:t>формулировать вместе с учителем учебную задачу урока в соответствии с целями темы; принимать учебную задачу урока;</w:t>
      </w:r>
    </w:p>
    <w:p w:rsidR="00F159F8" w:rsidRPr="00F159F8" w:rsidRDefault="00F159F8" w:rsidP="00D54939">
      <w:pPr>
        <w:numPr>
          <w:ilvl w:val="0"/>
          <w:numId w:val="49"/>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iCs/>
          <w:color w:val="000000"/>
          <w:sz w:val="24"/>
          <w:szCs w:val="24"/>
          <w:lang w:eastAsia="ru-RU"/>
        </w:rPr>
        <w:t>читать в соответствии с целью чтения (выразительно, целыми словами, без искажений и пр.);</w:t>
      </w:r>
    </w:p>
    <w:p w:rsidR="00F159F8" w:rsidRPr="00F159F8" w:rsidRDefault="00F159F8" w:rsidP="00D54939">
      <w:pPr>
        <w:numPr>
          <w:ilvl w:val="0"/>
          <w:numId w:val="49"/>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iCs/>
          <w:color w:val="000000"/>
          <w:sz w:val="24"/>
          <w:szCs w:val="24"/>
          <w:lang w:eastAsia="ru-RU"/>
        </w:rPr>
        <w:t>коллективно составлять план урока, продумывать возможные этапы изучения темы;</w:t>
      </w:r>
    </w:p>
    <w:p w:rsidR="00F159F8" w:rsidRPr="00F159F8" w:rsidRDefault="00F159F8" w:rsidP="00D54939">
      <w:pPr>
        <w:numPr>
          <w:ilvl w:val="0"/>
          <w:numId w:val="49"/>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iCs/>
          <w:color w:val="000000"/>
          <w:sz w:val="24"/>
          <w:szCs w:val="24"/>
          <w:lang w:eastAsia="ru-RU"/>
        </w:rPr>
        <w:t>коллективно составлять план для пересказа литературного произведения;</w:t>
      </w:r>
    </w:p>
    <w:p w:rsidR="00F159F8" w:rsidRPr="00F159F8" w:rsidRDefault="00F159F8" w:rsidP="00D54939">
      <w:pPr>
        <w:numPr>
          <w:ilvl w:val="0"/>
          <w:numId w:val="49"/>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iCs/>
          <w:color w:val="000000"/>
          <w:sz w:val="24"/>
          <w:szCs w:val="24"/>
          <w:lang w:eastAsia="ru-RU"/>
        </w:rPr>
        <w:t>контролировать выполнение действий в соответствии с планом;</w:t>
      </w:r>
    </w:p>
    <w:p w:rsidR="00F159F8" w:rsidRPr="00F159F8" w:rsidRDefault="00F159F8" w:rsidP="00D54939">
      <w:pPr>
        <w:numPr>
          <w:ilvl w:val="0"/>
          <w:numId w:val="49"/>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iCs/>
          <w:color w:val="000000"/>
          <w:sz w:val="24"/>
          <w:szCs w:val="24"/>
          <w:lang w:eastAsia="ru-RU"/>
        </w:rPr>
        <w:t>оценивать результаты своих действий по шкале и критериям, предложенным учителем;</w:t>
      </w:r>
    </w:p>
    <w:p w:rsidR="00F159F8" w:rsidRPr="00F159F8" w:rsidRDefault="00F159F8" w:rsidP="00D54939">
      <w:pPr>
        <w:numPr>
          <w:ilvl w:val="0"/>
          <w:numId w:val="49"/>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iCs/>
          <w:color w:val="000000"/>
          <w:sz w:val="24"/>
          <w:szCs w:val="24"/>
          <w:lang w:eastAsia="ru-RU"/>
        </w:rPr>
        <w:t>оценивать результаты работы сверстников по совместно выработанным критериям;</w:t>
      </w:r>
    </w:p>
    <w:p w:rsidR="00F159F8" w:rsidRPr="00F159F8" w:rsidRDefault="00F159F8" w:rsidP="00D54939">
      <w:pPr>
        <w:numPr>
          <w:ilvl w:val="0"/>
          <w:numId w:val="49"/>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iCs/>
          <w:color w:val="000000"/>
          <w:sz w:val="24"/>
          <w:szCs w:val="24"/>
          <w:lang w:eastAsia="ru-RU"/>
        </w:rPr>
        <w:t>выделять из темы урока известные знания и умения, определять круг неизвестного по изучаемой теме в мини-группе или паре;</w:t>
      </w:r>
    </w:p>
    <w:p w:rsidR="00F159F8" w:rsidRPr="00F159F8" w:rsidRDefault="00F159F8" w:rsidP="00D54939">
      <w:pPr>
        <w:numPr>
          <w:ilvl w:val="0"/>
          <w:numId w:val="49"/>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iCs/>
          <w:color w:val="000000"/>
          <w:sz w:val="24"/>
          <w:szCs w:val="24"/>
          <w:lang w:eastAsia="ru-RU"/>
        </w:rPr>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F159F8" w:rsidRPr="00F159F8" w:rsidRDefault="00F159F8" w:rsidP="00D54939">
      <w:pPr>
        <w:numPr>
          <w:ilvl w:val="0"/>
          <w:numId w:val="49"/>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iCs/>
          <w:color w:val="000000"/>
          <w:sz w:val="24"/>
          <w:szCs w:val="24"/>
          <w:lang w:eastAsia="ru-RU"/>
        </w:rPr>
        <w:lastRenderedPageBreak/>
        <w:t>выделять из темы урока известные знания и умения, определять круг неизвестного по изучаемой теме в мини-группе или паре;</w:t>
      </w:r>
    </w:p>
    <w:p w:rsidR="00F159F8" w:rsidRPr="00F159F8" w:rsidRDefault="00F159F8" w:rsidP="00D54939">
      <w:pPr>
        <w:numPr>
          <w:ilvl w:val="0"/>
          <w:numId w:val="49"/>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iCs/>
          <w:color w:val="000000"/>
          <w:sz w:val="24"/>
          <w:szCs w:val="24"/>
          <w:lang w:eastAsia="ru-RU"/>
        </w:rPr>
        <w:t>анализировать причины успеха/неуспеха с помощью лесенок и оценочных шкал, формулировать их в устной форме по собственному желанию;</w:t>
      </w:r>
    </w:p>
    <w:p w:rsidR="00F159F8" w:rsidRPr="00F159F8" w:rsidRDefault="00F159F8" w:rsidP="00D54939">
      <w:pPr>
        <w:numPr>
          <w:ilvl w:val="0"/>
          <w:numId w:val="49"/>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iCs/>
          <w:color w:val="000000"/>
          <w:sz w:val="24"/>
          <w:szCs w:val="24"/>
          <w:lang w:eastAsia="ru-RU"/>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F159F8" w:rsidRPr="00F159F8" w:rsidRDefault="00F159F8" w:rsidP="00F159F8">
      <w:pPr>
        <w:shd w:val="clear" w:color="auto" w:fill="FFFFFF"/>
        <w:suppressAutoHyphens w:val="0"/>
        <w:spacing w:after="0" w:line="240" w:lineRule="auto"/>
        <w:rPr>
          <w:rFonts w:ascii="Open Sans" w:hAnsi="Open Sans" w:cs="Times New Roman"/>
          <w:i/>
          <w:color w:val="000000"/>
          <w:sz w:val="21"/>
          <w:szCs w:val="21"/>
          <w:lang w:eastAsia="ru-RU"/>
        </w:rPr>
      </w:pPr>
      <w:r w:rsidRPr="00F159F8">
        <w:rPr>
          <w:rFonts w:ascii="Times New Roman" w:hAnsi="Times New Roman" w:cs="Times New Roman"/>
          <w:b/>
          <w:i/>
          <w:iCs/>
          <w:color w:val="000000"/>
          <w:sz w:val="24"/>
          <w:szCs w:val="24"/>
          <w:lang w:eastAsia="ru-RU"/>
        </w:rPr>
        <w:t>Познавательные УУД</w:t>
      </w:r>
      <w:r w:rsidRPr="00F159F8">
        <w:rPr>
          <w:rFonts w:ascii="Times New Roman" w:hAnsi="Times New Roman" w:cs="Times New Roman"/>
          <w:i/>
          <w:iCs/>
          <w:color w:val="000000"/>
          <w:sz w:val="24"/>
          <w:szCs w:val="24"/>
          <w:lang w:eastAsia="ru-RU"/>
        </w:rPr>
        <w:t>.</w:t>
      </w:r>
    </w:p>
    <w:p w:rsidR="00F159F8" w:rsidRPr="00F159F8" w:rsidRDefault="00F159F8" w:rsidP="00F159F8">
      <w:pPr>
        <w:shd w:val="clear" w:color="auto" w:fill="FFFFFF"/>
        <w:suppressAutoHyphens w:val="0"/>
        <w:spacing w:after="0" w:line="240" w:lineRule="auto"/>
        <w:rPr>
          <w:rFonts w:ascii="Open Sans" w:hAnsi="Open Sans" w:cs="Times New Roman"/>
          <w:color w:val="000000"/>
          <w:sz w:val="21"/>
          <w:szCs w:val="21"/>
          <w:lang w:eastAsia="ru-RU"/>
        </w:rPr>
      </w:pPr>
      <w:r w:rsidRPr="00F159F8">
        <w:rPr>
          <w:rFonts w:ascii="Times New Roman" w:hAnsi="Times New Roman" w:cs="Times New Roman"/>
          <w:b/>
          <w:bCs/>
          <w:color w:val="000000"/>
          <w:sz w:val="24"/>
          <w:szCs w:val="24"/>
          <w:lang w:eastAsia="ru-RU"/>
        </w:rPr>
        <w:t>Учащиеся научатся:</w:t>
      </w:r>
    </w:p>
    <w:p w:rsidR="00F159F8" w:rsidRPr="00F159F8" w:rsidRDefault="00F159F8" w:rsidP="00D54939">
      <w:pPr>
        <w:numPr>
          <w:ilvl w:val="0"/>
          <w:numId w:val="50"/>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color w:val="000000"/>
          <w:sz w:val="24"/>
          <w:szCs w:val="24"/>
          <w:lang w:eastAsia="ru-RU"/>
        </w:rPr>
        <w:t>понимать и толковать условные знаки и символы, используемые в учебнике для передачи информации (</w:t>
      </w:r>
      <w:r w:rsidRPr="00F159F8">
        <w:rPr>
          <w:rFonts w:ascii="Times New Roman" w:hAnsi="Times New Roman" w:cs="Times New Roman"/>
          <w:iCs/>
          <w:color w:val="000000"/>
          <w:sz w:val="24"/>
          <w:szCs w:val="24"/>
          <w:lang w:eastAsia="ru-RU"/>
        </w:rPr>
        <w:t>условные обозначения, выделения цветом, оформление в рамки и пр.</w:t>
      </w:r>
      <w:r w:rsidRPr="00F159F8">
        <w:rPr>
          <w:rFonts w:ascii="Times New Roman" w:hAnsi="Times New Roman" w:cs="Times New Roman"/>
          <w:color w:val="000000"/>
          <w:sz w:val="24"/>
          <w:szCs w:val="24"/>
          <w:lang w:eastAsia="ru-RU"/>
        </w:rPr>
        <w:t>);</w:t>
      </w:r>
    </w:p>
    <w:p w:rsidR="00F159F8" w:rsidRPr="00F159F8" w:rsidRDefault="00F159F8" w:rsidP="00D54939">
      <w:pPr>
        <w:numPr>
          <w:ilvl w:val="0"/>
          <w:numId w:val="50"/>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color w:val="000000"/>
          <w:sz w:val="24"/>
          <w:szCs w:val="24"/>
          <w:lang w:eastAsia="ru-RU"/>
        </w:rPr>
        <w:t>осмысленно читать слова и предложения; понимать смысл прочитанного;</w:t>
      </w:r>
    </w:p>
    <w:p w:rsidR="00F159F8" w:rsidRPr="00F159F8" w:rsidRDefault="00F159F8" w:rsidP="00D54939">
      <w:pPr>
        <w:numPr>
          <w:ilvl w:val="0"/>
          <w:numId w:val="50"/>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color w:val="000000"/>
          <w:sz w:val="24"/>
          <w:szCs w:val="24"/>
          <w:lang w:eastAsia="ru-RU"/>
        </w:rPr>
        <w:t>сравнивать художественные и научно-познавательные тексты; находить сходства и различия;</w:t>
      </w:r>
    </w:p>
    <w:p w:rsidR="00F159F8" w:rsidRPr="00F159F8" w:rsidRDefault="00F159F8" w:rsidP="00D54939">
      <w:pPr>
        <w:numPr>
          <w:ilvl w:val="0"/>
          <w:numId w:val="50"/>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color w:val="000000"/>
          <w:sz w:val="24"/>
          <w:szCs w:val="24"/>
          <w:lang w:eastAsia="ru-RU"/>
        </w:rPr>
        <w:t>сопоставлять эпизод литературного произведения с иллюстрацией, с пословицей (поговоркой);</w:t>
      </w:r>
    </w:p>
    <w:p w:rsidR="00F159F8" w:rsidRPr="00F159F8" w:rsidRDefault="00F159F8" w:rsidP="00D54939">
      <w:pPr>
        <w:numPr>
          <w:ilvl w:val="0"/>
          <w:numId w:val="50"/>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color w:val="000000"/>
          <w:sz w:val="24"/>
          <w:szCs w:val="24"/>
          <w:lang w:eastAsia="ru-RU"/>
        </w:rPr>
        <w:t>определять характер литературного героя, называя его качества; соотносить его поступок с качеством характера;</w:t>
      </w:r>
    </w:p>
    <w:p w:rsidR="00F159F8" w:rsidRPr="00F159F8" w:rsidRDefault="00F159F8" w:rsidP="00D54939">
      <w:pPr>
        <w:numPr>
          <w:ilvl w:val="0"/>
          <w:numId w:val="50"/>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color w:val="000000"/>
          <w:sz w:val="24"/>
          <w:szCs w:val="24"/>
          <w:lang w:eastAsia="ru-RU"/>
        </w:rPr>
        <w:t>отвечать на вопрос учителя или учебника по теме урока из 2—4 предложений;</w:t>
      </w:r>
    </w:p>
    <w:p w:rsidR="00F159F8" w:rsidRPr="00F159F8" w:rsidRDefault="00F159F8" w:rsidP="00D54939">
      <w:pPr>
        <w:numPr>
          <w:ilvl w:val="0"/>
          <w:numId w:val="50"/>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color w:val="000000"/>
          <w:sz w:val="24"/>
          <w:szCs w:val="24"/>
          <w:lang w:eastAsia="ru-RU"/>
        </w:rPr>
        <w:t>отличать произведения устного народного творчества от других произведений;</w:t>
      </w:r>
    </w:p>
    <w:p w:rsidR="00F159F8" w:rsidRPr="00F159F8" w:rsidRDefault="00F159F8" w:rsidP="00D54939">
      <w:pPr>
        <w:numPr>
          <w:ilvl w:val="0"/>
          <w:numId w:val="50"/>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color w:val="000000"/>
          <w:sz w:val="24"/>
          <w:szCs w:val="24"/>
          <w:lang w:eastAsia="ru-RU"/>
        </w:rPr>
        <w:t xml:space="preserve">проявлять индивидуальные творческие способности при сочинении загадок, песенок, потешек, сказок, в процессе чтения по ролям и </w:t>
      </w:r>
      <w:proofErr w:type="spellStart"/>
      <w:r w:rsidRPr="00F159F8">
        <w:rPr>
          <w:rFonts w:ascii="Times New Roman" w:hAnsi="Times New Roman" w:cs="Times New Roman"/>
          <w:color w:val="000000"/>
          <w:sz w:val="24"/>
          <w:szCs w:val="24"/>
          <w:lang w:eastAsia="ru-RU"/>
        </w:rPr>
        <w:t>инсценировании</w:t>
      </w:r>
      <w:proofErr w:type="spellEnd"/>
      <w:r w:rsidRPr="00F159F8">
        <w:rPr>
          <w:rFonts w:ascii="Times New Roman" w:hAnsi="Times New Roman" w:cs="Times New Roman"/>
          <w:color w:val="000000"/>
          <w:sz w:val="24"/>
          <w:szCs w:val="24"/>
          <w:lang w:eastAsia="ru-RU"/>
        </w:rPr>
        <w:t>, при выполнении проектных заданий;</w:t>
      </w:r>
    </w:p>
    <w:p w:rsidR="00F159F8" w:rsidRPr="00F159F8" w:rsidRDefault="00F159F8" w:rsidP="00D54939">
      <w:pPr>
        <w:numPr>
          <w:ilvl w:val="0"/>
          <w:numId w:val="50"/>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color w:val="000000"/>
          <w:sz w:val="24"/>
          <w:szCs w:val="24"/>
          <w:lang w:eastAsia="ru-RU"/>
        </w:rPr>
        <w:t>понимать смысл читаемого, интерпретировать произведение на основе чтения по ролям.</w:t>
      </w:r>
    </w:p>
    <w:p w:rsidR="00F159F8" w:rsidRPr="00F159F8" w:rsidRDefault="00F159F8" w:rsidP="00F159F8">
      <w:pPr>
        <w:shd w:val="clear" w:color="auto" w:fill="FFFFFF"/>
        <w:suppressAutoHyphens w:val="0"/>
        <w:spacing w:after="0" w:line="240" w:lineRule="auto"/>
        <w:rPr>
          <w:rFonts w:ascii="Open Sans" w:hAnsi="Open Sans" w:cs="Times New Roman"/>
          <w:color w:val="000000"/>
          <w:sz w:val="21"/>
          <w:szCs w:val="21"/>
          <w:lang w:eastAsia="ru-RU"/>
        </w:rPr>
      </w:pPr>
      <w:r w:rsidRPr="00F159F8">
        <w:rPr>
          <w:rFonts w:ascii="Times New Roman" w:hAnsi="Times New Roman" w:cs="Times New Roman"/>
          <w:b/>
          <w:bCs/>
          <w:iCs/>
          <w:color w:val="000000"/>
          <w:sz w:val="24"/>
          <w:szCs w:val="24"/>
          <w:lang w:eastAsia="ru-RU"/>
        </w:rPr>
        <w:t>Учащиеся получат возможность научиться:</w:t>
      </w:r>
    </w:p>
    <w:p w:rsidR="00F159F8" w:rsidRPr="00F159F8" w:rsidRDefault="00F159F8" w:rsidP="00D54939">
      <w:pPr>
        <w:numPr>
          <w:ilvl w:val="0"/>
          <w:numId w:val="51"/>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iCs/>
          <w:color w:val="000000"/>
          <w:sz w:val="24"/>
          <w:szCs w:val="24"/>
          <w:lang w:eastAsia="ru-RU"/>
        </w:rPr>
        <w:t>пользоваться в практической деятельности условными знаками и символами, используемыми в учебнике для передачи информации;</w:t>
      </w:r>
    </w:p>
    <w:p w:rsidR="00F159F8" w:rsidRPr="00F159F8" w:rsidRDefault="00F159F8" w:rsidP="00D54939">
      <w:pPr>
        <w:numPr>
          <w:ilvl w:val="0"/>
          <w:numId w:val="51"/>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iCs/>
          <w:color w:val="000000"/>
          <w:sz w:val="24"/>
          <w:szCs w:val="24"/>
          <w:lang w:eastAsia="ru-RU"/>
        </w:rPr>
        <w:t>отвечать на вопросы учителя и учебника, придумывать свои собственные вопросы;</w:t>
      </w:r>
    </w:p>
    <w:p w:rsidR="00F159F8" w:rsidRPr="00F159F8" w:rsidRDefault="00F159F8" w:rsidP="00D54939">
      <w:pPr>
        <w:numPr>
          <w:ilvl w:val="0"/>
          <w:numId w:val="51"/>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iCs/>
          <w:color w:val="000000"/>
          <w:sz w:val="24"/>
          <w:szCs w:val="24"/>
          <w:lang w:eastAsia="ru-RU"/>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F159F8" w:rsidRPr="00F159F8" w:rsidRDefault="00F159F8" w:rsidP="00D54939">
      <w:pPr>
        <w:numPr>
          <w:ilvl w:val="0"/>
          <w:numId w:val="51"/>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iCs/>
          <w:color w:val="000000"/>
          <w:sz w:val="24"/>
          <w:szCs w:val="24"/>
          <w:lang w:eastAsia="ru-RU"/>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F159F8" w:rsidRPr="00F159F8" w:rsidRDefault="00F159F8" w:rsidP="00D54939">
      <w:pPr>
        <w:numPr>
          <w:ilvl w:val="0"/>
          <w:numId w:val="51"/>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iCs/>
          <w:color w:val="000000"/>
          <w:sz w:val="24"/>
          <w:szCs w:val="24"/>
          <w:lang w:eastAsia="ru-RU"/>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F159F8" w:rsidRPr="00F159F8" w:rsidRDefault="00F159F8" w:rsidP="00D54939">
      <w:pPr>
        <w:numPr>
          <w:ilvl w:val="0"/>
          <w:numId w:val="51"/>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iCs/>
          <w:color w:val="000000"/>
          <w:sz w:val="24"/>
          <w:szCs w:val="24"/>
          <w:lang w:eastAsia="ru-RU"/>
        </w:rPr>
        <w:t>создавать небольшое высказывание (или доказательство своей точки зрения) по теме урока из 5—6 предложений;</w:t>
      </w:r>
    </w:p>
    <w:p w:rsidR="00F159F8" w:rsidRPr="00F159F8" w:rsidRDefault="00F159F8" w:rsidP="00D54939">
      <w:pPr>
        <w:numPr>
          <w:ilvl w:val="0"/>
          <w:numId w:val="51"/>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iCs/>
          <w:color w:val="000000"/>
          <w:sz w:val="24"/>
          <w:szCs w:val="24"/>
          <w:lang w:eastAsia="ru-RU"/>
        </w:rPr>
        <w:t>понимать смысл русских народных и литературных сказок, басен И. А. Крылова;</w:t>
      </w:r>
    </w:p>
    <w:p w:rsidR="00F159F8" w:rsidRPr="00F159F8" w:rsidRDefault="00F159F8" w:rsidP="00D54939">
      <w:pPr>
        <w:numPr>
          <w:ilvl w:val="0"/>
          <w:numId w:val="51"/>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iCs/>
          <w:color w:val="000000"/>
          <w:sz w:val="24"/>
          <w:szCs w:val="24"/>
          <w:lang w:eastAsia="ru-RU"/>
        </w:rP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w:t>
      </w:r>
      <w:proofErr w:type="spellStart"/>
      <w:r w:rsidRPr="00F159F8">
        <w:rPr>
          <w:rFonts w:ascii="Times New Roman" w:hAnsi="Times New Roman" w:cs="Times New Roman"/>
          <w:iCs/>
          <w:color w:val="000000"/>
          <w:sz w:val="24"/>
          <w:szCs w:val="24"/>
          <w:lang w:eastAsia="ru-RU"/>
        </w:rPr>
        <w:t>инсценировании</w:t>
      </w:r>
      <w:proofErr w:type="spellEnd"/>
      <w:r w:rsidRPr="00F159F8">
        <w:rPr>
          <w:rFonts w:ascii="Times New Roman" w:hAnsi="Times New Roman" w:cs="Times New Roman"/>
          <w:iCs/>
          <w:color w:val="000000"/>
          <w:sz w:val="24"/>
          <w:szCs w:val="24"/>
          <w:lang w:eastAsia="ru-RU"/>
        </w:rPr>
        <w:t xml:space="preserve"> и выполнении проектных заданий;</w:t>
      </w:r>
    </w:p>
    <w:p w:rsidR="00F159F8" w:rsidRPr="00F159F8" w:rsidRDefault="00F159F8" w:rsidP="00D54939">
      <w:pPr>
        <w:numPr>
          <w:ilvl w:val="0"/>
          <w:numId w:val="51"/>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iCs/>
          <w:color w:val="000000"/>
          <w:sz w:val="24"/>
          <w:szCs w:val="24"/>
          <w:lang w:eastAsia="ru-RU"/>
        </w:rPr>
        <w:t>соотносить пословицы и поговорки с содержанием литературного произведения;</w:t>
      </w:r>
    </w:p>
    <w:p w:rsidR="00F159F8" w:rsidRPr="00F159F8" w:rsidRDefault="00F159F8" w:rsidP="00D54939">
      <w:pPr>
        <w:numPr>
          <w:ilvl w:val="0"/>
          <w:numId w:val="51"/>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iCs/>
          <w:color w:val="000000"/>
          <w:sz w:val="24"/>
          <w:szCs w:val="24"/>
          <w:lang w:eastAsia="ru-RU"/>
        </w:rPr>
        <w:t>определять мотив поведения героя с помощью вопросов учителя или учебника (рабочей тетради);</w:t>
      </w:r>
    </w:p>
    <w:p w:rsidR="00F159F8" w:rsidRPr="00F159F8" w:rsidRDefault="00F159F8" w:rsidP="00D54939">
      <w:pPr>
        <w:numPr>
          <w:ilvl w:val="0"/>
          <w:numId w:val="51"/>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iCs/>
          <w:color w:val="000000"/>
          <w:sz w:val="24"/>
          <w:szCs w:val="24"/>
          <w:lang w:eastAsia="ru-RU"/>
        </w:rPr>
        <w:t>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F159F8" w:rsidRPr="00F159F8" w:rsidRDefault="00F159F8" w:rsidP="00F159F8">
      <w:pPr>
        <w:shd w:val="clear" w:color="auto" w:fill="FFFFFF"/>
        <w:suppressAutoHyphens w:val="0"/>
        <w:spacing w:after="0" w:line="240" w:lineRule="auto"/>
        <w:rPr>
          <w:rFonts w:ascii="Open Sans" w:hAnsi="Open Sans" w:cs="Times New Roman"/>
          <w:b/>
          <w:i/>
          <w:color w:val="000000"/>
          <w:sz w:val="21"/>
          <w:szCs w:val="21"/>
          <w:lang w:eastAsia="ru-RU"/>
        </w:rPr>
      </w:pPr>
      <w:r w:rsidRPr="00F159F8">
        <w:rPr>
          <w:rFonts w:ascii="Times New Roman" w:hAnsi="Times New Roman" w:cs="Times New Roman"/>
          <w:b/>
          <w:i/>
          <w:iCs/>
          <w:color w:val="000000"/>
          <w:sz w:val="24"/>
          <w:szCs w:val="24"/>
          <w:lang w:eastAsia="ru-RU"/>
        </w:rPr>
        <w:t>Коммуникативные УУД.</w:t>
      </w:r>
    </w:p>
    <w:p w:rsidR="00F159F8" w:rsidRPr="00F159F8" w:rsidRDefault="00F159F8" w:rsidP="00F159F8">
      <w:pPr>
        <w:shd w:val="clear" w:color="auto" w:fill="FFFFFF"/>
        <w:suppressAutoHyphens w:val="0"/>
        <w:spacing w:after="0" w:line="240" w:lineRule="auto"/>
        <w:rPr>
          <w:rFonts w:ascii="Open Sans" w:hAnsi="Open Sans" w:cs="Times New Roman"/>
          <w:color w:val="000000"/>
          <w:sz w:val="21"/>
          <w:szCs w:val="21"/>
          <w:lang w:eastAsia="ru-RU"/>
        </w:rPr>
      </w:pPr>
      <w:r w:rsidRPr="00F159F8">
        <w:rPr>
          <w:rFonts w:ascii="Times New Roman" w:hAnsi="Times New Roman" w:cs="Times New Roman"/>
          <w:b/>
          <w:bCs/>
          <w:color w:val="000000"/>
          <w:sz w:val="24"/>
          <w:szCs w:val="24"/>
          <w:lang w:eastAsia="ru-RU"/>
        </w:rPr>
        <w:t>Учащиеся научатся:</w:t>
      </w:r>
    </w:p>
    <w:p w:rsidR="00F159F8" w:rsidRPr="00F159F8" w:rsidRDefault="00F159F8" w:rsidP="00D54939">
      <w:pPr>
        <w:numPr>
          <w:ilvl w:val="0"/>
          <w:numId w:val="52"/>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color w:val="000000"/>
          <w:sz w:val="24"/>
          <w:szCs w:val="24"/>
          <w:lang w:eastAsia="ru-RU"/>
        </w:rPr>
        <w:t>отвечать на вопросы учителя по теме урока;</w:t>
      </w:r>
    </w:p>
    <w:p w:rsidR="00F159F8" w:rsidRPr="00F159F8" w:rsidRDefault="00F159F8" w:rsidP="00D54939">
      <w:pPr>
        <w:numPr>
          <w:ilvl w:val="0"/>
          <w:numId w:val="52"/>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color w:val="000000"/>
          <w:sz w:val="24"/>
          <w:szCs w:val="24"/>
          <w:lang w:eastAsia="ru-RU"/>
        </w:rPr>
        <w:t>создавать связное высказывание из 3—4 простых предложений с помощью учителя;</w:t>
      </w:r>
    </w:p>
    <w:p w:rsidR="00F159F8" w:rsidRPr="00F159F8" w:rsidRDefault="00F159F8" w:rsidP="00D54939">
      <w:pPr>
        <w:numPr>
          <w:ilvl w:val="0"/>
          <w:numId w:val="52"/>
        </w:numPr>
        <w:spacing w:after="0"/>
        <w:ind w:left="0"/>
        <w:rPr>
          <w:color w:val="000000"/>
        </w:rPr>
      </w:pPr>
      <w:r w:rsidRPr="00F159F8">
        <w:rPr>
          <w:rFonts w:ascii="Times New Roman" w:hAnsi="Times New Roman" w:cs="Times New Roman"/>
          <w:color w:val="000000"/>
          <w:sz w:val="24"/>
          <w:szCs w:val="24"/>
          <w:lang w:eastAsia="ru-RU"/>
        </w:rPr>
        <w:t>слышать и слушать партнёра по общению (деятельности</w:t>
      </w:r>
      <w:proofErr w:type="gramStart"/>
      <w:r w:rsidRPr="00F159F8">
        <w:rPr>
          <w:rFonts w:ascii="Times New Roman" w:hAnsi="Times New Roman" w:cs="Times New Roman"/>
          <w:color w:val="000000"/>
          <w:sz w:val="24"/>
          <w:szCs w:val="24"/>
          <w:lang w:eastAsia="ru-RU"/>
        </w:rPr>
        <w:t>),не</w:t>
      </w:r>
      <w:proofErr w:type="gramEnd"/>
      <w:r w:rsidRPr="00F159F8">
        <w:rPr>
          <w:rFonts w:ascii="Times New Roman" w:hAnsi="Times New Roman" w:cs="Times New Roman"/>
          <w:color w:val="000000"/>
          <w:sz w:val="24"/>
          <w:szCs w:val="24"/>
          <w:lang w:eastAsia="ru-RU"/>
        </w:rPr>
        <w:t xml:space="preserve"> перебивать, не обрывать на полуслове, вникать в смысл</w:t>
      </w:r>
      <w:r w:rsidR="00D54939">
        <w:rPr>
          <w:rFonts w:ascii="Times New Roman" w:hAnsi="Times New Roman" w:cs="Times New Roman"/>
          <w:color w:val="000000"/>
          <w:sz w:val="24"/>
          <w:szCs w:val="24"/>
          <w:lang w:eastAsia="ru-RU"/>
        </w:rPr>
        <w:t xml:space="preserve"> того, о чём говорят</w:t>
      </w:r>
      <w:r>
        <w:rPr>
          <w:rFonts w:ascii="Times New Roman" w:hAnsi="Times New Roman" w:cs="Times New Roman"/>
          <w:color w:val="000000"/>
          <w:sz w:val="24"/>
          <w:szCs w:val="24"/>
          <w:lang w:eastAsia="ru-RU"/>
        </w:rPr>
        <w:t xml:space="preserve"> </w:t>
      </w:r>
    </w:p>
    <w:p w:rsidR="00F159F8" w:rsidRPr="00F159F8" w:rsidRDefault="00F159F8" w:rsidP="00D54939">
      <w:pPr>
        <w:numPr>
          <w:ilvl w:val="0"/>
          <w:numId w:val="52"/>
        </w:numPr>
        <w:shd w:val="clear" w:color="auto" w:fill="FFFFFF"/>
        <w:suppressAutoHyphens w:val="0"/>
        <w:spacing w:after="0" w:line="240" w:lineRule="auto"/>
        <w:ind w:left="0"/>
        <w:rPr>
          <w:rFonts w:ascii="Times New Roman" w:hAnsi="Times New Roman" w:cs="Times New Roman"/>
          <w:color w:val="000000"/>
          <w:sz w:val="24"/>
          <w:szCs w:val="24"/>
          <w:lang w:eastAsia="ru-RU"/>
        </w:rPr>
      </w:pPr>
      <w:r w:rsidRPr="00F159F8">
        <w:rPr>
          <w:rFonts w:ascii="Times New Roman" w:hAnsi="Times New Roman" w:cs="Times New Roman"/>
          <w:color w:val="000000"/>
          <w:sz w:val="24"/>
          <w:szCs w:val="24"/>
          <w:lang w:eastAsia="ru-RU"/>
        </w:rPr>
        <w:t>оценивать поступок героя, используя доступные оценочные средства (плохо/хорошо, уместно/неуместно, нравственно/безнравственно и др.), высказывая свою точку зрения;</w:t>
      </w:r>
    </w:p>
    <w:p w:rsidR="00F159F8" w:rsidRPr="00F159F8" w:rsidRDefault="00F159F8" w:rsidP="00D54939">
      <w:pPr>
        <w:numPr>
          <w:ilvl w:val="0"/>
          <w:numId w:val="52"/>
        </w:numPr>
        <w:shd w:val="clear" w:color="auto" w:fill="FFFFFF"/>
        <w:suppressAutoHyphens w:val="0"/>
        <w:spacing w:after="0" w:line="240" w:lineRule="auto"/>
        <w:ind w:left="0"/>
        <w:rPr>
          <w:rFonts w:ascii="Times New Roman" w:hAnsi="Times New Roman" w:cs="Times New Roman"/>
          <w:color w:val="000000"/>
          <w:sz w:val="24"/>
          <w:szCs w:val="24"/>
          <w:lang w:eastAsia="ru-RU"/>
        </w:rPr>
      </w:pPr>
      <w:r w:rsidRPr="00F159F8">
        <w:rPr>
          <w:rFonts w:ascii="Times New Roman" w:hAnsi="Times New Roman" w:cs="Times New Roman"/>
          <w:color w:val="000000"/>
          <w:sz w:val="24"/>
          <w:szCs w:val="24"/>
          <w:lang w:eastAsia="ru-RU"/>
        </w:rPr>
        <w:lastRenderedPageBreak/>
        <w:t>понимать общую цель деятельности, принимать её, обсуждать коллективно под руководством учителя;</w:t>
      </w:r>
    </w:p>
    <w:p w:rsidR="00F159F8" w:rsidRPr="00F159F8" w:rsidRDefault="00F159F8" w:rsidP="00D54939">
      <w:pPr>
        <w:numPr>
          <w:ilvl w:val="0"/>
          <w:numId w:val="52"/>
        </w:numPr>
        <w:shd w:val="clear" w:color="auto" w:fill="FFFFFF"/>
        <w:suppressAutoHyphens w:val="0"/>
        <w:spacing w:after="0" w:line="240" w:lineRule="auto"/>
        <w:ind w:left="0"/>
        <w:rPr>
          <w:rFonts w:ascii="Times New Roman" w:hAnsi="Times New Roman" w:cs="Times New Roman"/>
          <w:color w:val="000000"/>
          <w:sz w:val="24"/>
          <w:szCs w:val="24"/>
          <w:lang w:eastAsia="ru-RU"/>
        </w:rPr>
      </w:pPr>
      <w:r w:rsidRPr="00F159F8">
        <w:rPr>
          <w:rFonts w:ascii="Times New Roman" w:hAnsi="Times New Roman" w:cs="Times New Roman"/>
          <w:color w:val="000000"/>
          <w:sz w:val="24"/>
          <w:szCs w:val="24"/>
          <w:lang w:eastAsia="ru-RU"/>
        </w:rPr>
        <w:t>соотносить в паре или в группе выполнение работы по алгоритму, данному в учебнике или записанному учителем на доске;</w:t>
      </w:r>
    </w:p>
    <w:p w:rsidR="00F159F8" w:rsidRPr="00F159F8" w:rsidRDefault="00F159F8" w:rsidP="00D54939">
      <w:pPr>
        <w:numPr>
          <w:ilvl w:val="0"/>
          <w:numId w:val="52"/>
        </w:numPr>
        <w:shd w:val="clear" w:color="auto" w:fill="FFFFFF"/>
        <w:suppressAutoHyphens w:val="0"/>
        <w:spacing w:after="0" w:line="240" w:lineRule="auto"/>
        <w:ind w:left="0"/>
        <w:rPr>
          <w:rFonts w:ascii="Times New Roman" w:hAnsi="Times New Roman" w:cs="Times New Roman"/>
          <w:color w:val="000000"/>
          <w:sz w:val="24"/>
          <w:szCs w:val="24"/>
          <w:lang w:eastAsia="ru-RU"/>
        </w:rPr>
      </w:pPr>
      <w:r w:rsidRPr="00F159F8">
        <w:rPr>
          <w:rFonts w:ascii="Times New Roman" w:hAnsi="Times New Roman" w:cs="Times New Roman"/>
          <w:color w:val="000000"/>
          <w:sz w:val="24"/>
          <w:szCs w:val="24"/>
          <w:lang w:eastAsia="ru-RU"/>
        </w:rPr>
        <w:t>оценивать по предложенной учителем шкале качество чтения по ролям, пересказ текста, выполнение проекта;</w:t>
      </w:r>
    </w:p>
    <w:p w:rsidR="00F159F8" w:rsidRPr="00F159F8" w:rsidRDefault="00F159F8" w:rsidP="00D54939">
      <w:pPr>
        <w:numPr>
          <w:ilvl w:val="0"/>
          <w:numId w:val="52"/>
        </w:numPr>
        <w:shd w:val="clear" w:color="auto" w:fill="FFFFFF"/>
        <w:suppressAutoHyphens w:val="0"/>
        <w:spacing w:after="0" w:line="240" w:lineRule="auto"/>
        <w:ind w:left="0"/>
        <w:rPr>
          <w:rFonts w:ascii="Times New Roman" w:hAnsi="Times New Roman" w:cs="Times New Roman"/>
          <w:color w:val="000000"/>
          <w:sz w:val="24"/>
          <w:szCs w:val="24"/>
          <w:lang w:eastAsia="ru-RU"/>
        </w:rPr>
      </w:pPr>
      <w:r w:rsidRPr="00F159F8">
        <w:rPr>
          <w:rFonts w:ascii="Times New Roman" w:hAnsi="Times New Roman" w:cs="Times New Roman"/>
          <w:color w:val="000000"/>
          <w:sz w:val="24"/>
          <w:szCs w:val="24"/>
          <w:lang w:eastAsia="ru-RU"/>
        </w:rPr>
        <w:t>признавать свои ошибки, озвучивать их, соглашаться, если на ошибки указывают другие;</w:t>
      </w:r>
    </w:p>
    <w:p w:rsidR="00F159F8" w:rsidRPr="00F159F8" w:rsidRDefault="00F159F8" w:rsidP="00D54939">
      <w:pPr>
        <w:numPr>
          <w:ilvl w:val="0"/>
          <w:numId w:val="52"/>
        </w:numPr>
        <w:shd w:val="clear" w:color="auto" w:fill="FFFFFF"/>
        <w:suppressAutoHyphens w:val="0"/>
        <w:spacing w:after="0" w:line="240" w:lineRule="auto"/>
        <w:ind w:left="0"/>
        <w:rPr>
          <w:rFonts w:ascii="Times New Roman" w:hAnsi="Times New Roman" w:cs="Times New Roman"/>
          <w:color w:val="000000"/>
          <w:sz w:val="24"/>
          <w:szCs w:val="24"/>
          <w:lang w:eastAsia="ru-RU"/>
        </w:rPr>
      </w:pPr>
      <w:r w:rsidRPr="00F159F8">
        <w:rPr>
          <w:rFonts w:ascii="Times New Roman" w:hAnsi="Times New Roman" w:cs="Times New Roman"/>
          <w:color w:val="000000"/>
          <w:sz w:val="24"/>
          <w:szCs w:val="24"/>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p>
    <w:p w:rsidR="00F159F8" w:rsidRPr="00F159F8" w:rsidRDefault="00F159F8" w:rsidP="00D54939">
      <w:pPr>
        <w:numPr>
          <w:ilvl w:val="0"/>
          <w:numId w:val="52"/>
        </w:numPr>
        <w:shd w:val="clear" w:color="auto" w:fill="FFFFFF"/>
        <w:suppressAutoHyphens w:val="0"/>
        <w:spacing w:after="0" w:line="240" w:lineRule="auto"/>
        <w:ind w:left="0"/>
        <w:rPr>
          <w:rFonts w:ascii="Times New Roman" w:hAnsi="Times New Roman" w:cs="Times New Roman"/>
          <w:color w:val="000000"/>
          <w:sz w:val="24"/>
          <w:szCs w:val="24"/>
          <w:lang w:eastAsia="ru-RU"/>
        </w:rPr>
      </w:pPr>
      <w:r w:rsidRPr="00F159F8">
        <w:rPr>
          <w:rFonts w:ascii="Times New Roman" w:hAnsi="Times New Roman" w:cs="Times New Roman"/>
          <w:color w:val="000000"/>
          <w:sz w:val="24"/>
          <w:szCs w:val="24"/>
          <w:lang w:eastAsia="ru-RU"/>
        </w:rPr>
        <w:t>находить нужную информацию с помощью взрослых, в учебных книгах, словарях;</w:t>
      </w:r>
    </w:p>
    <w:p w:rsidR="00F159F8" w:rsidRPr="00F159F8" w:rsidRDefault="00F159F8" w:rsidP="00D54939">
      <w:pPr>
        <w:numPr>
          <w:ilvl w:val="0"/>
          <w:numId w:val="52"/>
        </w:numPr>
        <w:shd w:val="clear" w:color="auto" w:fill="FFFFFF"/>
        <w:suppressAutoHyphens w:val="0"/>
        <w:spacing w:after="0" w:line="240" w:lineRule="auto"/>
        <w:ind w:left="0"/>
        <w:rPr>
          <w:rFonts w:ascii="Times New Roman" w:hAnsi="Times New Roman" w:cs="Times New Roman"/>
          <w:color w:val="000000"/>
          <w:sz w:val="24"/>
          <w:szCs w:val="24"/>
          <w:lang w:eastAsia="ru-RU"/>
        </w:rPr>
      </w:pPr>
      <w:r w:rsidRPr="00F159F8">
        <w:rPr>
          <w:rFonts w:ascii="Times New Roman" w:hAnsi="Times New Roman" w:cs="Times New Roman"/>
          <w:color w:val="000000"/>
          <w:sz w:val="24"/>
          <w:szCs w:val="24"/>
          <w:lang w:eastAsia="ru-RU"/>
        </w:rPr>
        <w:t>готовить небольшую презентацию (3—4 слайда) с помощью взрослых (родителей, воспитателя ГПД и пр.) по теме проекта, озвучивать её с опорой на слайды.</w:t>
      </w:r>
    </w:p>
    <w:p w:rsidR="00F159F8" w:rsidRPr="00D54939" w:rsidRDefault="00F159F8" w:rsidP="00D54939">
      <w:pPr>
        <w:numPr>
          <w:ilvl w:val="0"/>
          <w:numId w:val="52"/>
        </w:numPr>
        <w:shd w:val="clear" w:color="auto" w:fill="FFFFFF"/>
        <w:suppressAutoHyphens w:val="0"/>
        <w:spacing w:after="0" w:line="240" w:lineRule="auto"/>
        <w:ind w:left="0"/>
        <w:rPr>
          <w:rFonts w:ascii="Times New Roman" w:hAnsi="Times New Roman" w:cs="Times New Roman"/>
          <w:color w:val="000000"/>
          <w:sz w:val="24"/>
          <w:szCs w:val="24"/>
          <w:lang w:eastAsia="ru-RU"/>
        </w:rPr>
      </w:pPr>
      <w:r w:rsidRPr="00D54939">
        <w:rPr>
          <w:rFonts w:ascii="Times New Roman" w:hAnsi="Times New Roman" w:cs="Times New Roman"/>
          <w:b/>
          <w:bCs/>
          <w:iCs/>
          <w:color w:val="000000"/>
          <w:sz w:val="24"/>
          <w:szCs w:val="24"/>
          <w:lang w:eastAsia="ru-RU"/>
        </w:rPr>
        <w:t>Учащиеся получат возможность научиться:</w:t>
      </w:r>
    </w:p>
    <w:p w:rsidR="00F159F8" w:rsidRPr="00D54939" w:rsidRDefault="00F159F8" w:rsidP="00D54939">
      <w:pPr>
        <w:numPr>
          <w:ilvl w:val="0"/>
          <w:numId w:val="52"/>
        </w:numPr>
        <w:shd w:val="clear" w:color="auto" w:fill="FFFFFF"/>
        <w:suppressAutoHyphens w:val="0"/>
        <w:spacing w:after="0" w:line="240" w:lineRule="auto"/>
        <w:ind w:left="0"/>
        <w:rPr>
          <w:rFonts w:ascii="Times New Roman" w:hAnsi="Times New Roman" w:cs="Times New Roman"/>
          <w:color w:val="000000"/>
          <w:sz w:val="24"/>
          <w:szCs w:val="24"/>
          <w:lang w:eastAsia="ru-RU"/>
        </w:rPr>
      </w:pPr>
      <w:r w:rsidRPr="00D54939">
        <w:rPr>
          <w:rFonts w:ascii="Times New Roman" w:hAnsi="Times New Roman" w:cs="Times New Roman"/>
          <w:iCs/>
          <w:color w:val="000000"/>
          <w:sz w:val="24"/>
          <w:szCs w:val="24"/>
          <w:lang w:eastAsia="ru-RU"/>
        </w:rPr>
        <w:t>вступать в общение в паре или группе, задавать вопросы на уточнение;</w:t>
      </w:r>
    </w:p>
    <w:p w:rsidR="00F159F8" w:rsidRPr="00D54939" w:rsidRDefault="00F159F8" w:rsidP="00D54939">
      <w:pPr>
        <w:numPr>
          <w:ilvl w:val="0"/>
          <w:numId w:val="52"/>
        </w:numPr>
        <w:shd w:val="clear" w:color="auto" w:fill="FFFFFF"/>
        <w:suppressAutoHyphens w:val="0"/>
        <w:spacing w:after="0" w:line="240" w:lineRule="auto"/>
        <w:ind w:left="0"/>
        <w:rPr>
          <w:rFonts w:ascii="Times New Roman" w:hAnsi="Times New Roman" w:cs="Times New Roman"/>
          <w:color w:val="000000"/>
          <w:sz w:val="24"/>
          <w:szCs w:val="24"/>
          <w:lang w:eastAsia="ru-RU"/>
        </w:rPr>
      </w:pPr>
      <w:r w:rsidRPr="00D54939">
        <w:rPr>
          <w:rFonts w:ascii="Times New Roman" w:hAnsi="Times New Roman" w:cs="Times New Roman"/>
          <w:iCs/>
          <w:color w:val="000000"/>
          <w:sz w:val="24"/>
          <w:szCs w:val="24"/>
          <w:lang w:eastAsia="ru-RU"/>
        </w:rPr>
        <w:t>создавать связное высказывание из 5—6 простых предложений по предложенной теме;</w:t>
      </w:r>
    </w:p>
    <w:p w:rsidR="00F159F8" w:rsidRPr="00D54939" w:rsidRDefault="00F159F8" w:rsidP="00D54939">
      <w:pPr>
        <w:numPr>
          <w:ilvl w:val="0"/>
          <w:numId w:val="52"/>
        </w:numPr>
        <w:shd w:val="clear" w:color="auto" w:fill="FFFFFF"/>
        <w:suppressAutoHyphens w:val="0"/>
        <w:spacing w:after="0" w:line="240" w:lineRule="auto"/>
        <w:ind w:left="0"/>
        <w:rPr>
          <w:rFonts w:ascii="Times New Roman" w:hAnsi="Times New Roman" w:cs="Times New Roman"/>
          <w:color w:val="000000"/>
          <w:sz w:val="24"/>
          <w:szCs w:val="24"/>
          <w:lang w:eastAsia="ru-RU"/>
        </w:rPr>
      </w:pPr>
      <w:r w:rsidRPr="00D54939">
        <w:rPr>
          <w:rFonts w:ascii="Times New Roman" w:hAnsi="Times New Roman" w:cs="Times New Roman"/>
          <w:iCs/>
          <w:color w:val="000000"/>
          <w:sz w:val="24"/>
          <w:szCs w:val="24"/>
          <w:lang w:eastAsia="ru-RU"/>
        </w:rPr>
        <w:t>оформлять 1—2 слайда к проекту, письменно фиксируя основные положения устного высказывания;</w:t>
      </w:r>
    </w:p>
    <w:p w:rsidR="00F159F8" w:rsidRPr="00D54939" w:rsidRDefault="00F159F8" w:rsidP="00D54939">
      <w:pPr>
        <w:numPr>
          <w:ilvl w:val="0"/>
          <w:numId w:val="52"/>
        </w:numPr>
        <w:shd w:val="clear" w:color="auto" w:fill="FFFFFF"/>
        <w:suppressAutoHyphens w:val="0"/>
        <w:spacing w:after="0" w:line="240" w:lineRule="auto"/>
        <w:ind w:left="0"/>
        <w:rPr>
          <w:rFonts w:ascii="Times New Roman" w:hAnsi="Times New Roman" w:cs="Times New Roman"/>
          <w:color w:val="000000"/>
          <w:sz w:val="24"/>
          <w:szCs w:val="24"/>
          <w:lang w:eastAsia="ru-RU"/>
        </w:rPr>
      </w:pPr>
      <w:r w:rsidRPr="00D54939">
        <w:rPr>
          <w:rFonts w:ascii="Times New Roman" w:hAnsi="Times New Roman" w:cs="Times New Roman"/>
          <w:iCs/>
          <w:color w:val="000000"/>
          <w:sz w:val="24"/>
          <w:szCs w:val="24"/>
          <w:lang w:eastAsia="ru-RU"/>
        </w:rPr>
        <w:t>прислушиваться к партнёру по общению (деятельности), фиксировать его основные мысли и идеи, аргументы, запоминать их, приводить свои;</w:t>
      </w:r>
    </w:p>
    <w:p w:rsidR="00F159F8" w:rsidRPr="00D54939" w:rsidRDefault="00F159F8" w:rsidP="00D54939">
      <w:pPr>
        <w:numPr>
          <w:ilvl w:val="0"/>
          <w:numId w:val="52"/>
        </w:numPr>
        <w:shd w:val="clear" w:color="auto" w:fill="FFFFFF"/>
        <w:suppressAutoHyphens w:val="0"/>
        <w:spacing w:after="0" w:line="240" w:lineRule="auto"/>
        <w:ind w:left="0"/>
        <w:rPr>
          <w:rFonts w:ascii="Times New Roman" w:hAnsi="Times New Roman" w:cs="Times New Roman"/>
          <w:color w:val="000000"/>
          <w:sz w:val="24"/>
          <w:szCs w:val="24"/>
          <w:lang w:eastAsia="ru-RU"/>
        </w:rPr>
      </w:pPr>
      <w:r w:rsidRPr="00D54939">
        <w:rPr>
          <w:rFonts w:ascii="Times New Roman" w:hAnsi="Times New Roman" w:cs="Times New Roman"/>
          <w:iCs/>
          <w:color w:val="000000"/>
          <w:sz w:val="24"/>
          <w:szCs w:val="24"/>
          <w:lang w:eastAsia="ru-RU"/>
        </w:rPr>
        <w:t>не конфликтовать, использовать вежливые слова;</w:t>
      </w:r>
    </w:p>
    <w:p w:rsidR="00F159F8" w:rsidRPr="00D54939" w:rsidRDefault="00F159F8" w:rsidP="00D54939">
      <w:pPr>
        <w:numPr>
          <w:ilvl w:val="0"/>
          <w:numId w:val="52"/>
        </w:numPr>
        <w:shd w:val="clear" w:color="auto" w:fill="FFFFFF"/>
        <w:suppressAutoHyphens w:val="0"/>
        <w:spacing w:after="0" w:line="240" w:lineRule="auto"/>
        <w:ind w:left="0"/>
        <w:rPr>
          <w:rFonts w:ascii="Times New Roman" w:hAnsi="Times New Roman" w:cs="Times New Roman"/>
          <w:color w:val="000000"/>
          <w:sz w:val="24"/>
          <w:szCs w:val="24"/>
          <w:lang w:eastAsia="ru-RU"/>
        </w:rPr>
      </w:pPr>
      <w:r w:rsidRPr="00D54939">
        <w:rPr>
          <w:rFonts w:ascii="Times New Roman" w:hAnsi="Times New Roman" w:cs="Times New Roman"/>
          <w:iCs/>
          <w:color w:val="000000"/>
          <w:sz w:val="24"/>
          <w:szCs w:val="24"/>
          <w:lang w:eastAsia="ru-RU"/>
        </w:rPr>
        <w:t>выражать готовность идти на компромиссы, предлагать варианты и способы разрешения конфликтов;</w:t>
      </w:r>
    </w:p>
    <w:p w:rsidR="00F159F8" w:rsidRPr="00D54939" w:rsidRDefault="00F159F8" w:rsidP="00D54939">
      <w:pPr>
        <w:numPr>
          <w:ilvl w:val="0"/>
          <w:numId w:val="52"/>
        </w:numPr>
        <w:shd w:val="clear" w:color="auto" w:fill="FFFFFF"/>
        <w:suppressAutoHyphens w:val="0"/>
        <w:spacing w:after="0" w:line="240" w:lineRule="auto"/>
        <w:ind w:left="0"/>
        <w:rPr>
          <w:rFonts w:ascii="Times New Roman" w:hAnsi="Times New Roman" w:cs="Times New Roman"/>
          <w:color w:val="000000"/>
          <w:sz w:val="24"/>
          <w:szCs w:val="24"/>
          <w:lang w:eastAsia="ru-RU"/>
        </w:rPr>
      </w:pPr>
      <w:r w:rsidRPr="00D54939">
        <w:rPr>
          <w:rFonts w:ascii="Times New Roman" w:hAnsi="Times New Roman" w:cs="Times New Roman"/>
          <w:iCs/>
          <w:color w:val="000000"/>
          <w:sz w:val="24"/>
          <w:szCs w:val="24"/>
          <w:lang w:eastAsia="ru-RU"/>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F159F8" w:rsidRPr="00D54939" w:rsidRDefault="00F159F8" w:rsidP="00D54939">
      <w:pPr>
        <w:numPr>
          <w:ilvl w:val="0"/>
          <w:numId w:val="52"/>
        </w:numPr>
        <w:shd w:val="clear" w:color="auto" w:fill="FFFFFF"/>
        <w:suppressAutoHyphens w:val="0"/>
        <w:spacing w:after="0" w:line="240" w:lineRule="auto"/>
        <w:ind w:left="0"/>
        <w:rPr>
          <w:rFonts w:ascii="Times New Roman" w:hAnsi="Times New Roman" w:cs="Times New Roman"/>
          <w:color w:val="000000"/>
          <w:sz w:val="24"/>
          <w:szCs w:val="24"/>
          <w:lang w:eastAsia="ru-RU"/>
        </w:rPr>
      </w:pPr>
      <w:r w:rsidRPr="00D54939">
        <w:rPr>
          <w:rFonts w:ascii="Times New Roman" w:hAnsi="Times New Roman" w:cs="Times New Roman"/>
          <w:iCs/>
          <w:color w:val="000000"/>
          <w:sz w:val="24"/>
          <w:szCs w:val="24"/>
          <w:lang w:eastAsia="ru-RU"/>
        </w:rPr>
        <w:t>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w:t>
      </w:r>
    </w:p>
    <w:p w:rsidR="00F159F8" w:rsidRPr="00D54939" w:rsidRDefault="00F159F8" w:rsidP="00D54939">
      <w:pPr>
        <w:numPr>
          <w:ilvl w:val="0"/>
          <w:numId w:val="52"/>
        </w:numPr>
        <w:shd w:val="clear" w:color="auto" w:fill="FFFFFF"/>
        <w:suppressAutoHyphens w:val="0"/>
        <w:spacing w:after="0" w:line="240" w:lineRule="auto"/>
        <w:ind w:left="0"/>
        <w:rPr>
          <w:rFonts w:ascii="Times New Roman" w:hAnsi="Times New Roman" w:cs="Times New Roman"/>
          <w:color w:val="000000"/>
          <w:sz w:val="24"/>
          <w:szCs w:val="24"/>
          <w:lang w:eastAsia="ru-RU"/>
        </w:rPr>
      </w:pPr>
      <w:r w:rsidRPr="00D54939">
        <w:rPr>
          <w:rFonts w:ascii="Times New Roman" w:hAnsi="Times New Roman" w:cs="Times New Roman"/>
          <w:iCs/>
          <w:color w:val="000000"/>
          <w:sz w:val="24"/>
          <w:szCs w:val="24"/>
          <w:lang w:eastAsia="ru-RU"/>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F159F8" w:rsidRPr="00D54939" w:rsidRDefault="00F159F8" w:rsidP="00D54939">
      <w:pPr>
        <w:numPr>
          <w:ilvl w:val="0"/>
          <w:numId w:val="52"/>
        </w:numPr>
        <w:shd w:val="clear" w:color="auto" w:fill="FFFFFF"/>
        <w:suppressAutoHyphens w:val="0"/>
        <w:spacing w:after="0" w:line="240" w:lineRule="auto"/>
        <w:ind w:left="0"/>
        <w:rPr>
          <w:rFonts w:ascii="Times New Roman" w:hAnsi="Times New Roman" w:cs="Times New Roman"/>
          <w:color w:val="000000"/>
          <w:sz w:val="24"/>
          <w:szCs w:val="24"/>
          <w:lang w:eastAsia="ru-RU"/>
        </w:rPr>
      </w:pPr>
      <w:r w:rsidRPr="00D54939">
        <w:rPr>
          <w:rFonts w:ascii="Times New Roman" w:hAnsi="Times New Roman" w:cs="Times New Roman"/>
          <w:iCs/>
          <w:color w:val="000000"/>
          <w:sz w:val="24"/>
          <w:szCs w:val="24"/>
          <w:lang w:eastAsia="ru-RU"/>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rsidR="00F159F8" w:rsidRPr="00D54939" w:rsidRDefault="00F159F8" w:rsidP="00D54939">
      <w:pPr>
        <w:numPr>
          <w:ilvl w:val="0"/>
          <w:numId w:val="52"/>
        </w:numPr>
        <w:shd w:val="clear" w:color="auto" w:fill="FFFFFF"/>
        <w:suppressAutoHyphens w:val="0"/>
        <w:spacing w:after="0" w:line="240" w:lineRule="auto"/>
        <w:ind w:left="0"/>
        <w:rPr>
          <w:rFonts w:ascii="Times New Roman" w:hAnsi="Times New Roman" w:cs="Times New Roman"/>
          <w:color w:val="000000"/>
          <w:sz w:val="24"/>
          <w:szCs w:val="24"/>
          <w:lang w:eastAsia="ru-RU"/>
        </w:rPr>
      </w:pPr>
      <w:r w:rsidRPr="00D54939">
        <w:rPr>
          <w:rFonts w:ascii="Times New Roman" w:hAnsi="Times New Roman" w:cs="Times New Roman"/>
          <w:iCs/>
          <w:color w:val="000000"/>
          <w:sz w:val="24"/>
          <w:szCs w:val="24"/>
          <w:lang w:eastAsia="ru-RU"/>
        </w:rPr>
        <w:t>оценивать по предложенным учителем критериям поступки литературных героев, проводить аналогии со своим поведением в различных ситуациях;</w:t>
      </w:r>
    </w:p>
    <w:p w:rsidR="00F159F8" w:rsidRPr="00D54939" w:rsidRDefault="00F159F8" w:rsidP="00D54939">
      <w:pPr>
        <w:numPr>
          <w:ilvl w:val="0"/>
          <w:numId w:val="52"/>
        </w:numPr>
        <w:shd w:val="clear" w:color="auto" w:fill="FFFFFF"/>
        <w:suppressAutoHyphens w:val="0"/>
        <w:spacing w:after="0" w:line="240" w:lineRule="auto"/>
        <w:ind w:left="0"/>
        <w:rPr>
          <w:rFonts w:ascii="Times New Roman" w:hAnsi="Times New Roman" w:cs="Times New Roman"/>
          <w:color w:val="000000"/>
          <w:sz w:val="24"/>
          <w:szCs w:val="24"/>
          <w:lang w:eastAsia="ru-RU"/>
        </w:rPr>
      </w:pPr>
      <w:r w:rsidRPr="00D54939">
        <w:rPr>
          <w:rFonts w:ascii="Times New Roman" w:hAnsi="Times New Roman" w:cs="Times New Roman"/>
          <w:iCs/>
          <w:color w:val="000000"/>
          <w:sz w:val="24"/>
          <w:szCs w:val="24"/>
          <w:lang w:eastAsia="ru-RU"/>
        </w:rPr>
        <w:t>находить нужную информацию через беседу со взрослыми, через учебные книги, словари, справочники, энциклопедии для детей, через Интернет;</w:t>
      </w:r>
    </w:p>
    <w:p w:rsidR="00F159F8" w:rsidRPr="00D54939" w:rsidRDefault="00F159F8" w:rsidP="00D54939">
      <w:pPr>
        <w:numPr>
          <w:ilvl w:val="0"/>
          <w:numId w:val="52"/>
        </w:numPr>
        <w:shd w:val="clear" w:color="auto" w:fill="FFFFFF"/>
        <w:suppressAutoHyphens w:val="0"/>
        <w:spacing w:after="0" w:line="240" w:lineRule="auto"/>
        <w:ind w:left="0"/>
        <w:rPr>
          <w:rFonts w:ascii="Times New Roman" w:hAnsi="Times New Roman" w:cs="Times New Roman"/>
          <w:color w:val="000000"/>
          <w:sz w:val="24"/>
          <w:szCs w:val="24"/>
          <w:lang w:eastAsia="ru-RU"/>
        </w:rPr>
      </w:pPr>
      <w:r w:rsidRPr="00D54939">
        <w:rPr>
          <w:rFonts w:ascii="Times New Roman" w:hAnsi="Times New Roman" w:cs="Times New Roman"/>
          <w:iCs/>
          <w:color w:val="000000"/>
          <w:sz w:val="24"/>
          <w:szCs w:val="24"/>
          <w:lang w:eastAsia="ru-RU"/>
        </w:rPr>
        <w:t>готовить небольшую презентацию (5—6 слайдов) с помощью взрослых (родителей, воспитателя ГПД и пр.) по теме проекта, озвучивать её с опорой на слайды.</w:t>
      </w:r>
    </w:p>
    <w:p w:rsidR="00F159F8" w:rsidRPr="00F159F8" w:rsidRDefault="00F159F8" w:rsidP="00F159F8">
      <w:pPr>
        <w:shd w:val="clear" w:color="auto" w:fill="FFFFFF"/>
        <w:suppressAutoHyphens w:val="0"/>
        <w:spacing w:after="0" w:line="240" w:lineRule="auto"/>
        <w:rPr>
          <w:rFonts w:ascii="Open Sans" w:hAnsi="Open Sans" w:cs="Times New Roman"/>
          <w:color w:val="000000"/>
          <w:sz w:val="21"/>
          <w:szCs w:val="21"/>
          <w:lang w:eastAsia="ru-RU"/>
        </w:rPr>
      </w:pPr>
      <w:r w:rsidRPr="00F159F8">
        <w:rPr>
          <w:rFonts w:ascii="Times New Roman" w:hAnsi="Times New Roman" w:cs="Times New Roman"/>
          <w:b/>
          <w:bCs/>
          <w:iCs/>
          <w:color w:val="000000"/>
          <w:sz w:val="24"/>
          <w:szCs w:val="24"/>
          <w:lang w:eastAsia="ru-RU"/>
        </w:rPr>
        <w:t>Предметные.</w:t>
      </w:r>
    </w:p>
    <w:p w:rsidR="00F159F8" w:rsidRPr="00F159F8" w:rsidRDefault="00F159F8" w:rsidP="00F159F8">
      <w:pPr>
        <w:shd w:val="clear" w:color="auto" w:fill="FFFFFF"/>
        <w:suppressAutoHyphens w:val="0"/>
        <w:spacing w:after="0" w:line="240" w:lineRule="auto"/>
        <w:rPr>
          <w:rFonts w:ascii="Open Sans" w:hAnsi="Open Sans" w:cs="Times New Roman"/>
          <w:b/>
          <w:i/>
          <w:color w:val="000000"/>
          <w:sz w:val="21"/>
          <w:szCs w:val="21"/>
          <w:lang w:eastAsia="ru-RU"/>
        </w:rPr>
      </w:pPr>
      <w:r w:rsidRPr="00F159F8">
        <w:rPr>
          <w:rFonts w:ascii="Times New Roman" w:hAnsi="Times New Roman" w:cs="Times New Roman"/>
          <w:b/>
          <w:i/>
          <w:iCs/>
          <w:color w:val="000000"/>
          <w:sz w:val="24"/>
          <w:szCs w:val="24"/>
          <w:lang w:eastAsia="ru-RU"/>
        </w:rPr>
        <w:t>Виды речевой и читательской деятельности.</w:t>
      </w:r>
    </w:p>
    <w:p w:rsidR="00F159F8" w:rsidRPr="00F159F8" w:rsidRDefault="00F159F8" w:rsidP="00F159F8">
      <w:pPr>
        <w:shd w:val="clear" w:color="auto" w:fill="FFFFFF"/>
        <w:suppressAutoHyphens w:val="0"/>
        <w:spacing w:after="0" w:line="240" w:lineRule="auto"/>
        <w:rPr>
          <w:rFonts w:ascii="Open Sans" w:hAnsi="Open Sans" w:cs="Times New Roman"/>
          <w:color w:val="000000"/>
          <w:sz w:val="21"/>
          <w:szCs w:val="21"/>
          <w:lang w:eastAsia="ru-RU"/>
        </w:rPr>
      </w:pPr>
      <w:r w:rsidRPr="00F159F8">
        <w:rPr>
          <w:rFonts w:ascii="Times New Roman" w:hAnsi="Times New Roman" w:cs="Times New Roman"/>
          <w:b/>
          <w:bCs/>
          <w:color w:val="000000"/>
          <w:sz w:val="24"/>
          <w:szCs w:val="24"/>
          <w:lang w:eastAsia="ru-RU"/>
        </w:rPr>
        <w:t>Учащиеся научатся:</w:t>
      </w:r>
    </w:p>
    <w:p w:rsidR="00F159F8" w:rsidRPr="00F159F8" w:rsidRDefault="00F159F8" w:rsidP="00D54939">
      <w:pPr>
        <w:numPr>
          <w:ilvl w:val="0"/>
          <w:numId w:val="53"/>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color w:val="000000"/>
          <w:sz w:val="24"/>
          <w:szCs w:val="24"/>
          <w:lang w:eastAsia="ru-RU"/>
        </w:rPr>
        <w:t>воспринимать на слух различные виды текстов (художественные, научно-познавательные, учебные, справочные);</w:t>
      </w:r>
    </w:p>
    <w:p w:rsidR="00F159F8" w:rsidRPr="00F159F8" w:rsidRDefault="00F159F8" w:rsidP="00D54939">
      <w:pPr>
        <w:numPr>
          <w:ilvl w:val="0"/>
          <w:numId w:val="53"/>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color w:val="000000"/>
          <w:sz w:val="24"/>
          <w:szCs w:val="24"/>
          <w:lang w:eastAsia="ru-RU"/>
        </w:rPr>
        <w:t>осознавать цели изучения темы, представленной на шмуцтитулах, толковать их в соответствии с изучаемым материалом под руководством учителя;</w:t>
      </w:r>
    </w:p>
    <w:p w:rsidR="00F159F8" w:rsidRPr="00F159F8" w:rsidRDefault="00F159F8" w:rsidP="00D54939">
      <w:pPr>
        <w:numPr>
          <w:ilvl w:val="0"/>
          <w:numId w:val="53"/>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color w:val="000000"/>
          <w:sz w:val="24"/>
          <w:szCs w:val="24"/>
          <w:lang w:eastAsia="ru-RU"/>
        </w:rPr>
        <w:t>читать по слогам и целыми словами с постепенным увеличением скорости чтения, понимать смысл прочитанного;</w:t>
      </w:r>
    </w:p>
    <w:p w:rsidR="00F159F8" w:rsidRPr="00F159F8" w:rsidRDefault="00F159F8" w:rsidP="00D54939">
      <w:pPr>
        <w:numPr>
          <w:ilvl w:val="0"/>
          <w:numId w:val="53"/>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color w:val="000000"/>
          <w:sz w:val="24"/>
          <w:szCs w:val="24"/>
          <w:lang w:eastAsia="ru-RU"/>
        </w:rPr>
        <w:t>читать различные книги, осуществлять выбор книги для самостоятельного чтения по названию, оглавлению, обложке;</w:t>
      </w:r>
    </w:p>
    <w:p w:rsidR="00F159F8" w:rsidRPr="00F159F8" w:rsidRDefault="00F159F8" w:rsidP="00D54939">
      <w:pPr>
        <w:numPr>
          <w:ilvl w:val="0"/>
          <w:numId w:val="53"/>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color w:val="000000"/>
          <w:sz w:val="24"/>
          <w:szCs w:val="24"/>
          <w:lang w:eastAsia="ru-RU"/>
        </w:rPr>
        <w:t>различать понятия </w:t>
      </w:r>
      <w:r w:rsidRPr="00F159F8">
        <w:rPr>
          <w:rFonts w:ascii="Times New Roman" w:hAnsi="Times New Roman" w:cs="Times New Roman"/>
          <w:i/>
          <w:iCs/>
          <w:color w:val="000000"/>
          <w:sz w:val="24"/>
          <w:szCs w:val="24"/>
          <w:lang w:eastAsia="ru-RU"/>
        </w:rPr>
        <w:t>добро</w:t>
      </w:r>
      <w:r w:rsidRPr="00F159F8">
        <w:rPr>
          <w:rFonts w:ascii="Times New Roman" w:hAnsi="Times New Roman" w:cs="Times New Roman"/>
          <w:color w:val="000000"/>
          <w:sz w:val="24"/>
          <w:szCs w:val="24"/>
          <w:lang w:eastAsia="ru-RU"/>
        </w:rPr>
        <w:t> и </w:t>
      </w:r>
      <w:r w:rsidRPr="00F159F8">
        <w:rPr>
          <w:rFonts w:ascii="Times New Roman" w:hAnsi="Times New Roman" w:cs="Times New Roman"/>
          <w:i/>
          <w:iCs/>
          <w:color w:val="000000"/>
          <w:sz w:val="24"/>
          <w:szCs w:val="24"/>
          <w:lang w:eastAsia="ru-RU"/>
        </w:rPr>
        <w:t>зло</w:t>
      </w:r>
      <w:r w:rsidRPr="00F159F8">
        <w:rPr>
          <w:rFonts w:ascii="Times New Roman" w:hAnsi="Times New Roman" w:cs="Times New Roman"/>
          <w:color w:val="000000"/>
          <w:sz w:val="24"/>
          <w:szCs w:val="24"/>
          <w:lang w:eastAsia="ru-RU"/>
        </w:rPr>
        <w:t> на основе прочитанных рассказов и сказок;</w:t>
      </w:r>
    </w:p>
    <w:p w:rsidR="00F159F8" w:rsidRPr="00F159F8" w:rsidRDefault="00F159F8" w:rsidP="00D54939">
      <w:pPr>
        <w:numPr>
          <w:ilvl w:val="0"/>
          <w:numId w:val="53"/>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color w:val="000000"/>
          <w:sz w:val="24"/>
          <w:szCs w:val="24"/>
          <w:lang w:eastAsia="ru-RU"/>
        </w:rPr>
        <w:lastRenderedPageBreak/>
        <w:t>отвечать на вопрос: «Почему автор дал своему произведению такое название?»; «Чем тебе запомнился тот или иной герой произведения?»;</w:t>
      </w:r>
    </w:p>
    <w:p w:rsidR="00F159F8" w:rsidRPr="00F159F8" w:rsidRDefault="00F159F8" w:rsidP="00D54939">
      <w:pPr>
        <w:numPr>
          <w:ilvl w:val="0"/>
          <w:numId w:val="53"/>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color w:val="000000"/>
          <w:sz w:val="24"/>
          <w:szCs w:val="24"/>
          <w:lang w:eastAsia="ru-RU"/>
        </w:rPr>
        <w:t>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rsidR="00F159F8" w:rsidRPr="00F159F8" w:rsidRDefault="00F159F8" w:rsidP="00D54939">
      <w:pPr>
        <w:numPr>
          <w:ilvl w:val="0"/>
          <w:numId w:val="53"/>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color w:val="000000"/>
          <w:sz w:val="24"/>
          <w:szCs w:val="24"/>
          <w:lang w:eastAsia="ru-RU"/>
        </w:rPr>
        <w:t>различать научно-познавательный и художественный тексты; выявлять их особенности под руководством учителя;</w:t>
      </w:r>
    </w:p>
    <w:p w:rsidR="00F159F8" w:rsidRPr="00F159F8" w:rsidRDefault="00F159F8" w:rsidP="00D54939">
      <w:pPr>
        <w:numPr>
          <w:ilvl w:val="0"/>
          <w:numId w:val="53"/>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color w:val="000000"/>
          <w:sz w:val="24"/>
          <w:szCs w:val="24"/>
          <w:lang w:eastAsia="ru-RU"/>
        </w:rPr>
        <w:t>анализировать с помощью учителя (о каком предмете идёт речь, как догадались) загадки, сопоставлять их с отгадками;</w:t>
      </w:r>
    </w:p>
    <w:p w:rsidR="00F159F8" w:rsidRPr="00F159F8" w:rsidRDefault="00F159F8" w:rsidP="00D54939">
      <w:pPr>
        <w:numPr>
          <w:ilvl w:val="0"/>
          <w:numId w:val="53"/>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color w:val="000000"/>
          <w:sz w:val="24"/>
          <w:szCs w:val="24"/>
          <w:lang w:eastAsia="ru-RU"/>
        </w:rPr>
        <w:t>читать и понимать смысл пословиц и поговорок, воспринимать их как народную мудрость, соотносить содержание произведения с пословицей и поговоркой.</w:t>
      </w:r>
    </w:p>
    <w:p w:rsidR="00F159F8" w:rsidRPr="00F159F8" w:rsidRDefault="00F159F8" w:rsidP="00F159F8">
      <w:pPr>
        <w:shd w:val="clear" w:color="auto" w:fill="FFFFFF"/>
        <w:suppressAutoHyphens w:val="0"/>
        <w:spacing w:after="0" w:line="240" w:lineRule="auto"/>
        <w:rPr>
          <w:rFonts w:ascii="Open Sans" w:hAnsi="Open Sans" w:cs="Times New Roman"/>
          <w:color w:val="000000"/>
          <w:sz w:val="21"/>
          <w:szCs w:val="21"/>
          <w:lang w:eastAsia="ru-RU"/>
        </w:rPr>
      </w:pPr>
      <w:r w:rsidRPr="00F159F8">
        <w:rPr>
          <w:rFonts w:ascii="Times New Roman" w:hAnsi="Times New Roman" w:cs="Times New Roman"/>
          <w:b/>
          <w:bCs/>
          <w:iCs/>
          <w:color w:val="000000"/>
          <w:sz w:val="24"/>
          <w:szCs w:val="24"/>
          <w:lang w:eastAsia="ru-RU"/>
        </w:rPr>
        <w:t>Учащиеся получат возможность научиться:</w:t>
      </w:r>
    </w:p>
    <w:p w:rsidR="00F159F8" w:rsidRPr="00F159F8" w:rsidRDefault="00F159F8" w:rsidP="00D54939">
      <w:pPr>
        <w:numPr>
          <w:ilvl w:val="0"/>
          <w:numId w:val="54"/>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iCs/>
          <w:color w:val="000000"/>
          <w:sz w:val="24"/>
          <w:szCs w:val="24"/>
          <w:lang w:eastAsia="ru-RU"/>
        </w:rPr>
        <w:t>читать, соблюдая орфоэпические и интонационные нормы чтения;</w:t>
      </w:r>
    </w:p>
    <w:p w:rsidR="00F159F8" w:rsidRPr="00F159F8" w:rsidRDefault="00F159F8" w:rsidP="00D54939">
      <w:pPr>
        <w:numPr>
          <w:ilvl w:val="0"/>
          <w:numId w:val="54"/>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iCs/>
          <w:color w:val="000000"/>
          <w:sz w:val="24"/>
          <w:szCs w:val="24"/>
          <w:lang w:eastAsia="ru-RU"/>
        </w:rPr>
        <w:t>читать целыми словами с постепенным увеличением скорости чтения; при чтении отражать настроение автора;</w:t>
      </w:r>
    </w:p>
    <w:p w:rsidR="00F159F8" w:rsidRPr="00F159F8" w:rsidRDefault="00F159F8" w:rsidP="00D54939">
      <w:pPr>
        <w:numPr>
          <w:ilvl w:val="0"/>
          <w:numId w:val="54"/>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iCs/>
          <w:color w:val="000000"/>
          <w:sz w:val="24"/>
          <w:szCs w:val="24"/>
          <w:lang w:eastAsia="ru-RU"/>
        </w:rPr>
        <w:t>ориентироваться в учебной книге, её элементах; находить сходные элементы в книге художественной;</w:t>
      </w:r>
    </w:p>
    <w:p w:rsidR="00F159F8" w:rsidRPr="00F159F8" w:rsidRDefault="00F159F8" w:rsidP="00D54939">
      <w:pPr>
        <w:numPr>
          <w:ilvl w:val="0"/>
          <w:numId w:val="54"/>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iCs/>
          <w:color w:val="000000"/>
          <w:sz w:val="24"/>
          <w:szCs w:val="24"/>
          <w:lang w:eastAsia="ru-RU"/>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F159F8" w:rsidRPr="00F159F8" w:rsidRDefault="00F159F8" w:rsidP="00D54939">
      <w:pPr>
        <w:numPr>
          <w:ilvl w:val="0"/>
          <w:numId w:val="54"/>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iCs/>
          <w:color w:val="000000"/>
          <w:sz w:val="24"/>
          <w:szCs w:val="24"/>
          <w:lang w:eastAsia="ru-RU"/>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F159F8" w:rsidRPr="00F159F8" w:rsidRDefault="00F159F8" w:rsidP="00D54939">
      <w:pPr>
        <w:numPr>
          <w:ilvl w:val="0"/>
          <w:numId w:val="54"/>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iCs/>
          <w:color w:val="000000"/>
          <w:sz w:val="24"/>
          <w:szCs w:val="24"/>
          <w:lang w:eastAsia="ru-RU"/>
        </w:rPr>
        <w:t>распределять загадки на тематические группы, составлять собственные загадки на основе предложенного в учебнике алгоритма;</w:t>
      </w:r>
    </w:p>
    <w:p w:rsidR="00F159F8" w:rsidRPr="00F159F8" w:rsidRDefault="00F159F8" w:rsidP="00D54939">
      <w:pPr>
        <w:numPr>
          <w:ilvl w:val="0"/>
          <w:numId w:val="54"/>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iCs/>
          <w:color w:val="000000"/>
          <w:sz w:val="24"/>
          <w:szCs w:val="24"/>
          <w:lang w:eastAsia="ru-RU"/>
        </w:rPr>
        <w:t>пересказывать текст подробно на основе коллективно составленного плана и под руководством учителя.</w:t>
      </w:r>
    </w:p>
    <w:p w:rsidR="00F159F8" w:rsidRPr="00F159F8" w:rsidRDefault="00F159F8" w:rsidP="00F159F8">
      <w:pPr>
        <w:shd w:val="clear" w:color="auto" w:fill="FFFFFF"/>
        <w:suppressAutoHyphens w:val="0"/>
        <w:spacing w:after="0" w:line="240" w:lineRule="auto"/>
        <w:rPr>
          <w:rFonts w:ascii="Open Sans" w:hAnsi="Open Sans" w:cs="Times New Roman"/>
          <w:b/>
          <w:i/>
          <w:color w:val="000000"/>
          <w:sz w:val="21"/>
          <w:szCs w:val="21"/>
          <w:lang w:eastAsia="ru-RU"/>
        </w:rPr>
      </w:pPr>
      <w:r w:rsidRPr="00F159F8">
        <w:rPr>
          <w:rFonts w:ascii="Times New Roman" w:hAnsi="Times New Roman" w:cs="Times New Roman"/>
          <w:b/>
          <w:i/>
          <w:iCs/>
          <w:color w:val="000000"/>
          <w:sz w:val="24"/>
          <w:szCs w:val="24"/>
          <w:lang w:eastAsia="ru-RU"/>
        </w:rPr>
        <w:t>Творческая деятельность</w:t>
      </w:r>
    </w:p>
    <w:p w:rsidR="00F159F8" w:rsidRPr="00F159F8" w:rsidRDefault="00F159F8" w:rsidP="00F159F8">
      <w:pPr>
        <w:shd w:val="clear" w:color="auto" w:fill="FFFFFF"/>
        <w:suppressAutoHyphens w:val="0"/>
        <w:spacing w:after="0" w:line="240" w:lineRule="auto"/>
        <w:rPr>
          <w:rFonts w:ascii="Open Sans" w:hAnsi="Open Sans" w:cs="Times New Roman"/>
          <w:color w:val="000000"/>
          <w:sz w:val="21"/>
          <w:szCs w:val="21"/>
          <w:lang w:eastAsia="ru-RU"/>
        </w:rPr>
      </w:pPr>
      <w:r w:rsidRPr="00F159F8">
        <w:rPr>
          <w:rFonts w:ascii="Times New Roman" w:hAnsi="Times New Roman" w:cs="Times New Roman"/>
          <w:b/>
          <w:bCs/>
          <w:color w:val="000000"/>
          <w:sz w:val="24"/>
          <w:szCs w:val="24"/>
          <w:lang w:eastAsia="ru-RU"/>
        </w:rPr>
        <w:t>Учащиеся научатся:</w:t>
      </w:r>
    </w:p>
    <w:p w:rsidR="00F159F8" w:rsidRPr="00F159F8" w:rsidRDefault="00F159F8" w:rsidP="00D54939">
      <w:pPr>
        <w:numPr>
          <w:ilvl w:val="0"/>
          <w:numId w:val="55"/>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color w:val="000000"/>
          <w:sz w:val="24"/>
          <w:szCs w:val="24"/>
          <w:lang w:eastAsia="ru-RU"/>
        </w:rPr>
        <w:t>пересказывать текст подробно на основе картинного плана под руководством учителя;</w:t>
      </w:r>
    </w:p>
    <w:p w:rsidR="00F159F8" w:rsidRPr="00F159F8" w:rsidRDefault="00F159F8" w:rsidP="00D54939">
      <w:pPr>
        <w:numPr>
          <w:ilvl w:val="0"/>
          <w:numId w:val="55"/>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color w:val="000000"/>
          <w:sz w:val="24"/>
          <w:szCs w:val="24"/>
          <w:lang w:eastAsia="ru-RU"/>
        </w:rPr>
        <w:t>восстанавливать деформированный текст на основе картинного плана под руководством учителя;</w:t>
      </w:r>
    </w:p>
    <w:p w:rsidR="00F159F8" w:rsidRPr="00F159F8" w:rsidRDefault="00F159F8" w:rsidP="00D54939">
      <w:pPr>
        <w:numPr>
          <w:ilvl w:val="0"/>
          <w:numId w:val="55"/>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color w:val="000000"/>
          <w:sz w:val="24"/>
          <w:szCs w:val="24"/>
          <w:lang w:eastAsia="ru-RU"/>
        </w:rPr>
        <w:t>составлять высказывание на тему прочитанного или прослушанного произведения.</w:t>
      </w:r>
    </w:p>
    <w:p w:rsidR="00F159F8" w:rsidRPr="00F159F8" w:rsidRDefault="00F159F8" w:rsidP="00F159F8">
      <w:pPr>
        <w:shd w:val="clear" w:color="auto" w:fill="FFFFFF"/>
        <w:suppressAutoHyphens w:val="0"/>
        <w:spacing w:after="0" w:line="240" w:lineRule="auto"/>
        <w:rPr>
          <w:rFonts w:ascii="Open Sans" w:hAnsi="Open Sans" w:cs="Times New Roman"/>
          <w:color w:val="000000"/>
          <w:sz w:val="21"/>
          <w:szCs w:val="21"/>
          <w:lang w:eastAsia="ru-RU"/>
        </w:rPr>
      </w:pPr>
      <w:r w:rsidRPr="00F159F8">
        <w:rPr>
          <w:rFonts w:ascii="Times New Roman" w:hAnsi="Times New Roman" w:cs="Times New Roman"/>
          <w:b/>
          <w:bCs/>
          <w:iCs/>
          <w:color w:val="000000"/>
          <w:sz w:val="24"/>
          <w:szCs w:val="24"/>
          <w:lang w:eastAsia="ru-RU"/>
        </w:rPr>
        <w:t>Учащиеся получат возможность научиться:</w:t>
      </w:r>
    </w:p>
    <w:p w:rsidR="00F159F8" w:rsidRPr="00F159F8" w:rsidRDefault="00F159F8" w:rsidP="00D54939">
      <w:pPr>
        <w:numPr>
          <w:ilvl w:val="0"/>
          <w:numId w:val="56"/>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iCs/>
          <w:color w:val="000000"/>
          <w:sz w:val="24"/>
          <w:szCs w:val="24"/>
          <w:lang w:eastAsia="ru-RU"/>
        </w:rPr>
        <w:t>составлять небольшие высказывания о ценности дружбы 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F159F8" w:rsidRPr="00F159F8" w:rsidRDefault="00F159F8" w:rsidP="00D54939">
      <w:pPr>
        <w:numPr>
          <w:ilvl w:val="0"/>
          <w:numId w:val="56"/>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iCs/>
          <w:color w:val="000000"/>
          <w:sz w:val="24"/>
          <w:szCs w:val="24"/>
          <w:lang w:eastAsia="ru-RU"/>
        </w:rPr>
        <w:t>сочинять свои загадки в соответствии с представленными тематическими группами, используя средства художественной выразительности.</w:t>
      </w:r>
    </w:p>
    <w:p w:rsidR="00F159F8" w:rsidRPr="00F159F8" w:rsidRDefault="00F159F8" w:rsidP="00F159F8">
      <w:pPr>
        <w:shd w:val="clear" w:color="auto" w:fill="FFFFFF"/>
        <w:suppressAutoHyphens w:val="0"/>
        <w:spacing w:after="0" w:line="240" w:lineRule="auto"/>
        <w:rPr>
          <w:rFonts w:ascii="Open Sans" w:hAnsi="Open Sans" w:cs="Times New Roman"/>
          <w:b/>
          <w:i/>
          <w:color w:val="000000"/>
          <w:sz w:val="21"/>
          <w:szCs w:val="21"/>
          <w:lang w:eastAsia="ru-RU"/>
        </w:rPr>
      </w:pPr>
      <w:r w:rsidRPr="00F159F8">
        <w:rPr>
          <w:rFonts w:ascii="Times New Roman" w:hAnsi="Times New Roman" w:cs="Times New Roman"/>
          <w:b/>
          <w:i/>
          <w:iCs/>
          <w:color w:val="000000"/>
          <w:sz w:val="24"/>
          <w:szCs w:val="24"/>
          <w:lang w:eastAsia="ru-RU"/>
        </w:rPr>
        <w:t>Литературоведческая пропедевтика</w:t>
      </w:r>
    </w:p>
    <w:p w:rsidR="00F159F8" w:rsidRPr="00F159F8" w:rsidRDefault="00F159F8" w:rsidP="00F159F8">
      <w:pPr>
        <w:shd w:val="clear" w:color="auto" w:fill="FFFFFF"/>
        <w:suppressAutoHyphens w:val="0"/>
        <w:spacing w:after="0" w:line="240" w:lineRule="auto"/>
        <w:rPr>
          <w:rFonts w:ascii="Open Sans" w:hAnsi="Open Sans" w:cs="Times New Roman"/>
          <w:color w:val="000000"/>
          <w:sz w:val="21"/>
          <w:szCs w:val="21"/>
          <w:lang w:eastAsia="ru-RU"/>
        </w:rPr>
      </w:pPr>
      <w:r w:rsidRPr="00F159F8">
        <w:rPr>
          <w:rFonts w:ascii="Times New Roman" w:hAnsi="Times New Roman" w:cs="Times New Roman"/>
          <w:b/>
          <w:bCs/>
          <w:color w:val="000000"/>
          <w:sz w:val="24"/>
          <w:szCs w:val="24"/>
          <w:lang w:eastAsia="ru-RU"/>
        </w:rPr>
        <w:t>Учащиеся научатся:</w:t>
      </w:r>
    </w:p>
    <w:p w:rsidR="00F159F8" w:rsidRPr="00F159F8" w:rsidRDefault="00F159F8" w:rsidP="00D54939">
      <w:pPr>
        <w:numPr>
          <w:ilvl w:val="0"/>
          <w:numId w:val="57"/>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color w:val="000000"/>
          <w:sz w:val="24"/>
          <w:szCs w:val="24"/>
          <w:lang w:eastAsia="ru-RU"/>
        </w:rPr>
        <w:t xml:space="preserve">различать малые фольклорные жанры (загадка, песенка, </w:t>
      </w:r>
      <w:proofErr w:type="spellStart"/>
      <w:r w:rsidRPr="00F159F8">
        <w:rPr>
          <w:rFonts w:ascii="Times New Roman" w:hAnsi="Times New Roman" w:cs="Times New Roman"/>
          <w:color w:val="000000"/>
          <w:sz w:val="24"/>
          <w:szCs w:val="24"/>
          <w:lang w:eastAsia="ru-RU"/>
        </w:rPr>
        <w:t>потешка</w:t>
      </w:r>
      <w:proofErr w:type="spellEnd"/>
      <w:r w:rsidRPr="00F159F8">
        <w:rPr>
          <w:rFonts w:ascii="Times New Roman" w:hAnsi="Times New Roman" w:cs="Times New Roman"/>
          <w:color w:val="000000"/>
          <w:sz w:val="24"/>
          <w:szCs w:val="24"/>
          <w:lang w:eastAsia="ru-RU"/>
        </w:rPr>
        <w:t>) и большие фольклорные жанры (сказка);</w:t>
      </w:r>
    </w:p>
    <w:p w:rsidR="00F159F8" w:rsidRPr="00F159F8" w:rsidRDefault="00F159F8" w:rsidP="00D54939">
      <w:pPr>
        <w:numPr>
          <w:ilvl w:val="0"/>
          <w:numId w:val="57"/>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color w:val="000000"/>
          <w:sz w:val="24"/>
          <w:szCs w:val="24"/>
          <w:lang w:eastAsia="ru-RU"/>
        </w:rPr>
        <w:t>отличать прозаический текст от поэтического;</w:t>
      </w:r>
    </w:p>
    <w:p w:rsidR="00F159F8" w:rsidRPr="00F159F8" w:rsidRDefault="00F159F8" w:rsidP="00D54939">
      <w:pPr>
        <w:numPr>
          <w:ilvl w:val="0"/>
          <w:numId w:val="57"/>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color w:val="000000"/>
          <w:sz w:val="24"/>
          <w:szCs w:val="24"/>
          <w:lang w:eastAsia="ru-RU"/>
        </w:rPr>
        <w:t>находить различия между научно-познавательным и художественным текстом;</w:t>
      </w:r>
    </w:p>
    <w:p w:rsidR="00F159F8" w:rsidRPr="00F159F8" w:rsidRDefault="00F159F8" w:rsidP="00D54939">
      <w:pPr>
        <w:numPr>
          <w:ilvl w:val="0"/>
          <w:numId w:val="57"/>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color w:val="000000"/>
          <w:sz w:val="24"/>
          <w:szCs w:val="24"/>
          <w:lang w:eastAsia="ru-RU"/>
        </w:rPr>
        <w:t>называть героев произведения, давать характеристику.</w:t>
      </w:r>
    </w:p>
    <w:p w:rsidR="00F159F8" w:rsidRPr="00F159F8" w:rsidRDefault="00F159F8" w:rsidP="00F159F8">
      <w:pPr>
        <w:shd w:val="clear" w:color="auto" w:fill="FFFFFF"/>
        <w:suppressAutoHyphens w:val="0"/>
        <w:spacing w:after="0" w:line="240" w:lineRule="auto"/>
        <w:rPr>
          <w:rFonts w:ascii="Open Sans" w:hAnsi="Open Sans" w:cs="Times New Roman"/>
          <w:color w:val="000000"/>
          <w:sz w:val="21"/>
          <w:szCs w:val="21"/>
          <w:lang w:eastAsia="ru-RU"/>
        </w:rPr>
      </w:pPr>
      <w:r w:rsidRPr="00F159F8">
        <w:rPr>
          <w:rFonts w:ascii="Times New Roman" w:hAnsi="Times New Roman" w:cs="Times New Roman"/>
          <w:b/>
          <w:bCs/>
          <w:iCs/>
          <w:color w:val="000000"/>
          <w:sz w:val="24"/>
          <w:szCs w:val="24"/>
          <w:lang w:eastAsia="ru-RU"/>
        </w:rPr>
        <w:t>Учащиеся получат возможность научиться:</w:t>
      </w:r>
    </w:p>
    <w:p w:rsidR="00F159F8" w:rsidRPr="00F159F8" w:rsidRDefault="00F159F8" w:rsidP="00D54939">
      <w:pPr>
        <w:numPr>
          <w:ilvl w:val="0"/>
          <w:numId w:val="58"/>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iCs/>
          <w:color w:val="000000"/>
          <w:sz w:val="24"/>
          <w:szCs w:val="24"/>
          <w:lang w:eastAsia="ru-RU"/>
        </w:rPr>
        <w:t>отгадывать загадки на основе выявления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w:t>
      </w:r>
    </w:p>
    <w:p w:rsidR="00F159F8" w:rsidRPr="00F159F8" w:rsidRDefault="00F159F8" w:rsidP="00D54939">
      <w:pPr>
        <w:numPr>
          <w:ilvl w:val="0"/>
          <w:numId w:val="58"/>
        </w:numPr>
        <w:shd w:val="clear" w:color="auto" w:fill="FFFFFF"/>
        <w:suppressAutoHyphens w:val="0"/>
        <w:spacing w:after="0" w:line="240" w:lineRule="auto"/>
        <w:ind w:left="0"/>
        <w:rPr>
          <w:rFonts w:ascii="Open Sans" w:hAnsi="Open Sans" w:cs="Times New Roman"/>
          <w:color w:val="000000"/>
          <w:sz w:val="21"/>
          <w:szCs w:val="21"/>
          <w:lang w:eastAsia="ru-RU"/>
        </w:rPr>
      </w:pPr>
      <w:r w:rsidRPr="00F159F8">
        <w:rPr>
          <w:rFonts w:ascii="Times New Roman" w:hAnsi="Times New Roman" w:cs="Times New Roman"/>
          <w:iCs/>
          <w:color w:val="000000"/>
          <w:sz w:val="24"/>
          <w:szCs w:val="24"/>
          <w:lang w:eastAsia="ru-RU"/>
        </w:rPr>
        <w:t>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w:t>
      </w:r>
    </w:p>
    <w:p w:rsidR="00D54939" w:rsidRDefault="00F159F8" w:rsidP="00D54939">
      <w:pPr>
        <w:numPr>
          <w:ilvl w:val="0"/>
          <w:numId w:val="58"/>
        </w:numPr>
        <w:shd w:val="clear" w:color="auto" w:fill="FFFFFF"/>
        <w:suppressAutoHyphens w:val="0"/>
        <w:spacing w:line="240" w:lineRule="auto"/>
        <w:ind w:left="0"/>
        <w:rPr>
          <w:rFonts w:ascii="Open Sans" w:hAnsi="Open Sans" w:cs="Times New Roman"/>
          <w:color w:val="000000"/>
          <w:sz w:val="21"/>
          <w:szCs w:val="21"/>
          <w:lang w:eastAsia="ru-RU"/>
        </w:rPr>
      </w:pPr>
      <w:r w:rsidRPr="00F159F8">
        <w:rPr>
          <w:rFonts w:ascii="Times New Roman" w:hAnsi="Times New Roman" w:cs="Times New Roman"/>
          <w:iCs/>
          <w:color w:val="000000"/>
          <w:sz w:val="24"/>
          <w:szCs w:val="24"/>
          <w:lang w:eastAsia="ru-RU"/>
        </w:rPr>
        <w:lastRenderedPageBreak/>
        <w:t xml:space="preserve">использовать знания о рифме, особенностях стихотворения, сказки, загадки, небылицы, песенки, потешки, юмористического произведения </w:t>
      </w:r>
      <w:r w:rsidR="00D54939">
        <w:rPr>
          <w:rFonts w:ascii="Times New Roman" w:hAnsi="Times New Roman" w:cs="Times New Roman"/>
          <w:iCs/>
          <w:color w:val="000000"/>
          <w:sz w:val="24"/>
          <w:szCs w:val="24"/>
          <w:lang w:eastAsia="ru-RU"/>
        </w:rPr>
        <w:t>в своей творческой деятельности</w:t>
      </w:r>
    </w:p>
    <w:p w:rsidR="006B5EA0" w:rsidRPr="00D54939" w:rsidRDefault="006B5EA0" w:rsidP="00207259">
      <w:pPr>
        <w:shd w:val="clear" w:color="auto" w:fill="FFFFFF"/>
        <w:suppressAutoHyphens w:val="0"/>
        <w:spacing w:after="0" w:line="240" w:lineRule="auto"/>
        <w:jc w:val="center"/>
        <w:rPr>
          <w:rFonts w:ascii="Open Sans" w:hAnsi="Open Sans" w:cs="Times New Roman"/>
          <w:color w:val="000000"/>
          <w:sz w:val="21"/>
          <w:szCs w:val="21"/>
          <w:lang w:eastAsia="ru-RU"/>
        </w:rPr>
      </w:pPr>
      <w:r w:rsidRPr="00D54939">
        <w:rPr>
          <w:rFonts w:ascii="Times New Roman" w:hAnsi="Times New Roman" w:cs="Times New Roman"/>
          <w:b/>
          <w:sz w:val="24"/>
          <w:szCs w:val="24"/>
        </w:rPr>
        <w:t>2 класс</w:t>
      </w:r>
    </w:p>
    <w:p w:rsidR="006B5EA0" w:rsidRPr="006B5EA0" w:rsidRDefault="006B5EA0" w:rsidP="006B5EA0">
      <w:pPr>
        <w:tabs>
          <w:tab w:val="left" w:pos="993"/>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B5EA0">
        <w:rPr>
          <w:rFonts w:ascii="Times New Roman" w:hAnsi="Times New Roman" w:cs="Times New Roman"/>
          <w:b/>
          <w:bCs/>
          <w:iCs/>
          <w:sz w:val="24"/>
          <w:szCs w:val="24"/>
          <w:lang w:eastAsia="ru-RU"/>
        </w:rPr>
        <w:t>Личностные</w:t>
      </w:r>
    </w:p>
    <w:p w:rsidR="006B5EA0" w:rsidRPr="006B5EA0" w:rsidRDefault="006B5EA0" w:rsidP="006B5EA0">
      <w:pPr>
        <w:tabs>
          <w:tab w:val="left" w:pos="993"/>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B5EA0">
        <w:rPr>
          <w:rFonts w:ascii="Times New Roman" w:hAnsi="Times New Roman" w:cs="Times New Roman"/>
          <w:b/>
          <w:bCs/>
          <w:sz w:val="24"/>
          <w:szCs w:val="24"/>
          <w:lang w:eastAsia="ru-RU"/>
        </w:rPr>
        <w:t>Учащиеся научатся:</w:t>
      </w:r>
    </w:p>
    <w:p w:rsidR="006B5EA0" w:rsidRPr="006B5EA0" w:rsidRDefault="006B5EA0" w:rsidP="00207259">
      <w:pPr>
        <w:numPr>
          <w:ilvl w:val="0"/>
          <w:numId w:val="31"/>
        </w:numPr>
        <w:tabs>
          <w:tab w:val="clear" w:pos="720"/>
          <w:tab w:val="num" w:pos="0"/>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6B5EA0" w:rsidRPr="006B5EA0" w:rsidRDefault="006B5EA0" w:rsidP="00207259">
      <w:pPr>
        <w:numPr>
          <w:ilvl w:val="0"/>
          <w:numId w:val="31"/>
        </w:numPr>
        <w:tabs>
          <w:tab w:val="clear" w:pos="720"/>
          <w:tab w:val="num" w:pos="0"/>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с гордостью относиться к произведениям русских писателей-классиков, известных во всем мире.</w:t>
      </w:r>
    </w:p>
    <w:p w:rsidR="006B5EA0" w:rsidRPr="00D54939" w:rsidRDefault="006B5EA0" w:rsidP="00207259">
      <w:pPr>
        <w:tabs>
          <w:tab w:val="num" w:pos="0"/>
          <w:tab w:val="left" w:pos="993"/>
        </w:tabs>
        <w:suppressAutoHyphens w:val="0"/>
        <w:autoSpaceDE w:val="0"/>
        <w:autoSpaceDN w:val="0"/>
        <w:adjustRightInd w:val="0"/>
        <w:spacing w:after="0" w:line="240" w:lineRule="auto"/>
        <w:jc w:val="both"/>
        <w:rPr>
          <w:rFonts w:ascii="Times New Roman" w:hAnsi="Times New Roman" w:cs="Times New Roman"/>
          <w:b/>
          <w:sz w:val="24"/>
          <w:szCs w:val="24"/>
          <w:lang w:eastAsia="ru-RU"/>
        </w:rPr>
      </w:pPr>
      <w:r w:rsidRPr="00D54939">
        <w:rPr>
          <w:rFonts w:ascii="Times New Roman" w:hAnsi="Times New Roman" w:cs="Times New Roman"/>
          <w:b/>
          <w:iCs/>
          <w:sz w:val="24"/>
          <w:szCs w:val="24"/>
          <w:lang w:eastAsia="ru-RU"/>
        </w:rPr>
        <w:t>Учащиеся получат возможность научиться:</w:t>
      </w:r>
    </w:p>
    <w:p w:rsidR="006B5EA0" w:rsidRPr="006B5EA0" w:rsidRDefault="006B5EA0" w:rsidP="00207259">
      <w:pPr>
        <w:numPr>
          <w:ilvl w:val="0"/>
          <w:numId w:val="32"/>
        </w:numPr>
        <w:tabs>
          <w:tab w:val="clear" w:pos="720"/>
          <w:tab w:val="num" w:pos="0"/>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rsidR="006B5EA0" w:rsidRPr="006B5EA0" w:rsidRDefault="006B5EA0" w:rsidP="00207259">
      <w:pPr>
        <w:numPr>
          <w:ilvl w:val="0"/>
          <w:numId w:val="32"/>
        </w:numPr>
        <w:tabs>
          <w:tab w:val="clear" w:pos="720"/>
          <w:tab w:val="num" w:pos="0"/>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с гордостью и уважением относиться к творчеству писателей и поэтов, рассказывающих в своих произведениях o Родине, составлять рассказы о них, передавать в этих рассказах восхищение и уважение к ним;</w:t>
      </w:r>
    </w:p>
    <w:p w:rsidR="006B5EA0" w:rsidRPr="006B5EA0" w:rsidRDefault="006B5EA0" w:rsidP="00207259">
      <w:pPr>
        <w:numPr>
          <w:ilvl w:val="0"/>
          <w:numId w:val="32"/>
        </w:numPr>
        <w:tabs>
          <w:tab w:val="clear" w:pos="720"/>
          <w:tab w:val="num" w:pos="0"/>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самостоятельно находить произведения о своей Родине, с интересом читать; создавать собственные высказывания и произведения о Родине.</w:t>
      </w:r>
    </w:p>
    <w:p w:rsidR="006B5EA0" w:rsidRPr="006B5EA0" w:rsidRDefault="006B5EA0" w:rsidP="006B5EA0">
      <w:pPr>
        <w:tabs>
          <w:tab w:val="left" w:pos="993"/>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B5EA0">
        <w:rPr>
          <w:rFonts w:ascii="Times New Roman" w:hAnsi="Times New Roman" w:cs="Times New Roman"/>
          <w:b/>
          <w:bCs/>
          <w:iCs/>
          <w:sz w:val="24"/>
          <w:szCs w:val="24"/>
          <w:lang w:eastAsia="ru-RU"/>
        </w:rPr>
        <w:t>Метапредметные</w:t>
      </w:r>
    </w:p>
    <w:p w:rsidR="006B5EA0" w:rsidRPr="004E2A4A" w:rsidRDefault="006B5EA0" w:rsidP="006B5EA0">
      <w:pPr>
        <w:tabs>
          <w:tab w:val="left" w:pos="993"/>
        </w:tabs>
        <w:suppressAutoHyphens w:val="0"/>
        <w:autoSpaceDE w:val="0"/>
        <w:autoSpaceDN w:val="0"/>
        <w:adjustRightInd w:val="0"/>
        <w:spacing w:after="0" w:line="240" w:lineRule="auto"/>
        <w:jc w:val="both"/>
        <w:rPr>
          <w:rFonts w:ascii="Times New Roman" w:hAnsi="Times New Roman" w:cs="Times New Roman"/>
          <w:b/>
          <w:i/>
          <w:sz w:val="24"/>
          <w:szCs w:val="24"/>
          <w:lang w:eastAsia="ru-RU"/>
        </w:rPr>
      </w:pPr>
      <w:r w:rsidRPr="004E2A4A">
        <w:rPr>
          <w:rFonts w:ascii="Times New Roman" w:hAnsi="Times New Roman" w:cs="Times New Roman"/>
          <w:b/>
          <w:i/>
          <w:iCs/>
          <w:sz w:val="24"/>
          <w:szCs w:val="24"/>
          <w:lang w:eastAsia="ru-RU"/>
        </w:rPr>
        <w:t>Регулятивные УУД</w:t>
      </w:r>
    </w:p>
    <w:p w:rsidR="006B5EA0" w:rsidRPr="006B5EA0" w:rsidRDefault="006B5EA0" w:rsidP="006B5EA0">
      <w:pPr>
        <w:tabs>
          <w:tab w:val="left" w:pos="993"/>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B5EA0">
        <w:rPr>
          <w:rFonts w:ascii="Times New Roman" w:hAnsi="Times New Roman" w:cs="Times New Roman"/>
          <w:b/>
          <w:bCs/>
          <w:sz w:val="24"/>
          <w:szCs w:val="24"/>
          <w:lang w:eastAsia="ru-RU"/>
        </w:rPr>
        <w:t>Учащиеся научатся:</w:t>
      </w:r>
    </w:p>
    <w:p w:rsidR="006B5EA0" w:rsidRPr="006B5EA0" w:rsidRDefault="006B5EA0" w:rsidP="00207259">
      <w:pPr>
        <w:numPr>
          <w:ilvl w:val="0"/>
          <w:numId w:val="33"/>
        </w:numPr>
        <w:tabs>
          <w:tab w:val="clear" w:pos="720"/>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сопоставлять цели, заявленные на шмуцтитуле с содержанием материала урока в процессе его изучения;</w:t>
      </w:r>
    </w:p>
    <w:p w:rsidR="006B5EA0" w:rsidRPr="006B5EA0" w:rsidRDefault="006B5EA0" w:rsidP="00207259">
      <w:pPr>
        <w:numPr>
          <w:ilvl w:val="0"/>
          <w:numId w:val="33"/>
        </w:numPr>
        <w:tabs>
          <w:tab w:val="clear" w:pos="720"/>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формулировать вместе с учителем учебную задачу урока в соответствии с целями темы; понимать учебную задачу урока;</w:t>
      </w:r>
    </w:p>
    <w:p w:rsidR="006B5EA0" w:rsidRPr="006B5EA0" w:rsidRDefault="006B5EA0" w:rsidP="00207259">
      <w:pPr>
        <w:numPr>
          <w:ilvl w:val="0"/>
          <w:numId w:val="33"/>
        </w:numPr>
        <w:tabs>
          <w:tab w:val="clear" w:pos="720"/>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читать в соответствии с целью чтения (выразительно, целыми словами, без искажений и пр.);</w:t>
      </w:r>
    </w:p>
    <w:p w:rsidR="006B5EA0" w:rsidRPr="006B5EA0" w:rsidRDefault="006B5EA0" w:rsidP="00207259">
      <w:pPr>
        <w:numPr>
          <w:ilvl w:val="0"/>
          <w:numId w:val="33"/>
        </w:numPr>
        <w:tabs>
          <w:tab w:val="clear" w:pos="720"/>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коллективно составлять план урока, продумывать возможные этапы изучения темы;</w:t>
      </w:r>
    </w:p>
    <w:p w:rsidR="006B5EA0" w:rsidRPr="006B5EA0" w:rsidRDefault="006B5EA0" w:rsidP="00207259">
      <w:pPr>
        <w:numPr>
          <w:ilvl w:val="0"/>
          <w:numId w:val="33"/>
        </w:numPr>
        <w:tabs>
          <w:tab w:val="clear" w:pos="720"/>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коллективно составлять план для пересказа литературного произведения;</w:t>
      </w:r>
    </w:p>
    <w:p w:rsidR="006B5EA0" w:rsidRPr="006B5EA0" w:rsidRDefault="006B5EA0" w:rsidP="00207259">
      <w:pPr>
        <w:numPr>
          <w:ilvl w:val="0"/>
          <w:numId w:val="33"/>
        </w:numPr>
        <w:tabs>
          <w:tab w:val="clear" w:pos="720"/>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контролировать выполнение действий в соответствии с планом;</w:t>
      </w:r>
    </w:p>
    <w:p w:rsidR="006B5EA0" w:rsidRPr="006B5EA0" w:rsidRDefault="006B5EA0" w:rsidP="00207259">
      <w:pPr>
        <w:numPr>
          <w:ilvl w:val="0"/>
          <w:numId w:val="33"/>
        </w:numPr>
        <w:tabs>
          <w:tab w:val="clear" w:pos="720"/>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оценивать результаты своих действий по шкале и критериям, предложенным учителем;</w:t>
      </w:r>
    </w:p>
    <w:p w:rsidR="006B5EA0" w:rsidRPr="006B5EA0" w:rsidRDefault="006B5EA0" w:rsidP="00207259">
      <w:pPr>
        <w:numPr>
          <w:ilvl w:val="0"/>
          <w:numId w:val="33"/>
        </w:numPr>
        <w:tabs>
          <w:tab w:val="clear" w:pos="720"/>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оценивать результаты работы сверстников по совместно выработанным критериям;</w:t>
      </w:r>
    </w:p>
    <w:p w:rsidR="006B5EA0" w:rsidRPr="006B5EA0" w:rsidRDefault="006B5EA0" w:rsidP="00207259">
      <w:pPr>
        <w:numPr>
          <w:ilvl w:val="0"/>
          <w:numId w:val="33"/>
        </w:numPr>
        <w:tabs>
          <w:tab w:val="clear" w:pos="720"/>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выделять из темы урока известные знания и умения, определять круг неизвестного по изучаемой теме в мини-группе или паре;</w:t>
      </w:r>
    </w:p>
    <w:p w:rsidR="006B5EA0" w:rsidRPr="006B5EA0" w:rsidRDefault="006B5EA0" w:rsidP="00207259">
      <w:pPr>
        <w:numPr>
          <w:ilvl w:val="0"/>
          <w:numId w:val="33"/>
        </w:numPr>
        <w:tabs>
          <w:tab w:val="clear" w:pos="720"/>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позитивное отношение к своим успехам, проявлять стремление к улучшению результата в ходе выполнения учебных задач;</w:t>
      </w:r>
    </w:p>
    <w:p w:rsidR="006B5EA0" w:rsidRPr="006B5EA0" w:rsidRDefault="006B5EA0" w:rsidP="00207259">
      <w:pPr>
        <w:numPr>
          <w:ilvl w:val="0"/>
          <w:numId w:val="33"/>
        </w:numPr>
        <w:tabs>
          <w:tab w:val="clear" w:pos="720"/>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анализировать причины успеха/неуспеха с помощью лесенок и оценочных шкал, формулировать их в устной форме по собственному желанию;</w:t>
      </w:r>
    </w:p>
    <w:p w:rsidR="006B5EA0" w:rsidRPr="006B5EA0" w:rsidRDefault="006B5EA0" w:rsidP="00207259">
      <w:pPr>
        <w:numPr>
          <w:ilvl w:val="0"/>
          <w:numId w:val="33"/>
        </w:numPr>
        <w:tabs>
          <w:tab w:val="clear" w:pos="720"/>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6B5EA0" w:rsidRPr="006B5EA0" w:rsidRDefault="006B5EA0" w:rsidP="006B5EA0">
      <w:pPr>
        <w:tabs>
          <w:tab w:val="left" w:pos="993"/>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B5EA0">
        <w:rPr>
          <w:rFonts w:ascii="Times New Roman" w:hAnsi="Times New Roman" w:cs="Times New Roman"/>
          <w:b/>
          <w:bCs/>
          <w:iCs/>
          <w:sz w:val="24"/>
          <w:szCs w:val="24"/>
          <w:lang w:eastAsia="ru-RU"/>
        </w:rPr>
        <w:t>Учащиеся получат возможность научиться:</w:t>
      </w:r>
    </w:p>
    <w:p w:rsidR="006B5EA0" w:rsidRPr="006B5EA0" w:rsidRDefault="006B5EA0" w:rsidP="00207259">
      <w:pPr>
        <w:numPr>
          <w:ilvl w:val="0"/>
          <w:numId w:val="34"/>
        </w:numPr>
        <w:tabs>
          <w:tab w:val="clear" w:pos="720"/>
          <w:tab w:val="num" w:pos="0"/>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rsidR="006B5EA0" w:rsidRPr="006B5EA0" w:rsidRDefault="006B5EA0" w:rsidP="00207259">
      <w:pPr>
        <w:numPr>
          <w:ilvl w:val="0"/>
          <w:numId w:val="34"/>
        </w:numPr>
        <w:tabs>
          <w:tab w:val="clear" w:pos="720"/>
          <w:tab w:val="num" w:pos="0"/>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читать в соответствии с целью чтения (бегло, выразительно, по ролям, выразительно наизусть и пр.);</w:t>
      </w:r>
    </w:p>
    <w:p w:rsidR="006B5EA0" w:rsidRPr="006B5EA0" w:rsidRDefault="006B5EA0" w:rsidP="00207259">
      <w:pPr>
        <w:numPr>
          <w:ilvl w:val="0"/>
          <w:numId w:val="34"/>
        </w:numPr>
        <w:tabs>
          <w:tab w:val="clear" w:pos="720"/>
          <w:tab w:val="num" w:pos="0"/>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составлять план работы по решению учебной задачи урока в мини-группе или паре, предлагать совместно с группой (парой) план изучения темы урока;</w:t>
      </w:r>
    </w:p>
    <w:p w:rsidR="006B5EA0" w:rsidRPr="006B5EA0" w:rsidRDefault="006B5EA0" w:rsidP="00207259">
      <w:pPr>
        <w:numPr>
          <w:ilvl w:val="0"/>
          <w:numId w:val="34"/>
        </w:numPr>
        <w:tabs>
          <w:tab w:val="clear" w:pos="720"/>
          <w:tab w:val="num" w:pos="0"/>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выбирать вместе с группой (в паре) форму оценивания результатов, вырабатывать совместно с группой (в паре) критерии оценивания результатов;</w:t>
      </w:r>
    </w:p>
    <w:p w:rsidR="006B5EA0" w:rsidRPr="006B5EA0" w:rsidRDefault="006B5EA0" w:rsidP="00207259">
      <w:pPr>
        <w:numPr>
          <w:ilvl w:val="0"/>
          <w:numId w:val="34"/>
        </w:numPr>
        <w:tabs>
          <w:tab w:val="clear" w:pos="720"/>
          <w:tab w:val="num" w:pos="0"/>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rsidR="006B5EA0" w:rsidRPr="006B5EA0" w:rsidRDefault="006B5EA0" w:rsidP="00207259">
      <w:pPr>
        <w:numPr>
          <w:ilvl w:val="0"/>
          <w:numId w:val="34"/>
        </w:numPr>
        <w:tabs>
          <w:tab w:val="clear" w:pos="720"/>
          <w:tab w:val="num" w:pos="0"/>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lastRenderedPageBreak/>
        <w:t>определять границы коллективного знания и незнания по теме самостоятельно (Что мы уже знаем по данной теме? Что мы уже умеем?), связывать с целевой установкой урока;</w:t>
      </w:r>
    </w:p>
    <w:p w:rsidR="006B5EA0" w:rsidRPr="006B5EA0" w:rsidRDefault="006B5EA0" w:rsidP="00207259">
      <w:pPr>
        <w:numPr>
          <w:ilvl w:val="0"/>
          <w:numId w:val="34"/>
        </w:numPr>
        <w:tabs>
          <w:tab w:val="clear" w:pos="720"/>
          <w:tab w:val="num" w:pos="0"/>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фиксировать по ходу урока и в конце урока удовлетворённость/неудовлетворённость своей работой на уроке (с помощью шкал, значков «+» и «−», «?»);</w:t>
      </w:r>
    </w:p>
    <w:p w:rsidR="006B5EA0" w:rsidRPr="006B5EA0" w:rsidRDefault="006B5EA0" w:rsidP="00207259">
      <w:pPr>
        <w:numPr>
          <w:ilvl w:val="0"/>
          <w:numId w:val="34"/>
        </w:numPr>
        <w:tabs>
          <w:tab w:val="clear" w:pos="720"/>
          <w:tab w:val="num" w:pos="0"/>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анализировать причины успеха/неуспеха с помощью оценочных шкал и знаковой системы («+» и «−», «?»);</w:t>
      </w:r>
    </w:p>
    <w:p w:rsidR="006B5EA0" w:rsidRPr="006B5EA0" w:rsidRDefault="006B5EA0" w:rsidP="00207259">
      <w:pPr>
        <w:numPr>
          <w:ilvl w:val="0"/>
          <w:numId w:val="34"/>
        </w:numPr>
        <w:tabs>
          <w:tab w:val="clear" w:pos="720"/>
          <w:tab w:val="num" w:pos="0"/>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фиксировать причины неудач в устной форме в группе или паре;</w:t>
      </w:r>
    </w:p>
    <w:p w:rsidR="006B5EA0" w:rsidRPr="006B5EA0" w:rsidRDefault="006B5EA0" w:rsidP="00207259">
      <w:pPr>
        <w:numPr>
          <w:ilvl w:val="0"/>
          <w:numId w:val="34"/>
        </w:numPr>
        <w:tabs>
          <w:tab w:val="clear" w:pos="720"/>
          <w:tab w:val="num" w:pos="0"/>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предлагать варианты устранения причин неудач на уроке;</w:t>
      </w:r>
    </w:p>
    <w:p w:rsidR="006B5EA0" w:rsidRPr="006B5EA0" w:rsidRDefault="006B5EA0" w:rsidP="00207259">
      <w:pPr>
        <w:numPr>
          <w:ilvl w:val="0"/>
          <w:numId w:val="34"/>
        </w:numPr>
        <w:tabs>
          <w:tab w:val="clear" w:pos="720"/>
          <w:tab w:val="num" w:pos="0"/>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6B5EA0" w:rsidRPr="004E2A4A" w:rsidRDefault="006B5EA0" w:rsidP="006B5EA0">
      <w:pPr>
        <w:tabs>
          <w:tab w:val="left" w:pos="993"/>
        </w:tabs>
        <w:suppressAutoHyphens w:val="0"/>
        <w:autoSpaceDE w:val="0"/>
        <w:autoSpaceDN w:val="0"/>
        <w:adjustRightInd w:val="0"/>
        <w:spacing w:after="0" w:line="240" w:lineRule="auto"/>
        <w:jc w:val="both"/>
        <w:rPr>
          <w:rFonts w:ascii="Times New Roman" w:hAnsi="Times New Roman" w:cs="Times New Roman"/>
          <w:b/>
          <w:i/>
          <w:sz w:val="24"/>
          <w:szCs w:val="24"/>
          <w:lang w:eastAsia="ru-RU"/>
        </w:rPr>
      </w:pPr>
      <w:r w:rsidRPr="004E2A4A">
        <w:rPr>
          <w:rFonts w:ascii="Times New Roman" w:hAnsi="Times New Roman" w:cs="Times New Roman"/>
          <w:b/>
          <w:i/>
          <w:iCs/>
          <w:sz w:val="24"/>
          <w:szCs w:val="24"/>
          <w:lang w:eastAsia="ru-RU"/>
        </w:rPr>
        <w:t>Познавательные УУД</w:t>
      </w:r>
    </w:p>
    <w:p w:rsidR="006B5EA0" w:rsidRPr="006B5EA0" w:rsidRDefault="006B5EA0" w:rsidP="006B5EA0">
      <w:pPr>
        <w:tabs>
          <w:tab w:val="left" w:pos="993"/>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B5EA0">
        <w:rPr>
          <w:rFonts w:ascii="Times New Roman" w:hAnsi="Times New Roman" w:cs="Times New Roman"/>
          <w:b/>
          <w:bCs/>
          <w:sz w:val="24"/>
          <w:szCs w:val="24"/>
          <w:lang w:eastAsia="ru-RU"/>
        </w:rPr>
        <w:t>Учащиеся научатся:</w:t>
      </w:r>
    </w:p>
    <w:p w:rsidR="006B5EA0" w:rsidRPr="006B5EA0" w:rsidRDefault="006B5EA0" w:rsidP="00207259">
      <w:pPr>
        <w:numPr>
          <w:ilvl w:val="0"/>
          <w:numId w:val="35"/>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пользоваться в практической деятельности условными знаками и символами, используемыми в учебнике для передачи информации;</w:t>
      </w:r>
    </w:p>
    <w:p w:rsidR="006B5EA0" w:rsidRPr="006B5EA0" w:rsidRDefault="006B5EA0" w:rsidP="00207259">
      <w:pPr>
        <w:numPr>
          <w:ilvl w:val="0"/>
          <w:numId w:val="35"/>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отвечать на вопросы учителя и учебника, придумывать свои собственные вопросы;</w:t>
      </w:r>
    </w:p>
    <w:p w:rsidR="006B5EA0" w:rsidRPr="006B5EA0" w:rsidRDefault="006B5EA0" w:rsidP="00207259">
      <w:pPr>
        <w:numPr>
          <w:ilvl w:val="0"/>
          <w:numId w:val="35"/>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6B5EA0" w:rsidRPr="006B5EA0" w:rsidRDefault="006B5EA0" w:rsidP="00207259">
      <w:pPr>
        <w:numPr>
          <w:ilvl w:val="0"/>
          <w:numId w:val="35"/>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сравнивать лирические и прозаические произведения, басню и стихотворение, народную и литературную сказку;</w:t>
      </w:r>
    </w:p>
    <w:p w:rsidR="006B5EA0" w:rsidRPr="006B5EA0" w:rsidRDefault="006B5EA0" w:rsidP="00207259">
      <w:pPr>
        <w:numPr>
          <w:ilvl w:val="0"/>
          <w:numId w:val="35"/>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6B5EA0" w:rsidRPr="006B5EA0" w:rsidRDefault="006B5EA0" w:rsidP="00207259">
      <w:pPr>
        <w:numPr>
          <w:ilvl w:val="0"/>
          <w:numId w:val="35"/>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создавать небольшое высказывание (или доказательство своей точки зрения) по теме урока из 5—6 предложений;</w:t>
      </w:r>
    </w:p>
    <w:p w:rsidR="006B5EA0" w:rsidRPr="006B5EA0" w:rsidRDefault="006B5EA0" w:rsidP="00207259">
      <w:pPr>
        <w:numPr>
          <w:ilvl w:val="0"/>
          <w:numId w:val="35"/>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понимать смысл русских народных и литературных сказок, басен И. А. Крылова;</w:t>
      </w:r>
    </w:p>
    <w:p w:rsidR="006B5EA0" w:rsidRPr="006B5EA0" w:rsidRDefault="006B5EA0" w:rsidP="00207259">
      <w:pPr>
        <w:numPr>
          <w:ilvl w:val="0"/>
          <w:numId w:val="35"/>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w:t>
      </w:r>
      <w:proofErr w:type="spellStart"/>
      <w:r w:rsidRPr="006B5EA0">
        <w:rPr>
          <w:rFonts w:ascii="Times New Roman" w:hAnsi="Times New Roman" w:cs="Times New Roman"/>
          <w:sz w:val="24"/>
          <w:szCs w:val="24"/>
          <w:lang w:eastAsia="ru-RU"/>
        </w:rPr>
        <w:t>инсценировании</w:t>
      </w:r>
      <w:proofErr w:type="spellEnd"/>
      <w:r w:rsidRPr="006B5EA0">
        <w:rPr>
          <w:rFonts w:ascii="Times New Roman" w:hAnsi="Times New Roman" w:cs="Times New Roman"/>
          <w:sz w:val="24"/>
          <w:szCs w:val="24"/>
          <w:lang w:eastAsia="ru-RU"/>
        </w:rPr>
        <w:t xml:space="preserve"> и выполнении проектных заданий;</w:t>
      </w:r>
    </w:p>
    <w:p w:rsidR="006B5EA0" w:rsidRPr="006B5EA0" w:rsidRDefault="006B5EA0" w:rsidP="00207259">
      <w:pPr>
        <w:numPr>
          <w:ilvl w:val="0"/>
          <w:numId w:val="35"/>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соотносить пословицы и поговорки с содержанием литературного произведения;</w:t>
      </w:r>
    </w:p>
    <w:p w:rsidR="006B5EA0" w:rsidRPr="006B5EA0" w:rsidRDefault="006B5EA0" w:rsidP="00207259">
      <w:pPr>
        <w:numPr>
          <w:ilvl w:val="0"/>
          <w:numId w:val="35"/>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определять мотив поведения героя с помощью вопросов учителя или учебника и рабочей тетради;</w:t>
      </w:r>
    </w:p>
    <w:p w:rsidR="006B5EA0" w:rsidRPr="006B5EA0" w:rsidRDefault="006B5EA0" w:rsidP="00207259">
      <w:pPr>
        <w:numPr>
          <w:ilvl w:val="0"/>
          <w:numId w:val="35"/>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6B5EA0" w:rsidRPr="006B5EA0" w:rsidRDefault="006B5EA0" w:rsidP="006B5EA0">
      <w:pPr>
        <w:tabs>
          <w:tab w:val="left" w:pos="993"/>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B5EA0">
        <w:rPr>
          <w:rFonts w:ascii="Times New Roman" w:hAnsi="Times New Roman" w:cs="Times New Roman"/>
          <w:b/>
          <w:bCs/>
          <w:iCs/>
          <w:sz w:val="24"/>
          <w:szCs w:val="24"/>
          <w:lang w:eastAsia="ru-RU"/>
        </w:rPr>
        <w:t>Учащиеся получат возможность научиться:</w:t>
      </w:r>
    </w:p>
    <w:p w:rsidR="006B5EA0" w:rsidRPr="006B5EA0" w:rsidRDefault="006B5EA0" w:rsidP="00207259">
      <w:pPr>
        <w:numPr>
          <w:ilvl w:val="0"/>
          <w:numId w:val="36"/>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p w:rsidR="006B5EA0" w:rsidRPr="006B5EA0" w:rsidRDefault="006B5EA0" w:rsidP="00207259">
      <w:pPr>
        <w:numPr>
          <w:ilvl w:val="0"/>
          <w:numId w:val="36"/>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анализировать литературный текст с опорой на систему вопросов учителя (учебника), выявлять основную мысль произведения;</w:t>
      </w:r>
    </w:p>
    <w:p w:rsidR="006B5EA0" w:rsidRPr="006B5EA0" w:rsidRDefault="006B5EA0" w:rsidP="00207259">
      <w:pPr>
        <w:numPr>
          <w:ilvl w:val="0"/>
          <w:numId w:val="36"/>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сравнивать мотивы поступков героев из одного литературного произведения, выявлять особенности их поведения в зависимости от мотива;</w:t>
      </w:r>
    </w:p>
    <w:p w:rsidR="006B5EA0" w:rsidRPr="006B5EA0" w:rsidRDefault="006B5EA0" w:rsidP="00207259">
      <w:pPr>
        <w:numPr>
          <w:ilvl w:val="0"/>
          <w:numId w:val="36"/>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находить в литературных текстах сравнения и эпитеты, использовать их в своих творческих работах;</w:t>
      </w:r>
    </w:p>
    <w:p w:rsidR="006B5EA0" w:rsidRPr="006B5EA0" w:rsidRDefault="006B5EA0" w:rsidP="00207259">
      <w:pPr>
        <w:numPr>
          <w:ilvl w:val="0"/>
          <w:numId w:val="36"/>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самостоятельно определять с помощью пословиц (поговорок) смысл читаемого произведения;</w:t>
      </w:r>
    </w:p>
    <w:p w:rsidR="006B5EA0" w:rsidRPr="006B5EA0" w:rsidRDefault="006B5EA0" w:rsidP="00207259">
      <w:pPr>
        <w:numPr>
          <w:ilvl w:val="0"/>
          <w:numId w:val="36"/>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w:t>
      </w:r>
    </w:p>
    <w:p w:rsidR="006B5EA0" w:rsidRPr="006B5EA0" w:rsidRDefault="006B5EA0" w:rsidP="00207259">
      <w:pPr>
        <w:numPr>
          <w:ilvl w:val="0"/>
          <w:numId w:val="36"/>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 xml:space="preserve">проявлять индивидуальные творческие способности при составлении рассказов, небольших стихотворений, басен, в процессе чтения по ролям, при </w:t>
      </w:r>
      <w:proofErr w:type="spellStart"/>
      <w:r w:rsidRPr="006B5EA0">
        <w:rPr>
          <w:rFonts w:ascii="Times New Roman" w:hAnsi="Times New Roman" w:cs="Times New Roman"/>
          <w:iCs/>
          <w:sz w:val="24"/>
          <w:szCs w:val="24"/>
          <w:lang w:eastAsia="ru-RU"/>
        </w:rPr>
        <w:t>инсценировании</w:t>
      </w:r>
      <w:proofErr w:type="spellEnd"/>
      <w:r w:rsidRPr="006B5EA0">
        <w:rPr>
          <w:rFonts w:ascii="Times New Roman" w:hAnsi="Times New Roman" w:cs="Times New Roman"/>
          <w:iCs/>
          <w:sz w:val="24"/>
          <w:szCs w:val="24"/>
          <w:lang w:eastAsia="ru-RU"/>
        </w:rPr>
        <w:t xml:space="preserve"> и выполнении проектных заданий;</w:t>
      </w:r>
    </w:p>
    <w:p w:rsidR="006B5EA0" w:rsidRPr="006B5EA0" w:rsidRDefault="006B5EA0" w:rsidP="00207259">
      <w:pPr>
        <w:numPr>
          <w:ilvl w:val="0"/>
          <w:numId w:val="36"/>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lastRenderedPageBreak/>
        <w:t>предлагать вариант решения нравственной проблемы, исходя из своих нравственных установок и ценностей;</w:t>
      </w:r>
    </w:p>
    <w:p w:rsidR="006B5EA0" w:rsidRPr="006B5EA0" w:rsidRDefault="006B5EA0" w:rsidP="00207259">
      <w:pPr>
        <w:numPr>
          <w:ilvl w:val="0"/>
          <w:numId w:val="36"/>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rsidR="006B5EA0" w:rsidRPr="006B5EA0" w:rsidRDefault="006B5EA0" w:rsidP="00207259">
      <w:pPr>
        <w:numPr>
          <w:ilvl w:val="0"/>
          <w:numId w:val="36"/>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создавать высказывание (или доказательство своей точки зрения) по теме урока из 7—8 предложений;</w:t>
      </w:r>
    </w:p>
    <w:p w:rsidR="006B5EA0" w:rsidRPr="006B5EA0" w:rsidRDefault="006B5EA0" w:rsidP="00207259">
      <w:pPr>
        <w:numPr>
          <w:ilvl w:val="0"/>
          <w:numId w:val="36"/>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сравнивать сказку бытовую и волшебную, сказку бытовую и басню, басню и рассказ; находить сходства и различия;</w:t>
      </w:r>
    </w:p>
    <w:p w:rsidR="006B5EA0" w:rsidRPr="006B5EA0" w:rsidRDefault="006B5EA0" w:rsidP="00207259">
      <w:pPr>
        <w:numPr>
          <w:ilvl w:val="0"/>
          <w:numId w:val="36"/>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6B5EA0" w:rsidRPr="004E2A4A" w:rsidRDefault="006B5EA0" w:rsidP="006B5EA0">
      <w:pPr>
        <w:tabs>
          <w:tab w:val="left" w:pos="993"/>
        </w:tabs>
        <w:suppressAutoHyphens w:val="0"/>
        <w:autoSpaceDE w:val="0"/>
        <w:autoSpaceDN w:val="0"/>
        <w:adjustRightInd w:val="0"/>
        <w:spacing w:after="0" w:line="240" w:lineRule="auto"/>
        <w:jc w:val="both"/>
        <w:rPr>
          <w:rFonts w:ascii="Times New Roman" w:hAnsi="Times New Roman" w:cs="Times New Roman"/>
          <w:b/>
          <w:i/>
          <w:sz w:val="24"/>
          <w:szCs w:val="24"/>
          <w:lang w:eastAsia="ru-RU"/>
        </w:rPr>
      </w:pPr>
      <w:r w:rsidRPr="004E2A4A">
        <w:rPr>
          <w:rFonts w:ascii="Times New Roman" w:hAnsi="Times New Roman" w:cs="Times New Roman"/>
          <w:b/>
          <w:i/>
          <w:iCs/>
          <w:sz w:val="24"/>
          <w:szCs w:val="24"/>
          <w:lang w:eastAsia="ru-RU"/>
        </w:rPr>
        <w:t>Коммуникативные УУД</w:t>
      </w:r>
    </w:p>
    <w:p w:rsidR="006B5EA0" w:rsidRPr="006B5EA0" w:rsidRDefault="006B5EA0" w:rsidP="006B5EA0">
      <w:pPr>
        <w:tabs>
          <w:tab w:val="left" w:pos="993"/>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B5EA0">
        <w:rPr>
          <w:rFonts w:ascii="Times New Roman" w:hAnsi="Times New Roman" w:cs="Times New Roman"/>
          <w:b/>
          <w:bCs/>
          <w:sz w:val="24"/>
          <w:szCs w:val="24"/>
          <w:lang w:eastAsia="ru-RU"/>
        </w:rPr>
        <w:t>Учащиеся научатся:</w:t>
      </w:r>
    </w:p>
    <w:p w:rsidR="006B5EA0" w:rsidRPr="006B5EA0" w:rsidRDefault="006B5EA0" w:rsidP="00207259">
      <w:pPr>
        <w:numPr>
          <w:ilvl w:val="0"/>
          <w:numId w:val="37"/>
        </w:numPr>
        <w:tabs>
          <w:tab w:val="clear" w:pos="720"/>
          <w:tab w:val="num" w:pos="567"/>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вступать в общение в паре или группе, задавать вопросы на уточнение;</w:t>
      </w:r>
    </w:p>
    <w:p w:rsidR="006B5EA0" w:rsidRPr="006B5EA0" w:rsidRDefault="006B5EA0" w:rsidP="00207259">
      <w:pPr>
        <w:numPr>
          <w:ilvl w:val="0"/>
          <w:numId w:val="37"/>
        </w:numPr>
        <w:tabs>
          <w:tab w:val="clear" w:pos="720"/>
          <w:tab w:val="num" w:pos="567"/>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создавать связное высказывание из 5—6 простых предложений по предложенной теме;</w:t>
      </w:r>
    </w:p>
    <w:p w:rsidR="006B5EA0" w:rsidRPr="006B5EA0" w:rsidRDefault="006B5EA0" w:rsidP="00207259">
      <w:pPr>
        <w:numPr>
          <w:ilvl w:val="0"/>
          <w:numId w:val="37"/>
        </w:numPr>
        <w:tabs>
          <w:tab w:val="clear" w:pos="720"/>
          <w:tab w:val="num" w:pos="567"/>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оформлять 1—2 слайда к проекту, письменно фиксируя основные положения устного высказывания;</w:t>
      </w:r>
    </w:p>
    <w:p w:rsidR="006B5EA0" w:rsidRPr="006B5EA0" w:rsidRDefault="006B5EA0" w:rsidP="00207259">
      <w:pPr>
        <w:numPr>
          <w:ilvl w:val="0"/>
          <w:numId w:val="37"/>
        </w:numPr>
        <w:tabs>
          <w:tab w:val="clear" w:pos="720"/>
          <w:tab w:val="num" w:pos="567"/>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прислушиваться к партнёру по общению (деятельности), фиксировать его основные мысли и идеи, аргументы, запоминать их, приводить свои;</w:t>
      </w:r>
    </w:p>
    <w:p w:rsidR="006B5EA0" w:rsidRPr="006B5EA0" w:rsidRDefault="006B5EA0" w:rsidP="00207259">
      <w:pPr>
        <w:numPr>
          <w:ilvl w:val="0"/>
          <w:numId w:val="37"/>
        </w:numPr>
        <w:tabs>
          <w:tab w:val="clear" w:pos="720"/>
          <w:tab w:val="num" w:pos="567"/>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не конфликтовать, использовать вежливые слова;</w:t>
      </w:r>
    </w:p>
    <w:p w:rsidR="006B5EA0" w:rsidRPr="006B5EA0" w:rsidRDefault="006B5EA0" w:rsidP="00207259">
      <w:pPr>
        <w:numPr>
          <w:ilvl w:val="0"/>
          <w:numId w:val="37"/>
        </w:numPr>
        <w:tabs>
          <w:tab w:val="clear" w:pos="720"/>
          <w:tab w:val="num" w:pos="567"/>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в случае спорной ситуации проявлять терпение, идти на компромиссы, предлагать варианты и способы разрешения конфликтов;</w:t>
      </w:r>
    </w:p>
    <w:p w:rsidR="006B5EA0" w:rsidRPr="006B5EA0" w:rsidRDefault="006B5EA0" w:rsidP="00207259">
      <w:pPr>
        <w:numPr>
          <w:ilvl w:val="0"/>
          <w:numId w:val="37"/>
        </w:numPr>
        <w:tabs>
          <w:tab w:val="clear" w:pos="720"/>
          <w:tab w:val="num" w:pos="567"/>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6B5EA0" w:rsidRPr="006B5EA0" w:rsidRDefault="006B5EA0" w:rsidP="00207259">
      <w:pPr>
        <w:numPr>
          <w:ilvl w:val="0"/>
          <w:numId w:val="37"/>
        </w:numPr>
        <w:tabs>
          <w:tab w:val="clear" w:pos="720"/>
          <w:tab w:val="num" w:pos="567"/>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w:t>
      </w:r>
    </w:p>
    <w:p w:rsidR="006B5EA0" w:rsidRPr="006B5EA0" w:rsidRDefault="006B5EA0" w:rsidP="00207259">
      <w:pPr>
        <w:numPr>
          <w:ilvl w:val="0"/>
          <w:numId w:val="37"/>
        </w:numPr>
        <w:tabs>
          <w:tab w:val="clear" w:pos="720"/>
          <w:tab w:val="num" w:pos="567"/>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6B5EA0" w:rsidRPr="006B5EA0" w:rsidRDefault="006B5EA0" w:rsidP="00207259">
      <w:pPr>
        <w:numPr>
          <w:ilvl w:val="0"/>
          <w:numId w:val="37"/>
        </w:numPr>
        <w:tabs>
          <w:tab w:val="clear" w:pos="720"/>
          <w:tab w:val="num" w:pos="567"/>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rsidR="006B5EA0" w:rsidRPr="006B5EA0" w:rsidRDefault="006B5EA0" w:rsidP="00207259">
      <w:pPr>
        <w:numPr>
          <w:ilvl w:val="0"/>
          <w:numId w:val="37"/>
        </w:numPr>
        <w:tabs>
          <w:tab w:val="clear" w:pos="720"/>
          <w:tab w:val="num" w:pos="567"/>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оценивать по предложенным учителем критериям поступки литературных героев, проводить аналогии со своим поведением в различных ситуациях;</w:t>
      </w:r>
    </w:p>
    <w:p w:rsidR="006B5EA0" w:rsidRPr="006B5EA0" w:rsidRDefault="006B5EA0" w:rsidP="00207259">
      <w:pPr>
        <w:numPr>
          <w:ilvl w:val="0"/>
          <w:numId w:val="37"/>
        </w:numPr>
        <w:tabs>
          <w:tab w:val="clear" w:pos="720"/>
          <w:tab w:val="num" w:pos="567"/>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находить нужную информацию через беседу со взрослыми, через учебные книги, словари, справочники, энциклопедии для детей, через Интернет;</w:t>
      </w:r>
    </w:p>
    <w:p w:rsidR="006B5EA0" w:rsidRPr="006B5EA0" w:rsidRDefault="006B5EA0" w:rsidP="00207259">
      <w:pPr>
        <w:numPr>
          <w:ilvl w:val="0"/>
          <w:numId w:val="37"/>
        </w:numPr>
        <w:tabs>
          <w:tab w:val="clear" w:pos="720"/>
          <w:tab w:val="num" w:pos="567"/>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готовить небольшую презентацию (5—6 слайдов) с помощью взрослых (родителей, воспитателя ГПД и пр.) по теме проекта, озвучивать её с опорой на слайды.</w:t>
      </w:r>
    </w:p>
    <w:p w:rsidR="006B5EA0" w:rsidRPr="006B5EA0" w:rsidRDefault="006B5EA0" w:rsidP="006B5EA0">
      <w:pPr>
        <w:tabs>
          <w:tab w:val="left" w:pos="993"/>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B5EA0">
        <w:rPr>
          <w:rFonts w:ascii="Times New Roman" w:hAnsi="Times New Roman" w:cs="Times New Roman"/>
          <w:b/>
          <w:bCs/>
          <w:iCs/>
          <w:sz w:val="24"/>
          <w:szCs w:val="24"/>
          <w:lang w:eastAsia="ru-RU"/>
        </w:rPr>
        <w:t>Учащиеся получат возможность научиться:</w:t>
      </w:r>
    </w:p>
    <w:p w:rsidR="006B5EA0" w:rsidRPr="006B5EA0" w:rsidRDefault="006B5EA0" w:rsidP="00207259">
      <w:pPr>
        <w:numPr>
          <w:ilvl w:val="0"/>
          <w:numId w:val="38"/>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высказывать свою точку зрения (7—8 предложений) на прочитанное или прослушанное произведение, проявлять активность и стремление высказываться, задавать вопросы;</w:t>
      </w:r>
    </w:p>
    <w:p w:rsidR="006B5EA0" w:rsidRPr="006B5EA0" w:rsidRDefault="006B5EA0" w:rsidP="00207259">
      <w:pPr>
        <w:numPr>
          <w:ilvl w:val="0"/>
          <w:numId w:val="38"/>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понимать цель своего высказывания;</w:t>
      </w:r>
    </w:p>
    <w:p w:rsidR="006B5EA0" w:rsidRPr="006B5EA0" w:rsidRDefault="006B5EA0" w:rsidP="00207259">
      <w:pPr>
        <w:numPr>
          <w:ilvl w:val="0"/>
          <w:numId w:val="38"/>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пользоваться элементарными приёмами убеждения, мимикой и жестикуляцией;</w:t>
      </w:r>
    </w:p>
    <w:p w:rsidR="006B5EA0" w:rsidRPr="006B5EA0" w:rsidRDefault="006B5EA0" w:rsidP="00207259">
      <w:pPr>
        <w:numPr>
          <w:ilvl w:val="0"/>
          <w:numId w:val="38"/>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участвовать в диалоге в паре или группе, задавать вопросы на осмысление нравственной проблемы;</w:t>
      </w:r>
    </w:p>
    <w:p w:rsidR="006B5EA0" w:rsidRPr="006B5EA0" w:rsidRDefault="006B5EA0" w:rsidP="00207259">
      <w:pPr>
        <w:numPr>
          <w:ilvl w:val="0"/>
          <w:numId w:val="38"/>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создавать 3—4 слайда к проекту, письменно фиксируя основные положения устного высказывания;</w:t>
      </w:r>
    </w:p>
    <w:p w:rsidR="006B5EA0" w:rsidRPr="006B5EA0" w:rsidRDefault="006B5EA0" w:rsidP="00207259">
      <w:pPr>
        <w:numPr>
          <w:ilvl w:val="0"/>
          <w:numId w:val="38"/>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p w:rsidR="006B5EA0" w:rsidRPr="006B5EA0" w:rsidRDefault="006B5EA0" w:rsidP="00207259">
      <w:pPr>
        <w:numPr>
          <w:ilvl w:val="0"/>
          <w:numId w:val="38"/>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объяснять сверстникам способы бесконфликтной деятельности;</w:t>
      </w:r>
    </w:p>
    <w:p w:rsidR="006B5EA0" w:rsidRPr="006B5EA0" w:rsidRDefault="006B5EA0" w:rsidP="00207259">
      <w:pPr>
        <w:numPr>
          <w:ilvl w:val="0"/>
          <w:numId w:val="38"/>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отбирать аргументы и факты для доказательства своей точки зрения;</w:t>
      </w:r>
    </w:p>
    <w:p w:rsidR="006B5EA0" w:rsidRPr="006B5EA0" w:rsidRDefault="006B5EA0" w:rsidP="00207259">
      <w:pPr>
        <w:numPr>
          <w:ilvl w:val="0"/>
          <w:numId w:val="38"/>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lastRenderedPageBreak/>
        <w:t>опираться на собственный нравственный опыт в ходе доказательства и оценивании событий;</w:t>
      </w:r>
    </w:p>
    <w:p w:rsidR="006B5EA0" w:rsidRPr="006B5EA0" w:rsidRDefault="006B5EA0" w:rsidP="00207259">
      <w:pPr>
        <w:numPr>
          <w:ilvl w:val="0"/>
          <w:numId w:val="38"/>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формулировать цель работы группы, принимать и сохранять её на протяжении всей работы в группе, соотносить с планом работы, выбирать для себя подходящие роли и функции;</w:t>
      </w:r>
    </w:p>
    <w:p w:rsidR="006B5EA0" w:rsidRPr="006B5EA0" w:rsidRDefault="006B5EA0" w:rsidP="00207259">
      <w:pPr>
        <w:numPr>
          <w:ilvl w:val="0"/>
          <w:numId w:val="38"/>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w:t>
      </w:r>
    </w:p>
    <w:p w:rsidR="006B5EA0" w:rsidRPr="006B5EA0" w:rsidRDefault="006B5EA0" w:rsidP="00207259">
      <w:pPr>
        <w:numPr>
          <w:ilvl w:val="0"/>
          <w:numId w:val="38"/>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определять критерии оценивания поведения людей в различных жизненных ситуациях на основе нравственных норм;</w:t>
      </w:r>
    </w:p>
    <w:p w:rsidR="006B5EA0" w:rsidRPr="006B5EA0" w:rsidRDefault="006B5EA0" w:rsidP="00207259">
      <w:pPr>
        <w:numPr>
          <w:ilvl w:val="0"/>
          <w:numId w:val="38"/>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руководствоваться выработанными критериями при оценке поступков литературных героев и своего собственного поведения;</w:t>
      </w:r>
    </w:p>
    <w:p w:rsidR="006B5EA0" w:rsidRPr="006B5EA0" w:rsidRDefault="006B5EA0" w:rsidP="00207259">
      <w:pPr>
        <w:numPr>
          <w:ilvl w:val="0"/>
          <w:numId w:val="38"/>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6B5EA0" w:rsidRPr="006B5EA0" w:rsidRDefault="006B5EA0" w:rsidP="00207259">
      <w:pPr>
        <w:numPr>
          <w:ilvl w:val="0"/>
          <w:numId w:val="38"/>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находить нужную информацию через беседу со взрослыми, через учебные книги, словари, справочники, энциклопедии для детей, через Интернет, периодику (детские журналы и газеты);</w:t>
      </w:r>
    </w:p>
    <w:p w:rsidR="006B5EA0" w:rsidRPr="006B5EA0" w:rsidRDefault="006B5EA0" w:rsidP="00207259">
      <w:pPr>
        <w:numPr>
          <w:ilvl w:val="0"/>
          <w:numId w:val="38"/>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w:t>
      </w:r>
    </w:p>
    <w:p w:rsidR="006B5EA0" w:rsidRPr="006B5EA0" w:rsidRDefault="006B5EA0" w:rsidP="00207259">
      <w:pPr>
        <w:numPr>
          <w:ilvl w:val="0"/>
          <w:numId w:val="38"/>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озвучивать презентацию с опорой на слайды, выстраивать монолог по продуманному плану.</w:t>
      </w:r>
    </w:p>
    <w:p w:rsidR="006B5EA0" w:rsidRPr="006B5EA0" w:rsidRDefault="006B5EA0" w:rsidP="006B5EA0">
      <w:pPr>
        <w:tabs>
          <w:tab w:val="left" w:pos="993"/>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B5EA0">
        <w:rPr>
          <w:rFonts w:ascii="Times New Roman" w:hAnsi="Times New Roman" w:cs="Times New Roman"/>
          <w:b/>
          <w:bCs/>
          <w:iCs/>
          <w:sz w:val="24"/>
          <w:szCs w:val="24"/>
          <w:lang w:eastAsia="ru-RU"/>
        </w:rPr>
        <w:t>Предметные</w:t>
      </w:r>
    </w:p>
    <w:p w:rsidR="006B5EA0" w:rsidRPr="004E2A4A" w:rsidRDefault="006B5EA0" w:rsidP="006B5EA0">
      <w:pPr>
        <w:tabs>
          <w:tab w:val="left" w:pos="993"/>
        </w:tabs>
        <w:suppressAutoHyphens w:val="0"/>
        <w:autoSpaceDE w:val="0"/>
        <w:autoSpaceDN w:val="0"/>
        <w:adjustRightInd w:val="0"/>
        <w:spacing w:after="0" w:line="240" w:lineRule="auto"/>
        <w:jc w:val="both"/>
        <w:rPr>
          <w:rFonts w:ascii="Times New Roman" w:hAnsi="Times New Roman" w:cs="Times New Roman"/>
          <w:b/>
          <w:i/>
          <w:sz w:val="24"/>
          <w:szCs w:val="24"/>
          <w:lang w:eastAsia="ru-RU"/>
        </w:rPr>
      </w:pPr>
      <w:r w:rsidRPr="004E2A4A">
        <w:rPr>
          <w:rFonts w:ascii="Times New Roman" w:hAnsi="Times New Roman" w:cs="Times New Roman"/>
          <w:b/>
          <w:i/>
          <w:iCs/>
          <w:sz w:val="24"/>
          <w:szCs w:val="24"/>
          <w:lang w:eastAsia="ru-RU"/>
        </w:rPr>
        <w:t>Виды речевой и читательской деятельности</w:t>
      </w:r>
    </w:p>
    <w:p w:rsidR="006B5EA0" w:rsidRPr="006B5EA0" w:rsidRDefault="006B5EA0" w:rsidP="006B5EA0">
      <w:pPr>
        <w:tabs>
          <w:tab w:val="left" w:pos="993"/>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B5EA0">
        <w:rPr>
          <w:rFonts w:ascii="Times New Roman" w:hAnsi="Times New Roman" w:cs="Times New Roman"/>
          <w:b/>
          <w:bCs/>
          <w:sz w:val="24"/>
          <w:szCs w:val="24"/>
          <w:lang w:eastAsia="ru-RU"/>
        </w:rPr>
        <w:t>Учащиеся научатся:</w:t>
      </w:r>
    </w:p>
    <w:p w:rsidR="006B5EA0" w:rsidRPr="006B5EA0" w:rsidRDefault="006B5EA0" w:rsidP="00207259">
      <w:pPr>
        <w:numPr>
          <w:ilvl w:val="0"/>
          <w:numId w:val="39"/>
        </w:numPr>
        <w:tabs>
          <w:tab w:val="clear" w:pos="720"/>
          <w:tab w:val="num" w:pos="567"/>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понимать цели изучения темы, представленной на шмуцтитулах, пользоваться (под руководством учителя) в читательской практике приёмами чтения (комментированное чтение, чтение диалога, выборочное чтение);</w:t>
      </w:r>
    </w:p>
    <w:p w:rsidR="006B5EA0" w:rsidRPr="006B5EA0" w:rsidRDefault="006B5EA0" w:rsidP="00207259">
      <w:pPr>
        <w:numPr>
          <w:ilvl w:val="0"/>
          <w:numId w:val="39"/>
        </w:numPr>
        <w:tabs>
          <w:tab w:val="clear" w:pos="720"/>
          <w:tab w:val="num" w:pos="567"/>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читать целыми словами со скоростью чтения, позволяющей понимать художественный текст; при чтении отражать настроение автора;</w:t>
      </w:r>
    </w:p>
    <w:p w:rsidR="006B5EA0" w:rsidRPr="006B5EA0" w:rsidRDefault="006B5EA0" w:rsidP="00207259">
      <w:pPr>
        <w:numPr>
          <w:ilvl w:val="0"/>
          <w:numId w:val="39"/>
        </w:numPr>
        <w:tabs>
          <w:tab w:val="clear" w:pos="720"/>
          <w:tab w:val="num" w:pos="567"/>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ориентироваться в учебной книге, её элементах; находить сходные элементы в книге художественной;</w:t>
      </w:r>
    </w:p>
    <w:p w:rsidR="006B5EA0" w:rsidRPr="006B5EA0" w:rsidRDefault="006B5EA0" w:rsidP="00207259">
      <w:pPr>
        <w:numPr>
          <w:ilvl w:val="0"/>
          <w:numId w:val="39"/>
        </w:numPr>
        <w:tabs>
          <w:tab w:val="clear" w:pos="720"/>
          <w:tab w:val="num" w:pos="567"/>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6B5EA0" w:rsidRPr="006B5EA0" w:rsidRDefault="006B5EA0" w:rsidP="00207259">
      <w:pPr>
        <w:numPr>
          <w:ilvl w:val="0"/>
          <w:numId w:val="39"/>
        </w:numPr>
        <w:tabs>
          <w:tab w:val="clear" w:pos="720"/>
          <w:tab w:val="num" w:pos="567"/>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осознавать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6B5EA0" w:rsidRPr="006B5EA0" w:rsidRDefault="006B5EA0" w:rsidP="00207259">
      <w:pPr>
        <w:numPr>
          <w:ilvl w:val="0"/>
          <w:numId w:val="39"/>
        </w:numPr>
        <w:tabs>
          <w:tab w:val="clear" w:pos="720"/>
          <w:tab w:val="num" w:pos="567"/>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распределять загадки по тематическим группам, составлять собственные загадки на основе предложенного в учебнике алгоритма;</w:t>
      </w:r>
    </w:p>
    <w:p w:rsidR="006B5EA0" w:rsidRPr="006B5EA0" w:rsidRDefault="006B5EA0" w:rsidP="00207259">
      <w:pPr>
        <w:numPr>
          <w:ilvl w:val="0"/>
          <w:numId w:val="39"/>
        </w:numPr>
        <w:tabs>
          <w:tab w:val="clear" w:pos="720"/>
          <w:tab w:val="num" w:pos="567"/>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соотносить заголовок текста с содержанием, осознавать взаимосвязь содержания текста с его заголовком (почему так называется); определять характер литературных героев, приводить примеры их поступков.</w:t>
      </w:r>
    </w:p>
    <w:p w:rsidR="006B5EA0" w:rsidRPr="006B5EA0" w:rsidRDefault="006B5EA0" w:rsidP="006B5EA0">
      <w:pPr>
        <w:tabs>
          <w:tab w:val="left" w:pos="993"/>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B5EA0">
        <w:rPr>
          <w:rFonts w:ascii="Times New Roman" w:hAnsi="Times New Roman" w:cs="Times New Roman"/>
          <w:b/>
          <w:bCs/>
          <w:iCs/>
          <w:sz w:val="24"/>
          <w:szCs w:val="24"/>
          <w:lang w:eastAsia="ru-RU"/>
        </w:rPr>
        <w:t>Учащиеся получат возможность научиться:</w:t>
      </w:r>
    </w:p>
    <w:p w:rsidR="006B5EA0" w:rsidRPr="006B5EA0" w:rsidRDefault="006B5EA0" w:rsidP="00207259">
      <w:pPr>
        <w:numPr>
          <w:ilvl w:val="0"/>
          <w:numId w:val="40"/>
        </w:numPr>
        <w:tabs>
          <w:tab w:val="clear" w:pos="720"/>
          <w:tab w:val="num" w:pos="567"/>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rsidR="006B5EA0" w:rsidRPr="006B5EA0" w:rsidRDefault="006B5EA0" w:rsidP="00207259">
      <w:pPr>
        <w:numPr>
          <w:ilvl w:val="0"/>
          <w:numId w:val="40"/>
        </w:numPr>
        <w:tabs>
          <w:tab w:val="clear" w:pos="720"/>
          <w:tab w:val="num" w:pos="567"/>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понимать смысл традиций и праздников русского народа, сохранять традиции семьи и школы, осуществлять подготовку к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w:t>
      </w:r>
    </w:p>
    <w:p w:rsidR="006B5EA0" w:rsidRPr="006B5EA0" w:rsidRDefault="006B5EA0" w:rsidP="00207259">
      <w:pPr>
        <w:numPr>
          <w:ilvl w:val="0"/>
          <w:numId w:val="40"/>
        </w:numPr>
        <w:tabs>
          <w:tab w:val="clear" w:pos="720"/>
          <w:tab w:val="num" w:pos="567"/>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употреблять пословицы и поговорки в диалогах и высказываниях на заданную тему;</w:t>
      </w:r>
    </w:p>
    <w:p w:rsidR="006B5EA0" w:rsidRPr="006B5EA0" w:rsidRDefault="006B5EA0" w:rsidP="00207259">
      <w:pPr>
        <w:numPr>
          <w:ilvl w:val="0"/>
          <w:numId w:val="40"/>
        </w:numPr>
        <w:tabs>
          <w:tab w:val="clear" w:pos="720"/>
          <w:tab w:val="num" w:pos="567"/>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наблюдать, как поэт воспевает родную природу, какие чувства при этом испытывает;</w:t>
      </w:r>
    </w:p>
    <w:p w:rsidR="006B5EA0" w:rsidRPr="006B5EA0" w:rsidRDefault="006B5EA0" w:rsidP="00207259">
      <w:pPr>
        <w:numPr>
          <w:ilvl w:val="0"/>
          <w:numId w:val="40"/>
        </w:numPr>
        <w:tabs>
          <w:tab w:val="clear" w:pos="720"/>
          <w:tab w:val="num" w:pos="567"/>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6B5EA0" w:rsidRPr="006B5EA0" w:rsidRDefault="006B5EA0" w:rsidP="00207259">
      <w:pPr>
        <w:numPr>
          <w:ilvl w:val="0"/>
          <w:numId w:val="40"/>
        </w:numPr>
        <w:tabs>
          <w:tab w:val="clear" w:pos="720"/>
          <w:tab w:val="num" w:pos="567"/>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пользоваться элементарными приёмами анализа текста с помощью учителя;</w:t>
      </w:r>
    </w:p>
    <w:p w:rsidR="006B5EA0" w:rsidRPr="006B5EA0" w:rsidRDefault="006B5EA0" w:rsidP="00207259">
      <w:pPr>
        <w:numPr>
          <w:ilvl w:val="0"/>
          <w:numId w:val="40"/>
        </w:numPr>
        <w:tabs>
          <w:tab w:val="clear" w:pos="720"/>
          <w:tab w:val="num" w:pos="567"/>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lastRenderedPageBreak/>
        <w:t>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6B5EA0" w:rsidRPr="006B5EA0" w:rsidRDefault="006B5EA0" w:rsidP="00207259">
      <w:pPr>
        <w:numPr>
          <w:ilvl w:val="0"/>
          <w:numId w:val="40"/>
        </w:numPr>
        <w:tabs>
          <w:tab w:val="clear" w:pos="720"/>
          <w:tab w:val="num" w:pos="567"/>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6B5EA0" w:rsidRPr="006B5EA0" w:rsidRDefault="006B5EA0" w:rsidP="00207259">
      <w:pPr>
        <w:numPr>
          <w:ilvl w:val="0"/>
          <w:numId w:val="40"/>
        </w:numPr>
        <w:tabs>
          <w:tab w:val="clear" w:pos="720"/>
          <w:tab w:val="num" w:pos="567"/>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делить текст на части; озаглавливать части, подробно пересказывать, опираясь на составленный под руководством учителя план;</w:t>
      </w:r>
    </w:p>
    <w:p w:rsidR="006B5EA0" w:rsidRPr="006B5EA0" w:rsidRDefault="006B5EA0" w:rsidP="00207259">
      <w:pPr>
        <w:numPr>
          <w:ilvl w:val="0"/>
          <w:numId w:val="40"/>
        </w:numPr>
        <w:tabs>
          <w:tab w:val="clear" w:pos="720"/>
          <w:tab w:val="num" w:pos="567"/>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осознанно выбирать виды чтения (ознакомительное, изучающее, выборочное, поисковое) в зависимости от цели чтения;</w:t>
      </w:r>
    </w:p>
    <w:p w:rsidR="006B5EA0" w:rsidRPr="006B5EA0" w:rsidRDefault="006B5EA0" w:rsidP="00207259">
      <w:pPr>
        <w:numPr>
          <w:ilvl w:val="0"/>
          <w:numId w:val="40"/>
        </w:numPr>
        <w:tabs>
          <w:tab w:val="clear" w:pos="720"/>
          <w:tab w:val="num" w:pos="567"/>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o прочитанных книгах, участвовать в диалогах и дискуссиях;</w:t>
      </w:r>
    </w:p>
    <w:p w:rsidR="006B5EA0" w:rsidRPr="006B5EA0" w:rsidRDefault="006B5EA0" w:rsidP="00207259">
      <w:pPr>
        <w:numPr>
          <w:ilvl w:val="0"/>
          <w:numId w:val="40"/>
        </w:numPr>
        <w:tabs>
          <w:tab w:val="clear" w:pos="720"/>
          <w:tab w:val="num" w:pos="567"/>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пользоваться тематическим каталогом в школьной библиотеке;</w:t>
      </w:r>
    </w:p>
    <w:p w:rsidR="006B5EA0" w:rsidRPr="006B5EA0" w:rsidRDefault="006B5EA0" w:rsidP="00207259">
      <w:pPr>
        <w:numPr>
          <w:ilvl w:val="0"/>
          <w:numId w:val="40"/>
        </w:numPr>
        <w:tabs>
          <w:tab w:val="clear" w:pos="720"/>
          <w:tab w:val="num" w:pos="567"/>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составлять краткую аннотацию (автор, название, тема книги, рекомендации к чтению) на художественное произведение по образцу.</w:t>
      </w:r>
    </w:p>
    <w:p w:rsidR="006B5EA0" w:rsidRPr="00901E93" w:rsidRDefault="006B5EA0" w:rsidP="006B5EA0">
      <w:pPr>
        <w:tabs>
          <w:tab w:val="left" w:pos="993"/>
        </w:tabs>
        <w:suppressAutoHyphens w:val="0"/>
        <w:autoSpaceDE w:val="0"/>
        <w:autoSpaceDN w:val="0"/>
        <w:adjustRightInd w:val="0"/>
        <w:spacing w:after="0" w:line="240" w:lineRule="auto"/>
        <w:jc w:val="both"/>
        <w:rPr>
          <w:rFonts w:ascii="Times New Roman" w:hAnsi="Times New Roman" w:cs="Times New Roman"/>
          <w:b/>
          <w:i/>
          <w:sz w:val="24"/>
          <w:szCs w:val="24"/>
          <w:lang w:eastAsia="ru-RU"/>
        </w:rPr>
      </w:pPr>
      <w:r w:rsidRPr="00901E93">
        <w:rPr>
          <w:rFonts w:ascii="Times New Roman" w:hAnsi="Times New Roman" w:cs="Times New Roman"/>
          <w:b/>
          <w:i/>
          <w:iCs/>
          <w:sz w:val="24"/>
          <w:szCs w:val="24"/>
          <w:lang w:eastAsia="ru-RU"/>
        </w:rPr>
        <w:t>Творческая деятельность</w:t>
      </w:r>
    </w:p>
    <w:p w:rsidR="006B5EA0" w:rsidRPr="006B5EA0" w:rsidRDefault="006B5EA0" w:rsidP="006B5EA0">
      <w:pPr>
        <w:tabs>
          <w:tab w:val="left" w:pos="993"/>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B5EA0">
        <w:rPr>
          <w:rFonts w:ascii="Times New Roman" w:hAnsi="Times New Roman" w:cs="Times New Roman"/>
          <w:b/>
          <w:bCs/>
          <w:sz w:val="24"/>
          <w:szCs w:val="24"/>
          <w:lang w:eastAsia="ru-RU"/>
        </w:rPr>
        <w:t>Учащиеся научатся:</w:t>
      </w:r>
    </w:p>
    <w:p w:rsidR="006B5EA0" w:rsidRPr="006B5EA0" w:rsidRDefault="006B5EA0" w:rsidP="00207259">
      <w:pPr>
        <w:numPr>
          <w:ilvl w:val="0"/>
          <w:numId w:val="41"/>
        </w:numPr>
        <w:tabs>
          <w:tab w:val="clear" w:pos="720"/>
          <w:tab w:val="num" w:pos="567"/>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пересказывать текст подробно на основе коллективно составленного плана или опорных слов под руководством учителя;</w:t>
      </w:r>
    </w:p>
    <w:p w:rsidR="006B5EA0" w:rsidRPr="006B5EA0" w:rsidRDefault="006B5EA0" w:rsidP="00207259">
      <w:pPr>
        <w:numPr>
          <w:ilvl w:val="0"/>
          <w:numId w:val="41"/>
        </w:numPr>
        <w:tabs>
          <w:tab w:val="clear" w:pos="720"/>
          <w:tab w:val="num" w:pos="567"/>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составлять собственные высказывания на основе произведений, высказывая собственное отношение к прочитанному.</w:t>
      </w:r>
    </w:p>
    <w:p w:rsidR="006B5EA0" w:rsidRPr="006B5EA0" w:rsidRDefault="006B5EA0" w:rsidP="006B5EA0">
      <w:pPr>
        <w:tabs>
          <w:tab w:val="left" w:pos="993"/>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B5EA0">
        <w:rPr>
          <w:rFonts w:ascii="Times New Roman" w:hAnsi="Times New Roman" w:cs="Times New Roman"/>
          <w:b/>
          <w:bCs/>
          <w:iCs/>
          <w:sz w:val="24"/>
          <w:szCs w:val="24"/>
          <w:lang w:eastAsia="ru-RU"/>
        </w:rPr>
        <w:t>Учащиеся получат возможность научиться:</w:t>
      </w:r>
    </w:p>
    <w:p w:rsidR="006B5EA0" w:rsidRPr="006B5EA0" w:rsidRDefault="006B5EA0" w:rsidP="00207259">
      <w:pPr>
        <w:numPr>
          <w:ilvl w:val="0"/>
          <w:numId w:val="42"/>
        </w:numPr>
        <w:tabs>
          <w:tab w:val="clear" w:pos="720"/>
          <w:tab w:val="num" w:pos="426"/>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6B5EA0" w:rsidRPr="006B5EA0" w:rsidRDefault="006B5EA0" w:rsidP="00207259">
      <w:pPr>
        <w:numPr>
          <w:ilvl w:val="0"/>
          <w:numId w:val="42"/>
        </w:numPr>
        <w:tabs>
          <w:tab w:val="clear" w:pos="720"/>
          <w:tab w:val="num" w:pos="426"/>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творчески пересказывать содержание произведения от автора, от лица героя.</w:t>
      </w:r>
    </w:p>
    <w:p w:rsidR="006B5EA0" w:rsidRPr="004E2A4A" w:rsidRDefault="006B5EA0" w:rsidP="006B5EA0">
      <w:pPr>
        <w:tabs>
          <w:tab w:val="left" w:pos="993"/>
        </w:tabs>
        <w:suppressAutoHyphens w:val="0"/>
        <w:autoSpaceDE w:val="0"/>
        <w:autoSpaceDN w:val="0"/>
        <w:adjustRightInd w:val="0"/>
        <w:spacing w:after="0" w:line="240" w:lineRule="auto"/>
        <w:jc w:val="both"/>
        <w:rPr>
          <w:rFonts w:ascii="Times New Roman" w:hAnsi="Times New Roman" w:cs="Times New Roman"/>
          <w:b/>
          <w:i/>
          <w:sz w:val="24"/>
          <w:szCs w:val="24"/>
          <w:lang w:eastAsia="ru-RU"/>
        </w:rPr>
      </w:pPr>
      <w:r w:rsidRPr="004E2A4A">
        <w:rPr>
          <w:rFonts w:ascii="Times New Roman" w:hAnsi="Times New Roman" w:cs="Times New Roman"/>
          <w:b/>
          <w:i/>
          <w:iCs/>
          <w:sz w:val="24"/>
          <w:szCs w:val="24"/>
          <w:lang w:eastAsia="ru-RU"/>
        </w:rPr>
        <w:t>Литературоведческая пропедевтика</w:t>
      </w:r>
    </w:p>
    <w:p w:rsidR="006B5EA0" w:rsidRPr="006B5EA0" w:rsidRDefault="006B5EA0" w:rsidP="006B5EA0">
      <w:pPr>
        <w:tabs>
          <w:tab w:val="left" w:pos="993"/>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B5EA0">
        <w:rPr>
          <w:rFonts w:ascii="Times New Roman" w:hAnsi="Times New Roman" w:cs="Times New Roman"/>
          <w:b/>
          <w:bCs/>
          <w:sz w:val="24"/>
          <w:szCs w:val="24"/>
          <w:lang w:eastAsia="ru-RU"/>
        </w:rPr>
        <w:t>Учащиеся научатся:</w:t>
      </w:r>
    </w:p>
    <w:p w:rsidR="006B5EA0" w:rsidRPr="006B5EA0" w:rsidRDefault="006B5EA0" w:rsidP="00207259">
      <w:pPr>
        <w:numPr>
          <w:ilvl w:val="0"/>
          <w:numId w:val="43"/>
        </w:numPr>
        <w:tabs>
          <w:tab w:val="clear" w:pos="720"/>
          <w:tab w:val="num" w:pos="426"/>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различать потешки, небылицы, песенки, считалки, народные сказки, осознавать их культурную ценность для русского народа;</w:t>
      </w:r>
    </w:p>
    <w:p w:rsidR="006B5EA0" w:rsidRPr="006B5EA0" w:rsidRDefault="006B5EA0" w:rsidP="00207259">
      <w:pPr>
        <w:numPr>
          <w:ilvl w:val="0"/>
          <w:numId w:val="43"/>
        </w:numPr>
        <w:tabs>
          <w:tab w:val="clear" w:pos="720"/>
          <w:tab w:val="num" w:pos="426"/>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находить различия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rsidR="006B5EA0" w:rsidRPr="006B5EA0" w:rsidRDefault="006B5EA0" w:rsidP="00207259">
      <w:pPr>
        <w:numPr>
          <w:ilvl w:val="0"/>
          <w:numId w:val="43"/>
        </w:numPr>
        <w:tabs>
          <w:tab w:val="clear" w:pos="720"/>
          <w:tab w:val="num" w:pos="426"/>
          <w:tab w:val="left" w:pos="993"/>
        </w:tabs>
        <w:suppressAutoHyphens w:val="0"/>
        <w:autoSpaceDE w:val="0"/>
        <w:autoSpaceDN w:val="0"/>
        <w:adjustRightInd w:val="0"/>
        <w:spacing w:after="0" w:line="240" w:lineRule="auto"/>
        <w:ind w:left="0"/>
        <w:jc w:val="both"/>
        <w:rPr>
          <w:rFonts w:ascii="Times New Roman" w:hAnsi="Times New Roman" w:cs="Times New Roman"/>
          <w:sz w:val="24"/>
          <w:szCs w:val="24"/>
          <w:lang w:eastAsia="ru-RU"/>
        </w:rPr>
      </w:pPr>
      <w:r w:rsidRPr="006B5EA0">
        <w:rPr>
          <w:rFonts w:ascii="Times New Roman" w:hAnsi="Times New Roman" w:cs="Times New Roman"/>
          <w:sz w:val="24"/>
          <w:szCs w:val="24"/>
          <w:lang w:eastAsia="ru-RU"/>
        </w:rPr>
        <w:t>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rsidR="006B5EA0" w:rsidRPr="006B5EA0" w:rsidRDefault="006B5EA0" w:rsidP="006B5EA0">
      <w:pPr>
        <w:tabs>
          <w:tab w:val="left" w:pos="993"/>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6B5EA0">
        <w:rPr>
          <w:rFonts w:ascii="Times New Roman" w:hAnsi="Times New Roman" w:cs="Times New Roman"/>
          <w:b/>
          <w:bCs/>
          <w:iCs/>
          <w:sz w:val="24"/>
          <w:szCs w:val="24"/>
          <w:lang w:eastAsia="ru-RU"/>
        </w:rPr>
        <w:t>Учащиеся получат возможность научиться:</w:t>
      </w:r>
    </w:p>
    <w:p w:rsidR="006B5EA0" w:rsidRPr="006B5EA0" w:rsidRDefault="006B5EA0" w:rsidP="00207259">
      <w:pPr>
        <w:numPr>
          <w:ilvl w:val="0"/>
          <w:numId w:val="44"/>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понимать особенности стихотворения: расположение строк, рифму, ритм;</w:t>
      </w:r>
    </w:p>
    <w:p w:rsidR="006B5EA0" w:rsidRPr="006B5EA0" w:rsidRDefault="006B5EA0" w:rsidP="00207259">
      <w:pPr>
        <w:numPr>
          <w:ilvl w:val="0"/>
          <w:numId w:val="44"/>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определять героев басни, характеризовать их, понимать мораль и разъяснять её своими словами;</w:t>
      </w:r>
    </w:p>
    <w:p w:rsidR="006B5EA0" w:rsidRPr="006B5EA0" w:rsidRDefault="006B5EA0" w:rsidP="00207259">
      <w:pPr>
        <w:numPr>
          <w:ilvl w:val="0"/>
          <w:numId w:val="44"/>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находить в произведении средства художественной выразительности;</w:t>
      </w:r>
    </w:p>
    <w:p w:rsidR="006B5EA0" w:rsidRPr="006B5EA0" w:rsidRDefault="006B5EA0" w:rsidP="00207259">
      <w:pPr>
        <w:numPr>
          <w:ilvl w:val="0"/>
          <w:numId w:val="44"/>
        </w:numPr>
        <w:tabs>
          <w:tab w:val="clear" w:pos="720"/>
          <w:tab w:val="num" w:pos="284"/>
          <w:tab w:val="left" w:pos="993"/>
        </w:tabs>
        <w:suppressAutoHyphens w:val="0"/>
        <w:autoSpaceDE w:val="0"/>
        <w:autoSpaceDN w:val="0"/>
        <w:adjustRightInd w:val="0"/>
        <w:spacing w:after="0" w:line="240" w:lineRule="auto"/>
        <w:ind w:left="0"/>
        <w:jc w:val="both"/>
        <w:rPr>
          <w:rFonts w:ascii="Times New Roman" w:hAnsi="Times New Roman" w:cs="Times New Roman"/>
          <w:iCs/>
          <w:sz w:val="24"/>
          <w:szCs w:val="24"/>
          <w:lang w:eastAsia="ru-RU"/>
        </w:rPr>
      </w:pPr>
      <w:r w:rsidRPr="006B5EA0">
        <w:rPr>
          <w:rFonts w:ascii="Times New Roman" w:hAnsi="Times New Roman" w:cs="Times New Roman"/>
          <w:iCs/>
          <w:sz w:val="24"/>
          <w:szCs w:val="24"/>
          <w:lang w:eastAsia="ru-RU"/>
        </w:rPr>
        <w:t>понимать, позицию какого героя произведения поддерживает автор, находить доказательство этому в тексте.</w:t>
      </w:r>
    </w:p>
    <w:p w:rsidR="006B5EA0" w:rsidRDefault="006B5EA0" w:rsidP="00645659">
      <w:pPr>
        <w:spacing w:after="0" w:line="240" w:lineRule="auto"/>
        <w:ind w:firstLine="709"/>
        <w:jc w:val="both"/>
        <w:rPr>
          <w:rFonts w:ascii="Times New Roman" w:hAnsi="Times New Roman" w:cs="Times New Roman"/>
          <w:b/>
          <w:sz w:val="24"/>
          <w:szCs w:val="24"/>
        </w:rPr>
      </w:pPr>
    </w:p>
    <w:p w:rsidR="006B5EA0" w:rsidRPr="006B5EA0" w:rsidRDefault="006B5EA0" w:rsidP="00DF0476">
      <w:pPr>
        <w:spacing w:after="0" w:line="240" w:lineRule="auto"/>
        <w:ind w:firstLine="709"/>
        <w:jc w:val="center"/>
        <w:rPr>
          <w:rFonts w:ascii="Times New Roman" w:hAnsi="Times New Roman" w:cs="Times New Roman"/>
          <w:b/>
          <w:sz w:val="24"/>
          <w:szCs w:val="24"/>
        </w:rPr>
      </w:pPr>
      <w:r w:rsidRPr="006B5EA0">
        <w:rPr>
          <w:rFonts w:ascii="Times New Roman" w:hAnsi="Times New Roman" w:cs="Times New Roman"/>
          <w:b/>
          <w:sz w:val="24"/>
          <w:szCs w:val="24"/>
        </w:rPr>
        <w:t>3 класс</w:t>
      </w:r>
    </w:p>
    <w:p w:rsidR="006B5EA0" w:rsidRDefault="006B5EA0" w:rsidP="006B5EA0">
      <w:pPr>
        <w:suppressAutoHyphens w:val="0"/>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Личностные:</w:t>
      </w:r>
    </w:p>
    <w:p w:rsidR="006B5EA0" w:rsidRDefault="006B5EA0" w:rsidP="00207259">
      <w:pPr>
        <w:numPr>
          <w:ilvl w:val="0"/>
          <w:numId w:val="23"/>
        </w:numPr>
        <w:tabs>
          <w:tab w:val="left" w:pos="426"/>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ru-RU"/>
        </w:rPr>
        <w:t>Понимать, что отношение к Родине начинается с отношений к семье, находить подтверждение этому в читаемых текстах, пословицах и поговорках.</w:t>
      </w:r>
    </w:p>
    <w:p w:rsidR="006B5EA0" w:rsidRDefault="006B5EA0" w:rsidP="00207259">
      <w:pPr>
        <w:numPr>
          <w:ilvl w:val="0"/>
          <w:numId w:val="23"/>
        </w:numPr>
        <w:tabs>
          <w:tab w:val="left" w:pos="426"/>
          <w:tab w:val="left" w:pos="709"/>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Ценить и уважать писателей и поэтов, выражающих свои чувства к Родине через художественное слово, составлять рассказы о них, предавать в этих рассказах восхищение и </w:t>
      </w:r>
      <w:r>
        <w:rPr>
          <w:rFonts w:ascii="Times New Roman" w:eastAsia="Calibri" w:hAnsi="Times New Roman" w:cs="Times New Roman"/>
          <w:sz w:val="24"/>
          <w:szCs w:val="24"/>
          <w:lang w:eastAsia="ru-RU"/>
        </w:rPr>
        <w:lastRenderedPageBreak/>
        <w:t>уважение к ним. Собирать о таких поэтах и писателях информацию, создавать свои  альбомы (проекты), посвящённые художникам слова, с гордостью пишущих о своей Родине.</w:t>
      </w:r>
    </w:p>
    <w:p w:rsidR="006B5EA0" w:rsidRDefault="006B5EA0" w:rsidP="00207259">
      <w:pPr>
        <w:numPr>
          <w:ilvl w:val="0"/>
          <w:numId w:val="23"/>
        </w:numPr>
        <w:tabs>
          <w:tab w:val="left" w:pos="426"/>
          <w:tab w:val="left" w:pos="709"/>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Называть произведения, фамилии и имена писателей/поэтов (5-6), пишущих о своей Родине, в том числе и зарубежных.</w:t>
      </w:r>
    </w:p>
    <w:p w:rsidR="006B5EA0" w:rsidRDefault="006B5EA0" w:rsidP="00207259">
      <w:pPr>
        <w:numPr>
          <w:ilvl w:val="0"/>
          <w:numId w:val="23"/>
        </w:numPr>
        <w:tabs>
          <w:tab w:val="left" w:pos="426"/>
          <w:tab w:val="left" w:pos="709"/>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Знать наизусть 2-3 стихотворения о Родине, красоте её природы, читать их выразительно, передавая самые позитивные чувства к своей Родине.</w:t>
      </w:r>
    </w:p>
    <w:p w:rsidR="006B5EA0" w:rsidRDefault="006B5EA0" w:rsidP="00207259">
      <w:pPr>
        <w:numPr>
          <w:ilvl w:val="0"/>
          <w:numId w:val="23"/>
        </w:numPr>
        <w:tabs>
          <w:tab w:val="left" w:pos="426"/>
          <w:tab w:val="left" w:pos="709"/>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ru-RU"/>
        </w:rPr>
        <w:t>Предлагать формы и варианты проявления своих чувств по отношению к Родине (н-р, в стихах, в рассказах, в песнях, в подборе иллюстраций и фотографий и т.д.)</w:t>
      </w:r>
    </w:p>
    <w:p w:rsidR="006B5EA0" w:rsidRDefault="006B5EA0" w:rsidP="00207259">
      <w:pPr>
        <w:numPr>
          <w:ilvl w:val="0"/>
          <w:numId w:val="23"/>
        </w:numPr>
        <w:tabs>
          <w:tab w:val="left" w:pos="426"/>
          <w:tab w:val="left" w:pos="709"/>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ru-RU"/>
        </w:rPr>
        <w:t>Находить произведения писателей и поэтов других народов, читать их, знакомить с ними слушателей (класс), находить общее с русской культурой, осознавать общность нравственных ценностей.</w:t>
      </w:r>
    </w:p>
    <w:p w:rsidR="006B5EA0" w:rsidRDefault="006B5EA0" w:rsidP="00207259">
      <w:pPr>
        <w:numPr>
          <w:ilvl w:val="0"/>
          <w:numId w:val="23"/>
        </w:numPr>
        <w:tabs>
          <w:tab w:val="left" w:pos="426"/>
          <w:tab w:val="left" w:pos="709"/>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ru-RU"/>
        </w:rPr>
        <w:t>Делиться чувствами, в том числе и негативными в корректной форме, искать причины своих негативных чувств, объяснять, почему то или иное высказывание собеседника вызывает раздражение или агрессию. Предлагать способы выхода из конфликтных ситуаций.</w:t>
      </w:r>
    </w:p>
    <w:p w:rsidR="006B5EA0" w:rsidRDefault="006B5EA0" w:rsidP="00207259">
      <w:pPr>
        <w:numPr>
          <w:ilvl w:val="0"/>
          <w:numId w:val="23"/>
        </w:numPr>
        <w:tabs>
          <w:tab w:val="left" w:pos="426"/>
          <w:tab w:val="left" w:pos="709"/>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ru-RU"/>
        </w:rPr>
        <w:t>Осознанно готовиться к урокам литературного чтения, выполнять задания, формулировать свои вопросы и задания для одноклассников.</w:t>
      </w:r>
    </w:p>
    <w:p w:rsidR="006B5EA0" w:rsidRDefault="006B5EA0" w:rsidP="00207259">
      <w:pPr>
        <w:numPr>
          <w:ilvl w:val="0"/>
          <w:numId w:val="23"/>
        </w:numPr>
        <w:tabs>
          <w:tab w:val="left" w:pos="426"/>
          <w:tab w:val="left" w:pos="709"/>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Посещать по своему желанию библиотеку (реальную или виртуальную) для подготовки к урокам литературного  чтения.</w:t>
      </w:r>
    </w:p>
    <w:p w:rsidR="006B5EA0" w:rsidRDefault="006B5EA0" w:rsidP="00207259">
      <w:pPr>
        <w:numPr>
          <w:ilvl w:val="0"/>
          <w:numId w:val="23"/>
        </w:numPr>
        <w:tabs>
          <w:tab w:val="left" w:pos="426"/>
          <w:tab w:val="left" w:pos="709"/>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Предлагать варианты литературно-творческих работ (литературных проектов, тем для сочинений и др.).</w:t>
      </w:r>
    </w:p>
    <w:p w:rsidR="006B5EA0" w:rsidRDefault="006B5EA0" w:rsidP="00207259">
      <w:pPr>
        <w:numPr>
          <w:ilvl w:val="0"/>
          <w:numId w:val="23"/>
        </w:numPr>
        <w:tabs>
          <w:tab w:val="left" w:pos="426"/>
          <w:tab w:val="left" w:pos="709"/>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Предлагать собственные правила работы в группе и на уроке в зависимости от формы урока, предлагать варианты санкций за нарушение правил работы в группе или коллективной работы на уроке.</w:t>
      </w:r>
    </w:p>
    <w:p w:rsidR="006B5EA0" w:rsidRDefault="006B5EA0" w:rsidP="00207259">
      <w:pPr>
        <w:numPr>
          <w:ilvl w:val="0"/>
          <w:numId w:val="23"/>
        </w:numPr>
        <w:tabs>
          <w:tab w:val="left" w:pos="426"/>
          <w:tab w:val="left" w:pos="709"/>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Фиксировать собственные неудачи по выполнению правил, задумываться над причинами.</w:t>
      </w:r>
    </w:p>
    <w:p w:rsidR="006B5EA0" w:rsidRDefault="006B5EA0" w:rsidP="00207259">
      <w:pPr>
        <w:numPr>
          <w:ilvl w:val="0"/>
          <w:numId w:val="23"/>
        </w:numPr>
        <w:tabs>
          <w:tab w:val="left" w:pos="426"/>
          <w:tab w:val="left" w:pos="709"/>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ru-RU"/>
        </w:rPr>
        <w:t xml:space="preserve">Пользоваться разнообразными формами </w:t>
      </w:r>
      <w:proofErr w:type="spellStart"/>
      <w:r>
        <w:rPr>
          <w:rFonts w:ascii="Times New Roman" w:eastAsia="Calibri" w:hAnsi="Times New Roman" w:cs="Times New Roman"/>
          <w:sz w:val="24"/>
          <w:szCs w:val="24"/>
          <w:lang w:eastAsia="ru-RU"/>
        </w:rPr>
        <w:t>самооценивания</w:t>
      </w:r>
      <w:proofErr w:type="spellEnd"/>
      <w:r>
        <w:rPr>
          <w:rFonts w:ascii="Times New Roman" w:eastAsia="Calibri" w:hAnsi="Times New Roman" w:cs="Times New Roman"/>
          <w:sz w:val="24"/>
          <w:szCs w:val="24"/>
          <w:lang w:eastAsia="ru-RU"/>
        </w:rPr>
        <w:t xml:space="preserve"> и </w:t>
      </w:r>
      <w:proofErr w:type="spellStart"/>
      <w:r>
        <w:rPr>
          <w:rFonts w:ascii="Times New Roman" w:eastAsia="Calibri" w:hAnsi="Times New Roman" w:cs="Times New Roman"/>
          <w:sz w:val="24"/>
          <w:szCs w:val="24"/>
          <w:lang w:eastAsia="ru-RU"/>
        </w:rPr>
        <w:t>взаимооценивания</w:t>
      </w:r>
      <w:proofErr w:type="spellEnd"/>
      <w:r>
        <w:rPr>
          <w:rFonts w:ascii="Times New Roman" w:eastAsia="Calibri" w:hAnsi="Times New Roman" w:cs="Times New Roman"/>
          <w:sz w:val="24"/>
          <w:szCs w:val="24"/>
          <w:lang w:eastAsia="ru-RU"/>
        </w:rPr>
        <w:t xml:space="preserve"> на уроке, понимать, что входит в критерии оценивания той или иной деятельности на уроке.</w:t>
      </w:r>
    </w:p>
    <w:p w:rsidR="006B5EA0" w:rsidRDefault="006B5EA0" w:rsidP="00207259">
      <w:pPr>
        <w:numPr>
          <w:ilvl w:val="0"/>
          <w:numId w:val="23"/>
        </w:numPr>
        <w:tabs>
          <w:tab w:val="left" w:pos="426"/>
          <w:tab w:val="left" w:pos="709"/>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ru-RU"/>
        </w:rPr>
        <w:t>Осознавать, что свобода всегда связана с ответственностью за свои поступки, что быть свободным, это значит выбирать из многих альтернатив на основе морали и нравственных принципов.</w:t>
      </w:r>
    </w:p>
    <w:p w:rsidR="006B5EA0" w:rsidRDefault="006B5EA0" w:rsidP="00207259">
      <w:pPr>
        <w:numPr>
          <w:ilvl w:val="0"/>
          <w:numId w:val="23"/>
        </w:numPr>
        <w:tabs>
          <w:tab w:val="left" w:pos="426"/>
          <w:tab w:val="left" w:pos="709"/>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Анализировать причины безответственного и несамостоятельного поведения литературных героев, делать на основе этого выводы, соотносить их с нормами морали и нравственности.</w:t>
      </w:r>
    </w:p>
    <w:p w:rsidR="006B5EA0" w:rsidRDefault="006B5EA0" w:rsidP="00207259">
      <w:pPr>
        <w:numPr>
          <w:ilvl w:val="0"/>
          <w:numId w:val="23"/>
        </w:numPr>
        <w:tabs>
          <w:tab w:val="left" w:pos="426"/>
          <w:tab w:val="left" w:pos="709"/>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Переносить примеры ответственного и самостоятельного поведения в свой личный жизненный опыт, объяснять необходимость использования готовой модели поведения для своего самосовершенствования</w:t>
      </w:r>
    </w:p>
    <w:p w:rsidR="006B5EA0" w:rsidRDefault="006B5EA0" w:rsidP="00207259">
      <w:pPr>
        <w:numPr>
          <w:ilvl w:val="0"/>
          <w:numId w:val="23"/>
        </w:numPr>
        <w:tabs>
          <w:tab w:val="left" w:pos="426"/>
          <w:tab w:val="left" w:pos="709"/>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ru-RU"/>
        </w:rPr>
        <w:t>Самостоятельно выполнять домашнее задание по литературному чтению.</w:t>
      </w:r>
    </w:p>
    <w:p w:rsidR="006B5EA0" w:rsidRDefault="006B5EA0" w:rsidP="00207259">
      <w:pPr>
        <w:numPr>
          <w:ilvl w:val="0"/>
          <w:numId w:val="23"/>
        </w:numPr>
        <w:tabs>
          <w:tab w:val="left" w:pos="426"/>
          <w:tab w:val="left" w:pos="709"/>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ru-RU"/>
        </w:rPr>
        <w:t>Сознательно расширять свой личный читательский опыт в области поэзии, осознавая, что поэзия открывается лишь тому, кто её чувствует и понимает, часто к ней обращается.</w:t>
      </w:r>
    </w:p>
    <w:p w:rsidR="006B5EA0" w:rsidRDefault="006B5EA0" w:rsidP="00207259">
      <w:pPr>
        <w:numPr>
          <w:ilvl w:val="0"/>
          <w:numId w:val="23"/>
        </w:numPr>
        <w:tabs>
          <w:tab w:val="left" w:pos="426"/>
          <w:tab w:val="left" w:pos="709"/>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Понимать назначение изобразительно-выразительных средств в литературных произведениях, в частности сравнений и эпитетов.</w:t>
      </w:r>
    </w:p>
    <w:p w:rsidR="006B5EA0" w:rsidRDefault="006B5EA0" w:rsidP="00207259">
      <w:pPr>
        <w:numPr>
          <w:ilvl w:val="0"/>
          <w:numId w:val="23"/>
        </w:numPr>
        <w:tabs>
          <w:tab w:val="left" w:pos="426"/>
          <w:tab w:val="left" w:pos="709"/>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Осознавать, что благодаря использованию изобразительно-выразительных средств, автор проявляет собственные чувства и отношение к героям своих произведений.</w:t>
      </w:r>
    </w:p>
    <w:p w:rsidR="006B5EA0" w:rsidRDefault="006B5EA0" w:rsidP="00207259">
      <w:pPr>
        <w:numPr>
          <w:ilvl w:val="0"/>
          <w:numId w:val="23"/>
        </w:numPr>
        <w:tabs>
          <w:tab w:val="left" w:pos="426"/>
          <w:tab w:val="left" w:pos="709"/>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Находить необычные сравнительные обороты, необычные эпитеты, испытывать при этом чувство радости и удовольствия от того, что заметил, отличил, зафиксировал оригинальность автора, (по сути, сделал открытие в литературном произведении).</w:t>
      </w:r>
    </w:p>
    <w:p w:rsidR="006B5EA0" w:rsidRDefault="006B5EA0" w:rsidP="00207259">
      <w:pPr>
        <w:numPr>
          <w:ilvl w:val="0"/>
          <w:numId w:val="23"/>
        </w:numPr>
        <w:tabs>
          <w:tab w:val="left" w:pos="426"/>
          <w:tab w:val="left" w:pos="709"/>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ru-RU"/>
        </w:rPr>
        <w:t>Осознавать эстетическую ценность каждого изучаемого произведения, проявляющуюся в оригинальности и индивидуальности авторского мировоззрения (взгляда на жизнь, на её проявления, события и пр.).</w:t>
      </w:r>
    </w:p>
    <w:p w:rsidR="006B5EA0" w:rsidRDefault="006B5EA0" w:rsidP="00207259">
      <w:pPr>
        <w:numPr>
          <w:ilvl w:val="0"/>
          <w:numId w:val="23"/>
        </w:numPr>
        <w:tabs>
          <w:tab w:val="left" w:pos="426"/>
          <w:tab w:val="left" w:pos="709"/>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ru-RU"/>
        </w:rPr>
        <w:t>Применять морально-нравственные понятия к реальным жизненным ситуациям, соотносить с вариантом нравственного выбора, который делает литературный герой какого-либо произведения.</w:t>
      </w:r>
    </w:p>
    <w:p w:rsidR="006B5EA0" w:rsidRDefault="006B5EA0" w:rsidP="00207259">
      <w:pPr>
        <w:numPr>
          <w:ilvl w:val="0"/>
          <w:numId w:val="23"/>
        </w:numPr>
        <w:tabs>
          <w:tab w:val="left" w:pos="426"/>
          <w:tab w:val="left" w:pos="709"/>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Строить морально-этическое суждение из 7-8 предложений на основе моральных понятий и норм о поступке того или иного персонажа произведения.</w:t>
      </w:r>
    </w:p>
    <w:p w:rsidR="006B5EA0" w:rsidRDefault="006B5EA0" w:rsidP="00207259">
      <w:pPr>
        <w:numPr>
          <w:ilvl w:val="0"/>
          <w:numId w:val="23"/>
        </w:numPr>
        <w:tabs>
          <w:tab w:val="left" w:pos="426"/>
          <w:tab w:val="left" w:pos="709"/>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Предлагать свой альтернативный вариант решения морально-нравственной дилеммы.</w:t>
      </w:r>
    </w:p>
    <w:p w:rsidR="006B5EA0" w:rsidRDefault="006B5EA0" w:rsidP="00207259">
      <w:pPr>
        <w:numPr>
          <w:ilvl w:val="0"/>
          <w:numId w:val="23"/>
        </w:numPr>
        <w:tabs>
          <w:tab w:val="left" w:pos="426"/>
          <w:tab w:val="left" w:pos="709"/>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ru-RU"/>
        </w:rPr>
        <w:t>Приводить примеры пословиц и поговорок, отражающих нравственные ценности своего народа.</w:t>
      </w:r>
    </w:p>
    <w:p w:rsidR="006B5EA0" w:rsidRDefault="006B5EA0" w:rsidP="00207259">
      <w:pPr>
        <w:numPr>
          <w:ilvl w:val="0"/>
          <w:numId w:val="23"/>
        </w:numPr>
        <w:tabs>
          <w:tab w:val="left" w:pos="426"/>
          <w:tab w:val="left" w:pos="709"/>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ru-RU"/>
        </w:rPr>
        <w:t>Проявлять доброжелательность по отношению к одноклассникам в спорах и дискуссиях. Знать правила ведения дискуссии, подбирать примеры из литературных произведений для доказательства продуктивности бесконфликтного поведения для решения общих задач.</w:t>
      </w:r>
    </w:p>
    <w:p w:rsidR="006B5EA0" w:rsidRDefault="006B5EA0" w:rsidP="00207259">
      <w:pPr>
        <w:numPr>
          <w:ilvl w:val="0"/>
          <w:numId w:val="23"/>
        </w:numPr>
        <w:tabs>
          <w:tab w:val="left" w:pos="426"/>
          <w:tab w:val="left" w:pos="709"/>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ru-RU"/>
        </w:rPr>
        <w:t>Применять в своих высказываниях пословицы и поговорки, отражающие суть бесконфликтного поведения, показывать на их примерах  эффективность такой модели поведения.</w:t>
      </w:r>
    </w:p>
    <w:p w:rsidR="006B5EA0" w:rsidRDefault="006B5EA0" w:rsidP="00207259">
      <w:pPr>
        <w:numPr>
          <w:ilvl w:val="0"/>
          <w:numId w:val="23"/>
        </w:numPr>
        <w:tabs>
          <w:tab w:val="left" w:pos="426"/>
          <w:tab w:val="left" w:pos="709"/>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ru-RU"/>
        </w:rPr>
        <w:t>Знать комплекс упражнений, снимающих напряжение с глаз и туловища, проводить его в классе по просьбе учителя.</w:t>
      </w:r>
    </w:p>
    <w:p w:rsidR="006B5EA0" w:rsidRDefault="006B5EA0" w:rsidP="00207259">
      <w:pPr>
        <w:numPr>
          <w:ilvl w:val="0"/>
          <w:numId w:val="23"/>
        </w:numPr>
        <w:tabs>
          <w:tab w:val="left" w:pos="426"/>
          <w:tab w:val="left" w:pos="709"/>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Осознавать ценность здоровья для своего будущего, более успешного достижения учебных целей.</w:t>
      </w:r>
    </w:p>
    <w:p w:rsidR="006B5EA0" w:rsidRDefault="006B5EA0" w:rsidP="00207259">
      <w:pPr>
        <w:numPr>
          <w:ilvl w:val="0"/>
          <w:numId w:val="23"/>
        </w:numPr>
        <w:tabs>
          <w:tab w:val="left" w:pos="426"/>
          <w:tab w:val="left" w:pos="709"/>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Находить примеры в литературных произведениях, в которых автор рассказывает о шутках, детских забавах и отдыхе ребят. Осознавать значение юмора для отдыха, находить подтверждение этому в литературных текстах. Проявлять стремление осуществлять активный отдых, чередовать виды деятельности.</w:t>
      </w:r>
    </w:p>
    <w:p w:rsidR="006B5EA0" w:rsidRDefault="006B5EA0" w:rsidP="006B5EA0">
      <w:pPr>
        <w:suppressAutoHyphens w:val="0"/>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Метапредметные</w:t>
      </w:r>
    </w:p>
    <w:p w:rsidR="006B5EA0" w:rsidRDefault="006B5EA0" w:rsidP="006B5EA0">
      <w:pPr>
        <w:tabs>
          <w:tab w:val="left" w:pos="993"/>
        </w:tabs>
        <w:suppressAutoHyphens w:val="0"/>
        <w:autoSpaceDE w:val="0"/>
        <w:autoSpaceDN w:val="0"/>
        <w:adjustRightInd w:val="0"/>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Регулятивные УУД:</w:t>
      </w:r>
    </w:p>
    <w:p w:rsidR="006B5EA0" w:rsidRDefault="006B5EA0" w:rsidP="00207259">
      <w:pPr>
        <w:numPr>
          <w:ilvl w:val="0"/>
          <w:numId w:val="24"/>
        </w:numPr>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Формулировать учебную задачу урока в </w:t>
      </w:r>
      <w:proofErr w:type="spellStart"/>
      <w:r>
        <w:rPr>
          <w:rFonts w:ascii="Times New Roman" w:eastAsia="Calibri" w:hAnsi="Times New Roman" w:cs="Times New Roman"/>
          <w:sz w:val="24"/>
          <w:szCs w:val="24"/>
          <w:lang w:eastAsia="ru-RU"/>
        </w:rPr>
        <w:t>минигруппе</w:t>
      </w:r>
      <w:proofErr w:type="spellEnd"/>
      <w:r>
        <w:rPr>
          <w:rFonts w:ascii="Times New Roman" w:eastAsia="Calibri" w:hAnsi="Times New Roman" w:cs="Times New Roman"/>
          <w:sz w:val="24"/>
          <w:szCs w:val="24"/>
          <w:lang w:eastAsia="ru-RU"/>
        </w:rPr>
        <w:t xml:space="preserve"> (паре), принимать её, сохранять на протяжении всего урока, периодически сверяя свои учебные действия с заданной задачей. Читать в соответствии с целью чтения (бегло, выразительно, по ролям, выразительно наизусть и пр.).</w:t>
      </w:r>
    </w:p>
    <w:p w:rsidR="006B5EA0" w:rsidRDefault="006B5EA0" w:rsidP="00207259">
      <w:pPr>
        <w:numPr>
          <w:ilvl w:val="0"/>
          <w:numId w:val="24"/>
        </w:numPr>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Составлять план работы по решению учебной задачи урока в </w:t>
      </w:r>
      <w:proofErr w:type="spellStart"/>
      <w:r>
        <w:rPr>
          <w:rFonts w:ascii="Times New Roman" w:eastAsia="Calibri" w:hAnsi="Times New Roman" w:cs="Times New Roman"/>
          <w:sz w:val="24"/>
          <w:szCs w:val="24"/>
          <w:lang w:eastAsia="ru-RU"/>
        </w:rPr>
        <w:t>минигруппе</w:t>
      </w:r>
      <w:proofErr w:type="spellEnd"/>
      <w:r>
        <w:rPr>
          <w:rFonts w:ascii="Times New Roman" w:eastAsia="Calibri" w:hAnsi="Times New Roman" w:cs="Times New Roman"/>
          <w:sz w:val="24"/>
          <w:szCs w:val="24"/>
          <w:lang w:eastAsia="ru-RU"/>
        </w:rPr>
        <w:t xml:space="preserve"> или паре, предлагать совместно с группой (парой) план изучения темы урока. Выбирать вместе с группой (в паре) форму оценивания результатов, вырабатывать совместно с группой (в паре) критерии оценивания результатов. Оценивать свои достижения и результаты  сверстников в группе (паре) по выработанным критериям и выбранным формам оценивания (шкалы, лесенки, баллы и пр.).</w:t>
      </w:r>
    </w:p>
    <w:p w:rsidR="006B5EA0" w:rsidRDefault="006B5EA0" w:rsidP="00207259">
      <w:pPr>
        <w:numPr>
          <w:ilvl w:val="0"/>
          <w:numId w:val="24"/>
        </w:numPr>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Определять границы коллективного знания и незнания по теме самостоятельно (Что мы уже знаем по данной теме? Что мы уже умеем?), связывать с целевой установкой урока. Фиксировать по ходу урока и в конце урока удовлетворённость/неудовлетворённость своей работой на уроке (с помощью шкал, значков «+» и «-», «?»). </w:t>
      </w:r>
    </w:p>
    <w:p w:rsidR="006B5EA0" w:rsidRDefault="006B5EA0" w:rsidP="00207259">
      <w:pPr>
        <w:numPr>
          <w:ilvl w:val="0"/>
          <w:numId w:val="24"/>
        </w:numPr>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Анализировать причины успеха/неуспеха с помощью оценочных </w:t>
      </w:r>
      <w:proofErr w:type="gramStart"/>
      <w:r>
        <w:rPr>
          <w:rFonts w:ascii="Times New Roman" w:eastAsia="Calibri" w:hAnsi="Times New Roman" w:cs="Times New Roman"/>
          <w:sz w:val="24"/>
          <w:szCs w:val="24"/>
          <w:lang w:eastAsia="ru-RU"/>
        </w:rPr>
        <w:t>шкал  и</w:t>
      </w:r>
      <w:proofErr w:type="gramEnd"/>
      <w:r>
        <w:rPr>
          <w:rFonts w:ascii="Times New Roman" w:eastAsia="Calibri" w:hAnsi="Times New Roman" w:cs="Times New Roman"/>
          <w:sz w:val="24"/>
          <w:szCs w:val="24"/>
          <w:lang w:eastAsia="ru-RU"/>
        </w:rPr>
        <w:t xml:space="preserve"> знаковой системы («+» и «-», «?»).  Фиксировать причины неудач в устной форме в  группе или паре. Предлагать варианты устранения причин неудач на уроке. 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6B5EA0" w:rsidRDefault="006B5EA0" w:rsidP="006B5EA0">
      <w:pPr>
        <w:tabs>
          <w:tab w:val="left" w:pos="993"/>
        </w:tabs>
        <w:suppressAutoHyphens w:val="0"/>
        <w:autoSpaceDE w:val="0"/>
        <w:autoSpaceDN w:val="0"/>
        <w:adjustRightInd w:val="0"/>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Познавательные УУД:</w:t>
      </w:r>
    </w:p>
    <w:p w:rsidR="006B5EA0" w:rsidRDefault="006B5EA0" w:rsidP="00207259">
      <w:pPr>
        <w:numPr>
          <w:ilvl w:val="0"/>
          <w:numId w:val="25"/>
        </w:numPr>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Считывать информацию с новых, ещё неизвестных схем и моделей, толковать их, осознавать их необходимость для фиксации собственных знаний и умений.</w:t>
      </w:r>
    </w:p>
    <w:p w:rsidR="006B5EA0" w:rsidRDefault="006B5EA0" w:rsidP="00207259">
      <w:pPr>
        <w:numPr>
          <w:ilvl w:val="0"/>
          <w:numId w:val="25"/>
        </w:numPr>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bCs/>
          <w:iCs/>
          <w:sz w:val="24"/>
          <w:szCs w:val="24"/>
          <w:lang w:eastAsia="ru-RU"/>
        </w:rPr>
        <w:t>Анализировать литературный текст с опорой на систему вопросов учителя (учебника), выявлять основную мысль произведения, формулировать её на уровне обобщения в совместной коллективной деятельности.</w:t>
      </w:r>
      <w:r>
        <w:rPr>
          <w:rFonts w:ascii="Times New Roman" w:eastAsia="Calibri" w:hAnsi="Times New Roman" w:cs="Times New Roman"/>
          <w:sz w:val="24"/>
          <w:szCs w:val="24"/>
          <w:lang w:eastAsia="ru-RU"/>
        </w:rPr>
        <w:t xml:space="preserve"> </w:t>
      </w:r>
      <w:r>
        <w:rPr>
          <w:rFonts w:ascii="Times New Roman" w:eastAsia="Calibri" w:hAnsi="Times New Roman" w:cs="Times New Roman"/>
          <w:bCs/>
          <w:iCs/>
          <w:sz w:val="24"/>
          <w:szCs w:val="24"/>
          <w:lang w:eastAsia="ru-RU"/>
        </w:rPr>
        <w:t>Замечать в литературных текстах сравнения и эпитеты, анализировать их назначение в тексте, использовать авторские сравнения и эпитеты в своих творческих работах.</w:t>
      </w:r>
      <w:r>
        <w:rPr>
          <w:rFonts w:ascii="Times New Roman" w:eastAsia="Calibri" w:hAnsi="Times New Roman" w:cs="Times New Roman"/>
          <w:sz w:val="24"/>
          <w:szCs w:val="24"/>
          <w:lang w:eastAsia="ru-RU"/>
        </w:rPr>
        <w:t xml:space="preserve"> </w:t>
      </w:r>
      <w:r>
        <w:rPr>
          <w:rFonts w:ascii="Times New Roman" w:eastAsia="Calibri" w:hAnsi="Times New Roman" w:cs="Times New Roman"/>
          <w:bCs/>
          <w:iCs/>
          <w:sz w:val="24"/>
          <w:szCs w:val="24"/>
          <w:lang w:eastAsia="ru-RU"/>
        </w:rPr>
        <w:t>Сравнивать  и сопоставлять произведения между собой, называя общее и различное в них (сказку бытовую и волшебную, сказку бытовую и басню, басню и рассказ).</w:t>
      </w:r>
      <w:r>
        <w:rPr>
          <w:rFonts w:ascii="Times New Roman" w:eastAsia="Calibri" w:hAnsi="Times New Roman" w:cs="Times New Roman"/>
          <w:sz w:val="24"/>
          <w:szCs w:val="24"/>
          <w:lang w:eastAsia="ru-RU"/>
        </w:rPr>
        <w:t xml:space="preserve"> </w:t>
      </w:r>
      <w:r>
        <w:rPr>
          <w:rFonts w:ascii="Times New Roman" w:eastAsia="Calibri" w:hAnsi="Times New Roman" w:cs="Times New Roman"/>
          <w:bCs/>
          <w:iCs/>
          <w:sz w:val="24"/>
          <w:szCs w:val="24"/>
          <w:lang w:eastAsia="ru-RU"/>
        </w:rPr>
        <w:t xml:space="preserve">Сравнивать литературное произведение или эпизод из него с фрагментом музыкального произведения, репродукцией картины художника. Подбирать к тексту репродукции картин художника и фрагменты музыкальных произведений из дополнительных источников. Отбирать из ряда пословиц (поговорок) нужные для фиксации смысла произведения. Сравнивать мотивы </w:t>
      </w:r>
      <w:r>
        <w:rPr>
          <w:rFonts w:ascii="Times New Roman" w:eastAsia="Calibri" w:hAnsi="Times New Roman" w:cs="Times New Roman"/>
          <w:bCs/>
          <w:iCs/>
          <w:sz w:val="24"/>
          <w:szCs w:val="24"/>
          <w:lang w:eastAsia="ru-RU"/>
        </w:rPr>
        <w:lastRenderedPageBreak/>
        <w:t>героев поступков из одного литературного произведения, выявлять особенности их поведения в зависимости от мотива.</w:t>
      </w:r>
      <w:r>
        <w:rPr>
          <w:rFonts w:ascii="Times New Roman" w:eastAsia="Calibri" w:hAnsi="Times New Roman" w:cs="Times New Roman"/>
          <w:sz w:val="24"/>
          <w:szCs w:val="24"/>
          <w:lang w:eastAsia="ru-RU"/>
        </w:rPr>
        <w:t xml:space="preserve"> </w:t>
      </w:r>
      <w:r>
        <w:rPr>
          <w:rFonts w:ascii="Times New Roman" w:eastAsia="Calibri" w:hAnsi="Times New Roman" w:cs="Times New Roman"/>
          <w:bCs/>
          <w:iCs/>
          <w:sz w:val="24"/>
          <w:szCs w:val="24"/>
          <w:lang w:eastAsia="ru-RU"/>
        </w:rPr>
        <w:t>Строить рассуждение (или доказательство своей точки зрения) по теме урока из 7-8 предложений.</w:t>
      </w:r>
    </w:p>
    <w:p w:rsidR="006B5EA0" w:rsidRDefault="006B5EA0" w:rsidP="00207259">
      <w:pPr>
        <w:numPr>
          <w:ilvl w:val="0"/>
          <w:numId w:val="25"/>
        </w:numPr>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Осознавать сущность и   значение русских народных и литературных сказок, рассказов и стихов великих классиков литературы (Пушкина, Лермонтова, Чехова, Толстова, Крылова  и др.) как часть русской национальной культуры.</w:t>
      </w:r>
    </w:p>
    <w:p w:rsidR="006B5EA0" w:rsidRDefault="006B5EA0" w:rsidP="00207259">
      <w:pPr>
        <w:numPr>
          <w:ilvl w:val="0"/>
          <w:numId w:val="25"/>
        </w:numPr>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Осознавать смысл </w:t>
      </w:r>
      <w:proofErr w:type="spellStart"/>
      <w:r>
        <w:rPr>
          <w:rFonts w:ascii="Times New Roman" w:eastAsia="Calibri" w:hAnsi="Times New Roman" w:cs="Times New Roman"/>
          <w:sz w:val="24"/>
          <w:szCs w:val="24"/>
          <w:lang w:eastAsia="ru-RU"/>
        </w:rPr>
        <w:t>межпредметных</w:t>
      </w:r>
      <w:proofErr w:type="spellEnd"/>
      <w:r>
        <w:rPr>
          <w:rFonts w:ascii="Times New Roman" w:eastAsia="Calibri" w:hAnsi="Times New Roman" w:cs="Times New Roman"/>
          <w:sz w:val="24"/>
          <w:szCs w:val="24"/>
          <w:lang w:eastAsia="ru-RU"/>
        </w:rPr>
        <w:t xml:space="preserve"> понятий: типы текстов (повествование, описание), авторский замысел, авторское отношение, автор-рассказчик, лирический герой, изобразительно-выразительные средства языка (сравнение и эпитет), художник-живописец, репродукция картины художника, композитор, музыкальное произведение, первые печатные книги на Руси, сказки народные и литературные.</w:t>
      </w:r>
    </w:p>
    <w:p w:rsidR="006B5EA0" w:rsidRDefault="006B5EA0" w:rsidP="00207259">
      <w:pPr>
        <w:numPr>
          <w:ilvl w:val="0"/>
          <w:numId w:val="25"/>
        </w:numPr>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Проявлять индивидуальные творческие способности при составлении рассказов, небольших стихотворений, басен, в процессе чтения по ролям и </w:t>
      </w:r>
      <w:proofErr w:type="spellStart"/>
      <w:r>
        <w:rPr>
          <w:rFonts w:ascii="Times New Roman" w:eastAsia="Calibri" w:hAnsi="Times New Roman" w:cs="Times New Roman"/>
          <w:sz w:val="24"/>
          <w:szCs w:val="24"/>
          <w:lang w:eastAsia="ru-RU"/>
        </w:rPr>
        <w:t>инсценирования</w:t>
      </w:r>
      <w:proofErr w:type="spellEnd"/>
      <w:r>
        <w:rPr>
          <w:rFonts w:ascii="Times New Roman" w:eastAsia="Calibri" w:hAnsi="Times New Roman" w:cs="Times New Roman"/>
          <w:sz w:val="24"/>
          <w:szCs w:val="24"/>
          <w:lang w:eastAsia="ru-RU"/>
        </w:rPr>
        <w:t>, при выполнении проектных заданий. Предлагать вариант решения нравственной проблемы, исходя из своих нравственных установок и ценностей.</w:t>
      </w:r>
    </w:p>
    <w:p w:rsidR="006B5EA0" w:rsidRDefault="006B5EA0" w:rsidP="00207259">
      <w:pPr>
        <w:numPr>
          <w:ilvl w:val="0"/>
          <w:numId w:val="25"/>
        </w:numPr>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Определять основную идею произведения (эпического и лирического), осознавать смысл образных слов и выражений, понимать, какую информацию о чувствах и настроении автора они несут, выявлять отношение автора к описываемым событиям и героям произведения.</w:t>
      </w:r>
    </w:p>
    <w:p w:rsidR="006B5EA0" w:rsidRDefault="006B5EA0" w:rsidP="006B5EA0">
      <w:pPr>
        <w:tabs>
          <w:tab w:val="left" w:pos="993"/>
        </w:tabs>
        <w:suppressAutoHyphens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Коммуникативные УУД:</w:t>
      </w:r>
    </w:p>
    <w:p w:rsidR="006B5EA0" w:rsidRDefault="006B5EA0" w:rsidP="00207259">
      <w:pPr>
        <w:numPr>
          <w:ilvl w:val="0"/>
          <w:numId w:val="26"/>
        </w:numPr>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Строить рассуждение и доказательство своей точки зрения из 7-8 предложений, проявлять активность и стремление высказываться, задавать вопросы. Осознавать цель своего высказывания. Пользоваться элементарными приёмами убеждения, мимикой и жестикуляцией. Строить диалог в паре или группе, задавать вопросы на осмысление нравственной проблемы.</w:t>
      </w:r>
    </w:p>
    <w:p w:rsidR="006B5EA0" w:rsidRDefault="006B5EA0" w:rsidP="00207259">
      <w:pPr>
        <w:numPr>
          <w:ilvl w:val="0"/>
          <w:numId w:val="26"/>
        </w:numPr>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bCs/>
          <w:iCs/>
          <w:sz w:val="24"/>
          <w:szCs w:val="24"/>
          <w:lang w:eastAsia="ru-RU"/>
        </w:rPr>
        <w:t xml:space="preserve">Строить связное высказывание из  7-8 предложений по выбранной теме. </w:t>
      </w:r>
      <w:r>
        <w:rPr>
          <w:rFonts w:ascii="Times New Roman" w:eastAsia="Calibri" w:hAnsi="Times New Roman" w:cs="Times New Roman"/>
          <w:sz w:val="24"/>
          <w:szCs w:val="24"/>
          <w:lang w:eastAsia="ru-RU"/>
        </w:rPr>
        <w:t>Оформлять 3-4 слайда к проекту, письменно фиксируя основные положения устного высказывания.</w:t>
      </w:r>
    </w:p>
    <w:p w:rsidR="006B5EA0" w:rsidRDefault="006B5EA0" w:rsidP="00207259">
      <w:pPr>
        <w:numPr>
          <w:ilvl w:val="0"/>
          <w:numId w:val="26"/>
        </w:numPr>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Проявлять терпимость к альтернативному мнению, не допускать агрессивного поведения, предлагать компромиссы, способы примирения в случае несогласия с точкой зрения оппонента. Объяснять сверстникам способы конструктивности и продуктивности бесконфликтной деятельности.</w:t>
      </w:r>
    </w:p>
    <w:p w:rsidR="006B5EA0" w:rsidRDefault="006B5EA0" w:rsidP="00207259">
      <w:pPr>
        <w:numPr>
          <w:ilvl w:val="0"/>
          <w:numId w:val="26"/>
        </w:numPr>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Отбирать аргументы и факты для доказательства своей точки зрения. Выстраивать иерархию нравственных категорий, приемлемых или неприемлемых для оценивания событий, описываемых в произведении. Опираться на собственный нравственный опыт в ходе доказательства и оценивании событий.</w:t>
      </w:r>
    </w:p>
    <w:p w:rsidR="006B5EA0" w:rsidRDefault="006B5EA0" w:rsidP="00207259">
      <w:pPr>
        <w:numPr>
          <w:ilvl w:val="0"/>
          <w:numId w:val="26"/>
        </w:numPr>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Формулировать цель работы группы, принимать и сохранять на протяжении всей работы в группе, соотносить с планом работы, выбирать для себя подходящие роли и функции. Вырабатывать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 Вырабатывать критерии оценивания поведения людей в различных жизненных ситуациях на основе нравственных норм. Руководствоваться выработанными критериями при оценке поступков литературных героев и своего собственного поведения.</w:t>
      </w:r>
    </w:p>
    <w:p w:rsidR="006B5EA0" w:rsidRDefault="006B5EA0" w:rsidP="00207259">
      <w:pPr>
        <w:numPr>
          <w:ilvl w:val="0"/>
          <w:numId w:val="26"/>
        </w:numPr>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w:t>
      </w:r>
    </w:p>
    <w:p w:rsidR="006B5EA0" w:rsidRDefault="006B5EA0" w:rsidP="00207259">
      <w:pPr>
        <w:numPr>
          <w:ilvl w:val="0"/>
          <w:numId w:val="26"/>
        </w:numPr>
        <w:suppressAutoHyphens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Находить нужную информацию через беседу со взрослыми, через учебные книги, словари, справочники, энциклопедии для детей, через сеть Интернет, периодику и СМИ.</w:t>
      </w:r>
    </w:p>
    <w:p w:rsidR="006B5EA0" w:rsidRDefault="006B5EA0" w:rsidP="00207259">
      <w:pPr>
        <w:numPr>
          <w:ilvl w:val="0"/>
          <w:numId w:val="26"/>
        </w:numPr>
        <w:suppressAutoHyphens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 Озвучивать презентацию с опорой на слайды, выстраивать монолог по продуманному плану.</w:t>
      </w:r>
    </w:p>
    <w:p w:rsidR="006B5EA0" w:rsidRDefault="006B5EA0" w:rsidP="006B5EA0">
      <w:pPr>
        <w:suppressAutoHyphens w:val="0"/>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Предметные</w:t>
      </w:r>
    </w:p>
    <w:p w:rsidR="006B5EA0" w:rsidRDefault="006B5EA0" w:rsidP="006B5EA0">
      <w:pPr>
        <w:suppressAutoHyphens w:val="0"/>
        <w:spacing w:after="0" w:line="240" w:lineRule="auto"/>
        <w:ind w:firstLine="426"/>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Учащиеся научатся:</w:t>
      </w:r>
    </w:p>
    <w:p w:rsidR="006B5EA0" w:rsidRDefault="006B5EA0" w:rsidP="006B5EA0">
      <w:pPr>
        <w:suppressAutoHyphens w:val="0"/>
        <w:spacing w:after="0" w:line="240" w:lineRule="auto"/>
        <w:ind w:firstLine="426"/>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Виды речевой и читательской деятельности</w:t>
      </w:r>
    </w:p>
    <w:p w:rsidR="006B5EA0" w:rsidRDefault="006B5EA0" w:rsidP="00207259">
      <w:pPr>
        <w:numPr>
          <w:ilvl w:val="0"/>
          <w:numId w:val="27"/>
        </w:numPr>
        <w:tabs>
          <w:tab w:val="clear" w:pos="720"/>
          <w:tab w:val="left" w:pos="993"/>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6B5EA0" w:rsidRDefault="006B5EA0" w:rsidP="00207259">
      <w:pPr>
        <w:numPr>
          <w:ilvl w:val="0"/>
          <w:numId w:val="27"/>
        </w:numPr>
        <w:tabs>
          <w:tab w:val="clear" w:pos="720"/>
          <w:tab w:val="left" w:pos="993"/>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употреблять пословицы и поговорки в учебных диалогах и высказываниях на заданную тему; </w:t>
      </w:r>
    </w:p>
    <w:p w:rsidR="006B5EA0" w:rsidRDefault="006B5EA0" w:rsidP="00207259">
      <w:pPr>
        <w:numPr>
          <w:ilvl w:val="0"/>
          <w:numId w:val="27"/>
        </w:numPr>
        <w:suppressAutoHyphens w:val="0"/>
        <w:spacing w:after="0" w:line="240" w:lineRule="auto"/>
        <w:ind w:left="0" w:hanging="284"/>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читать вслух бегло, осознанно, без </w:t>
      </w:r>
      <w:proofErr w:type="gramStart"/>
      <w:r>
        <w:rPr>
          <w:rFonts w:ascii="Times New Roman" w:hAnsi="Times New Roman" w:cs="Times New Roman"/>
          <w:sz w:val="24"/>
          <w:szCs w:val="24"/>
          <w:lang w:eastAsia="ru-RU"/>
        </w:rPr>
        <w:t>искажений,  выразительно</w:t>
      </w:r>
      <w:proofErr w:type="gramEnd"/>
      <w:r>
        <w:rPr>
          <w:rFonts w:ascii="Times New Roman" w:hAnsi="Times New Roman" w:cs="Times New Roman"/>
          <w:sz w:val="24"/>
          <w:szCs w:val="24"/>
          <w:lang w:eastAsia="ru-RU"/>
        </w:rPr>
        <w:t xml:space="preserve">, передавая своё отношение к прочитанному, выделяя при чтении важные по смыслу слова, соблюдая паузы между предложениями и частями текста; </w:t>
      </w:r>
    </w:p>
    <w:p w:rsidR="006B5EA0" w:rsidRDefault="006B5EA0" w:rsidP="00207259">
      <w:pPr>
        <w:numPr>
          <w:ilvl w:val="0"/>
          <w:numId w:val="27"/>
        </w:numPr>
        <w:tabs>
          <w:tab w:val="clear" w:pos="720"/>
          <w:tab w:val="left" w:pos="993"/>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понимать и осознавать, почему поэт воспевает родную природу, какие чувства при этом испытывает, как это характеризует самого поэта; </w:t>
      </w:r>
    </w:p>
    <w:p w:rsidR="006B5EA0" w:rsidRDefault="006B5EA0" w:rsidP="00207259">
      <w:pPr>
        <w:numPr>
          <w:ilvl w:val="0"/>
          <w:numId w:val="27"/>
        </w:numPr>
        <w:tabs>
          <w:tab w:val="clear" w:pos="720"/>
          <w:tab w:val="left" w:pos="993"/>
        </w:tabs>
        <w:suppressAutoHyphens w:val="0"/>
        <w:autoSpaceDE w:val="0"/>
        <w:autoSpaceDN w:val="0"/>
        <w:adjustRightInd w:val="0"/>
        <w:spacing w:after="0" w:line="240" w:lineRule="auto"/>
        <w:ind w:left="0" w:hanging="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6B5EA0" w:rsidRDefault="006B5EA0" w:rsidP="00207259">
      <w:pPr>
        <w:numPr>
          <w:ilvl w:val="0"/>
          <w:numId w:val="27"/>
        </w:numPr>
        <w:tabs>
          <w:tab w:val="clear" w:pos="720"/>
          <w:tab w:val="left" w:pos="993"/>
        </w:tabs>
        <w:suppressAutoHyphens w:val="0"/>
        <w:autoSpaceDE w:val="0"/>
        <w:autoSpaceDN w:val="0"/>
        <w:adjustRightInd w:val="0"/>
        <w:spacing w:after="0" w:line="240" w:lineRule="auto"/>
        <w:ind w:left="0" w:hanging="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пользоваться элементарными приёмами анализа текста по вопросам учителя (учебника).</w:t>
      </w:r>
    </w:p>
    <w:p w:rsidR="006B5EA0" w:rsidRDefault="006B5EA0" w:rsidP="00207259">
      <w:pPr>
        <w:numPr>
          <w:ilvl w:val="0"/>
          <w:numId w:val="27"/>
        </w:numPr>
        <w:tabs>
          <w:tab w:val="clear" w:pos="720"/>
          <w:tab w:val="left" w:pos="993"/>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 </w:t>
      </w:r>
    </w:p>
    <w:p w:rsidR="006B5EA0" w:rsidRDefault="006B5EA0" w:rsidP="00207259">
      <w:pPr>
        <w:numPr>
          <w:ilvl w:val="0"/>
          <w:numId w:val="27"/>
        </w:numPr>
        <w:suppressAutoHyphens w:val="0"/>
        <w:spacing w:before="100" w:beforeAutospacing="1" w:after="100" w:afterAutospacing="1" w:line="240" w:lineRule="auto"/>
        <w:ind w:left="0" w:hanging="284"/>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6B5EA0" w:rsidRDefault="006B5EA0" w:rsidP="00207259">
      <w:pPr>
        <w:numPr>
          <w:ilvl w:val="0"/>
          <w:numId w:val="27"/>
        </w:numPr>
        <w:suppressAutoHyphens w:val="0"/>
        <w:spacing w:before="100" w:beforeAutospacing="1" w:after="100" w:afterAutospacing="1" w:line="240" w:lineRule="auto"/>
        <w:ind w:left="0" w:hanging="284"/>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делить текст на части; озаглавливать части, подробно пересказывать, опираясь на составленный под руководством  учителя план; </w:t>
      </w:r>
    </w:p>
    <w:p w:rsidR="006B5EA0" w:rsidRDefault="006B5EA0" w:rsidP="00207259">
      <w:pPr>
        <w:numPr>
          <w:ilvl w:val="0"/>
          <w:numId w:val="27"/>
        </w:numPr>
        <w:tabs>
          <w:tab w:val="clear" w:pos="720"/>
          <w:tab w:val="left" w:pos="993"/>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w:t>
      </w:r>
      <w:proofErr w:type="gramStart"/>
      <w:r>
        <w:rPr>
          <w:rFonts w:ascii="Times New Roman" w:eastAsia="Calibri" w:hAnsi="Times New Roman" w:cs="Times New Roman"/>
          <w:sz w:val="24"/>
          <w:szCs w:val="24"/>
          <w:lang w:eastAsia="ru-RU"/>
        </w:rPr>
        <w:t>жанров;  делиться</w:t>
      </w:r>
      <w:proofErr w:type="gramEnd"/>
      <w:r>
        <w:rPr>
          <w:rFonts w:ascii="Times New Roman" w:eastAsia="Calibri" w:hAnsi="Times New Roman" w:cs="Times New Roman"/>
          <w:sz w:val="24"/>
          <w:szCs w:val="24"/>
          <w:lang w:eastAsia="ru-RU"/>
        </w:rPr>
        <w:t xml:space="preserve"> своими впечатлениями о прочитанных книгах, участвовать в диалогах и дискуссиях о прочитанных книгах; </w:t>
      </w:r>
    </w:p>
    <w:p w:rsidR="006B5EA0" w:rsidRDefault="006B5EA0" w:rsidP="00207259">
      <w:pPr>
        <w:numPr>
          <w:ilvl w:val="0"/>
          <w:numId w:val="27"/>
        </w:numPr>
        <w:suppressAutoHyphens w:val="0"/>
        <w:spacing w:after="0" w:line="240" w:lineRule="auto"/>
        <w:ind w:left="0" w:hanging="284"/>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пользоваться тематическим каталогом в школьной библиотеке.</w:t>
      </w:r>
    </w:p>
    <w:p w:rsidR="006B5EA0" w:rsidRPr="00901E93" w:rsidRDefault="006B5EA0" w:rsidP="00901E93">
      <w:pPr>
        <w:tabs>
          <w:tab w:val="left" w:pos="993"/>
        </w:tabs>
        <w:suppressAutoHyphens w:val="0"/>
        <w:autoSpaceDE w:val="0"/>
        <w:autoSpaceDN w:val="0"/>
        <w:adjustRightInd w:val="0"/>
        <w:spacing w:after="0" w:line="240" w:lineRule="auto"/>
        <w:rPr>
          <w:rFonts w:ascii="Times New Roman" w:eastAsia="Calibri" w:hAnsi="Times New Roman" w:cs="Times New Roman"/>
          <w:b/>
          <w:sz w:val="24"/>
          <w:szCs w:val="24"/>
          <w:lang w:eastAsia="ru-RU"/>
        </w:rPr>
      </w:pPr>
      <w:r w:rsidRPr="00901E93">
        <w:rPr>
          <w:rFonts w:ascii="Times New Roman" w:eastAsia="Calibri" w:hAnsi="Times New Roman" w:cs="Times New Roman"/>
          <w:b/>
          <w:sz w:val="24"/>
          <w:szCs w:val="24"/>
          <w:lang w:eastAsia="ru-RU"/>
        </w:rPr>
        <w:t>Учащиеся получат возможность научиться:</w:t>
      </w:r>
    </w:p>
    <w:p w:rsidR="006B5EA0" w:rsidRDefault="006B5EA0" w:rsidP="00207259">
      <w:pPr>
        <w:numPr>
          <w:ilvl w:val="0"/>
          <w:numId w:val="28"/>
        </w:numPr>
        <w:tabs>
          <w:tab w:val="left" w:pos="142"/>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понимать значимость великих русских писателей и поэтов (Пушкина, Толстого, Чехова, Тютчева, Фета, Некрасова и др.) для русской культуры; </w:t>
      </w:r>
    </w:p>
    <w:p w:rsidR="006B5EA0" w:rsidRDefault="006B5EA0" w:rsidP="00207259">
      <w:pPr>
        <w:numPr>
          <w:ilvl w:val="0"/>
          <w:numId w:val="28"/>
        </w:numPr>
        <w:tabs>
          <w:tab w:val="left" w:pos="142"/>
        </w:tabs>
        <w:suppressAutoHyphens w:val="0"/>
        <w:spacing w:after="0" w:line="240" w:lineRule="auto"/>
        <w:ind w:left="0" w:hanging="284"/>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6B5EA0" w:rsidRDefault="006B5EA0" w:rsidP="00207259">
      <w:pPr>
        <w:numPr>
          <w:ilvl w:val="0"/>
          <w:numId w:val="28"/>
        </w:numPr>
        <w:tabs>
          <w:tab w:val="left" w:pos="142"/>
        </w:tabs>
        <w:suppressAutoHyphens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присущие практически всем российским гражданам; эстетически воспринимать произведения литературы, замечать красивое образное слово в поэтическом </w:t>
      </w:r>
      <w:proofErr w:type="gramStart"/>
      <w:r>
        <w:rPr>
          <w:rFonts w:ascii="Times New Roman" w:eastAsia="Calibri" w:hAnsi="Times New Roman" w:cs="Times New Roman"/>
          <w:sz w:val="24"/>
          <w:szCs w:val="24"/>
          <w:lang w:eastAsia="ru-RU"/>
        </w:rPr>
        <w:t>тексте,  понимать</w:t>
      </w:r>
      <w:proofErr w:type="gramEnd"/>
      <w:r>
        <w:rPr>
          <w:rFonts w:ascii="Times New Roman" w:eastAsia="Calibri" w:hAnsi="Times New Roman" w:cs="Times New Roman"/>
          <w:sz w:val="24"/>
          <w:szCs w:val="24"/>
          <w:lang w:eastAsia="ru-RU"/>
        </w:rPr>
        <w:t xml:space="preserve">, что точно подобранное автором слово способно создавать яркий и неожиданный образ. </w:t>
      </w:r>
    </w:p>
    <w:p w:rsidR="006B5EA0" w:rsidRDefault="006B5EA0" w:rsidP="00207259">
      <w:pPr>
        <w:numPr>
          <w:ilvl w:val="0"/>
          <w:numId w:val="28"/>
        </w:numPr>
        <w:tabs>
          <w:tab w:val="left" w:pos="142"/>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участвовать в дискуссиях на нравственные темы; подбирать примеры из прочитанных произведений, иллюстрирующие образец нравственного поведения; </w:t>
      </w:r>
    </w:p>
    <w:p w:rsidR="006B5EA0" w:rsidRDefault="006B5EA0" w:rsidP="00207259">
      <w:pPr>
        <w:numPr>
          <w:ilvl w:val="0"/>
          <w:numId w:val="28"/>
        </w:numPr>
        <w:tabs>
          <w:tab w:val="left" w:pos="142"/>
        </w:tabs>
        <w:suppressAutoHyphens w:val="0"/>
        <w:spacing w:before="100" w:beforeAutospacing="1" w:after="100" w:afterAutospacing="1" w:line="240" w:lineRule="auto"/>
        <w:ind w:left="0" w:hanging="284"/>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собственный взгляд на проблему; </w:t>
      </w:r>
    </w:p>
    <w:p w:rsidR="006B5EA0" w:rsidRDefault="006B5EA0" w:rsidP="00207259">
      <w:pPr>
        <w:numPr>
          <w:ilvl w:val="0"/>
          <w:numId w:val="28"/>
        </w:numPr>
        <w:tabs>
          <w:tab w:val="left" w:pos="142"/>
        </w:tabs>
        <w:suppressAutoHyphens w:val="0"/>
        <w:spacing w:before="100" w:beforeAutospacing="1" w:after="100" w:afterAutospacing="1" w:line="240" w:lineRule="auto"/>
        <w:ind w:left="0" w:hanging="284"/>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делить текст на части, подбирать заглавия к ним, составлять самостоятельно план для пересказа,  продумывать связки для соединения частей.</w:t>
      </w:r>
    </w:p>
    <w:p w:rsidR="006B5EA0" w:rsidRDefault="006B5EA0" w:rsidP="00207259">
      <w:pPr>
        <w:numPr>
          <w:ilvl w:val="0"/>
          <w:numId w:val="28"/>
        </w:numPr>
        <w:tabs>
          <w:tab w:val="left" w:pos="142"/>
        </w:tabs>
        <w:suppressAutoHyphens w:val="0"/>
        <w:spacing w:before="100" w:beforeAutospacing="1" w:after="100" w:afterAutospacing="1" w:line="240" w:lineRule="auto"/>
        <w:ind w:left="0" w:hanging="284"/>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домысливать образ, данный автором лишь намёком, набросанный некоторыми штрихами, создавать словесный портрет на основе авторского замысла.</w:t>
      </w:r>
    </w:p>
    <w:p w:rsidR="006B5EA0" w:rsidRDefault="006B5EA0" w:rsidP="00207259">
      <w:pPr>
        <w:numPr>
          <w:ilvl w:val="0"/>
          <w:numId w:val="28"/>
        </w:numPr>
        <w:tabs>
          <w:tab w:val="left" w:pos="142"/>
        </w:tabs>
        <w:suppressAutoHyphens w:val="0"/>
        <w:spacing w:before="100" w:beforeAutospacing="1" w:after="100" w:afterAutospacing="1" w:line="240" w:lineRule="auto"/>
        <w:ind w:left="0" w:hanging="284"/>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 </w:t>
      </w:r>
    </w:p>
    <w:p w:rsidR="006B5EA0" w:rsidRDefault="006B5EA0" w:rsidP="00207259">
      <w:pPr>
        <w:numPr>
          <w:ilvl w:val="0"/>
          <w:numId w:val="28"/>
        </w:numPr>
        <w:tabs>
          <w:tab w:val="left" w:pos="142"/>
        </w:tabs>
        <w:suppressAutoHyphens w:val="0"/>
        <w:spacing w:before="100" w:beforeAutospacing="1" w:after="100" w:afterAutospacing="1" w:line="240" w:lineRule="auto"/>
        <w:ind w:left="0" w:hanging="284"/>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находить в произведениях средства художественной выразительности (сравнение, эпитет).</w:t>
      </w:r>
    </w:p>
    <w:p w:rsidR="006B5EA0" w:rsidRDefault="006B5EA0" w:rsidP="00207259">
      <w:pPr>
        <w:numPr>
          <w:ilvl w:val="0"/>
          <w:numId w:val="28"/>
        </w:numPr>
        <w:tabs>
          <w:tab w:val="left" w:pos="142"/>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 пользоваться предметным и систематическим каталогом в школьной библиотеке.</w:t>
      </w:r>
    </w:p>
    <w:p w:rsidR="006B5EA0" w:rsidRDefault="006B5EA0" w:rsidP="006B5EA0">
      <w:pPr>
        <w:suppressAutoHyphens w:val="0"/>
        <w:spacing w:after="0" w:line="240" w:lineRule="auto"/>
        <w:ind w:firstLine="426"/>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Учащиеся научатся:</w:t>
      </w:r>
    </w:p>
    <w:p w:rsidR="006B5EA0" w:rsidRDefault="006B5EA0" w:rsidP="006B5EA0">
      <w:pPr>
        <w:suppressAutoHyphens w:val="0"/>
        <w:spacing w:after="0" w:line="240" w:lineRule="auto"/>
        <w:ind w:firstLine="426"/>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Творческая деятельность</w:t>
      </w:r>
    </w:p>
    <w:p w:rsidR="006B5EA0" w:rsidRDefault="006B5EA0" w:rsidP="00207259">
      <w:pPr>
        <w:numPr>
          <w:ilvl w:val="0"/>
          <w:numId w:val="27"/>
        </w:numPr>
        <w:tabs>
          <w:tab w:val="clear" w:pos="720"/>
          <w:tab w:val="left" w:pos="993"/>
        </w:tabs>
        <w:suppressAutoHyphens w:val="0"/>
        <w:autoSpaceDE w:val="0"/>
        <w:autoSpaceDN w:val="0"/>
        <w:adjustRightInd w:val="0"/>
        <w:spacing w:after="0" w:line="240" w:lineRule="auto"/>
        <w:ind w:left="0" w:hanging="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6B5EA0" w:rsidRDefault="006B5EA0" w:rsidP="00207259">
      <w:pPr>
        <w:numPr>
          <w:ilvl w:val="0"/>
          <w:numId w:val="27"/>
        </w:numPr>
        <w:tabs>
          <w:tab w:val="left" w:pos="284"/>
        </w:tabs>
        <w:suppressAutoHyphens w:val="0"/>
        <w:spacing w:after="0" w:line="240" w:lineRule="auto"/>
        <w:ind w:left="0" w:hanging="284"/>
        <w:jc w:val="both"/>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 xml:space="preserve">писать  небольшие по объему сочинения и изложения о значимости чтения в жизни человека, по пословице, по аналогии с прочитанным текстом – повествованием. </w:t>
      </w:r>
    </w:p>
    <w:p w:rsidR="006B5EA0" w:rsidRDefault="006B5EA0" w:rsidP="00207259">
      <w:pPr>
        <w:numPr>
          <w:ilvl w:val="0"/>
          <w:numId w:val="27"/>
        </w:numPr>
        <w:suppressAutoHyphens w:val="0"/>
        <w:spacing w:before="100" w:beforeAutospacing="1" w:after="100" w:afterAutospacing="1" w:line="240" w:lineRule="auto"/>
        <w:ind w:left="0" w:hanging="284"/>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пересказывать содержание произведения  выборочно и сжато.</w:t>
      </w:r>
    </w:p>
    <w:p w:rsidR="006B5EA0" w:rsidRPr="00901E93" w:rsidRDefault="006B5EA0" w:rsidP="00207259">
      <w:pPr>
        <w:numPr>
          <w:ilvl w:val="0"/>
          <w:numId w:val="27"/>
        </w:numPr>
        <w:tabs>
          <w:tab w:val="clear" w:pos="720"/>
          <w:tab w:val="left" w:pos="993"/>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сказывать русские народные сказки, находить в них непреходящие нравственные ценности русского человека, осознавать русские национальные традиции и праздники, описываемые в народных сказках.</w:t>
      </w:r>
    </w:p>
    <w:p w:rsidR="006B5EA0" w:rsidRDefault="006B5EA0" w:rsidP="006B5EA0">
      <w:pPr>
        <w:tabs>
          <w:tab w:val="left" w:pos="993"/>
        </w:tabs>
        <w:suppressAutoHyphens w:val="0"/>
        <w:autoSpaceDE w:val="0"/>
        <w:autoSpaceDN w:val="0"/>
        <w:adjustRightInd w:val="0"/>
        <w:spacing w:after="0" w:line="240" w:lineRule="auto"/>
        <w:ind w:firstLine="426"/>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Учащиеся получат возможность научиться:</w:t>
      </w:r>
    </w:p>
    <w:p w:rsidR="006B5EA0" w:rsidRDefault="006B5EA0" w:rsidP="00207259">
      <w:pPr>
        <w:numPr>
          <w:ilvl w:val="0"/>
          <w:numId w:val="29"/>
        </w:numPr>
        <w:tabs>
          <w:tab w:val="clear" w:pos="720"/>
        </w:tabs>
        <w:suppressAutoHyphens w:val="0"/>
        <w:spacing w:before="100" w:beforeAutospacing="1" w:after="100" w:afterAutospacing="1" w:line="240" w:lineRule="auto"/>
        <w:ind w:left="0" w:hanging="284"/>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 </w:t>
      </w:r>
    </w:p>
    <w:p w:rsidR="006B5EA0" w:rsidRDefault="006B5EA0" w:rsidP="00207259">
      <w:pPr>
        <w:numPr>
          <w:ilvl w:val="0"/>
          <w:numId w:val="29"/>
        </w:numPr>
        <w:tabs>
          <w:tab w:val="clear" w:pos="720"/>
          <w:tab w:val="left" w:pos="993"/>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6B5EA0" w:rsidRDefault="006B5EA0" w:rsidP="00207259">
      <w:pPr>
        <w:numPr>
          <w:ilvl w:val="0"/>
          <w:numId w:val="29"/>
        </w:numPr>
        <w:tabs>
          <w:tab w:val="clear" w:pos="720"/>
          <w:tab w:val="left" w:pos="993"/>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подбирать материалы для проекта, записывать пословицы, поговорки,  высказывания мудрецов, известных писателей, артистов, учёных по данной теме, делать подборку наиболее понравившихся, осмыслять их, переводить в принципы жизни; готовить проекты на тему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посвящаемых великим русским поэтам; участвовать в читательских конференциях.</w:t>
      </w:r>
    </w:p>
    <w:p w:rsidR="006B5EA0" w:rsidRPr="00901E93" w:rsidRDefault="006B5EA0" w:rsidP="00207259">
      <w:pPr>
        <w:numPr>
          <w:ilvl w:val="0"/>
          <w:numId w:val="29"/>
        </w:numPr>
        <w:tabs>
          <w:tab w:val="clear" w:pos="720"/>
          <w:tab w:val="left" w:pos="993"/>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писать отзыв на прочитанную книгу.</w:t>
      </w:r>
    </w:p>
    <w:p w:rsidR="006B5EA0" w:rsidRDefault="006B5EA0" w:rsidP="006B5EA0">
      <w:pPr>
        <w:suppressAutoHyphens w:val="0"/>
        <w:spacing w:after="0" w:line="240" w:lineRule="auto"/>
        <w:ind w:firstLine="426"/>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Учащиеся научатся:</w:t>
      </w:r>
    </w:p>
    <w:p w:rsidR="006B5EA0" w:rsidRDefault="006B5EA0" w:rsidP="006B5EA0">
      <w:pPr>
        <w:suppressAutoHyphens w:val="0"/>
        <w:spacing w:after="0" w:line="240" w:lineRule="auto"/>
        <w:ind w:firstLine="426"/>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Литературоведческая пропедевтика</w:t>
      </w:r>
    </w:p>
    <w:p w:rsidR="006B5EA0" w:rsidRDefault="006B5EA0" w:rsidP="00207259">
      <w:pPr>
        <w:numPr>
          <w:ilvl w:val="0"/>
          <w:numId w:val="27"/>
        </w:numPr>
        <w:tabs>
          <w:tab w:val="clear" w:pos="720"/>
          <w:tab w:val="num" w:pos="567"/>
        </w:tabs>
        <w:suppressAutoHyphens w:val="0"/>
        <w:spacing w:before="100" w:beforeAutospacing="1" w:after="100" w:afterAutospacing="1" w:line="240" w:lineRule="auto"/>
        <w:ind w:left="142" w:hanging="284"/>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понимать особенности стихотворения: расположение строк, рифму, ритм; </w:t>
      </w:r>
    </w:p>
    <w:p w:rsidR="006B5EA0" w:rsidRDefault="006B5EA0" w:rsidP="00207259">
      <w:pPr>
        <w:numPr>
          <w:ilvl w:val="0"/>
          <w:numId w:val="27"/>
        </w:numPr>
        <w:tabs>
          <w:tab w:val="clear" w:pos="720"/>
          <w:tab w:val="num" w:pos="567"/>
        </w:tabs>
        <w:suppressAutoHyphens w:val="0"/>
        <w:spacing w:before="100" w:beforeAutospacing="1" w:after="100" w:afterAutospacing="1" w:line="240" w:lineRule="auto"/>
        <w:ind w:left="142" w:hanging="284"/>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определять героев басни, характеризовать их, понимать мораль и разъяснять её своими словами; соотносить с пословицами и поговорками; </w:t>
      </w:r>
    </w:p>
    <w:p w:rsidR="006B5EA0" w:rsidRDefault="006B5EA0" w:rsidP="00207259">
      <w:pPr>
        <w:numPr>
          <w:ilvl w:val="0"/>
          <w:numId w:val="27"/>
        </w:numPr>
        <w:tabs>
          <w:tab w:val="clear" w:pos="720"/>
          <w:tab w:val="num" w:pos="567"/>
          <w:tab w:val="left" w:pos="993"/>
        </w:tabs>
        <w:suppressAutoHyphens w:val="0"/>
        <w:autoSpaceDE w:val="0"/>
        <w:autoSpaceDN w:val="0"/>
        <w:adjustRightInd w:val="0"/>
        <w:spacing w:after="0" w:line="240" w:lineRule="auto"/>
        <w:ind w:left="142"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понимать, позицию какого героя произведения поддерживает автор, находить этому доказательства в тексте.</w:t>
      </w:r>
    </w:p>
    <w:p w:rsidR="006B5EA0" w:rsidRDefault="006B5EA0" w:rsidP="00207259">
      <w:pPr>
        <w:numPr>
          <w:ilvl w:val="0"/>
          <w:numId w:val="27"/>
        </w:numPr>
        <w:tabs>
          <w:tab w:val="clear" w:pos="720"/>
          <w:tab w:val="num" w:pos="567"/>
          <w:tab w:val="left" w:pos="993"/>
        </w:tabs>
        <w:suppressAutoHyphens w:val="0"/>
        <w:autoSpaceDE w:val="0"/>
        <w:autoSpaceDN w:val="0"/>
        <w:adjustRightInd w:val="0"/>
        <w:spacing w:after="0" w:line="240" w:lineRule="auto"/>
        <w:ind w:left="142" w:hanging="284"/>
        <w:jc w:val="both"/>
        <w:rPr>
          <w:rFonts w:ascii="Times New Roman" w:hAnsi="Times New Roman" w:cs="Times New Roman"/>
          <w:sz w:val="24"/>
          <w:szCs w:val="24"/>
          <w:lang w:eastAsia="ru-RU"/>
        </w:rPr>
      </w:pPr>
      <w:r>
        <w:rPr>
          <w:rFonts w:ascii="Times New Roman" w:eastAsia="Calibri" w:hAnsi="Times New Roman" w:cs="Times New Roman"/>
          <w:sz w:val="24"/>
          <w:szCs w:val="24"/>
          <w:lang w:eastAsia="ru-RU"/>
        </w:rPr>
        <w:t>осмыслять специфику народной и литературной сказки, рассказа и басни, лирического стихотворения; р</w:t>
      </w:r>
      <w:r>
        <w:rPr>
          <w:rFonts w:ascii="Times New Roman" w:hAnsi="Times New Roman" w:cs="Times New Roman"/>
          <w:sz w:val="24"/>
          <w:szCs w:val="24"/>
          <w:lang w:eastAsia="ru-RU"/>
        </w:rPr>
        <w:t>азличать народную и литературную сказки, находить в тексте доказательства различия и сходства.</w:t>
      </w:r>
    </w:p>
    <w:p w:rsidR="006B5EA0" w:rsidRDefault="006B5EA0" w:rsidP="00207259">
      <w:pPr>
        <w:numPr>
          <w:ilvl w:val="0"/>
          <w:numId w:val="27"/>
        </w:numPr>
        <w:tabs>
          <w:tab w:val="clear" w:pos="720"/>
          <w:tab w:val="num" w:pos="567"/>
        </w:tabs>
        <w:suppressAutoHyphens w:val="0"/>
        <w:spacing w:before="100" w:beforeAutospacing="1" w:after="100" w:afterAutospacing="1" w:line="240" w:lineRule="auto"/>
        <w:ind w:left="142" w:hanging="284"/>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находить в произведении средства художественной выразительности (сравнение, олицетворение).</w:t>
      </w:r>
    </w:p>
    <w:p w:rsidR="006B5EA0" w:rsidRDefault="006B5EA0" w:rsidP="006B5EA0">
      <w:pPr>
        <w:tabs>
          <w:tab w:val="left" w:pos="993"/>
        </w:tabs>
        <w:suppressAutoHyphens w:val="0"/>
        <w:autoSpaceDE w:val="0"/>
        <w:autoSpaceDN w:val="0"/>
        <w:adjustRightInd w:val="0"/>
        <w:spacing w:after="0" w:line="240" w:lineRule="auto"/>
        <w:ind w:firstLine="426"/>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Учащиеся получат возможность научиться:</w:t>
      </w:r>
    </w:p>
    <w:p w:rsidR="006B5EA0" w:rsidRDefault="006B5EA0" w:rsidP="00207259">
      <w:pPr>
        <w:numPr>
          <w:ilvl w:val="0"/>
          <w:numId w:val="30"/>
        </w:numPr>
        <w:tabs>
          <w:tab w:val="clear" w:pos="720"/>
          <w:tab w:val="num" w:pos="284"/>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6B5EA0" w:rsidRDefault="006B5EA0" w:rsidP="00207259">
      <w:pPr>
        <w:numPr>
          <w:ilvl w:val="0"/>
          <w:numId w:val="30"/>
        </w:numPr>
        <w:tabs>
          <w:tab w:val="clear" w:pos="720"/>
          <w:tab w:val="num" w:pos="284"/>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определять позиции героев и позицию автора художественного текста;</w:t>
      </w:r>
    </w:p>
    <w:p w:rsidR="006B5EA0" w:rsidRDefault="006B5EA0" w:rsidP="00207259">
      <w:pPr>
        <w:numPr>
          <w:ilvl w:val="0"/>
          <w:numId w:val="30"/>
        </w:numPr>
        <w:tabs>
          <w:tab w:val="clear" w:pos="720"/>
          <w:tab w:val="num" w:pos="284"/>
        </w:tabs>
        <w:suppressAutoHyphens w:val="0"/>
        <w:autoSpaceDE w:val="0"/>
        <w:autoSpaceDN w:val="0"/>
        <w:adjustRightInd w:val="0"/>
        <w:spacing w:after="0" w:line="240" w:lineRule="auto"/>
        <w:ind w:left="0" w:hanging="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DB2919" w:rsidRDefault="00DB2919" w:rsidP="00DB2919">
      <w:pPr>
        <w:suppressAutoHyphens w:val="0"/>
        <w:autoSpaceDE w:val="0"/>
        <w:autoSpaceDN w:val="0"/>
        <w:adjustRightInd w:val="0"/>
        <w:spacing w:after="0" w:line="240" w:lineRule="auto"/>
        <w:ind w:left="1277"/>
        <w:jc w:val="both"/>
        <w:rPr>
          <w:rFonts w:ascii="Times New Roman" w:eastAsia="Calibri" w:hAnsi="Times New Roman" w:cs="Times New Roman"/>
          <w:b/>
          <w:sz w:val="24"/>
          <w:szCs w:val="24"/>
          <w:lang w:eastAsia="ru-RU"/>
        </w:rPr>
      </w:pPr>
    </w:p>
    <w:p w:rsidR="00DF0476" w:rsidRDefault="00DF0476" w:rsidP="00DB2919">
      <w:pPr>
        <w:suppressAutoHyphens w:val="0"/>
        <w:autoSpaceDE w:val="0"/>
        <w:autoSpaceDN w:val="0"/>
        <w:adjustRightInd w:val="0"/>
        <w:spacing w:after="0" w:line="240" w:lineRule="auto"/>
        <w:ind w:left="1277"/>
        <w:jc w:val="both"/>
        <w:rPr>
          <w:rFonts w:ascii="Times New Roman" w:eastAsia="Calibri" w:hAnsi="Times New Roman" w:cs="Times New Roman"/>
          <w:b/>
          <w:sz w:val="24"/>
          <w:szCs w:val="24"/>
          <w:lang w:eastAsia="ru-RU"/>
        </w:rPr>
      </w:pPr>
    </w:p>
    <w:p w:rsidR="00DF0476" w:rsidRDefault="00DF0476" w:rsidP="00DB2919">
      <w:pPr>
        <w:suppressAutoHyphens w:val="0"/>
        <w:autoSpaceDE w:val="0"/>
        <w:autoSpaceDN w:val="0"/>
        <w:adjustRightInd w:val="0"/>
        <w:spacing w:after="0" w:line="240" w:lineRule="auto"/>
        <w:ind w:left="1277"/>
        <w:jc w:val="both"/>
        <w:rPr>
          <w:rFonts w:ascii="Times New Roman" w:eastAsia="Calibri" w:hAnsi="Times New Roman" w:cs="Times New Roman"/>
          <w:b/>
          <w:sz w:val="24"/>
          <w:szCs w:val="24"/>
          <w:lang w:eastAsia="ru-RU"/>
        </w:rPr>
      </w:pPr>
    </w:p>
    <w:p w:rsidR="00DB2919" w:rsidRDefault="00DB2919" w:rsidP="00DF0476">
      <w:pPr>
        <w:suppressAutoHyphens w:val="0"/>
        <w:autoSpaceDE w:val="0"/>
        <w:autoSpaceDN w:val="0"/>
        <w:adjustRightInd w:val="0"/>
        <w:spacing w:after="0" w:line="240" w:lineRule="auto"/>
        <w:ind w:left="1277"/>
        <w:jc w:val="center"/>
        <w:rPr>
          <w:rFonts w:ascii="Times New Roman" w:eastAsia="Calibri" w:hAnsi="Times New Roman" w:cs="Times New Roman"/>
          <w:b/>
          <w:sz w:val="24"/>
          <w:szCs w:val="24"/>
          <w:lang w:eastAsia="ru-RU"/>
        </w:rPr>
      </w:pPr>
      <w:r w:rsidRPr="00DB2919">
        <w:rPr>
          <w:rFonts w:ascii="Times New Roman" w:eastAsia="Calibri" w:hAnsi="Times New Roman" w:cs="Times New Roman"/>
          <w:b/>
          <w:sz w:val="24"/>
          <w:szCs w:val="24"/>
          <w:lang w:eastAsia="ru-RU"/>
        </w:rPr>
        <w:lastRenderedPageBreak/>
        <w:t>4 класс</w:t>
      </w:r>
    </w:p>
    <w:p w:rsidR="00DB2919" w:rsidRPr="00DB2919" w:rsidRDefault="00DB2919" w:rsidP="00DB2919">
      <w:pPr>
        <w:spacing w:after="0" w:line="240" w:lineRule="auto"/>
        <w:ind w:right="20"/>
        <w:rPr>
          <w:rFonts w:ascii="Times New Roman" w:hAnsi="Times New Roman" w:cs="Times New Roman"/>
          <w:b/>
          <w:bCs/>
          <w:sz w:val="24"/>
          <w:szCs w:val="24"/>
        </w:rPr>
      </w:pPr>
      <w:r w:rsidRPr="00DB2919">
        <w:rPr>
          <w:rFonts w:ascii="Times New Roman" w:hAnsi="Times New Roman" w:cs="Times New Roman"/>
          <w:b/>
          <w:bCs/>
          <w:iCs/>
          <w:sz w:val="24"/>
          <w:szCs w:val="24"/>
        </w:rPr>
        <w:t>Личностные</w:t>
      </w:r>
    </w:p>
    <w:p w:rsidR="00DB2919" w:rsidRPr="00DB2919" w:rsidRDefault="00DB2919" w:rsidP="00207259">
      <w:pPr>
        <w:spacing w:after="0" w:line="240" w:lineRule="auto"/>
        <w:rPr>
          <w:rFonts w:ascii="Times New Roman" w:hAnsi="Times New Roman" w:cs="Times New Roman"/>
          <w:sz w:val="24"/>
          <w:szCs w:val="24"/>
        </w:rPr>
      </w:pPr>
      <w:r w:rsidRPr="00DB2919">
        <w:rPr>
          <w:rFonts w:ascii="Times New Roman" w:hAnsi="Times New Roman" w:cs="Times New Roman"/>
          <w:b/>
          <w:bCs/>
          <w:sz w:val="24"/>
          <w:szCs w:val="24"/>
        </w:rPr>
        <w:t>Учащиеся научатся:</w:t>
      </w:r>
    </w:p>
    <w:p w:rsidR="00DB2919" w:rsidRPr="00DB2919" w:rsidRDefault="00DB2919" w:rsidP="00207259">
      <w:pPr>
        <w:numPr>
          <w:ilvl w:val="0"/>
          <w:numId w:val="45"/>
        </w:numPr>
        <w:tabs>
          <w:tab w:val="left" w:pos="322"/>
          <w:tab w:val="num" w:pos="708"/>
        </w:tabs>
        <w:spacing w:after="0" w:line="240" w:lineRule="auto"/>
        <w:ind w:left="0" w:right="20" w:hanging="284"/>
        <w:jc w:val="both"/>
        <w:rPr>
          <w:rFonts w:ascii="Times New Roman" w:hAnsi="Times New Roman" w:cs="Times New Roman"/>
          <w:sz w:val="24"/>
          <w:szCs w:val="24"/>
        </w:rPr>
      </w:pPr>
      <w:r w:rsidRPr="00DB2919">
        <w:rPr>
          <w:rFonts w:ascii="Times New Roman" w:hAnsi="Times New Roman" w:cs="Times New Roman"/>
          <w:sz w:val="24"/>
          <w:szCs w:val="24"/>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DB2919" w:rsidRPr="00DB2919" w:rsidRDefault="00DB2919" w:rsidP="00207259">
      <w:pPr>
        <w:numPr>
          <w:ilvl w:val="0"/>
          <w:numId w:val="45"/>
        </w:numPr>
        <w:tabs>
          <w:tab w:val="left" w:pos="308"/>
          <w:tab w:val="num" w:pos="708"/>
        </w:tabs>
        <w:spacing w:after="0" w:line="240" w:lineRule="auto"/>
        <w:ind w:left="0" w:right="20" w:hanging="284"/>
        <w:jc w:val="both"/>
        <w:rPr>
          <w:rFonts w:ascii="Times New Roman" w:hAnsi="Times New Roman" w:cs="Times New Roman"/>
          <w:sz w:val="24"/>
          <w:szCs w:val="24"/>
        </w:rPr>
      </w:pPr>
      <w:r w:rsidRPr="00DB2919">
        <w:rPr>
          <w:rFonts w:ascii="Times New Roman" w:hAnsi="Times New Roman" w:cs="Times New Roman"/>
          <w:sz w:val="24"/>
          <w:szCs w:val="24"/>
        </w:rPr>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DB2919" w:rsidRPr="00DB2919" w:rsidRDefault="00DB2919" w:rsidP="00207259">
      <w:pPr>
        <w:numPr>
          <w:ilvl w:val="0"/>
          <w:numId w:val="45"/>
        </w:numPr>
        <w:tabs>
          <w:tab w:val="left" w:pos="308"/>
          <w:tab w:val="num" w:pos="708"/>
        </w:tabs>
        <w:spacing w:after="0" w:line="240" w:lineRule="auto"/>
        <w:ind w:left="0" w:right="40" w:hanging="284"/>
        <w:jc w:val="both"/>
        <w:rPr>
          <w:rFonts w:ascii="Times New Roman" w:hAnsi="Times New Roman" w:cs="Times New Roman"/>
          <w:sz w:val="24"/>
          <w:szCs w:val="24"/>
        </w:rPr>
      </w:pPr>
      <w:r w:rsidRPr="00DB2919">
        <w:rPr>
          <w:rFonts w:ascii="Times New Roman" w:hAnsi="Times New Roman" w:cs="Times New Roman"/>
          <w:sz w:val="24"/>
          <w:szCs w:val="24"/>
        </w:rPr>
        <w:t>составлять сборники стихов и рассказов о Родине, включать в них и произведения собственного сочинения;</w:t>
      </w:r>
    </w:p>
    <w:p w:rsidR="00DB2919" w:rsidRPr="00DB2919" w:rsidRDefault="00DB2919" w:rsidP="00207259">
      <w:pPr>
        <w:numPr>
          <w:ilvl w:val="0"/>
          <w:numId w:val="45"/>
        </w:numPr>
        <w:tabs>
          <w:tab w:val="left" w:pos="308"/>
          <w:tab w:val="num" w:pos="708"/>
        </w:tabs>
        <w:spacing w:after="0" w:line="240" w:lineRule="auto"/>
        <w:ind w:left="0" w:right="40" w:hanging="284"/>
        <w:jc w:val="both"/>
        <w:rPr>
          <w:rFonts w:ascii="Times New Roman" w:hAnsi="Times New Roman" w:cs="Times New Roman"/>
          <w:b/>
          <w:bCs/>
          <w:iCs/>
          <w:sz w:val="24"/>
          <w:szCs w:val="24"/>
        </w:rPr>
      </w:pPr>
      <w:r w:rsidRPr="00DB2919">
        <w:rPr>
          <w:rFonts w:ascii="Times New Roman" w:hAnsi="Times New Roman" w:cs="Times New Roman"/>
          <w:sz w:val="24"/>
          <w:szCs w:val="24"/>
        </w:rPr>
        <w:t>принимать участие в проекте на тему «Моя Родина в произведениях великих художников, поэтов и музыкантов».</w:t>
      </w:r>
    </w:p>
    <w:p w:rsidR="00DB2919" w:rsidRPr="00DB2919" w:rsidRDefault="00DB2919" w:rsidP="00DB2919">
      <w:pPr>
        <w:spacing w:after="0" w:line="240" w:lineRule="auto"/>
        <w:ind w:firstLine="567"/>
        <w:rPr>
          <w:rFonts w:ascii="Times New Roman" w:hAnsi="Times New Roman" w:cs="Times New Roman"/>
          <w:iCs/>
          <w:sz w:val="24"/>
          <w:szCs w:val="24"/>
        </w:rPr>
      </w:pPr>
      <w:r w:rsidRPr="00DB2919">
        <w:rPr>
          <w:rFonts w:ascii="Times New Roman" w:hAnsi="Times New Roman" w:cs="Times New Roman"/>
          <w:b/>
          <w:bCs/>
          <w:iCs/>
          <w:sz w:val="24"/>
          <w:szCs w:val="24"/>
        </w:rPr>
        <w:t>Учащиеся получат возможность научиться:</w:t>
      </w:r>
    </w:p>
    <w:p w:rsidR="00DB2919" w:rsidRPr="00DB2919" w:rsidRDefault="00DB2919" w:rsidP="00207259">
      <w:pPr>
        <w:numPr>
          <w:ilvl w:val="0"/>
          <w:numId w:val="45"/>
        </w:numPr>
        <w:tabs>
          <w:tab w:val="left" w:pos="303"/>
        </w:tabs>
        <w:spacing w:after="0" w:line="240" w:lineRule="auto"/>
        <w:ind w:left="0" w:right="40" w:hanging="284"/>
        <w:jc w:val="both"/>
        <w:rPr>
          <w:rFonts w:ascii="Times New Roman" w:hAnsi="Times New Roman" w:cs="Times New Roman"/>
          <w:iCs/>
          <w:sz w:val="24"/>
          <w:szCs w:val="24"/>
        </w:rPr>
      </w:pPr>
      <w:r w:rsidRPr="00DB2919">
        <w:rPr>
          <w:rFonts w:ascii="Times New Roman" w:hAnsi="Times New Roman" w:cs="Times New Roman"/>
          <w:iCs/>
          <w:sz w:val="24"/>
          <w:szCs w:val="24"/>
        </w:rPr>
        <w:t>познавать национальные традиции своего народа, сохранять их;</w:t>
      </w:r>
    </w:p>
    <w:p w:rsidR="00DB2919" w:rsidRPr="00DB2919" w:rsidRDefault="00DB2919" w:rsidP="00207259">
      <w:pPr>
        <w:numPr>
          <w:ilvl w:val="0"/>
          <w:numId w:val="45"/>
        </w:numPr>
        <w:tabs>
          <w:tab w:val="left" w:pos="289"/>
        </w:tabs>
        <w:spacing w:after="0" w:line="240" w:lineRule="auto"/>
        <w:ind w:left="0" w:right="40" w:hanging="284"/>
        <w:jc w:val="both"/>
        <w:rPr>
          <w:rFonts w:ascii="Times New Roman" w:hAnsi="Times New Roman" w:cs="Times New Roman"/>
          <w:iCs/>
          <w:sz w:val="24"/>
          <w:szCs w:val="24"/>
        </w:rPr>
      </w:pPr>
      <w:r w:rsidRPr="00DB2919">
        <w:rPr>
          <w:rFonts w:ascii="Times New Roman" w:hAnsi="Times New Roman" w:cs="Times New Roman"/>
          <w:iCs/>
          <w:sz w:val="24"/>
          <w:szCs w:val="24"/>
        </w:rPr>
        <w:t>рассказывать о своей Родине, об авторах и их произведениях о Родине, о памятных местах своей малой родины;</w:t>
      </w:r>
    </w:p>
    <w:p w:rsidR="00DB2919" w:rsidRPr="00DB2919" w:rsidRDefault="00DB2919" w:rsidP="00207259">
      <w:pPr>
        <w:numPr>
          <w:ilvl w:val="0"/>
          <w:numId w:val="45"/>
        </w:numPr>
        <w:tabs>
          <w:tab w:val="left" w:pos="303"/>
        </w:tabs>
        <w:spacing w:after="0" w:line="240" w:lineRule="auto"/>
        <w:ind w:left="0" w:right="40" w:hanging="284"/>
        <w:jc w:val="both"/>
        <w:rPr>
          <w:rFonts w:ascii="Times New Roman" w:hAnsi="Times New Roman" w:cs="Times New Roman"/>
          <w:iCs/>
          <w:sz w:val="24"/>
          <w:szCs w:val="24"/>
        </w:rPr>
      </w:pPr>
      <w:r w:rsidRPr="00DB2919">
        <w:rPr>
          <w:rFonts w:ascii="Times New Roman" w:hAnsi="Times New Roman" w:cs="Times New Roman"/>
          <w:iCs/>
          <w:sz w:val="24"/>
          <w:szCs w:val="24"/>
        </w:rPr>
        <w:t>находить в Интернете, в библиотеке произведения о Родине, о людях, совершивших подвиг во имя своей Родины;</w:t>
      </w:r>
    </w:p>
    <w:p w:rsidR="00DB2919" w:rsidRPr="00DB2919" w:rsidRDefault="00DB2919" w:rsidP="00207259">
      <w:pPr>
        <w:numPr>
          <w:ilvl w:val="0"/>
          <w:numId w:val="45"/>
        </w:numPr>
        <w:tabs>
          <w:tab w:val="left" w:pos="308"/>
        </w:tabs>
        <w:spacing w:after="0" w:line="240" w:lineRule="auto"/>
        <w:ind w:left="0" w:right="40" w:hanging="284"/>
        <w:jc w:val="both"/>
        <w:rPr>
          <w:rFonts w:ascii="Times New Roman" w:hAnsi="Times New Roman" w:cs="Times New Roman"/>
          <w:b/>
          <w:bCs/>
          <w:iCs/>
          <w:sz w:val="24"/>
          <w:szCs w:val="24"/>
        </w:rPr>
      </w:pPr>
      <w:r w:rsidRPr="00DB2919">
        <w:rPr>
          <w:rFonts w:ascii="Times New Roman" w:hAnsi="Times New Roman" w:cs="Times New Roman"/>
          <w:iCs/>
          <w:sz w:val="24"/>
          <w:szCs w:val="24"/>
        </w:rPr>
        <w:t>создавать свои собственные проекты о Родине, писать собственные произведения о Родине.</w:t>
      </w:r>
    </w:p>
    <w:p w:rsidR="00DB2919" w:rsidRPr="00DB2919" w:rsidRDefault="00DB2919" w:rsidP="00DB2919">
      <w:pPr>
        <w:spacing w:after="0" w:line="240" w:lineRule="auto"/>
        <w:rPr>
          <w:rFonts w:ascii="Times New Roman" w:hAnsi="Times New Roman" w:cs="Times New Roman"/>
          <w:iCs/>
          <w:sz w:val="24"/>
          <w:szCs w:val="24"/>
        </w:rPr>
      </w:pPr>
      <w:r w:rsidRPr="00DB2919">
        <w:rPr>
          <w:rFonts w:ascii="Times New Roman" w:hAnsi="Times New Roman" w:cs="Times New Roman"/>
          <w:b/>
          <w:bCs/>
          <w:iCs/>
          <w:sz w:val="24"/>
          <w:szCs w:val="24"/>
        </w:rPr>
        <w:t>Метапредметные</w:t>
      </w:r>
    </w:p>
    <w:p w:rsidR="00DB2919" w:rsidRPr="00DB2919" w:rsidRDefault="00DB2919" w:rsidP="00207259">
      <w:pPr>
        <w:spacing w:after="0" w:line="240" w:lineRule="auto"/>
        <w:jc w:val="both"/>
        <w:rPr>
          <w:rFonts w:ascii="Times New Roman" w:hAnsi="Times New Roman" w:cs="Times New Roman"/>
          <w:b/>
          <w:bCs/>
          <w:sz w:val="24"/>
          <w:szCs w:val="24"/>
        </w:rPr>
      </w:pPr>
      <w:r w:rsidRPr="00DB2919">
        <w:rPr>
          <w:rFonts w:ascii="Times New Roman" w:hAnsi="Times New Roman" w:cs="Times New Roman"/>
          <w:b/>
          <w:iCs/>
          <w:sz w:val="24"/>
          <w:szCs w:val="24"/>
        </w:rPr>
        <w:t>Регулятивные УУД</w:t>
      </w:r>
    </w:p>
    <w:p w:rsidR="00DB2919" w:rsidRPr="00DB2919" w:rsidRDefault="00DB2919" w:rsidP="00207259">
      <w:pPr>
        <w:spacing w:after="0" w:line="240" w:lineRule="auto"/>
        <w:ind w:right="4120"/>
        <w:rPr>
          <w:rFonts w:ascii="Times New Roman" w:hAnsi="Times New Roman" w:cs="Times New Roman"/>
          <w:sz w:val="24"/>
          <w:szCs w:val="24"/>
        </w:rPr>
      </w:pPr>
      <w:r w:rsidRPr="00DB2919">
        <w:rPr>
          <w:rFonts w:ascii="Times New Roman" w:hAnsi="Times New Roman" w:cs="Times New Roman"/>
          <w:b/>
          <w:bCs/>
          <w:sz w:val="24"/>
          <w:szCs w:val="24"/>
        </w:rPr>
        <w:t>Учащиеся научатся:</w:t>
      </w:r>
    </w:p>
    <w:p w:rsidR="00DB2919" w:rsidRPr="00DB2919" w:rsidRDefault="00DB2919" w:rsidP="00207259">
      <w:pPr>
        <w:numPr>
          <w:ilvl w:val="0"/>
          <w:numId w:val="45"/>
        </w:numPr>
        <w:tabs>
          <w:tab w:val="left" w:pos="308"/>
          <w:tab w:val="num" w:pos="708"/>
        </w:tabs>
        <w:spacing w:after="0" w:line="240" w:lineRule="auto"/>
        <w:ind w:left="0" w:right="40" w:hanging="284"/>
        <w:jc w:val="both"/>
        <w:rPr>
          <w:rFonts w:ascii="Times New Roman" w:hAnsi="Times New Roman" w:cs="Times New Roman"/>
          <w:sz w:val="24"/>
          <w:szCs w:val="24"/>
        </w:rPr>
      </w:pPr>
      <w:r w:rsidRPr="00DB2919">
        <w:rPr>
          <w:rFonts w:ascii="Times New Roman" w:hAnsi="Times New Roman" w:cs="Times New Roman"/>
          <w:sz w:val="24"/>
          <w:szCs w:val="24"/>
        </w:rPr>
        <w:t>формулировать учебную задачу урока коллективно, в мини-группе или паре;</w:t>
      </w:r>
    </w:p>
    <w:p w:rsidR="00DB2919" w:rsidRPr="00DB2919" w:rsidRDefault="00DB2919" w:rsidP="00207259">
      <w:pPr>
        <w:numPr>
          <w:ilvl w:val="0"/>
          <w:numId w:val="45"/>
        </w:numPr>
        <w:tabs>
          <w:tab w:val="left" w:pos="303"/>
          <w:tab w:val="num" w:pos="708"/>
        </w:tabs>
        <w:spacing w:after="0" w:line="240" w:lineRule="auto"/>
        <w:ind w:left="0" w:right="40" w:hanging="284"/>
        <w:jc w:val="both"/>
        <w:rPr>
          <w:rFonts w:ascii="Times New Roman" w:hAnsi="Times New Roman" w:cs="Times New Roman"/>
          <w:sz w:val="24"/>
          <w:szCs w:val="24"/>
        </w:rPr>
      </w:pPr>
      <w:r w:rsidRPr="00DB2919">
        <w:rPr>
          <w:rFonts w:ascii="Times New Roman" w:hAnsi="Times New Roman" w:cs="Times New Roman"/>
          <w:sz w:val="24"/>
          <w:szCs w:val="24"/>
        </w:rPr>
        <w:t>читать в соответствии с целью чтения (в темпе разговорной речи, без искажений, выразительно, выборочно и пр.);</w:t>
      </w:r>
    </w:p>
    <w:p w:rsidR="00DB2919" w:rsidRPr="00DB2919" w:rsidRDefault="00DB2919" w:rsidP="00207259">
      <w:pPr>
        <w:numPr>
          <w:ilvl w:val="0"/>
          <w:numId w:val="45"/>
        </w:numPr>
        <w:tabs>
          <w:tab w:val="left" w:pos="308"/>
          <w:tab w:val="num" w:pos="708"/>
        </w:tabs>
        <w:spacing w:after="0" w:line="240" w:lineRule="auto"/>
        <w:ind w:left="0" w:right="40" w:hanging="284"/>
        <w:jc w:val="both"/>
        <w:rPr>
          <w:rFonts w:ascii="Times New Roman" w:hAnsi="Times New Roman" w:cs="Times New Roman"/>
          <w:sz w:val="24"/>
          <w:szCs w:val="24"/>
        </w:rPr>
      </w:pPr>
      <w:r w:rsidRPr="00DB2919">
        <w:rPr>
          <w:rFonts w:ascii="Times New Roman" w:hAnsi="Times New Roman" w:cs="Times New Roman"/>
          <w:sz w:val="24"/>
          <w:szCs w:val="24"/>
        </w:rPr>
        <w:t>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rsidR="00DB2919" w:rsidRPr="00DB2919" w:rsidRDefault="00DB2919" w:rsidP="00207259">
      <w:pPr>
        <w:numPr>
          <w:ilvl w:val="0"/>
          <w:numId w:val="45"/>
        </w:numPr>
        <w:tabs>
          <w:tab w:val="left" w:pos="308"/>
          <w:tab w:val="num" w:pos="708"/>
        </w:tabs>
        <w:spacing w:after="0" w:line="240" w:lineRule="auto"/>
        <w:ind w:left="0" w:right="40" w:hanging="284"/>
        <w:jc w:val="both"/>
        <w:rPr>
          <w:rFonts w:ascii="Times New Roman" w:hAnsi="Times New Roman" w:cs="Times New Roman"/>
          <w:sz w:val="24"/>
          <w:szCs w:val="24"/>
        </w:rPr>
      </w:pPr>
      <w:r w:rsidRPr="00DB2919">
        <w:rPr>
          <w:rFonts w:ascii="Times New Roman" w:hAnsi="Times New Roman" w:cs="Times New Roman"/>
          <w:sz w:val="24"/>
          <w:szCs w:val="24"/>
        </w:rPr>
        <w:t>принимать замечания, конструктивно обсуждать недостатки предложенного плана;</w:t>
      </w:r>
    </w:p>
    <w:p w:rsidR="00DB2919" w:rsidRPr="00DB2919" w:rsidRDefault="00DB2919" w:rsidP="00207259">
      <w:pPr>
        <w:numPr>
          <w:ilvl w:val="0"/>
          <w:numId w:val="45"/>
        </w:numPr>
        <w:tabs>
          <w:tab w:val="left" w:pos="313"/>
          <w:tab w:val="num" w:pos="708"/>
        </w:tabs>
        <w:spacing w:after="0" w:line="240" w:lineRule="auto"/>
        <w:ind w:left="0" w:right="40" w:hanging="284"/>
        <w:jc w:val="both"/>
        <w:rPr>
          <w:rFonts w:ascii="Times New Roman" w:hAnsi="Times New Roman" w:cs="Times New Roman"/>
          <w:sz w:val="24"/>
          <w:szCs w:val="24"/>
        </w:rPr>
      </w:pPr>
      <w:r w:rsidRPr="00DB2919">
        <w:rPr>
          <w:rFonts w:ascii="Times New Roman" w:hAnsi="Times New Roman" w:cs="Times New Roman"/>
          <w:sz w:val="24"/>
          <w:szCs w:val="24"/>
        </w:rPr>
        <w:t>выбирать наиболее эффективный вариант плана для достижения результатов изучения темы урока; если план одобрен, следо</w:t>
      </w:r>
      <w:r w:rsidRPr="00DB2919">
        <w:rPr>
          <w:rFonts w:ascii="Times New Roman" w:hAnsi="Times New Roman" w:cs="Times New Roman"/>
          <w:sz w:val="24"/>
          <w:szCs w:val="24"/>
        </w:rPr>
        <w:softHyphen/>
        <w:t>вать его пунктам, проверять и контролировать их выполнение;</w:t>
      </w:r>
    </w:p>
    <w:p w:rsidR="00DB2919" w:rsidRPr="00DB2919" w:rsidRDefault="00DB2919" w:rsidP="00207259">
      <w:pPr>
        <w:numPr>
          <w:ilvl w:val="0"/>
          <w:numId w:val="45"/>
        </w:numPr>
        <w:tabs>
          <w:tab w:val="left" w:pos="303"/>
          <w:tab w:val="num" w:pos="708"/>
        </w:tabs>
        <w:spacing w:after="0" w:line="240" w:lineRule="auto"/>
        <w:ind w:left="0" w:right="40" w:hanging="284"/>
        <w:jc w:val="both"/>
        <w:rPr>
          <w:rFonts w:ascii="Times New Roman" w:hAnsi="Times New Roman" w:cs="Times New Roman"/>
          <w:sz w:val="24"/>
          <w:szCs w:val="24"/>
        </w:rPr>
      </w:pPr>
      <w:r w:rsidRPr="00DB2919">
        <w:rPr>
          <w:rFonts w:ascii="Times New Roman" w:hAnsi="Times New Roman" w:cs="Times New Roman"/>
          <w:sz w:val="24"/>
          <w:szCs w:val="24"/>
        </w:rPr>
        <w:t>оценивать свою работу в соответствии с заранее выработанными критериями и выбранными формами оценивания;</w:t>
      </w:r>
    </w:p>
    <w:p w:rsidR="00DB2919" w:rsidRPr="00DB2919" w:rsidRDefault="00DB2919" w:rsidP="00207259">
      <w:pPr>
        <w:numPr>
          <w:ilvl w:val="0"/>
          <w:numId w:val="45"/>
        </w:numPr>
        <w:tabs>
          <w:tab w:val="left" w:pos="308"/>
          <w:tab w:val="num" w:pos="708"/>
        </w:tabs>
        <w:spacing w:after="0" w:line="240" w:lineRule="auto"/>
        <w:ind w:left="0" w:right="40" w:hanging="284"/>
        <w:jc w:val="both"/>
        <w:rPr>
          <w:rFonts w:ascii="Times New Roman" w:hAnsi="Times New Roman" w:cs="Times New Roman"/>
          <w:sz w:val="24"/>
          <w:szCs w:val="24"/>
        </w:rPr>
      </w:pPr>
      <w:r w:rsidRPr="00DB2919">
        <w:rPr>
          <w:rFonts w:ascii="Times New Roman" w:hAnsi="Times New Roman" w:cs="Times New Roman"/>
          <w:sz w:val="24"/>
          <w:szCs w:val="24"/>
        </w:rPr>
        <w:t>определять границы собственного знания и незнания по теме самостоятельно;</w:t>
      </w:r>
    </w:p>
    <w:p w:rsidR="00DB2919" w:rsidRPr="00DB2919" w:rsidRDefault="00DB2919" w:rsidP="00207259">
      <w:pPr>
        <w:numPr>
          <w:ilvl w:val="0"/>
          <w:numId w:val="45"/>
        </w:numPr>
        <w:tabs>
          <w:tab w:val="left" w:pos="308"/>
          <w:tab w:val="num" w:pos="708"/>
        </w:tabs>
        <w:spacing w:after="0" w:line="240" w:lineRule="auto"/>
        <w:ind w:left="0" w:right="40" w:hanging="284"/>
        <w:jc w:val="both"/>
        <w:rPr>
          <w:rFonts w:ascii="Times New Roman" w:hAnsi="Times New Roman" w:cs="Times New Roman"/>
          <w:sz w:val="24"/>
          <w:szCs w:val="24"/>
        </w:rPr>
      </w:pPr>
      <w:r w:rsidRPr="00DB2919">
        <w:rPr>
          <w:rFonts w:ascii="Times New Roman" w:hAnsi="Times New Roman" w:cs="Times New Roman"/>
          <w:sz w:val="24"/>
          <w:szCs w:val="24"/>
        </w:rPr>
        <w:t>фиксировать по ходу урока и в конце урока удовлетворённость/неудовлетворённость своей работой на уроке (с помощью шкал, значков «+» и «–», «?», накопительной системы баллов);</w:t>
      </w:r>
    </w:p>
    <w:p w:rsidR="00DB2919" w:rsidRPr="00DB2919" w:rsidRDefault="00DB2919" w:rsidP="00207259">
      <w:pPr>
        <w:numPr>
          <w:ilvl w:val="0"/>
          <w:numId w:val="45"/>
        </w:numPr>
        <w:tabs>
          <w:tab w:val="left" w:pos="308"/>
          <w:tab w:val="num" w:pos="708"/>
        </w:tabs>
        <w:spacing w:after="0" w:line="240" w:lineRule="auto"/>
        <w:ind w:left="0" w:right="40" w:hanging="284"/>
        <w:jc w:val="both"/>
        <w:rPr>
          <w:rFonts w:ascii="Times New Roman" w:hAnsi="Times New Roman" w:cs="Times New Roman"/>
          <w:b/>
          <w:bCs/>
          <w:iCs/>
          <w:sz w:val="24"/>
          <w:szCs w:val="24"/>
        </w:rPr>
      </w:pPr>
      <w:r w:rsidRPr="00DB2919">
        <w:rPr>
          <w:rFonts w:ascii="Times New Roman" w:hAnsi="Times New Roman" w:cs="Times New Roman"/>
          <w:sz w:val="24"/>
          <w:szCs w:val="24"/>
        </w:rPr>
        <w:t>фиксировать индивидуальные причины неудач в письменной форме в рабочей тетради или в пособии «Портфель достижений».</w:t>
      </w:r>
    </w:p>
    <w:p w:rsidR="00DB2919" w:rsidRPr="00DB2919" w:rsidRDefault="00DB2919" w:rsidP="00207259">
      <w:pPr>
        <w:spacing w:after="0" w:line="240" w:lineRule="auto"/>
        <w:ind w:hanging="284"/>
        <w:rPr>
          <w:rFonts w:ascii="Times New Roman" w:hAnsi="Times New Roman" w:cs="Times New Roman"/>
          <w:iCs/>
          <w:sz w:val="24"/>
          <w:szCs w:val="24"/>
        </w:rPr>
      </w:pPr>
      <w:r w:rsidRPr="00DB2919">
        <w:rPr>
          <w:rFonts w:ascii="Times New Roman" w:hAnsi="Times New Roman" w:cs="Times New Roman"/>
          <w:b/>
          <w:bCs/>
          <w:iCs/>
          <w:sz w:val="24"/>
          <w:szCs w:val="24"/>
        </w:rPr>
        <w:t>Учащиеся получат возможность научиться:</w:t>
      </w:r>
    </w:p>
    <w:p w:rsidR="00DB2919" w:rsidRPr="00DB2919" w:rsidRDefault="00DB2919" w:rsidP="00207259">
      <w:pPr>
        <w:numPr>
          <w:ilvl w:val="0"/>
          <w:numId w:val="45"/>
        </w:numPr>
        <w:tabs>
          <w:tab w:val="left" w:pos="313"/>
          <w:tab w:val="num" w:pos="708"/>
        </w:tabs>
        <w:spacing w:after="0" w:line="240" w:lineRule="auto"/>
        <w:ind w:left="0" w:right="40" w:hanging="284"/>
        <w:jc w:val="both"/>
        <w:rPr>
          <w:rFonts w:ascii="Times New Roman" w:hAnsi="Times New Roman" w:cs="Times New Roman"/>
          <w:iCs/>
          <w:sz w:val="24"/>
          <w:szCs w:val="24"/>
        </w:rPr>
      </w:pPr>
      <w:r w:rsidRPr="00DB2919">
        <w:rPr>
          <w:rFonts w:ascii="Times New Roman" w:hAnsi="Times New Roman" w:cs="Times New Roman"/>
          <w:iCs/>
          <w:sz w:val="24"/>
          <w:szCs w:val="24"/>
        </w:rPr>
        <w:t>самостоятельно обнаруживать и формулировать учебную задачу, понимать конечный результат, выбирать возможный путь для достижения данного результата;</w:t>
      </w:r>
    </w:p>
    <w:p w:rsidR="00DB2919" w:rsidRPr="00DB2919" w:rsidRDefault="00DB2919" w:rsidP="00207259">
      <w:pPr>
        <w:numPr>
          <w:ilvl w:val="0"/>
          <w:numId w:val="45"/>
        </w:numPr>
        <w:tabs>
          <w:tab w:val="left" w:pos="303"/>
          <w:tab w:val="num" w:pos="708"/>
        </w:tabs>
        <w:spacing w:after="0" w:line="240" w:lineRule="auto"/>
        <w:ind w:left="0" w:right="20" w:hanging="284"/>
        <w:jc w:val="both"/>
        <w:rPr>
          <w:rFonts w:ascii="Times New Roman" w:hAnsi="Times New Roman" w:cs="Times New Roman"/>
          <w:iCs/>
          <w:sz w:val="24"/>
          <w:szCs w:val="24"/>
        </w:rPr>
      </w:pPr>
      <w:r w:rsidRPr="00DB2919">
        <w:rPr>
          <w:rFonts w:ascii="Times New Roman" w:hAnsi="Times New Roman" w:cs="Times New Roman"/>
          <w:iCs/>
          <w:sz w:val="24"/>
          <w:szCs w:val="24"/>
        </w:rPr>
        <w:t>свободно пользоваться выбранными критериями для оценки своих достижений;</w:t>
      </w:r>
    </w:p>
    <w:p w:rsidR="00DB2919" w:rsidRPr="00DB2919" w:rsidRDefault="00DB2919" w:rsidP="00207259">
      <w:pPr>
        <w:numPr>
          <w:ilvl w:val="0"/>
          <w:numId w:val="45"/>
        </w:numPr>
        <w:tabs>
          <w:tab w:val="left" w:pos="318"/>
          <w:tab w:val="num" w:pos="708"/>
        </w:tabs>
        <w:spacing w:after="0" w:line="240" w:lineRule="auto"/>
        <w:ind w:left="0" w:right="20" w:hanging="284"/>
        <w:jc w:val="both"/>
        <w:rPr>
          <w:rFonts w:ascii="Times New Roman" w:hAnsi="Times New Roman" w:cs="Times New Roman"/>
          <w:iCs/>
          <w:sz w:val="24"/>
          <w:szCs w:val="24"/>
        </w:rPr>
      </w:pPr>
      <w:r w:rsidRPr="00DB2919">
        <w:rPr>
          <w:rFonts w:ascii="Times New Roman" w:hAnsi="Times New Roman" w:cs="Times New Roman"/>
          <w:iCs/>
          <w:sz w:val="24"/>
          <w:szCs w:val="24"/>
        </w:rPr>
        <w:t>самостоятельно интерпретировать полученную информацию в процессе работы на уроке и преобразовывать её из одного вида в другой;</w:t>
      </w:r>
    </w:p>
    <w:p w:rsidR="00DB2919" w:rsidRPr="00DB2919" w:rsidRDefault="00DB2919" w:rsidP="00207259">
      <w:pPr>
        <w:numPr>
          <w:ilvl w:val="0"/>
          <w:numId w:val="45"/>
        </w:numPr>
        <w:tabs>
          <w:tab w:val="left" w:pos="318"/>
          <w:tab w:val="num" w:pos="708"/>
        </w:tabs>
        <w:spacing w:after="0" w:line="240" w:lineRule="auto"/>
        <w:ind w:left="0" w:right="20" w:hanging="284"/>
        <w:jc w:val="both"/>
        <w:rPr>
          <w:rFonts w:ascii="Times New Roman" w:hAnsi="Times New Roman" w:cs="Times New Roman"/>
          <w:iCs/>
          <w:sz w:val="24"/>
          <w:szCs w:val="24"/>
        </w:rPr>
      </w:pPr>
      <w:r w:rsidRPr="00DB2919">
        <w:rPr>
          <w:rFonts w:ascii="Times New Roman" w:hAnsi="Times New Roman" w:cs="Times New Roman"/>
          <w:iCs/>
          <w:sz w:val="24"/>
          <w:szCs w:val="24"/>
        </w:rPr>
        <w:t>владеть приёмами осмысленного чтения, использовать различные виды чтения;</w:t>
      </w:r>
    </w:p>
    <w:p w:rsidR="00DB2919" w:rsidRPr="00DB2919" w:rsidRDefault="00DB2919" w:rsidP="00207259">
      <w:pPr>
        <w:numPr>
          <w:ilvl w:val="0"/>
          <w:numId w:val="45"/>
        </w:numPr>
        <w:tabs>
          <w:tab w:val="left" w:pos="318"/>
          <w:tab w:val="num" w:pos="708"/>
        </w:tabs>
        <w:spacing w:after="0" w:line="240" w:lineRule="auto"/>
        <w:ind w:left="0" w:right="20" w:hanging="284"/>
        <w:jc w:val="both"/>
        <w:rPr>
          <w:rFonts w:ascii="Times New Roman" w:hAnsi="Times New Roman" w:cs="Times New Roman"/>
          <w:b/>
          <w:iCs/>
          <w:sz w:val="24"/>
          <w:szCs w:val="24"/>
        </w:rPr>
      </w:pPr>
      <w:r w:rsidRPr="00DB2919">
        <w:rPr>
          <w:rFonts w:ascii="Times New Roman" w:hAnsi="Times New Roman" w:cs="Times New Roman"/>
          <w:iCs/>
          <w:sz w:val="24"/>
          <w:szCs w:val="24"/>
        </w:rPr>
        <w:t>пользоваться компьютерными технологиями как инструментом для достижения своих учебных целей.</w:t>
      </w:r>
    </w:p>
    <w:p w:rsidR="00DB2919" w:rsidRPr="00DB2919" w:rsidRDefault="00DB2919" w:rsidP="00DB2919">
      <w:pPr>
        <w:spacing w:after="0" w:line="240" w:lineRule="auto"/>
        <w:jc w:val="both"/>
        <w:rPr>
          <w:rFonts w:ascii="Times New Roman" w:hAnsi="Times New Roman" w:cs="Times New Roman"/>
          <w:b/>
          <w:bCs/>
          <w:sz w:val="24"/>
          <w:szCs w:val="24"/>
        </w:rPr>
      </w:pPr>
      <w:r w:rsidRPr="00DB2919">
        <w:rPr>
          <w:rFonts w:ascii="Times New Roman" w:hAnsi="Times New Roman" w:cs="Times New Roman"/>
          <w:b/>
          <w:iCs/>
          <w:sz w:val="24"/>
          <w:szCs w:val="24"/>
        </w:rPr>
        <w:t xml:space="preserve">Познавательные </w:t>
      </w:r>
      <w:r w:rsidRPr="00DB2919">
        <w:rPr>
          <w:rFonts w:ascii="Times New Roman" w:hAnsi="Times New Roman" w:cs="Times New Roman"/>
          <w:b/>
          <w:iCs/>
          <w:spacing w:val="-20"/>
          <w:sz w:val="24"/>
          <w:szCs w:val="24"/>
        </w:rPr>
        <w:t>УУД</w:t>
      </w:r>
    </w:p>
    <w:p w:rsidR="00DB2919" w:rsidRPr="00DB2919" w:rsidRDefault="00DB2919" w:rsidP="00207259">
      <w:pPr>
        <w:spacing w:after="0" w:line="240" w:lineRule="auto"/>
        <w:rPr>
          <w:rFonts w:ascii="Times New Roman" w:hAnsi="Times New Roman" w:cs="Times New Roman"/>
          <w:sz w:val="24"/>
          <w:szCs w:val="24"/>
        </w:rPr>
      </w:pPr>
      <w:r w:rsidRPr="00DB2919">
        <w:rPr>
          <w:rFonts w:ascii="Times New Roman" w:hAnsi="Times New Roman" w:cs="Times New Roman"/>
          <w:b/>
          <w:bCs/>
          <w:sz w:val="24"/>
          <w:szCs w:val="24"/>
        </w:rPr>
        <w:lastRenderedPageBreak/>
        <w:t>Учащиеся научатся:</w:t>
      </w:r>
    </w:p>
    <w:p w:rsidR="00DB2919" w:rsidRPr="00DB2919" w:rsidRDefault="00DB2919" w:rsidP="00207259">
      <w:pPr>
        <w:numPr>
          <w:ilvl w:val="0"/>
          <w:numId w:val="45"/>
        </w:numPr>
        <w:tabs>
          <w:tab w:val="left" w:pos="313"/>
          <w:tab w:val="num" w:pos="708"/>
        </w:tabs>
        <w:spacing w:after="0" w:line="240" w:lineRule="auto"/>
        <w:ind w:left="0" w:right="20" w:hanging="284"/>
        <w:jc w:val="both"/>
        <w:rPr>
          <w:rFonts w:ascii="Times New Roman" w:hAnsi="Times New Roman" w:cs="Times New Roman"/>
          <w:sz w:val="24"/>
          <w:szCs w:val="24"/>
        </w:rPr>
      </w:pPr>
      <w:r w:rsidRPr="00DB2919">
        <w:rPr>
          <w:rFonts w:ascii="Times New Roman" w:hAnsi="Times New Roman" w:cs="Times New Roman"/>
          <w:sz w:val="24"/>
          <w:szCs w:val="24"/>
        </w:rPr>
        <w:t>находить необходимую информацию в тексте литературного произведения, фиксировать полученную информацию с помощью рисунков, схем, таблиц;</w:t>
      </w:r>
    </w:p>
    <w:p w:rsidR="00DB2919" w:rsidRPr="00DB2919" w:rsidRDefault="00DB2919" w:rsidP="00207259">
      <w:pPr>
        <w:numPr>
          <w:ilvl w:val="0"/>
          <w:numId w:val="45"/>
        </w:numPr>
        <w:tabs>
          <w:tab w:val="left" w:pos="308"/>
          <w:tab w:val="num" w:pos="708"/>
        </w:tabs>
        <w:spacing w:after="0" w:line="240" w:lineRule="auto"/>
        <w:ind w:left="0" w:right="20" w:hanging="284"/>
        <w:jc w:val="both"/>
        <w:rPr>
          <w:rFonts w:ascii="Times New Roman" w:hAnsi="Times New Roman" w:cs="Times New Roman"/>
          <w:sz w:val="24"/>
          <w:szCs w:val="24"/>
        </w:rPr>
      </w:pPr>
      <w:r w:rsidRPr="00DB2919">
        <w:rPr>
          <w:rFonts w:ascii="Times New Roman" w:hAnsi="Times New Roman" w:cs="Times New Roman"/>
          <w:sz w:val="24"/>
          <w:szCs w:val="24"/>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DB2919" w:rsidRPr="00DB2919" w:rsidRDefault="00DB2919" w:rsidP="00207259">
      <w:pPr>
        <w:numPr>
          <w:ilvl w:val="0"/>
          <w:numId w:val="45"/>
        </w:numPr>
        <w:tabs>
          <w:tab w:val="left" w:pos="313"/>
          <w:tab w:val="num" w:pos="708"/>
        </w:tabs>
        <w:spacing w:after="0" w:line="240" w:lineRule="auto"/>
        <w:ind w:left="0" w:right="20" w:hanging="284"/>
        <w:jc w:val="both"/>
        <w:rPr>
          <w:rFonts w:ascii="Times New Roman" w:hAnsi="Times New Roman" w:cs="Times New Roman"/>
          <w:sz w:val="24"/>
          <w:szCs w:val="24"/>
        </w:rPr>
      </w:pPr>
      <w:r w:rsidRPr="00DB2919">
        <w:rPr>
          <w:rFonts w:ascii="Times New Roman" w:hAnsi="Times New Roman" w:cs="Times New Roman"/>
          <w:sz w:val="24"/>
          <w:szCs w:val="24"/>
        </w:rPr>
        <w:t>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p w:rsidR="00DB2919" w:rsidRPr="00DB2919" w:rsidRDefault="00DB2919" w:rsidP="00207259">
      <w:pPr>
        <w:numPr>
          <w:ilvl w:val="0"/>
          <w:numId w:val="45"/>
        </w:numPr>
        <w:tabs>
          <w:tab w:val="left" w:pos="313"/>
          <w:tab w:val="num" w:pos="708"/>
        </w:tabs>
        <w:spacing w:after="0" w:line="240" w:lineRule="auto"/>
        <w:ind w:left="0" w:right="20" w:hanging="284"/>
        <w:jc w:val="both"/>
        <w:rPr>
          <w:rFonts w:ascii="Times New Roman" w:hAnsi="Times New Roman" w:cs="Times New Roman"/>
          <w:sz w:val="24"/>
          <w:szCs w:val="24"/>
        </w:rPr>
      </w:pPr>
      <w:r w:rsidRPr="00DB2919">
        <w:rPr>
          <w:rFonts w:ascii="Times New Roman" w:hAnsi="Times New Roman" w:cs="Times New Roman"/>
          <w:sz w:val="24"/>
          <w:szCs w:val="24"/>
        </w:rPr>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rsidR="00DB2919" w:rsidRPr="00DB2919" w:rsidRDefault="00DB2919" w:rsidP="00207259">
      <w:pPr>
        <w:numPr>
          <w:ilvl w:val="0"/>
          <w:numId w:val="45"/>
        </w:numPr>
        <w:tabs>
          <w:tab w:val="left" w:pos="303"/>
          <w:tab w:val="num" w:pos="708"/>
        </w:tabs>
        <w:spacing w:after="0" w:line="240" w:lineRule="auto"/>
        <w:ind w:left="0" w:right="20" w:hanging="284"/>
        <w:jc w:val="both"/>
        <w:rPr>
          <w:rFonts w:ascii="Times New Roman" w:hAnsi="Times New Roman" w:cs="Times New Roman"/>
          <w:sz w:val="24"/>
          <w:szCs w:val="24"/>
        </w:rPr>
      </w:pPr>
      <w:r w:rsidRPr="00DB2919">
        <w:rPr>
          <w:rFonts w:ascii="Times New Roman" w:hAnsi="Times New Roman" w:cs="Times New Roman"/>
          <w:sz w:val="24"/>
          <w:szCs w:val="24"/>
        </w:rPr>
        <w:t>сравнивать литературное произведение со сценарием театральной постановки, кинофильмом, диафильмом или мультфильмом;</w:t>
      </w:r>
    </w:p>
    <w:p w:rsidR="00DB2919" w:rsidRPr="00DB2919" w:rsidRDefault="00DB2919" w:rsidP="00207259">
      <w:pPr>
        <w:numPr>
          <w:ilvl w:val="0"/>
          <w:numId w:val="45"/>
        </w:numPr>
        <w:tabs>
          <w:tab w:val="left" w:pos="318"/>
          <w:tab w:val="num" w:pos="708"/>
        </w:tabs>
        <w:spacing w:after="0" w:line="240" w:lineRule="auto"/>
        <w:ind w:left="0" w:right="20" w:hanging="284"/>
        <w:jc w:val="both"/>
        <w:rPr>
          <w:rFonts w:ascii="Times New Roman" w:hAnsi="Times New Roman" w:cs="Times New Roman"/>
          <w:sz w:val="24"/>
          <w:szCs w:val="24"/>
        </w:rPr>
      </w:pPr>
      <w:r w:rsidRPr="00DB2919">
        <w:rPr>
          <w:rFonts w:ascii="Times New Roman" w:hAnsi="Times New Roman" w:cs="Times New Roman"/>
          <w:sz w:val="24"/>
          <w:szCs w:val="24"/>
        </w:rPr>
        <w:t>находить пословицы и поговорки, озаглавливать темы раздела, темы урока или давать название выставке книг;</w:t>
      </w:r>
    </w:p>
    <w:p w:rsidR="00DB2919" w:rsidRPr="00DB2919" w:rsidRDefault="00DB2919" w:rsidP="00207259">
      <w:pPr>
        <w:numPr>
          <w:ilvl w:val="0"/>
          <w:numId w:val="45"/>
        </w:numPr>
        <w:tabs>
          <w:tab w:val="left" w:pos="303"/>
          <w:tab w:val="num" w:pos="708"/>
        </w:tabs>
        <w:spacing w:after="0" w:line="240" w:lineRule="auto"/>
        <w:ind w:left="0" w:right="20" w:hanging="284"/>
        <w:jc w:val="both"/>
        <w:rPr>
          <w:rFonts w:ascii="Times New Roman" w:hAnsi="Times New Roman" w:cs="Times New Roman"/>
          <w:sz w:val="24"/>
          <w:szCs w:val="24"/>
        </w:rPr>
      </w:pPr>
      <w:r w:rsidRPr="00DB2919">
        <w:rPr>
          <w:rFonts w:ascii="Times New Roman" w:hAnsi="Times New Roman" w:cs="Times New Roman"/>
          <w:sz w:val="24"/>
          <w:szCs w:val="24"/>
        </w:rPr>
        <w:t>сравнивать мотивы поступков героев из разных литературных произведений, выявлять особенности их поведения в зависимости от мотива;</w:t>
      </w:r>
    </w:p>
    <w:p w:rsidR="00DB2919" w:rsidRPr="00DB2919" w:rsidRDefault="00DB2919" w:rsidP="00207259">
      <w:pPr>
        <w:numPr>
          <w:ilvl w:val="0"/>
          <w:numId w:val="45"/>
        </w:numPr>
        <w:tabs>
          <w:tab w:val="left" w:pos="308"/>
          <w:tab w:val="num" w:pos="708"/>
        </w:tabs>
        <w:spacing w:after="0" w:line="240" w:lineRule="auto"/>
        <w:ind w:left="0" w:right="20" w:hanging="284"/>
        <w:jc w:val="both"/>
        <w:rPr>
          <w:rFonts w:ascii="Times New Roman" w:hAnsi="Times New Roman" w:cs="Times New Roman"/>
          <w:sz w:val="24"/>
          <w:szCs w:val="24"/>
        </w:rPr>
      </w:pPr>
      <w:r w:rsidRPr="00DB2919">
        <w:rPr>
          <w:rFonts w:ascii="Times New Roman" w:hAnsi="Times New Roman" w:cs="Times New Roman"/>
          <w:sz w:val="24"/>
          <w:szCs w:val="24"/>
        </w:rPr>
        <w:t>создавать высказывание (или доказательство своей точки зрения) по теме урока из 9—10 предложений;</w:t>
      </w:r>
    </w:p>
    <w:p w:rsidR="00DB2919" w:rsidRPr="00DB2919" w:rsidRDefault="00DB2919" w:rsidP="00207259">
      <w:pPr>
        <w:numPr>
          <w:ilvl w:val="0"/>
          <w:numId w:val="45"/>
        </w:numPr>
        <w:tabs>
          <w:tab w:val="left" w:pos="308"/>
          <w:tab w:val="num" w:pos="708"/>
        </w:tabs>
        <w:spacing w:after="0" w:line="240" w:lineRule="auto"/>
        <w:ind w:left="0" w:right="20" w:hanging="284"/>
        <w:jc w:val="both"/>
        <w:rPr>
          <w:rFonts w:ascii="Times New Roman" w:hAnsi="Times New Roman" w:cs="Times New Roman"/>
          <w:sz w:val="24"/>
          <w:szCs w:val="24"/>
        </w:rPr>
      </w:pPr>
      <w:r w:rsidRPr="00DB2919">
        <w:rPr>
          <w:rFonts w:ascii="Times New Roman" w:hAnsi="Times New Roman" w:cs="Times New Roman"/>
          <w:sz w:val="24"/>
          <w:szCs w:val="24"/>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DB2919" w:rsidRPr="00DB2919" w:rsidRDefault="00DB2919" w:rsidP="00207259">
      <w:pPr>
        <w:numPr>
          <w:ilvl w:val="0"/>
          <w:numId w:val="45"/>
        </w:numPr>
        <w:tabs>
          <w:tab w:val="left" w:pos="318"/>
          <w:tab w:val="num" w:pos="708"/>
        </w:tabs>
        <w:spacing w:after="0" w:line="240" w:lineRule="auto"/>
        <w:ind w:left="0" w:right="20" w:hanging="284"/>
        <w:jc w:val="both"/>
        <w:rPr>
          <w:rFonts w:ascii="Times New Roman" w:hAnsi="Times New Roman" w:cs="Times New Roman"/>
          <w:sz w:val="24"/>
          <w:szCs w:val="24"/>
        </w:rPr>
      </w:pPr>
      <w:r w:rsidRPr="00DB2919">
        <w:rPr>
          <w:rFonts w:ascii="Times New Roman" w:hAnsi="Times New Roman" w:cs="Times New Roman"/>
          <w:sz w:val="24"/>
          <w:szCs w:val="24"/>
        </w:rPr>
        <w:t xml:space="preserve">проявлять индивидуальные творческие способности при сочинении эпизодов, небольших стихотворений, в процессе чтения по ролям, при </w:t>
      </w:r>
      <w:proofErr w:type="spellStart"/>
      <w:r w:rsidRPr="00DB2919">
        <w:rPr>
          <w:rFonts w:ascii="Times New Roman" w:hAnsi="Times New Roman" w:cs="Times New Roman"/>
          <w:sz w:val="24"/>
          <w:szCs w:val="24"/>
        </w:rPr>
        <w:t>инсценировании</w:t>
      </w:r>
      <w:proofErr w:type="spellEnd"/>
      <w:r w:rsidRPr="00DB2919">
        <w:rPr>
          <w:rFonts w:ascii="Times New Roman" w:hAnsi="Times New Roman" w:cs="Times New Roman"/>
          <w:sz w:val="24"/>
          <w:szCs w:val="24"/>
        </w:rPr>
        <w:t xml:space="preserve"> и выполнении проектных заданий;</w:t>
      </w:r>
    </w:p>
    <w:p w:rsidR="00DB2919" w:rsidRPr="00DB2919" w:rsidRDefault="00DB2919" w:rsidP="00207259">
      <w:pPr>
        <w:numPr>
          <w:ilvl w:val="0"/>
          <w:numId w:val="45"/>
        </w:numPr>
        <w:tabs>
          <w:tab w:val="left" w:pos="313"/>
          <w:tab w:val="num" w:pos="708"/>
        </w:tabs>
        <w:spacing w:after="0" w:line="240" w:lineRule="auto"/>
        <w:ind w:left="0" w:right="20" w:hanging="284"/>
        <w:jc w:val="both"/>
        <w:rPr>
          <w:rFonts w:ascii="Times New Roman" w:hAnsi="Times New Roman" w:cs="Times New Roman"/>
          <w:sz w:val="24"/>
          <w:szCs w:val="24"/>
        </w:rPr>
      </w:pPr>
      <w:r w:rsidRPr="00DB2919">
        <w:rPr>
          <w:rFonts w:ascii="Times New Roman" w:hAnsi="Times New Roman" w:cs="Times New Roman"/>
          <w:sz w:val="24"/>
          <w:szCs w:val="24"/>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207259" w:rsidRDefault="00DB2919" w:rsidP="00207259">
      <w:pPr>
        <w:numPr>
          <w:ilvl w:val="0"/>
          <w:numId w:val="45"/>
        </w:numPr>
        <w:tabs>
          <w:tab w:val="left" w:pos="313"/>
          <w:tab w:val="num" w:pos="708"/>
        </w:tabs>
        <w:spacing w:after="0" w:line="240" w:lineRule="auto"/>
        <w:ind w:left="0" w:right="20" w:hanging="284"/>
        <w:jc w:val="both"/>
        <w:rPr>
          <w:rFonts w:ascii="Times New Roman" w:hAnsi="Times New Roman" w:cs="Times New Roman"/>
          <w:b/>
          <w:bCs/>
          <w:iCs/>
          <w:sz w:val="24"/>
          <w:szCs w:val="24"/>
        </w:rPr>
      </w:pPr>
      <w:r w:rsidRPr="00DB2919">
        <w:rPr>
          <w:rFonts w:ascii="Times New Roman" w:hAnsi="Times New Roman" w:cs="Times New Roman"/>
          <w:sz w:val="24"/>
          <w:szCs w:val="24"/>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bookmarkStart w:id="0" w:name="bookmark0"/>
    </w:p>
    <w:p w:rsidR="00DB2919" w:rsidRPr="00207259" w:rsidRDefault="00DB2919" w:rsidP="00207259">
      <w:pPr>
        <w:tabs>
          <w:tab w:val="left" w:pos="313"/>
        </w:tabs>
        <w:spacing w:after="0" w:line="240" w:lineRule="auto"/>
        <w:ind w:right="20"/>
        <w:jc w:val="both"/>
        <w:rPr>
          <w:rFonts w:ascii="Times New Roman" w:hAnsi="Times New Roman" w:cs="Times New Roman"/>
          <w:b/>
          <w:bCs/>
          <w:iCs/>
          <w:sz w:val="24"/>
          <w:szCs w:val="24"/>
        </w:rPr>
      </w:pPr>
      <w:r w:rsidRPr="00207259">
        <w:rPr>
          <w:rFonts w:ascii="Times New Roman" w:hAnsi="Times New Roman" w:cs="Times New Roman"/>
          <w:b/>
          <w:bCs/>
          <w:iCs/>
          <w:sz w:val="24"/>
          <w:szCs w:val="24"/>
        </w:rPr>
        <w:t>Учащиеся получат возможность научиться:</w:t>
      </w:r>
      <w:bookmarkEnd w:id="0"/>
    </w:p>
    <w:p w:rsidR="00DB2919" w:rsidRPr="00DB2919" w:rsidRDefault="00DB2919" w:rsidP="00207259">
      <w:pPr>
        <w:numPr>
          <w:ilvl w:val="0"/>
          <w:numId w:val="45"/>
        </w:numPr>
        <w:tabs>
          <w:tab w:val="left" w:pos="358"/>
          <w:tab w:val="num" w:pos="708"/>
        </w:tabs>
        <w:spacing w:after="0" w:line="240" w:lineRule="auto"/>
        <w:ind w:left="0" w:right="40" w:hanging="284"/>
        <w:jc w:val="both"/>
        <w:rPr>
          <w:rFonts w:ascii="Times New Roman" w:hAnsi="Times New Roman" w:cs="Times New Roman"/>
          <w:iCs/>
          <w:sz w:val="24"/>
          <w:szCs w:val="24"/>
        </w:rPr>
      </w:pPr>
      <w:r w:rsidRPr="00DB2919">
        <w:rPr>
          <w:rFonts w:ascii="Times New Roman" w:hAnsi="Times New Roman" w:cs="Times New Roman"/>
          <w:iCs/>
          <w:sz w:val="24"/>
          <w:szCs w:val="24"/>
        </w:rPr>
        <w:t>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w:t>
      </w:r>
    </w:p>
    <w:p w:rsidR="00DB2919" w:rsidRPr="00DB2919" w:rsidRDefault="00DB2919" w:rsidP="00207259">
      <w:pPr>
        <w:numPr>
          <w:ilvl w:val="0"/>
          <w:numId w:val="45"/>
        </w:numPr>
        <w:tabs>
          <w:tab w:val="left" w:pos="343"/>
          <w:tab w:val="num" w:pos="708"/>
        </w:tabs>
        <w:spacing w:after="0" w:line="240" w:lineRule="auto"/>
        <w:ind w:left="0" w:right="40" w:hanging="284"/>
        <w:jc w:val="both"/>
        <w:rPr>
          <w:rFonts w:ascii="Times New Roman" w:hAnsi="Times New Roman" w:cs="Times New Roman"/>
          <w:iCs/>
          <w:sz w:val="24"/>
          <w:szCs w:val="24"/>
        </w:rPr>
      </w:pPr>
      <w:r w:rsidRPr="00DB2919">
        <w:rPr>
          <w:rFonts w:ascii="Times New Roman" w:hAnsi="Times New Roman" w:cs="Times New Roman"/>
          <w:iCs/>
          <w:sz w:val="24"/>
          <w:szCs w:val="24"/>
        </w:rPr>
        <w:t>определять развитие настроения; выразительно читать, отражая при чтении развитие чувств;</w:t>
      </w:r>
    </w:p>
    <w:p w:rsidR="00207259" w:rsidRDefault="00DB2919" w:rsidP="00207259">
      <w:pPr>
        <w:numPr>
          <w:ilvl w:val="0"/>
          <w:numId w:val="45"/>
        </w:numPr>
        <w:tabs>
          <w:tab w:val="left" w:pos="343"/>
          <w:tab w:val="num" w:pos="708"/>
        </w:tabs>
        <w:spacing w:after="0" w:line="240" w:lineRule="auto"/>
        <w:ind w:left="0" w:right="40" w:hanging="284"/>
        <w:jc w:val="both"/>
        <w:rPr>
          <w:rFonts w:ascii="Times New Roman" w:hAnsi="Times New Roman" w:cs="Times New Roman"/>
          <w:b/>
          <w:iCs/>
          <w:sz w:val="24"/>
          <w:szCs w:val="24"/>
        </w:rPr>
      </w:pPr>
      <w:r w:rsidRPr="00DB2919">
        <w:rPr>
          <w:rFonts w:ascii="Times New Roman" w:hAnsi="Times New Roman" w:cs="Times New Roman"/>
          <w:iCs/>
          <w:sz w:val="24"/>
          <w:szCs w:val="24"/>
        </w:rPr>
        <w:t>создавать свои собственные произведения с учётом специфики жанра и с возможностью использования различных выразительных средств.</w:t>
      </w:r>
      <w:bookmarkStart w:id="1" w:name="bookmark1"/>
    </w:p>
    <w:p w:rsidR="00207259" w:rsidRDefault="00DB2919" w:rsidP="00207259">
      <w:pPr>
        <w:tabs>
          <w:tab w:val="left" w:pos="343"/>
        </w:tabs>
        <w:spacing w:after="0" w:line="240" w:lineRule="auto"/>
        <w:ind w:right="40"/>
        <w:jc w:val="both"/>
        <w:rPr>
          <w:rFonts w:ascii="Times New Roman" w:hAnsi="Times New Roman" w:cs="Times New Roman"/>
          <w:b/>
          <w:iCs/>
          <w:sz w:val="24"/>
          <w:szCs w:val="24"/>
        </w:rPr>
      </w:pPr>
      <w:r w:rsidRPr="00207259">
        <w:rPr>
          <w:rFonts w:ascii="Times New Roman" w:hAnsi="Times New Roman" w:cs="Times New Roman"/>
          <w:b/>
          <w:iCs/>
          <w:sz w:val="24"/>
          <w:szCs w:val="24"/>
        </w:rPr>
        <w:t xml:space="preserve">Коммуникативные УУД </w:t>
      </w:r>
    </w:p>
    <w:p w:rsidR="00DB2919" w:rsidRPr="00207259" w:rsidRDefault="00DB2919" w:rsidP="00207259">
      <w:pPr>
        <w:tabs>
          <w:tab w:val="left" w:pos="343"/>
        </w:tabs>
        <w:spacing w:after="0" w:line="240" w:lineRule="auto"/>
        <w:ind w:right="40"/>
        <w:jc w:val="both"/>
        <w:rPr>
          <w:rFonts w:ascii="Times New Roman" w:hAnsi="Times New Roman" w:cs="Times New Roman"/>
          <w:b/>
          <w:iCs/>
          <w:sz w:val="24"/>
          <w:szCs w:val="24"/>
        </w:rPr>
      </w:pPr>
      <w:r w:rsidRPr="00DB2919">
        <w:rPr>
          <w:rFonts w:ascii="Times New Roman" w:hAnsi="Times New Roman" w:cs="Times New Roman"/>
          <w:b/>
          <w:bCs/>
          <w:sz w:val="24"/>
          <w:szCs w:val="24"/>
        </w:rPr>
        <w:t>Учащиеся научатся:</w:t>
      </w:r>
      <w:bookmarkEnd w:id="1"/>
    </w:p>
    <w:p w:rsidR="00DB2919" w:rsidRPr="00DB2919" w:rsidRDefault="00DB2919" w:rsidP="00207259">
      <w:pPr>
        <w:numPr>
          <w:ilvl w:val="0"/>
          <w:numId w:val="45"/>
        </w:numPr>
        <w:tabs>
          <w:tab w:val="left" w:pos="353"/>
          <w:tab w:val="num" w:pos="708"/>
        </w:tabs>
        <w:spacing w:after="0" w:line="240" w:lineRule="auto"/>
        <w:ind w:left="0" w:right="40" w:hanging="284"/>
        <w:jc w:val="both"/>
        <w:rPr>
          <w:rFonts w:ascii="Times New Roman" w:hAnsi="Times New Roman" w:cs="Times New Roman"/>
          <w:sz w:val="24"/>
          <w:szCs w:val="24"/>
        </w:rPr>
      </w:pPr>
      <w:r w:rsidRPr="00DB2919">
        <w:rPr>
          <w:rFonts w:ascii="Times New Roman" w:hAnsi="Times New Roman" w:cs="Times New Roman"/>
          <w:sz w:val="24"/>
          <w:szCs w:val="24"/>
        </w:rPr>
        <w:t>высказывать свою точку зрения (9—10 предложений) на прочитанное произведение, проявлять активность и стремление высказываться, задавать вопросы;</w:t>
      </w:r>
    </w:p>
    <w:p w:rsidR="00DB2919" w:rsidRPr="00DB2919" w:rsidRDefault="00DB2919" w:rsidP="00207259">
      <w:pPr>
        <w:numPr>
          <w:ilvl w:val="0"/>
          <w:numId w:val="45"/>
        </w:numPr>
        <w:tabs>
          <w:tab w:val="left" w:pos="343"/>
          <w:tab w:val="num" w:pos="708"/>
        </w:tabs>
        <w:spacing w:after="0" w:line="240" w:lineRule="auto"/>
        <w:ind w:left="0" w:right="40" w:hanging="284"/>
        <w:jc w:val="both"/>
        <w:rPr>
          <w:rFonts w:ascii="Times New Roman" w:hAnsi="Times New Roman" w:cs="Times New Roman"/>
          <w:sz w:val="24"/>
          <w:szCs w:val="24"/>
        </w:rPr>
      </w:pPr>
      <w:r w:rsidRPr="00DB2919">
        <w:rPr>
          <w:rFonts w:ascii="Times New Roman" w:hAnsi="Times New Roman" w:cs="Times New Roman"/>
          <w:sz w:val="24"/>
          <w:szCs w:val="24"/>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DB2919" w:rsidRPr="00DB2919" w:rsidRDefault="00DB2919" w:rsidP="00207259">
      <w:pPr>
        <w:numPr>
          <w:ilvl w:val="0"/>
          <w:numId w:val="45"/>
        </w:numPr>
        <w:tabs>
          <w:tab w:val="left" w:pos="348"/>
          <w:tab w:val="num" w:pos="708"/>
        </w:tabs>
        <w:spacing w:after="0" w:line="240" w:lineRule="auto"/>
        <w:ind w:left="0" w:right="40" w:hanging="284"/>
        <w:jc w:val="both"/>
        <w:rPr>
          <w:rFonts w:ascii="Times New Roman" w:hAnsi="Times New Roman" w:cs="Times New Roman"/>
          <w:sz w:val="24"/>
          <w:szCs w:val="24"/>
        </w:rPr>
      </w:pPr>
      <w:r w:rsidRPr="00DB2919">
        <w:rPr>
          <w:rFonts w:ascii="Times New Roman" w:hAnsi="Times New Roman" w:cs="Times New Roman"/>
          <w:sz w:val="24"/>
          <w:szCs w:val="24"/>
        </w:rPr>
        <w:t>пользоваться элементарными приёмами убеждения, приёмами воздействия на эмоциональную сферу слушателей;</w:t>
      </w:r>
    </w:p>
    <w:p w:rsidR="00DB2919" w:rsidRPr="00DB2919" w:rsidRDefault="00DB2919" w:rsidP="00207259">
      <w:pPr>
        <w:numPr>
          <w:ilvl w:val="0"/>
          <w:numId w:val="45"/>
        </w:numPr>
        <w:tabs>
          <w:tab w:val="left" w:pos="348"/>
          <w:tab w:val="num" w:pos="708"/>
        </w:tabs>
        <w:spacing w:after="0" w:line="240" w:lineRule="auto"/>
        <w:ind w:left="0" w:right="40" w:hanging="284"/>
        <w:jc w:val="both"/>
        <w:rPr>
          <w:rFonts w:ascii="Times New Roman" w:hAnsi="Times New Roman" w:cs="Times New Roman"/>
          <w:sz w:val="24"/>
          <w:szCs w:val="24"/>
        </w:rPr>
      </w:pPr>
      <w:r w:rsidRPr="00DB2919">
        <w:rPr>
          <w:rFonts w:ascii="Times New Roman" w:hAnsi="Times New Roman" w:cs="Times New Roman"/>
          <w:sz w:val="24"/>
          <w:szCs w:val="24"/>
        </w:rPr>
        <w:t xml:space="preserve">участвовать в </w:t>
      </w:r>
      <w:proofErr w:type="spellStart"/>
      <w:r w:rsidRPr="00DB2919">
        <w:rPr>
          <w:rFonts w:ascii="Times New Roman" w:hAnsi="Times New Roman" w:cs="Times New Roman"/>
          <w:sz w:val="24"/>
          <w:szCs w:val="24"/>
        </w:rPr>
        <w:t>полилоге</w:t>
      </w:r>
      <w:proofErr w:type="spellEnd"/>
      <w:r w:rsidRPr="00DB2919">
        <w:rPr>
          <w:rFonts w:ascii="Times New Roman" w:hAnsi="Times New Roman" w:cs="Times New Roman"/>
          <w:sz w:val="24"/>
          <w:szCs w:val="24"/>
        </w:rPr>
        <w:t>, самостоятельно формулировать во</w:t>
      </w:r>
      <w:r w:rsidRPr="00DB2919">
        <w:rPr>
          <w:rFonts w:ascii="Times New Roman" w:hAnsi="Times New Roman" w:cs="Times New Roman"/>
          <w:sz w:val="24"/>
          <w:szCs w:val="24"/>
        </w:rPr>
        <w:softHyphen/>
        <w:t>просы, в том числе неожиданные и оригинальные, по прочитанному произведению;</w:t>
      </w:r>
    </w:p>
    <w:p w:rsidR="00DB2919" w:rsidRPr="00DB2919" w:rsidRDefault="00DB2919" w:rsidP="00207259">
      <w:pPr>
        <w:numPr>
          <w:ilvl w:val="0"/>
          <w:numId w:val="45"/>
        </w:numPr>
        <w:tabs>
          <w:tab w:val="left" w:pos="343"/>
          <w:tab w:val="num" w:pos="708"/>
        </w:tabs>
        <w:spacing w:after="0" w:line="240" w:lineRule="auto"/>
        <w:ind w:left="0" w:right="40" w:hanging="284"/>
        <w:jc w:val="both"/>
        <w:rPr>
          <w:rFonts w:ascii="Times New Roman" w:hAnsi="Times New Roman" w:cs="Times New Roman"/>
          <w:sz w:val="24"/>
          <w:szCs w:val="24"/>
        </w:rPr>
      </w:pPr>
      <w:r w:rsidRPr="00DB2919">
        <w:rPr>
          <w:rFonts w:ascii="Times New Roman" w:hAnsi="Times New Roman" w:cs="Times New Roman"/>
          <w:sz w:val="24"/>
          <w:szCs w:val="24"/>
        </w:rPr>
        <w:t>создавать 5—10 слайдов к проекту, письменно фиксируя основные положения устного высказывания;</w:t>
      </w:r>
    </w:p>
    <w:p w:rsidR="00DB2919" w:rsidRPr="00DB2919" w:rsidRDefault="00DB2919" w:rsidP="00207259">
      <w:pPr>
        <w:numPr>
          <w:ilvl w:val="0"/>
          <w:numId w:val="45"/>
        </w:numPr>
        <w:tabs>
          <w:tab w:val="left" w:pos="348"/>
          <w:tab w:val="num" w:pos="708"/>
        </w:tabs>
        <w:spacing w:after="0" w:line="240" w:lineRule="auto"/>
        <w:ind w:left="0" w:right="40" w:hanging="284"/>
        <w:jc w:val="both"/>
        <w:rPr>
          <w:rFonts w:ascii="Times New Roman" w:hAnsi="Times New Roman" w:cs="Times New Roman"/>
          <w:sz w:val="24"/>
          <w:szCs w:val="24"/>
        </w:rPr>
      </w:pPr>
      <w:r w:rsidRPr="00DB2919">
        <w:rPr>
          <w:rFonts w:ascii="Times New Roman" w:hAnsi="Times New Roman" w:cs="Times New Roman"/>
          <w:sz w:val="24"/>
          <w:szCs w:val="24"/>
        </w:rPr>
        <w:lastRenderedPageBreak/>
        <w:t>способствовать созданию бесконфликтного взаимодействия между участниками диалога (</w:t>
      </w:r>
      <w:proofErr w:type="spellStart"/>
      <w:r w:rsidRPr="00DB2919">
        <w:rPr>
          <w:rFonts w:ascii="Times New Roman" w:hAnsi="Times New Roman" w:cs="Times New Roman"/>
          <w:sz w:val="24"/>
          <w:szCs w:val="24"/>
        </w:rPr>
        <w:t>полилога</w:t>
      </w:r>
      <w:proofErr w:type="spellEnd"/>
      <w:r w:rsidRPr="00DB2919">
        <w:rPr>
          <w:rFonts w:ascii="Times New Roman" w:hAnsi="Times New Roman" w:cs="Times New Roman"/>
          <w:sz w:val="24"/>
          <w:szCs w:val="24"/>
        </w:rPr>
        <w:t>);</w:t>
      </w:r>
    </w:p>
    <w:p w:rsidR="00DB2919" w:rsidRPr="00DB2919" w:rsidRDefault="00DB2919" w:rsidP="00207259">
      <w:pPr>
        <w:numPr>
          <w:ilvl w:val="0"/>
          <w:numId w:val="45"/>
        </w:numPr>
        <w:tabs>
          <w:tab w:val="left" w:pos="343"/>
          <w:tab w:val="num" w:pos="708"/>
        </w:tabs>
        <w:spacing w:after="0" w:line="240" w:lineRule="auto"/>
        <w:ind w:left="0" w:right="40" w:hanging="284"/>
        <w:jc w:val="both"/>
        <w:rPr>
          <w:rFonts w:ascii="Times New Roman" w:hAnsi="Times New Roman" w:cs="Times New Roman"/>
          <w:sz w:val="24"/>
          <w:szCs w:val="24"/>
        </w:rPr>
      </w:pPr>
      <w:r w:rsidRPr="00DB2919">
        <w:rPr>
          <w:rFonts w:ascii="Times New Roman" w:hAnsi="Times New Roman" w:cs="Times New Roman"/>
          <w:sz w:val="24"/>
          <w:szCs w:val="24"/>
        </w:rPr>
        <w:t>демонстрировать образец правильного ведения диалога (</w:t>
      </w:r>
      <w:proofErr w:type="spellStart"/>
      <w:r w:rsidRPr="00DB2919">
        <w:rPr>
          <w:rFonts w:ascii="Times New Roman" w:hAnsi="Times New Roman" w:cs="Times New Roman"/>
          <w:sz w:val="24"/>
          <w:szCs w:val="24"/>
        </w:rPr>
        <w:t>полилога</w:t>
      </w:r>
      <w:proofErr w:type="spellEnd"/>
      <w:r w:rsidRPr="00DB2919">
        <w:rPr>
          <w:rFonts w:ascii="Times New Roman" w:hAnsi="Times New Roman" w:cs="Times New Roman"/>
          <w:sz w:val="24"/>
          <w:szCs w:val="24"/>
        </w:rPr>
        <w:t>);</w:t>
      </w:r>
    </w:p>
    <w:p w:rsidR="00DB2919" w:rsidRPr="00DB2919" w:rsidRDefault="00DB2919" w:rsidP="00207259">
      <w:pPr>
        <w:numPr>
          <w:ilvl w:val="0"/>
          <w:numId w:val="45"/>
        </w:numPr>
        <w:tabs>
          <w:tab w:val="left" w:pos="348"/>
          <w:tab w:val="num" w:pos="708"/>
        </w:tabs>
        <w:spacing w:after="0" w:line="240" w:lineRule="auto"/>
        <w:ind w:left="0" w:right="40" w:hanging="284"/>
        <w:jc w:val="both"/>
        <w:rPr>
          <w:rFonts w:ascii="Times New Roman" w:hAnsi="Times New Roman" w:cs="Times New Roman"/>
          <w:sz w:val="24"/>
          <w:szCs w:val="24"/>
        </w:rPr>
      </w:pPr>
      <w:r w:rsidRPr="00DB2919">
        <w:rPr>
          <w:rFonts w:ascii="Times New Roman" w:hAnsi="Times New Roman" w:cs="Times New Roman"/>
          <w:sz w:val="24"/>
          <w:szCs w:val="24"/>
        </w:rPr>
        <w:t xml:space="preserve">предлагать способы </w:t>
      </w:r>
      <w:proofErr w:type="spellStart"/>
      <w:r w:rsidRPr="00DB2919">
        <w:rPr>
          <w:rFonts w:ascii="Times New Roman" w:hAnsi="Times New Roman" w:cs="Times New Roman"/>
          <w:sz w:val="24"/>
          <w:szCs w:val="24"/>
        </w:rPr>
        <w:t>саморегуляции</w:t>
      </w:r>
      <w:proofErr w:type="spellEnd"/>
      <w:r w:rsidRPr="00DB2919">
        <w:rPr>
          <w:rFonts w:ascii="Times New Roman" w:hAnsi="Times New Roman" w:cs="Times New Roman"/>
          <w:sz w:val="24"/>
          <w:szCs w:val="24"/>
        </w:rPr>
        <w:t xml:space="preserve"> в сложившейся конфликтной ситуации;</w:t>
      </w:r>
    </w:p>
    <w:p w:rsidR="00DB2919" w:rsidRPr="00DB2919" w:rsidRDefault="00DB2919" w:rsidP="00207259">
      <w:pPr>
        <w:numPr>
          <w:ilvl w:val="0"/>
          <w:numId w:val="45"/>
        </w:numPr>
        <w:tabs>
          <w:tab w:val="left" w:pos="348"/>
          <w:tab w:val="num" w:pos="708"/>
        </w:tabs>
        <w:spacing w:after="0" w:line="240" w:lineRule="auto"/>
        <w:ind w:left="0" w:right="40" w:hanging="284"/>
        <w:jc w:val="both"/>
        <w:rPr>
          <w:rFonts w:ascii="Times New Roman" w:hAnsi="Times New Roman" w:cs="Times New Roman"/>
          <w:sz w:val="24"/>
          <w:szCs w:val="24"/>
        </w:rPr>
      </w:pPr>
      <w:r w:rsidRPr="00DB2919">
        <w:rPr>
          <w:rFonts w:ascii="Times New Roman" w:hAnsi="Times New Roman" w:cs="Times New Roman"/>
          <w:sz w:val="24"/>
          <w:szCs w:val="24"/>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rsidR="00DB2919" w:rsidRPr="00DB2919" w:rsidRDefault="00DB2919" w:rsidP="00207259">
      <w:pPr>
        <w:numPr>
          <w:ilvl w:val="0"/>
          <w:numId w:val="45"/>
        </w:numPr>
        <w:tabs>
          <w:tab w:val="left" w:pos="353"/>
          <w:tab w:val="num" w:pos="708"/>
        </w:tabs>
        <w:spacing w:after="0" w:line="240" w:lineRule="auto"/>
        <w:ind w:left="0" w:right="40" w:hanging="284"/>
        <w:jc w:val="both"/>
        <w:rPr>
          <w:rFonts w:ascii="Times New Roman" w:hAnsi="Times New Roman" w:cs="Times New Roman"/>
          <w:sz w:val="24"/>
          <w:szCs w:val="24"/>
        </w:rPr>
      </w:pPr>
      <w:r w:rsidRPr="00DB2919">
        <w:rPr>
          <w:rFonts w:ascii="Times New Roman" w:hAnsi="Times New Roman" w:cs="Times New Roman"/>
          <w:sz w:val="24"/>
          <w:szCs w:val="24"/>
        </w:rPr>
        <w:t>использовать найденный текстовый материал в своих устных и письменных высказываниях и рассуждениях;</w:t>
      </w:r>
    </w:p>
    <w:p w:rsidR="00DB2919" w:rsidRPr="00DB2919" w:rsidRDefault="00DB2919" w:rsidP="00207259">
      <w:pPr>
        <w:numPr>
          <w:ilvl w:val="0"/>
          <w:numId w:val="45"/>
        </w:numPr>
        <w:tabs>
          <w:tab w:val="left" w:pos="343"/>
          <w:tab w:val="num" w:pos="708"/>
        </w:tabs>
        <w:spacing w:after="0" w:line="240" w:lineRule="auto"/>
        <w:ind w:left="0" w:right="40" w:hanging="284"/>
        <w:jc w:val="both"/>
        <w:rPr>
          <w:rFonts w:ascii="Times New Roman" w:hAnsi="Times New Roman" w:cs="Times New Roman"/>
          <w:sz w:val="24"/>
          <w:szCs w:val="24"/>
        </w:rPr>
      </w:pPr>
      <w:r w:rsidRPr="00DB2919">
        <w:rPr>
          <w:rFonts w:ascii="Times New Roman" w:hAnsi="Times New Roman" w:cs="Times New Roman"/>
          <w:sz w:val="24"/>
          <w:szCs w:val="24"/>
        </w:rPr>
        <w:t>отвечать письменно на вопросы, в том числе и проблемного характера, по прочитанному произведению;</w:t>
      </w:r>
    </w:p>
    <w:p w:rsidR="00DB2919" w:rsidRPr="00DB2919" w:rsidRDefault="00DB2919" w:rsidP="00207259">
      <w:pPr>
        <w:numPr>
          <w:ilvl w:val="0"/>
          <w:numId w:val="45"/>
        </w:numPr>
        <w:tabs>
          <w:tab w:val="left" w:pos="308"/>
          <w:tab w:val="num" w:pos="708"/>
        </w:tabs>
        <w:spacing w:after="0" w:line="240" w:lineRule="auto"/>
        <w:ind w:left="0" w:right="20" w:hanging="284"/>
        <w:jc w:val="both"/>
        <w:rPr>
          <w:rFonts w:ascii="Times New Roman" w:hAnsi="Times New Roman" w:cs="Times New Roman"/>
          <w:sz w:val="24"/>
          <w:szCs w:val="24"/>
        </w:rPr>
      </w:pPr>
      <w:r w:rsidRPr="00DB2919">
        <w:rPr>
          <w:rFonts w:ascii="Times New Roman" w:hAnsi="Times New Roman" w:cs="Times New Roman"/>
          <w:sz w:val="24"/>
          <w:szCs w:val="24"/>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w:t>
      </w:r>
      <w:r w:rsidRPr="00DB2919">
        <w:rPr>
          <w:rFonts w:ascii="Times New Roman" w:hAnsi="Times New Roman" w:cs="Times New Roman"/>
          <w:sz w:val="24"/>
          <w:szCs w:val="24"/>
        </w:rPr>
        <w:softHyphen/>
        <w:t>ке инсценировки, проекта, выполнении исследовательских и творческих заданий;</w:t>
      </w:r>
    </w:p>
    <w:p w:rsidR="00DB2919" w:rsidRPr="00DB2919" w:rsidRDefault="00DB2919" w:rsidP="00207259">
      <w:pPr>
        <w:numPr>
          <w:ilvl w:val="0"/>
          <w:numId w:val="45"/>
        </w:numPr>
        <w:tabs>
          <w:tab w:val="left" w:pos="308"/>
          <w:tab w:val="num" w:pos="708"/>
        </w:tabs>
        <w:spacing w:after="0" w:line="240" w:lineRule="auto"/>
        <w:ind w:left="0" w:right="20" w:hanging="284"/>
        <w:jc w:val="both"/>
        <w:rPr>
          <w:rFonts w:ascii="Times New Roman" w:hAnsi="Times New Roman" w:cs="Times New Roman"/>
          <w:sz w:val="24"/>
          <w:szCs w:val="24"/>
        </w:rPr>
      </w:pPr>
      <w:r w:rsidRPr="00DB2919">
        <w:rPr>
          <w:rFonts w:ascii="Times New Roman" w:hAnsi="Times New Roman" w:cs="Times New Roman"/>
          <w:sz w:val="24"/>
          <w:szCs w:val="24"/>
        </w:rPr>
        <w:t>определять самостоятельно критерии оценивания выполне</w:t>
      </w:r>
      <w:r w:rsidRPr="00DB2919">
        <w:rPr>
          <w:rFonts w:ascii="Times New Roman" w:hAnsi="Times New Roman" w:cs="Times New Roman"/>
          <w:sz w:val="24"/>
          <w:szCs w:val="24"/>
        </w:rPr>
        <w:softHyphen/>
        <w:t>ния того или иного задания (упражнения); оценивать свои достижения по выработанным критериям;</w:t>
      </w:r>
    </w:p>
    <w:p w:rsidR="00DB2919" w:rsidRPr="00DB2919" w:rsidRDefault="00DB2919" w:rsidP="00207259">
      <w:pPr>
        <w:numPr>
          <w:ilvl w:val="0"/>
          <w:numId w:val="45"/>
        </w:numPr>
        <w:tabs>
          <w:tab w:val="left" w:pos="303"/>
          <w:tab w:val="num" w:pos="708"/>
        </w:tabs>
        <w:spacing w:after="0" w:line="240" w:lineRule="auto"/>
        <w:ind w:left="0" w:right="20" w:hanging="284"/>
        <w:jc w:val="both"/>
        <w:rPr>
          <w:rFonts w:ascii="Times New Roman" w:hAnsi="Times New Roman" w:cs="Times New Roman"/>
          <w:sz w:val="24"/>
          <w:szCs w:val="24"/>
        </w:rPr>
      </w:pPr>
      <w:r w:rsidRPr="00DB2919">
        <w:rPr>
          <w:rFonts w:ascii="Times New Roman" w:hAnsi="Times New Roman" w:cs="Times New Roman"/>
          <w:sz w:val="24"/>
          <w:szCs w:val="24"/>
        </w:rPr>
        <w:t>оценивать своё поведение по критериям, выработанным на основе нравственных норм, принятых в обществе;</w:t>
      </w:r>
    </w:p>
    <w:p w:rsidR="00DB2919" w:rsidRPr="00DB2919" w:rsidRDefault="00DB2919" w:rsidP="00207259">
      <w:pPr>
        <w:numPr>
          <w:ilvl w:val="0"/>
          <w:numId w:val="45"/>
        </w:numPr>
        <w:tabs>
          <w:tab w:val="left" w:pos="308"/>
          <w:tab w:val="num" w:pos="708"/>
        </w:tabs>
        <w:spacing w:after="0" w:line="240" w:lineRule="auto"/>
        <w:ind w:left="0" w:right="20" w:hanging="284"/>
        <w:jc w:val="both"/>
        <w:rPr>
          <w:rFonts w:ascii="Times New Roman" w:hAnsi="Times New Roman" w:cs="Times New Roman"/>
          <w:sz w:val="24"/>
          <w:szCs w:val="24"/>
        </w:rPr>
      </w:pPr>
      <w:r w:rsidRPr="00DB2919">
        <w:rPr>
          <w:rFonts w:ascii="Times New Roman" w:hAnsi="Times New Roman" w:cs="Times New Roman"/>
          <w:sz w:val="24"/>
          <w:szCs w:val="24"/>
        </w:rPr>
        <w:t>искать причины конфликта в себе, анализировать причины конфликта, самостоятельно разрешать конфликтные ситуации;</w:t>
      </w:r>
    </w:p>
    <w:p w:rsidR="00DB2919" w:rsidRPr="00DB2919" w:rsidRDefault="00DB2919" w:rsidP="00207259">
      <w:pPr>
        <w:numPr>
          <w:ilvl w:val="0"/>
          <w:numId w:val="45"/>
        </w:numPr>
        <w:tabs>
          <w:tab w:val="left" w:pos="308"/>
          <w:tab w:val="num" w:pos="708"/>
        </w:tabs>
        <w:spacing w:after="0" w:line="240" w:lineRule="auto"/>
        <w:ind w:left="0" w:right="20" w:hanging="284"/>
        <w:jc w:val="both"/>
        <w:rPr>
          <w:rFonts w:ascii="Times New Roman" w:hAnsi="Times New Roman" w:cs="Times New Roman"/>
          <w:sz w:val="24"/>
          <w:szCs w:val="24"/>
        </w:rPr>
      </w:pPr>
      <w:r w:rsidRPr="00DB2919">
        <w:rPr>
          <w:rFonts w:ascii="Times New Roman" w:hAnsi="Times New Roman" w:cs="Times New Roman"/>
          <w:sz w:val="24"/>
          <w:szCs w:val="24"/>
        </w:rPr>
        <w:t xml:space="preserve">обращаться к </w:t>
      </w:r>
      <w:proofErr w:type="spellStart"/>
      <w:r w:rsidRPr="00DB2919">
        <w:rPr>
          <w:rFonts w:ascii="Times New Roman" w:hAnsi="Times New Roman" w:cs="Times New Roman"/>
          <w:sz w:val="24"/>
          <w:szCs w:val="24"/>
        </w:rPr>
        <w:t>перечитыванию</w:t>
      </w:r>
      <w:proofErr w:type="spellEnd"/>
      <w:r w:rsidRPr="00DB2919">
        <w:rPr>
          <w:rFonts w:ascii="Times New Roman" w:hAnsi="Times New Roman" w:cs="Times New Roman"/>
          <w:sz w:val="24"/>
          <w:szCs w:val="24"/>
        </w:rPr>
        <w:t xml:space="preserve"> тех литературных произведений, в которых отражены схожие конфликтные ситуации;</w:t>
      </w:r>
    </w:p>
    <w:p w:rsidR="00DB2919" w:rsidRPr="00DB2919" w:rsidRDefault="00DB2919" w:rsidP="00207259">
      <w:pPr>
        <w:numPr>
          <w:ilvl w:val="0"/>
          <w:numId w:val="45"/>
        </w:numPr>
        <w:tabs>
          <w:tab w:val="left" w:pos="303"/>
          <w:tab w:val="num" w:pos="708"/>
        </w:tabs>
        <w:spacing w:after="0" w:line="240" w:lineRule="auto"/>
        <w:ind w:left="0" w:right="20" w:hanging="284"/>
        <w:jc w:val="both"/>
        <w:rPr>
          <w:rFonts w:ascii="Times New Roman" w:hAnsi="Times New Roman" w:cs="Times New Roman"/>
          <w:sz w:val="24"/>
          <w:szCs w:val="24"/>
        </w:rPr>
      </w:pPr>
      <w:r w:rsidRPr="00DB2919">
        <w:rPr>
          <w:rFonts w:ascii="Times New Roman" w:hAnsi="Times New Roman" w:cs="Times New Roman"/>
          <w:sz w:val="24"/>
          <w:szCs w:val="24"/>
        </w:rPr>
        <w:t>находить в библиотеке книги, раскрывающие на художественном материале способы разрешения конфликтных ситуаций;</w:t>
      </w:r>
    </w:p>
    <w:p w:rsidR="00DB2919" w:rsidRPr="00DB2919" w:rsidRDefault="00DB2919" w:rsidP="00207259">
      <w:pPr>
        <w:numPr>
          <w:ilvl w:val="0"/>
          <w:numId w:val="45"/>
        </w:numPr>
        <w:tabs>
          <w:tab w:val="left" w:pos="308"/>
          <w:tab w:val="num" w:pos="708"/>
        </w:tabs>
        <w:spacing w:after="0" w:line="240" w:lineRule="auto"/>
        <w:ind w:left="0" w:right="20" w:hanging="284"/>
        <w:jc w:val="both"/>
        <w:rPr>
          <w:rFonts w:ascii="Times New Roman" w:hAnsi="Times New Roman" w:cs="Times New Roman"/>
          <w:sz w:val="24"/>
          <w:szCs w:val="24"/>
        </w:rPr>
      </w:pPr>
      <w:r w:rsidRPr="00DB2919">
        <w:rPr>
          <w:rFonts w:ascii="Times New Roman" w:hAnsi="Times New Roman" w:cs="Times New Roman"/>
          <w:sz w:val="24"/>
          <w:szCs w:val="24"/>
        </w:rPr>
        <w:t>находить все источники информации, отбирать из них нужный материал, перерабатывать, систематизировать, выстраивать в логике, соответствующей цели</w:t>
      </w:r>
    </w:p>
    <w:p w:rsidR="00DB2919" w:rsidRPr="00DB2919" w:rsidRDefault="00DB2919" w:rsidP="00207259">
      <w:pPr>
        <w:numPr>
          <w:ilvl w:val="0"/>
          <w:numId w:val="45"/>
        </w:numPr>
        <w:tabs>
          <w:tab w:val="left" w:pos="303"/>
          <w:tab w:val="num" w:pos="708"/>
        </w:tabs>
        <w:spacing w:after="0" w:line="240" w:lineRule="auto"/>
        <w:ind w:left="0" w:right="20" w:hanging="284"/>
        <w:jc w:val="both"/>
        <w:rPr>
          <w:rFonts w:ascii="Times New Roman" w:hAnsi="Times New Roman" w:cs="Times New Roman"/>
          <w:sz w:val="24"/>
          <w:szCs w:val="24"/>
        </w:rPr>
      </w:pPr>
      <w:r w:rsidRPr="00DB2919">
        <w:rPr>
          <w:rFonts w:ascii="Times New Roman" w:hAnsi="Times New Roman" w:cs="Times New Roman"/>
          <w:sz w:val="24"/>
          <w:szCs w:val="24"/>
        </w:rPr>
        <w:t>самостоятельно готовить презентацию из 9—10 слайдов, обращаясь за помощью к взрослым только в случае серьёзных затруднений;</w:t>
      </w:r>
    </w:p>
    <w:p w:rsidR="00DB2919" w:rsidRPr="00DB2919" w:rsidRDefault="00DB2919" w:rsidP="00207259">
      <w:pPr>
        <w:numPr>
          <w:ilvl w:val="0"/>
          <w:numId w:val="45"/>
        </w:numPr>
        <w:tabs>
          <w:tab w:val="left" w:pos="308"/>
          <w:tab w:val="num" w:pos="708"/>
        </w:tabs>
        <w:spacing w:after="0" w:line="240" w:lineRule="auto"/>
        <w:ind w:left="0" w:right="20" w:hanging="284"/>
        <w:jc w:val="both"/>
        <w:rPr>
          <w:rFonts w:ascii="Times New Roman" w:hAnsi="Times New Roman" w:cs="Times New Roman"/>
          <w:sz w:val="24"/>
          <w:szCs w:val="24"/>
        </w:rPr>
      </w:pPr>
      <w:r w:rsidRPr="00DB2919">
        <w:rPr>
          <w:rFonts w:ascii="Times New Roman" w:hAnsi="Times New Roman" w:cs="Times New Roman"/>
          <w:sz w:val="24"/>
          <w:szCs w:val="24"/>
        </w:rPr>
        <w:t>использовать в презентации не только текст, но и изображения, видеофайлы;</w:t>
      </w:r>
    </w:p>
    <w:p w:rsidR="00207259" w:rsidRDefault="00DB2919" w:rsidP="00207259">
      <w:pPr>
        <w:numPr>
          <w:ilvl w:val="0"/>
          <w:numId w:val="45"/>
        </w:numPr>
        <w:tabs>
          <w:tab w:val="left" w:pos="308"/>
          <w:tab w:val="num" w:pos="708"/>
        </w:tabs>
        <w:spacing w:after="0" w:line="240" w:lineRule="auto"/>
        <w:ind w:left="0" w:right="20" w:hanging="284"/>
        <w:jc w:val="both"/>
        <w:rPr>
          <w:rFonts w:ascii="Times New Roman" w:hAnsi="Times New Roman" w:cs="Times New Roman"/>
          <w:b/>
          <w:bCs/>
          <w:iCs/>
          <w:sz w:val="24"/>
          <w:szCs w:val="24"/>
        </w:rPr>
      </w:pPr>
      <w:r w:rsidRPr="00DB2919">
        <w:rPr>
          <w:rFonts w:ascii="Times New Roman" w:hAnsi="Times New Roman" w:cs="Times New Roman"/>
          <w:sz w:val="24"/>
          <w:szCs w:val="24"/>
        </w:rPr>
        <w:t>озвучивать презентацию с опорой на слайды, на которых представлены цель и план выступления.</w:t>
      </w:r>
      <w:bookmarkStart w:id="2" w:name="bookmark2"/>
    </w:p>
    <w:p w:rsidR="00DB2919" w:rsidRPr="00207259" w:rsidRDefault="00DB2919" w:rsidP="00207259">
      <w:pPr>
        <w:tabs>
          <w:tab w:val="left" w:pos="308"/>
        </w:tabs>
        <w:spacing w:after="0" w:line="240" w:lineRule="auto"/>
        <w:ind w:right="20"/>
        <w:jc w:val="both"/>
        <w:rPr>
          <w:rFonts w:ascii="Times New Roman" w:hAnsi="Times New Roman" w:cs="Times New Roman"/>
          <w:b/>
          <w:bCs/>
          <w:iCs/>
          <w:sz w:val="24"/>
          <w:szCs w:val="24"/>
        </w:rPr>
      </w:pPr>
      <w:r w:rsidRPr="00207259">
        <w:rPr>
          <w:rFonts w:ascii="Times New Roman" w:hAnsi="Times New Roman" w:cs="Times New Roman"/>
          <w:b/>
          <w:bCs/>
          <w:iCs/>
          <w:sz w:val="24"/>
          <w:szCs w:val="24"/>
        </w:rPr>
        <w:t>Учащиеся получат возможность научиться:</w:t>
      </w:r>
      <w:bookmarkEnd w:id="2"/>
    </w:p>
    <w:p w:rsidR="00DB2919" w:rsidRPr="00DB2919" w:rsidRDefault="00DB2919" w:rsidP="00207259">
      <w:pPr>
        <w:numPr>
          <w:ilvl w:val="0"/>
          <w:numId w:val="45"/>
        </w:numPr>
        <w:tabs>
          <w:tab w:val="left" w:pos="289"/>
          <w:tab w:val="num" w:pos="708"/>
        </w:tabs>
        <w:spacing w:after="0" w:line="240" w:lineRule="auto"/>
        <w:ind w:left="0" w:right="20" w:hanging="284"/>
        <w:jc w:val="both"/>
        <w:rPr>
          <w:rFonts w:ascii="Times New Roman" w:hAnsi="Times New Roman" w:cs="Times New Roman"/>
          <w:iCs/>
          <w:sz w:val="24"/>
          <w:szCs w:val="24"/>
        </w:rPr>
      </w:pPr>
      <w:r w:rsidRPr="00DB2919">
        <w:rPr>
          <w:rFonts w:ascii="Times New Roman" w:hAnsi="Times New Roman" w:cs="Times New Roman"/>
          <w:iCs/>
          <w:sz w:val="24"/>
          <w:szCs w:val="24"/>
        </w:rPr>
        <w:t xml:space="preserve">участвовать в диалоге, </w:t>
      </w:r>
      <w:proofErr w:type="spellStart"/>
      <w:r w:rsidRPr="00DB2919">
        <w:rPr>
          <w:rFonts w:ascii="Times New Roman" w:hAnsi="Times New Roman" w:cs="Times New Roman"/>
          <w:iCs/>
          <w:sz w:val="24"/>
          <w:szCs w:val="24"/>
        </w:rPr>
        <w:t>полилоге</w:t>
      </w:r>
      <w:proofErr w:type="spellEnd"/>
      <w:r w:rsidRPr="00DB2919">
        <w:rPr>
          <w:rFonts w:ascii="Times New Roman" w:hAnsi="Times New Roman" w:cs="Times New Roman"/>
          <w:iCs/>
          <w:sz w:val="24"/>
          <w:szCs w:val="24"/>
        </w:rPr>
        <w:t>, свободно высказывать свою точку зрения, не обижая других;</w:t>
      </w:r>
    </w:p>
    <w:p w:rsidR="00DB2919" w:rsidRPr="00DB2919" w:rsidRDefault="00DB2919" w:rsidP="00207259">
      <w:pPr>
        <w:numPr>
          <w:ilvl w:val="0"/>
          <w:numId w:val="45"/>
        </w:numPr>
        <w:tabs>
          <w:tab w:val="left" w:pos="303"/>
          <w:tab w:val="num" w:pos="708"/>
        </w:tabs>
        <w:spacing w:after="0" w:line="240" w:lineRule="auto"/>
        <w:ind w:left="0" w:right="20" w:hanging="284"/>
        <w:jc w:val="both"/>
        <w:rPr>
          <w:rFonts w:ascii="Times New Roman" w:hAnsi="Times New Roman" w:cs="Times New Roman"/>
          <w:iCs/>
          <w:sz w:val="24"/>
          <w:szCs w:val="24"/>
        </w:rPr>
      </w:pPr>
      <w:r w:rsidRPr="00DB2919">
        <w:rPr>
          <w:rFonts w:ascii="Times New Roman" w:hAnsi="Times New Roman" w:cs="Times New Roman"/>
          <w:iCs/>
          <w:sz w:val="24"/>
          <w:szCs w:val="24"/>
        </w:rPr>
        <w:t>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w:t>
      </w:r>
    </w:p>
    <w:p w:rsidR="00207259" w:rsidRDefault="00DB2919" w:rsidP="00207259">
      <w:pPr>
        <w:numPr>
          <w:ilvl w:val="0"/>
          <w:numId w:val="45"/>
        </w:numPr>
        <w:tabs>
          <w:tab w:val="left" w:pos="322"/>
          <w:tab w:val="num" w:pos="708"/>
        </w:tabs>
        <w:spacing w:after="0" w:line="240" w:lineRule="auto"/>
        <w:ind w:left="0" w:right="20" w:hanging="284"/>
        <w:jc w:val="both"/>
        <w:rPr>
          <w:rFonts w:ascii="Times New Roman" w:hAnsi="Times New Roman" w:cs="Times New Roman"/>
          <w:b/>
          <w:bCs/>
          <w:iCs/>
          <w:sz w:val="24"/>
          <w:szCs w:val="24"/>
        </w:rPr>
      </w:pPr>
      <w:r w:rsidRPr="00DB2919">
        <w:rPr>
          <w:rFonts w:ascii="Times New Roman" w:hAnsi="Times New Roman" w:cs="Times New Roman"/>
          <w:iCs/>
          <w:sz w:val="24"/>
          <w:szCs w:val="24"/>
        </w:rPr>
        <w:t>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w:t>
      </w:r>
      <w:bookmarkStart w:id="3" w:name="bookmark3"/>
    </w:p>
    <w:p w:rsidR="00DB2919" w:rsidRPr="00207259" w:rsidRDefault="00DB2919" w:rsidP="00207259">
      <w:pPr>
        <w:tabs>
          <w:tab w:val="left" w:pos="322"/>
        </w:tabs>
        <w:spacing w:after="0" w:line="240" w:lineRule="auto"/>
        <w:ind w:right="20"/>
        <w:jc w:val="both"/>
        <w:rPr>
          <w:rFonts w:ascii="Times New Roman" w:hAnsi="Times New Roman" w:cs="Times New Roman"/>
          <w:b/>
          <w:bCs/>
          <w:iCs/>
          <w:sz w:val="24"/>
          <w:szCs w:val="24"/>
        </w:rPr>
      </w:pPr>
      <w:r w:rsidRPr="00207259">
        <w:rPr>
          <w:rFonts w:ascii="Times New Roman" w:hAnsi="Times New Roman" w:cs="Times New Roman"/>
          <w:b/>
          <w:bCs/>
          <w:iCs/>
          <w:sz w:val="24"/>
          <w:szCs w:val="24"/>
        </w:rPr>
        <w:t>Предметные</w:t>
      </w:r>
      <w:bookmarkEnd w:id="3"/>
    </w:p>
    <w:p w:rsidR="00DB2919" w:rsidRPr="00DB2919" w:rsidRDefault="00DB2919" w:rsidP="00207259">
      <w:pPr>
        <w:spacing w:after="0" w:line="240" w:lineRule="auto"/>
        <w:ind w:right="1260"/>
        <w:rPr>
          <w:rFonts w:ascii="Times New Roman" w:hAnsi="Times New Roman" w:cs="Times New Roman"/>
          <w:b/>
          <w:bCs/>
          <w:sz w:val="24"/>
          <w:szCs w:val="24"/>
        </w:rPr>
      </w:pPr>
      <w:r w:rsidRPr="00DB2919">
        <w:rPr>
          <w:rFonts w:ascii="Times New Roman" w:hAnsi="Times New Roman" w:cs="Times New Roman"/>
          <w:iCs/>
          <w:sz w:val="24"/>
          <w:szCs w:val="24"/>
        </w:rPr>
        <w:t xml:space="preserve">Виды речевой и читательской деятельности </w:t>
      </w:r>
    </w:p>
    <w:p w:rsidR="00DB2919" w:rsidRPr="00DB2919" w:rsidRDefault="00DB2919" w:rsidP="00207259">
      <w:pPr>
        <w:spacing w:after="0" w:line="240" w:lineRule="auto"/>
        <w:ind w:right="1260"/>
        <w:rPr>
          <w:rFonts w:ascii="Times New Roman" w:hAnsi="Times New Roman" w:cs="Times New Roman"/>
          <w:sz w:val="24"/>
          <w:szCs w:val="24"/>
        </w:rPr>
      </w:pPr>
      <w:r w:rsidRPr="00DB2919">
        <w:rPr>
          <w:rFonts w:ascii="Times New Roman" w:hAnsi="Times New Roman" w:cs="Times New Roman"/>
          <w:b/>
          <w:bCs/>
          <w:sz w:val="24"/>
          <w:szCs w:val="24"/>
        </w:rPr>
        <w:t>Учащиеся научатся:</w:t>
      </w:r>
    </w:p>
    <w:p w:rsidR="00DB2919" w:rsidRPr="00DB2919" w:rsidRDefault="00DB2919" w:rsidP="00207259">
      <w:pPr>
        <w:numPr>
          <w:ilvl w:val="0"/>
          <w:numId w:val="45"/>
        </w:numPr>
        <w:tabs>
          <w:tab w:val="left" w:pos="313"/>
          <w:tab w:val="num" w:pos="708"/>
        </w:tabs>
        <w:spacing w:after="0" w:line="240" w:lineRule="auto"/>
        <w:ind w:left="0" w:right="20" w:hanging="284"/>
        <w:jc w:val="both"/>
        <w:rPr>
          <w:rFonts w:ascii="Times New Roman" w:hAnsi="Times New Roman" w:cs="Times New Roman"/>
          <w:sz w:val="24"/>
          <w:szCs w:val="24"/>
        </w:rPr>
      </w:pPr>
      <w:r w:rsidRPr="00DB2919">
        <w:rPr>
          <w:rFonts w:ascii="Times New Roman" w:hAnsi="Times New Roman" w:cs="Times New Roman"/>
          <w:sz w:val="24"/>
          <w:szCs w:val="24"/>
        </w:rPr>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DB2919" w:rsidRPr="00DB2919" w:rsidRDefault="00DB2919" w:rsidP="00207259">
      <w:pPr>
        <w:numPr>
          <w:ilvl w:val="0"/>
          <w:numId w:val="45"/>
        </w:numPr>
        <w:tabs>
          <w:tab w:val="left" w:pos="313"/>
          <w:tab w:val="num" w:pos="708"/>
        </w:tabs>
        <w:spacing w:after="0" w:line="240" w:lineRule="auto"/>
        <w:ind w:left="0" w:right="20" w:hanging="284"/>
        <w:jc w:val="both"/>
        <w:rPr>
          <w:rFonts w:ascii="Times New Roman" w:hAnsi="Times New Roman" w:cs="Times New Roman"/>
          <w:sz w:val="24"/>
          <w:szCs w:val="24"/>
        </w:rPr>
      </w:pPr>
      <w:r w:rsidRPr="00DB2919">
        <w:rPr>
          <w:rFonts w:ascii="Times New Roman" w:hAnsi="Times New Roman" w:cs="Times New Roman"/>
          <w:sz w:val="24"/>
          <w:szCs w:val="24"/>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DB2919" w:rsidRPr="00DB2919" w:rsidRDefault="00DB2919" w:rsidP="00207259">
      <w:pPr>
        <w:numPr>
          <w:ilvl w:val="0"/>
          <w:numId w:val="45"/>
        </w:numPr>
        <w:tabs>
          <w:tab w:val="left" w:pos="348"/>
          <w:tab w:val="num" w:pos="708"/>
        </w:tabs>
        <w:spacing w:after="0" w:line="240" w:lineRule="auto"/>
        <w:ind w:left="0" w:right="60" w:hanging="284"/>
        <w:jc w:val="both"/>
        <w:rPr>
          <w:rFonts w:ascii="Times New Roman" w:hAnsi="Times New Roman" w:cs="Times New Roman"/>
          <w:sz w:val="24"/>
          <w:szCs w:val="24"/>
        </w:rPr>
      </w:pPr>
      <w:r w:rsidRPr="00DB2919">
        <w:rPr>
          <w:rFonts w:ascii="Times New Roman" w:hAnsi="Times New Roman" w:cs="Times New Roman"/>
          <w:sz w:val="24"/>
          <w:szCs w:val="24"/>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DB2919" w:rsidRPr="00DB2919" w:rsidRDefault="00DB2919" w:rsidP="00207259">
      <w:pPr>
        <w:numPr>
          <w:ilvl w:val="0"/>
          <w:numId w:val="45"/>
        </w:numPr>
        <w:tabs>
          <w:tab w:val="left" w:pos="348"/>
          <w:tab w:val="num" w:pos="708"/>
        </w:tabs>
        <w:spacing w:after="0" w:line="240" w:lineRule="auto"/>
        <w:ind w:left="0" w:right="60" w:hanging="284"/>
        <w:jc w:val="both"/>
        <w:rPr>
          <w:rFonts w:ascii="Times New Roman" w:hAnsi="Times New Roman" w:cs="Times New Roman"/>
          <w:sz w:val="24"/>
          <w:szCs w:val="24"/>
        </w:rPr>
      </w:pPr>
      <w:r w:rsidRPr="00DB2919">
        <w:rPr>
          <w:rFonts w:ascii="Times New Roman" w:hAnsi="Times New Roman" w:cs="Times New Roman"/>
          <w:sz w:val="24"/>
          <w:szCs w:val="24"/>
        </w:rPr>
        <w:t>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DB2919" w:rsidRPr="00DB2919" w:rsidRDefault="00DB2919" w:rsidP="00207259">
      <w:pPr>
        <w:numPr>
          <w:ilvl w:val="0"/>
          <w:numId w:val="45"/>
        </w:numPr>
        <w:tabs>
          <w:tab w:val="left" w:pos="343"/>
          <w:tab w:val="num" w:pos="708"/>
        </w:tabs>
        <w:spacing w:after="0" w:line="240" w:lineRule="auto"/>
        <w:ind w:left="0" w:right="60" w:hanging="284"/>
        <w:jc w:val="both"/>
        <w:rPr>
          <w:rFonts w:ascii="Times New Roman" w:hAnsi="Times New Roman" w:cs="Times New Roman"/>
          <w:sz w:val="24"/>
          <w:szCs w:val="24"/>
        </w:rPr>
      </w:pPr>
      <w:r w:rsidRPr="00DB2919">
        <w:rPr>
          <w:rFonts w:ascii="Times New Roman" w:hAnsi="Times New Roman" w:cs="Times New Roman"/>
          <w:sz w:val="24"/>
          <w:szCs w:val="24"/>
        </w:rPr>
        <w:lastRenderedPageBreak/>
        <w:t>участвовать в дискуссиях на нравственные темы; подбирать примеры из прочитанных произведений;</w:t>
      </w:r>
    </w:p>
    <w:p w:rsidR="00DB2919" w:rsidRPr="00DB2919" w:rsidRDefault="00DB2919" w:rsidP="00207259">
      <w:pPr>
        <w:numPr>
          <w:ilvl w:val="0"/>
          <w:numId w:val="45"/>
        </w:numPr>
        <w:tabs>
          <w:tab w:val="left" w:pos="348"/>
          <w:tab w:val="num" w:pos="708"/>
        </w:tabs>
        <w:spacing w:after="0" w:line="240" w:lineRule="auto"/>
        <w:ind w:left="0" w:right="60" w:hanging="284"/>
        <w:jc w:val="both"/>
        <w:rPr>
          <w:rFonts w:ascii="Times New Roman" w:hAnsi="Times New Roman" w:cs="Times New Roman"/>
          <w:sz w:val="24"/>
          <w:szCs w:val="24"/>
        </w:rPr>
      </w:pPr>
      <w:r w:rsidRPr="00DB2919">
        <w:rPr>
          <w:rFonts w:ascii="Times New Roman" w:hAnsi="Times New Roman" w:cs="Times New Roman"/>
          <w:sz w:val="24"/>
          <w:szCs w:val="24"/>
        </w:rPr>
        <w:t>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rsidR="00DB2919" w:rsidRPr="00DB2919" w:rsidRDefault="00DB2919" w:rsidP="00207259">
      <w:pPr>
        <w:numPr>
          <w:ilvl w:val="0"/>
          <w:numId w:val="45"/>
        </w:numPr>
        <w:tabs>
          <w:tab w:val="left" w:pos="338"/>
          <w:tab w:val="num" w:pos="708"/>
        </w:tabs>
        <w:spacing w:after="0" w:line="240" w:lineRule="auto"/>
        <w:ind w:left="0" w:right="60" w:hanging="284"/>
        <w:jc w:val="both"/>
        <w:rPr>
          <w:rFonts w:ascii="Times New Roman" w:hAnsi="Times New Roman" w:cs="Times New Roman"/>
          <w:sz w:val="24"/>
          <w:szCs w:val="24"/>
        </w:rPr>
      </w:pPr>
      <w:r w:rsidRPr="00DB2919">
        <w:rPr>
          <w:rFonts w:ascii="Times New Roman" w:hAnsi="Times New Roman" w:cs="Times New Roman"/>
          <w:sz w:val="24"/>
          <w:szCs w:val="24"/>
        </w:rPr>
        <w:t>делить текст на части, подбирать заглавия к ним, составлять самостоятельно план пересказа, продумывать связки для соединения частей;</w:t>
      </w:r>
    </w:p>
    <w:p w:rsidR="00DB2919" w:rsidRPr="00DB2919" w:rsidRDefault="00DB2919" w:rsidP="00207259">
      <w:pPr>
        <w:numPr>
          <w:ilvl w:val="0"/>
          <w:numId w:val="45"/>
        </w:numPr>
        <w:tabs>
          <w:tab w:val="left" w:pos="348"/>
          <w:tab w:val="num" w:pos="708"/>
        </w:tabs>
        <w:spacing w:after="0" w:line="240" w:lineRule="auto"/>
        <w:ind w:left="0" w:right="60" w:hanging="284"/>
        <w:jc w:val="both"/>
        <w:rPr>
          <w:rFonts w:ascii="Times New Roman" w:hAnsi="Times New Roman" w:cs="Times New Roman"/>
          <w:sz w:val="24"/>
          <w:szCs w:val="24"/>
        </w:rPr>
      </w:pPr>
      <w:r w:rsidRPr="00DB2919">
        <w:rPr>
          <w:rFonts w:ascii="Times New Roman" w:hAnsi="Times New Roman" w:cs="Times New Roman"/>
          <w:sz w:val="24"/>
          <w:szCs w:val="24"/>
        </w:rPr>
        <w:t>находить в произведениях средства художественной выразительности;</w:t>
      </w:r>
    </w:p>
    <w:p w:rsidR="00DB2919" w:rsidRPr="00DB2919" w:rsidRDefault="00DB2919" w:rsidP="00207259">
      <w:pPr>
        <w:numPr>
          <w:ilvl w:val="0"/>
          <w:numId w:val="45"/>
        </w:numPr>
        <w:tabs>
          <w:tab w:val="left" w:pos="348"/>
          <w:tab w:val="num" w:pos="708"/>
        </w:tabs>
        <w:spacing w:after="0" w:line="240" w:lineRule="auto"/>
        <w:ind w:left="0" w:right="60" w:hanging="284"/>
        <w:jc w:val="both"/>
        <w:rPr>
          <w:rFonts w:ascii="Times New Roman" w:hAnsi="Times New Roman" w:cs="Times New Roman"/>
          <w:b/>
          <w:bCs/>
          <w:iCs/>
          <w:sz w:val="24"/>
          <w:szCs w:val="24"/>
        </w:rPr>
      </w:pPr>
      <w:r w:rsidRPr="00DB2919">
        <w:rPr>
          <w:rFonts w:ascii="Times New Roman" w:hAnsi="Times New Roman" w:cs="Times New Roman"/>
          <w:sz w:val="24"/>
          <w:szCs w:val="24"/>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w:t>
      </w:r>
    </w:p>
    <w:p w:rsidR="00DB2919" w:rsidRPr="00DB2919" w:rsidRDefault="00DB2919" w:rsidP="00DB2919">
      <w:pPr>
        <w:spacing w:after="0" w:line="240" w:lineRule="auto"/>
        <w:ind w:firstLine="567"/>
        <w:rPr>
          <w:rFonts w:ascii="Times New Roman" w:hAnsi="Times New Roman" w:cs="Times New Roman"/>
          <w:iCs/>
          <w:sz w:val="24"/>
          <w:szCs w:val="24"/>
        </w:rPr>
      </w:pPr>
      <w:r w:rsidRPr="00DB2919">
        <w:rPr>
          <w:rFonts w:ascii="Times New Roman" w:hAnsi="Times New Roman" w:cs="Times New Roman"/>
          <w:b/>
          <w:bCs/>
          <w:iCs/>
          <w:sz w:val="24"/>
          <w:szCs w:val="24"/>
        </w:rPr>
        <w:t>Учащиеся получат возможность научиться:</w:t>
      </w:r>
    </w:p>
    <w:p w:rsidR="00DB2919" w:rsidRPr="00DB2919" w:rsidRDefault="00DB2919" w:rsidP="00207259">
      <w:pPr>
        <w:numPr>
          <w:ilvl w:val="0"/>
          <w:numId w:val="45"/>
        </w:numPr>
        <w:tabs>
          <w:tab w:val="left" w:pos="343"/>
          <w:tab w:val="num" w:pos="708"/>
        </w:tabs>
        <w:spacing w:after="0" w:line="240" w:lineRule="auto"/>
        <w:ind w:left="0" w:right="60" w:hanging="284"/>
        <w:jc w:val="both"/>
        <w:rPr>
          <w:rFonts w:ascii="Times New Roman" w:hAnsi="Times New Roman" w:cs="Times New Roman"/>
          <w:iCs/>
          <w:sz w:val="24"/>
          <w:szCs w:val="24"/>
        </w:rPr>
      </w:pPr>
      <w:r w:rsidRPr="00DB2919">
        <w:rPr>
          <w:rFonts w:ascii="Times New Roman" w:hAnsi="Times New Roman" w:cs="Times New Roman"/>
          <w:iCs/>
          <w:sz w:val="24"/>
          <w:szCs w:val="24"/>
        </w:rPr>
        <w:t>осознавать значимость чтения для дальнейшего успешного обучения по другим предметам;</w:t>
      </w:r>
    </w:p>
    <w:p w:rsidR="00DB2919" w:rsidRPr="00DB2919" w:rsidRDefault="00DB2919" w:rsidP="00207259">
      <w:pPr>
        <w:numPr>
          <w:ilvl w:val="0"/>
          <w:numId w:val="45"/>
        </w:numPr>
        <w:tabs>
          <w:tab w:val="left" w:pos="348"/>
          <w:tab w:val="num" w:pos="708"/>
        </w:tabs>
        <w:spacing w:after="0" w:line="240" w:lineRule="auto"/>
        <w:ind w:left="0" w:right="60" w:hanging="284"/>
        <w:jc w:val="both"/>
        <w:rPr>
          <w:rFonts w:ascii="Times New Roman" w:hAnsi="Times New Roman" w:cs="Times New Roman"/>
          <w:iCs/>
          <w:sz w:val="24"/>
          <w:szCs w:val="24"/>
        </w:rPr>
      </w:pPr>
      <w:r w:rsidRPr="00DB2919">
        <w:rPr>
          <w:rFonts w:ascii="Times New Roman" w:hAnsi="Times New Roman" w:cs="Times New Roman"/>
          <w:iCs/>
          <w:sz w:val="24"/>
          <w:szCs w:val="24"/>
        </w:rPr>
        <w:t>приобрести потребность в систематическом просматривании, чтении и изучении справочной, научно-познавательной, учебной и художественной литературы;</w:t>
      </w:r>
    </w:p>
    <w:p w:rsidR="00DB2919" w:rsidRPr="00DB2919" w:rsidRDefault="00DB2919" w:rsidP="00207259">
      <w:pPr>
        <w:numPr>
          <w:ilvl w:val="0"/>
          <w:numId w:val="45"/>
        </w:numPr>
        <w:tabs>
          <w:tab w:val="left" w:pos="343"/>
          <w:tab w:val="num" w:pos="708"/>
        </w:tabs>
        <w:spacing w:after="0" w:line="240" w:lineRule="auto"/>
        <w:ind w:left="0" w:right="60" w:hanging="284"/>
        <w:jc w:val="both"/>
        <w:rPr>
          <w:rFonts w:ascii="Times New Roman" w:hAnsi="Times New Roman" w:cs="Times New Roman"/>
          <w:iCs/>
          <w:sz w:val="24"/>
          <w:szCs w:val="24"/>
        </w:rPr>
      </w:pPr>
      <w:r w:rsidRPr="00DB2919">
        <w:rPr>
          <w:rFonts w:ascii="Times New Roman" w:hAnsi="Times New Roman" w:cs="Times New Roman"/>
          <w:iCs/>
          <w:sz w:val="24"/>
          <w:szCs w:val="24"/>
        </w:rPr>
        <w:t>воспринимать художественную литературу как вид искусства;</w:t>
      </w:r>
    </w:p>
    <w:p w:rsidR="00DB2919" w:rsidRPr="00DB2919" w:rsidRDefault="00DB2919" w:rsidP="00207259">
      <w:pPr>
        <w:numPr>
          <w:ilvl w:val="0"/>
          <w:numId w:val="45"/>
        </w:numPr>
        <w:tabs>
          <w:tab w:val="left" w:pos="343"/>
          <w:tab w:val="num" w:pos="708"/>
        </w:tabs>
        <w:spacing w:after="0" w:line="240" w:lineRule="auto"/>
        <w:ind w:left="0" w:right="60" w:hanging="284"/>
        <w:jc w:val="both"/>
        <w:rPr>
          <w:rFonts w:ascii="Times New Roman" w:hAnsi="Times New Roman" w:cs="Times New Roman"/>
          <w:iCs/>
          <w:sz w:val="24"/>
          <w:szCs w:val="24"/>
        </w:rPr>
      </w:pPr>
      <w:r w:rsidRPr="00DB2919">
        <w:rPr>
          <w:rFonts w:ascii="Times New Roman" w:hAnsi="Times New Roman" w:cs="Times New Roman"/>
          <w:iCs/>
          <w:sz w:val="24"/>
          <w:szCs w:val="24"/>
        </w:rPr>
        <w:t>осмысливать нравственное преображение героя, раскрываемое автором в произведении, давать ему нравственно- эстетическую оценку.</w:t>
      </w:r>
    </w:p>
    <w:p w:rsidR="00DB2919" w:rsidRPr="00DB2919" w:rsidRDefault="00DB2919" w:rsidP="00207259">
      <w:pPr>
        <w:numPr>
          <w:ilvl w:val="0"/>
          <w:numId w:val="45"/>
        </w:numPr>
        <w:tabs>
          <w:tab w:val="left" w:pos="362"/>
          <w:tab w:val="num" w:pos="708"/>
        </w:tabs>
        <w:spacing w:after="0" w:line="240" w:lineRule="auto"/>
        <w:ind w:left="0" w:right="60" w:hanging="284"/>
        <w:jc w:val="both"/>
        <w:rPr>
          <w:rFonts w:ascii="Times New Roman" w:hAnsi="Times New Roman" w:cs="Times New Roman"/>
          <w:iCs/>
          <w:sz w:val="24"/>
          <w:szCs w:val="24"/>
        </w:rPr>
      </w:pPr>
      <w:r w:rsidRPr="00DB2919">
        <w:rPr>
          <w:rFonts w:ascii="Times New Roman" w:hAnsi="Times New Roman" w:cs="Times New Roman"/>
          <w:iCs/>
          <w:sz w:val="24"/>
          <w:szCs w:val="24"/>
        </w:rPr>
        <w:t>соотносить нравственно-эстетические идеалы автора, раскрытые в произведении, со своими эстетическими представлениями и представлениями о добре и зле;</w:t>
      </w:r>
    </w:p>
    <w:p w:rsidR="00DB2919" w:rsidRPr="00DB2919" w:rsidRDefault="00DB2919" w:rsidP="00207259">
      <w:pPr>
        <w:numPr>
          <w:ilvl w:val="0"/>
          <w:numId w:val="45"/>
        </w:numPr>
        <w:tabs>
          <w:tab w:val="left" w:pos="353"/>
          <w:tab w:val="num" w:pos="708"/>
        </w:tabs>
        <w:spacing w:after="0" w:line="240" w:lineRule="auto"/>
        <w:ind w:left="0" w:right="60" w:hanging="284"/>
        <w:jc w:val="both"/>
        <w:rPr>
          <w:rFonts w:ascii="Times New Roman" w:hAnsi="Times New Roman" w:cs="Times New Roman"/>
          <w:iCs/>
          <w:sz w:val="24"/>
          <w:szCs w:val="24"/>
        </w:rPr>
      </w:pPr>
      <w:r w:rsidRPr="00DB2919">
        <w:rPr>
          <w:rFonts w:ascii="Times New Roman" w:hAnsi="Times New Roman" w:cs="Times New Roman"/>
          <w:iCs/>
          <w:sz w:val="24"/>
          <w:szCs w:val="24"/>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DB2919" w:rsidRPr="00DB2919" w:rsidRDefault="00DB2919" w:rsidP="00207259">
      <w:pPr>
        <w:numPr>
          <w:ilvl w:val="0"/>
          <w:numId w:val="45"/>
        </w:numPr>
        <w:tabs>
          <w:tab w:val="left" w:pos="324"/>
          <w:tab w:val="num" w:pos="708"/>
        </w:tabs>
        <w:spacing w:after="0" w:line="240" w:lineRule="auto"/>
        <w:ind w:left="0" w:hanging="284"/>
        <w:jc w:val="both"/>
        <w:rPr>
          <w:rFonts w:ascii="Times New Roman" w:hAnsi="Times New Roman" w:cs="Times New Roman"/>
          <w:iCs/>
          <w:sz w:val="24"/>
          <w:szCs w:val="24"/>
        </w:rPr>
      </w:pPr>
      <w:r w:rsidRPr="00DB2919">
        <w:rPr>
          <w:rFonts w:ascii="Times New Roman" w:hAnsi="Times New Roman" w:cs="Times New Roman"/>
          <w:iCs/>
          <w:sz w:val="24"/>
          <w:szCs w:val="24"/>
        </w:rPr>
        <w:t>работать с детской периодикой.</w:t>
      </w:r>
    </w:p>
    <w:p w:rsidR="00DB2919" w:rsidRPr="00DB2919" w:rsidRDefault="00DB2919" w:rsidP="00207259">
      <w:pPr>
        <w:spacing w:after="0" w:line="240" w:lineRule="auto"/>
        <w:ind w:right="1220" w:hanging="284"/>
        <w:rPr>
          <w:rFonts w:ascii="Times New Roman" w:hAnsi="Times New Roman" w:cs="Times New Roman"/>
          <w:b/>
          <w:bCs/>
          <w:sz w:val="24"/>
          <w:szCs w:val="24"/>
        </w:rPr>
      </w:pPr>
      <w:r w:rsidRPr="00DB2919">
        <w:rPr>
          <w:rFonts w:ascii="Times New Roman" w:hAnsi="Times New Roman" w:cs="Times New Roman"/>
          <w:iCs/>
          <w:sz w:val="24"/>
          <w:szCs w:val="24"/>
        </w:rPr>
        <w:t xml:space="preserve">Творческая деятельность </w:t>
      </w:r>
    </w:p>
    <w:p w:rsidR="00DB2919" w:rsidRPr="00DB2919" w:rsidRDefault="00DB2919" w:rsidP="00DB2919">
      <w:pPr>
        <w:spacing w:after="0" w:line="240" w:lineRule="auto"/>
        <w:ind w:right="1220" w:firstLine="567"/>
        <w:rPr>
          <w:rFonts w:ascii="Times New Roman" w:hAnsi="Times New Roman" w:cs="Times New Roman"/>
          <w:sz w:val="24"/>
          <w:szCs w:val="24"/>
        </w:rPr>
      </w:pPr>
      <w:r w:rsidRPr="00DB2919">
        <w:rPr>
          <w:rFonts w:ascii="Times New Roman" w:hAnsi="Times New Roman" w:cs="Times New Roman"/>
          <w:b/>
          <w:bCs/>
          <w:sz w:val="24"/>
          <w:szCs w:val="24"/>
        </w:rPr>
        <w:t>Учащиеся научатся:</w:t>
      </w:r>
    </w:p>
    <w:p w:rsidR="00DB2919" w:rsidRPr="00DB2919" w:rsidRDefault="00DB2919" w:rsidP="00207259">
      <w:pPr>
        <w:numPr>
          <w:ilvl w:val="0"/>
          <w:numId w:val="45"/>
        </w:numPr>
        <w:tabs>
          <w:tab w:val="left" w:pos="323"/>
          <w:tab w:val="num" w:pos="708"/>
        </w:tabs>
        <w:spacing w:after="0" w:line="240" w:lineRule="auto"/>
        <w:ind w:left="0" w:right="20" w:hanging="284"/>
        <w:jc w:val="both"/>
        <w:rPr>
          <w:rFonts w:ascii="Times New Roman" w:hAnsi="Times New Roman" w:cs="Times New Roman"/>
          <w:sz w:val="24"/>
          <w:szCs w:val="24"/>
        </w:rPr>
      </w:pPr>
      <w:r w:rsidRPr="00DB2919">
        <w:rPr>
          <w:rFonts w:ascii="Times New Roman" w:hAnsi="Times New Roman" w:cs="Times New Roman"/>
          <w:sz w:val="24"/>
          <w:szCs w:val="24"/>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rsidR="00DB2919" w:rsidRPr="00DB2919" w:rsidRDefault="00DB2919" w:rsidP="00207259">
      <w:pPr>
        <w:numPr>
          <w:ilvl w:val="0"/>
          <w:numId w:val="45"/>
        </w:numPr>
        <w:tabs>
          <w:tab w:val="left" w:pos="323"/>
          <w:tab w:val="num" w:pos="708"/>
        </w:tabs>
        <w:spacing w:after="0" w:line="240" w:lineRule="auto"/>
        <w:ind w:left="0" w:right="20" w:hanging="284"/>
        <w:jc w:val="both"/>
        <w:rPr>
          <w:rFonts w:ascii="Times New Roman" w:hAnsi="Times New Roman" w:cs="Times New Roman"/>
          <w:sz w:val="24"/>
          <w:szCs w:val="24"/>
        </w:rPr>
      </w:pPr>
      <w:r w:rsidRPr="00DB2919">
        <w:rPr>
          <w:rFonts w:ascii="Times New Roman" w:hAnsi="Times New Roman" w:cs="Times New Roman"/>
          <w:sz w:val="24"/>
          <w:szCs w:val="24"/>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DB2919" w:rsidRPr="00DB2919" w:rsidRDefault="00DB2919" w:rsidP="00207259">
      <w:pPr>
        <w:numPr>
          <w:ilvl w:val="0"/>
          <w:numId w:val="45"/>
        </w:numPr>
        <w:tabs>
          <w:tab w:val="left" w:pos="333"/>
          <w:tab w:val="num" w:pos="708"/>
        </w:tabs>
        <w:spacing w:after="0" w:line="240" w:lineRule="auto"/>
        <w:ind w:left="0" w:right="20" w:hanging="284"/>
        <w:jc w:val="both"/>
        <w:rPr>
          <w:rFonts w:ascii="Times New Roman" w:hAnsi="Times New Roman" w:cs="Times New Roman"/>
          <w:sz w:val="24"/>
          <w:szCs w:val="24"/>
        </w:rPr>
      </w:pPr>
      <w:r w:rsidRPr="00DB2919">
        <w:rPr>
          <w:rFonts w:ascii="Times New Roman" w:hAnsi="Times New Roman" w:cs="Times New Roman"/>
          <w:sz w:val="24"/>
          <w:szCs w:val="24"/>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осмыслять их, переводить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w:t>
      </w:r>
      <w:r w:rsidRPr="00DB2919">
        <w:rPr>
          <w:rFonts w:ascii="Times New Roman" w:hAnsi="Times New Roman" w:cs="Times New Roman"/>
          <w:sz w:val="24"/>
          <w:szCs w:val="24"/>
        </w:rPr>
        <w:softHyphen/>
        <w:t>цов, литературных праздниках, посвящённых великим русским поэтам; участвовать в читательских конференциях;</w:t>
      </w:r>
    </w:p>
    <w:p w:rsidR="00DB2919" w:rsidRPr="00DB2919" w:rsidRDefault="00DB2919" w:rsidP="00207259">
      <w:pPr>
        <w:numPr>
          <w:ilvl w:val="0"/>
          <w:numId w:val="45"/>
        </w:numPr>
        <w:tabs>
          <w:tab w:val="left" w:pos="323"/>
          <w:tab w:val="num" w:pos="708"/>
        </w:tabs>
        <w:spacing w:after="0" w:line="240" w:lineRule="auto"/>
        <w:ind w:left="0" w:hanging="284"/>
        <w:jc w:val="both"/>
        <w:rPr>
          <w:rFonts w:ascii="Times New Roman" w:hAnsi="Times New Roman" w:cs="Times New Roman"/>
          <w:b/>
          <w:bCs/>
          <w:iCs/>
          <w:sz w:val="24"/>
          <w:szCs w:val="24"/>
        </w:rPr>
      </w:pPr>
      <w:r w:rsidRPr="00DB2919">
        <w:rPr>
          <w:rFonts w:ascii="Times New Roman" w:hAnsi="Times New Roman" w:cs="Times New Roman"/>
          <w:sz w:val="24"/>
          <w:szCs w:val="24"/>
        </w:rPr>
        <w:t>писать отзыв на прочитанную книгу.</w:t>
      </w:r>
    </w:p>
    <w:p w:rsidR="00DB2919" w:rsidRPr="00DB2919" w:rsidRDefault="00DB2919" w:rsidP="00DB2919">
      <w:pPr>
        <w:spacing w:after="0" w:line="240" w:lineRule="auto"/>
        <w:ind w:firstLine="567"/>
        <w:rPr>
          <w:rFonts w:ascii="Times New Roman" w:hAnsi="Times New Roman" w:cs="Times New Roman"/>
          <w:iCs/>
          <w:sz w:val="24"/>
          <w:szCs w:val="24"/>
        </w:rPr>
      </w:pPr>
      <w:r w:rsidRPr="00DB2919">
        <w:rPr>
          <w:rFonts w:ascii="Times New Roman" w:hAnsi="Times New Roman" w:cs="Times New Roman"/>
          <w:b/>
          <w:bCs/>
          <w:iCs/>
          <w:sz w:val="24"/>
          <w:szCs w:val="24"/>
        </w:rPr>
        <w:t>Учащиеся получат возможность научиться:</w:t>
      </w:r>
    </w:p>
    <w:p w:rsidR="00DB2919" w:rsidRPr="00DB2919" w:rsidRDefault="00DB2919" w:rsidP="00207259">
      <w:pPr>
        <w:numPr>
          <w:ilvl w:val="0"/>
          <w:numId w:val="45"/>
        </w:numPr>
        <w:tabs>
          <w:tab w:val="left" w:pos="323"/>
          <w:tab w:val="num" w:pos="708"/>
        </w:tabs>
        <w:spacing w:after="0" w:line="240" w:lineRule="auto"/>
        <w:ind w:left="0" w:right="20" w:hanging="284"/>
        <w:jc w:val="both"/>
        <w:rPr>
          <w:rFonts w:ascii="Times New Roman" w:hAnsi="Times New Roman" w:cs="Times New Roman"/>
          <w:iCs/>
          <w:sz w:val="24"/>
          <w:szCs w:val="24"/>
        </w:rPr>
      </w:pPr>
      <w:r w:rsidRPr="00DB2919">
        <w:rPr>
          <w:rFonts w:ascii="Times New Roman" w:hAnsi="Times New Roman" w:cs="Times New Roman"/>
          <w:iCs/>
          <w:sz w:val="24"/>
          <w:szCs w:val="24"/>
        </w:rPr>
        <w:t>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rsidR="00DB2919" w:rsidRPr="00DB2919" w:rsidRDefault="00DB2919" w:rsidP="00207259">
      <w:pPr>
        <w:spacing w:after="0" w:line="240" w:lineRule="auto"/>
        <w:ind w:right="1220" w:hanging="284"/>
        <w:rPr>
          <w:rFonts w:ascii="Times New Roman" w:hAnsi="Times New Roman" w:cs="Times New Roman"/>
          <w:b/>
          <w:bCs/>
          <w:sz w:val="24"/>
          <w:szCs w:val="24"/>
        </w:rPr>
      </w:pPr>
      <w:r w:rsidRPr="00DB2919">
        <w:rPr>
          <w:rFonts w:ascii="Times New Roman" w:hAnsi="Times New Roman" w:cs="Times New Roman"/>
          <w:iCs/>
          <w:sz w:val="24"/>
          <w:szCs w:val="24"/>
        </w:rPr>
        <w:t xml:space="preserve">Литературоведческая пропедевтика </w:t>
      </w:r>
    </w:p>
    <w:p w:rsidR="00DB2919" w:rsidRPr="00DB2919" w:rsidRDefault="00DB2919" w:rsidP="00207259">
      <w:pPr>
        <w:spacing w:after="0" w:line="240" w:lineRule="auto"/>
        <w:ind w:right="1220" w:hanging="284"/>
        <w:rPr>
          <w:rFonts w:ascii="Times New Roman" w:hAnsi="Times New Roman" w:cs="Times New Roman"/>
          <w:sz w:val="24"/>
          <w:szCs w:val="24"/>
        </w:rPr>
      </w:pPr>
      <w:r w:rsidRPr="00DB2919">
        <w:rPr>
          <w:rFonts w:ascii="Times New Roman" w:hAnsi="Times New Roman" w:cs="Times New Roman"/>
          <w:b/>
          <w:bCs/>
          <w:sz w:val="24"/>
          <w:szCs w:val="24"/>
        </w:rPr>
        <w:t xml:space="preserve"> Учащиеся научатся:</w:t>
      </w:r>
    </w:p>
    <w:p w:rsidR="00DB2919" w:rsidRPr="00DB2919" w:rsidRDefault="00DB2919" w:rsidP="00207259">
      <w:pPr>
        <w:numPr>
          <w:ilvl w:val="0"/>
          <w:numId w:val="45"/>
        </w:numPr>
        <w:tabs>
          <w:tab w:val="left" w:pos="333"/>
          <w:tab w:val="num" w:pos="708"/>
        </w:tabs>
        <w:spacing w:after="0" w:line="240" w:lineRule="auto"/>
        <w:ind w:left="0" w:right="20" w:hanging="284"/>
        <w:jc w:val="both"/>
        <w:rPr>
          <w:rFonts w:ascii="Times New Roman" w:hAnsi="Times New Roman" w:cs="Times New Roman"/>
          <w:b/>
          <w:bCs/>
          <w:iCs/>
          <w:sz w:val="24"/>
          <w:szCs w:val="24"/>
        </w:rPr>
      </w:pPr>
      <w:r w:rsidRPr="00DB2919">
        <w:rPr>
          <w:rFonts w:ascii="Times New Roman" w:hAnsi="Times New Roman" w:cs="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DB2919" w:rsidRPr="00DB2919" w:rsidRDefault="00DB2919" w:rsidP="00207259">
      <w:pPr>
        <w:spacing w:after="0" w:line="240" w:lineRule="auto"/>
        <w:ind w:hanging="284"/>
        <w:rPr>
          <w:rFonts w:ascii="Times New Roman" w:hAnsi="Times New Roman" w:cs="Times New Roman"/>
          <w:iCs/>
          <w:sz w:val="24"/>
          <w:szCs w:val="24"/>
        </w:rPr>
      </w:pPr>
      <w:r w:rsidRPr="00DB2919">
        <w:rPr>
          <w:rFonts w:ascii="Times New Roman" w:hAnsi="Times New Roman" w:cs="Times New Roman"/>
          <w:b/>
          <w:bCs/>
          <w:iCs/>
          <w:sz w:val="24"/>
          <w:szCs w:val="24"/>
        </w:rPr>
        <w:t>Учащиеся получат возможность научиться:</w:t>
      </w:r>
    </w:p>
    <w:p w:rsidR="00DB2919" w:rsidRPr="00DB2919" w:rsidRDefault="00DB2919" w:rsidP="00207259">
      <w:pPr>
        <w:numPr>
          <w:ilvl w:val="0"/>
          <w:numId w:val="45"/>
        </w:numPr>
        <w:tabs>
          <w:tab w:val="left" w:pos="323"/>
          <w:tab w:val="num" w:pos="708"/>
        </w:tabs>
        <w:spacing w:after="0" w:line="240" w:lineRule="auto"/>
        <w:ind w:left="0" w:right="20" w:hanging="284"/>
        <w:jc w:val="both"/>
        <w:rPr>
          <w:rFonts w:ascii="Times New Roman" w:hAnsi="Times New Roman" w:cs="Times New Roman"/>
          <w:iCs/>
          <w:sz w:val="24"/>
          <w:szCs w:val="24"/>
        </w:rPr>
      </w:pPr>
      <w:r w:rsidRPr="00DB2919">
        <w:rPr>
          <w:rFonts w:ascii="Times New Roman" w:hAnsi="Times New Roman" w:cs="Times New Roman"/>
          <w:iCs/>
          <w:sz w:val="24"/>
          <w:szCs w:val="24"/>
        </w:rPr>
        <w:t>определять позиции героев и позицию автора художественного текста;</w:t>
      </w:r>
    </w:p>
    <w:p w:rsidR="00DB2919" w:rsidRPr="00991AE2" w:rsidRDefault="00DB2919" w:rsidP="00207259">
      <w:pPr>
        <w:tabs>
          <w:tab w:val="left" w:pos="342"/>
          <w:tab w:val="num" w:pos="708"/>
        </w:tabs>
        <w:spacing w:after="0" w:line="240" w:lineRule="auto"/>
        <w:ind w:left="426" w:right="20" w:hanging="284"/>
        <w:jc w:val="both"/>
        <w:rPr>
          <w:rFonts w:ascii="Times New Roman" w:hAnsi="Times New Roman" w:cs="Times New Roman"/>
          <w:color w:val="C00000"/>
          <w:sz w:val="24"/>
          <w:szCs w:val="24"/>
        </w:rPr>
      </w:pPr>
      <w:r w:rsidRPr="00DB2919">
        <w:rPr>
          <w:rFonts w:ascii="Times New Roman" w:hAnsi="Times New Roman" w:cs="Times New Roman"/>
          <w:iCs/>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6B5EA0" w:rsidRDefault="00991AE2" w:rsidP="00991AE2">
      <w:pPr>
        <w:suppressAutoHyphens w:val="0"/>
        <w:autoSpaceDE w:val="0"/>
        <w:autoSpaceDN w:val="0"/>
        <w:adjustRightInd w:val="0"/>
        <w:spacing w:after="0" w:line="240" w:lineRule="auto"/>
        <w:ind w:firstLine="540"/>
        <w:jc w:val="center"/>
        <w:rPr>
          <w:rFonts w:ascii="Times New Roman" w:eastAsia="Calibri" w:hAnsi="Times New Roman" w:cs="Times New Roman"/>
          <w:b/>
          <w:sz w:val="24"/>
          <w:szCs w:val="24"/>
          <w:lang w:eastAsia="ru-RU"/>
        </w:rPr>
      </w:pPr>
      <w:r w:rsidRPr="00991AE2">
        <w:rPr>
          <w:rFonts w:ascii="Times New Roman" w:eastAsia="Calibri" w:hAnsi="Times New Roman" w:cs="Times New Roman"/>
          <w:b/>
          <w:sz w:val="24"/>
          <w:szCs w:val="24"/>
          <w:lang w:eastAsia="ru-RU"/>
        </w:rPr>
        <w:lastRenderedPageBreak/>
        <w:t>5 класс</w:t>
      </w:r>
    </w:p>
    <w:p w:rsidR="00DF0476" w:rsidRPr="00991AE2" w:rsidRDefault="00DF0476" w:rsidP="00991AE2">
      <w:pPr>
        <w:suppressAutoHyphens w:val="0"/>
        <w:autoSpaceDE w:val="0"/>
        <w:autoSpaceDN w:val="0"/>
        <w:adjustRightInd w:val="0"/>
        <w:spacing w:after="0" w:line="240" w:lineRule="auto"/>
        <w:ind w:firstLine="540"/>
        <w:jc w:val="center"/>
        <w:rPr>
          <w:rFonts w:ascii="Times New Roman" w:eastAsia="Calibri" w:hAnsi="Times New Roman" w:cs="Times New Roman"/>
          <w:b/>
          <w:sz w:val="24"/>
          <w:szCs w:val="24"/>
          <w:lang w:eastAsia="ru-RU"/>
        </w:rPr>
      </w:pPr>
    </w:p>
    <w:p w:rsidR="00991AE2" w:rsidRPr="00991AE2" w:rsidRDefault="00991AE2" w:rsidP="00991AE2">
      <w:pPr>
        <w:spacing w:after="0" w:line="240" w:lineRule="auto"/>
        <w:ind w:right="20"/>
        <w:rPr>
          <w:rFonts w:ascii="Times New Roman" w:hAnsi="Times New Roman" w:cs="Times New Roman"/>
          <w:b/>
          <w:bCs/>
          <w:sz w:val="24"/>
          <w:szCs w:val="24"/>
        </w:rPr>
      </w:pPr>
      <w:r w:rsidRPr="00991AE2">
        <w:rPr>
          <w:rFonts w:ascii="Times New Roman" w:hAnsi="Times New Roman" w:cs="Times New Roman"/>
          <w:b/>
          <w:bCs/>
          <w:iCs/>
          <w:sz w:val="24"/>
          <w:szCs w:val="24"/>
        </w:rPr>
        <w:t>Личностные</w:t>
      </w:r>
    </w:p>
    <w:p w:rsidR="00991AE2" w:rsidRPr="00991AE2" w:rsidRDefault="00991AE2" w:rsidP="00207259">
      <w:pPr>
        <w:spacing w:after="0" w:line="240" w:lineRule="auto"/>
        <w:rPr>
          <w:rFonts w:ascii="Times New Roman" w:hAnsi="Times New Roman" w:cs="Times New Roman"/>
          <w:sz w:val="24"/>
          <w:szCs w:val="24"/>
        </w:rPr>
      </w:pPr>
      <w:r w:rsidRPr="00991AE2">
        <w:rPr>
          <w:rFonts w:ascii="Times New Roman" w:hAnsi="Times New Roman" w:cs="Times New Roman"/>
          <w:b/>
          <w:bCs/>
          <w:sz w:val="24"/>
          <w:szCs w:val="24"/>
        </w:rPr>
        <w:t>Учащиеся научатся:</w:t>
      </w:r>
    </w:p>
    <w:p w:rsidR="00991AE2" w:rsidRPr="00991AE2" w:rsidRDefault="00991AE2" w:rsidP="00207259">
      <w:pPr>
        <w:numPr>
          <w:ilvl w:val="0"/>
          <w:numId w:val="45"/>
        </w:numPr>
        <w:tabs>
          <w:tab w:val="left" w:pos="322"/>
          <w:tab w:val="num" w:pos="708"/>
        </w:tabs>
        <w:spacing w:after="0" w:line="240" w:lineRule="auto"/>
        <w:ind w:left="0" w:right="20" w:hanging="284"/>
        <w:jc w:val="both"/>
        <w:rPr>
          <w:rFonts w:ascii="Times New Roman" w:hAnsi="Times New Roman" w:cs="Times New Roman"/>
          <w:sz w:val="24"/>
          <w:szCs w:val="24"/>
        </w:rPr>
      </w:pPr>
      <w:r w:rsidRPr="00991AE2">
        <w:rPr>
          <w:rFonts w:ascii="Times New Roman" w:hAnsi="Times New Roman" w:cs="Times New Roman"/>
          <w:sz w:val="24"/>
          <w:szCs w:val="24"/>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991AE2" w:rsidRPr="00991AE2" w:rsidRDefault="00991AE2" w:rsidP="00207259">
      <w:pPr>
        <w:numPr>
          <w:ilvl w:val="0"/>
          <w:numId w:val="45"/>
        </w:numPr>
        <w:tabs>
          <w:tab w:val="left" w:pos="308"/>
          <w:tab w:val="num" w:pos="708"/>
        </w:tabs>
        <w:spacing w:after="0" w:line="240" w:lineRule="auto"/>
        <w:ind w:left="0" w:right="20" w:hanging="284"/>
        <w:jc w:val="both"/>
        <w:rPr>
          <w:rFonts w:ascii="Times New Roman" w:hAnsi="Times New Roman" w:cs="Times New Roman"/>
          <w:sz w:val="24"/>
          <w:szCs w:val="24"/>
        </w:rPr>
      </w:pPr>
      <w:r w:rsidRPr="00991AE2">
        <w:rPr>
          <w:rFonts w:ascii="Times New Roman" w:hAnsi="Times New Roman" w:cs="Times New Roman"/>
          <w:sz w:val="24"/>
          <w:szCs w:val="24"/>
        </w:rPr>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991AE2" w:rsidRPr="00991AE2" w:rsidRDefault="00991AE2" w:rsidP="00207259">
      <w:pPr>
        <w:numPr>
          <w:ilvl w:val="0"/>
          <w:numId w:val="45"/>
        </w:numPr>
        <w:tabs>
          <w:tab w:val="left" w:pos="308"/>
          <w:tab w:val="num" w:pos="708"/>
        </w:tabs>
        <w:spacing w:after="0" w:line="240" w:lineRule="auto"/>
        <w:ind w:left="0" w:right="40" w:hanging="284"/>
        <w:jc w:val="both"/>
        <w:rPr>
          <w:rFonts w:ascii="Times New Roman" w:hAnsi="Times New Roman" w:cs="Times New Roman"/>
          <w:sz w:val="24"/>
          <w:szCs w:val="24"/>
        </w:rPr>
      </w:pPr>
      <w:r w:rsidRPr="00991AE2">
        <w:rPr>
          <w:rFonts w:ascii="Times New Roman" w:hAnsi="Times New Roman" w:cs="Times New Roman"/>
          <w:sz w:val="24"/>
          <w:szCs w:val="24"/>
        </w:rPr>
        <w:t>составлять сборники стихов и рассказов о Родине, включать в них и произведения собственного сочинения;</w:t>
      </w:r>
    </w:p>
    <w:p w:rsidR="00991AE2" w:rsidRPr="00991AE2" w:rsidRDefault="00991AE2" w:rsidP="00207259">
      <w:pPr>
        <w:spacing w:after="0" w:line="240" w:lineRule="auto"/>
        <w:rPr>
          <w:rFonts w:ascii="Times New Roman" w:hAnsi="Times New Roman" w:cs="Times New Roman"/>
          <w:iCs/>
          <w:sz w:val="24"/>
          <w:szCs w:val="24"/>
        </w:rPr>
      </w:pPr>
      <w:r w:rsidRPr="00991AE2">
        <w:rPr>
          <w:rFonts w:ascii="Times New Roman" w:hAnsi="Times New Roman" w:cs="Times New Roman"/>
          <w:b/>
          <w:bCs/>
          <w:iCs/>
          <w:sz w:val="24"/>
          <w:szCs w:val="24"/>
        </w:rPr>
        <w:t>Учащиеся получат возможность научиться:</w:t>
      </w:r>
    </w:p>
    <w:p w:rsidR="00991AE2" w:rsidRPr="00991AE2" w:rsidRDefault="00991AE2" w:rsidP="00207259">
      <w:pPr>
        <w:numPr>
          <w:ilvl w:val="0"/>
          <w:numId w:val="45"/>
        </w:numPr>
        <w:tabs>
          <w:tab w:val="left" w:pos="303"/>
          <w:tab w:val="num" w:pos="708"/>
        </w:tabs>
        <w:spacing w:after="0" w:line="240" w:lineRule="auto"/>
        <w:ind w:left="0" w:right="40" w:hanging="284"/>
        <w:jc w:val="both"/>
        <w:rPr>
          <w:rFonts w:ascii="Times New Roman" w:hAnsi="Times New Roman" w:cs="Times New Roman"/>
          <w:iCs/>
          <w:sz w:val="24"/>
          <w:szCs w:val="24"/>
        </w:rPr>
      </w:pPr>
      <w:r w:rsidRPr="00991AE2">
        <w:rPr>
          <w:rFonts w:ascii="Times New Roman" w:hAnsi="Times New Roman" w:cs="Times New Roman"/>
          <w:iCs/>
          <w:sz w:val="24"/>
          <w:szCs w:val="24"/>
        </w:rPr>
        <w:t>познавать национальные традиции своего народа, сохранять их;</w:t>
      </w:r>
    </w:p>
    <w:p w:rsidR="00991AE2" w:rsidRPr="00991AE2" w:rsidRDefault="00991AE2" w:rsidP="00207259">
      <w:pPr>
        <w:numPr>
          <w:ilvl w:val="0"/>
          <w:numId w:val="45"/>
        </w:numPr>
        <w:tabs>
          <w:tab w:val="left" w:pos="289"/>
          <w:tab w:val="num" w:pos="708"/>
        </w:tabs>
        <w:spacing w:after="0" w:line="240" w:lineRule="auto"/>
        <w:ind w:left="0" w:right="40" w:hanging="284"/>
        <w:jc w:val="both"/>
        <w:rPr>
          <w:rFonts w:ascii="Times New Roman" w:hAnsi="Times New Roman" w:cs="Times New Roman"/>
          <w:iCs/>
          <w:sz w:val="24"/>
          <w:szCs w:val="24"/>
        </w:rPr>
      </w:pPr>
      <w:r w:rsidRPr="00991AE2">
        <w:rPr>
          <w:rFonts w:ascii="Times New Roman" w:hAnsi="Times New Roman" w:cs="Times New Roman"/>
          <w:iCs/>
          <w:sz w:val="24"/>
          <w:szCs w:val="24"/>
        </w:rPr>
        <w:t>рассказывать о своей Родине, об авторах и их произведениях о Родине, о памятных местах своей малой родины;</w:t>
      </w:r>
    </w:p>
    <w:p w:rsidR="00991AE2" w:rsidRPr="00991AE2" w:rsidRDefault="00991AE2" w:rsidP="00207259">
      <w:pPr>
        <w:numPr>
          <w:ilvl w:val="0"/>
          <w:numId w:val="45"/>
        </w:numPr>
        <w:tabs>
          <w:tab w:val="left" w:pos="303"/>
          <w:tab w:val="num" w:pos="708"/>
        </w:tabs>
        <w:spacing w:after="0" w:line="240" w:lineRule="auto"/>
        <w:ind w:left="0" w:right="40" w:hanging="284"/>
        <w:jc w:val="both"/>
        <w:rPr>
          <w:rFonts w:ascii="Times New Roman" w:hAnsi="Times New Roman" w:cs="Times New Roman"/>
          <w:iCs/>
          <w:sz w:val="24"/>
          <w:szCs w:val="24"/>
        </w:rPr>
      </w:pPr>
      <w:r w:rsidRPr="00991AE2">
        <w:rPr>
          <w:rFonts w:ascii="Times New Roman" w:hAnsi="Times New Roman" w:cs="Times New Roman"/>
          <w:iCs/>
          <w:sz w:val="24"/>
          <w:szCs w:val="24"/>
        </w:rPr>
        <w:t>находить в Интернете, в библиотеке произведения о Родине, о людях, совершивших подвиг во имя своей Родины;</w:t>
      </w:r>
    </w:p>
    <w:p w:rsidR="00991AE2" w:rsidRPr="00991AE2" w:rsidRDefault="00991AE2" w:rsidP="00207259">
      <w:pPr>
        <w:numPr>
          <w:ilvl w:val="0"/>
          <w:numId w:val="45"/>
        </w:numPr>
        <w:tabs>
          <w:tab w:val="left" w:pos="308"/>
          <w:tab w:val="num" w:pos="708"/>
        </w:tabs>
        <w:spacing w:after="0" w:line="240" w:lineRule="auto"/>
        <w:ind w:left="0" w:right="40" w:hanging="284"/>
        <w:jc w:val="both"/>
        <w:rPr>
          <w:rFonts w:ascii="Times New Roman" w:hAnsi="Times New Roman" w:cs="Times New Roman"/>
          <w:b/>
          <w:bCs/>
          <w:iCs/>
          <w:sz w:val="24"/>
          <w:szCs w:val="24"/>
        </w:rPr>
      </w:pPr>
      <w:r w:rsidRPr="00991AE2">
        <w:rPr>
          <w:rFonts w:ascii="Times New Roman" w:hAnsi="Times New Roman" w:cs="Times New Roman"/>
          <w:iCs/>
          <w:sz w:val="24"/>
          <w:szCs w:val="24"/>
        </w:rPr>
        <w:t>создавать свои собственные проекты о Родине, писать собственные произведения о Родине.</w:t>
      </w:r>
    </w:p>
    <w:p w:rsidR="00991AE2" w:rsidRPr="00991AE2" w:rsidRDefault="00991AE2" w:rsidP="00991AE2">
      <w:pPr>
        <w:spacing w:after="0" w:line="240" w:lineRule="auto"/>
        <w:rPr>
          <w:rFonts w:ascii="Times New Roman" w:hAnsi="Times New Roman" w:cs="Times New Roman"/>
          <w:iCs/>
          <w:sz w:val="24"/>
          <w:szCs w:val="24"/>
        </w:rPr>
      </w:pPr>
      <w:r w:rsidRPr="00991AE2">
        <w:rPr>
          <w:rFonts w:ascii="Times New Roman" w:hAnsi="Times New Roman" w:cs="Times New Roman"/>
          <w:b/>
          <w:bCs/>
          <w:iCs/>
          <w:sz w:val="24"/>
          <w:szCs w:val="24"/>
        </w:rPr>
        <w:t>Метапредметные</w:t>
      </w:r>
    </w:p>
    <w:p w:rsidR="00991AE2" w:rsidRPr="00991AE2" w:rsidRDefault="00991AE2" w:rsidP="00207259">
      <w:pPr>
        <w:spacing w:after="0" w:line="240" w:lineRule="auto"/>
        <w:jc w:val="both"/>
        <w:rPr>
          <w:rFonts w:ascii="Times New Roman" w:hAnsi="Times New Roman" w:cs="Times New Roman"/>
          <w:b/>
          <w:bCs/>
          <w:sz w:val="24"/>
          <w:szCs w:val="24"/>
        </w:rPr>
      </w:pPr>
      <w:r w:rsidRPr="00991AE2">
        <w:rPr>
          <w:rFonts w:ascii="Times New Roman" w:hAnsi="Times New Roman" w:cs="Times New Roman"/>
          <w:b/>
          <w:iCs/>
          <w:sz w:val="24"/>
          <w:szCs w:val="24"/>
        </w:rPr>
        <w:t>Регулятивные УУД</w:t>
      </w:r>
    </w:p>
    <w:p w:rsidR="00991AE2" w:rsidRPr="00991AE2" w:rsidRDefault="00991AE2" w:rsidP="00207259">
      <w:pPr>
        <w:spacing w:after="0" w:line="240" w:lineRule="auto"/>
        <w:ind w:right="4120"/>
        <w:rPr>
          <w:rFonts w:ascii="Times New Roman" w:hAnsi="Times New Roman" w:cs="Times New Roman"/>
          <w:sz w:val="24"/>
          <w:szCs w:val="24"/>
        </w:rPr>
      </w:pPr>
      <w:r w:rsidRPr="00991AE2">
        <w:rPr>
          <w:rFonts w:ascii="Times New Roman" w:hAnsi="Times New Roman" w:cs="Times New Roman"/>
          <w:b/>
          <w:bCs/>
          <w:sz w:val="24"/>
          <w:szCs w:val="24"/>
        </w:rPr>
        <w:t>Учащиеся научатся:</w:t>
      </w:r>
    </w:p>
    <w:p w:rsidR="00991AE2" w:rsidRPr="00991AE2" w:rsidRDefault="00991AE2" w:rsidP="00207259">
      <w:pPr>
        <w:numPr>
          <w:ilvl w:val="0"/>
          <w:numId w:val="45"/>
        </w:numPr>
        <w:tabs>
          <w:tab w:val="left" w:pos="308"/>
          <w:tab w:val="num" w:pos="708"/>
        </w:tabs>
        <w:spacing w:after="0" w:line="240" w:lineRule="auto"/>
        <w:ind w:left="0" w:right="40" w:hanging="284"/>
        <w:jc w:val="both"/>
        <w:rPr>
          <w:rFonts w:ascii="Times New Roman" w:hAnsi="Times New Roman" w:cs="Times New Roman"/>
          <w:sz w:val="24"/>
          <w:szCs w:val="24"/>
        </w:rPr>
      </w:pPr>
      <w:r w:rsidRPr="00991AE2">
        <w:rPr>
          <w:rFonts w:ascii="Times New Roman" w:hAnsi="Times New Roman" w:cs="Times New Roman"/>
          <w:sz w:val="24"/>
          <w:szCs w:val="24"/>
        </w:rPr>
        <w:t>формулировать учебную задачу урока коллективно, в мини-группе или паре;</w:t>
      </w:r>
    </w:p>
    <w:p w:rsidR="00991AE2" w:rsidRPr="00991AE2" w:rsidRDefault="00991AE2" w:rsidP="00207259">
      <w:pPr>
        <w:numPr>
          <w:ilvl w:val="0"/>
          <w:numId w:val="45"/>
        </w:numPr>
        <w:tabs>
          <w:tab w:val="left" w:pos="303"/>
          <w:tab w:val="num" w:pos="708"/>
        </w:tabs>
        <w:spacing w:after="0" w:line="240" w:lineRule="auto"/>
        <w:ind w:left="0" w:right="40" w:hanging="284"/>
        <w:jc w:val="both"/>
        <w:rPr>
          <w:rFonts w:ascii="Times New Roman" w:hAnsi="Times New Roman" w:cs="Times New Roman"/>
          <w:sz w:val="24"/>
          <w:szCs w:val="24"/>
        </w:rPr>
      </w:pPr>
      <w:r w:rsidRPr="00991AE2">
        <w:rPr>
          <w:rFonts w:ascii="Times New Roman" w:hAnsi="Times New Roman" w:cs="Times New Roman"/>
          <w:sz w:val="24"/>
          <w:szCs w:val="24"/>
        </w:rPr>
        <w:t>читать в соответствии с целью чтения (в темпе разговорной речи, без искажений, выразительно, выборочно и пр.);</w:t>
      </w:r>
    </w:p>
    <w:p w:rsidR="00991AE2" w:rsidRPr="00991AE2" w:rsidRDefault="00991AE2" w:rsidP="00207259">
      <w:pPr>
        <w:numPr>
          <w:ilvl w:val="0"/>
          <w:numId w:val="45"/>
        </w:numPr>
        <w:tabs>
          <w:tab w:val="left" w:pos="308"/>
          <w:tab w:val="num" w:pos="708"/>
        </w:tabs>
        <w:spacing w:after="0" w:line="240" w:lineRule="auto"/>
        <w:ind w:left="0" w:right="40" w:hanging="284"/>
        <w:jc w:val="both"/>
        <w:rPr>
          <w:rFonts w:ascii="Times New Roman" w:hAnsi="Times New Roman" w:cs="Times New Roman"/>
          <w:sz w:val="24"/>
          <w:szCs w:val="24"/>
        </w:rPr>
      </w:pPr>
      <w:r w:rsidRPr="00991AE2">
        <w:rPr>
          <w:rFonts w:ascii="Times New Roman" w:hAnsi="Times New Roman" w:cs="Times New Roman"/>
          <w:sz w:val="24"/>
          <w:szCs w:val="24"/>
        </w:rPr>
        <w:t>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rsidR="00991AE2" w:rsidRPr="00991AE2" w:rsidRDefault="00991AE2" w:rsidP="00207259">
      <w:pPr>
        <w:numPr>
          <w:ilvl w:val="0"/>
          <w:numId w:val="45"/>
        </w:numPr>
        <w:tabs>
          <w:tab w:val="left" w:pos="308"/>
          <w:tab w:val="num" w:pos="708"/>
        </w:tabs>
        <w:spacing w:after="0" w:line="240" w:lineRule="auto"/>
        <w:ind w:left="0" w:right="40" w:hanging="284"/>
        <w:jc w:val="both"/>
        <w:rPr>
          <w:rFonts w:ascii="Times New Roman" w:hAnsi="Times New Roman" w:cs="Times New Roman"/>
          <w:sz w:val="24"/>
          <w:szCs w:val="24"/>
        </w:rPr>
      </w:pPr>
      <w:r w:rsidRPr="00991AE2">
        <w:rPr>
          <w:rFonts w:ascii="Times New Roman" w:hAnsi="Times New Roman" w:cs="Times New Roman"/>
          <w:sz w:val="24"/>
          <w:szCs w:val="24"/>
        </w:rPr>
        <w:t>принимать замечания, конструктивно обсуждать недостатки предложенного плана;</w:t>
      </w:r>
    </w:p>
    <w:p w:rsidR="00991AE2" w:rsidRPr="00991AE2" w:rsidRDefault="00991AE2" w:rsidP="00207259">
      <w:pPr>
        <w:numPr>
          <w:ilvl w:val="0"/>
          <w:numId w:val="45"/>
        </w:numPr>
        <w:tabs>
          <w:tab w:val="left" w:pos="313"/>
          <w:tab w:val="num" w:pos="708"/>
        </w:tabs>
        <w:spacing w:after="0" w:line="240" w:lineRule="auto"/>
        <w:ind w:left="0" w:right="40" w:hanging="284"/>
        <w:jc w:val="both"/>
        <w:rPr>
          <w:rFonts w:ascii="Times New Roman" w:hAnsi="Times New Roman" w:cs="Times New Roman"/>
          <w:sz w:val="24"/>
          <w:szCs w:val="24"/>
        </w:rPr>
      </w:pPr>
      <w:r w:rsidRPr="00991AE2">
        <w:rPr>
          <w:rFonts w:ascii="Times New Roman" w:hAnsi="Times New Roman" w:cs="Times New Roman"/>
          <w:sz w:val="24"/>
          <w:szCs w:val="24"/>
        </w:rPr>
        <w:t>выбирать наиболее эффективный вариант плана для достижения результатов изучения темы урока; если план одобрен, следо</w:t>
      </w:r>
      <w:r w:rsidRPr="00991AE2">
        <w:rPr>
          <w:rFonts w:ascii="Times New Roman" w:hAnsi="Times New Roman" w:cs="Times New Roman"/>
          <w:sz w:val="24"/>
          <w:szCs w:val="24"/>
        </w:rPr>
        <w:softHyphen/>
        <w:t>вать его пунктам, проверять и контролировать их выполнение;</w:t>
      </w:r>
    </w:p>
    <w:p w:rsidR="00991AE2" w:rsidRPr="00991AE2" w:rsidRDefault="00991AE2" w:rsidP="00207259">
      <w:pPr>
        <w:numPr>
          <w:ilvl w:val="0"/>
          <w:numId w:val="45"/>
        </w:numPr>
        <w:tabs>
          <w:tab w:val="left" w:pos="303"/>
          <w:tab w:val="num" w:pos="708"/>
        </w:tabs>
        <w:spacing w:after="0" w:line="240" w:lineRule="auto"/>
        <w:ind w:left="0" w:right="40" w:hanging="284"/>
        <w:jc w:val="both"/>
        <w:rPr>
          <w:rFonts w:ascii="Times New Roman" w:hAnsi="Times New Roman" w:cs="Times New Roman"/>
          <w:sz w:val="24"/>
          <w:szCs w:val="24"/>
        </w:rPr>
      </w:pPr>
      <w:r w:rsidRPr="00991AE2">
        <w:rPr>
          <w:rFonts w:ascii="Times New Roman" w:hAnsi="Times New Roman" w:cs="Times New Roman"/>
          <w:sz w:val="24"/>
          <w:szCs w:val="24"/>
        </w:rPr>
        <w:t>оценивать свою работу в соответствии с заранее выработанными критериями и выбранными формами оценивания;</w:t>
      </w:r>
    </w:p>
    <w:p w:rsidR="00991AE2" w:rsidRPr="00991AE2" w:rsidRDefault="00991AE2" w:rsidP="00207259">
      <w:pPr>
        <w:numPr>
          <w:ilvl w:val="0"/>
          <w:numId w:val="45"/>
        </w:numPr>
        <w:tabs>
          <w:tab w:val="left" w:pos="308"/>
          <w:tab w:val="num" w:pos="708"/>
        </w:tabs>
        <w:spacing w:after="0" w:line="240" w:lineRule="auto"/>
        <w:ind w:left="0" w:right="40" w:hanging="284"/>
        <w:jc w:val="both"/>
        <w:rPr>
          <w:rFonts w:ascii="Times New Roman" w:hAnsi="Times New Roman" w:cs="Times New Roman"/>
          <w:sz w:val="24"/>
          <w:szCs w:val="24"/>
        </w:rPr>
      </w:pPr>
      <w:r w:rsidRPr="00991AE2">
        <w:rPr>
          <w:rFonts w:ascii="Times New Roman" w:hAnsi="Times New Roman" w:cs="Times New Roman"/>
          <w:sz w:val="24"/>
          <w:szCs w:val="24"/>
        </w:rPr>
        <w:t>определять границы собственного знания и незнания по теме самостоятельно;</w:t>
      </w:r>
    </w:p>
    <w:p w:rsidR="00991AE2" w:rsidRPr="00991AE2" w:rsidRDefault="00991AE2" w:rsidP="00207259">
      <w:pPr>
        <w:numPr>
          <w:ilvl w:val="0"/>
          <w:numId w:val="45"/>
        </w:numPr>
        <w:tabs>
          <w:tab w:val="left" w:pos="308"/>
          <w:tab w:val="num" w:pos="708"/>
        </w:tabs>
        <w:spacing w:after="0" w:line="240" w:lineRule="auto"/>
        <w:ind w:left="0" w:right="40" w:hanging="284"/>
        <w:jc w:val="both"/>
        <w:rPr>
          <w:rFonts w:ascii="Times New Roman" w:hAnsi="Times New Roman" w:cs="Times New Roman"/>
          <w:sz w:val="24"/>
          <w:szCs w:val="24"/>
        </w:rPr>
      </w:pPr>
      <w:r w:rsidRPr="00991AE2">
        <w:rPr>
          <w:rFonts w:ascii="Times New Roman" w:hAnsi="Times New Roman" w:cs="Times New Roman"/>
          <w:sz w:val="24"/>
          <w:szCs w:val="24"/>
        </w:rPr>
        <w:t>фиксировать по ходу урока и в конце урока удовлетворённость/неудовлетворённость своей работой на уроке (с помощью шкал, значков «+» и «–», «?», накопительной системы баллов);</w:t>
      </w:r>
    </w:p>
    <w:p w:rsidR="00991AE2" w:rsidRPr="00991AE2" w:rsidRDefault="00991AE2" w:rsidP="00207259">
      <w:pPr>
        <w:spacing w:after="0" w:line="240" w:lineRule="auto"/>
        <w:ind w:hanging="284"/>
        <w:rPr>
          <w:rFonts w:ascii="Times New Roman" w:hAnsi="Times New Roman" w:cs="Times New Roman"/>
          <w:iCs/>
          <w:sz w:val="24"/>
          <w:szCs w:val="24"/>
        </w:rPr>
      </w:pPr>
      <w:r w:rsidRPr="00991AE2">
        <w:rPr>
          <w:rFonts w:ascii="Times New Roman" w:hAnsi="Times New Roman" w:cs="Times New Roman"/>
          <w:b/>
          <w:bCs/>
          <w:iCs/>
          <w:sz w:val="24"/>
          <w:szCs w:val="24"/>
        </w:rPr>
        <w:t>Учащиеся получат возможность научиться:</w:t>
      </w:r>
    </w:p>
    <w:p w:rsidR="00991AE2" w:rsidRPr="00991AE2" w:rsidRDefault="00991AE2" w:rsidP="00207259">
      <w:pPr>
        <w:numPr>
          <w:ilvl w:val="0"/>
          <w:numId w:val="45"/>
        </w:numPr>
        <w:tabs>
          <w:tab w:val="left" w:pos="313"/>
          <w:tab w:val="num" w:pos="708"/>
        </w:tabs>
        <w:spacing w:after="0" w:line="240" w:lineRule="auto"/>
        <w:ind w:left="0" w:right="40" w:hanging="284"/>
        <w:jc w:val="both"/>
        <w:rPr>
          <w:rFonts w:ascii="Times New Roman" w:hAnsi="Times New Roman" w:cs="Times New Roman"/>
          <w:iCs/>
          <w:sz w:val="24"/>
          <w:szCs w:val="24"/>
        </w:rPr>
      </w:pPr>
      <w:r w:rsidRPr="00991AE2">
        <w:rPr>
          <w:rFonts w:ascii="Times New Roman" w:hAnsi="Times New Roman" w:cs="Times New Roman"/>
          <w:iCs/>
          <w:sz w:val="24"/>
          <w:szCs w:val="24"/>
        </w:rPr>
        <w:t>самостоятельно обнаруживать и формулировать учебную задачу, понимать конечный результат, выбирать возможный путь для достижения данного результата;</w:t>
      </w:r>
    </w:p>
    <w:p w:rsidR="00991AE2" w:rsidRPr="00991AE2" w:rsidRDefault="00991AE2" w:rsidP="00207259">
      <w:pPr>
        <w:numPr>
          <w:ilvl w:val="0"/>
          <w:numId w:val="45"/>
        </w:numPr>
        <w:tabs>
          <w:tab w:val="left" w:pos="303"/>
          <w:tab w:val="num" w:pos="708"/>
        </w:tabs>
        <w:spacing w:after="0" w:line="240" w:lineRule="auto"/>
        <w:ind w:left="0" w:right="20" w:hanging="284"/>
        <w:jc w:val="both"/>
        <w:rPr>
          <w:rFonts w:ascii="Times New Roman" w:hAnsi="Times New Roman" w:cs="Times New Roman"/>
          <w:iCs/>
          <w:sz w:val="24"/>
          <w:szCs w:val="24"/>
        </w:rPr>
      </w:pPr>
      <w:r w:rsidRPr="00991AE2">
        <w:rPr>
          <w:rFonts w:ascii="Times New Roman" w:hAnsi="Times New Roman" w:cs="Times New Roman"/>
          <w:iCs/>
          <w:sz w:val="24"/>
          <w:szCs w:val="24"/>
        </w:rPr>
        <w:t>свободно пользоваться выбранными критериями для оценки своих достижений;</w:t>
      </w:r>
    </w:p>
    <w:p w:rsidR="00991AE2" w:rsidRPr="00991AE2" w:rsidRDefault="00991AE2" w:rsidP="00207259">
      <w:pPr>
        <w:numPr>
          <w:ilvl w:val="0"/>
          <w:numId w:val="45"/>
        </w:numPr>
        <w:tabs>
          <w:tab w:val="left" w:pos="318"/>
          <w:tab w:val="num" w:pos="708"/>
        </w:tabs>
        <w:spacing w:after="0" w:line="240" w:lineRule="auto"/>
        <w:ind w:left="0" w:right="20" w:hanging="284"/>
        <w:jc w:val="both"/>
        <w:rPr>
          <w:rFonts w:ascii="Times New Roman" w:hAnsi="Times New Roman" w:cs="Times New Roman"/>
          <w:iCs/>
          <w:sz w:val="24"/>
          <w:szCs w:val="24"/>
        </w:rPr>
      </w:pPr>
      <w:r w:rsidRPr="00991AE2">
        <w:rPr>
          <w:rFonts w:ascii="Times New Roman" w:hAnsi="Times New Roman" w:cs="Times New Roman"/>
          <w:iCs/>
          <w:sz w:val="24"/>
          <w:szCs w:val="24"/>
        </w:rPr>
        <w:t>самостоятельно интерпретировать полученную информацию в процессе работы на уроке и преобразовывать её из одного вида в другой;</w:t>
      </w:r>
    </w:p>
    <w:p w:rsidR="00991AE2" w:rsidRPr="00991AE2" w:rsidRDefault="00991AE2" w:rsidP="00207259">
      <w:pPr>
        <w:numPr>
          <w:ilvl w:val="0"/>
          <w:numId w:val="45"/>
        </w:numPr>
        <w:tabs>
          <w:tab w:val="left" w:pos="318"/>
          <w:tab w:val="num" w:pos="708"/>
        </w:tabs>
        <w:spacing w:after="0" w:line="240" w:lineRule="auto"/>
        <w:ind w:left="0" w:right="20" w:hanging="284"/>
        <w:jc w:val="both"/>
        <w:rPr>
          <w:rFonts w:ascii="Times New Roman" w:hAnsi="Times New Roman" w:cs="Times New Roman"/>
          <w:iCs/>
          <w:sz w:val="24"/>
          <w:szCs w:val="24"/>
        </w:rPr>
      </w:pPr>
      <w:r w:rsidRPr="00991AE2">
        <w:rPr>
          <w:rFonts w:ascii="Times New Roman" w:hAnsi="Times New Roman" w:cs="Times New Roman"/>
          <w:iCs/>
          <w:sz w:val="24"/>
          <w:szCs w:val="24"/>
        </w:rPr>
        <w:t>владеть приёмами осмысленного чтения, использовать различные виды чтения;</w:t>
      </w:r>
    </w:p>
    <w:p w:rsidR="00991AE2" w:rsidRPr="00991AE2" w:rsidRDefault="00991AE2" w:rsidP="00207259">
      <w:pPr>
        <w:numPr>
          <w:ilvl w:val="0"/>
          <w:numId w:val="45"/>
        </w:numPr>
        <w:tabs>
          <w:tab w:val="left" w:pos="318"/>
          <w:tab w:val="num" w:pos="708"/>
        </w:tabs>
        <w:spacing w:after="0" w:line="240" w:lineRule="auto"/>
        <w:ind w:left="0" w:right="20" w:hanging="284"/>
        <w:jc w:val="both"/>
        <w:rPr>
          <w:rFonts w:ascii="Times New Roman" w:hAnsi="Times New Roman" w:cs="Times New Roman"/>
          <w:b/>
          <w:iCs/>
          <w:sz w:val="24"/>
          <w:szCs w:val="24"/>
        </w:rPr>
      </w:pPr>
      <w:r w:rsidRPr="00991AE2">
        <w:rPr>
          <w:rFonts w:ascii="Times New Roman" w:hAnsi="Times New Roman" w:cs="Times New Roman"/>
          <w:iCs/>
          <w:sz w:val="24"/>
          <w:szCs w:val="24"/>
        </w:rPr>
        <w:t>пользоваться компьютерными технологиями как инструментом для достижения своих учебных целей.</w:t>
      </w:r>
    </w:p>
    <w:p w:rsidR="00991AE2" w:rsidRPr="00991AE2" w:rsidRDefault="00991AE2" w:rsidP="00207259">
      <w:pPr>
        <w:spacing w:after="0" w:line="240" w:lineRule="auto"/>
        <w:jc w:val="both"/>
        <w:rPr>
          <w:rFonts w:ascii="Times New Roman" w:hAnsi="Times New Roman" w:cs="Times New Roman"/>
          <w:b/>
          <w:bCs/>
          <w:sz w:val="24"/>
          <w:szCs w:val="24"/>
        </w:rPr>
      </w:pPr>
      <w:r w:rsidRPr="00991AE2">
        <w:rPr>
          <w:rFonts w:ascii="Times New Roman" w:hAnsi="Times New Roman" w:cs="Times New Roman"/>
          <w:b/>
          <w:iCs/>
          <w:sz w:val="24"/>
          <w:szCs w:val="24"/>
        </w:rPr>
        <w:t xml:space="preserve">Познавательные </w:t>
      </w:r>
      <w:r w:rsidRPr="00991AE2">
        <w:rPr>
          <w:rFonts w:ascii="Times New Roman" w:hAnsi="Times New Roman" w:cs="Times New Roman"/>
          <w:b/>
          <w:iCs/>
          <w:spacing w:val="-20"/>
          <w:sz w:val="24"/>
          <w:szCs w:val="24"/>
        </w:rPr>
        <w:t>УУД</w:t>
      </w:r>
    </w:p>
    <w:p w:rsidR="00991AE2" w:rsidRPr="00991AE2" w:rsidRDefault="00991AE2" w:rsidP="00207259">
      <w:pPr>
        <w:spacing w:after="0" w:line="240" w:lineRule="auto"/>
        <w:rPr>
          <w:rFonts w:ascii="Times New Roman" w:hAnsi="Times New Roman" w:cs="Times New Roman"/>
          <w:sz w:val="24"/>
          <w:szCs w:val="24"/>
        </w:rPr>
      </w:pPr>
      <w:r w:rsidRPr="00991AE2">
        <w:rPr>
          <w:rFonts w:ascii="Times New Roman" w:hAnsi="Times New Roman" w:cs="Times New Roman"/>
          <w:b/>
          <w:bCs/>
          <w:sz w:val="24"/>
          <w:szCs w:val="24"/>
        </w:rPr>
        <w:t>Учащиеся научатся:</w:t>
      </w:r>
    </w:p>
    <w:p w:rsidR="00991AE2" w:rsidRPr="00991AE2" w:rsidRDefault="00991AE2" w:rsidP="00207259">
      <w:pPr>
        <w:numPr>
          <w:ilvl w:val="0"/>
          <w:numId w:val="45"/>
        </w:numPr>
        <w:tabs>
          <w:tab w:val="left" w:pos="313"/>
          <w:tab w:val="num" w:pos="708"/>
        </w:tabs>
        <w:spacing w:after="0" w:line="240" w:lineRule="auto"/>
        <w:ind w:left="0" w:right="20" w:hanging="284"/>
        <w:jc w:val="both"/>
        <w:rPr>
          <w:rFonts w:ascii="Times New Roman" w:hAnsi="Times New Roman" w:cs="Times New Roman"/>
          <w:sz w:val="24"/>
          <w:szCs w:val="24"/>
        </w:rPr>
      </w:pPr>
      <w:r w:rsidRPr="00991AE2">
        <w:rPr>
          <w:rFonts w:ascii="Times New Roman" w:hAnsi="Times New Roman" w:cs="Times New Roman"/>
          <w:sz w:val="24"/>
          <w:szCs w:val="24"/>
        </w:rPr>
        <w:t>находить необходимую информацию в тексте литературного произведения, фиксировать полученную информацию с помощью рисунков, схем, таблиц;</w:t>
      </w:r>
    </w:p>
    <w:p w:rsidR="00991AE2" w:rsidRPr="00991AE2" w:rsidRDefault="00991AE2" w:rsidP="00207259">
      <w:pPr>
        <w:numPr>
          <w:ilvl w:val="0"/>
          <w:numId w:val="45"/>
        </w:numPr>
        <w:tabs>
          <w:tab w:val="left" w:pos="308"/>
          <w:tab w:val="num" w:pos="708"/>
        </w:tabs>
        <w:spacing w:after="0" w:line="240" w:lineRule="auto"/>
        <w:ind w:left="0" w:right="20" w:hanging="284"/>
        <w:jc w:val="both"/>
        <w:rPr>
          <w:rFonts w:ascii="Times New Roman" w:hAnsi="Times New Roman" w:cs="Times New Roman"/>
          <w:sz w:val="24"/>
          <w:szCs w:val="24"/>
        </w:rPr>
      </w:pPr>
      <w:r w:rsidRPr="00991AE2">
        <w:rPr>
          <w:rFonts w:ascii="Times New Roman" w:hAnsi="Times New Roman" w:cs="Times New Roman"/>
          <w:sz w:val="24"/>
          <w:szCs w:val="24"/>
        </w:rPr>
        <w:lastRenderedPageBreak/>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991AE2" w:rsidRPr="00991AE2" w:rsidRDefault="00991AE2" w:rsidP="00207259">
      <w:pPr>
        <w:numPr>
          <w:ilvl w:val="0"/>
          <w:numId w:val="45"/>
        </w:numPr>
        <w:tabs>
          <w:tab w:val="left" w:pos="313"/>
          <w:tab w:val="num" w:pos="708"/>
        </w:tabs>
        <w:spacing w:after="0" w:line="240" w:lineRule="auto"/>
        <w:ind w:left="0" w:right="20" w:hanging="284"/>
        <w:jc w:val="both"/>
        <w:rPr>
          <w:rFonts w:ascii="Times New Roman" w:hAnsi="Times New Roman" w:cs="Times New Roman"/>
          <w:sz w:val="24"/>
          <w:szCs w:val="24"/>
        </w:rPr>
      </w:pPr>
      <w:r w:rsidRPr="00991AE2">
        <w:rPr>
          <w:rFonts w:ascii="Times New Roman" w:hAnsi="Times New Roman" w:cs="Times New Roman"/>
          <w:sz w:val="24"/>
          <w:szCs w:val="24"/>
        </w:rPr>
        <w:t>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p w:rsidR="00991AE2" w:rsidRPr="00991AE2" w:rsidRDefault="00991AE2" w:rsidP="00207259">
      <w:pPr>
        <w:numPr>
          <w:ilvl w:val="0"/>
          <w:numId w:val="45"/>
        </w:numPr>
        <w:tabs>
          <w:tab w:val="left" w:pos="313"/>
          <w:tab w:val="num" w:pos="708"/>
        </w:tabs>
        <w:spacing w:after="0" w:line="240" w:lineRule="auto"/>
        <w:ind w:left="0" w:right="20" w:hanging="284"/>
        <w:jc w:val="both"/>
        <w:rPr>
          <w:rFonts w:ascii="Times New Roman" w:hAnsi="Times New Roman" w:cs="Times New Roman"/>
          <w:sz w:val="24"/>
          <w:szCs w:val="24"/>
        </w:rPr>
      </w:pPr>
      <w:r w:rsidRPr="00991AE2">
        <w:rPr>
          <w:rFonts w:ascii="Times New Roman" w:hAnsi="Times New Roman" w:cs="Times New Roman"/>
          <w:sz w:val="24"/>
          <w:szCs w:val="24"/>
        </w:rPr>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rsidR="00991AE2" w:rsidRPr="00991AE2" w:rsidRDefault="00991AE2" w:rsidP="00207259">
      <w:pPr>
        <w:numPr>
          <w:ilvl w:val="0"/>
          <w:numId w:val="45"/>
        </w:numPr>
        <w:tabs>
          <w:tab w:val="left" w:pos="303"/>
          <w:tab w:val="num" w:pos="708"/>
        </w:tabs>
        <w:spacing w:after="0" w:line="240" w:lineRule="auto"/>
        <w:ind w:left="0" w:right="20" w:hanging="284"/>
        <w:jc w:val="both"/>
        <w:rPr>
          <w:rFonts w:ascii="Times New Roman" w:hAnsi="Times New Roman" w:cs="Times New Roman"/>
          <w:sz w:val="24"/>
          <w:szCs w:val="24"/>
        </w:rPr>
      </w:pPr>
      <w:r w:rsidRPr="00991AE2">
        <w:rPr>
          <w:rFonts w:ascii="Times New Roman" w:hAnsi="Times New Roman" w:cs="Times New Roman"/>
          <w:sz w:val="24"/>
          <w:szCs w:val="24"/>
        </w:rPr>
        <w:t>сравнивать литературное произведение со сценарием театральной постановки, кинофильмом, диафильмом или мультфильмом;</w:t>
      </w:r>
    </w:p>
    <w:p w:rsidR="00991AE2" w:rsidRPr="00991AE2" w:rsidRDefault="00991AE2" w:rsidP="00207259">
      <w:pPr>
        <w:numPr>
          <w:ilvl w:val="0"/>
          <w:numId w:val="45"/>
        </w:numPr>
        <w:tabs>
          <w:tab w:val="left" w:pos="318"/>
          <w:tab w:val="num" w:pos="708"/>
        </w:tabs>
        <w:spacing w:after="0" w:line="240" w:lineRule="auto"/>
        <w:ind w:left="0" w:right="20" w:hanging="284"/>
        <w:jc w:val="both"/>
        <w:rPr>
          <w:rFonts w:ascii="Times New Roman" w:hAnsi="Times New Roman" w:cs="Times New Roman"/>
          <w:sz w:val="24"/>
          <w:szCs w:val="24"/>
        </w:rPr>
      </w:pPr>
      <w:r w:rsidRPr="00991AE2">
        <w:rPr>
          <w:rFonts w:ascii="Times New Roman" w:hAnsi="Times New Roman" w:cs="Times New Roman"/>
          <w:sz w:val="24"/>
          <w:szCs w:val="24"/>
        </w:rPr>
        <w:t>находить пословицы и поговорки, озаглавливать темы раздела, темы урока или давать название выставке книг;</w:t>
      </w:r>
    </w:p>
    <w:p w:rsidR="00991AE2" w:rsidRPr="00991AE2" w:rsidRDefault="00991AE2" w:rsidP="00207259">
      <w:pPr>
        <w:numPr>
          <w:ilvl w:val="0"/>
          <w:numId w:val="45"/>
        </w:numPr>
        <w:tabs>
          <w:tab w:val="left" w:pos="303"/>
          <w:tab w:val="num" w:pos="708"/>
        </w:tabs>
        <w:spacing w:after="0" w:line="240" w:lineRule="auto"/>
        <w:ind w:left="0" w:right="20" w:hanging="284"/>
        <w:jc w:val="both"/>
        <w:rPr>
          <w:rFonts w:ascii="Times New Roman" w:hAnsi="Times New Roman" w:cs="Times New Roman"/>
          <w:sz w:val="24"/>
          <w:szCs w:val="24"/>
        </w:rPr>
      </w:pPr>
      <w:r w:rsidRPr="00991AE2">
        <w:rPr>
          <w:rFonts w:ascii="Times New Roman" w:hAnsi="Times New Roman" w:cs="Times New Roman"/>
          <w:sz w:val="24"/>
          <w:szCs w:val="24"/>
        </w:rPr>
        <w:t>сравнивать мотивы поступков героев из разных литературных произведений, выявлять особенности их поведения в зависимости от мотива;</w:t>
      </w:r>
    </w:p>
    <w:p w:rsidR="00991AE2" w:rsidRPr="00991AE2" w:rsidRDefault="00991AE2" w:rsidP="00207259">
      <w:pPr>
        <w:numPr>
          <w:ilvl w:val="0"/>
          <w:numId w:val="45"/>
        </w:numPr>
        <w:tabs>
          <w:tab w:val="left" w:pos="318"/>
          <w:tab w:val="num" w:pos="708"/>
        </w:tabs>
        <w:spacing w:after="0" w:line="240" w:lineRule="auto"/>
        <w:ind w:left="0" w:right="20" w:hanging="284"/>
        <w:jc w:val="both"/>
        <w:rPr>
          <w:rFonts w:ascii="Times New Roman" w:hAnsi="Times New Roman" w:cs="Times New Roman"/>
          <w:sz w:val="24"/>
          <w:szCs w:val="24"/>
        </w:rPr>
      </w:pPr>
      <w:r w:rsidRPr="00991AE2">
        <w:rPr>
          <w:rFonts w:ascii="Times New Roman" w:hAnsi="Times New Roman" w:cs="Times New Roman"/>
          <w:sz w:val="24"/>
          <w:szCs w:val="24"/>
        </w:rPr>
        <w:t xml:space="preserve">проявлять индивидуальные творческие способности при сочинении эпизодов, небольших стихотворений, в процессе чтения по ролям, при </w:t>
      </w:r>
      <w:proofErr w:type="spellStart"/>
      <w:r w:rsidRPr="00991AE2">
        <w:rPr>
          <w:rFonts w:ascii="Times New Roman" w:hAnsi="Times New Roman" w:cs="Times New Roman"/>
          <w:sz w:val="24"/>
          <w:szCs w:val="24"/>
        </w:rPr>
        <w:t>инсценировании</w:t>
      </w:r>
      <w:proofErr w:type="spellEnd"/>
      <w:r w:rsidRPr="00991AE2">
        <w:rPr>
          <w:rFonts w:ascii="Times New Roman" w:hAnsi="Times New Roman" w:cs="Times New Roman"/>
          <w:sz w:val="24"/>
          <w:szCs w:val="24"/>
        </w:rPr>
        <w:t xml:space="preserve"> и выполнении проектных заданий;</w:t>
      </w:r>
    </w:p>
    <w:p w:rsidR="00991AE2" w:rsidRPr="00991AE2" w:rsidRDefault="00991AE2" w:rsidP="00207259">
      <w:pPr>
        <w:numPr>
          <w:ilvl w:val="0"/>
          <w:numId w:val="45"/>
        </w:numPr>
        <w:tabs>
          <w:tab w:val="left" w:pos="313"/>
          <w:tab w:val="num" w:pos="708"/>
        </w:tabs>
        <w:spacing w:after="0" w:line="240" w:lineRule="auto"/>
        <w:ind w:left="0" w:right="20" w:hanging="284"/>
        <w:jc w:val="both"/>
        <w:rPr>
          <w:rFonts w:ascii="Times New Roman" w:hAnsi="Times New Roman" w:cs="Times New Roman"/>
          <w:sz w:val="24"/>
          <w:szCs w:val="24"/>
        </w:rPr>
      </w:pPr>
      <w:r w:rsidRPr="00991AE2">
        <w:rPr>
          <w:rFonts w:ascii="Times New Roman" w:hAnsi="Times New Roman" w:cs="Times New Roman"/>
          <w:sz w:val="24"/>
          <w:szCs w:val="24"/>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207259" w:rsidRDefault="00991AE2" w:rsidP="00207259">
      <w:pPr>
        <w:numPr>
          <w:ilvl w:val="0"/>
          <w:numId w:val="45"/>
        </w:numPr>
        <w:tabs>
          <w:tab w:val="left" w:pos="313"/>
          <w:tab w:val="num" w:pos="708"/>
        </w:tabs>
        <w:spacing w:after="0" w:line="240" w:lineRule="auto"/>
        <w:ind w:left="0" w:right="20" w:hanging="284"/>
        <w:jc w:val="both"/>
        <w:rPr>
          <w:rFonts w:ascii="Times New Roman" w:hAnsi="Times New Roman" w:cs="Times New Roman"/>
          <w:b/>
          <w:bCs/>
          <w:iCs/>
          <w:sz w:val="24"/>
          <w:szCs w:val="24"/>
        </w:rPr>
      </w:pPr>
      <w:r w:rsidRPr="00991AE2">
        <w:rPr>
          <w:rFonts w:ascii="Times New Roman" w:hAnsi="Times New Roman" w:cs="Times New Roman"/>
          <w:sz w:val="24"/>
          <w:szCs w:val="24"/>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rsidR="00991AE2" w:rsidRPr="00207259" w:rsidRDefault="00991AE2" w:rsidP="00207259">
      <w:pPr>
        <w:tabs>
          <w:tab w:val="left" w:pos="313"/>
        </w:tabs>
        <w:spacing w:after="0" w:line="240" w:lineRule="auto"/>
        <w:ind w:right="20"/>
        <w:jc w:val="both"/>
        <w:rPr>
          <w:rFonts w:ascii="Times New Roman" w:hAnsi="Times New Roman" w:cs="Times New Roman"/>
          <w:b/>
          <w:bCs/>
          <w:iCs/>
          <w:sz w:val="24"/>
          <w:szCs w:val="24"/>
        </w:rPr>
      </w:pPr>
      <w:r w:rsidRPr="00207259">
        <w:rPr>
          <w:rFonts w:ascii="Times New Roman" w:hAnsi="Times New Roman" w:cs="Times New Roman"/>
          <w:b/>
          <w:bCs/>
          <w:iCs/>
          <w:sz w:val="24"/>
          <w:szCs w:val="24"/>
        </w:rPr>
        <w:t>Учащиеся получат возможность научиться:</w:t>
      </w:r>
    </w:p>
    <w:p w:rsidR="00991AE2" w:rsidRPr="00991AE2" w:rsidRDefault="00991AE2" w:rsidP="00207259">
      <w:pPr>
        <w:numPr>
          <w:ilvl w:val="0"/>
          <w:numId w:val="45"/>
        </w:numPr>
        <w:tabs>
          <w:tab w:val="left" w:pos="358"/>
          <w:tab w:val="num" w:pos="708"/>
        </w:tabs>
        <w:spacing w:after="0" w:line="240" w:lineRule="auto"/>
        <w:ind w:left="0" w:right="40" w:hanging="284"/>
        <w:jc w:val="both"/>
        <w:rPr>
          <w:rFonts w:ascii="Times New Roman" w:hAnsi="Times New Roman" w:cs="Times New Roman"/>
          <w:iCs/>
          <w:sz w:val="24"/>
          <w:szCs w:val="24"/>
        </w:rPr>
      </w:pPr>
      <w:r w:rsidRPr="00991AE2">
        <w:rPr>
          <w:rFonts w:ascii="Times New Roman" w:hAnsi="Times New Roman" w:cs="Times New Roman"/>
          <w:iCs/>
          <w:sz w:val="24"/>
          <w:szCs w:val="24"/>
        </w:rPr>
        <w:t>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w:t>
      </w:r>
    </w:p>
    <w:p w:rsidR="00991AE2" w:rsidRPr="00991AE2" w:rsidRDefault="00991AE2" w:rsidP="00207259">
      <w:pPr>
        <w:numPr>
          <w:ilvl w:val="0"/>
          <w:numId w:val="45"/>
        </w:numPr>
        <w:tabs>
          <w:tab w:val="left" w:pos="343"/>
          <w:tab w:val="num" w:pos="708"/>
        </w:tabs>
        <w:spacing w:after="0" w:line="240" w:lineRule="auto"/>
        <w:ind w:left="0" w:right="40" w:hanging="284"/>
        <w:jc w:val="both"/>
        <w:rPr>
          <w:rFonts w:ascii="Times New Roman" w:hAnsi="Times New Roman" w:cs="Times New Roman"/>
          <w:iCs/>
          <w:sz w:val="24"/>
          <w:szCs w:val="24"/>
        </w:rPr>
      </w:pPr>
      <w:r w:rsidRPr="00991AE2">
        <w:rPr>
          <w:rFonts w:ascii="Times New Roman" w:hAnsi="Times New Roman" w:cs="Times New Roman"/>
          <w:iCs/>
          <w:sz w:val="24"/>
          <w:szCs w:val="24"/>
        </w:rPr>
        <w:t>определять развитие настроения; выразительно читать, отражая при чтении развитие чувств;</w:t>
      </w:r>
    </w:p>
    <w:p w:rsidR="00207259" w:rsidRDefault="00991AE2" w:rsidP="00207259">
      <w:pPr>
        <w:numPr>
          <w:ilvl w:val="0"/>
          <w:numId w:val="45"/>
        </w:numPr>
        <w:tabs>
          <w:tab w:val="left" w:pos="343"/>
          <w:tab w:val="num" w:pos="708"/>
        </w:tabs>
        <w:spacing w:after="0" w:line="240" w:lineRule="auto"/>
        <w:ind w:left="0" w:right="40" w:hanging="284"/>
        <w:jc w:val="both"/>
        <w:rPr>
          <w:rFonts w:ascii="Times New Roman" w:hAnsi="Times New Roman" w:cs="Times New Roman"/>
          <w:b/>
          <w:iCs/>
          <w:sz w:val="24"/>
          <w:szCs w:val="24"/>
        </w:rPr>
      </w:pPr>
      <w:r w:rsidRPr="00991AE2">
        <w:rPr>
          <w:rFonts w:ascii="Times New Roman" w:hAnsi="Times New Roman" w:cs="Times New Roman"/>
          <w:iCs/>
          <w:sz w:val="24"/>
          <w:szCs w:val="24"/>
        </w:rPr>
        <w:t>создавать свои собственные произведения с учётом специфики жанра и с возможностью использования различных выразительных средств.</w:t>
      </w:r>
    </w:p>
    <w:p w:rsidR="00207259" w:rsidRDefault="00991AE2" w:rsidP="00207259">
      <w:pPr>
        <w:tabs>
          <w:tab w:val="left" w:pos="343"/>
        </w:tabs>
        <w:spacing w:after="0" w:line="240" w:lineRule="auto"/>
        <w:ind w:right="40"/>
        <w:jc w:val="both"/>
        <w:rPr>
          <w:rFonts w:ascii="Times New Roman" w:hAnsi="Times New Roman" w:cs="Times New Roman"/>
          <w:b/>
          <w:iCs/>
          <w:sz w:val="24"/>
          <w:szCs w:val="24"/>
        </w:rPr>
      </w:pPr>
      <w:r w:rsidRPr="00207259">
        <w:rPr>
          <w:rFonts w:ascii="Times New Roman" w:hAnsi="Times New Roman" w:cs="Times New Roman"/>
          <w:b/>
          <w:iCs/>
          <w:sz w:val="24"/>
          <w:szCs w:val="24"/>
        </w:rPr>
        <w:t xml:space="preserve">Коммуникативные УУД </w:t>
      </w:r>
    </w:p>
    <w:p w:rsidR="00991AE2" w:rsidRPr="00207259" w:rsidRDefault="00991AE2" w:rsidP="00207259">
      <w:pPr>
        <w:tabs>
          <w:tab w:val="left" w:pos="343"/>
        </w:tabs>
        <w:spacing w:after="0" w:line="240" w:lineRule="auto"/>
        <w:ind w:right="40"/>
        <w:jc w:val="both"/>
        <w:rPr>
          <w:rFonts w:ascii="Times New Roman" w:hAnsi="Times New Roman" w:cs="Times New Roman"/>
          <w:b/>
          <w:iCs/>
          <w:sz w:val="24"/>
          <w:szCs w:val="24"/>
        </w:rPr>
      </w:pPr>
      <w:r w:rsidRPr="00207259">
        <w:rPr>
          <w:rFonts w:ascii="Times New Roman" w:hAnsi="Times New Roman" w:cs="Times New Roman"/>
          <w:b/>
          <w:bCs/>
          <w:sz w:val="24"/>
          <w:szCs w:val="24"/>
        </w:rPr>
        <w:t>Учащиеся научатся:</w:t>
      </w:r>
    </w:p>
    <w:p w:rsidR="00991AE2" w:rsidRPr="00991AE2" w:rsidRDefault="00991AE2" w:rsidP="00207259">
      <w:pPr>
        <w:numPr>
          <w:ilvl w:val="0"/>
          <w:numId w:val="45"/>
        </w:numPr>
        <w:tabs>
          <w:tab w:val="left" w:pos="353"/>
          <w:tab w:val="num" w:pos="708"/>
        </w:tabs>
        <w:spacing w:after="0" w:line="240" w:lineRule="auto"/>
        <w:ind w:left="0" w:right="40" w:hanging="284"/>
        <w:jc w:val="both"/>
        <w:rPr>
          <w:rFonts w:ascii="Times New Roman" w:hAnsi="Times New Roman" w:cs="Times New Roman"/>
          <w:sz w:val="24"/>
          <w:szCs w:val="24"/>
        </w:rPr>
      </w:pPr>
      <w:r w:rsidRPr="00991AE2">
        <w:rPr>
          <w:rFonts w:ascii="Times New Roman" w:hAnsi="Times New Roman" w:cs="Times New Roman"/>
          <w:sz w:val="24"/>
          <w:szCs w:val="24"/>
        </w:rPr>
        <w:t>в</w:t>
      </w:r>
      <w:r w:rsidR="007B6FEE">
        <w:rPr>
          <w:rFonts w:ascii="Times New Roman" w:hAnsi="Times New Roman" w:cs="Times New Roman"/>
          <w:sz w:val="24"/>
          <w:szCs w:val="24"/>
        </w:rPr>
        <w:t>ысказывать свою точку зрения (</w:t>
      </w:r>
      <w:r w:rsidRPr="00991AE2">
        <w:rPr>
          <w:rFonts w:ascii="Times New Roman" w:hAnsi="Times New Roman" w:cs="Times New Roman"/>
          <w:sz w:val="24"/>
          <w:szCs w:val="24"/>
        </w:rPr>
        <w:t>10</w:t>
      </w:r>
      <w:r w:rsidR="007B6FEE">
        <w:rPr>
          <w:rFonts w:ascii="Times New Roman" w:hAnsi="Times New Roman" w:cs="Times New Roman"/>
          <w:sz w:val="24"/>
          <w:szCs w:val="24"/>
        </w:rPr>
        <w:t>-15</w:t>
      </w:r>
      <w:r w:rsidRPr="00991AE2">
        <w:rPr>
          <w:rFonts w:ascii="Times New Roman" w:hAnsi="Times New Roman" w:cs="Times New Roman"/>
          <w:sz w:val="24"/>
          <w:szCs w:val="24"/>
        </w:rPr>
        <w:t xml:space="preserve"> предложений) на прочитанное произведение, проявлять активность и стремление высказываться, задавать вопросы;</w:t>
      </w:r>
    </w:p>
    <w:p w:rsidR="00991AE2" w:rsidRPr="00991AE2" w:rsidRDefault="00991AE2" w:rsidP="00207259">
      <w:pPr>
        <w:numPr>
          <w:ilvl w:val="0"/>
          <w:numId w:val="45"/>
        </w:numPr>
        <w:tabs>
          <w:tab w:val="left" w:pos="343"/>
          <w:tab w:val="num" w:pos="708"/>
        </w:tabs>
        <w:spacing w:after="0" w:line="240" w:lineRule="auto"/>
        <w:ind w:left="0" w:right="40" w:hanging="284"/>
        <w:jc w:val="both"/>
        <w:rPr>
          <w:rFonts w:ascii="Times New Roman" w:hAnsi="Times New Roman" w:cs="Times New Roman"/>
          <w:sz w:val="24"/>
          <w:szCs w:val="24"/>
        </w:rPr>
      </w:pPr>
      <w:r w:rsidRPr="00991AE2">
        <w:rPr>
          <w:rFonts w:ascii="Times New Roman" w:hAnsi="Times New Roman" w:cs="Times New Roman"/>
          <w:sz w:val="24"/>
          <w:szCs w:val="24"/>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991AE2" w:rsidRPr="00991AE2" w:rsidRDefault="00991AE2" w:rsidP="00207259">
      <w:pPr>
        <w:numPr>
          <w:ilvl w:val="0"/>
          <w:numId w:val="45"/>
        </w:numPr>
        <w:tabs>
          <w:tab w:val="left" w:pos="348"/>
          <w:tab w:val="num" w:pos="708"/>
        </w:tabs>
        <w:spacing w:after="0" w:line="240" w:lineRule="auto"/>
        <w:ind w:left="0" w:right="40" w:hanging="284"/>
        <w:jc w:val="both"/>
        <w:rPr>
          <w:rFonts w:ascii="Times New Roman" w:hAnsi="Times New Roman" w:cs="Times New Roman"/>
          <w:sz w:val="24"/>
          <w:szCs w:val="24"/>
        </w:rPr>
      </w:pPr>
      <w:r w:rsidRPr="00991AE2">
        <w:rPr>
          <w:rFonts w:ascii="Times New Roman" w:hAnsi="Times New Roman" w:cs="Times New Roman"/>
          <w:sz w:val="24"/>
          <w:szCs w:val="24"/>
        </w:rPr>
        <w:t>пользоваться элементарными приёмами убеждения, приёмами воздействия на эмоциональную сферу слушателей;</w:t>
      </w:r>
    </w:p>
    <w:p w:rsidR="00991AE2" w:rsidRPr="00991AE2" w:rsidRDefault="00991AE2" w:rsidP="00207259">
      <w:pPr>
        <w:numPr>
          <w:ilvl w:val="0"/>
          <w:numId w:val="45"/>
        </w:numPr>
        <w:tabs>
          <w:tab w:val="left" w:pos="348"/>
          <w:tab w:val="num" w:pos="708"/>
        </w:tabs>
        <w:spacing w:after="0" w:line="240" w:lineRule="auto"/>
        <w:ind w:left="0" w:right="40" w:hanging="284"/>
        <w:jc w:val="both"/>
        <w:rPr>
          <w:rFonts w:ascii="Times New Roman" w:hAnsi="Times New Roman" w:cs="Times New Roman"/>
          <w:sz w:val="24"/>
          <w:szCs w:val="24"/>
        </w:rPr>
      </w:pPr>
      <w:r w:rsidRPr="00991AE2">
        <w:rPr>
          <w:rFonts w:ascii="Times New Roman" w:hAnsi="Times New Roman" w:cs="Times New Roman"/>
          <w:sz w:val="24"/>
          <w:szCs w:val="24"/>
        </w:rPr>
        <w:t xml:space="preserve">участвовать в </w:t>
      </w:r>
      <w:proofErr w:type="spellStart"/>
      <w:r w:rsidRPr="00991AE2">
        <w:rPr>
          <w:rFonts w:ascii="Times New Roman" w:hAnsi="Times New Roman" w:cs="Times New Roman"/>
          <w:sz w:val="24"/>
          <w:szCs w:val="24"/>
        </w:rPr>
        <w:t>полилоге</w:t>
      </w:r>
      <w:proofErr w:type="spellEnd"/>
      <w:r w:rsidRPr="00991AE2">
        <w:rPr>
          <w:rFonts w:ascii="Times New Roman" w:hAnsi="Times New Roman" w:cs="Times New Roman"/>
          <w:sz w:val="24"/>
          <w:szCs w:val="24"/>
        </w:rPr>
        <w:t>, самостоятельно формулировать во</w:t>
      </w:r>
      <w:r w:rsidRPr="00991AE2">
        <w:rPr>
          <w:rFonts w:ascii="Times New Roman" w:hAnsi="Times New Roman" w:cs="Times New Roman"/>
          <w:sz w:val="24"/>
          <w:szCs w:val="24"/>
        </w:rPr>
        <w:softHyphen/>
        <w:t>просы, в том числе неожиданные и оригинальные, по прочитанному произведению;</w:t>
      </w:r>
    </w:p>
    <w:p w:rsidR="00991AE2" w:rsidRPr="00991AE2" w:rsidRDefault="00991AE2" w:rsidP="00207259">
      <w:pPr>
        <w:numPr>
          <w:ilvl w:val="0"/>
          <w:numId w:val="45"/>
        </w:numPr>
        <w:tabs>
          <w:tab w:val="left" w:pos="348"/>
          <w:tab w:val="num" w:pos="708"/>
        </w:tabs>
        <w:spacing w:after="0" w:line="240" w:lineRule="auto"/>
        <w:ind w:left="0" w:right="40" w:hanging="284"/>
        <w:jc w:val="both"/>
        <w:rPr>
          <w:rFonts w:ascii="Times New Roman" w:hAnsi="Times New Roman" w:cs="Times New Roman"/>
          <w:sz w:val="24"/>
          <w:szCs w:val="24"/>
        </w:rPr>
      </w:pPr>
      <w:r w:rsidRPr="00991AE2">
        <w:rPr>
          <w:rFonts w:ascii="Times New Roman" w:hAnsi="Times New Roman" w:cs="Times New Roman"/>
          <w:sz w:val="24"/>
          <w:szCs w:val="24"/>
        </w:rPr>
        <w:t>способствовать созданию бесконфликтного взаимодействия между участниками диалога (</w:t>
      </w:r>
      <w:proofErr w:type="spellStart"/>
      <w:r w:rsidRPr="00991AE2">
        <w:rPr>
          <w:rFonts w:ascii="Times New Roman" w:hAnsi="Times New Roman" w:cs="Times New Roman"/>
          <w:sz w:val="24"/>
          <w:szCs w:val="24"/>
        </w:rPr>
        <w:t>полилога</w:t>
      </w:r>
      <w:proofErr w:type="spellEnd"/>
      <w:r w:rsidRPr="00991AE2">
        <w:rPr>
          <w:rFonts w:ascii="Times New Roman" w:hAnsi="Times New Roman" w:cs="Times New Roman"/>
          <w:sz w:val="24"/>
          <w:szCs w:val="24"/>
        </w:rPr>
        <w:t>);</w:t>
      </w:r>
    </w:p>
    <w:p w:rsidR="00991AE2" w:rsidRPr="00991AE2" w:rsidRDefault="00991AE2" w:rsidP="00207259">
      <w:pPr>
        <w:numPr>
          <w:ilvl w:val="0"/>
          <w:numId w:val="45"/>
        </w:numPr>
        <w:tabs>
          <w:tab w:val="left" w:pos="343"/>
          <w:tab w:val="num" w:pos="708"/>
        </w:tabs>
        <w:spacing w:after="0" w:line="240" w:lineRule="auto"/>
        <w:ind w:left="0" w:right="40" w:hanging="284"/>
        <w:jc w:val="both"/>
        <w:rPr>
          <w:rFonts w:ascii="Times New Roman" w:hAnsi="Times New Roman" w:cs="Times New Roman"/>
          <w:sz w:val="24"/>
          <w:szCs w:val="24"/>
        </w:rPr>
      </w:pPr>
      <w:r w:rsidRPr="00991AE2">
        <w:rPr>
          <w:rFonts w:ascii="Times New Roman" w:hAnsi="Times New Roman" w:cs="Times New Roman"/>
          <w:sz w:val="24"/>
          <w:szCs w:val="24"/>
        </w:rPr>
        <w:t>демонстрировать образец правильного ведения диалога (</w:t>
      </w:r>
      <w:proofErr w:type="spellStart"/>
      <w:r w:rsidRPr="00991AE2">
        <w:rPr>
          <w:rFonts w:ascii="Times New Roman" w:hAnsi="Times New Roman" w:cs="Times New Roman"/>
          <w:sz w:val="24"/>
          <w:szCs w:val="24"/>
        </w:rPr>
        <w:t>полилога</w:t>
      </w:r>
      <w:proofErr w:type="spellEnd"/>
      <w:r w:rsidRPr="00991AE2">
        <w:rPr>
          <w:rFonts w:ascii="Times New Roman" w:hAnsi="Times New Roman" w:cs="Times New Roman"/>
          <w:sz w:val="24"/>
          <w:szCs w:val="24"/>
        </w:rPr>
        <w:t>);</w:t>
      </w:r>
    </w:p>
    <w:p w:rsidR="00991AE2" w:rsidRPr="00991AE2" w:rsidRDefault="00991AE2" w:rsidP="00207259">
      <w:pPr>
        <w:numPr>
          <w:ilvl w:val="0"/>
          <w:numId w:val="45"/>
        </w:numPr>
        <w:tabs>
          <w:tab w:val="left" w:pos="348"/>
          <w:tab w:val="num" w:pos="708"/>
        </w:tabs>
        <w:spacing w:after="0" w:line="240" w:lineRule="auto"/>
        <w:ind w:left="0" w:right="40" w:hanging="284"/>
        <w:jc w:val="both"/>
        <w:rPr>
          <w:rFonts w:ascii="Times New Roman" w:hAnsi="Times New Roman" w:cs="Times New Roman"/>
          <w:sz w:val="24"/>
          <w:szCs w:val="24"/>
        </w:rPr>
      </w:pPr>
      <w:r w:rsidRPr="00991AE2">
        <w:rPr>
          <w:rFonts w:ascii="Times New Roman" w:hAnsi="Times New Roman" w:cs="Times New Roman"/>
          <w:sz w:val="24"/>
          <w:szCs w:val="24"/>
        </w:rPr>
        <w:t xml:space="preserve">предлагать способы </w:t>
      </w:r>
      <w:proofErr w:type="spellStart"/>
      <w:r w:rsidRPr="00991AE2">
        <w:rPr>
          <w:rFonts w:ascii="Times New Roman" w:hAnsi="Times New Roman" w:cs="Times New Roman"/>
          <w:sz w:val="24"/>
          <w:szCs w:val="24"/>
        </w:rPr>
        <w:t>саморегуляции</w:t>
      </w:r>
      <w:proofErr w:type="spellEnd"/>
      <w:r w:rsidRPr="00991AE2">
        <w:rPr>
          <w:rFonts w:ascii="Times New Roman" w:hAnsi="Times New Roman" w:cs="Times New Roman"/>
          <w:sz w:val="24"/>
          <w:szCs w:val="24"/>
        </w:rPr>
        <w:t xml:space="preserve"> в сложившейся конфликтной ситуации;</w:t>
      </w:r>
    </w:p>
    <w:p w:rsidR="00991AE2" w:rsidRPr="00991AE2" w:rsidRDefault="00991AE2" w:rsidP="00207259">
      <w:pPr>
        <w:numPr>
          <w:ilvl w:val="0"/>
          <w:numId w:val="45"/>
        </w:numPr>
        <w:tabs>
          <w:tab w:val="left" w:pos="348"/>
          <w:tab w:val="num" w:pos="708"/>
        </w:tabs>
        <w:spacing w:after="0" w:line="240" w:lineRule="auto"/>
        <w:ind w:left="0" w:right="40" w:hanging="284"/>
        <w:jc w:val="both"/>
        <w:rPr>
          <w:rFonts w:ascii="Times New Roman" w:hAnsi="Times New Roman" w:cs="Times New Roman"/>
          <w:sz w:val="24"/>
          <w:szCs w:val="24"/>
        </w:rPr>
      </w:pPr>
      <w:r w:rsidRPr="00991AE2">
        <w:rPr>
          <w:rFonts w:ascii="Times New Roman" w:hAnsi="Times New Roman" w:cs="Times New Roman"/>
          <w:sz w:val="24"/>
          <w:szCs w:val="24"/>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rsidR="00991AE2" w:rsidRPr="00991AE2" w:rsidRDefault="00991AE2" w:rsidP="00207259">
      <w:pPr>
        <w:numPr>
          <w:ilvl w:val="0"/>
          <w:numId w:val="45"/>
        </w:numPr>
        <w:tabs>
          <w:tab w:val="left" w:pos="353"/>
          <w:tab w:val="num" w:pos="708"/>
        </w:tabs>
        <w:spacing w:after="0" w:line="240" w:lineRule="auto"/>
        <w:ind w:left="0" w:right="40" w:hanging="284"/>
        <w:jc w:val="both"/>
        <w:rPr>
          <w:rFonts w:ascii="Times New Roman" w:hAnsi="Times New Roman" w:cs="Times New Roman"/>
          <w:sz w:val="24"/>
          <w:szCs w:val="24"/>
        </w:rPr>
      </w:pPr>
      <w:r w:rsidRPr="00991AE2">
        <w:rPr>
          <w:rFonts w:ascii="Times New Roman" w:hAnsi="Times New Roman" w:cs="Times New Roman"/>
          <w:sz w:val="24"/>
          <w:szCs w:val="24"/>
        </w:rPr>
        <w:t>использовать найденный текстовый материал в своих устных и письменных высказываниях и рассуждениях;</w:t>
      </w:r>
    </w:p>
    <w:p w:rsidR="00991AE2" w:rsidRPr="00991AE2" w:rsidRDefault="00991AE2" w:rsidP="00207259">
      <w:pPr>
        <w:numPr>
          <w:ilvl w:val="0"/>
          <w:numId w:val="45"/>
        </w:numPr>
        <w:tabs>
          <w:tab w:val="left" w:pos="343"/>
          <w:tab w:val="num" w:pos="708"/>
        </w:tabs>
        <w:spacing w:after="0" w:line="240" w:lineRule="auto"/>
        <w:ind w:left="0" w:right="40" w:hanging="284"/>
        <w:jc w:val="both"/>
        <w:rPr>
          <w:rFonts w:ascii="Times New Roman" w:hAnsi="Times New Roman" w:cs="Times New Roman"/>
          <w:sz w:val="24"/>
          <w:szCs w:val="24"/>
        </w:rPr>
      </w:pPr>
      <w:r w:rsidRPr="00991AE2">
        <w:rPr>
          <w:rFonts w:ascii="Times New Roman" w:hAnsi="Times New Roman" w:cs="Times New Roman"/>
          <w:sz w:val="24"/>
          <w:szCs w:val="24"/>
        </w:rPr>
        <w:t>отвечать письменно на вопросы, в том числе и проблемного характера, по прочитанному произведению;</w:t>
      </w:r>
    </w:p>
    <w:p w:rsidR="00991AE2" w:rsidRPr="00991AE2" w:rsidRDefault="00991AE2" w:rsidP="00207259">
      <w:pPr>
        <w:numPr>
          <w:ilvl w:val="0"/>
          <w:numId w:val="45"/>
        </w:numPr>
        <w:tabs>
          <w:tab w:val="left" w:pos="308"/>
          <w:tab w:val="num" w:pos="708"/>
        </w:tabs>
        <w:spacing w:after="0" w:line="240" w:lineRule="auto"/>
        <w:ind w:left="0" w:right="20" w:hanging="284"/>
        <w:jc w:val="both"/>
        <w:rPr>
          <w:rFonts w:ascii="Times New Roman" w:hAnsi="Times New Roman" w:cs="Times New Roman"/>
          <w:sz w:val="24"/>
          <w:szCs w:val="24"/>
        </w:rPr>
      </w:pPr>
      <w:r w:rsidRPr="00991AE2">
        <w:rPr>
          <w:rFonts w:ascii="Times New Roman" w:hAnsi="Times New Roman" w:cs="Times New Roman"/>
          <w:sz w:val="24"/>
          <w:szCs w:val="24"/>
        </w:rPr>
        <w:lastRenderedPageBreak/>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w:t>
      </w:r>
      <w:r w:rsidRPr="00991AE2">
        <w:rPr>
          <w:rFonts w:ascii="Times New Roman" w:hAnsi="Times New Roman" w:cs="Times New Roman"/>
          <w:sz w:val="24"/>
          <w:szCs w:val="24"/>
        </w:rPr>
        <w:softHyphen/>
        <w:t>ке инсценировки, проекта, выполнении исследовательских и творческих заданий;</w:t>
      </w:r>
    </w:p>
    <w:p w:rsidR="00991AE2" w:rsidRPr="00991AE2" w:rsidRDefault="00991AE2" w:rsidP="00207259">
      <w:pPr>
        <w:numPr>
          <w:ilvl w:val="0"/>
          <w:numId w:val="45"/>
        </w:numPr>
        <w:tabs>
          <w:tab w:val="left" w:pos="308"/>
          <w:tab w:val="num" w:pos="708"/>
        </w:tabs>
        <w:spacing w:after="0" w:line="240" w:lineRule="auto"/>
        <w:ind w:left="0" w:right="20" w:hanging="284"/>
        <w:jc w:val="both"/>
        <w:rPr>
          <w:rFonts w:ascii="Times New Roman" w:hAnsi="Times New Roman" w:cs="Times New Roman"/>
          <w:sz w:val="24"/>
          <w:szCs w:val="24"/>
        </w:rPr>
      </w:pPr>
      <w:r w:rsidRPr="00991AE2">
        <w:rPr>
          <w:rFonts w:ascii="Times New Roman" w:hAnsi="Times New Roman" w:cs="Times New Roman"/>
          <w:sz w:val="24"/>
          <w:szCs w:val="24"/>
        </w:rPr>
        <w:t>определять самостоятельно критерии оценивания выполне</w:t>
      </w:r>
      <w:r w:rsidRPr="00991AE2">
        <w:rPr>
          <w:rFonts w:ascii="Times New Roman" w:hAnsi="Times New Roman" w:cs="Times New Roman"/>
          <w:sz w:val="24"/>
          <w:szCs w:val="24"/>
        </w:rPr>
        <w:softHyphen/>
        <w:t>ния того или иного задания (упражнения); оценивать свои достижения по выработанным критериям;</w:t>
      </w:r>
    </w:p>
    <w:p w:rsidR="00991AE2" w:rsidRPr="00991AE2" w:rsidRDefault="00991AE2" w:rsidP="00207259">
      <w:pPr>
        <w:numPr>
          <w:ilvl w:val="0"/>
          <w:numId w:val="45"/>
        </w:numPr>
        <w:tabs>
          <w:tab w:val="left" w:pos="303"/>
          <w:tab w:val="num" w:pos="708"/>
        </w:tabs>
        <w:spacing w:after="0" w:line="240" w:lineRule="auto"/>
        <w:ind w:left="0" w:right="20" w:hanging="284"/>
        <w:jc w:val="both"/>
        <w:rPr>
          <w:rFonts w:ascii="Times New Roman" w:hAnsi="Times New Roman" w:cs="Times New Roman"/>
          <w:sz w:val="24"/>
          <w:szCs w:val="24"/>
        </w:rPr>
      </w:pPr>
      <w:r w:rsidRPr="00991AE2">
        <w:rPr>
          <w:rFonts w:ascii="Times New Roman" w:hAnsi="Times New Roman" w:cs="Times New Roman"/>
          <w:sz w:val="24"/>
          <w:szCs w:val="24"/>
        </w:rPr>
        <w:t>оценивать своё поведение по критериям, выработанным на основе нравственных норм, принятых в обществе;</w:t>
      </w:r>
    </w:p>
    <w:p w:rsidR="00991AE2" w:rsidRPr="00991AE2" w:rsidRDefault="00991AE2" w:rsidP="00207259">
      <w:pPr>
        <w:numPr>
          <w:ilvl w:val="0"/>
          <w:numId w:val="45"/>
        </w:numPr>
        <w:tabs>
          <w:tab w:val="left" w:pos="308"/>
          <w:tab w:val="num" w:pos="708"/>
        </w:tabs>
        <w:spacing w:after="0" w:line="240" w:lineRule="auto"/>
        <w:ind w:left="0" w:right="20" w:hanging="284"/>
        <w:jc w:val="both"/>
        <w:rPr>
          <w:rFonts w:ascii="Times New Roman" w:hAnsi="Times New Roman" w:cs="Times New Roman"/>
          <w:sz w:val="24"/>
          <w:szCs w:val="24"/>
        </w:rPr>
      </w:pPr>
      <w:r w:rsidRPr="00991AE2">
        <w:rPr>
          <w:rFonts w:ascii="Times New Roman" w:hAnsi="Times New Roman" w:cs="Times New Roman"/>
          <w:sz w:val="24"/>
          <w:szCs w:val="24"/>
        </w:rPr>
        <w:t>искать причины конфликта в себе, анализировать причины конфликта, самостоятельно разрешать конфликтные ситуации;</w:t>
      </w:r>
    </w:p>
    <w:p w:rsidR="00991AE2" w:rsidRPr="00991AE2" w:rsidRDefault="00991AE2" w:rsidP="00207259">
      <w:pPr>
        <w:numPr>
          <w:ilvl w:val="0"/>
          <w:numId w:val="45"/>
        </w:numPr>
        <w:tabs>
          <w:tab w:val="left" w:pos="308"/>
          <w:tab w:val="num" w:pos="708"/>
        </w:tabs>
        <w:spacing w:after="0" w:line="240" w:lineRule="auto"/>
        <w:ind w:left="0" w:right="20" w:hanging="284"/>
        <w:jc w:val="both"/>
        <w:rPr>
          <w:rFonts w:ascii="Times New Roman" w:hAnsi="Times New Roman" w:cs="Times New Roman"/>
          <w:sz w:val="24"/>
          <w:szCs w:val="24"/>
        </w:rPr>
      </w:pPr>
      <w:r w:rsidRPr="00991AE2">
        <w:rPr>
          <w:rFonts w:ascii="Times New Roman" w:hAnsi="Times New Roman" w:cs="Times New Roman"/>
          <w:sz w:val="24"/>
          <w:szCs w:val="24"/>
        </w:rPr>
        <w:t xml:space="preserve">обращаться к </w:t>
      </w:r>
      <w:proofErr w:type="spellStart"/>
      <w:r w:rsidRPr="00991AE2">
        <w:rPr>
          <w:rFonts w:ascii="Times New Roman" w:hAnsi="Times New Roman" w:cs="Times New Roman"/>
          <w:sz w:val="24"/>
          <w:szCs w:val="24"/>
        </w:rPr>
        <w:t>перечитыванию</w:t>
      </w:r>
      <w:proofErr w:type="spellEnd"/>
      <w:r w:rsidRPr="00991AE2">
        <w:rPr>
          <w:rFonts w:ascii="Times New Roman" w:hAnsi="Times New Roman" w:cs="Times New Roman"/>
          <w:sz w:val="24"/>
          <w:szCs w:val="24"/>
        </w:rPr>
        <w:t xml:space="preserve"> тех литературных произведений, в которых отражены схожие конфликтные ситуации;</w:t>
      </w:r>
    </w:p>
    <w:p w:rsidR="00991AE2" w:rsidRPr="00991AE2" w:rsidRDefault="00991AE2" w:rsidP="00207259">
      <w:pPr>
        <w:numPr>
          <w:ilvl w:val="0"/>
          <w:numId w:val="45"/>
        </w:numPr>
        <w:tabs>
          <w:tab w:val="left" w:pos="303"/>
          <w:tab w:val="num" w:pos="708"/>
        </w:tabs>
        <w:spacing w:after="0" w:line="240" w:lineRule="auto"/>
        <w:ind w:left="0" w:right="20" w:hanging="284"/>
        <w:jc w:val="both"/>
        <w:rPr>
          <w:rFonts w:ascii="Times New Roman" w:hAnsi="Times New Roman" w:cs="Times New Roman"/>
          <w:sz w:val="24"/>
          <w:szCs w:val="24"/>
        </w:rPr>
      </w:pPr>
      <w:r w:rsidRPr="00991AE2">
        <w:rPr>
          <w:rFonts w:ascii="Times New Roman" w:hAnsi="Times New Roman" w:cs="Times New Roman"/>
          <w:sz w:val="24"/>
          <w:szCs w:val="24"/>
        </w:rPr>
        <w:t>находить в библиотеке книги, раскрывающие на художественном материале способы разрешения конфликтных ситуаций;</w:t>
      </w:r>
    </w:p>
    <w:p w:rsidR="00991AE2" w:rsidRPr="00991AE2" w:rsidRDefault="00991AE2" w:rsidP="00207259">
      <w:pPr>
        <w:numPr>
          <w:ilvl w:val="0"/>
          <w:numId w:val="45"/>
        </w:numPr>
        <w:tabs>
          <w:tab w:val="left" w:pos="308"/>
          <w:tab w:val="num" w:pos="708"/>
        </w:tabs>
        <w:spacing w:after="0" w:line="240" w:lineRule="auto"/>
        <w:ind w:left="0" w:right="20" w:hanging="284"/>
        <w:jc w:val="both"/>
        <w:rPr>
          <w:rFonts w:ascii="Times New Roman" w:hAnsi="Times New Roman" w:cs="Times New Roman"/>
          <w:sz w:val="24"/>
          <w:szCs w:val="24"/>
        </w:rPr>
      </w:pPr>
      <w:r w:rsidRPr="00991AE2">
        <w:rPr>
          <w:rFonts w:ascii="Times New Roman" w:hAnsi="Times New Roman" w:cs="Times New Roman"/>
          <w:sz w:val="24"/>
          <w:szCs w:val="24"/>
        </w:rPr>
        <w:t>находить все источники информации, отбирать из них нужный материал, перерабатывать, систематизировать, выстраивать в логике, соответствующей цели</w:t>
      </w:r>
    </w:p>
    <w:p w:rsidR="00991AE2" w:rsidRPr="00991AE2" w:rsidRDefault="00991AE2" w:rsidP="00207259">
      <w:pPr>
        <w:numPr>
          <w:ilvl w:val="0"/>
          <w:numId w:val="45"/>
        </w:numPr>
        <w:tabs>
          <w:tab w:val="left" w:pos="303"/>
          <w:tab w:val="num" w:pos="708"/>
        </w:tabs>
        <w:spacing w:after="0" w:line="240" w:lineRule="auto"/>
        <w:ind w:left="0" w:right="20" w:hanging="284"/>
        <w:jc w:val="both"/>
        <w:rPr>
          <w:rFonts w:ascii="Times New Roman" w:hAnsi="Times New Roman" w:cs="Times New Roman"/>
          <w:sz w:val="24"/>
          <w:szCs w:val="24"/>
        </w:rPr>
      </w:pPr>
      <w:r w:rsidRPr="00991AE2">
        <w:rPr>
          <w:rFonts w:ascii="Times New Roman" w:hAnsi="Times New Roman" w:cs="Times New Roman"/>
          <w:sz w:val="24"/>
          <w:szCs w:val="24"/>
        </w:rPr>
        <w:t>самостоятельно готовить презентацию из 9—10 слайдов, обращаясь за помощью к взрослым только в случае серьёзных затруднений;</w:t>
      </w:r>
    </w:p>
    <w:p w:rsidR="00991AE2" w:rsidRPr="00991AE2" w:rsidRDefault="00991AE2" w:rsidP="00207259">
      <w:pPr>
        <w:numPr>
          <w:ilvl w:val="0"/>
          <w:numId w:val="45"/>
        </w:numPr>
        <w:tabs>
          <w:tab w:val="left" w:pos="308"/>
          <w:tab w:val="num" w:pos="708"/>
        </w:tabs>
        <w:spacing w:after="0" w:line="240" w:lineRule="auto"/>
        <w:ind w:left="0" w:right="20" w:hanging="284"/>
        <w:jc w:val="both"/>
        <w:rPr>
          <w:rFonts w:ascii="Times New Roman" w:hAnsi="Times New Roman" w:cs="Times New Roman"/>
          <w:sz w:val="24"/>
          <w:szCs w:val="24"/>
        </w:rPr>
      </w:pPr>
      <w:r w:rsidRPr="00991AE2">
        <w:rPr>
          <w:rFonts w:ascii="Times New Roman" w:hAnsi="Times New Roman" w:cs="Times New Roman"/>
          <w:sz w:val="24"/>
          <w:szCs w:val="24"/>
        </w:rPr>
        <w:t>использовать в презентации не только текст, но и изображения, видеофайлы;</w:t>
      </w:r>
    </w:p>
    <w:p w:rsidR="00207259" w:rsidRDefault="00991AE2" w:rsidP="00207259">
      <w:pPr>
        <w:numPr>
          <w:ilvl w:val="0"/>
          <w:numId w:val="45"/>
        </w:numPr>
        <w:tabs>
          <w:tab w:val="left" w:pos="308"/>
          <w:tab w:val="num" w:pos="708"/>
        </w:tabs>
        <w:spacing w:after="0" w:line="240" w:lineRule="auto"/>
        <w:ind w:left="0" w:right="20" w:hanging="284"/>
        <w:jc w:val="both"/>
        <w:rPr>
          <w:rFonts w:ascii="Times New Roman" w:hAnsi="Times New Roman" w:cs="Times New Roman"/>
          <w:b/>
          <w:bCs/>
          <w:iCs/>
          <w:sz w:val="24"/>
          <w:szCs w:val="24"/>
        </w:rPr>
      </w:pPr>
      <w:r w:rsidRPr="00991AE2">
        <w:rPr>
          <w:rFonts w:ascii="Times New Roman" w:hAnsi="Times New Roman" w:cs="Times New Roman"/>
          <w:sz w:val="24"/>
          <w:szCs w:val="24"/>
        </w:rPr>
        <w:t>озвучивать презентацию с опорой на слайды, на которых представлены цель и план выступления.</w:t>
      </w:r>
    </w:p>
    <w:p w:rsidR="00991AE2" w:rsidRPr="00207259" w:rsidRDefault="00991AE2" w:rsidP="00207259">
      <w:pPr>
        <w:tabs>
          <w:tab w:val="left" w:pos="308"/>
        </w:tabs>
        <w:spacing w:after="0" w:line="240" w:lineRule="auto"/>
        <w:ind w:right="20"/>
        <w:jc w:val="both"/>
        <w:rPr>
          <w:rFonts w:ascii="Times New Roman" w:hAnsi="Times New Roman" w:cs="Times New Roman"/>
          <w:b/>
          <w:bCs/>
          <w:iCs/>
          <w:sz w:val="24"/>
          <w:szCs w:val="24"/>
        </w:rPr>
      </w:pPr>
      <w:r w:rsidRPr="00207259">
        <w:rPr>
          <w:rFonts w:ascii="Times New Roman" w:hAnsi="Times New Roman" w:cs="Times New Roman"/>
          <w:b/>
          <w:bCs/>
          <w:iCs/>
          <w:sz w:val="24"/>
          <w:szCs w:val="24"/>
        </w:rPr>
        <w:t>Учащиеся получат возможность научиться:</w:t>
      </w:r>
    </w:p>
    <w:p w:rsidR="00991AE2" w:rsidRPr="00991AE2" w:rsidRDefault="00991AE2" w:rsidP="00207259">
      <w:pPr>
        <w:numPr>
          <w:ilvl w:val="0"/>
          <w:numId w:val="45"/>
        </w:numPr>
        <w:tabs>
          <w:tab w:val="left" w:pos="289"/>
          <w:tab w:val="num" w:pos="708"/>
        </w:tabs>
        <w:spacing w:after="0" w:line="240" w:lineRule="auto"/>
        <w:ind w:left="0" w:right="20" w:hanging="284"/>
        <w:jc w:val="both"/>
        <w:rPr>
          <w:rFonts w:ascii="Times New Roman" w:hAnsi="Times New Roman" w:cs="Times New Roman"/>
          <w:iCs/>
          <w:sz w:val="24"/>
          <w:szCs w:val="24"/>
        </w:rPr>
      </w:pPr>
      <w:r w:rsidRPr="00991AE2">
        <w:rPr>
          <w:rFonts w:ascii="Times New Roman" w:hAnsi="Times New Roman" w:cs="Times New Roman"/>
          <w:iCs/>
          <w:sz w:val="24"/>
          <w:szCs w:val="24"/>
        </w:rPr>
        <w:t xml:space="preserve">участвовать в диалоге, </w:t>
      </w:r>
      <w:proofErr w:type="spellStart"/>
      <w:r w:rsidRPr="00991AE2">
        <w:rPr>
          <w:rFonts w:ascii="Times New Roman" w:hAnsi="Times New Roman" w:cs="Times New Roman"/>
          <w:iCs/>
          <w:sz w:val="24"/>
          <w:szCs w:val="24"/>
        </w:rPr>
        <w:t>полилоге</w:t>
      </w:r>
      <w:proofErr w:type="spellEnd"/>
      <w:r w:rsidRPr="00991AE2">
        <w:rPr>
          <w:rFonts w:ascii="Times New Roman" w:hAnsi="Times New Roman" w:cs="Times New Roman"/>
          <w:iCs/>
          <w:sz w:val="24"/>
          <w:szCs w:val="24"/>
        </w:rPr>
        <w:t>, свободно высказывать свою точку зрения, не обижая других;</w:t>
      </w:r>
    </w:p>
    <w:p w:rsidR="00991AE2" w:rsidRPr="00991AE2" w:rsidRDefault="00991AE2" w:rsidP="00207259">
      <w:pPr>
        <w:numPr>
          <w:ilvl w:val="0"/>
          <w:numId w:val="45"/>
        </w:numPr>
        <w:tabs>
          <w:tab w:val="left" w:pos="303"/>
          <w:tab w:val="num" w:pos="708"/>
        </w:tabs>
        <w:spacing w:after="0" w:line="240" w:lineRule="auto"/>
        <w:ind w:left="0" w:right="20" w:hanging="284"/>
        <w:jc w:val="both"/>
        <w:rPr>
          <w:rFonts w:ascii="Times New Roman" w:hAnsi="Times New Roman" w:cs="Times New Roman"/>
          <w:iCs/>
          <w:sz w:val="24"/>
          <w:szCs w:val="24"/>
        </w:rPr>
      </w:pPr>
      <w:r w:rsidRPr="00991AE2">
        <w:rPr>
          <w:rFonts w:ascii="Times New Roman" w:hAnsi="Times New Roman" w:cs="Times New Roman"/>
          <w:iCs/>
          <w:sz w:val="24"/>
          <w:szCs w:val="24"/>
        </w:rPr>
        <w:t>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w:t>
      </w:r>
    </w:p>
    <w:p w:rsidR="00207259" w:rsidRDefault="00991AE2" w:rsidP="00207259">
      <w:pPr>
        <w:numPr>
          <w:ilvl w:val="0"/>
          <w:numId w:val="45"/>
        </w:numPr>
        <w:tabs>
          <w:tab w:val="left" w:pos="322"/>
          <w:tab w:val="num" w:pos="708"/>
        </w:tabs>
        <w:spacing w:after="0" w:line="240" w:lineRule="auto"/>
        <w:ind w:left="0" w:right="20" w:hanging="284"/>
        <w:jc w:val="both"/>
        <w:rPr>
          <w:rFonts w:ascii="Times New Roman" w:hAnsi="Times New Roman" w:cs="Times New Roman"/>
          <w:b/>
          <w:bCs/>
          <w:iCs/>
          <w:sz w:val="24"/>
          <w:szCs w:val="24"/>
        </w:rPr>
      </w:pPr>
      <w:r w:rsidRPr="00991AE2">
        <w:rPr>
          <w:rFonts w:ascii="Times New Roman" w:hAnsi="Times New Roman" w:cs="Times New Roman"/>
          <w:iCs/>
          <w:sz w:val="24"/>
          <w:szCs w:val="24"/>
        </w:rPr>
        <w:t>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w:t>
      </w:r>
    </w:p>
    <w:p w:rsidR="00991AE2" w:rsidRPr="00207259" w:rsidRDefault="00991AE2" w:rsidP="00207259">
      <w:pPr>
        <w:tabs>
          <w:tab w:val="left" w:pos="322"/>
        </w:tabs>
        <w:spacing w:after="0" w:line="240" w:lineRule="auto"/>
        <w:ind w:right="20"/>
        <w:jc w:val="both"/>
        <w:rPr>
          <w:rFonts w:ascii="Times New Roman" w:hAnsi="Times New Roman" w:cs="Times New Roman"/>
          <w:b/>
          <w:bCs/>
          <w:iCs/>
          <w:sz w:val="24"/>
          <w:szCs w:val="24"/>
        </w:rPr>
      </w:pPr>
      <w:r w:rsidRPr="00207259">
        <w:rPr>
          <w:rFonts w:ascii="Times New Roman" w:hAnsi="Times New Roman" w:cs="Times New Roman"/>
          <w:b/>
          <w:bCs/>
          <w:iCs/>
          <w:sz w:val="24"/>
          <w:szCs w:val="24"/>
        </w:rPr>
        <w:t>Предметные</w:t>
      </w:r>
    </w:p>
    <w:p w:rsidR="00991AE2" w:rsidRPr="00991AE2" w:rsidRDefault="00991AE2" w:rsidP="00207259">
      <w:pPr>
        <w:spacing w:after="0" w:line="240" w:lineRule="auto"/>
        <w:ind w:right="1260" w:hanging="284"/>
        <w:rPr>
          <w:rFonts w:ascii="Times New Roman" w:hAnsi="Times New Roman" w:cs="Times New Roman"/>
          <w:b/>
          <w:bCs/>
          <w:sz w:val="24"/>
          <w:szCs w:val="24"/>
        </w:rPr>
      </w:pPr>
      <w:r w:rsidRPr="00991AE2">
        <w:rPr>
          <w:rFonts w:ascii="Times New Roman" w:hAnsi="Times New Roman" w:cs="Times New Roman"/>
          <w:iCs/>
          <w:sz w:val="24"/>
          <w:szCs w:val="24"/>
        </w:rPr>
        <w:t xml:space="preserve">Виды речевой и читательской деятельности </w:t>
      </w:r>
    </w:p>
    <w:p w:rsidR="00991AE2" w:rsidRPr="00991AE2" w:rsidRDefault="00991AE2" w:rsidP="00207259">
      <w:pPr>
        <w:spacing w:after="0" w:line="240" w:lineRule="auto"/>
        <w:ind w:right="1260"/>
        <w:rPr>
          <w:rFonts w:ascii="Times New Roman" w:hAnsi="Times New Roman" w:cs="Times New Roman"/>
          <w:sz w:val="24"/>
          <w:szCs w:val="24"/>
        </w:rPr>
      </w:pPr>
      <w:r w:rsidRPr="00991AE2">
        <w:rPr>
          <w:rFonts w:ascii="Times New Roman" w:hAnsi="Times New Roman" w:cs="Times New Roman"/>
          <w:b/>
          <w:bCs/>
          <w:sz w:val="24"/>
          <w:szCs w:val="24"/>
        </w:rPr>
        <w:t>Учащиеся научатся:</w:t>
      </w:r>
    </w:p>
    <w:p w:rsidR="00991AE2" w:rsidRPr="00991AE2" w:rsidRDefault="00991AE2" w:rsidP="00207259">
      <w:pPr>
        <w:numPr>
          <w:ilvl w:val="0"/>
          <w:numId w:val="45"/>
        </w:numPr>
        <w:tabs>
          <w:tab w:val="left" w:pos="313"/>
          <w:tab w:val="num" w:pos="708"/>
        </w:tabs>
        <w:spacing w:after="0" w:line="240" w:lineRule="auto"/>
        <w:ind w:left="0" w:right="20" w:hanging="284"/>
        <w:jc w:val="both"/>
        <w:rPr>
          <w:rFonts w:ascii="Times New Roman" w:hAnsi="Times New Roman" w:cs="Times New Roman"/>
          <w:sz w:val="24"/>
          <w:szCs w:val="24"/>
        </w:rPr>
      </w:pPr>
      <w:r w:rsidRPr="00991AE2">
        <w:rPr>
          <w:rFonts w:ascii="Times New Roman" w:hAnsi="Times New Roman" w:cs="Times New Roman"/>
          <w:sz w:val="24"/>
          <w:szCs w:val="24"/>
        </w:rPr>
        <w:t>понимать значимость произведений великих русских писателей и поэтов для русской культуры;</w:t>
      </w:r>
    </w:p>
    <w:p w:rsidR="00991AE2" w:rsidRPr="00991AE2" w:rsidRDefault="00991AE2" w:rsidP="00207259">
      <w:pPr>
        <w:numPr>
          <w:ilvl w:val="0"/>
          <w:numId w:val="45"/>
        </w:numPr>
        <w:tabs>
          <w:tab w:val="left" w:pos="313"/>
          <w:tab w:val="num" w:pos="708"/>
        </w:tabs>
        <w:spacing w:after="0" w:line="240" w:lineRule="auto"/>
        <w:ind w:left="0" w:right="20" w:hanging="284"/>
        <w:jc w:val="both"/>
        <w:rPr>
          <w:rFonts w:ascii="Times New Roman" w:hAnsi="Times New Roman" w:cs="Times New Roman"/>
          <w:sz w:val="24"/>
          <w:szCs w:val="24"/>
        </w:rPr>
      </w:pPr>
      <w:r w:rsidRPr="00991AE2">
        <w:rPr>
          <w:rFonts w:ascii="Times New Roman" w:hAnsi="Times New Roman" w:cs="Times New Roman"/>
          <w:sz w:val="24"/>
          <w:szCs w:val="24"/>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991AE2" w:rsidRPr="00991AE2" w:rsidRDefault="00991AE2" w:rsidP="00207259">
      <w:pPr>
        <w:numPr>
          <w:ilvl w:val="0"/>
          <w:numId w:val="45"/>
        </w:numPr>
        <w:tabs>
          <w:tab w:val="left" w:pos="348"/>
          <w:tab w:val="num" w:pos="708"/>
        </w:tabs>
        <w:spacing w:after="0" w:line="240" w:lineRule="auto"/>
        <w:ind w:left="0" w:right="60" w:hanging="284"/>
        <w:jc w:val="both"/>
        <w:rPr>
          <w:rFonts w:ascii="Times New Roman" w:hAnsi="Times New Roman" w:cs="Times New Roman"/>
          <w:sz w:val="24"/>
          <w:szCs w:val="24"/>
        </w:rPr>
      </w:pPr>
      <w:r w:rsidRPr="00991AE2">
        <w:rPr>
          <w:rFonts w:ascii="Times New Roman" w:hAnsi="Times New Roman" w:cs="Times New Roman"/>
          <w:sz w:val="24"/>
          <w:szCs w:val="24"/>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991AE2" w:rsidRPr="00991AE2" w:rsidRDefault="00991AE2" w:rsidP="00207259">
      <w:pPr>
        <w:numPr>
          <w:ilvl w:val="0"/>
          <w:numId w:val="45"/>
        </w:numPr>
        <w:tabs>
          <w:tab w:val="left" w:pos="348"/>
          <w:tab w:val="num" w:pos="708"/>
        </w:tabs>
        <w:spacing w:after="0" w:line="240" w:lineRule="auto"/>
        <w:ind w:left="0" w:right="60" w:hanging="284"/>
        <w:jc w:val="both"/>
        <w:rPr>
          <w:rFonts w:ascii="Times New Roman" w:hAnsi="Times New Roman" w:cs="Times New Roman"/>
          <w:sz w:val="24"/>
          <w:szCs w:val="24"/>
        </w:rPr>
      </w:pPr>
      <w:r w:rsidRPr="00991AE2">
        <w:rPr>
          <w:rFonts w:ascii="Times New Roman" w:hAnsi="Times New Roman" w:cs="Times New Roman"/>
          <w:sz w:val="24"/>
          <w:szCs w:val="24"/>
        </w:rPr>
        <w:t>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991AE2" w:rsidRPr="00991AE2" w:rsidRDefault="00991AE2" w:rsidP="00207259">
      <w:pPr>
        <w:numPr>
          <w:ilvl w:val="0"/>
          <w:numId w:val="45"/>
        </w:numPr>
        <w:tabs>
          <w:tab w:val="left" w:pos="343"/>
          <w:tab w:val="num" w:pos="708"/>
        </w:tabs>
        <w:spacing w:after="0" w:line="240" w:lineRule="auto"/>
        <w:ind w:left="0" w:right="60" w:hanging="284"/>
        <w:jc w:val="both"/>
        <w:rPr>
          <w:rFonts w:ascii="Times New Roman" w:hAnsi="Times New Roman" w:cs="Times New Roman"/>
          <w:sz w:val="24"/>
          <w:szCs w:val="24"/>
        </w:rPr>
      </w:pPr>
      <w:r w:rsidRPr="00991AE2">
        <w:rPr>
          <w:rFonts w:ascii="Times New Roman" w:hAnsi="Times New Roman" w:cs="Times New Roman"/>
          <w:sz w:val="24"/>
          <w:szCs w:val="24"/>
        </w:rPr>
        <w:t>участвовать в дискуссиях на нравственные темы; подбирать примеры из прочитанных произведений;</w:t>
      </w:r>
    </w:p>
    <w:p w:rsidR="00991AE2" w:rsidRPr="00991AE2" w:rsidRDefault="00991AE2" w:rsidP="00207259">
      <w:pPr>
        <w:numPr>
          <w:ilvl w:val="0"/>
          <w:numId w:val="45"/>
        </w:numPr>
        <w:tabs>
          <w:tab w:val="left" w:pos="348"/>
          <w:tab w:val="num" w:pos="708"/>
        </w:tabs>
        <w:spacing w:after="0" w:line="240" w:lineRule="auto"/>
        <w:ind w:left="0" w:right="60" w:hanging="284"/>
        <w:jc w:val="both"/>
        <w:rPr>
          <w:rFonts w:ascii="Times New Roman" w:hAnsi="Times New Roman" w:cs="Times New Roman"/>
          <w:sz w:val="24"/>
          <w:szCs w:val="24"/>
        </w:rPr>
      </w:pPr>
      <w:r w:rsidRPr="00991AE2">
        <w:rPr>
          <w:rFonts w:ascii="Times New Roman" w:hAnsi="Times New Roman" w:cs="Times New Roman"/>
          <w:sz w:val="24"/>
          <w:szCs w:val="24"/>
        </w:rPr>
        <w:t>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rsidR="00991AE2" w:rsidRPr="00991AE2" w:rsidRDefault="00991AE2" w:rsidP="00207259">
      <w:pPr>
        <w:numPr>
          <w:ilvl w:val="0"/>
          <w:numId w:val="45"/>
        </w:numPr>
        <w:tabs>
          <w:tab w:val="left" w:pos="338"/>
          <w:tab w:val="num" w:pos="708"/>
        </w:tabs>
        <w:spacing w:after="0" w:line="240" w:lineRule="auto"/>
        <w:ind w:left="0" w:right="60" w:hanging="284"/>
        <w:jc w:val="both"/>
        <w:rPr>
          <w:rFonts w:ascii="Times New Roman" w:hAnsi="Times New Roman" w:cs="Times New Roman"/>
          <w:sz w:val="24"/>
          <w:szCs w:val="24"/>
        </w:rPr>
      </w:pPr>
      <w:r w:rsidRPr="00991AE2">
        <w:rPr>
          <w:rFonts w:ascii="Times New Roman" w:hAnsi="Times New Roman" w:cs="Times New Roman"/>
          <w:sz w:val="24"/>
          <w:szCs w:val="24"/>
        </w:rPr>
        <w:t>делить текст на части, подбирать заглавия к ним, составлять самостоятельно план пересказа, продумывать связки для соединения частей;</w:t>
      </w:r>
    </w:p>
    <w:p w:rsidR="00991AE2" w:rsidRPr="00991AE2" w:rsidRDefault="00991AE2" w:rsidP="00207259">
      <w:pPr>
        <w:numPr>
          <w:ilvl w:val="0"/>
          <w:numId w:val="45"/>
        </w:numPr>
        <w:tabs>
          <w:tab w:val="left" w:pos="348"/>
          <w:tab w:val="num" w:pos="708"/>
        </w:tabs>
        <w:spacing w:after="0" w:line="240" w:lineRule="auto"/>
        <w:ind w:left="0" w:right="60" w:hanging="284"/>
        <w:jc w:val="both"/>
        <w:rPr>
          <w:rFonts w:ascii="Times New Roman" w:hAnsi="Times New Roman" w:cs="Times New Roman"/>
          <w:sz w:val="24"/>
          <w:szCs w:val="24"/>
        </w:rPr>
      </w:pPr>
      <w:r w:rsidRPr="00991AE2">
        <w:rPr>
          <w:rFonts w:ascii="Times New Roman" w:hAnsi="Times New Roman" w:cs="Times New Roman"/>
          <w:sz w:val="24"/>
          <w:szCs w:val="24"/>
        </w:rPr>
        <w:t>находить в произведениях средства художественной выразительности;</w:t>
      </w:r>
    </w:p>
    <w:p w:rsidR="00991AE2" w:rsidRPr="00991AE2" w:rsidRDefault="00991AE2" w:rsidP="00207259">
      <w:pPr>
        <w:numPr>
          <w:ilvl w:val="0"/>
          <w:numId w:val="45"/>
        </w:numPr>
        <w:tabs>
          <w:tab w:val="left" w:pos="348"/>
          <w:tab w:val="num" w:pos="708"/>
        </w:tabs>
        <w:spacing w:after="0" w:line="240" w:lineRule="auto"/>
        <w:ind w:left="0" w:right="60" w:hanging="284"/>
        <w:jc w:val="both"/>
        <w:rPr>
          <w:rFonts w:ascii="Times New Roman" w:hAnsi="Times New Roman" w:cs="Times New Roman"/>
          <w:b/>
          <w:bCs/>
          <w:iCs/>
          <w:sz w:val="24"/>
          <w:szCs w:val="24"/>
        </w:rPr>
      </w:pPr>
      <w:r w:rsidRPr="00991AE2">
        <w:rPr>
          <w:rFonts w:ascii="Times New Roman" w:hAnsi="Times New Roman" w:cs="Times New Roman"/>
          <w:sz w:val="24"/>
          <w:szCs w:val="24"/>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w:t>
      </w:r>
    </w:p>
    <w:p w:rsidR="00991AE2" w:rsidRPr="00991AE2" w:rsidRDefault="00991AE2" w:rsidP="00207259">
      <w:pPr>
        <w:spacing w:after="0" w:line="240" w:lineRule="auto"/>
        <w:rPr>
          <w:rFonts w:ascii="Times New Roman" w:hAnsi="Times New Roman" w:cs="Times New Roman"/>
          <w:iCs/>
          <w:sz w:val="24"/>
          <w:szCs w:val="24"/>
        </w:rPr>
      </w:pPr>
      <w:r w:rsidRPr="00991AE2">
        <w:rPr>
          <w:rFonts w:ascii="Times New Roman" w:hAnsi="Times New Roman" w:cs="Times New Roman"/>
          <w:b/>
          <w:bCs/>
          <w:iCs/>
          <w:sz w:val="24"/>
          <w:szCs w:val="24"/>
        </w:rPr>
        <w:t>Учащиеся получат возможность научиться:</w:t>
      </w:r>
    </w:p>
    <w:p w:rsidR="00991AE2" w:rsidRPr="00991AE2" w:rsidRDefault="00991AE2" w:rsidP="00207259">
      <w:pPr>
        <w:numPr>
          <w:ilvl w:val="0"/>
          <w:numId w:val="45"/>
        </w:numPr>
        <w:tabs>
          <w:tab w:val="left" w:pos="343"/>
          <w:tab w:val="num" w:pos="708"/>
        </w:tabs>
        <w:spacing w:after="0" w:line="240" w:lineRule="auto"/>
        <w:ind w:left="0" w:right="60" w:hanging="284"/>
        <w:jc w:val="both"/>
        <w:rPr>
          <w:rFonts w:ascii="Times New Roman" w:hAnsi="Times New Roman" w:cs="Times New Roman"/>
          <w:iCs/>
          <w:sz w:val="24"/>
          <w:szCs w:val="24"/>
        </w:rPr>
      </w:pPr>
      <w:r w:rsidRPr="00991AE2">
        <w:rPr>
          <w:rFonts w:ascii="Times New Roman" w:hAnsi="Times New Roman" w:cs="Times New Roman"/>
          <w:iCs/>
          <w:sz w:val="24"/>
          <w:szCs w:val="24"/>
        </w:rPr>
        <w:lastRenderedPageBreak/>
        <w:t>осознавать значимость чтения для дальнейшего успешного обучения по другим предметам;</w:t>
      </w:r>
    </w:p>
    <w:p w:rsidR="00991AE2" w:rsidRPr="00991AE2" w:rsidRDefault="00991AE2" w:rsidP="00207259">
      <w:pPr>
        <w:numPr>
          <w:ilvl w:val="0"/>
          <w:numId w:val="45"/>
        </w:numPr>
        <w:tabs>
          <w:tab w:val="left" w:pos="348"/>
          <w:tab w:val="num" w:pos="708"/>
        </w:tabs>
        <w:spacing w:after="0" w:line="240" w:lineRule="auto"/>
        <w:ind w:left="0" w:right="60" w:hanging="284"/>
        <w:jc w:val="both"/>
        <w:rPr>
          <w:rFonts w:ascii="Times New Roman" w:hAnsi="Times New Roman" w:cs="Times New Roman"/>
          <w:iCs/>
          <w:sz w:val="24"/>
          <w:szCs w:val="24"/>
        </w:rPr>
      </w:pPr>
      <w:r w:rsidRPr="00991AE2">
        <w:rPr>
          <w:rFonts w:ascii="Times New Roman" w:hAnsi="Times New Roman" w:cs="Times New Roman"/>
          <w:iCs/>
          <w:sz w:val="24"/>
          <w:szCs w:val="24"/>
        </w:rPr>
        <w:t>приобрести потребность в систематическом просматривании, чтении и изучении справочной, научно-познавательной, учебной и художественной литературы;</w:t>
      </w:r>
    </w:p>
    <w:p w:rsidR="00991AE2" w:rsidRPr="00991AE2" w:rsidRDefault="00991AE2" w:rsidP="00207259">
      <w:pPr>
        <w:numPr>
          <w:ilvl w:val="0"/>
          <w:numId w:val="45"/>
        </w:numPr>
        <w:tabs>
          <w:tab w:val="left" w:pos="343"/>
          <w:tab w:val="num" w:pos="708"/>
        </w:tabs>
        <w:spacing w:after="0" w:line="240" w:lineRule="auto"/>
        <w:ind w:left="0" w:right="60" w:hanging="284"/>
        <w:jc w:val="both"/>
        <w:rPr>
          <w:rFonts w:ascii="Times New Roman" w:hAnsi="Times New Roman" w:cs="Times New Roman"/>
          <w:iCs/>
          <w:sz w:val="24"/>
          <w:szCs w:val="24"/>
        </w:rPr>
      </w:pPr>
      <w:r w:rsidRPr="00991AE2">
        <w:rPr>
          <w:rFonts w:ascii="Times New Roman" w:hAnsi="Times New Roman" w:cs="Times New Roman"/>
          <w:iCs/>
          <w:sz w:val="24"/>
          <w:szCs w:val="24"/>
        </w:rPr>
        <w:t>воспринимать художественную литературу как вид искусства;</w:t>
      </w:r>
    </w:p>
    <w:p w:rsidR="00991AE2" w:rsidRPr="00991AE2" w:rsidRDefault="00991AE2" w:rsidP="00207259">
      <w:pPr>
        <w:numPr>
          <w:ilvl w:val="0"/>
          <w:numId w:val="45"/>
        </w:numPr>
        <w:tabs>
          <w:tab w:val="left" w:pos="343"/>
          <w:tab w:val="num" w:pos="708"/>
        </w:tabs>
        <w:spacing w:after="0" w:line="240" w:lineRule="auto"/>
        <w:ind w:left="0" w:right="60" w:hanging="284"/>
        <w:jc w:val="both"/>
        <w:rPr>
          <w:rFonts w:ascii="Times New Roman" w:hAnsi="Times New Roman" w:cs="Times New Roman"/>
          <w:iCs/>
          <w:sz w:val="24"/>
          <w:szCs w:val="24"/>
        </w:rPr>
      </w:pPr>
      <w:r w:rsidRPr="00991AE2">
        <w:rPr>
          <w:rFonts w:ascii="Times New Roman" w:hAnsi="Times New Roman" w:cs="Times New Roman"/>
          <w:iCs/>
          <w:sz w:val="24"/>
          <w:szCs w:val="24"/>
        </w:rPr>
        <w:t>осмысливать нравственное преображение героя, раскрываемое автором в произведении, давать ему нравственно- эстетическую оценку.</w:t>
      </w:r>
    </w:p>
    <w:p w:rsidR="00991AE2" w:rsidRPr="00991AE2" w:rsidRDefault="00991AE2" w:rsidP="00207259">
      <w:pPr>
        <w:numPr>
          <w:ilvl w:val="0"/>
          <w:numId w:val="45"/>
        </w:numPr>
        <w:tabs>
          <w:tab w:val="left" w:pos="362"/>
          <w:tab w:val="num" w:pos="708"/>
        </w:tabs>
        <w:spacing w:after="0" w:line="240" w:lineRule="auto"/>
        <w:ind w:left="0" w:right="60" w:hanging="284"/>
        <w:jc w:val="both"/>
        <w:rPr>
          <w:rFonts w:ascii="Times New Roman" w:hAnsi="Times New Roman" w:cs="Times New Roman"/>
          <w:iCs/>
          <w:sz w:val="24"/>
          <w:szCs w:val="24"/>
        </w:rPr>
      </w:pPr>
      <w:r w:rsidRPr="00991AE2">
        <w:rPr>
          <w:rFonts w:ascii="Times New Roman" w:hAnsi="Times New Roman" w:cs="Times New Roman"/>
          <w:iCs/>
          <w:sz w:val="24"/>
          <w:szCs w:val="24"/>
        </w:rPr>
        <w:t>соотносить нравственно-эстетические идеалы автора, раскрытые в произведении, со своими эстетическими представлениями и представлениями о добре и зле;</w:t>
      </w:r>
    </w:p>
    <w:p w:rsidR="00991AE2" w:rsidRPr="00991AE2" w:rsidRDefault="00991AE2" w:rsidP="00207259">
      <w:pPr>
        <w:numPr>
          <w:ilvl w:val="0"/>
          <w:numId w:val="45"/>
        </w:numPr>
        <w:tabs>
          <w:tab w:val="left" w:pos="353"/>
          <w:tab w:val="num" w:pos="708"/>
        </w:tabs>
        <w:spacing w:after="0" w:line="240" w:lineRule="auto"/>
        <w:ind w:left="0" w:right="60" w:hanging="284"/>
        <w:jc w:val="both"/>
        <w:rPr>
          <w:rFonts w:ascii="Times New Roman" w:hAnsi="Times New Roman" w:cs="Times New Roman"/>
          <w:iCs/>
          <w:sz w:val="24"/>
          <w:szCs w:val="24"/>
        </w:rPr>
      </w:pPr>
      <w:r w:rsidRPr="00991AE2">
        <w:rPr>
          <w:rFonts w:ascii="Times New Roman" w:hAnsi="Times New Roman" w:cs="Times New Roman"/>
          <w:iCs/>
          <w:sz w:val="24"/>
          <w:szCs w:val="24"/>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991AE2" w:rsidRPr="00991AE2" w:rsidRDefault="00991AE2" w:rsidP="00207259">
      <w:pPr>
        <w:numPr>
          <w:ilvl w:val="0"/>
          <w:numId w:val="45"/>
        </w:numPr>
        <w:tabs>
          <w:tab w:val="left" w:pos="324"/>
          <w:tab w:val="num" w:pos="708"/>
        </w:tabs>
        <w:spacing w:after="0" w:line="240" w:lineRule="auto"/>
        <w:ind w:left="0" w:hanging="284"/>
        <w:jc w:val="both"/>
        <w:rPr>
          <w:rFonts w:ascii="Times New Roman" w:hAnsi="Times New Roman" w:cs="Times New Roman"/>
          <w:iCs/>
          <w:sz w:val="24"/>
          <w:szCs w:val="24"/>
        </w:rPr>
      </w:pPr>
      <w:r w:rsidRPr="00991AE2">
        <w:rPr>
          <w:rFonts w:ascii="Times New Roman" w:hAnsi="Times New Roman" w:cs="Times New Roman"/>
          <w:iCs/>
          <w:sz w:val="24"/>
          <w:szCs w:val="24"/>
        </w:rPr>
        <w:t>работать с детской периодикой.</w:t>
      </w:r>
    </w:p>
    <w:p w:rsidR="00991AE2" w:rsidRPr="00991AE2" w:rsidRDefault="00991AE2" w:rsidP="00207259">
      <w:pPr>
        <w:spacing w:after="0" w:line="240" w:lineRule="auto"/>
        <w:ind w:right="1220"/>
        <w:rPr>
          <w:rFonts w:ascii="Times New Roman" w:hAnsi="Times New Roman" w:cs="Times New Roman"/>
          <w:b/>
          <w:bCs/>
          <w:sz w:val="24"/>
          <w:szCs w:val="24"/>
        </w:rPr>
      </w:pPr>
      <w:r w:rsidRPr="00991AE2">
        <w:rPr>
          <w:rFonts w:ascii="Times New Roman" w:hAnsi="Times New Roman" w:cs="Times New Roman"/>
          <w:iCs/>
          <w:sz w:val="24"/>
          <w:szCs w:val="24"/>
        </w:rPr>
        <w:t xml:space="preserve">Творческая деятельность </w:t>
      </w:r>
    </w:p>
    <w:p w:rsidR="00991AE2" w:rsidRPr="00991AE2" w:rsidRDefault="00991AE2" w:rsidP="00207259">
      <w:pPr>
        <w:spacing w:after="0" w:line="240" w:lineRule="auto"/>
        <w:ind w:right="1220"/>
        <w:rPr>
          <w:rFonts w:ascii="Times New Roman" w:hAnsi="Times New Roman" w:cs="Times New Roman"/>
          <w:sz w:val="24"/>
          <w:szCs w:val="24"/>
        </w:rPr>
      </w:pPr>
      <w:r w:rsidRPr="00991AE2">
        <w:rPr>
          <w:rFonts w:ascii="Times New Roman" w:hAnsi="Times New Roman" w:cs="Times New Roman"/>
          <w:b/>
          <w:bCs/>
          <w:sz w:val="24"/>
          <w:szCs w:val="24"/>
        </w:rPr>
        <w:t>Учащиеся научатся:</w:t>
      </w:r>
    </w:p>
    <w:p w:rsidR="00991AE2" w:rsidRPr="00991AE2" w:rsidRDefault="00991AE2" w:rsidP="00207259">
      <w:pPr>
        <w:numPr>
          <w:ilvl w:val="0"/>
          <w:numId w:val="45"/>
        </w:numPr>
        <w:tabs>
          <w:tab w:val="left" w:pos="323"/>
          <w:tab w:val="num" w:pos="708"/>
        </w:tabs>
        <w:spacing w:after="0" w:line="240" w:lineRule="auto"/>
        <w:ind w:left="0" w:right="20" w:hanging="284"/>
        <w:jc w:val="both"/>
        <w:rPr>
          <w:rFonts w:ascii="Times New Roman" w:hAnsi="Times New Roman" w:cs="Times New Roman"/>
          <w:sz w:val="24"/>
          <w:szCs w:val="24"/>
        </w:rPr>
      </w:pPr>
      <w:r w:rsidRPr="00991AE2">
        <w:rPr>
          <w:rFonts w:ascii="Times New Roman" w:hAnsi="Times New Roman" w:cs="Times New Roman"/>
          <w:sz w:val="24"/>
          <w:szCs w:val="24"/>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rsidR="00991AE2" w:rsidRPr="00991AE2" w:rsidRDefault="00991AE2" w:rsidP="00207259">
      <w:pPr>
        <w:numPr>
          <w:ilvl w:val="0"/>
          <w:numId w:val="45"/>
        </w:numPr>
        <w:tabs>
          <w:tab w:val="left" w:pos="323"/>
          <w:tab w:val="num" w:pos="708"/>
        </w:tabs>
        <w:spacing w:after="0" w:line="240" w:lineRule="auto"/>
        <w:ind w:left="0" w:right="20" w:hanging="284"/>
        <w:jc w:val="both"/>
        <w:rPr>
          <w:rFonts w:ascii="Times New Roman" w:hAnsi="Times New Roman" w:cs="Times New Roman"/>
          <w:sz w:val="24"/>
          <w:szCs w:val="24"/>
        </w:rPr>
      </w:pPr>
      <w:r w:rsidRPr="00991AE2">
        <w:rPr>
          <w:rFonts w:ascii="Times New Roman" w:hAnsi="Times New Roman" w:cs="Times New Roman"/>
          <w:sz w:val="24"/>
          <w:szCs w:val="24"/>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991AE2" w:rsidRPr="00991AE2" w:rsidRDefault="00991AE2" w:rsidP="00207259">
      <w:pPr>
        <w:numPr>
          <w:ilvl w:val="0"/>
          <w:numId w:val="45"/>
        </w:numPr>
        <w:tabs>
          <w:tab w:val="left" w:pos="333"/>
          <w:tab w:val="num" w:pos="708"/>
        </w:tabs>
        <w:spacing w:after="0" w:line="240" w:lineRule="auto"/>
        <w:ind w:left="0" w:right="20" w:hanging="284"/>
        <w:jc w:val="both"/>
        <w:rPr>
          <w:rFonts w:ascii="Times New Roman" w:hAnsi="Times New Roman" w:cs="Times New Roman"/>
          <w:sz w:val="24"/>
          <w:szCs w:val="24"/>
        </w:rPr>
      </w:pPr>
      <w:r w:rsidRPr="00991AE2">
        <w:rPr>
          <w:rFonts w:ascii="Times New Roman" w:hAnsi="Times New Roman" w:cs="Times New Roman"/>
          <w:sz w:val="24"/>
          <w:szCs w:val="24"/>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осмыслять их, переводить в принципы жизни; участвовать в литературных викторинах, конкурсах чте</w:t>
      </w:r>
      <w:r w:rsidRPr="00991AE2">
        <w:rPr>
          <w:rFonts w:ascii="Times New Roman" w:hAnsi="Times New Roman" w:cs="Times New Roman"/>
          <w:sz w:val="24"/>
          <w:szCs w:val="24"/>
        </w:rPr>
        <w:softHyphen/>
        <w:t>цов, литературных праздниках, посвящённых великим русским поэтам; участвовать в читательских конференциях;</w:t>
      </w:r>
    </w:p>
    <w:p w:rsidR="00991AE2" w:rsidRPr="00991AE2" w:rsidRDefault="00991AE2" w:rsidP="00207259">
      <w:pPr>
        <w:numPr>
          <w:ilvl w:val="0"/>
          <w:numId w:val="45"/>
        </w:numPr>
        <w:tabs>
          <w:tab w:val="left" w:pos="323"/>
          <w:tab w:val="num" w:pos="708"/>
        </w:tabs>
        <w:spacing w:after="0" w:line="240" w:lineRule="auto"/>
        <w:ind w:left="0" w:hanging="284"/>
        <w:jc w:val="both"/>
        <w:rPr>
          <w:rFonts w:ascii="Times New Roman" w:hAnsi="Times New Roman" w:cs="Times New Roman"/>
          <w:b/>
          <w:bCs/>
          <w:iCs/>
          <w:sz w:val="24"/>
          <w:szCs w:val="24"/>
        </w:rPr>
      </w:pPr>
      <w:r w:rsidRPr="00991AE2">
        <w:rPr>
          <w:rFonts w:ascii="Times New Roman" w:hAnsi="Times New Roman" w:cs="Times New Roman"/>
          <w:sz w:val="24"/>
          <w:szCs w:val="24"/>
        </w:rPr>
        <w:t>писать отзыв на прочитанную книгу.</w:t>
      </w:r>
    </w:p>
    <w:p w:rsidR="00991AE2" w:rsidRPr="00991AE2" w:rsidRDefault="00991AE2" w:rsidP="00207259">
      <w:pPr>
        <w:spacing w:after="0" w:line="240" w:lineRule="auto"/>
        <w:rPr>
          <w:rFonts w:ascii="Times New Roman" w:hAnsi="Times New Roman" w:cs="Times New Roman"/>
          <w:iCs/>
          <w:sz w:val="24"/>
          <w:szCs w:val="24"/>
        </w:rPr>
      </w:pPr>
      <w:r w:rsidRPr="00991AE2">
        <w:rPr>
          <w:rFonts w:ascii="Times New Roman" w:hAnsi="Times New Roman" w:cs="Times New Roman"/>
          <w:b/>
          <w:bCs/>
          <w:iCs/>
          <w:sz w:val="24"/>
          <w:szCs w:val="24"/>
        </w:rPr>
        <w:t>Учащиеся получат возможность научиться:</w:t>
      </w:r>
    </w:p>
    <w:p w:rsidR="00991AE2" w:rsidRPr="00991AE2" w:rsidRDefault="00991AE2" w:rsidP="00207259">
      <w:pPr>
        <w:numPr>
          <w:ilvl w:val="0"/>
          <w:numId w:val="45"/>
        </w:numPr>
        <w:tabs>
          <w:tab w:val="left" w:pos="323"/>
          <w:tab w:val="num" w:pos="708"/>
        </w:tabs>
        <w:spacing w:after="0" w:line="240" w:lineRule="auto"/>
        <w:ind w:left="0" w:right="20" w:hanging="284"/>
        <w:jc w:val="both"/>
        <w:rPr>
          <w:rFonts w:ascii="Times New Roman" w:hAnsi="Times New Roman" w:cs="Times New Roman"/>
          <w:iCs/>
          <w:sz w:val="24"/>
          <w:szCs w:val="24"/>
        </w:rPr>
      </w:pPr>
      <w:r w:rsidRPr="00991AE2">
        <w:rPr>
          <w:rFonts w:ascii="Times New Roman" w:hAnsi="Times New Roman" w:cs="Times New Roman"/>
          <w:iCs/>
          <w:sz w:val="24"/>
          <w:szCs w:val="24"/>
        </w:rPr>
        <w:t>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rsidR="00991AE2" w:rsidRPr="00991AE2" w:rsidRDefault="00991AE2" w:rsidP="00207259">
      <w:pPr>
        <w:spacing w:after="0" w:line="240" w:lineRule="auto"/>
        <w:ind w:right="1220" w:hanging="284"/>
        <w:rPr>
          <w:rFonts w:ascii="Times New Roman" w:hAnsi="Times New Roman" w:cs="Times New Roman"/>
          <w:b/>
          <w:bCs/>
          <w:sz w:val="24"/>
          <w:szCs w:val="24"/>
        </w:rPr>
      </w:pPr>
      <w:r w:rsidRPr="00991AE2">
        <w:rPr>
          <w:rFonts w:ascii="Times New Roman" w:hAnsi="Times New Roman" w:cs="Times New Roman"/>
          <w:iCs/>
          <w:sz w:val="24"/>
          <w:szCs w:val="24"/>
        </w:rPr>
        <w:t xml:space="preserve">Литературоведческая пропедевтика </w:t>
      </w:r>
    </w:p>
    <w:p w:rsidR="00991AE2" w:rsidRPr="00991AE2" w:rsidRDefault="00991AE2" w:rsidP="00207259">
      <w:pPr>
        <w:spacing w:after="0" w:line="240" w:lineRule="auto"/>
        <w:ind w:right="1220"/>
        <w:rPr>
          <w:rFonts w:ascii="Times New Roman" w:hAnsi="Times New Roman" w:cs="Times New Roman"/>
          <w:sz w:val="24"/>
          <w:szCs w:val="24"/>
        </w:rPr>
      </w:pPr>
      <w:r w:rsidRPr="00991AE2">
        <w:rPr>
          <w:rFonts w:ascii="Times New Roman" w:hAnsi="Times New Roman" w:cs="Times New Roman"/>
          <w:b/>
          <w:bCs/>
          <w:sz w:val="24"/>
          <w:szCs w:val="24"/>
        </w:rPr>
        <w:t>Учащиеся научатся:</w:t>
      </w:r>
    </w:p>
    <w:p w:rsidR="00991AE2" w:rsidRPr="00991AE2" w:rsidRDefault="00991AE2" w:rsidP="00207259">
      <w:pPr>
        <w:numPr>
          <w:ilvl w:val="0"/>
          <w:numId w:val="45"/>
        </w:numPr>
        <w:tabs>
          <w:tab w:val="left" w:pos="333"/>
          <w:tab w:val="num" w:pos="708"/>
        </w:tabs>
        <w:spacing w:after="0" w:line="240" w:lineRule="auto"/>
        <w:ind w:left="0" w:right="20" w:hanging="284"/>
        <w:jc w:val="both"/>
        <w:rPr>
          <w:rFonts w:ascii="Times New Roman" w:hAnsi="Times New Roman" w:cs="Times New Roman"/>
          <w:b/>
          <w:bCs/>
          <w:iCs/>
          <w:sz w:val="24"/>
          <w:szCs w:val="24"/>
        </w:rPr>
      </w:pPr>
      <w:r w:rsidRPr="00991AE2">
        <w:rPr>
          <w:rFonts w:ascii="Times New Roman" w:hAnsi="Times New Roman" w:cs="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991AE2" w:rsidRPr="00991AE2" w:rsidRDefault="00991AE2" w:rsidP="00207259">
      <w:pPr>
        <w:spacing w:after="0" w:line="240" w:lineRule="auto"/>
        <w:ind w:hanging="284"/>
        <w:rPr>
          <w:rFonts w:ascii="Times New Roman" w:hAnsi="Times New Roman" w:cs="Times New Roman"/>
          <w:iCs/>
          <w:sz w:val="24"/>
          <w:szCs w:val="24"/>
        </w:rPr>
      </w:pPr>
      <w:r w:rsidRPr="00991AE2">
        <w:rPr>
          <w:rFonts w:ascii="Times New Roman" w:hAnsi="Times New Roman" w:cs="Times New Roman"/>
          <w:b/>
          <w:bCs/>
          <w:iCs/>
          <w:sz w:val="24"/>
          <w:szCs w:val="24"/>
        </w:rPr>
        <w:t>Учащиеся получат возможность научиться:</w:t>
      </w:r>
    </w:p>
    <w:p w:rsidR="00991AE2" w:rsidRPr="00991AE2" w:rsidRDefault="00991AE2" w:rsidP="00207259">
      <w:pPr>
        <w:numPr>
          <w:ilvl w:val="0"/>
          <w:numId w:val="45"/>
        </w:numPr>
        <w:tabs>
          <w:tab w:val="left" w:pos="323"/>
          <w:tab w:val="num" w:pos="708"/>
        </w:tabs>
        <w:spacing w:after="0" w:line="240" w:lineRule="auto"/>
        <w:ind w:left="0" w:right="20" w:hanging="284"/>
        <w:jc w:val="both"/>
        <w:rPr>
          <w:rFonts w:ascii="Times New Roman" w:hAnsi="Times New Roman" w:cs="Times New Roman"/>
          <w:iCs/>
          <w:sz w:val="24"/>
          <w:szCs w:val="24"/>
        </w:rPr>
      </w:pPr>
      <w:r w:rsidRPr="00991AE2">
        <w:rPr>
          <w:rFonts w:ascii="Times New Roman" w:hAnsi="Times New Roman" w:cs="Times New Roman"/>
          <w:iCs/>
          <w:sz w:val="24"/>
          <w:szCs w:val="24"/>
        </w:rPr>
        <w:t>определять позиции героев и позицию автора художественного текста;</w:t>
      </w:r>
    </w:p>
    <w:p w:rsidR="00991AE2" w:rsidRPr="00991AE2" w:rsidRDefault="00991AE2" w:rsidP="00207259">
      <w:pPr>
        <w:numPr>
          <w:ilvl w:val="0"/>
          <w:numId w:val="45"/>
        </w:numPr>
        <w:tabs>
          <w:tab w:val="left" w:pos="342"/>
          <w:tab w:val="num" w:pos="708"/>
        </w:tabs>
        <w:spacing w:after="0" w:line="240" w:lineRule="auto"/>
        <w:ind w:left="0" w:right="20" w:hanging="284"/>
        <w:jc w:val="both"/>
        <w:rPr>
          <w:rFonts w:ascii="Times New Roman" w:hAnsi="Times New Roman" w:cs="Times New Roman"/>
          <w:color w:val="C00000"/>
          <w:sz w:val="24"/>
          <w:szCs w:val="24"/>
        </w:rPr>
      </w:pPr>
      <w:r w:rsidRPr="00991AE2">
        <w:rPr>
          <w:rFonts w:ascii="Times New Roman" w:hAnsi="Times New Roman" w:cs="Times New Roman"/>
          <w:iCs/>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8F4D35" w:rsidRDefault="008F4D35" w:rsidP="009008BD">
      <w:pPr>
        <w:spacing w:after="0" w:line="240" w:lineRule="auto"/>
        <w:ind w:firstLine="540"/>
        <w:jc w:val="center"/>
        <w:rPr>
          <w:rFonts w:ascii="Times New Roman" w:hAnsi="Times New Roman" w:cs="Times New Roman"/>
          <w:b/>
          <w:bCs/>
          <w:color w:val="000000"/>
          <w:sz w:val="24"/>
          <w:szCs w:val="24"/>
        </w:rPr>
      </w:pPr>
    </w:p>
    <w:p w:rsidR="00480149" w:rsidRDefault="00480149" w:rsidP="009008BD">
      <w:pPr>
        <w:spacing w:after="0" w:line="240" w:lineRule="auto"/>
        <w:ind w:firstLine="5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00D52FD8" w:rsidRPr="006F636E">
        <w:rPr>
          <w:rFonts w:ascii="Times New Roman" w:hAnsi="Times New Roman" w:cs="Times New Roman"/>
          <w:b/>
          <w:bCs/>
          <w:color w:val="000000"/>
          <w:sz w:val="24"/>
          <w:szCs w:val="24"/>
        </w:rPr>
        <w:t xml:space="preserve">Содержание учебного </w:t>
      </w:r>
      <w:r w:rsidR="0076506E">
        <w:rPr>
          <w:rFonts w:ascii="Times New Roman" w:hAnsi="Times New Roman" w:cs="Times New Roman"/>
          <w:b/>
          <w:bCs/>
          <w:color w:val="000000"/>
          <w:sz w:val="24"/>
          <w:szCs w:val="24"/>
        </w:rPr>
        <w:t>предмет</w:t>
      </w:r>
      <w:r>
        <w:rPr>
          <w:rFonts w:ascii="Times New Roman" w:hAnsi="Times New Roman" w:cs="Times New Roman"/>
          <w:b/>
          <w:bCs/>
          <w:color w:val="000000"/>
          <w:sz w:val="24"/>
          <w:szCs w:val="24"/>
        </w:rPr>
        <w:t>а</w:t>
      </w:r>
    </w:p>
    <w:p w:rsidR="005F4ED0" w:rsidRDefault="005F4ED0" w:rsidP="009008BD">
      <w:pPr>
        <w:spacing w:after="0" w:line="240" w:lineRule="auto"/>
        <w:ind w:firstLine="540"/>
        <w:jc w:val="center"/>
        <w:rPr>
          <w:rFonts w:ascii="Times New Roman" w:hAnsi="Times New Roman" w:cs="Times New Roman"/>
          <w:b/>
          <w:bCs/>
          <w:color w:val="000000"/>
          <w:sz w:val="24"/>
          <w:szCs w:val="24"/>
        </w:rPr>
      </w:pPr>
    </w:p>
    <w:p w:rsidR="00AB5781" w:rsidRPr="009008BD" w:rsidRDefault="00AB5781" w:rsidP="00207259">
      <w:pPr>
        <w:spacing w:after="0" w:line="240" w:lineRule="auto"/>
        <w:ind w:firstLine="540"/>
        <w:rPr>
          <w:rFonts w:ascii="Times New Roman" w:hAnsi="Times New Roman" w:cs="Times New Roman"/>
          <w:color w:val="000000"/>
          <w:sz w:val="24"/>
          <w:szCs w:val="24"/>
          <w:lang w:eastAsia="ru-RU"/>
        </w:rPr>
      </w:pPr>
      <w:r w:rsidRPr="009008BD">
        <w:rPr>
          <w:rFonts w:ascii="Times New Roman" w:hAnsi="Times New Roman" w:cs="Times New Roman"/>
          <w:b/>
          <w:bCs/>
          <w:color w:val="000000"/>
          <w:sz w:val="24"/>
          <w:szCs w:val="24"/>
          <w:lang w:eastAsia="ru-RU"/>
        </w:rPr>
        <w:t>Виды речевой и читательской деятельности</w:t>
      </w:r>
    </w:p>
    <w:p w:rsidR="00AB5781" w:rsidRPr="009008BD" w:rsidRDefault="00AB5781" w:rsidP="00AB5781">
      <w:pPr>
        <w:suppressAutoHyphens w:val="0"/>
        <w:spacing w:after="0" w:line="240" w:lineRule="auto"/>
        <w:ind w:firstLine="540"/>
        <w:rPr>
          <w:rFonts w:ascii="Times New Roman" w:hAnsi="Times New Roman" w:cs="Times New Roman"/>
          <w:color w:val="000000"/>
          <w:sz w:val="24"/>
          <w:szCs w:val="24"/>
          <w:lang w:eastAsia="ru-RU"/>
        </w:rPr>
      </w:pPr>
      <w:r w:rsidRPr="009008BD">
        <w:rPr>
          <w:rFonts w:ascii="Times New Roman" w:hAnsi="Times New Roman" w:cs="Times New Roman"/>
          <w:b/>
          <w:bCs/>
          <w:color w:val="000000"/>
          <w:sz w:val="24"/>
          <w:szCs w:val="24"/>
          <w:lang w:eastAsia="ru-RU"/>
        </w:rPr>
        <w:t>Умение слушать (аудирование)</w:t>
      </w:r>
    </w:p>
    <w:p w:rsidR="00AB5781" w:rsidRPr="009008BD" w:rsidRDefault="00AB5781" w:rsidP="00AB5781">
      <w:pPr>
        <w:suppressAutoHyphens w:val="0"/>
        <w:spacing w:after="0" w:line="240" w:lineRule="auto"/>
        <w:ind w:firstLine="540"/>
        <w:jc w:val="both"/>
        <w:rPr>
          <w:rFonts w:ascii="Times New Roman" w:hAnsi="Times New Roman" w:cs="Times New Roman"/>
          <w:color w:val="000000"/>
          <w:sz w:val="24"/>
          <w:szCs w:val="24"/>
          <w:lang w:eastAsia="ru-RU"/>
        </w:rPr>
      </w:pPr>
      <w:r w:rsidRPr="009008BD">
        <w:rPr>
          <w:rFonts w:ascii="Times New Roman" w:hAnsi="Times New Roman" w:cs="Times New Roman"/>
          <w:color w:val="000000"/>
          <w:sz w:val="24"/>
          <w:szCs w:val="24"/>
          <w:lang w:eastAsia="ru-RU"/>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AB5781" w:rsidRPr="009008BD" w:rsidRDefault="00AB5781" w:rsidP="00AB5781">
      <w:pPr>
        <w:suppressAutoHyphens w:val="0"/>
        <w:spacing w:after="0" w:line="240" w:lineRule="auto"/>
        <w:ind w:firstLine="540"/>
        <w:jc w:val="both"/>
        <w:rPr>
          <w:rFonts w:ascii="Times New Roman" w:hAnsi="Times New Roman" w:cs="Times New Roman"/>
          <w:color w:val="000000"/>
          <w:sz w:val="24"/>
          <w:szCs w:val="24"/>
          <w:lang w:eastAsia="ru-RU"/>
        </w:rPr>
      </w:pPr>
      <w:r w:rsidRPr="009008BD">
        <w:rPr>
          <w:rFonts w:ascii="Times New Roman" w:hAnsi="Times New Roman" w:cs="Times New Roman"/>
          <w:color w:val="000000"/>
          <w:sz w:val="24"/>
          <w:szCs w:val="24"/>
          <w:lang w:eastAsia="ru-RU"/>
        </w:rPr>
        <w:t>Развитие умения наблюдать за выразительностью речи, за особенностью авторского стиля.</w:t>
      </w:r>
    </w:p>
    <w:p w:rsidR="00AB5781" w:rsidRPr="009008BD" w:rsidRDefault="00AB5781" w:rsidP="00AB5781">
      <w:pPr>
        <w:suppressAutoHyphens w:val="0"/>
        <w:spacing w:after="0" w:line="240" w:lineRule="auto"/>
        <w:ind w:firstLine="540"/>
        <w:rPr>
          <w:rFonts w:ascii="Times New Roman" w:hAnsi="Times New Roman" w:cs="Times New Roman"/>
          <w:color w:val="000000"/>
          <w:sz w:val="24"/>
          <w:szCs w:val="24"/>
          <w:lang w:eastAsia="ru-RU"/>
        </w:rPr>
      </w:pPr>
      <w:r w:rsidRPr="009008BD">
        <w:rPr>
          <w:rFonts w:ascii="Times New Roman" w:hAnsi="Times New Roman" w:cs="Times New Roman"/>
          <w:b/>
          <w:bCs/>
          <w:color w:val="000000"/>
          <w:sz w:val="24"/>
          <w:szCs w:val="24"/>
          <w:lang w:eastAsia="ru-RU"/>
        </w:rPr>
        <w:t>Чтение</w:t>
      </w:r>
    </w:p>
    <w:p w:rsidR="00AB5781" w:rsidRPr="009008BD" w:rsidRDefault="00AB5781" w:rsidP="00AB5781">
      <w:pPr>
        <w:suppressAutoHyphens w:val="0"/>
        <w:spacing w:after="0" w:line="240" w:lineRule="auto"/>
        <w:ind w:firstLine="540"/>
        <w:jc w:val="both"/>
        <w:rPr>
          <w:rFonts w:ascii="Times New Roman" w:hAnsi="Times New Roman" w:cs="Times New Roman"/>
          <w:color w:val="000000"/>
          <w:sz w:val="24"/>
          <w:szCs w:val="24"/>
          <w:lang w:eastAsia="ru-RU"/>
        </w:rPr>
      </w:pPr>
      <w:r w:rsidRPr="009008BD">
        <w:rPr>
          <w:rFonts w:ascii="Times New Roman" w:hAnsi="Times New Roman" w:cs="Times New Roman"/>
          <w:color w:val="000000"/>
          <w:sz w:val="24"/>
          <w:szCs w:val="24"/>
          <w:lang w:eastAsia="ru-RU"/>
        </w:rPr>
        <w:lastRenderedPageBreak/>
        <w:t>Чтение вслух. Ориентация на развитие речевой культуры учащихся формирование у них коммуникативно-речевых умений и навыков.</w:t>
      </w:r>
    </w:p>
    <w:p w:rsidR="00AB5781" w:rsidRPr="009008BD" w:rsidRDefault="00AB5781" w:rsidP="00AB5781">
      <w:pPr>
        <w:suppressAutoHyphens w:val="0"/>
        <w:spacing w:after="0" w:line="240" w:lineRule="auto"/>
        <w:ind w:firstLine="540"/>
        <w:jc w:val="both"/>
        <w:rPr>
          <w:rFonts w:ascii="Times New Roman" w:hAnsi="Times New Roman" w:cs="Times New Roman"/>
          <w:color w:val="000000"/>
          <w:sz w:val="24"/>
          <w:szCs w:val="24"/>
          <w:lang w:eastAsia="ru-RU"/>
        </w:rPr>
      </w:pPr>
      <w:r w:rsidRPr="009008BD">
        <w:rPr>
          <w:rFonts w:ascii="Times New Roman" w:hAnsi="Times New Roman" w:cs="Times New Roman"/>
          <w:color w:val="000000"/>
          <w:sz w:val="24"/>
          <w:szCs w:val="24"/>
          <w:lang w:eastAsia="ru-RU"/>
        </w:rPr>
        <w:t>Постепенный переход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AB5781" w:rsidRPr="009008BD" w:rsidRDefault="00AB5781" w:rsidP="00AB5781">
      <w:pPr>
        <w:suppressAutoHyphens w:val="0"/>
        <w:spacing w:after="0" w:line="240" w:lineRule="auto"/>
        <w:ind w:firstLine="540"/>
        <w:jc w:val="both"/>
        <w:rPr>
          <w:rFonts w:ascii="Times New Roman" w:hAnsi="Times New Roman" w:cs="Times New Roman"/>
          <w:color w:val="000000"/>
          <w:sz w:val="24"/>
          <w:szCs w:val="24"/>
          <w:lang w:eastAsia="ru-RU"/>
        </w:rPr>
      </w:pPr>
      <w:r w:rsidRPr="009008BD">
        <w:rPr>
          <w:rFonts w:ascii="Times New Roman" w:hAnsi="Times New Roman" w:cs="Times New Roman"/>
          <w:color w:val="000000"/>
          <w:sz w:val="24"/>
          <w:szCs w:val="24"/>
          <w:lang w:eastAsia="ru-RU"/>
        </w:rPr>
        <w:t>Развитие умения переходить от чтения вслух и чтению про себя.</w:t>
      </w:r>
    </w:p>
    <w:p w:rsidR="00AB5781" w:rsidRPr="009008BD" w:rsidRDefault="00AB5781" w:rsidP="00AB5781">
      <w:pPr>
        <w:suppressAutoHyphens w:val="0"/>
        <w:spacing w:after="0" w:line="240" w:lineRule="auto"/>
        <w:ind w:firstLine="540"/>
        <w:jc w:val="both"/>
        <w:rPr>
          <w:rFonts w:ascii="Times New Roman" w:hAnsi="Times New Roman" w:cs="Times New Roman"/>
          <w:color w:val="000000"/>
          <w:sz w:val="24"/>
          <w:szCs w:val="24"/>
          <w:lang w:eastAsia="ru-RU"/>
        </w:rPr>
      </w:pPr>
      <w:r w:rsidRPr="009008BD">
        <w:rPr>
          <w:rFonts w:ascii="Times New Roman" w:hAnsi="Times New Roman" w:cs="Times New Roman"/>
          <w:color w:val="000000"/>
          <w:sz w:val="24"/>
          <w:szCs w:val="24"/>
          <w:lang w:eastAsia="ru-RU"/>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AB5781" w:rsidRDefault="00AB5781" w:rsidP="00207259">
      <w:pPr>
        <w:suppressAutoHyphens w:val="0"/>
        <w:spacing w:after="0"/>
        <w:ind w:firstLine="540"/>
        <w:rPr>
          <w:rFonts w:ascii="Times New Roman" w:hAnsi="Times New Roman" w:cs="Times New Roman"/>
          <w:b/>
          <w:bCs/>
          <w:color w:val="000000"/>
          <w:sz w:val="24"/>
          <w:szCs w:val="24"/>
          <w:lang w:eastAsia="ru-RU"/>
        </w:rPr>
      </w:pPr>
      <w:r w:rsidRPr="009008BD">
        <w:rPr>
          <w:rFonts w:ascii="Times New Roman" w:hAnsi="Times New Roman" w:cs="Times New Roman"/>
          <w:b/>
          <w:bCs/>
          <w:color w:val="000000"/>
          <w:sz w:val="24"/>
          <w:szCs w:val="24"/>
          <w:lang w:eastAsia="ru-RU"/>
        </w:rPr>
        <w:t>Работа с разными видами текста</w:t>
      </w:r>
    </w:p>
    <w:p w:rsidR="00AB5781" w:rsidRPr="008B22B5" w:rsidRDefault="00AB5781" w:rsidP="00207259">
      <w:pPr>
        <w:suppressAutoHyphens w:val="0"/>
        <w:spacing w:after="0"/>
        <w:ind w:firstLine="54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9008BD">
        <w:rPr>
          <w:rFonts w:ascii="Times New Roman" w:hAnsi="Times New Roman" w:cs="Times New Roman"/>
          <w:color w:val="000000"/>
          <w:sz w:val="24"/>
          <w:szCs w:val="24"/>
          <w:lang w:eastAsia="ru-RU"/>
        </w:rPr>
        <w:t>Общее представление о разных видах текста: художественном, учебном, научно-</w:t>
      </w:r>
      <w:proofErr w:type="spellStart"/>
      <w:r w:rsidRPr="009008BD">
        <w:rPr>
          <w:rFonts w:ascii="Times New Roman" w:hAnsi="Times New Roman" w:cs="Times New Roman"/>
          <w:color w:val="000000"/>
          <w:sz w:val="24"/>
          <w:szCs w:val="24"/>
          <w:lang w:eastAsia="ru-RU"/>
        </w:rPr>
        <w:t>опулярном</w:t>
      </w:r>
      <w:proofErr w:type="spellEnd"/>
      <w:r w:rsidRPr="009008BD">
        <w:rPr>
          <w:rFonts w:ascii="Times New Roman" w:hAnsi="Times New Roman" w:cs="Times New Roman"/>
          <w:color w:val="000000"/>
          <w:sz w:val="24"/>
          <w:szCs w:val="24"/>
          <w:lang w:eastAsia="ru-RU"/>
        </w:rPr>
        <w:t xml:space="preserve">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AB5781" w:rsidRPr="009008BD" w:rsidRDefault="00AB5781" w:rsidP="00AB5781">
      <w:pPr>
        <w:suppressAutoHyphens w:val="0"/>
        <w:spacing w:after="0" w:line="240" w:lineRule="auto"/>
        <w:ind w:firstLine="540"/>
        <w:jc w:val="both"/>
        <w:rPr>
          <w:rFonts w:ascii="Times New Roman" w:hAnsi="Times New Roman" w:cs="Times New Roman"/>
          <w:color w:val="000000"/>
          <w:sz w:val="24"/>
          <w:szCs w:val="24"/>
          <w:lang w:eastAsia="ru-RU"/>
        </w:rPr>
      </w:pPr>
      <w:r w:rsidRPr="009008BD">
        <w:rPr>
          <w:rFonts w:ascii="Times New Roman" w:hAnsi="Times New Roman" w:cs="Times New Roman"/>
          <w:color w:val="000000"/>
          <w:sz w:val="24"/>
          <w:szCs w:val="24"/>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AB5781" w:rsidRPr="009008BD" w:rsidRDefault="00AB5781" w:rsidP="00AB5781">
      <w:pPr>
        <w:suppressAutoHyphens w:val="0"/>
        <w:spacing w:after="0" w:line="240" w:lineRule="auto"/>
        <w:ind w:firstLine="540"/>
        <w:jc w:val="both"/>
        <w:rPr>
          <w:rFonts w:ascii="Times New Roman" w:hAnsi="Times New Roman" w:cs="Times New Roman"/>
          <w:color w:val="000000"/>
          <w:sz w:val="24"/>
          <w:szCs w:val="24"/>
          <w:lang w:eastAsia="ru-RU"/>
        </w:rPr>
      </w:pPr>
      <w:r w:rsidRPr="009008BD">
        <w:rPr>
          <w:rFonts w:ascii="Times New Roman" w:hAnsi="Times New Roman" w:cs="Times New Roman"/>
          <w:color w:val="000000"/>
          <w:sz w:val="24"/>
          <w:szCs w:val="24"/>
          <w:lang w:eastAsia="ru-RU"/>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AB5781" w:rsidRPr="00CD5045" w:rsidRDefault="00AB5781" w:rsidP="00CD5045">
      <w:pPr>
        <w:suppressAutoHyphens w:val="0"/>
        <w:spacing w:after="0" w:line="240" w:lineRule="auto"/>
        <w:ind w:firstLine="540"/>
        <w:jc w:val="both"/>
        <w:rPr>
          <w:rFonts w:ascii="Times New Roman" w:hAnsi="Times New Roman" w:cs="Times New Roman"/>
          <w:color w:val="000000"/>
          <w:sz w:val="24"/>
          <w:szCs w:val="24"/>
          <w:lang w:eastAsia="ru-RU"/>
        </w:rPr>
      </w:pPr>
      <w:r w:rsidRPr="009008BD">
        <w:rPr>
          <w:rFonts w:ascii="Times New Roman" w:hAnsi="Times New Roman" w:cs="Times New Roman"/>
          <w:color w:val="000000"/>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B5781" w:rsidRPr="009008BD" w:rsidRDefault="00AB5781" w:rsidP="00AB5781">
      <w:pPr>
        <w:suppressAutoHyphens w:val="0"/>
        <w:spacing w:after="0" w:line="240" w:lineRule="auto"/>
        <w:ind w:firstLine="540"/>
        <w:rPr>
          <w:rFonts w:ascii="Times New Roman" w:hAnsi="Times New Roman" w:cs="Times New Roman"/>
          <w:color w:val="000000"/>
          <w:sz w:val="24"/>
          <w:szCs w:val="24"/>
          <w:lang w:eastAsia="ru-RU"/>
        </w:rPr>
      </w:pPr>
      <w:r w:rsidRPr="009008BD">
        <w:rPr>
          <w:rFonts w:ascii="Times New Roman" w:hAnsi="Times New Roman" w:cs="Times New Roman"/>
          <w:b/>
          <w:bCs/>
          <w:color w:val="000000"/>
          <w:sz w:val="24"/>
          <w:szCs w:val="24"/>
          <w:lang w:eastAsia="ru-RU"/>
        </w:rPr>
        <w:t>Библиографическая культура</w:t>
      </w:r>
    </w:p>
    <w:p w:rsidR="00AB5781" w:rsidRPr="009008BD" w:rsidRDefault="00AB5781" w:rsidP="00AB5781">
      <w:pPr>
        <w:suppressAutoHyphens w:val="0"/>
        <w:spacing w:after="0" w:line="240" w:lineRule="auto"/>
        <w:ind w:firstLine="540"/>
        <w:jc w:val="both"/>
        <w:rPr>
          <w:rFonts w:ascii="Times New Roman" w:hAnsi="Times New Roman" w:cs="Times New Roman"/>
          <w:color w:val="000000"/>
          <w:sz w:val="24"/>
          <w:szCs w:val="24"/>
          <w:lang w:eastAsia="ru-RU"/>
        </w:rPr>
      </w:pPr>
      <w:r w:rsidRPr="009008BD">
        <w:rPr>
          <w:rFonts w:ascii="Times New Roman" w:hAnsi="Times New Roman" w:cs="Times New Roman"/>
          <w:color w:val="000000"/>
          <w:sz w:val="24"/>
          <w:szCs w:val="24"/>
          <w:lang w:eastAsia="ru-RU"/>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AB5781" w:rsidRPr="009008BD" w:rsidRDefault="00AB5781" w:rsidP="00AB5781">
      <w:pPr>
        <w:suppressAutoHyphens w:val="0"/>
        <w:spacing w:after="0" w:line="240" w:lineRule="auto"/>
        <w:ind w:firstLine="540"/>
        <w:jc w:val="both"/>
        <w:rPr>
          <w:rFonts w:ascii="Times New Roman" w:hAnsi="Times New Roman" w:cs="Times New Roman"/>
          <w:color w:val="000000"/>
          <w:sz w:val="24"/>
          <w:szCs w:val="24"/>
          <w:lang w:eastAsia="ru-RU"/>
        </w:rPr>
      </w:pPr>
      <w:r w:rsidRPr="009008BD">
        <w:rPr>
          <w:rFonts w:ascii="Times New Roman" w:hAnsi="Times New Roman" w:cs="Times New Roman"/>
          <w:color w:val="000000"/>
          <w:sz w:val="24"/>
          <w:szCs w:val="24"/>
          <w:lang w:eastAsia="ru-RU"/>
        </w:rPr>
        <w:t>Умение самостоятельно составить аннотацию.</w:t>
      </w:r>
    </w:p>
    <w:p w:rsidR="00AB5781" w:rsidRPr="009008BD" w:rsidRDefault="00AB5781" w:rsidP="00AB5781">
      <w:pPr>
        <w:suppressAutoHyphens w:val="0"/>
        <w:spacing w:after="0" w:line="240" w:lineRule="auto"/>
        <w:ind w:firstLine="540"/>
        <w:jc w:val="both"/>
        <w:rPr>
          <w:rFonts w:ascii="Times New Roman" w:hAnsi="Times New Roman" w:cs="Times New Roman"/>
          <w:color w:val="000000"/>
          <w:sz w:val="24"/>
          <w:szCs w:val="24"/>
          <w:lang w:eastAsia="ru-RU"/>
        </w:rPr>
      </w:pPr>
      <w:r w:rsidRPr="009008BD">
        <w:rPr>
          <w:rFonts w:ascii="Times New Roman" w:hAnsi="Times New Roman" w:cs="Times New Roman"/>
          <w:color w:val="000000"/>
          <w:sz w:val="24"/>
          <w:szCs w:val="24"/>
          <w:lang w:eastAsia="ru-RU"/>
        </w:rPr>
        <w:t>Виды информации в книге: научная, художественная (с опорой на внешние показатели книги, её справочно-иллюстративный материал.</w:t>
      </w:r>
    </w:p>
    <w:p w:rsidR="00AB5781" w:rsidRPr="009008BD" w:rsidRDefault="00AB5781" w:rsidP="00AB5781">
      <w:pPr>
        <w:suppressAutoHyphens w:val="0"/>
        <w:spacing w:after="0" w:line="240" w:lineRule="auto"/>
        <w:ind w:firstLine="540"/>
        <w:jc w:val="both"/>
        <w:rPr>
          <w:rFonts w:ascii="Times New Roman" w:hAnsi="Times New Roman" w:cs="Times New Roman"/>
          <w:color w:val="000000"/>
          <w:sz w:val="24"/>
          <w:szCs w:val="24"/>
          <w:lang w:eastAsia="ru-RU"/>
        </w:rPr>
      </w:pPr>
      <w:r w:rsidRPr="009008BD">
        <w:rPr>
          <w:rFonts w:ascii="Times New Roman" w:hAnsi="Times New Roman" w:cs="Times New Roman"/>
          <w:color w:val="000000"/>
          <w:sz w:val="24"/>
          <w:szCs w:val="24"/>
          <w:lang w:eastAsia="ru-RU"/>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AB5781" w:rsidRPr="009008BD" w:rsidRDefault="00AB5781" w:rsidP="00AB5781">
      <w:pPr>
        <w:suppressAutoHyphens w:val="0"/>
        <w:spacing w:after="0" w:line="240" w:lineRule="auto"/>
        <w:ind w:firstLine="540"/>
        <w:rPr>
          <w:rFonts w:ascii="Times New Roman" w:hAnsi="Times New Roman" w:cs="Times New Roman"/>
          <w:color w:val="000000"/>
          <w:sz w:val="24"/>
          <w:szCs w:val="24"/>
          <w:lang w:eastAsia="ru-RU"/>
        </w:rPr>
      </w:pPr>
      <w:r w:rsidRPr="009008BD">
        <w:rPr>
          <w:rFonts w:ascii="Times New Roman" w:hAnsi="Times New Roman" w:cs="Times New Roman"/>
          <w:b/>
          <w:bCs/>
          <w:color w:val="000000"/>
          <w:sz w:val="24"/>
          <w:szCs w:val="24"/>
          <w:lang w:eastAsia="ru-RU"/>
        </w:rPr>
        <w:t>Работа с текстом художественного произведения</w:t>
      </w:r>
    </w:p>
    <w:p w:rsidR="00AB5781" w:rsidRPr="009008BD" w:rsidRDefault="00AB5781" w:rsidP="00AB5781">
      <w:pPr>
        <w:suppressAutoHyphens w:val="0"/>
        <w:spacing w:after="0" w:line="240" w:lineRule="auto"/>
        <w:ind w:firstLine="540"/>
        <w:jc w:val="both"/>
        <w:rPr>
          <w:rFonts w:ascii="Times New Roman" w:hAnsi="Times New Roman" w:cs="Times New Roman"/>
          <w:color w:val="000000"/>
          <w:sz w:val="24"/>
          <w:szCs w:val="24"/>
          <w:lang w:eastAsia="ru-RU"/>
        </w:rPr>
      </w:pPr>
      <w:r w:rsidRPr="009008BD">
        <w:rPr>
          <w:rFonts w:ascii="Times New Roman" w:hAnsi="Times New Roman" w:cs="Times New Roman"/>
          <w:color w:val="000000"/>
          <w:sz w:val="24"/>
          <w:szCs w:val="24"/>
          <w:lang w:eastAsia="ru-RU"/>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AB5781" w:rsidRPr="009008BD" w:rsidRDefault="00AB5781" w:rsidP="00AB5781">
      <w:pPr>
        <w:suppressAutoHyphens w:val="0"/>
        <w:spacing w:after="0" w:line="240" w:lineRule="auto"/>
        <w:ind w:firstLine="540"/>
        <w:jc w:val="both"/>
        <w:rPr>
          <w:rFonts w:ascii="Times New Roman" w:hAnsi="Times New Roman" w:cs="Times New Roman"/>
          <w:color w:val="000000"/>
          <w:sz w:val="24"/>
          <w:szCs w:val="24"/>
          <w:lang w:eastAsia="ru-RU"/>
        </w:rPr>
      </w:pPr>
      <w:r w:rsidRPr="009008BD">
        <w:rPr>
          <w:rFonts w:ascii="Times New Roman" w:hAnsi="Times New Roman" w:cs="Times New Roman"/>
          <w:color w:val="000000"/>
          <w:sz w:val="24"/>
          <w:szCs w:val="24"/>
          <w:lang w:eastAsia="ru-RU"/>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AB5781" w:rsidRPr="009008BD" w:rsidRDefault="00AB5781" w:rsidP="00AB5781">
      <w:pPr>
        <w:suppressAutoHyphens w:val="0"/>
        <w:spacing w:after="0" w:line="240" w:lineRule="auto"/>
        <w:ind w:firstLine="540"/>
        <w:jc w:val="both"/>
        <w:rPr>
          <w:rFonts w:ascii="Times New Roman" w:hAnsi="Times New Roman" w:cs="Times New Roman"/>
          <w:color w:val="000000"/>
          <w:sz w:val="24"/>
          <w:szCs w:val="24"/>
          <w:lang w:eastAsia="ru-RU"/>
        </w:rPr>
      </w:pPr>
      <w:r w:rsidRPr="009008BD">
        <w:rPr>
          <w:rFonts w:ascii="Times New Roman" w:hAnsi="Times New Roman" w:cs="Times New Roman"/>
          <w:color w:val="000000"/>
          <w:sz w:val="24"/>
          <w:szCs w:val="24"/>
          <w:lang w:eastAsia="ru-RU"/>
        </w:rPr>
        <w:lastRenderedPageBreak/>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AB5781" w:rsidRPr="009008BD" w:rsidRDefault="00AB5781" w:rsidP="00AB5781">
      <w:pPr>
        <w:suppressAutoHyphens w:val="0"/>
        <w:spacing w:after="0" w:line="240" w:lineRule="auto"/>
        <w:ind w:firstLine="540"/>
        <w:jc w:val="both"/>
        <w:rPr>
          <w:rFonts w:ascii="Times New Roman" w:hAnsi="Times New Roman" w:cs="Times New Roman"/>
          <w:color w:val="000000"/>
          <w:sz w:val="24"/>
          <w:szCs w:val="24"/>
          <w:lang w:eastAsia="ru-RU"/>
        </w:rPr>
      </w:pPr>
      <w:r w:rsidRPr="009008BD">
        <w:rPr>
          <w:rFonts w:ascii="Times New Roman" w:hAnsi="Times New Roman" w:cs="Times New Roman"/>
          <w:color w:val="000000"/>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AB5781" w:rsidRPr="009008BD" w:rsidRDefault="00AB5781" w:rsidP="00AB5781">
      <w:pPr>
        <w:suppressAutoHyphens w:val="0"/>
        <w:spacing w:after="0" w:line="240" w:lineRule="auto"/>
        <w:ind w:firstLine="540"/>
        <w:jc w:val="both"/>
        <w:rPr>
          <w:rFonts w:ascii="Times New Roman" w:hAnsi="Times New Roman" w:cs="Times New Roman"/>
          <w:color w:val="000000"/>
          <w:sz w:val="24"/>
          <w:szCs w:val="24"/>
          <w:lang w:eastAsia="ru-RU"/>
        </w:rPr>
      </w:pPr>
      <w:r w:rsidRPr="009008BD">
        <w:rPr>
          <w:rFonts w:ascii="Times New Roman" w:hAnsi="Times New Roman" w:cs="Times New Roman"/>
          <w:color w:val="000000"/>
          <w:sz w:val="24"/>
          <w:szCs w:val="24"/>
          <w:lang w:eastAsia="ru-RU"/>
        </w:rPr>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AB5781" w:rsidRPr="009008BD" w:rsidRDefault="00AB5781" w:rsidP="00AB5781">
      <w:pPr>
        <w:suppressAutoHyphens w:val="0"/>
        <w:spacing w:after="0" w:line="240" w:lineRule="auto"/>
        <w:ind w:firstLine="540"/>
        <w:jc w:val="both"/>
        <w:rPr>
          <w:rFonts w:ascii="Times New Roman" w:hAnsi="Times New Roman" w:cs="Times New Roman"/>
          <w:color w:val="000000"/>
          <w:sz w:val="24"/>
          <w:szCs w:val="24"/>
          <w:lang w:eastAsia="ru-RU"/>
        </w:rPr>
      </w:pPr>
      <w:r w:rsidRPr="009008BD">
        <w:rPr>
          <w:rFonts w:ascii="Times New Roman" w:hAnsi="Times New Roman" w:cs="Times New Roman"/>
          <w:color w:val="000000"/>
          <w:sz w:val="24"/>
          <w:szCs w:val="24"/>
          <w:lang w:eastAsia="ru-RU"/>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B5781" w:rsidRPr="009008BD" w:rsidRDefault="00AB5781" w:rsidP="00AB5781">
      <w:pPr>
        <w:suppressAutoHyphens w:val="0"/>
        <w:spacing w:after="0" w:line="240" w:lineRule="auto"/>
        <w:ind w:firstLine="540"/>
        <w:jc w:val="both"/>
        <w:rPr>
          <w:rFonts w:ascii="Times New Roman" w:hAnsi="Times New Roman" w:cs="Times New Roman"/>
          <w:color w:val="000000"/>
          <w:sz w:val="24"/>
          <w:szCs w:val="24"/>
          <w:lang w:eastAsia="ru-RU"/>
        </w:rPr>
      </w:pPr>
      <w:r w:rsidRPr="009008BD">
        <w:rPr>
          <w:rFonts w:ascii="Times New Roman" w:hAnsi="Times New Roman" w:cs="Times New Roman"/>
          <w:color w:val="000000"/>
          <w:sz w:val="24"/>
          <w:szCs w:val="24"/>
          <w:lang w:eastAsia="ru-RU"/>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AB5781" w:rsidRPr="009008BD" w:rsidRDefault="00AB5781" w:rsidP="00AB5781">
      <w:pPr>
        <w:suppressAutoHyphens w:val="0"/>
        <w:spacing w:after="0" w:line="240" w:lineRule="auto"/>
        <w:ind w:firstLine="540"/>
        <w:rPr>
          <w:rFonts w:ascii="Times New Roman" w:hAnsi="Times New Roman" w:cs="Times New Roman"/>
          <w:color w:val="000000"/>
          <w:sz w:val="24"/>
          <w:szCs w:val="24"/>
          <w:lang w:eastAsia="ru-RU"/>
        </w:rPr>
      </w:pPr>
      <w:r w:rsidRPr="009008BD">
        <w:rPr>
          <w:rFonts w:ascii="Times New Roman" w:hAnsi="Times New Roman" w:cs="Times New Roman"/>
          <w:b/>
          <w:bCs/>
          <w:color w:val="000000"/>
          <w:sz w:val="24"/>
          <w:szCs w:val="24"/>
          <w:lang w:eastAsia="ru-RU"/>
        </w:rPr>
        <w:t>Работа с научно-популярным</w:t>
      </w:r>
      <w:r>
        <w:rPr>
          <w:rFonts w:ascii="Times New Roman" w:hAnsi="Times New Roman" w:cs="Times New Roman"/>
          <w:b/>
          <w:bCs/>
          <w:color w:val="000000"/>
          <w:sz w:val="24"/>
          <w:szCs w:val="24"/>
          <w:lang w:eastAsia="ru-RU"/>
        </w:rPr>
        <w:t>и</w:t>
      </w:r>
      <w:r w:rsidRPr="009008BD">
        <w:rPr>
          <w:rFonts w:ascii="Times New Roman" w:hAnsi="Times New Roman" w:cs="Times New Roman"/>
          <w:b/>
          <w:bCs/>
          <w:color w:val="000000"/>
          <w:sz w:val="24"/>
          <w:szCs w:val="24"/>
          <w:lang w:eastAsia="ru-RU"/>
        </w:rPr>
        <w:t>, учебным</w:t>
      </w:r>
      <w:r>
        <w:rPr>
          <w:rFonts w:ascii="Times New Roman" w:hAnsi="Times New Roman" w:cs="Times New Roman"/>
          <w:b/>
          <w:bCs/>
          <w:color w:val="000000"/>
          <w:sz w:val="24"/>
          <w:szCs w:val="24"/>
          <w:lang w:eastAsia="ru-RU"/>
        </w:rPr>
        <w:t>и</w:t>
      </w:r>
      <w:r w:rsidRPr="009008BD">
        <w:rPr>
          <w:rFonts w:ascii="Times New Roman" w:hAnsi="Times New Roman" w:cs="Times New Roman"/>
          <w:b/>
          <w:bCs/>
          <w:color w:val="000000"/>
          <w:sz w:val="24"/>
          <w:szCs w:val="24"/>
          <w:lang w:eastAsia="ru-RU"/>
        </w:rPr>
        <w:t xml:space="preserve"> и другими текстами</w:t>
      </w:r>
    </w:p>
    <w:p w:rsidR="00AB5781" w:rsidRPr="009008BD" w:rsidRDefault="00AB5781" w:rsidP="00AB5781">
      <w:pPr>
        <w:suppressAutoHyphens w:val="0"/>
        <w:spacing w:after="0" w:line="240" w:lineRule="auto"/>
        <w:ind w:firstLine="540"/>
        <w:jc w:val="both"/>
        <w:rPr>
          <w:rFonts w:ascii="Times New Roman" w:hAnsi="Times New Roman" w:cs="Times New Roman"/>
          <w:color w:val="000000"/>
          <w:sz w:val="24"/>
          <w:szCs w:val="24"/>
          <w:lang w:eastAsia="ru-RU"/>
        </w:rPr>
      </w:pPr>
      <w:r w:rsidRPr="009008BD">
        <w:rPr>
          <w:rFonts w:ascii="Times New Roman" w:hAnsi="Times New Roman" w:cs="Times New Roman"/>
          <w:color w:val="000000"/>
          <w:sz w:val="24"/>
          <w:szCs w:val="24"/>
          <w:lang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9008BD">
        <w:rPr>
          <w:rFonts w:ascii="Times New Roman" w:hAnsi="Times New Roman" w:cs="Times New Roman"/>
          <w:color w:val="000000"/>
          <w:sz w:val="24"/>
          <w:szCs w:val="24"/>
          <w:lang w:eastAsia="ru-RU"/>
        </w:rPr>
        <w:t>микротем</w:t>
      </w:r>
      <w:proofErr w:type="spellEnd"/>
      <w:r w:rsidRPr="009008BD">
        <w:rPr>
          <w:rFonts w:ascii="Times New Roman" w:hAnsi="Times New Roman" w:cs="Times New Roman"/>
          <w:color w:val="000000"/>
          <w:sz w:val="24"/>
          <w:szCs w:val="24"/>
          <w:lang w:eastAsia="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AB5781" w:rsidRPr="009008BD" w:rsidRDefault="00AB5781" w:rsidP="00AB5781">
      <w:pPr>
        <w:suppressAutoHyphens w:val="0"/>
        <w:spacing w:after="0" w:line="240" w:lineRule="auto"/>
        <w:ind w:firstLine="540"/>
        <w:rPr>
          <w:rFonts w:ascii="Times New Roman" w:hAnsi="Times New Roman" w:cs="Times New Roman"/>
          <w:color w:val="000000"/>
          <w:sz w:val="24"/>
          <w:szCs w:val="24"/>
          <w:lang w:eastAsia="ru-RU"/>
        </w:rPr>
      </w:pPr>
      <w:r w:rsidRPr="009008BD">
        <w:rPr>
          <w:rFonts w:ascii="Times New Roman" w:hAnsi="Times New Roman" w:cs="Times New Roman"/>
          <w:b/>
          <w:bCs/>
          <w:color w:val="000000"/>
          <w:sz w:val="24"/>
          <w:szCs w:val="24"/>
          <w:lang w:eastAsia="ru-RU"/>
        </w:rPr>
        <w:t>Умение говорить (культура речевого общения)</w:t>
      </w:r>
    </w:p>
    <w:p w:rsidR="00AB5781" w:rsidRPr="009008BD" w:rsidRDefault="00AB5781" w:rsidP="00AB5781">
      <w:pPr>
        <w:suppressAutoHyphens w:val="0"/>
        <w:spacing w:after="0" w:line="240" w:lineRule="auto"/>
        <w:ind w:firstLine="540"/>
        <w:jc w:val="both"/>
        <w:rPr>
          <w:rFonts w:ascii="Times New Roman" w:hAnsi="Times New Roman" w:cs="Times New Roman"/>
          <w:color w:val="000000"/>
          <w:sz w:val="24"/>
          <w:szCs w:val="24"/>
          <w:lang w:eastAsia="ru-RU"/>
        </w:rPr>
      </w:pPr>
      <w:r w:rsidRPr="009008BD">
        <w:rPr>
          <w:rFonts w:ascii="Times New Roman" w:hAnsi="Times New Roman" w:cs="Times New Roman"/>
          <w:color w:val="000000"/>
          <w:sz w:val="24"/>
          <w:szCs w:val="24"/>
          <w:lang w:eastAsia="ru-RU"/>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AB5781" w:rsidRPr="009008BD" w:rsidRDefault="00AB5781" w:rsidP="00AB5781">
      <w:pPr>
        <w:suppressAutoHyphens w:val="0"/>
        <w:spacing w:after="0" w:line="240" w:lineRule="auto"/>
        <w:ind w:firstLine="540"/>
        <w:jc w:val="both"/>
        <w:rPr>
          <w:rFonts w:ascii="Times New Roman" w:hAnsi="Times New Roman" w:cs="Times New Roman"/>
          <w:color w:val="000000"/>
          <w:sz w:val="24"/>
          <w:szCs w:val="24"/>
          <w:lang w:eastAsia="ru-RU"/>
        </w:rPr>
      </w:pPr>
      <w:r w:rsidRPr="009008BD">
        <w:rPr>
          <w:rFonts w:ascii="Times New Roman" w:hAnsi="Times New Roman" w:cs="Times New Roman"/>
          <w:color w:val="000000"/>
          <w:sz w:val="24"/>
          <w:szCs w:val="24"/>
          <w:lang w:eastAsia="ru-RU"/>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AB5781" w:rsidRPr="009008BD" w:rsidRDefault="00AB5781" w:rsidP="00AB5781">
      <w:pPr>
        <w:suppressAutoHyphens w:val="0"/>
        <w:spacing w:after="0" w:line="240" w:lineRule="auto"/>
        <w:ind w:firstLine="540"/>
        <w:jc w:val="both"/>
        <w:rPr>
          <w:rFonts w:ascii="Times New Roman" w:hAnsi="Times New Roman" w:cs="Times New Roman"/>
          <w:color w:val="000000"/>
          <w:sz w:val="24"/>
          <w:szCs w:val="24"/>
          <w:lang w:eastAsia="ru-RU"/>
        </w:rPr>
      </w:pPr>
      <w:r w:rsidRPr="009008BD">
        <w:rPr>
          <w:rFonts w:ascii="Times New Roman" w:hAnsi="Times New Roman" w:cs="Times New Roman"/>
          <w:color w:val="000000"/>
          <w:sz w:val="24"/>
          <w:szCs w:val="24"/>
          <w:lang w:eastAsia="ru-RU"/>
        </w:rPr>
        <w:t>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AB5781" w:rsidRPr="009008BD" w:rsidRDefault="00AB5781" w:rsidP="00AB5781">
      <w:pPr>
        <w:suppressAutoHyphens w:val="0"/>
        <w:spacing w:after="0" w:line="240" w:lineRule="auto"/>
        <w:ind w:firstLine="540"/>
        <w:jc w:val="both"/>
        <w:rPr>
          <w:rFonts w:ascii="Times New Roman" w:hAnsi="Times New Roman" w:cs="Times New Roman"/>
          <w:color w:val="000000"/>
          <w:sz w:val="24"/>
          <w:szCs w:val="24"/>
          <w:lang w:eastAsia="ru-RU"/>
        </w:rPr>
      </w:pPr>
      <w:r w:rsidRPr="009008BD">
        <w:rPr>
          <w:rFonts w:ascii="Times New Roman" w:hAnsi="Times New Roman" w:cs="Times New Roman"/>
          <w:color w:val="000000"/>
          <w:sz w:val="24"/>
          <w:szCs w:val="24"/>
          <w:lang w:eastAsia="ru-RU"/>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B5781" w:rsidRDefault="00AB5781" w:rsidP="00AB5781">
      <w:pPr>
        <w:suppressAutoHyphens w:val="0"/>
        <w:spacing w:after="0" w:line="240" w:lineRule="auto"/>
        <w:ind w:firstLine="540"/>
        <w:rPr>
          <w:rFonts w:ascii="Times New Roman" w:hAnsi="Times New Roman" w:cs="Times New Roman"/>
          <w:b/>
          <w:bCs/>
          <w:color w:val="000000"/>
          <w:sz w:val="24"/>
          <w:szCs w:val="24"/>
          <w:lang w:eastAsia="ru-RU"/>
        </w:rPr>
      </w:pPr>
      <w:r w:rsidRPr="009008BD">
        <w:rPr>
          <w:rFonts w:ascii="Times New Roman" w:hAnsi="Times New Roman" w:cs="Times New Roman"/>
          <w:b/>
          <w:bCs/>
          <w:color w:val="000000"/>
          <w:sz w:val="24"/>
          <w:szCs w:val="24"/>
          <w:lang w:eastAsia="ru-RU"/>
        </w:rPr>
        <w:t>Письмо (культура письменной речи)</w:t>
      </w:r>
      <w:bookmarkStart w:id="4" w:name="h.gjdgxs"/>
      <w:bookmarkEnd w:id="4"/>
    </w:p>
    <w:p w:rsidR="00AB5781" w:rsidRPr="00F330ED" w:rsidRDefault="00AB5781" w:rsidP="00AB5781">
      <w:pPr>
        <w:suppressAutoHyphens w:val="0"/>
        <w:spacing w:after="0" w:line="240" w:lineRule="auto"/>
        <w:ind w:firstLine="540"/>
        <w:rPr>
          <w:rFonts w:ascii="Times New Roman" w:hAnsi="Times New Roman" w:cs="Times New Roman"/>
          <w:b/>
          <w:bCs/>
          <w:color w:val="000000"/>
          <w:sz w:val="24"/>
          <w:szCs w:val="24"/>
          <w:lang w:eastAsia="ru-RU"/>
        </w:rPr>
      </w:pPr>
      <w:r w:rsidRPr="009008BD">
        <w:rPr>
          <w:rFonts w:ascii="Times New Roman" w:hAnsi="Times New Roman" w:cs="Times New Roman"/>
          <w:color w:val="000000"/>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rsidR="00AB5781" w:rsidRPr="009008BD" w:rsidRDefault="00AB5781" w:rsidP="00AB5781">
      <w:pPr>
        <w:suppressAutoHyphens w:val="0"/>
        <w:spacing w:after="0" w:line="240" w:lineRule="auto"/>
        <w:ind w:firstLine="540"/>
        <w:rPr>
          <w:rFonts w:ascii="Times New Roman" w:hAnsi="Times New Roman" w:cs="Times New Roman"/>
          <w:color w:val="000000"/>
          <w:sz w:val="24"/>
          <w:szCs w:val="24"/>
          <w:lang w:eastAsia="ru-RU"/>
        </w:rPr>
      </w:pPr>
      <w:r w:rsidRPr="009008BD">
        <w:rPr>
          <w:rFonts w:ascii="Times New Roman" w:hAnsi="Times New Roman" w:cs="Times New Roman"/>
          <w:b/>
          <w:bCs/>
          <w:color w:val="000000"/>
          <w:sz w:val="24"/>
          <w:szCs w:val="24"/>
          <w:lang w:eastAsia="ru-RU"/>
        </w:rPr>
        <w:t>Круг детского чтения</w:t>
      </w:r>
    </w:p>
    <w:p w:rsidR="00AB5781" w:rsidRPr="009008BD" w:rsidRDefault="00AB5781" w:rsidP="00AB5781">
      <w:pPr>
        <w:suppressAutoHyphens w:val="0"/>
        <w:spacing w:after="0" w:line="240" w:lineRule="auto"/>
        <w:ind w:firstLine="540"/>
        <w:jc w:val="both"/>
        <w:rPr>
          <w:rFonts w:ascii="Times New Roman" w:hAnsi="Times New Roman" w:cs="Times New Roman"/>
          <w:color w:val="000000"/>
          <w:sz w:val="24"/>
          <w:szCs w:val="24"/>
          <w:lang w:eastAsia="ru-RU"/>
        </w:rPr>
      </w:pPr>
      <w:r w:rsidRPr="009008BD">
        <w:rPr>
          <w:rFonts w:ascii="Times New Roman" w:hAnsi="Times New Roman" w:cs="Times New Roman"/>
          <w:color w:val="000000"/>
          <w:sz w:val="24"/>
          <w:szCs w:val="24"/>
          <w:lang w:eastAsia="ru-RU"/>
        </w:rPr>
        <w:t>Знакомство с культурно-историческим наследием России, с общечеловеческими ценностями.</w:t>
      </w:r>
    </w:p>
    <w:p w:rsidR="00AB5781" w:rsidRPr="009008BD" w:rsidRDefault="00AB5781" w:rsidP="00AB5781">
      <w:pPr>
        <w:suppressAutoHyphens w:val="0"/>
        <w:spacing w:after="0" w:line="240" w:lineRule="auto"/>
        <w:ind w:firstLine="540"/>
        <w:jc w:val="both"/>
        <w:rPr>
          <w:rFonts w:ascii="Times New Roman" w:hAnsi="Times New Roman" w:cs="Times New Roman"/>
          <w:color w:val="000000"/>
          <w:sz w:val="24"/>
          <w:szCs w:val="24"/>
          <w:lang w:eastAsia="ru-RU"/>
        </w:rPr>
      </w:pPr>
      <w:r w:rsidRPr="009008BD">
        <w:rPr>
          <w:rFonts w:ascii="Times New Roman" w:hAnsi="Times New Roman" w:cs="Times New Roman"/>
          <w:color w:val="000000"/>
          <w:sz w:val="24"/>
          <w:szCs w:val="24"/>
          <w:lang w:eastAsia="ru-RU"/>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AB5781" w:rsidRPr="009008BD" w:rsidRDefault="00AB5781" w:rsidP="00AB5781">
      <w:pPr>
        <w:suppressAutoHyphens w:val="0"/>
        <w:spacing w:after="0" w:line="240" w:lineRule="auto"/>
        <w:ind w:firstLine="540"/>
        <w:jc w:val="both"/>
        <w:rPr>
          <w:rFonts w:ascii="Times New Roman" w:hAnsi="Times New Roman" w:cs="Times New Roman"/>
          <w:color w:val="000000"/>
          <w:sz w:val="24"/>
          <w:szCs w:val="24"/>
          <w:lang w:eastAsia="ru-RU"/>
        </w:rPr>
      </w:pPr>
      <w:r w:rsidRPr="009008BD">
        <w:rPr>
          <w:rFonts w:ascii="Times New Roman" w:hAnsi="Times New Roman" w:cs="Times New Roman"/>
          <w:color w:val="000000"/>
          <w:sz w:val="24"/>
          <w:szCs w:val="24"/>
          <w:lang w:eastAsia="ru-RU"/>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AB5781" w:rsidRPr="009008BD" w:rsidRDefault="00AB5781" w:rsidP="00AB5781">
      <w:pPr>
        <w:suppressAutoHyphens w:val="0"/>
        <w:spacing w:after="0" w:line="240" w:lineRule="auto"/>
        <w:ind w:firstLine="540"/>
        <w:jc w:val="both"/>
        <w:rPr>
          <w:rFonts w:ascii="Times New Roman" w:hAnsi="Times New Roman" w:cs="Times New Roman"/>
          <w:color w:val="000000"/>
          <w:sz w:val="24"/>
          <w:szCs w:val="24"/>
          <w:lang w:eastAsia="ru-RU"/>
        </w:rPr>
      </w:pPr>
      <w:r w:rsidRPr="009008BD">
        <w:rPr>
          <w:rFonts w:ascii="Times New Roman" w:hAnsi="Times New Roman" w:cs="Times New Roman"/>
          <w:color w:val="000000"/>
          <w:sz w:val="24"/>
          <w:szCs w:val="24"/>
          <w:lang w:eastAsia="ru-RU"/>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
    <w:p w:rsidR="00AB5781" w:rsidRPr="009008BD" w:rsidRDefault="00AB5781" w:rsidP="00AB5781">
      <w:pPr>
        <w:suppressAutoHyphens w:val="0"/>
        <w:spacing w:after="0" w:line="240" w:lineRule="auto"/>
        <w:ind w:firstLine="540"/>
        <w:jc w:val="both"/>
        <w:rPr>
          <w:rFonts w:ascii="Times New Roman" w:hAnsi="Times New Roman" w:cs="Times New Roman"/>
          <w:color w:val="000000"/>
          <w:sz w:val="24"/>
          <w:szCs w:val="24"/>
          <w:lang w:eastAsia="ru-RU"/>
        </w:rPr>
      </w:pPr>
      <w:r w:rsidRPr="009008BD">
        <w:rPr>
          <w:rFonts w:ascii="Times New Roman" w:hAnsi="Times New Roman" w:cs="Times New Roman"/>
          <w:color w:val="000000"/>
          <w:sz w:val="24"/>
          <w:szCs w:val="24"/>
          <w:lang w:eastAsia="ru-RU"/>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rsidR="00AB5781" w:rsidRPr="009008BD" w:rsidRDefault="00AB5781" w:rsidP="00AB5781">
      <w:pPr>
        <w:suppressAutoHyphens w:val="0"/>
        <w:spacing w:after="0" w:line="240" w:lineRule="auto"/>
        <w:ind w:firstLine="540"/>
        <w:jc w:val="both"/>
        <w:rPr>
          <w:rFonts w:ascii="Times New Roman" w:hAnsi="Times New Roman" w:cs="Times New Roman"/>
          <w:color w:val="000000"/>
          <w:sz w:val="24"/>
          <w:szCs w:val="24"/>
          <w:lang w:eastAsia="ru-RU"/>
        </w:rPr>
      </w:pPr>
      <w:r w:rsidRPr="009008BD">
        <w:rPr>
          <w:rFonts w:ascii="Times New Roman" w:hAnsi="Times New Roman" w:cs="Times New Roman"/>
          <w:b/>
          <w:bCs/>
          <w:color w:val="000000"/>
          <w:sz w:val="24"/>
          <w:szCs w:val="24"/>
          <w:lang w:eastAsia="ru-RU"/>
        </w:rPr>
        <w:t>Литературоведческая пропедевтика</w:t>
      </w:r>
    </w:p>
    <w:p w:rsidR="00AB5781" w:rsidRPr="009008BD" w:rsidRDefault="00AB5781" w:rsidP="00AB5781">
      <w:pPr>
        <w:suppressAutoHyphens w:val="0"/>
        <w:spacing w:after="0" w:line="240" w:lineRule="auto"/>
        <w:ind w:firstLine="540"/>
        <w:jc w:val="both"/>
        <w:rPr>
          <w:rFonts w:ascii="Times New Roman" w:hAnsi="Times New Roman" w:cs="Times New Roman"/>
          <w:color w:val="000000"/>
          <w:sz w:val="24"/>
          <w:szCs w:val="24"/>
          <w:lang w:eastAsia="ru-RU"/>
        </w:rPr>
      </w:pPr>
      <w:r w:rsidRPr="009008BD">
        <w:rPr>
          <w:rFonts w:ascii="Times New Roman" w:hAnsi="Times New Roman" w:cs="Times New Roman"/>
          <w:color w:val="000000"/>
          <w:sz w:val="24"/>
          <w:szCs w:val="24"/>
          <w:lang w:eastAsia="ru-RU"/>
        </w:rPr>
        <w:t>(практическое освоение)</w:t>
      </w:r>
    </w:p>
    <w:p w:rsidR="00AB5781" w:rsidRPr="009008BD" w:rsidRDefault="00AB5781" w:rsidP="00AB5781">
      <w:pPr>
        <w:suppressAutoHyphens w:val="0"/>
        <w:spacing w:after="0" w:line="240" w:lineRule="auto"/>
        <w:ind w:firstLine="540"/>
        <w:jc w:val="both"/>
        <w:rPr>
          <w:rFonts w:ascii="Times New Roman" w:hAnsi="Times New Roman" w:cs="Times New Roman"/>
          <w:color w:val="000000"/>
          <w:sz w:val="24"/>
          <w:szCs w:val="24"/>
          <w:lang w:eastAsia="ru-RU"/>
        </w:rPr>
      </w:pPr>
      <w:r w:rsidRPr="009008BD">
        <w:rPr>
          <w:rFonts w:ascii="Times New Roman" w:hAnsi="Times New Roman" w:cs="Times New Roman"/>
          <w:color w:val="000000"/>
          <w:sz w:val="24"/>
          <w:szCs w:val="24"/>
          <w:lang w:eastAsia="ru-RU"/>
        </w:rP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AB5781" w:rsidRPr="009008BD" w:rsidRDefault="00AB5781" w:rsidP="00AB5781">
      <w:pPr>
        <w:suppressAutoHyphens w:val="0"/>
        <w:spacing w:after="0" w:line="240" w:lineRule="auto"/>
        <w:ind w:firstLine="540"/>
        <w:jc w:val="both"/>
        <w:rPr>
          <w:rFonts w:ascii="Times New Roman" w:hAnsi="Times New Roman" w:cs="Times New Roman"/>
          <w:color w:val="000000"/>
          <w:sz w:val="24"/>
          <w:szCs w:val="24"/>
          <w:lang w:eastAsia="ru-RU"/>
        </w:rPr>
      </w:pPr>
      <w:r w:rsidRPr="009008BD">
        <w:rPr>
          <w:rFonts w:ascii="Times New Roman" w:hAnsi="Times New Roman" w:cs="Times New Roman"/>
          <w:color w:val="000000"/>
          <w:sz w:val="24"/>
          <w:szCs w:val="24"/>
          <w:lang w:eastAsia="ru-RU"/>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AB5781" w:rsidRPr="009008BD" w:rsidRDefault="00AB5781" w:rsidP="00AB5781">
      <w:pPr>
        <w:suppressAutoHyphens w:val="0"/>
        <w:spacing w:after="0" w:line="240" w:lineRule="auto"/>
        <w:ind w:firstLine="540"/>
        <w:jc w:val="both"/>
        <w:rPr>
          <w:rFonts w:ascii="Times New Roman" w:hAnsi="Times New Roman" w:cs="Times New Roman"/>
          <w:color w:val="000000"/>
          <w:sz w:val="24"/>
          <w:szCs w:val="24"/>
          <w:lang w:eastAsia="ru-RU"/>
        </w:rPr>
      </w:pPr>
      <w:r w:rsidRPr="009008BD">
        <w:rPr>
          <w:rFonts w:ascii="Times New Roman" w:hAnsi="Times New Roman" w:cs="Times New Roman"/>
          <w:color w:val="000000"/>
          <w:sz w:val="24"/>
          <w:szCs w:val="24"/>
          <w:lang w:eastAsia="ru-RU"/>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AB5781" w:rsidRPr="009008BD" w:rsidRDefault="00AB5781" w:rsidP="00AB5781">
      <w:pPr>
        <w:suppressAutoHyphens w:val="0"/>
        <w:spacing w:after="0" w:line="240" w:lineRule="auto"/>
        <w:ind w:firstLine="540"/>
        <w:jc w:val="both"/>
        <w:rPr>
          <w:rFonts w:ascii="Times New Roman" w:hAnsi="Times New Roman" w:cs="Times New Roman"/>
          <w:color w:val="000000"/>
          <w:sz w:val="24"/>
          <w:szCs w:val="24"/>
          <w:lang w:eastAsia="ru-RU"/>
        </w:rPr>
      </w:pPr>
      <w:r w:rsidRPr="009008BD">
        <w:rPr>
          <w:rFonts w:ascii="Times New Roman" w:hAnsi="Times New Roman" w:cs="Times New Roman"/>
          <w:color w:val="000000"/>
          <w:sz w:val="24"/>
          <w:szCs w:val="24"/>
          <w:lang w:eastAsia="ru-RU"/>
        </w:rPr>
        <w:t>Сравнение прозаической и стихотворной речи (узнавание, различение), выделение особенностей стихотворного произведения (ритм, рифма).</w:t>
      </w:r>
    </w:p>
    <w:p w:rsidR="00AB5781" w:rsidRPr="009008BD" w:rsidRDefault="00AB5781" w:rsidP="00AB5781">
      <w:pPr>
        <w:suppressAutoHyphens w:val="0"/>
        <w:spacing w:after="0" w:line="240" w:lineRule="auto"/>
        <w:ind w:firstLine="540"/>
        <w:jc w:val="both"/>
        <w:rPr>
          <w:rFonts w:ascii="Times New Roman" w:hAnsi="Times New Roman" w:cs="Times New Roman"/>
          <w:color w:val="000000"/>
          <w:sz w:val="24"/>
          <w:szCs w:val="24"/>
          <w:lang w:eastAsia="ru-RU"/>
        </w:rPr>
      </w:pPr>
      <w:r w:rsidRPr="009008BD">
        <w:rPr>
          <w:rFonts w:ascii="Times New Roman" w:hAnsi="Times New Roman" w:cs="Times New Roman"/>
          <w:color w:val="000000"/>
          <w:sz w:val="24"/>
          <w:szCs w:val="24"/>
          <w:lang w:eastAsia="ru-RU"/>
        </w:rPr>
        <w:t>Фольклорные и авторские художественные произведения (их различение).</w:t>
      </w:r>
    </w:p>
    <w:p w:rsidR="00AB5781" w:rsidRPr="009008BD" w:rsidRDefault="00AB5781" w:rsidP="00AB5781">
      <w:pPr>
        <w:suppressAutoHyphens w:val="0"/>
        <w:spacing w:after="0" w:line="240" w:lineRule="auto"/>
        <w:ind w:firstLine="540"/>
        <w:jc w:val="both"/>
        <w:rPr>
          <w:rFonts w:ascii="Times New Roman" w:hAnsi="Times New Roman" w:cs="Times New Roman"/>
          <w:color w:val="000000"/>
          <w:sz w:val="24"/>
          <w:szCs w:val="24"/>
          <w:lang w:eastAsia="ru-RU"/>
        </w:rPr>
      </w:pPr>
      <w:r w:rsidRPr="009008BD">
        <w:rPr>
          <w:rFonts w:ascii="Times New Roman" w:hAnsi="Times New Roman" w:cs="Times New Roman"/>
          <w:color w:val="000000"/>
          <w:sz w:val="24"/>
          <w:szCs w:val="24"/>
          <w:lang w:eastAsia="ru-RU"/>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AB5781" w:rsidRPr="009008BD" w:rsidRDefault="00AB5781" w:rsidP="00AB5781">
      <w:pPr>
        <w:suppressAutoHyphens w:val="0"/>
        <w:spacing w:after="0" w:line="240" w:lineRule="auto"/>
        <w:ind w:firstLine="540"/>
        <w:jc w:val="both"/>
        <w:rPr>
          <w:rFonts w:ascii="Times New Roman" w:hAnsi="Times New Roman" w:cs="Times New Roman"/>
          <w:color w:val="000000"/>
          <w:sz w:val="24"/>
          <w:szCs w:val="24"/>
          <w:lang w:eastAsia="ru-RU"/>
        </w:rPr>
      </w:pPr>
      <w:r w:rsidRPr="009008BD">
        <w:rPr>
          <w:rFonts w:ascii="Times New Roman" w:hAnsi="Times New Roman" w:cs="Times New Roman"/>
          <w:color w:val="000000"/>
          <w:sz w:val="24"/>
          <w:szCs w:val="24"/>
          <w:lang w:eastAsia="ru-RU"/>
        </w:rPr>
        <w:t>Рассказ, стихотворение, басня — общее представление о жанре, наблюдение за особенностями построения и выразительными средствами.</w:t>
      </w:r>
    </w:p>
    <w:p w:rsidR="00AB5781" w:rsidRPr="0088630F" w:rsidRDefault="00AB5781" w:rsidP="00AB5781">
      <w:pPr>
        <w:suppressAutoHyphens w:val="0"/>
        <w:spacing w:after="0"/>
        <w:ind w:firstLine="540"/>
        <w:rPr>
          <w:rFonts w:ascii="Times New Roman" w:hAnsi="Times New Roman" w:cs="Times New Roman"/>
          <w:b/>
          <w:bCs/>
          <w:color w:val="000000"/>
          <w:sz w:val="24"/>
          <w:szCs w:val="24"/>
          <w:lang w:eastAsia="ru-RU"/>
        </w:rPr>
      </w:pPr>
      <w:r w:rsidRPr="009008BD">
        <w:rPr>
          <w:rFonts w:ascii="Times New Roman" w:hAnsi="Times New Roman" w:cs="Times New Roman"/>
          <w:b/>
          <w:bCs/>
          <w:color w:val="000000"/>
          <w:sz w:val="24"/>
          <w:szCs w:val="24"/>
          <w:lang w:eastAsia="ru-RU"/>
        </w:rPr>
        <w:t>Творческая деятельность обучающихся</w:t>
      </w:r>
      <w:r>
        <w:rPr>
          <w:rFonts w:ascii="Times New Roman" w:hAnsi="Times New Roman" w:cs="Times New Roman"/>
          <w:b/>
          <w:bCs/>
          <w:color w:val="000000"/>
          <w:sz w:val="24"/>
          <w:szCs w:val="24"/>
          <w:lang w:eastAsia="ru-RU"/>
        </w:rPr>
        <w:t xml:space="preserve"> </w:t>
      </w:r>
      <w:r w:rsidRPr="009008BD">
        <w:rPr>
          <w:rFonts w:ascii="Times New Roman" w:hAnsi="Times New Roman" w:cs="Times New Roman"/>
          <w:color w:val="000000"/>
          <w:sz w:val="24"/>
          <w:szCs w:val="24"/>
          <w:lang w:eastAsia="ru-RU"/>
        </w:rPr>
        <w:t>(на основе литературных произведений)</w:t>
      </w:r>
    </w:p>
    <w:p w:rsidR="00AB5781" w:rsidRDefault="00AB5781" w:rsidP="00CD5045">
      <w:pPr>
        <w:suppressAutoHyphens w:val="0"/>
        <w:spacing w:after="0" w:line="240" w:lineRule="auto"/>
        <w:ind w:firstLine="540"/>
        <w:jc w:val="both"/>
        <w:rPr>
          <w:rFonts w:ascii="Times New Roman" w:hAnsi="Times New Roman" w:cs="Times New Roman"/>
          <w:color w:val="000000"/>
          <w:sz w:val="24"/>
          <w:szCs w:val="24"/>
          <w:lang w:eastAsia="ru-RU"/>
        </w:rPr>
      </w:pPr>
      <w:r w:rsidRPr="009008BD">
        <w:rPr>
          <w:rFonts w:ascii="Times New Roman" w:hAnsi="Times New Roman" w:cs="Times New Roman"/>
          <w:color w:val="000000"/>
          <w:sz w:val="24"/>
          <w:szCs w:val="24"/>
          <w:lang w:eastAsia="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w:t>
      </w:r>
      <w:r w:rsidRPr="009008BD">
        <w:rPr>
          <w:rFonts w:ascii="Times New Roman" w:hAnsi="Times New Roman" w:cs="Times New Roman"/>
          <w:color w:val="000000"/>
          <w:sz w:val="24"/>
          <w:szCs w:val="24"/>
          <w:lang w:eastAsia="ru-RU"/>
        </w:rPr>
        <w:lastRenderedPageBreak/>
        <w:t>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w:t>
      </w:r>
      <w:r>
        <w:rPr>
          <w:rFonts w:ascii="Times New Roman" w:hAnsi="Times New Roman" w:cs="Times New Roman"/>
          <w:color w:val="000000"/>
          <w:sz w:val="24"/>
          <w:szCs w:val="24"/>
          <w:lang w:eastAsia="ru-RU"/>
        </w:rPr>
        <w:t>у настрою, объяснять свой выбор.</w:t>
      </w:r>
    </w:p>
    <w:p w:rsidR="005F4ED0" w:rsidRPr="00CD5045" w:rsidRDefault="005F4ED0" w:rsidP="00CD5045">
      <w:pPr>
        <w:suppressAutoHyphens w:val="0"/>
        <w:spacing w:after="0" w:line="240" w:lineRule="auto"/>
        <w:ind w:firstLine="540"/>
        <w:jc w:val="both"/>
        <w:rPr>
          <w:rFonts w:ascii="Times New Roman" w:hAnsi="Times New Roman" w:cs="Times New Roman"/>
          <w:color w:val="000000"/>
          <w:sz w:val="24"/>
          <w:szCs w:val="24"/>
          <w:lang w:eastAsia="ru-RU"/>
        </w:rPr>
      </w:pPr>
    </w:p>
    <w:p w:rsidR="000878C5" w:rsidRDefault="000878C5" w:rsidP="00B25CE3">
      <w:pPr>
        <w:spacing w:after="0" w:line="240" w:lineRule="auto"/>
        <w:ind w:firstLine="540"/>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1 класс</w:t>
      </w:r>
    </w:p>
    <w:p w:rsidR="00A26ED1" w:rsidRPr="00A26ED1" w:rsidRDefault="00A26ED1" w:rsidP="00A26ED1">
      <w:pPr>
        <w:shd w:val="clear" w:color="auto" w:fill="FFFFFF"/>
        <w:suppressAutoHyphens w:val="0"/>
        <w:spacing w:after="0" w:line="240" w:lineRule="auto"/>
        <w:ind w:firstLine="540"/>
        <w:rPr>
          <w:rFonts w:ascii="Times New Roman" w:hAnsi="Times New Roman" w:cs="Times New Roman"/>
          <w:color w:val="000000"/>
          <w:sz w:val="24"/>
          <w:szCs w:val="24"/>
          <w:lang w:eastAsia="ru-RU"/>
        </w:rPr>
      </w:pPr>
      <w:proofErr w:type="spellStart"/>
      <w:r w:rsidRPr="00A26ED1">
        <w:rPr>
          <w:rFonts w:ascii="Times New Roman" w:hAnsi="Times New Roman" w:cs="Times New Roman"/>
          <w:b/>
          <w:bCs/>
          <w:color w:val="000000"/>
          <w:sz w:val="24"/>
          <w:szCs w:val="24"/>
          <w:lang w:eastAsia="ru-RU"/>
        </w:rPr>
        <w:t>Добукварный</w:t>
      </w:r>
      <w:proofErr w:type="spellEnd"/>
      <w:r w:rsidRPr="00A26ED1">
        <w:rPr>
          <w:rFonts w:ascii="Times New Roman" w:hAnsi="Times New Roman" w:cs="Times New Roman"/>
          <w:b/>
          <w:bCs/>
          <w:color w:val="000000"/>
          <w:sz w:val="24"/>
          <w:szCs w:val="24"/>
          <w:lang w:eastAsia="ru-RU"/>
        </w:rPr>
        <w:t xml:space="preserve"> период</w:t>
      </w:r>
      <w:r>
        <w:rPr>
          <w:rFonts w:ascii="Times New Roman" w:hAnsi="Times New Roman" w:cs="Times New Roman"/>
          <w:color w:val="000000"/>
          <w:sz w:val="24"/>
          <w:szCs w:val="24"/>
          <w:lang w:eastAsia="ru-RU"/>
        </w:rPr>
        <w:t xml:space="preserve"> </w:t>
      </w:r>
      <w:r w:rsidRPr="00A26ED1">
        <w:rPr>
          <w:rFonts w:ascii="Times New Roman" w:hAnsi="Times New Roman" w:cs="Times New Roman"/>
          <w:color w:val="000000"/>
          <w:sz w:val="24"/>
          <w:szCs w:val="24"/>
          <w:lang w:eastAsia="ru-RU"/>
        </w:rPr>
        <w:t>(подготовительный)</w:t>
      </w:r>
    </w:p>
    <w:p w:rsidR="00A26ED1" w:rsidRPr="00A26ED1" w:rsidRDefault="00A26ED1" w:rsidP="00A26ED1">
      <w:pPr>
        <w:shd w:val="clear" w:color="auto" w:fill="FFFFFF"/>
        <w:suppressAutoHyphens w:val="0"/>
        <w:spacing w:after="0" w:line="240" w:lineRule="auto"/>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Речь</w:t>
      </w:r>
      <w:r w:rsidRPr="00A26ED1">
        <w:rPr>
          <w:rFonts w:ascii="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lang w:eastAsia="ru-RU"/>
        </w:rPr>
        <w:t>устная и письменная</w:t>
      </w:r>
      <w:r w:rsidRPr="00A26ED1">
        <w:rPr>
          <w:rFonts w:ascii="Times New Roman" w:hAnsi="Times New Roman" w:cs="Times New Roman"/>
          <w:color w:val="000000"/>
          <w:sz w:val="24"/>
          <w:szCs w:val="24"/>
          <w:lang w:eastAsia="ru-RU"/>
        </w:rPr>
        <w:t>. Общее представление о языке.</w:t>
      </w:r>
    </w:p>
    <w:p w:rsidR="00A26ED1" w:rsidRPr="00A26ED1" w:rsidRDefault="00A26ED1" w:rsidP="00A26ED1">
      <w:pPr>
        <w:shd w:val="clear" w:color="auto" w:fill="FFFFFF"/>
        <w:suppressAutoHyphens w:val="0"/>
        <w:spacing w:after="0" w:line="240" w:lineRule="auto"/>
        <w:rPr>
          <w:rFonts w:ascii="Times New Roman" w:hAnsi="Times New Roman" w:cs="Times New Roman"/>
          <w:color w:val="000000"/>
          <w:sz w:val="24"/>
          <w:szCs w:val="24"/>
          <w:lang w:eastAsia="ru-RU"/>
        </w:rPr>
      </w:pPr>
      <w:r w:rsidRPr="00A26ED1">
        <w:rPr>
          <w:rFonts w:ascii="Times New Roman" w:hAnsi="Times New Roman" w:cs="Times New Roman"/>
          <w:b/>
          <w:bCs/>
          <w:color w:val="000000"/>
          <w:sz w:val="24"/>
          <w:szCs w:val="24"/>
          <w:lang w:eastAsia="ru-RU"/>
        </w:rPr>
        <w:t xml:space="preserve">Предложение и слово. </w:t>
      </w:r>
      <w:r w:rsidRPr="00A26ED1">
        <w:rPr>
          <w:rFonts w:ascii="Times New Roman" w:hAnsi="Times New Roman" w:cs="Times New Roman"/>
          <w:color w:val="000000"/>
          <w:sz w:val="24"/>
          <w:szCs w:val="24"/>
          <w:lang w:eastAsia="ru-RU"/>
        </w:rPr>
        <w:t>Членение речи на предложения, предложения на слова, слова на слоги с использованием графических схем.</w:t>
      </w:r>
    </w:p>
    <w:p w:rsidR="00A26ED1" w:rsidRPr="00A26ED1" w:rsidRDefault="00A26ED1" w:rsidP="00A26ED1">
      <w:pPr>
        <w:shd w:val="clear" w:color="auto" w:fill="FFFFFF"/>
        <w:suppressAutoHyphens w:val="0"/>
        <w:spacing w:after="0" w:line="240" w:lineRule="auto"/>
        <w:rPr>
          <w:rFonts w:ascii="Times New Roman" w:hAnsi="Times New Roman" w:cs="Times New Roman"/>
          <w:color w:val="000000"/>
          <w:sz w:val="24"/>
          <w:szCs w:val="24"/>
          <w:lang w:eastAsia="ru-RU"/>
        </w:rPr>
      </w:pPr>
      <w:r w:rsidRPr="00A26ED1">
        <w:rPr>
          <w:rFonts w:ascii="Times New Roman" w:hAnsi="Times New Roman" w:cs="Times New Roman"/>
          <w:b/>
          <w:bCs/>
          <w:color w:val="000000"/>
          <w:sz w:val="24"/>
          <w:szCs w:val="24"/>
          <w:lang w:eastAsia="ru-RU"/>
        </w:rPr>
        <w:t xml:space="preserve">Слог, ударение. </w:t>
      </w:r>
      <w:r w:rsidRPr="00A26ED1">
        <w:rPr>
          <w:rFonts w:ascii="Times New Roman" w:hAnsi="Times New Roman" w:cs="Times New Roman"/>
          <w:color w:val="000000"/>
          <w:sz w:val="24"/>
          <w:szCs w:val="24"/>
          <w:lang w:eastAsia="ru-RU"/>
        </w:rPr>
        <w:t>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w:t>
      </w:r>
    </w:p>
    <w:p w:rsidR="00A26ED1" w:rsidRPr="00A26ED1" w:rsidRDefault="00A26ED1" w:rsidP="00A26ED1">
      <w:pPr>
        <w:shd w:val="clear" w:color="auto" w:fill="FFFFFF"/>
        <w:suppressAutoHyphens w:val="0"/>
        <w:spacing w:after="0" w:line="240" w:lineRule="auto"/>
        <w:rPr>
          <w:rFonts w:ascii="Times New Roman" w:hAnsi="Times New Roman" w:cs="Times New Roman"/>
          <w:color w:val="000000"/>
          <w:sz w:val="24"/>
          <w:szCs w:val="24"/>
          <w:lang w:eastAsia="ru-RU"/>
        </w:rPr>
      </w:pPr>
      <w:r w:rsidRPr="00A26ED1">
        <w:rPr>
          <w:rFonts w:ascii="Times New Roman" w:hAnsi="Times New Roman" w:cs="Times New Roman"/>
          <w:b/>
          <w:bCs/>
          <w:color w:val="000000"/>
          <w:sz w:val="24"/>
          <w:szCs w:val="24"/>
          <w:lang w:eastAsia="ru-RU"/>
        </w:rPr>
        <w:t xml:space="preserve">Звуки и буквы. </w:t>
      </w:r>
      <w:r w:rsidRPr="00A26ED1">
        <w:rPr>
          <w:rFonts w:ascii="Times New Roman" w:hAnsi="Times New Roman" w:cs="Times New Roman"/>
          <w:color w:val="000000"/>
          <w:sz w:val="24"/>
          <w:szCs w:val="24"/>
          <w:lang w:eastAsia="ru-RU"/>
        </w:rPr>
        <w:t>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гласных.</w:t>
      </w:r>
    </w:p>
    <w:p w:rsidR="00A26ED1" w:rsidRPr="00A26ED1" w:rsidRDefault="00A26ED1" w:rsidP="00A26ED1">
      <w:pPr>
        <w:shd w:val="clear" w:color="auto" w:fill="FFFFFF"/>
        <w:suppressAutoHyphens w:val="0"/>
        <w:spacing w:after="0" w:line="240" w:lineRule="auto"/>
        <w:rPr>
          <w:rFonts w:ascii="Times New Roman" w:hAnsi="Times New Roman" w:cs="Times New Roman"/>
          <w:color w:val="000000"/>
          <w:sz w:val="24"/>
          <w:szCs w:val="24"/>
          <w:lang w:eastAsia="ru-RU"/>
        </w:rPr>
      </w:pPr>
      <w:r w:rsidRPr="00A26ED1">
        <w:rPr>
          <w:rFonts w:ascii="Times New Roman" w:hAnsi="Times New Roman" w:cs="Times New Roman"/>
          <w:color w:val="000000"/>
          <w:sz w:val="24"/>
          <w:szCs w:val="24"/>
          <w:lang w:eastAsia="ru-RU"/>
        </w:rPr>
        <w:t xml:space="preserve">Выделение в словах отдельных звуков (гласных и согласных), </w:t>
      </w:r>
      <w:proofErr w:type="spellStart"/>
      <w:r w:rsidRPr="00A26ED1">
        <w:rPr>
          <w:rFonts w:ascii="Times New Roman" w:hAnsi="Times New Roman" w:cs="Times New Roman"/>
          <w:color w:val="000000"/>
          <w:sz w:val="24"/>
          <w:szCs w:val="24"/>
          <w:lang w:eastAsia="ru-RU"/>
        </w:rPr>
        <w:t>звуко</w:t>
      </w:r>
      <w:proofErr w:type="spellEnd"/>
      <w:r w:rsidRPr="00A26ED1">
        <w:rPr>
          <w:rFonts w:ascii="Times New Roman" w:hAnsi="Times New Roman" w:cs="Times New Roman"/>
          <w:color w:val="000000"/>
          <w:sz w:val="24"/>
          <w:szCs w:val="24"/>
          <w:lang w:eastAsia="ru-RU"/>
        </w:rPr>
        <w:t xml:space="preserve">-слоговой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w:t>
      </w:r>
      <w:proofErr w:type="spellStart"/>
      <w:r w:rsidRPr="00A26ED1">
        <w:rPr>
          <w:rFonts w:ascii="Times New Roman" w:hAnsi="Times New Roman" w:cs="Times New Roman"/>
          <w:color w:val="000000"/>
          <w:sz w:val="24"/>
          <w:szCs w:val="24"/>
          <w:lang w:eastAsia="ru-RU"/>
        </w:rPr>
        <w:t>звуко</w:t>
      </w:r>
      <w:proofErr w:type="spellEnd"/>
      <w:r w:rsidRPr="00A26ED1">
        <w:rPr>
          <w:rFonts w:ascii="Times New Roman" w:hAnsi="Times New Roman" w:cs="Times New Roman"/>
          <w:color w:val="000000"/>
          <w:sz w:val="24"/>
          <w:szCs w:val="24"/>
          <w:lang w:eastAsia="ru-RU"/>
        </w:rPr>
        <w:t>-слоговую структуру.</w:t>
      </w:r>
    </w:p>
    <w:p w:rsidR="00A26ED1" w:rsidRPr="00A26ED1" w:rsidRDefault="00A26ED1" w:rsidP="00A26ED1">
      <w:pPr>
        <w:shd w:val="clear" w:color="auto" w:fill="FFFFFF"/>
        <w:suppressAutoHyphens w:val="0"/>
        <w:spacing w:after="0" w:line="240" w:lineRule="auto"/>
        <w:rPr>
          <w:rFonts w:ascii="Times New Roman" w:hAnsi="Times New Roman" w:cs="Times New Roman"/>
          <w:color w:val="000000"/>
          <w:sz w:val="24"/>
          <w:szCs w:val="24"/>
          <w:lang w:eastAsia="ru-RU"/>
        </w:rPr>
      </w:pPr>
      <w:r w:rsidRPr="00A26ED1">
        <w:rPr>
          <w:rFonts w:ascii="Times New Roman" w:hAnsi="Times New Roman" w:cs="Times New Roman"/>
          <w:color w:val="000000"/>
          <w:sz w:val="24"/>
          <w:szCs w:val="24"/>
          <w:lang w:eastAsia="ru-RU"/>
        </w:rPr>
        <w:t xml:space="preserve">Самостоятельный подбор слов с заданным звуком, нахождение соответствий между произносимыми (а впоследствии и читаемыми) словами и предъявленными </w:t>
      </w:r>
      <w:proofErr w:type="spellStart"/>
      <w:r w:rsidRPr="00A26ED1">
        <w:rPr>
          <w:rFonts w:ascii="Times New Roman" w:hAnsi="Times New Roman" w:cs="Times New Roman"/>
          <w:color w:val="000000"/>
          <w:sz w:val="24"/>
          <w:szCs w:val="24"/>
          <w:lang w:eastAsia="ru-RU"/>
        </w:rPr>
        <w:t>звуко</w:t>
      </w:r>
      <w:proofErr w:type="spellEnd"/>
      <w:r w:rsidRPr="00A26ED1">
        <w:rPr>
          <w:rFonts w:ascii="Times New Roman" w:hAnsi="Times New Roman" w:cs="Times New Roman"/>
          <w:color w:val="000000"/>
          <w:sz w:val="24"/>
          <w:szCs w:val="24"/>
          <w:lang w:eastAsia="ru-RU"/>
        </w:rPr>
        <w:t>-слоговыми схемами-моделями.</w:t>
      </w:r>
    </w:p>
    <w:p w:rsidR="00A26ED1" w:rsidRPr="00A26ED1" w:rsidRDefault="00A26ED1" w:rsidP="00A26ED1">
      <w:pPr>
        <w:shd w:val="clear" w:color="auto" w:fill="FFFFFF"/>
        <w:suppressAutoHyphens w:val="0"/>
        <w:spacing w:after="0" w:line="240" w:lineRule="auto"/>
        <w:rPr>
          <w:rFonts w:ascii="Times New Roman" w:hAnsi="Times New Roman" w:cs="Times New Roman"/>
          <w:color w:val="000000"/>
          <w:sz w:val="24"/>
          <w:szCs w:val="24"/>
          <w:lang w:eastAsia="ru-RU"/>
        </w:rPr>
      </w:pPr>
      <w:r w:rsidRPr="00A26ED1">
        <w:rPr>
          <w:rFonts w:ascii="Times New Roman" w:hAnsi="Times New Roman" w:cs="Times New Roman"/>
          <w:color w:val="000000"/>
          <w:sz w:val="24"/>
          <w:szCs w:val="24"/>
          <w:lang w:eastAsia="ru-RU"/>
        </w:rPr>
        <w:t>Слияние согласного звука с гласным.</w:t>
      </w:r>
    </w:p>
    <w:p w:rsidR="00A26ED1" w:rsidRPr="00A26ED1" w:rsidRDefault="00A26ED1" w:rsidP="00A26ED1">
      <w:pPr>
        <w:shd w:val="clear" w:color="auto" w:fill="FFFFFF"/>
        <w:suppressAutoHyphens w:val="0"/>
        <w:spacing w:after="0" w:line="240" w:lineRule="auto"/>
        <w:rPr>
          <w:rFonts w:ascii="Times New Roman" w:hAnsi="Times New Roman" w:cs="Times New Roman"/>
          <w:color w:val="000000"/>
          <w:sz w:val="24"/>
          <w:szCs w:val="24"/>
          <w:lang w:eastAsia="ru-RU"/>
        </w:rPr>
      </w:pPr>
      <w:r w:rsidRPr="00A26ED1">
        <w:rPr>
          <w:rFonts w:ascii="Times New Roman" w:hAnsi="Times New Roman" w:cs="Times New Roman"/>
          <w:color w:val="000000"/>
          <w:sz w:val="24"/>
          <w:szCs w:val="24"/>
          <w:lang w:eastAsia="ru-RU"/>
        </w:rPr>
        <w:t>Знакомство с буквами пяти гласных звуков а, о, и, ы, у, узнавание букв по их характерным признакам (изолированно и в составе слова, в различных позициях), правильное соотнесение звуков и букв.</w:t>
      </w:r>
    </w:p>
    <w:p w:rsidR="00A26ED1" w:rsidRPr="00A26ED1" w:rsidRDefault="00A26ED1" w:rsidP="00A26ED1">
      <w:pPr>
        <w:shd w:val="clear" w:color="auto" w:fill="FFFFFF"/>
        <w:suppressAutoHyphens w:val="0"/>
        <w:spacing w:after="0" w:line="240" w:lineRule="auto"/>
        <w:ind w:firstLine="708"/>
        <w:rPr>
          <w:rFonts w:ascii="Times New Roman" w:hAnsi="Times New Roman" w:cs="Times New Roman"/>
          <w:color w:val="000000"/>
          <w:sz w:val="24"/>
          <w:szCs w:val="24"/>
          <w:lang w:eastAsia="ru-RU"/>
        </w:rPr>
      </w:pPr>
      <w:r w:rsidRPr="00A26ED1">
        <w:rPr>
          <w:rFonts w:ascii="Times New Roman" w:hAnsi="Times New Roman" w:cs="Times New Roman"/>
          <w:b/>
          <w:bCs/>
          <w:color w:val="000000"/>
          <w:sz w:val="24"/>
          <w:szCs w:val="24"/>
          <w:lang w:eastAsia="ru-RU"/>
        </w:rPr>
        <w:t>Букварный (основной)</w:t>
      </w:r>
      <w:r>
        <w:rPr>
          <w:rFonts w:ascii="Times New Roman" w:hAnsi="Times New Roman" w:cs="Times New Roman"/>
          <w:color w:val="000000"/>
          <w:sz w:val="24"/>
          <w:szCs w:val="24"/>
          <w:lang w:eastAsia="ru-RU"/>
        </w:rPr>
        <w:t xml:space="preserve"> </w:t>
      </w:r>
      <w:r w:rsidRPr="00A26ED1">
        <w:rPr>
          <w:rFonts w:ascii="Times New Roman" w:hAnsi="Times New Roman" w:cs="Times New Roman"/>
          <w:b/>
          <w:bCs/>
          <w:color w:val="000000"/>
          <w:sz w:val="24"/>
          <w:szCs w:val="24"/>
          <w:lang w:eastAsia="ru-RU"/>
        </w:rPr>
        <w:t>период</w:t>
      </w:r>
    </w:p>
    <w:p w:rsidR="00A26ED1" w:rsidRPr="00A26ED1" w:rsidRDefault="00A26ED1" w:rsidP="00A26ED1">
      <w:pPr>
        <w:shd w:val="clear" w:color="auto" w:fill="FFFFFF"/>
        <w:suppressAutoHyphens w:val="0"/>
        <w:spacing w:after="0" w:line="240" w:lineRule="auto"/>
        <w:rPr>
          <w:rFonts w:ascii="Times New Roman" w:hAnsi="Times New Roman" w:cs="Times New Roman"/>
          <w:color w:val="000000"/>
          <w:sz w:val="24"/>
          <w:szCs w:val="24"/>
          <w:lang w:eastAsia="ru-RU"/>
        </w:rPr>
      </w:pPr>
      <w:r w:rsidRPr="00A26ED1">
        <w:rPr>
          <w:rFonts w:ascii="Times New Roman" w:hAnsi="Times New Roman" w:cs="Times New Roman"/>
          <w:color w:val="000000"/>
          <w:sz w:val="24"/>
          <w:szCs w:val="24"/>
          <w:lang w:eastAsia="ru-RU"/>
        </w:rPr>
        <w:t>Ознакомление со звуками [н], [н'], [с], [с'], [к], [к'], [т], [т'], [л], [л'], [р], [р'], [в], [в'], [п], [п'], [м], [м'], [з], [з'], [б], [б'], [д], [д'], [г], [г'], [ш], [ч'], [ж], [й], [х], [х'], [ц], [щ'], [ф], [ф'], [э], [ю], [ё], [я], [е].</w:t>
      </w:r>
    </w:p>
    <w:p w:rsidR="00A26ED1" w:rsidRPr="00A26ED1" w:rsidRDefault="00A26ED1" w:rsidP="00A26ED1">
      <w:pPr>
        <w:shd w:val="clear" w:color="auto" w:fill="FFFFFF"/>
        <w:suppressAutoHyphens w:val="0"/>
        <w:spacing w:after="0" w:line="240" w:lineRule="auto"/>
        <w:rPr>
          <w:rFonts w:ascii="Times New Roman" w:hAnsi="Times New Roman" w:cs="Times New Roman"/>
          <w:color w:val="000000"/>
          <w:sz w:val="24"/>
          <w:szCs w:val="24"/>
          <w:lang w:eastAsia="ru-RU"/>
        </w:rPr>
      </w:pPr>
      <w:r w:rsidRPr="00A26ED1">
        <w:rPr>
          <w:rFonts w:ascii="Times New Roman" w:hAnsi="Times New Roman" w:cs="Times New Roman"/>
          <w:color w:val="000000"/>
          <w:sz w:val="24"/>
          <w:szCs w:val="24"/>
          <w:lang w:eastAsia="ru-RU"/>
        </w:rPr>
        <w:t xml:space="preserve">Ознакомление с буквами Н, н, С, с, К, к, Т, т, Л, л, Р, р, В, в, П, п, М, м, З, з, Б, б, Д, д, Г, г, Ш, ш, Ч, ч, Ж, ж, Й, й, Х, х, Ц. ц, Щ, щ, Ф, ф. Э, э, Ю, ю, Ё, ё, </w:t>
      </w:r>
      <w:proofErr w:type="gramStart"/>
      <w:r w:rsidRPr="00A26ED1">
        <w:rPr>
          <w:rFonts w:ascii="Times New Roman" w:hAnsi="Times New Roman" w:cs="Times New Roman"/>
          <w:color w:val="000000"/>
          <w:sz w:val="24"/>
          <w:szCs w:val="24"/>
          <w:lang w:eastAsia="ru-RU"/>
        </w:rPr>
        <w:t>Я</w:t>
      </w:r>
      <w:proofErr w:type="gramEnd"/>
      <w:r w:rsidRPr="00A26ED1">
        <w:rPr>
          <w:rFonts w:ascii="Times New Roman" w:hAnsi="Times New Roman" w:cs="Times New Roman"/>
          <w:color w:val="000000"/>
          <w:sz w:val="24"/>
          <w:szCs w:val="24"/>
          <w:lang w:eastAsia="ru-RU"/>
        </w:rPr>
        <w:t xml:space="preserve">, я, Е, е, ь, ъ. </w:t>
      </w:r>
    </w:p>
    <w:p w:rsidR="00A26ED1" w:rsidRPr="00A26ED1" w:rsidRDefault="00A26ED1" w:rsidP="00A26ED1">
      <w:pPr>
        <w:shd w:val="clear" w:color="auto" w:fill="FFFFFF"/>
        <w:suppressAutoHyphens w:val="0"/>
        <w:spacing w:after="0" w:line="240" w:lineRule="auto"/>
        <w:rPr>
          <w:rFonts w:ascii="Times New Roman" w:hAnsi="Times New Roman" w:cs="Times New Roman"/>
          <w:color w:val="000000"/>
          <w:sz w:val="24"/>
          <w:szCs w:val="24"/>
          <w:lang w:eastAsia="ru-RU"/>
        </w:rPr>
      </w:pPr>
      <w:r w:rsidRPr="00A26ED1">
        <w:rPr>
          <w:rFonts w:ascii="Times New Roman" w:hAnsi="Times New Roman" w:cs="Times New Roman"/>
          <w:color w:val="000000"/>
          <w:sz w:val="24"/>
          <w:szCs w:val="24"/>
          <w:lang w:eastAsia="ru-RU"/>
        </w:rPr>
        <w:t>Чтение слогов-«слияний» с ориентировкой на гласную букву, чтение слогов с изученными буквами, чтение слов и предложений с изученными буквами.</w:t>
      </w:r>
    </w:p>
    <w:p w:rsidR="00A26ED1" w:rsidRPr="00A26ED1" w:rsidRDefault="00A26ED1" w:rsidP="00A26ED1">
      <w:pPr>
        <w:shd w:val="clear" w:color="auto" w:fill="FFFFFF"/>
        <w:suppressAutoHyphens w:val="0"/>
        <w:spacing w:after="0" w:line="240" w:lineRule="auto"/>
        <w:rPr>
          <w:rFonts w:ascii="Times New Roman" w:hAnsi="Times New Roman" w:cs="Times New Roman"/>
          <w:color w:val="000000"/>
          <w:sz w:val="24"/>
          <w:szCs w:val="24"/>
          <w:lang w:eastAsia="ru-RU"/>
        </w:rPr>
      </w:pPr>
      <w:r w:rsidRPr="00A26ED1">
        <w:rPr>
          <w:rFonts w:ascii="Times New Roman" w:hAnsi="Times New Roman" w:cs="Times New Roman"/>
          <w:color w:val="000000"/>
          <w:sz w:val="24"/>
          <w:szCs w:val="24"/>
          <w:lang w:eastAsia="ru-RU"/>
        </w:rPr>
        <w:t>Буква Е – показатель мягкости предшествующего согласного. Буква Я – показатель мягкости предшествующего согласного. Буква Ь. обозначение мягкости согласного. Мягкий знак в середине слова. Чтение слов с мягким знаком. Буква Ё – показатель мягкости предшествующего согласного. Буква Ю – показатель мягкости предшествующего согласного. Мягкий знак – разделительный. Буквы ь и ъ. Алфавит.</w:t>
      </w:r>
    </w:p>
    <w:p w:rsidR="00A26ED1" w:rsidRPr="00A26ED1" w:rsidRDefault="00A26ED1" w:rsidP="00A26ED1">
      <w:pPr>
        <w:shd w:val="clear" w:color="auto" w:fill="FFFFFF"/>
        <w:suppressAutoHyphens w:val="0"/>
        <w:spacing w:after="0" w:line="240" w:lineRule="auto"/>
        <w:ind w:firstLine="708"/>
        <w:rPr>
          <w:rFonts w:ascii="Times New Roman" w:hAnsi="Times New Roman" w:cs="Times New Roman"/>
          <w:color w:val="000000"/>
          <w:sz w:val="24"/>
          <w:szCs w:val="24"/>
          <w:lang w:eastAsia="ru-RU"/>
        </w:rPr>
      </w:pPr>
      <w:proofErr w:type="spellStart"/>
      <w:r w:rsidRPr="00A26ED1">
        <w:rPr>
          <w:rFonts w:ascii="Times New Roman" w:hAnsi="Times New Roman" w:cs="Times New Roman"/>
          <w:b/>
          <w:bCs/>
          <w:color w:val="000000"/>
          <w:sz w:val="24"/>
          <w:szCs w:val="24"/>
          <w:lang w:eastAsia="ru-RU"/>
        </w:rPr>
        <w:t>Послебукварный</w:t>
      </w:r>
      <w:proofErr w:type="spellEnd"/>
      <w:r>
        <w:rPr>
          <w:rFonts w:ascii="Times New Roman" w:hAnsi="Times New Roman" w:cs="Times New Roman"/>
          <w:color w:val="000000"/>
          <w:sz w:val="24"/>
          <w:szCs w:val="24"/>
          <w:lang w:eastAsia="ru-RU"/>
        </w:rPr>
        <w:t xml:space="preserve"> </w:t>
      </w:r>
      <w:r w:rsidRPr="00A26ED1">
        <w:rPr>
          <w:rFonts w:ascii="Times New Roman" w:hAnsi="Times New Roman" w:cs="Times New Roman"/>
          <w:b/>
          <w:bCs/>
          <w:color w:val="000000"/>
          <w:sz w:val="24"/>
          <w:szCs w:val="24"/>
          <w:lang w:eastAsia="ru-RU"/>
        </w:rPr>
        <w:t>период</w:t>
      </w:r>
      <w:r>
        <w:rPr>
          <w:rFonts w:ascii="Times New Roman" w:hAnsi="Times New Roman" w:cs="Times New Roman"/>
          <w:b/>
          <w:bCs/>
          <w:color w:val="000000"/>
          <w:sz w:val="24"/>
          <w:szCs w:val="24"/>
          <w:lang w:eastAsia="ru-RU"/>
        </w:rPr>
        <w:t xml:space="preserve"> </w:t>
      </w:r>
      <w:proofErr w:type="gramStart"/>
      <w:r>
        <w:rPr>
          <w:rFonts w:ascii="Times New Roman" w:hAnsi="Times New Roman" w:cs="Times New Roman"/>
          <w:b/>
          <w:bCs/>
          <w:color w:val="000000"/>
          <w:sz w:val="24"/>
          <w:szCs w:val="24"/>
          <w:lang w:eastAsia="ru-RU"/>
        </w:rPr>
        <w:t>(</w:t>
      </w:r>
      <w:r>
        <w:rPr>
          <w:rFonts w:ascii="Times New Roman" w:hAnsi="Times New Roman" w:cs="Times New Roman"/>
          <w:color w:val="000000"/>
          <w:sz w:val="24"/>
          <w:szCs w:val="24"/>
          <w:lang w:eastAsia="ru-RU"/>
        </w:rPr>
        <w:t xml:space="preserve"> </w:t>
      </w:r>
      <w:r w:rsidRPr="00A26ED1">
        <w:rPr>
          <w:rFonts w:ascii="Times New Roman" w:hAnsi="Times New Roman" w:cs="Times New Roman"/>
          <w:color w:val="000000"/>
          <w:sz w:val="24"/>
          <w:szCs w:val="24"/>
          <w:lang w:eastAsia="ru-RU"/>
        </w:rPr>
        <w:t>обучение</w:t>
      </w:r>
      <w:proofErr w:type="gramEnd"/>
      <w:r w:rsidRPr="00A26ED1">
        <w:rPr>
          <w:rFonts w:ascii="Times New Roman" w:hAnsi="Times New Roman" w:cs="Times New Roman"/>
          <w:color w:val="000000"/>
          <w:sz w:val="24"/>
          <w:szCs w:val="24"/>
          <w:lang w:eastAsia="ru-RU"/>
        </w:rPr>
        <w:t xml:space="preserve"> чтению</w:t>
      </w:r>
      <w:r>
        <w:rPr>
          <w:rFonts w:ascii="Times New Roman" w:hAnsi="Times New Roman" w:cs="Times New Roman"/>
          <w:color w:val="000000"/>
          <w:sz w:val="24"/>
          <w:szCs w:val="24"/>
          <w:lang w:eastAsia="ru-RU"/>
        </w:rPr>
        <w:t>)</w:t>
      </w:r>
    </w:p>
    <w:p w:rsidR="00A26ED1" w:rsidRPr="00A26ED1" w:rsidRDefault="00A26ED1" w:rsidP="00A26ED1">
      <w:pPr>
        <w:shd w:val="clear" w:color="auto" w:fill="FFFFFF"/>
        <w:suppressAutoHyphens w:val="0"/>
        <w:spacing w:after="0" w:line="240" w:lineRule="auto"/>
        <w:rPr>
          <w:rFonts w:ascii="Times New Roman" w:hAnsi="Times New Roman" w:cs="Times New Roman"/>
          <w:color w:val="000000"/>
          <w:sz w:val="24"/>
          <w:szCs w:val="24"/>
          <w:lang w:eastAsia="ru-RU"/>
        </w:rPr>
      </w:pPr>
      <w:r w:rsidRPr="00A26ED1">
        <w:rPr>
          <w:rFonts w:ascii="Times New Roman" w:hAnsi="Times New Roman" w:cs="Times New Roman"/>
          <w:color w:val="000000"/>
          <w:sz w:val="24"/>
          <w:szCs w:val="24"/>
          <w:lang w:eastAsia="ru-RU"/>
        </w:rPr>
        <w:t>.</w:t>
      </w:r>
      <w:proofErr w:type="spellStart"/>
      <w:r w:rsidRPr="00A26ED1">
        <w:rPr>
          <w:rFonts w:ascii="Times New Roman" w:hAnsi="Times New Roman" w:cs="Times New Roman"/>
          <w:color w:val="000000"/>
          <w:sz w:val="24"/>
          <w:szCs w:val="24"/>
          <w:lang w:eastAsia="ru-RU"/>
        </w:rPr>
        <w:t>Чарушин</w:t>
      </w:r>
      <w:proofErr w:type="spellEnd"/>
      <w:r w:rsidRPr="00A26ED1">
        <w:rPr>
          <w:rFonts w:ascii="Times New Roman" w:hAnsi="Times New Roman" w:cs="Times New Roman"/>
          <w:color w:val="000000"/>
          <w:sz w:val="24"/>
          <w:szCs w:val="24"/>
          <w:lang w:eastAsia="ru-RU"/>
        </w:rPr>
        <w:t xml:space="preserve"> «Как мальчик Женя научился говорить букву «р»; К Ушинский «Наше отечество»; </w:t>
      </w:r>
      <w:proofErr w:type="spellStart"/>
      <w:r w:rsidRPr="00A26ED1">
        <w:rPr>
          <w:rFonts w:ascii="Times New Roman" w:hAnsi="Times New Roman" w:cs="Times New Roman"/>
          <w:color w:val="000000"/>
          <w:sz w:val="24"/>
          <w:szCs w:val="24"/>
          <w:lang w:eastAsia="ru-RU"/>
        </w:rPr>
        <w:t>В.Куприн</w:t>
      </w:r>
      <w:proofErr w:type="spellEnd"/>
      <w:r w:rsidRPr="00A26ED1">
        <w:rPr>
          <w:rFonts w:ascii="Times New Roman" w:hAnsi="Times New Roman" w:cs="Times New Roman"/>
          <w:color w:val="000000"/>
          <w:sz w:val="24"/>
          <w:szCs w:val="24"/>
          <w:lang w:eastAsia="ru-RU"/>
        </w:rPr>
        <w:t xml:space="preserve"> «Первоучители словенские», «Первый букварь»; А.С. Пушкин «Сказки»; Л.Н. Толстой, К.Д. Ушинский Рассказы для детей; К.И. Чуковский «Телефон», «Путаница»; В.В. Бианки «Первая охота»; С.Я. </w:t>
      </w:r>
      <w:proofErr w:type="spellStart"/>
      <w:r w:rsidRPr="00A26ED1">
        <w:rPr>
          <w:rFonts w:ascii="Times New Roman" w:hAnsi="Times New Roman" w:cs="Times New Roman"/>
          <w:color w:val="000000"/>
          <w:sz w:val="24"/>
          <w:szCs w:val="24"/>
          <w:lang w:eastAsia="ru-RU"/>
        </w:rPr>
        <w:t>Маршк</w:t>
      </w:r>
      <w:proofErr w:type="spellEnd"/>
      <w:r w:rsidRPr="00A26ED1">
        <w:rPr>
          <w:rFonts w:ascii="Times New Roman" w:hAnsi="Times New Roman" w:cs="Times New Roman"/>
          <w:color w:val="000000"/>
          <w:sz w:val="24"/>
          <w:szCs w:val="24"/>
          <w:lang w:eastAsia="ru-RU"/>
        </w:rPr>
        <w:t xml:space="preserve"> «Угомон», «Дважды два»; М.М. П</w:t>
      </w:r>
      <w:r>
        <w:rPr>
          <w:rFonts w:ascii="Times New Roman" w:hAnsi="Times New Roman" w:cs="Times New Roman"/>
          <w:color w:val="000000"/>
          <w:sz w:val="24"/>
          <w:szCs w:val="24"/>
          <w:lang w:eastAsia="ru-RU"/>
        </w:rPr>
        <w:t>р</w:t>
      </w:r>
      <w:r w:rsidRPr="00A26ED1">
        <w:rPr>
          <w:rFonts w:ascii="Times New Roman" w:hAnsi="Times New Roman" w:cs="Times New Roman"/>
          <w:color w:val="000000"/>
          <w:sz w:val="24"/>
          <w:szCs w:val="24"/>
          <w:lang w:eastAsia="ru-RU"/>
        </w:rPr>
        <w:t xml:space="preserve">ишвин «Предмайское утро», «Глоток молока»; А.Л. </w:t>
      </w:r>
      <w:proofErr w:type="spellStart"/>
      <w:r w:rsidRPr="00A26ED1">
        <w:rPr>
          <w:rFonts w:ascii="Times New Roman" w:hAnsi="Times New Roman" w:cs="Times New Roman"/>
          <w:color w:val="000000"/>
          <w:sz w:val="24"/>
          <w:szCs w:val="24"/>
          <w:lang w:eastAsia="ru-RU"/>
        </w:rPr>
        <w:t>Барто</w:t>
      </w:r>
      <w:proofErr w:type="spellEnd"/>
      <w:r w:rsidRPr="00A26ED1">
        <w:rPr>
          <w:rFonts w:ascii="Times New Roman" w:hAnsi="Times New Roman" w:cs="Times New Roman"/>
          <w:color w:val="000000"/>
          <w:sz w:val="24"/>
          <w:szCs w:val="24"/>
          <w:lang w:eastAsia="ru-RU"/>
        </w:rPr>
        <w:t xml:space="preserve"> «Помощница», «Зайка», «Игра в слова»; С.В. Михалков «Котята», Б.В. </w:t>
      </w:r>
      <w:proofErr w:type="spellStart"/>
      <w:r w:rsidRPr="00A26ED1">
        <w:rPr>
          <w:rFonts w:ascii="Times New Roman" w:hAnsi="Times New Roman" w:cs="Times New Roman"/>
          <w:color w:val="000000"/>
          <w:sz w:val="24"/>
          <w:szCs w:val="24"/>
          <w:lang w:eastAsia="ru-RU"/>
        </w:rPr>
        <w:t>Заходер</w:t>
      </w:r>
      <w:proofErr w:type="spellEnd"/>
      <w:r w:rsidRPr="00A26ED1">
        <w:rPr>
          <w:rFonts w:ascii="Times New Roman" w:hAnsi="Times New Roman" w:cs="Times New Roman"/>
          <w:color w:val="000000"/>
          <w:sz w:val="24"/>
          <w:szCs w:val="24"/>
          <w:lang w:eastAsia="ru-RU"/>
        </w:rPr>
        <w:t xml:space="preserve"> «Два и три», «Песенка-азбука»; Проект «Живая азбука».</w:t>
      </w:r>
    </w:p>
    <w:p w:rsidR="00B200B9" w:rsidRPr="00B200B9" w:rsidRDefault="00B200B9" w:rsidP="00B200B9">
      <w:pPr>
        <w:shd w:val="clear" w:color="auto" w:fill="FFFFFF"/>
        <w:suppressAutoHyphens w:val="0"/>
        <w:spacing w:after="0" w:line="240" w:lineRule="auto"/>
        <w:ind w:firstLine="708"/>
        <w:rPr>
          <w:rFonts w:ascii="Times New Roman" w:hAnsi="Times New Roman" w:cs="Times New Roman"/>
          <w:b/>
          <w:color w:val="000000"/>
          <w:sz w:val="24"/>
          <w:szCs w:val="24"/>
          <w:lang w:eastAsia="ru-RU"/>
        </w:rPr>
      </w:pPr>
      <w:r w:rsidRPr="00B200B9">
        <w:rPr>
          <w:rFonts w:ascii="Times New Roman" w:hAnsi="Times New Roman" w:cs="Times New Roman"/>
          <w:b/>
          <w:color w:val="000000"/>
          <w:sz w:val="24"/>
          <w:szCs w:val="24"/>
          <w:lang w:eastAsia="ru-RU"/>
        </w:rPr>
        <w:t>Литературное чтение</w:t>
      </w:r>
    </w:p>
    <w:p w:rsidR="00B200B9" w:rsidRPr="00B200B9" w:rsidRDefault="00B200B9" w:rsidP="00B200B9">
      <w:pPr>
        <w:shd w:val="clear" w:color="auto" w:fill="FFFFFF"/>
        <w:suppressAutoHyphens w:val="0"/>
        <w:spacing w:after="0" w:line="240" w:lineRule="auto"/>
        <w:ind w:firstLine="708"/>
        <w:rPr>
          <w:rFonts w:ascii="Times New Roman" w:hAnsi="Times New Roman" w:cs="Times New Roman"/>
          <w:color w:val="000000"/>
          <w:sz w:val="24"/>
          <w:szCs w:val="24"/>
          <w:lang w:eastAsia="ru-RU"/>
        </w:rPr>
      </w:pPr>
      <w:r w:rsidRPr="00B200B9">
        <w:rPr>
          <w:rFonts w:ascii="Times New Roman" w:hAnsi="Times New Roman" w:cs="Times New Roman"/>
          <w:b/>
          <w:color w:val="000000"/>
          <w:sz w:val="24"/>
          <w:szCs w:val="24"/>
          <w:lang w:eastAsia="ru-RU"/>
        </w:rPr>
        <w:t>Жили –были буквы</w:t>
      </w:r>
    </w:p>
    <w:p w:rsidR="00B200B9" w:rsidRPr="00B200B9" w:rsidRDefault="00B200B9" w:rsidP="00B200B9">
      <w:pPr>
        <w:shd w:val="clear" w:color="auto" w:fill="FFFFFF"/>
        <w:suppressAutoHyphens w:val="0"/>
        <w:spacing w:after="0" w:line="240" w:lineRule="auto"/>
        <w:rPr>
          <w:rFonts w:ascii="Times New Roman" w:hAnsi="Times New Roman" w:cs="Times New Roman"/>
          <w:color w:val="000000"/>
          <w:sz w:val="24"/>
          <w:szCs w:val="24"/>
          <w:lang w:eastAsia="ru-RU"/>
        </w:rPr>
      </w:pPr>
      <w:r w:rsidRPr="00B200B9">
        <w:rPr>
          <w:rFonts w:ascii="Times New Roman" w:hAnsi="Times New Roman" w:cs="Times New Roman"/>
          <w:color w:val="000000"/>
          <w:sz w:val="24"/>
          <w:szCs w:val="24"/>
          <w:lang w:eastAsia="ru-RU"/>
        </w:rPr>
        <w:t xml:space="preserve">И. </w:t>
      </w:r>
      <w:proofErr w:type="spellStart"/>
      <w:proofErr w:type="gramStart"/>
      <w:r w:rsidRPr="00B200B9">
        <w:rPr>
          <w:rFonts w:ascii="Times New Roman" w:hAnsi="Times New Roman" w:cs="Times New Roman"/>
          <w:color w:val="000000"/>
          <w:sz w:val="24"/>
          <w:szCs w:val="24"/>
          <w:lang w:eastAsia="ru-RU"/>
        </w:rPr>
        <w:t>Токмакова«</w:t>
      </w:r>
      <w:proofErr w:type="gramEnd"/>
      <w:r w:rsidRPr="00B200B9">
        <w:rPr>
          <w:rFonts w:ascii="Times New Roman" w:hAnsi="Times New Roman" w:cs="Times New Roman"/>
          <w:color w:val="000000"/>
          <w:sz w:val="24"/>
          <w:szCs w:val="24"/>
          <w:lang w:eastAsia="ru-RU"/>
        </w:rPr>
        <w:t>Аля</w:t>
      </w:r>
      <w:proofErr w:type="spellEnd"/>
      <w:r w:rsidRPr="00B200B9">
        <w:rPr>
          <w:rFonts w:ascii="Times New Roman" w:hAnsi="Times New Roman" w:cs="Times New Roman"/>
          <w:color w:val="000000"/>
          <w:sz w:val="24"/>
          <w:szCs w:val="24"/>
          <w:lang w:eastAsia="ru-RU"/>
        </w:rPr>
        <w:t xml:space="preserve"> </w:t>
      </w:r>
      <w:proofErr w:type="spellStart"/>
      <w:r w:rsidRPr="00B200B9">
        <w:rPr>
          <w:rFonts w:ascii="Times New Roman" w:hAnsi="Times New Roman" w:cs="Times New Roman"/>
          <w:color w:val="000000"/>
          <w:sz w:val="24"/>
          <w:szCs w:val="24"/>
          <w:lang w:eastAsia="ru-RU"/>
        </w:rPr>
        <w:t>Кляксичи</w:t>
      </w:r>
      <w:proofErr w:type="spellEnd"/>
      <w:r w:rsidRPr="00B200B9">
        <w:rPr>
          <w:rFonts w:ascii="Times New Roman" w:hAnsi="Times New Roman" w:cs="Times New Roman"/>
          <w:color w:val="000000"/>
          <w:sz w:val="24"/>
          <w:szCs w:val="24"/>
          <w:lang w:eastAsia="ru-RU"/>
        </w:rPr>
        <w:t xml:space="preserve"> буква "А"» </w:t>
      </w:r>
    </w:p>
    <w:p w:rsidR="00B200B9" w:rsidRPr="00B200B9" w:rsidRDefault="00B200B9" w:rsidP="00B200B9">
      <w:pPr>
        <w:shd w:val="clear" w:color="auto" w:fill="FFFFFF"/>
        <w:suppressAutoHyphens w:val="0"/>
        <w:spacing w:after="0" w:line="240" w:lineRule="auto"/>
        <w:rPr>
          <w:rFonts w:ascii="Times New Roman" w:hAnsi="Times New Roman" w:cs="Times New Roman"/>
          <w:color w:val="000000"/>
          <w:sz w:val="24"/>
          <w:szCs w:val="24"/>
          <w:lang w:eastAsia="ru-RU"/>
        </w:rPr>
      </w:pPr>
      <w:r w:rsidRPr="00B200B9">
        <w:rPr>
          <w:rFonts w:ascii="Times New Roman" w:hAnsi="Times New Roman" w:cs="Times New Roman"/>
          <w:color w:val="000000"/>
          <w:sz w:val="24"/>
          <w:szCs w:val="24"/>
          <w:lang w:eastAsia="ru-RU"/>
        </w:rPr>
        <w:t xml:space="preserve">Саша Чёрный «Живая азбука». Ф. Кривин «Почему «А» поётся, а «Б», нет» </w:t>
      </w:r>
    </w:p>
    <w:p w:rsidR="00B200B9" w:rsidRPr="00B200B9" w:rsidRDefault="00B200B9" w:rsidP="00B200B9">
      <w:pPr>
        <w:shd w:val="clear" w:color="auto" w:fill="FFFFFF"/>
        <w:suppressAutoHyphens w:val="0"/>
        <w:spacing w:after="0" w:line="240" w:lineRule="auto"/>
        <w:rPr>
          <w:rFonts w:ascii="Times New Roman" w:hAnsi="Times New Roman" w:cs="Times New Roman"/>
          <w:color w:val="000000"/>
          <w:sz w:val="24"/>
          <w:szCs w:val="24"/>
          <w:lang w:eastAsia="ru-RU"/>
        </w:rPr>
      </w:pPr>
      <w:r w:rsidRPr="00B200B9">
        <w:rPr>
          <w:rFonts w:ascii="Times New Roman" w:hAnsi="Times New Roman" w:cs="Times New Roman"/>
          <w:color w:val="000000"/>
          <w:sz w:val="24"/>
          <w:szCs w:val="24"/>
          <w:lang w:eastAsia="ru-RU"/>
        </w:rPr>
        <w:t xml:space="preserve">Г. Сапгир «Про медведя». М. </w:t>
      </w:r>
      <w:proofErr w:type="spellStart"/>
      <w:r w:rsidRPr="00B200B9">
        <w:rPr>
          <w:rFonts w:ascii="Times New Roman" w:hAnsi="Times New Roman" w:cs="Times New Roman"/>
          <w:color w:val="000000"/>
          <w:sz w:val="24"/>
          <w:szCs w:val="24"/>
          <w:lang w:eastAsia="ru-RU"/>
        </w:rPr>
        <w:t>Бородицкая</w:t>
      </w:r>
      <w:proofErr w:type="spellEnd"/>
      <w:r w:rsidRPr="00B200B9">
        <w:rPr>
          <w:rFonts w:ascii="Times New Roman" w:hAnsi="Times New Roman" w:cs="Times New Roman"/>
          <w:color w:val="000000"/>
          <w:sz w:val="24"/>
          <w:szCs w:val="24"/>
          <w:lang w:eastAsia="ru-RU"/>
        </w:rPr>
        <w:t xml:space="preserve"> «Разговор с пчелой». И. </w:t>
      </w:r>
      <w:proofErr w:type="spellStart"/>
      <w:proofErr w:type="gramStart"/>
      <w:r w:rsidRPr="00B200B9">
        <w:rPr>
          <w:rFonts w:ascii="Times New Roman" w:hAnsi="Times New Roman" w:cs="Times New Roman"/>
          <w:color w:val="000000"/>
          <w:sz w:val="24"/>
          <w:szCs w:val="24"/>
          <w:lang w:eastAsia="ru-RU"/>
        </w:rPr>
        <w:t>Гамазкова«</w:t>
      </w:r>
      <w:proofErr w:type="gramEnd"/>
      <w:r w:rsidRPr="00B200B9">
        <w:rPr>
          <w:rFonts w:ascii="Times New Roman" w:hAnsi="Times New Roman" w:cs="Times New Roman"/>
          <w:color w:val="000000"/>
          <w:sz w:val="24"/>
          <w:szCs w:val="24"/>
          <w:lang w:eastAsia="ru-RU"/>
        </w:rPr>
        <w:t>Кто</w:t>
      </w:r>
      <w:proofErr w:type="spellEnd"/>
      <w:r w:rsidRPr="00B200B9">
        <w:rPr>
          <w:rFonts w:ascii="Times New Roman" w:hAnsi="Times New Roman" w:cs="Times New Roman"/>
          <w:color w:val="000000"/>
          <w:sz w:val="24"/>
          <w:szCs w:val="24"/>
          <w:lang w:eastAsia="ru-RU"/>
        </w:rPr>
        <w:t xml:space="preserve"> как кричит?» </w:t>
      </w:r>
    </w:p>
    <w:p w:rsidR="00B200B9" w:rsidRPr="00B200B9" w:rsidRDefault="00B200B9" w:rsidP="00B200B9">
      <w:pPr>
        <w:shd w:val="clear" w:color="auto" w:fill="FFFFFF"/>
        <w:suppressAutoHyphens w:val="0"/>
        <w:spacing w:after="0" w:line="240" w:lineRule="auto"/>
        <w:rPr>
          <w:rFonts w:ascii="Times New Roman" w:hAnsi="Times New Roman" w:cs="Times New Roman"/>
          <w:color w:val="000000"/>
          <w:sz w:val="24"/>
          <w:szCs w:val="24"/>
          <w:lang w:eastAsia="ru-RU"/>
        </w:rPr>
      </w:pPr>
      <w:r w:rsidRPr="00B200B9">
        <w:rPr>
          <w:rFonts w:ascii="Times New Roman" w:hAnsi="Times New Roman" w:cs="Times New Roman"/>
          <w:color w:val="000000"/>
          <w:sz w:val="24"/>
          <w:szCs w:val="24"/>
          <w:lang w:eastAsia="ru-RU"/>
        </w:rPr>
        <w:t xml:space="preserve">С. Маршак «Автобус номер двадцать шесть» </w:t>
      </w:r>
    </w:p>
    <w:p w:rsidR="00B200B9" w:rsidRPr="00B200B9" w:rsidRDefault="00B200B9" w:rsidP="00B200B9">
      <w:pPr>
        <w:shd w:val="clear" w:color="auto" w:fill="FFFFFF"/>
        <w:suppressAutoHyphens w:val="0"/>
        <w:spacing w:after="0" w:line="240" w:lineRule="auto"/>
        <w:ind w:firstLine="708"/>
        <w:rPr>
          <w:rFonts w:ascii="Times New Roman" w:hAnsi="Times New Roman" w:cs="Times New Roman"/>
          <w:b/>
          <w:color w:val="000000"/>
          <w:sz w:val="24"/>
          <w:szCs w:val="24"/>
          <w:lang w:eastAsia="ru-RU"/>
        </w:rPr>
      </w:pPr>
      <w:r w:rsidRPr="00B200B9">
        <w:rPr>
          <w:rFonts w:ascii="Times New Roman" w:hAnsi="Times New Roman" w:cs="Times New Roman"/>
          <w:b/>
          <w:sz w:val="24"/>
          <w:szCs w:val="24"/>
          <w:lang w:eastAsia="ru-RU"/>
        </w:rPr>
        <w:lastRenderedPageBreak/>
        <w:t>Сказки, загадки, небылицы</w:t>
      </w:r>
    </w:p>
    <w:p w:rsidR="00B200B9" w:rsidRPr="00B200B9" w:rsidRDefault="00B200B9" w:rsidP="00B200B9">
      <w:pPr>
        <w:shd w:val="clear" w:color="auto" w:fill="FFFFFF"/>
        <w:suppressAutoHyphens w:val="0"/>
        <w:spacing w:after="0" w:line="240" w:lineRule="auto"/>
        <w:rPr>
          <w:rFonts w:ascii="Times New Roman" w:hAnsi="Times New Roman" w:cs="Times New Roman"/>
          <w:color w:val="000000"/>
          <w:sz w:val="24"/>
          <w:szCs w:val="24"/>
          <w:lang w:eastAsia="ru-RU"/>
        </w:rPr>
      </w:pPr>
      <w:r w:rsidRPr="00B200B9">
        <w:rPr>
          <w:rFonts w:ascii="Times New Roman" w:hAnsi="Times New Roman" w:cs="Times New Roman"/>
          <w:color w:val="000000"/>
          <w:sz w:val="24"/>
          <w:szCs w:val="24"/>
          <w:lang w:eastAsia="ru-RU"/>
        </w:rPr>
        <w:t xml:space="preserve">Русская народная сказка «Рукавичка» </w:t>
      </w:r>
    </w:p>
    <w:p w:rsidR="00B200B9" w:rsidRPr="00B200B9" w:rsidRDefault="00B200B9" w:rsidP="00B200B9">
      <w:pPr>
        <w:shd w:val="clear" w:color="auto" w:fill="FFFFFF"/>
        <w:suppressAutoHyphens w:val="0"/>
        <w:spacing w:after="0" w:line="240" w:lineRule="auto"/>
        <w:rPr>
          <w:rFonts w:ascii="Times New Roman" w:hAnsi="Times New Roman" w:cs="Times New Roman"/>
          <w:color w:val="000000"/>
          <w:sz w:val="24"/>
          <w:szCs w:val="24"/>
          <w:lang w:eastAsia="ru-RU"/>
        </w:rPr>
      </w:pPr>
      <w:r w:rsidRPr="00B200B9">
        <w:rPr>
          <w:rFonts w:ascii="Times New Roman" w:hAnsi="Times New Roman" w:cs="Times New Roman"/>
          <w:color w:val="000000"/>
          <w:sz w:val="24"/>
          <w:szCs w:val="24"/>
          <w:lang w:eastAsia="ru-RU"/>
        </w:rPr>
        <w:t>Загадки, песенки, потешки</w:t>
      </w:r>
    </w:p>
    <w:p w:rsidR="00B200B9" w:rsidRPr="00B200B9" w:rsidRDefault="00B200B9" w:rsidP="00B200B9">
      <w:pPr>
        <w:shd w:val="clear" w:color="auto" w:fill="FFFFFF"/>
        <w:suppressAutoHyphens w:val="0"/>
        <w:spacing w:after="0" w:line="240" w:lineRule="auto"/>
        <w:rPr>
          <w:rFonts w:ascii="Times New Roman" w:hAnsi="Times New Roman" w:cs="Times New Roman"/>
          <w:color w:val="000000"/>
          <w:sz w:val="24"/>
          <w:szCs w:val="24"/>
          <w:lang w:eastAsia="ru-RU"/>
        </w:rPr>
      </w:pPr>
      <w:r w:rsidRPr="00B200B9">
        <w:rPr>
          <w:rFonts w:ascii="Times New Roman" w:hAnsi="Times New Roman" w:cs="Times New Roman"/>
          <w:color w:val="000000"/>
          <w:sz w:val="24"/>
          <w:szCs w:val="24"/>
          <w:lang w:eastAsia="ru-RU"/>
        </w:rPr>
        <w:t>Небылицы. Русские народные потешки. Стишки и песенки из книги «Рифмы Матушки Гусыни»</w:t>
      </w:r>
    </w:p>
    <w:p w:rsidR="00B200B9" w:rsidRPr="00B200B9" w:rsidRDefault="00B200B9" w:rsidP="00B200B9">
      <w:pPr>
        <w:shd w:val="clear" w:color="auto" w:fill="FFFFFF"/>
        <w:suppressAutoHyphens w:val="0"/>
        <w:spacing w:after="0" w:line="240" w:lineRule="auto"/>
        <w:rPr>
          <w:rFonts w:ascii="Times New Roman" w:hAnsi="Times New Roman" w:cs="Times New Roman"/>
          <w:color w:val="000000"/>
          <w:sz w:val="24"/>
          <w:szCs w:val="24"/>
          <w:lang w:eastAsia="ru-RU"/>
        </w:rPr>
      </w:pPr>
      <w:r w:rsidRPr="00B200B9">
        <w:rPr>
          <w:rFonts w:ascii="Times New Roman" w:hAnsi="Times New Roman" w:cs="Times New Roman"/>
          <w:color w:val="000000"/>
          <w:sz w:val="24"/>
          <w:szCs w:val="24"/>
          <w:lang w:eastAsia="ru-RU"/>
        </w:rPr>
        <w:t xml:space="preserve">А. С. Пушкин «Ветер, ветер», «Ветер по морю гуляет...», «Белка песенки поёт» </w:t>
      </w:r>
    </w:p>
    <w:p w:rsidR="00B200B9" w:rsidRPr="00B200B9" w:rsidRDefault="00B200B9" w:rsidP="00B200B9">
      <w:pPr>
        <w:shd w:val="clear" w:color="auto" w:fill="FFFFFF"/>
        <w:suppressAutoHyphens w:val="0"/>
        <w:spacing w:after="0" w:line="240" w:lineRule="auto"/>
        <w:rPr>
          <w:rFonts w:ascii="Times New Roman" w:hAnsi="Times New Roman" w:cs="Times New Roman"/>
          <w:color w:val="000000"/>
          <w:sz w:val="24"/>
          <w:szCs w:val="24"/>
          <w:lang w:eastAsia="ru-RU"/>
        </w:rPr>
      </w:pPr>
      <w:r w:rsidRPr="00B200B9">
        <w:rPr>
          <w:rFonts w:ascii="Times New Roman" w:hAnsi="Times New Roman" w:cs="Times New Roman"/>
          <w:color w:val="000000"/>
          <w:sz w:val="24"/>
          <w:szCs w:val="24"/>
          <w:lang w:eastAsia="ru-RU"/>
        </w:rPr>
        <w:t>Русская народная сказка «Петух и собака» Небылицы. Сочинение небылиц.</w:t>
      </w:r>
    </w:p>
    <w:p w:rsidR="00B200B9" w:rsidRPr="00B200B9" w:rsidRDefault="00B200B9" w:rsidP="00B200B9">
      <w:pPr>
        <w:shd w:val="clear" w:color="auto" w:fill="FFFFFF"/>
        <w:suppressAutoHyphens w:val="0"/>
        <w:spacing w:after="0" w:line="240" w:lineRule="auto"/>
        <w:ind w:firstLine="708"/>
        <w:rPr>
          <w:rFonts w:ascii="Times New Roman" w:hAnsi="Times New Roman" w:cs="Times New Roman"/>
          <w:b/>
          <w:color w:val="000000"/>
          <w:sz w:val="24"/>
          <w:szCs w:val="24"/>
          <w:lang w:eastAsia="ru-RU"/>
        </w:rPr>
      </w:pPr>
      <w:r w:rsidRPr="00B200B9">
        <w:rPr>
          <w:rFonts w:ascii="Times New Roman" w:hAnsi="Times New Roman" w:cs="Times New Roman"/>
          <w:b/>
          <w:sz w:val="24"/>
          <w:szCs w:val="24"/>
          <w:lang w:eastAsia="ru-RU"/>
        </w:rPr>
        <w:t>Апрель, апрель. Звенит капель!</w:t>
      </w:r>
    </w:p>
    <w:p w:rsidR="00B200B9" w:rsidRPr="00B200B9" w:rsidRDefault="00B200B9" w:rsidP="00B200B9">
      <w:pPr>
        <w:shd w:val="clear" w:color="auto" w:fill="FFFFFF"/>
        <w:suppressAutoHyphens w:val="0"/>
        <w:spacing w:after="0" w:line="240" w:lineRule="auto"/>
        <w:rPr>
          <w:rFonts w:ascii="Times New Roman" w:hAnsi="Times New Roman" w:cs="Times New Roman"/>
          <w:color w:val="000000"/>
          <w:sz w:val="24"/>
          <w:szCs w:val="24"/>
          <w:lang w:eastAsia="ru-RU"/>
        </w:rPr>
      </w:pPr>
      <w:r w:rsidRPr="00B200B9">
        <w:rPr>
          <w:rFonts w:ascii="Times New Roman" w:hAnsi="Times New Roman" w:cs="Times New Roman"/>
          <w:color w:val="00B050"/>
          <w:sz w:val="24"/>
          <w:szCs w:val="24"/>
          <w:lang w:eastAsia="ru-RU"/>
        </w:rPr>
        <w:t>.</w:t>
      </w:r>
      <w:r w:rsidRPr="00B200B9">
        <w:rPr>
          <w:rFonts w:ascii="Times New Roman" w:hAnsi="Times New Roman" w:cs="Times New Roman"/>
          <w:color w:val="000000"/>
          <w:sz w:val="24"/>
          <w:szCs w:val="24"/>
          <w:lang w:eastAsia="ru-RU"/>
        </w:rPr>
        <w:t xml:space="preserve">А. Плещеев «Сельская песенка». А. Майков «Весна», «Ласточка примчалась...» </w:t>
      </w:r>
    </w:p>
    <w:p w:rsidR="00B200B9" w:rsidRPr="00B200B9" w:rsidRDefault="00B200B9" w:rsidP="00B200B9">
      <w:pPr>
        <w:shd w:val="clear" w:color="auto" w:fill="FFFFFF"/>
        <w:suppressAutoHyphens w:val="0"/>
        <w:spacing w:after="0" w:line="240" w:lineRule="auto"/>
        <w:rPr>
          <w:rFonts w:ascii="Times New Roman" w:hAnsi="Times New Roman" w:cs="Times New Roman"/>
          <w:color w:val="000000"/>
          <w:sz w:val="24"/>
          <w:szCs w:val="24"/>
          <w:lang w:eastAsia="ru-RU"/>
        </w:rPr>
      </w:pPr>
      <w:r w:rsidRPr="00B200B9">
        <w:rPr>
          <w:rFonts w:ascii="Times New Roman" w:hAnsi="Times New Roman" w:cs="Times New Roman"/>
          <w:color w:val="000000"/>
          <w:sz w:val="24"/>
          <w:szCs w:val="24"/>
          <w:lang w:eastAsia="ru-RU"/>
        </w:rPr>
        <w:t xml:space="preserve">Т. Белозёров «Подснежник». С. Маршак «Апрель» </w:t>
      </w:r>
    </w:p>
    <w:p w:rsidR="00B200B9" w:rsidRPr="00B200B9" w:rsidRDefault="00B200B9" w:rsidP="00B200B9">
      <w:pPr>
        <w:shd w:val="clear" w:color="auto" w:fill="FFFFFF"/>
        <w:suppressAutoHyphens w:val="0"/>
        <w:spacing w:after="0" w:line="240" w:lineRule="auto"/>
        <w:rPr>
          <w:rFonts w:ascii="Times New Roman" w:hAnsi="Times New Roman" w:cs="Times New Roman"/>
          <w:color w:val="000000"/>
          <w:sz w:val="24"/>
          <w:szCs w:val="24"/>
          <w:lang w:eastAsia="ru-RU"/>
        </w:rPr>
      </w:pPr>
      <w:r w:rsidRPr="00B200B9">
        <w:rPr>
          <w:rFonts w:ascii="Times New Roman" w:hAnsi="Times New Roman" w:cs="Times New Roman"/>
          <w:color w:val="000000"/>
          <w:sz w:val="24"/>
          <w:szCs w:val="24"/>
          <w:lang w:eastAsia="ru-RU"/>
        </w:rPr>
        <w:t xml:space="preserve">И. </w:t>
      </w:r>
      <w:proofErr w:type="spellStart"/>
      <w:proofErr w:type="gramStart"/>
      <w:r w:rsidRPr="00B200B9">
        <w:rPr>
          <w:rFonts w:ascii="Times New Roman" w:hAnsi="Times New Roman" w:cs="Times New Roman"/>
          <w:color w:val="000000"/>
          <w:sz w:val="24"/>
          <w:szCs w:val="24"/>
          <w:lang w:eastAsia="ru-RU"/>
        </w:rPr>
        <w:t>Токмакова«</w:t>
      </w:r>
      <w:proofErr w:type="gramEnd"/>
      <w:r w:rsidRPr="00B200B9">
        <w:rPr>
          <w:rFonts w:ascii="Times New Roman" w:hAnsi="Times New Roman" w:cs="Times New Roman"/>
          <w:color w:val="000000"/>
          <w:sz w:val="24"/>
          <w:szCs w:val="24"/>
          <w:lang w:eastAsia="ru-RU"/>
        </w:rPr>
        <w:t>Ручей</w:t>
      </w:r>
      <w:proofErr w:type="spellEnd"/>
      <w:r w:rsidRPr="00B200B9">
        <w:rPr>
          <w:rFonts w:ascii="Times New Roman" w:hAnsi="Times New Roman" w:cs="Times New Roman"/>
          <w:color w:val="000000"/>
          <w:sz w:val="24"/>
          <w:szCs w:val="24"/>
          <w:lang w:eastAsia="ru-RU"/>
        </w:rPr>
        <w:t xml:space="preserve">». </w:t>
      </w:r>
      <w:proofErr w:type="spellStart"/>
      <w:r w:rsidRPr="00B200B9">
        <w:rPr>
          <w:rFonts w:ascii="Times New Roman" w:hAnsi="Times New Roman" w:cs="Times New Roman"/>
          <w:color w:val="000000"/>
          <w:sz w:val="24"/>
          <w:szCs w:val="24"/>
          <w:lang w:eastAsia="ru-RU"/>
        </w:rPr>
        <w:t>Е.Трутнева«Когда</w:t>
      </w:r>
      <w:proofErr w:type="spellEnd"/>
      <w:r w:rsidRPr="00B200B9">
        <w:rPr>
          <w:rFonts w:ascii="Times New Roman" w:hAnsi="Times New Roman" w:cs="Times New Roman"/>
          <w:color w:val="000000"/>
          <w:sz w:val="24"/>
          <w:szCs w:val="24"/>
          <w:lang w:eastAsia="ru-RU"/>
        </w:rPr>
        <w:t xml:space="preserve"> это бывает?» </w:t>
      </w:r>
    </w:p>
    <w:p w:rsidR="00B200B9" w:rsidRPr="00B200B9" w:rsidRDefault="00E95623" w:rsidP="00B200B9">
      <w:pPr>
        <w:shd w:val="clear" w:color="auto" w:fill="FFFFFF"/>
        <w:suppressAutoHyphens w:val="0"/>
        <w:spacing w:after="0" w:line="240" w:lineRule="auto"/>
        <w:ind w:firstLine="708"/>
        <w:rPr>
          <w:rFonts w:ascii="Times New Roman" w:hAnsi="Times New Roman" w:cs="Times New Roman"/>
          <w:b/>
          <w:color w:val="000000"/>
          <w:sz w:val="24"/>
          <w:szCs w:val="24"/>
          <w:lang w:eastAsia="ru-RU"/>
        </w:rPr>
      </w:pPr>
      <w:r>
        <w:rPr>
          <w:rFonts w:ascii="Times New Roman" w:hAnsi="Times New Roman" w:cs="Times New Roman"/>
          <w:b/>
          <w:sz w:val="24"/>
          <w:szCs w:val="24"/>
          <w:lang w:eastAsia="ru-RU"/>
        </w:rPr>
        <w:t>И в шутку и в</w:t>
      </w:r>
      <w:r w:rsidR="00B200B9" w:rsidRPr="00B200B9">
        <w:rPr>
          <w:rFonts w:ascii="Times New Roman" w:hAnsi="Times New Roman" w:cs="Times New Roman"/>
          <w:b/>
          <w:sz w:val="24"/>
          <w:szCs w:val="24"/>
          <w:lang w:eastAsia="ru-RU"/>
        </w:rPr>
        <w:t>серьез</w:t>
      </w:r>
    </w:p>
    <w:p w:rsidR="00B200B9" w:rsidRPr="00B200B9" w:rsidRDefault="00B200B9" w:rsidP="00B200B9">
      <w:pPr>
        <w:shd w:val="clear" w:color="auto" w:fill="FFFFFF"/>
        <w:suppressAutoHyphens w:val="0"/>
        <w:spacing w:after="0" w:line="240" w:lineRule="auto"/>
        <w:rPr>
          <w:rFonts w:ascii="Times New Roman" w:hAnsi="Times New Roman" w:cs="Times New Roman"/>
          <w:color w:val="000000"/>
          <w:sz w:val="24"/>
          <w:szCs w:val="24"/>
          <w:lang w:eastAsia="ru-RU"/>
        </w:rPr>
      </w:pPr>
      <w:r w:rsidRPr="00B200B9">
        <w:rPr>
          <w:rFonts w:ascii="Times New Roman" w:hAnsi="Times New Roman" w:cs="Times New Roman"/>
          <w:color w:val="000000"/>
          <w:sz w:val="24"/>
          <w:szCs w:val="24"/>
          <w:lang w:eastAsia="ru-RU"/>
        </w:rPr>
        <w:t xml:space="preserve">И. </w:t>
      </w:r>
      <w:proofErr w:type="spellStart"/>
      <w:proofErr w:type="gramStart"/>
      <w:r w:rsidRPr="00B200B9">
        <w:rPr>
          <w:rFonts w:ascii="Times New Roman" w:hAnsi="Times New Roman" w:cs="Times New Roman"/>
          <w:color w:val="000000"/>
          <w:sz w:val="24"/>
          <w:szCs w:val="24"/>
          <w:lang w:eastAsia="ru-RU"/>
        </w:rPr>
        <w:t>Токмакова«</w:t>
      </w:r>
      <w:proofErr w:type="gramEnd"/>
      <w:r w:rsidRPr="00B200B9">
        <w:rPr>
          <w:rFonts w:ascii="Times New Roman" w:hAnsi="Times New Roman" w:cs="Times New Roman"/>
          <w:color w:val="000000"/>
          <w:sz w:val="24"/>
          <w:szCs w:val="24"/>
          <w:lang w:eastAsia="ru-RU"/>
        </w:rPr>
        <w:t>Мы</w:t>
      </w:r>
      <w:proofErr w:type="spellEnd"/>
      <w:r w:rsidRPr="00B200B9">
        <w:rPr>
          <w:rFonts w:ascii="Times New Roman" w:hAnsi="Times New Roman" w:cs="Times New Roman"/>
          <w:color w:val="000000"/>
          <w:sz w:val="24"/>
          <w:szCs w:val="24"/>
          <w:lang w:eastAsia="ru-RU"/>
        </w:rPr>
        <w:t xml:space="preserve"> играли в хохотушки». Я. </w:t>
      </w:r>
      <w:proofErr w:type="spellStart"/>
      <w:r w:rsidRPr="00B200B9">
        <w:rPr>
          <w:rFonts w:ascii="Times New Roman" w:hAnsi="Times New Roman" w:cs="Times New Roman"/>
          <w:color w:val="000000"/>
          <w:sz w:val="24"/>
          <w:szCs w:val="24"/>
          <w:lang w:eastAsia="ru-RU"/>
        </w:rPr>
        <w:t>Тайц</w:t>
      </w:r>
      <w:proofErr w:type="spellEnd"/>
      <w:r w:rsidRPr="00B200B9">
        <w:rPr>
          <w:rFonts w:ascii="Times New Roman" w:hAnsi="Times New Roman" w:cs="Times New Roman"/>
          <w:color w:val="000000"/>
          <w:sz w:val="24"/>
          <w:szCs w:val="24"/>
          <w:lang w:eastAsia="ru-RU"/>
        </w:rPr>
        <w:t xml:space="preserve"> «Волк». Г. Кружков «</w:t>
      </w:r>
      <w:proofErr w:type="spellStart"/>
      <w:r w:rsidRPr="00B200B9">
        <w:rPr>
          <w:rFonts w:ascii="Times New Roman" w:hAnsi="Times New Roman" w:cs="Times New Roman"/>
          <w:color w:val="000000"/>
          <w:sz w:val="24"/>
          <w:szCs w:val="24"/>
          <w:lang w:eastAsia="ru-RU"/>
        </w:rPr>
        <w:t>Ррры</w:t>
      </w:r>
      <w:proofErr w:type="spellEnd"/>
      <w:r w:rsidRPr="00B200B9">
        <w:rPr>
          <w:rFonts w:ascii="Times New Roman" w:hAnsi="Times New Roman" w:cs="Times New Roman"/>
          <w:color w:val="000000"/>
          <w:sz w:val="24"/>
          <w:szCs w:val="24"/>
          <w:lang w:eastAsia="ru-RU"/>
        </w:rPr>
        <w:t xml:space="preserve">» </w:t>
      </w:r>
    </w:p>
    <w:p w:rsidR="00B200B9" w:rsidRPr="00B200B9" w:rsidRDefault="00B200B9" w:rsidP="00B200B9">
      <w:pPr>
        <w:shd w:val="clear" w:color="auto" w:fill="FFFFFF"/>
        <w:suppressAutoHyphens w:val="0"/>
        <w:spacing w:after="0" w:line="240" w:lineRule="auto"/>
        <w:rPr>
          <w:rFonts w:ascii="Times New Roman" w:hAnsi="Times New Roman" w:cs="Times New Roman"/>
          <w:color w:val="000000"/>
          <w:sz w:val="24"/>
          <w:szCs w:val="24"/>
          <w:lang w:eastAsia="ru-RU"/>
        </w:rPr>
      </w:pPr>
      <w:r w:rsidRPr="00B200B9">
        <w:rPr>
          <w:rFonts w:ascii="Times New Roman" w:hAnsi="Times New Roman" w:cs="Times New Roman"/>
          <w:color w:val="000000"/>
          <w:sz w:val="24"/>
          <w:szCs w:val="24"/>
          <w:lang w:eastAsia="ru-RU"/>
        </w:rPr>
        <w:t>Н. Артюхова «Саша-дразнилка» К. Чуковский «</w:t>
      </w:r>
      <w:proofErr w:type="spellStart"/>
      <w:r w:rsidRPr="00B200B9">
        <w:rPr>
          <w:rFonts w:ascii="Times New Roman" w:hAnsi="Times New Roman" w:cs="Times New Roman"/>
          <w:color w:val="000000"/>
          <w:sz w:val="24"/>
          <w:szCs w:val="24"/>
          <w:lang w:eastAsia="ru-RU"/>
        </w:rPr>
        <w:t>Федотка</w:t>
      </w:r>
      <w:proofErr w:type="spellEnd"/>
      <w:r w:rsidRPr="00B200B9">
        <w:rPr>
          <w:rFonts w:ascii="Times New Roman" w:hAnsi="Times New Roman" w:cs="Times New Roman"/>
          <w:color w:val="000000"/>
          <w:sz w:val="24"/>
          <w:szCs w:val="24"/>
          <w:lang w:eastAsia="ru-RU"/>
        </w:rPr>
        <w:t xml:space="preserve">». О. </w:t>
      </w:r>
      <w:proofErr w:type="spellStart"/>
      <w:r w:rsidRPr="00B200B9">
        <w:rPr>
          <w:rFonts w:ascii="Times New Roman" w:hAnsi="Times New Roman" w:cs="Times New Roman"/>
          <w:color w:val="000000"/>
          <w:sz w:val="24"/>
          <w:szCs w:val="24"/>
          <w:lang w:eastAsia="ru-RU"/>
        </w:rPr>
        <w:t>Дриз</w:t>
      </w:r>
      <w:proofErr w:type="spellEnd"/>
      <w:r w:rsidRPr="00B200B9">
        <w:rPr>
          <w:rFonts w:ascii="Times New Roman" w:hAnsi="Times New Roman" w:cs="Times New Roman"/>
          <w:color w:val="000000"/>
          <w:sz w:val="24"/>
          <w:szCs w:val="24"/>
          <w:lang w:eastAsia="ru-RU"/>
        </w:rPr>
        <w:t xml:space="preserve"> «Привет» </w:t>
      </w:r>
    </w:p>
    <w:p w:rsidR="00B200B9" w:rsidRPr="00B200B9" w:rsidRDefault="00B200B9" w:rsidP="00B200B9">
      <w:pPr>
        <w:shd w:val="clear" w:color="auto" w:fill="FFFFFF"/>
        <w:suppressAutoHyphens w:val="0"/>
        <w:spacing w:after="0" w:line="240" w:lineRule="auto"/>
        <w:rPr>
          <w:rFonts w:ascii="Times New Roman" w:hAnsi="Times New Roman" w:cs="Times New Roman"/>
          <w:color w:val="000000"/>
          <w:sz w:val="24"/>
          <w:szCs w:val="24"/>
          <w:lang w:eastAsia="ru-RU"/>
        </w:rPr>
      </w:pPr>
      <w:r w:rsidRPr="00B200B9">
        <w:rPr>
          <w:rFonts w:ascii="Times New Roman" w:hAnsi="Times New Roman" w:cs="Times New Roman"/>
          <w:color w:val="000000"/>
          <w:sz w:val="24"/>
          <w:szCs w:val="24"/>
          <w:lang w:eastAsia="ru-RU"/>
        </w:rPr>
        <w:t>И. Пивоварова «</w:t>
      </w:r>
      <w:proofErr w:type="spellStart"/>
      <w:r w:rsidRPr="00B200B9">
        <w:rPr>
          <w:rFonts w:ascii="Times New Roman" w:hAnsi="Times New Roman" w:cs="Times New Roman"/>
          <w:color w:val="000000"/>
          <w:sz w:val="24"/>
          <w:szCs w:val="24"/>
          <w:lang w:eastAsia="ru-RU"/>
        </w:rPr>
        <w:t>Кулинаки</w:t>
      </w:r>
      <w:proofErr w:type="spellEnd"/>
      <w:r w:rsidRPr="00B200B9">
        <w:rPr>
          <w:rFonts w:ascii="Times New Roman" w:hAnsi="Times New Roman" w:cs="Times New Roman"/>
          <w:color w:val="000000"/>
          <w:sz w:val="24"/>
          <w:szCs w:val="24"/>
          <w:lang w:eastAsia="ru-RU"/>
        </w:rPr>
        <w:t>–</w:t>
      </w:r>
      <w:proofErr w:type="spellStart"/>
      <w:r w:rsidRPr="00B200B9">
        <w:rPr>
          <w:rFonts w:ascii="Times New Roman" w:hAnsi="Times New Roman" w:cs="Times New Roman"/>
          <w:color w:val="000000"/>
          <w:sz w:val="24"/>
          <w:szCs w:val="24"/>
          <w:lang w:eastAsia="ru-RU"/>
        </w:rPr>
        <w:t>пулинакиО</w:t>
      </w:r>
      <w:proofErr w:type="spellEnd"/>
      <w:r w:rsidRPr="00B200B9">
        <w:rPr>
          <w:rFonts w:ascii="Times New Roman" w:hAnsi="Times New Roman" w:cs="Times New Roman"/>
          <w:color w:val="000000"/>
          <w:sz w:val="24"/>
          <w:szCs w:val="24"/>
          <w:lang w:eastAsia="ru-RU"/>
        </w:rPr>
        <w:t xml:space="preserve">. Григорьев «Стук», И. </w:t>
      </w:r>
      <w:proofErr w:type="spellStart"/>
      <w:proofErr w:type="gramStart"/>
      <w:r w:rsidRPr="00B200B9">
        <w:rPr>
          <w:rFonts w:ascii="Times New Roman" w:hAnsi="Times New Roman" w:cs="Times New Roman"/>
          <w:color w:val="000000"/>
          <w:sz w:val="24"/>
          <w:szCs w:val="24"/>
          <w:lang w:eastAsia="ru-RU"/>
        </w:rPr>
        <w:t>Токмакова«</w:t>
      </w:r>
      <w:proofErr w:type="gramEnd"/>
      <w:r w:rsidRPr="00B200B9">
        <w:rPr>
          <w:rFonts w:ascii="Times New Roman" w:hAnsi="Times New Roman" w:cs="Times New Roman"/>
          <w:color w:val="000000"/>
          <w:sz w:val="24"/>
          <w:szCs w:val="24"/>
          <w:lang w:eastAsia="ru-RU"/>
        </w:rPr>
        <w:t>РазговорЛютика</w:t>
      </w:r>
      <w:proofErr w:type="spellEnd"/>
      <w:r w:rsidRPr="00B200B9">
        <w:rPr>
          <w:rFonts w:ascii="Times New Roman" w:hAnsi="Times New Roman" w:cs="Times New Roman"/>
          <w:color w:val="000000"/>
          <w:sz w:val="24"/>
          <w:szCs w:val="24"/>
          <w:lang w:eastAsia="ru-RU"/>
        </w:rPr>
        <w:t xml:space="preserve"> и Жучка»</w:t>
      </w:r>
    </w:p>
    <w:p w:rsidR="00B200B9" w:rsidRPr="00B200B9" w:rsidRDefault="00B200B9" w:rsidP="00B200B9">
      <w:pPr>
        <w:shd w:val="clear" w:color="auto" w:fill="FFFFFF"/>
        <w:suppressAutoHyphens w:val="0"/>
        <w:spacing w:after="0" w:line="240" w:lineRule="auto"/>
        <w:rPr>
          <w:rFonts w:ascii="Times New Roman" w:hAnsi="Times New Roman" w:cs="Times New Roman"/>
          <w:color w:val="000000"/>
          <w:sz w:val="24"/>
          <w:szCs w:val="24"/>
          <w:lang w:eastAsia="ru-RU"/>
        </w:rPr>
      </w:pPr>
      <w:r w:rsidRPr="00B200B9">
        <w:rPr>
          <w:rFonts w:ascii="Times New Roman" w:hAnsi="Times New Roman" w:cs="Times New Roman"/>
          <w:color w:val="000000"/>
          <w:sz w:val="24"/>
          <w:szCs w:val="24"/>
          <w:lang w:eastAsia="ru-RU"/>
        </w:rPr>
        <w:t xml:space="preserve">К. И. Чуковский «Телефон» М. </w:t>
      </w:r>
      <w:proofErr w:type="spellStart"/>
      <w:r w:rsidRPr="00B200B9">
        <w:rPr>
          <w:rFonts w:ascii="Times New Roman" w:hAnsi="Times New Roman" w:cs="Times New Roman"/>
          <w:color w:val="000000"/>
          <w:sz w:val="24"/>
          <w:szCs w:val="24"/>
          <w:lang w:eastAsia="ru-RU"/>
        </w:rPr>
        <w:t>Пляцковский</w:t>
      </w:r>
      <w:proofErr w:type="spellEnd"/>
      <w:r w:rsidRPr="00B200B9">
        <w:rPr>
          <w:rFonts w:ascii="Times New Roman" w:hAnsi="Times New Roman" w:cs="Times New Roman"/>
          <w:color w:val="000000"/>
          <w:sz w:val="24"/>
          <w:szCs w:val="24"/>
          <w:lang w:eastAsia="ru-RU"/>
        </w:rPr>
        <w:t xml:space="preserve"> «Помощник». </w:t>
      </w:r>
    </w:p>
    <w:p w:rsidR="00B200B9" w:rsidRPr="00B200B9" w:rsidRDefault="00B200B9" w:rsidP="00B200B9">
      <w:pPr>
        <w:shd w:val="clear" w:color="auto" w:fill="FFFFFF"/>
        <w:suppressAutoHyphens w:val="0"/>
        <w:spacing w:after="0" w:line="240" w:lineRule="auto"/>
        <w:ind w:firstLine="708"/>
        <w:rPr>
          <w:rFonts w:ascii="Times New Roman" w:hAnsi="Times New Roman" w:cs="Times New Roman"/>
          <w:b/>
          <w:color w:val="000000"/>
          <w:sz w:val="24"/>
          <w:szCs w:val="24"/>
          <w:lang w:eastAsia="ru-RU"/>
        </w:rPr>
      </w:pPr>
      <w:r w:rsidRPr="00B200B9">
        <w:rPr>
          <w:rFonts w:ascii="Times New Roman" w:hAnsi="Times New Roman" w:cs="Times New Roman"/>
          <w:b/>
          <w:sz w:val="24"/>
          <w:szCs w:val="24"/>
          <w:lang w:eastAsia="ru-RU"/>
        </w:rPr>
        <w:t>Я и мои друзья</w:t>
      </w:r>
    </w:p>
    <w:p w:rsidR="00B200B9" w:rsidRPr="00B200B9" w:rsidRDefault="00B200B9" w:rsidP="00B200B9">
      <w:pPr>
        <w:shd w:val="clear" w:color="auto" w:fill="FFFFFF"/>
        <w:suppressAutoHyphens w:val="0"/>
        <w:spacing w:after="0" w:line="240" w:lineRule="auto"/>
        <w:rPr>
          <w:rFonts w:ascii="Times New Roman" w:hAnsi="Times New Roman" w:cs="Times New Roman"/>
          <w:color w:val="000000"/>
          <w:sz w:val="24"/>
          <w:szCs w:val="24"/>
          <w:lang w:eastAsia="ru-RU"/>
        </w:rPr>
      </w:pPr>
      <w:r w:rsidRPr="00B200B9">
        <w:rPr>
          <w:rFonts w:ascii="Times New Roman" w:hAnsi="Times New Roman" w:cs="Times New Roman"/>
          <w:color w:val="000000"/>
          <w:sz w:val="24"/>
          <w:szCs w:val="24"/>
          <w:lang w:eastAsia="ru-RU"/>
        </w:rPr>
        <w:t>Ю. Ермолаева «Лучший друг». Е. Благинина «Подарок».</w:t>
      </w:r>
    </w:p>
    <w:p w:rsidR="00B200B9" w:rsidRPr="00B200B9" w:rsidRDefault="00B200B9" w:rsidP="00B200B9">
      <w:pPr>
        <w:shd w:val="clear" w:color="auto" w:fill="FFFFFF"/>
        <w:suppressAutoHyphens w:val="0"/>
        <w:spacing w:after="0" w:line="240" w:lineRule="auto"/>
        <w:rPr>
          <w:rFonts w:ascii="Times New Roman" w:hAnsi="Times New Roman" w:cs="Times New Roman"/>
          <w:color w:val="000000"/>
          <w:sz w:val="24"/>
          <w:szCs w:val="24"/>
          <w:lang w:eastAsia="ru-RU"/>
        </w:rPr>
      </w:pPr>
      <w:r w:rsidRPr="00B200B9">
        <w:rPr>
          <w:rFonts w:ascii="Times New Roman" w:hAnsi="Times New Roman" w:cs="Times New Roman"/>
          <w:color w:val="000000"/>
          <w:sz w:val="24"/>
          <w:szCs w:val="24"/>
          <w:lang w:eastAsia="ru-RU"/>
        </w:rPr>
        <w:t xml:space="preserve">В. Орлов «Кто первый?». С. Михалков «Бараны». </w:t>
      </w:r>
    </w:p>
    <w:p w:rsidR="00B200B9" w:rsidRPr="00B200B9" w:rsidRDefault="00B200B9" w:rsidP="00B200B9">
      <w:pPr>
        <w:shd w:val="clear" w:color="auto" w:fill="FFFFFF"/>
        <w:suppressAutoHyphens w:val="0"/>
        <w:spacing w:after="0" w:line="240" w:lineRule="auto"/>
        <w:rPr>
          <w:rFonts w:ascii="Times New Roman" w:hAnsi="Times New Roman" w:cs="Times New Roman"/>
          <w:color w:val="000000"/>
          <w:sz w:val="24"/>
          <w:szCs w:val="24"/>
          <w:lang w:eastAsia="ru-RU"/>
        </w:rPr>
      </w:pPr>
      <w:r w:rsidRPr="00B200B9">
        <w:rPr>
          <w:rFonts w:ascii="Times New Roman" w:hAnsi="Times New Roman" w:cs="Times New Roman"/>
          <w:color w:val="000000"/>
          <w:sz w:val="24"/>
          <w:szCs w:val="24"/>
          <w:lang w:eastAsia="ru-RU"/>
        </w:rPr>
        <w:t xml:space="preserve">Р. </w:t>
      </w:r>
      <w:proofErr w:type="spellStart"/>
      <w:r w:rsidRPr="00B200B9">
        <w:rPr>
          <w:rFonts w:ascii="Times New Roman" w:hAnsi="Times New Roman" w:cs="Times New Roman"/>
          <w:color w:val="000000"/>
          <w:sz w:val="24"/>
          <w:szCs w:val="24"/>
          <w:lang w:eastAsia="ru-RU"/>
        </w:rPr>
        <w:t>Сеф</w:t>
      </w:r>
      <w:proofErr w:type="spellEnd"/>
      <w:r w:rsidRPr="00B200B9">
        <w:rPr>
          <w:rFonts w:ascii="Times New Roman" w:hAnsi="Times New Roman" w:cs="Times New Roman"/>
          <w:color w:val="000000"/>
          <w:sz w:val="24"/>
          <w:szCs w:val="24"/>
          <w:lang w:eastAsia="ru-RU"/>
        </w:rPr>
        <w:t xml:space="preserve"> «Совет». В. Берестов «В магазине игрушек». </w:t>
      </w:r>
    </w:p>
    <w:p w:rsidR="00B200B9" w:rsidRPr="00B200B9" w:rsidRDefault="00B200B9" w:rsidP="00B200B9">
      <w:pPr>
        <w:shd w:val="clear" w:color="auto" w:fill="FFFFFF"/>
        <w:suppressAutoHyphens w:val="0"/>
        <w:spacing w:after="0" w:line="240" w:lineRule="auto"/>
        <w:rPr>
          <w:rFonts w:ascii="Times New Roman" w:hAnsi="Times New Roman" w:cs="Times New Roman"/>
          <w:color w:val="000000"/>
          <w:sz w:val="24"/>
          <w:szCs w:val="24"/>
          <w:lang w:eastAsia="ru-RU"/>
        </w:rPr>
      </w:pPr>
      <w:r w:rsidRPr="00B200B9">
        <w:rPr>
          <w:rFonts w:ascii="Times New Roman" w:hAnsi="Times New Roman" w:cs="Times New Roman"/>
          <w:color w:val="000000"/>
          <w:sz w:val="24"/>
          <w:szCs w:val="24"/>
          <w:lang w:eastAsia="ru-RU"/>
        </w:rPr>
        <w:t xml:space="preserve">И. Пивоварова «Вежливый ослик». А. Барто «Вот так защитник». </w:t>
      </w:r>
    </w:p>
    <w:p w:rsidR="00B200B9" w:rsidRPr="00B200B9" w:rsidRDefault="00B200B9" w:rsidP="00B200B9">
      <w:pPr>
        <w:shd w:val="clear" w:color="auto" w:fill="FFFFFF"/>
        <w:suppressAutoHyphens w:val="0"/>
        <w:spacing w:after="0" w:line="240" w:lineRule="auto"/>
        <w:rPr>
          <w:rFonts w:ascii="Times New Roman" w:hAnsi="Times New Roman" w:cs="Times New Roman"/>
          <w:color w:val="000000"/>
          <w:sz w:val="24"/>
          <w:szCs w:val="24"/>
          <w:lang w:eastAsia="ru-RU"/>
        </w:rPr>
      </w:pPr>
      <w:r w:rsidRPr="00B200B9">
        <w:rPr>
          <w:rFonts w:ascii="Times New Roman" w:hAnsi="Times New Roman" w:cs="Times New Roman"/>
          <w:color w:val="000000"/>
          <w:sz w:val="24"/>
          <w:szCs w:val="24"/>
          <w:lang w:eastAsia="ru-RU"/>
        </w:rPr>
        <w:t xml:space="preserve">Я. Аким «Моя родня». С. Маршак «Хороший день». </w:t>
      </w:r>
    </w:p>
    <w:p w:rsidR="00B200B9" w:rsidRPr="00B200B9" w:rsidRDefault="00B200B9" w:rsidP="00B200B9">
      <w:pPr>
        <w:shd w:val="clear" w:color="auto" w:fill="FFFFFF"/>
        <w:suppressAutoHyphens w:val="0"/>
        <w:spacing w:after="0" w:line="240" w:lineRule="auto"/>
        <w:ind w:firstLine="708"/>
        <w:rPr>
          <w:rFonts w:ascii="Times New Roman" w:hAnsi="Times New Roman" w:cs="Times New Roman"/>
          <w:b/>
          <w:color w:val="000000"/>
          <w:sz w:val="24"/>
          <w:szCs w:val="24"/>
          <w:lang w:eastAsia="ru-RU"/>
        </w:rPr>
      </w:pPr>
      <w:r w:rsidRPr="00B200B9">
        <w:rPr>
          <w:rFonts w:ascii="Times New Roman" w:hAnsi="Times New Roman" w:cs="Times New Roman"/>
          <w:b/>
          <w:color w:val="000000"/>
          <w:sz w:val="24"/>
          <w:szCs w:val="24"/>
          <w:lang w:eastAsia="ru-RU"/>
        </w:rPr>
        <w:t>О братьях наших меньших.</w:t>
      </w:r>
    </w:p>
    <w:p w:rsidR="00B200B9" w:rsidRPr="00B200B9" w:rsidRDefault="00B200B9" w:rsidP="00B200B9">
      <w:pPr>
        <w:shd w:val="clear" w:color="auto" w:fill="FFFFFF"/>
        <w:suppressAutoHyphens w:val="0"/>
        <w:spacing w:after="0" w:line="240" w:lineRule="auto"/>
        <w:rPr>
          <w:rFonts w:ascii="Times New Roman" w:hAnsi="Times New Roman" w:cs="Times New Roman"/>
          <w:color w:val="000000"/>
          <w:sz w:val="24"/>
          <w:szCs w:val="24"/>
          <w:lang w:eastAsia="ru-RU"/>
        </w:rPr>
      </w:pPr>
      <w:r w:rsidRPr="00B200B9">
        <w:rPr>
          <w:rFonts w:ascii="Times New Roman" w:hAnsi="Times New Roman" w:cs="Times New Roman"/>
          <w:color w:val="000000"/>
          <w:sz w:val="24"/>
          <w:szCs w:val="24"/>
          <w:lang w:eastAsia="ru-RU"/>
        </w:rPr>
        <w:t xml:space="preserve">М. </w:t>
      </w:r>
      <w:proofErr w:type="spellStart"/>
      <w:r w:rsidRPr="00B200B9">
        <w:rPr>
          <w:rFonts w:ascii="Times New Roman" w:hAnsi="Times New Roman" w:cs="Times New Roman"/>
          <w:color w:val="000000"/>
          <w:sz w:val="24"/>
          <w:szCs w:val="24"/>
          <w:lang w:eastAsia="ru-RU"/>
        </w:rPr>
        <w:t>Пляцковский</w:t>
      </w:r>
      <w:proofErr w:type="spellEnd"/>
      <w:r w:rsidRPr="00B200B9">
        <w:rPr>
          <w:rFonts w:ascii="Times New Roman" w:hAnsi="Times New Roman" w:cs="Times New Roman"/>
          <w:color w:val="000000"/>
          <w:sz w:val="24"/>
          <w:szCs w:val="24"/>
          <w:lang w:eastAsia="ru-RU"/>
        </w:rPr>
        <w:t xml:space="preserve"> «Сердитый дог Буль». Ю. </w:t>
      </w:r>
      <w:proofErr w:type="spellStart"/>
      <w:r w:rsidRPr="00B200B9">
        <w:rPr>
          <w:rFonts w:ascii="Times New Roman" w:hAnsi="Times New Roman" w:cs="Times New Roman"/>
          <w:color w:val="000000"/>
          <w:sz w:val="24"/>
          <w:szCs w:val="24"/>
          <w:lang w:eastAsia="ru-RU"/>
        </w:rPr>
        <w:t>Энтин</w:t>
      </w:r>
      <w:proofErr w:type="spellEnd"/>
      <w:r w:rsidRPr="00B200B9">
        <w:rPr>
          <w:rFonts w:ascii="Times New Roman" w:hAnsi="Times New Roman" w:cs="Times New Roman"/>
          <w:color w:val="000000"/>
          <w:sz w:val="24"/>
          <w:szCs w:val="24"/>
          <w:lang w:eastAsia="ru-RU"/>
        </w:rPr>
        <w:t xml:space="preserve"> «Про дружбу» </w:t>
      </w:r>
    </w:p>
    <w:p w:rsidR="00B200B9" w:rsidRPr="00B200B9" w:rsidRDefault="00B200B9" w:rsidP="00B200B9">
      <w:pPr>
        <w:shd w:val="clear" w:color="auto" w:fill="FFFFFF"/>
        <w:suppressAutoHyphens w:val="0"/>
        <w:spacing w:after="0" w:line="240" w:lineRule="auto"/>
        <w:rPr>
          <w:rFonts w:ascii="Times New Roman" w:hAnsi="Times New Roman" w:cs="Times New Roman"/>
          <w:color w:val="000000"/>
          <w:sz w:val="24"/>
          <w:szCs w:val="24"/>
          <w:lang w:eastAsia="ru-RU"/>
        </w:rPr>
      </w:pPr>
      <w:r w:rsidRPr="00B200B9">
        <w:rPr>
          <w:rFonts w:ascii="Times New Roman" w:hAnsi="Times New Roman" w:cs="Times New Roman"/>
          <w:color w:val="000000"/>
          <w:sz w:val="24"/>
          <w:szCs w:val="24"/>
          <w:lang w:eastAsia="ru-RU"/>
        </w:rPr>
        <w:t xml:space="preserve">С. Михалков «Трезор». Р. </w:t>
      </w:r>
      <w:proofErr w:type="spellStart"/>
      <w:r w:rsidRPr="00B200B9">
        <w:rPr>
          <w:rFonts w:ascii="Times New Roman" w:hAnsi="Times New Roman" w:cs="Times New Roman"/>
          <w:color w:val="000000"/>
          <w:sz w:val="24"/>
          <w:szCs w:val="24"/>
          <w:lang w:eastAsia="ru-RU"/>
        </w:rPr>
        <w:t>Сеф</w:t>
      </w:r>
      <w:proofErr w:type="spellEnd"/>
      <w:r w:rsidRPr="00B200B9">
        <w:rPr>
          <w:rFonts w:ascii="Times New Roman" w:hAnsi="Times New Roman" w:cs="Times New Roman"/>
          <w:color w:val="000000"/>
          <w:sz w:val="24"/>
          <w:szCs w:val="24"/>
          <w:lang w:eastAsia="ru-RU"/>
        </w:rPr>
        <w:t xml:space="preserve"> «Кто любит собак». </w:t>
      </w:r>
    </w:p>
    <w:p w:rsidR="00B200B9" w:rsidRPr="00B200B9" w:rsidRDefault="00B200B9" w:rsidP="00B200B9">
      <w:pPr>
        <w:shd w:val="clear" w:color="auto" w:fill="FFFFFF"/>
        <w:suppressAutoHyphens w:val="0"/>
        <w:spacing w:after="0" w:line="240" w:lineRule="auto"/>
        <w:rPr>
          <w:rFonts w:ascii="Times New Roman" w:hAnsi="Times New Roman" w:cs="Times New Roman"/>
          <w:color w:val="000000"/>
          <w:sz w:val="24"/>
          <w:szCs w:val="24"/>
          <w:lang w:eastAsia="ru-RU"/>
        </w:rPr>
      </w:pPr>
      <w:r w:rsidRPr="00B200B9">
        <w:rPr>
          <w:rFonts w:ascii="Times New Roman" w:hAnsi="Times New Roman" w:cs="Times New Roman"/>
          <w:color w:val="000000"/>
          <w:sz w:val="24"/>
          <w:szCs w:val="24"/>
          <w:lang w:eastAsia="ru-RU"/>
        </w:rPr>
        <w:t xml:space="preserve">В. Осеева «Собака яростно лаяла». </w:t>
      </w:r>
    </w:p>
    <w:p w:rsidR="00B200B9" w:rsidRPr="00B200B9" w:rsidRDefault="00B200B9" w:rsidP="00B200B9">
      <w:pPr>
        <w:shd w:val="clear" w:color="auto" w:fill="FFFFFF"/>
        <w:suppressAutoHyphens w:val="0"/>
        <w:spacing w:after="0" w:line="240" w:lineRule="auto"/>
        <w:rPr>
          <w:rFonts w:ascii="Times New Roman" w:hAnsi="Times New Roman" w:cs="Times New Roman"/>
          <w:color w:val="000000"/>
          <w:sz w:val="24"/>
          <w:szCs w:val="24"/>
          <w:lang w:eastAsia="ru-RU"/>
        </w:rPr>
      </w:pPr>
      <w:r w:rsidRPr="00B200B9">
        <w:rPr>
          <w:rFonts w:ascii="Times New Roman" w:hAnsi="Times New Roman" w:cs="Times New Roman"/>
          <w:color w:val="000000"/>
          <w:sz w:val="24"/>
          <w:szCs w:val="24"/>
          <w:lang w:eastAsia="ru-RU"/>
        </w:rPr>
        <w:t xml:space="preserve">И. </w:t>
      </w:r>
      <w:proofErr w:type="spellStart"/>
      <w:r w:rsidRPr="00B200B9">
        <w:rPr>
          <w:rFonts w:ascii="Times New Roman" w:hAnsi="Times New Roman" w:cs="Times New Roman"/>
          <w:color w:val="000000"/>
          <w:sz w:val="24"/>
          <w:szCs w:val="24"/>
          <w:lang w:eastAsia="ru-RU"/>
        </w:rPr>
        <w:t>Токмакова</w:t>
      </w:r>
      <w:proofErr w:type="spellEnd"/>
      <w:r w:rsidRPr="00B200B9">
        <w:rPr>
          <w:rFonts w:ascii="Times New Roman" w:hAnsi="Times New Roman" w:cs="Times New Roman"/>
          <w:color w:val="000000"/>
          <w:sz w:val="24"/>
          <w:szCs w:val="24"/>
          <w:lang w:eastAsia="ru-RU"/>
        </w:rPr>
        <w:t xml:space="preserve"> «Купите собаку». </w:t>
      </w:r>
    </w:p>
    <w:p w:rsidR="00B200B9" w:rsidRPr="00B200B9" w:rsidRDefault="00B200B9" w:rsidP="00B200B9">
      <w:pPr>
        <w:shd w:val="clear" w:color="auto" w:fill="FFFFFF"/>
        <w:suppressAutoHyphens w:val="0"/>
        <w:spacing w:after="0" w:line="240" w:lineRule="auto"/>
        <w:rPr>
          <w:rFonts w:ascii="Times New Roman" w:hAnsi="Times New Roman" w:cs="Times New Roman"/>
          <w:color w:val="000000"/>
          <w:sz w:val="24"/>
          <w:szCs w:val="24"/>
          <w:lang w:eastAsia="ru-RU"/>
        </w:rPr>
      </w:pPr>
      <w:r w:rsidRPr="00B200B9">
        <w:rPr>
          <w:rFonts w:ascii="Times New Roman" w:hAnsi="Times New Roman" w:cs="Times New Roman"/>
          <w:color w:val="000000"/>
          <w:sz w:val="24"/>
          <w:szCs w:val="24"/>
          <w:lang w:eastAsia="ru-RU"/>
        </w:rPr>
        <w:t xml:space="preserve">М. </w:t>
      </w:r>
      <w:proofErr w:type="spellStart"/>
      <w:r w:rsidRPr="00B200B9">
        <w:rPr>
          <w:rFonts w:ascii="Times New Roman" w:hAnsi="Times New Roman" w:cs="Times New Roman"/>
          <w:color w:val="000000"/>
          <w:sz w:val="24"/>
          <w:szCs w:val="24"/>
          <w:lang w:eastAsia="ru-RU"/>
        </w:rPr>
        <w:t>Пляцковский</w:t>
      </w:r>
      <w:proofErr w:type="spellEnd"/>
      <w:r w:rsidRPr="00B200B9">
        <w:rPr>
          <w:rFonts w:ascii="Times New Roman" w:hAnsi="Times New Roman" w:cs="Times New Roman"/>
          <w:color w:val="000000"/>
          <w:sz w:val="24"/>
          <w:szCs w:val="24"/>
          <w:lang w:eastAsia="ru-RU"/>
        </w:rPr>
        <w:t xml:space="preserve"> «Цап </w:t>
      </w:r>
      <w:proofErr w:type="spellStart"/>
      <w:r w:rsidRPr="00B200B9">
        <w:rPr>
          <w:rFonts w:ascii="Times New Roman" w:hAnsi="Times New Roman" w:cs="Times New Roman"/>
          <w:color w:val="000000"/>
          <w:sz w:val="24"/>
          <w:szCs w:val="24"/>
          <w:lang w:eastAsia="ru-RU"/>
        </w:rPr>
        <w:t>Царапыч</w:t>
      </w:r>
      <w:proofErr w:type="spellEnd"/>
      <w:r w:rsidRPr="00B200B9">
        <w:rPr>
          <w:rFonts w:ascii="Times New Roman" w:hAnsi="Times New Roman" w:cs="Times New Roman"/>
          <w:color w:val="000000"/>
          <w:sz w:val="24"/>
          <w:szCs w:val="24"/>
          <w:lang w:eastAsia="ru-RU"/>
        </w:rPr>
        <w:t xml:space="preserve">». Г. Сапгир «Кошка». </w:t>
      </w:r>
    </w:p>
    <w:p w:rsidR="00B200B9" w:rsidRPr="00B200B9" w:rsidRDefault="00B200B9" w:rsidP="00B200B9">
      <w:pPr>
        <w:shd w:val="clear" w:color="auto" w:fill="FFFFFF"/>
        <w:suppressAutoHyphens w:val="0"/>
        <w:spacing w:after="0" w:line="240" w:lineRule="auto"/>
        <w:rPr>
          <w:rFonts w:ascii="Times New Roman" w:hAnsi="Times New Roman" w:cs="Times New Roman"/>
          <w:color w:val="000000"/>
          <w:sz w:val="24"/>
          <w:szCs w:val="24"/>
          <w:lang w:eastAsia="ru-RU"/>
        </w:rPr>
      </w:pPr>
      <w:r w:rsidRPr="00B200B9">
        <w:rPr>
          <w:rFonts w:ascii="Times New Roman" w:hAnsi="Times New Roman" w:cs="Times New Roman"/>
          <w:color w:val="000000"/>
          <w:sz w:val="24"/>
          <w:szCs w:val="24"/>
          <w:lang w:eastAsia="ru-RU"/>
        </w:rPr>
        <w:t xml:space="preserve">С. Михалков «Важный совет». В. Берестов «Лягушата». В. Лунин «Никого не обижай» </w:t>
      </w:r>
    </w:p>
    <w:p w:rsidR="00B200B9" w:rsidRPr="00B200B9" w:rsidRDefault="00B200B9" w:rsidP="00B200B9">
      <w:pPr>
        <w:shd w:val="clear" w:color="auto" w:fill="FFFFFF"/>
        <w:suppressAutoHyphens w:val="0"/>
        <w:spacing w:after="0" w:line="240" w:lineRule="auto"/>
        <w:rPr>
          <w:rFonts w:ascii="Times New Roman" w:hAnsi="Times New Roman" w:cs="Times New Roman"/>
          <w:color w:val="000000"/>
          <w:sz w:val="24"/>
          <w:szCs w:val="24"/>
          <w:lang w:eastAsia="ru-RU"/>
        </w:rPr>
      </w:pPr>
      <w:proofErr w:type="spellStart"/>
      <w:r w:rsidRPr="00B200B9">
        <w:rPr>
          <w:rFonts w:ascii="Times New Roman" w:hAnsi="Times New Roman" w:cs="Times New Roman"/>
          <w:color w:val="000000"/>
          <w:sz w:val="24"/>
          <w:szCs w:val="24"/>
          <w:lang w:eastAsia="ru-RU"/>
        </w:rPr>
        <w:t>Д.Хармс</w:t>
      </w:r>
      <w:proofErr w:type="spellEnd"/>
      <w:r w:rsidRPr="00B200B9">
        <w:rPr>
          <w:rFonts w:ascii="Times New Roman" w:hAnsi="Times New Roman" w:cs="Times New Roman"/>
          <w:color w:val="000000"/>
          <w:sz w:val="24"/>
          <w:szCs w:val="24"/>
          <w:lang w:eastAsia="ru-RU"/>
        </w:rPr>
        <w:t xml:space="preserve"> «Храбрый ёж». </w:t>
      </w:r>
    </w:p>
    <w:p w:rsidR="00B200B9" w:rsidRDefault="00B200B9" w:rsidP="00B200B9">
      <w:pPr>
        <w:shd w:val="clear" w:color="auto" w:fill="FFFFFF"/>
        <w:suppressAutoHyphens w:val="0"/>
        <w:spacing w:after="0" w:line="240" w:lineRule="auto"/>
        <w:rPr>
          <w:rFonts w:ascii="Times New Roman" w:hAnsi="Times New Roman" w:cs="Times New Roman"/>
          <w:color w:val="000000"/>
          <w:sz w:val="24"/>
          <w:szCs w:val="24"/>
          <w:lang w:eastAsia="ru-RU"/>
        </w:rPr>
      </w:pPr>
      <w:r w:rsidRPr="00B200B9">
        <w:rPr>
          <w:rFonts w:ascii="Times New Roman" w:hAnsi="Times New Roman" w:cs="Times New Roman"/>
          <w:color w:val="000000"/>
          <w:sz w:val="24"/>
          <w:szCs w:val="24"/>
          <w:lang w:eastAsia="ru-RU"/>
        </w:rPr>
        <w:t xml:space="preserve">Н. Сладков «Лисица и Ёж». </w:t>
      </w:r>
    </w:p>
    <w:p w:rsidR="005F4ED0" w:rsidRPr="00B200B9" w:rsidRDefault="005F4ED0" w:rsidP="00B200B9">
      <w:pPr>
        <w:shd w:val="clear" w:color="auto" w:fill="FFFFFF"/>
        <w:suppressAutoHyphens w:val="0"/>
        <w:spacing w:after="0" w:line="240" w:lineRule="auto"/>
        <w:rPr>
          <w:rFonts w:ascii="Times New Roman" w:hAnsi="Times New Roman" w:cs="Times New Roman"/>
          <w:color w:val="000000"/>
          <w:sz w:val="24"/>
          <w:szCs w:val="24"/>
          <w:lang w:eastAsia="ru-RU"/>
        </w:rPr>
      </w:pPr>
    </w:p>
    <w:p w:rsidR="000878C5" w:rsidRPr="000878C5" w:rsidRDefault="000878C5" w:rsidP="00B25CE3">
      <w:pPr>
        <w:widowControl w:val="0"/>
        <w:autoSpaceDE w:val="0"/>
        <w:spacing w:after="0" w:line="240" w:lineRule="auto"/>
        <w:ind w:firstLine="7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2 класс</w:t>
      </w:r>
    </w:p>
    <w:p w:rsidR="003D7E64" w:rsidRPr="003D7E64" w:rsidRDefault="00746604" w:rsidP="00F959D2">
      <w:pPr>
        <w:shd w:val="clear" w:color="auto" w:fill="FFFFFF"/>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F959D2">
        <w:rPr>
          <w:rFonts w:ascii="Times New Roman" w:hAnsi="Times New Roman" w:cs="Times New Roman"/>
          <w:b/>
          <w:sz w:val="24"/>
          <w:szCs w:val="24"/>
          <w:lang w:eastAsia="ru-RU"/>
        </w:rPr>
        <w:t>Знако</w:t>
      </w:r>
      <w:r w:rsidR="000D4351" w:rsidRPr="00F959D2">
        <w:rPr>
          <w:rFonts w:ascii="Times New Roman" w:hAnsi="Times New Roman" w:cs="Times New Roman"/>
          <w:b/>
          <w:sz w:val="24"/>
          <w:szCs w:val="24"/>
          <w:lang w:eastAsia="ru-RU"/>
        </w:rPr>
        <w:t>мство с учебником.</w:t>
      </w:r>
      <w:r w:rsidR="000D4351">
        <w:rPr>
          <w:rFonts w:ascii="Times New Roman" w:hAnsi="Times New Roman" w:cs="Times New Roman"/>
          <w:sz w:val="24"/>
          <w:szCs w:val="24"/>
          <w:lang w:eastAsia="ru-RU"/>
        </w:rPr>
        <w:t xml:space="preserve"> </w:t>
      </w:r>
      <w:r w:rsidRPr="00746604">
        <w:rPr>
          <w:rFonts w:ascii="Times New Roman" w:hAnsi="Times New Roman" w:cs="Times New Roman"/>
          <w:sz w:val="24"/>
          <w:szCs w:val="24"/>
          <w:lang w:eastAsia="ru-RU"/>
        </w:rPr>
        <w:t>Система условных обозначений. Содержание учебника. Словарь.</w:t>
      </w:r>
      <w:r w:rsidR="003D7E64">
        <w:rPr>
          <w:rFonts w:ascii="Times New Roman" w:hAnsi="Times New Roman" w:cs="Times New Roman"/>
          <w:sz w:val="24"/>
          <w:szCs w:val="24"/>
          <w:lang w:eastAsia="ru-RU"/>
        </w:rPr>
        <w:t xml:space="preserve"> </w:t>
      </w:r>
      <w:r w:rsidR="003D7E64" w:rsidRPr="00746604">
        <w:rPr>
          <w:rFonts w:ascii="Times New Roman" w:hAnsi="Times New Roman" w:cs="Times New Roman"/>
          <w:b/>
          <w:sz w:val="24"/>
          <w:szCs w:val="24"/>
          <w:lang w:eastAsia="ru-RU"/>
        </w:rPr>
        <w:t>Са</w:t>
      </w:r>
      <w:r w:rsidR="003D7E64">
        <w:rPr>
          <w:rFonts w:ascii="Times New Roman" w:hAnsi="Times New Roman" w:cs="Times New Roman"/>
          <w:b/>
          <w:sz w:val="24"/>
          <w:szCs w:val="24"/>
          <w:lang w:eastAsia="ru-RU"/>
        </w:rPr>
        <w:t>мое великое чудо на свете.</w:t>
      </w:r>
      <w:r w:rsidR="003D7E64">
        <w:rPr>
          <w:rFonts w:ascii="Times New Roman" w:hAnsi="Times New Roman" w:cs="Times New Roman"/>
          <w:sz w:val="24"/>
          <w:szCs w:val="24"/>
          <w:lang w:eastAsia="ru-RU"/>
        </w:rPr>
        <w:t xml:space="preserve"> </w:t>
      </w:r>
      <w:r w:rsidR="003D7E64" w:rsidRPr="00746604">
        <w:rPr>
          <w:rFonts w:ascii="Times New Roman" w:hAnsi="Times New Roman" w:cs="Times New Roman"/>
          <w:sz w:val="24"/>
          <w:szCs w:val="24"/>
          <w:lang w:eastAsia="ru-RU"/>
        </w:rPr>
        <w:t>Старинные и современные книги. Сравнение книг.</w:t>
      </w:r>
    </w:p>
    <w:p w:rsidR="00E95623" w:rsidRPr="00E95623" w:rsidRDefault="00F959D2" w:rsidP="00E95623">
      <w:pPr>
        <w:widowControl w:val="0"/>
        <w:suppressAutoHyphens w:val="0"/>
        <w:autoSpaceDE w:val="0"/>
        <w:autoSpaceDN w:val="0"/>
        <w:adjustRightInd w:val="0"/>
        <w:spacing w:after="0" w:line="240" w:lineRule="auto"/>
        <w:ind w:firstLine="708"/>
        <w:rPr>
          <w:rFonts w:ascii="Times New Roman" w:hAnsi="Times New Roman" w:cs="Times New Roman"/>
          <w:i/>
          <w:sz w:val="24"/>
          <w:szCs w:val="24"/>
          <w:lang w:eastAsia="ru-RU"/>
        </w:rPr>
      </w:pPr>
      <w:r>
        <w:rPr>
          <w:rFonts w:ascii="Times New Roman" w:hAnsi="Times New Roman" w:cs="Times New Roman"/>
          <w:b/>
          <w:sz w:val="24"/>
          <w:szCs w:val="24"/>
          <w:lang w:eastAsia="ru-RU"/>
        </w:rPr>
        <w:t>Самое великое чудо на свете</w:t>
      </w:r>
      <w:r w:rsidR="00E95623">
        <w:rPr>
          <w:rFonts w:ascii="Times New Roman" w:hAnsi="Times New Roman" w:cs="Times New Roman"/>
          <w:b/>
          <w:sz w:val="24"/>
          <w:szCs w:val="24"/>
          <w:lang w:eastAsia="ru-RU"/>
        </w:rPr>
        <w:t xml:space="preserve">. </w:t>
      </w:r>
      <w:r w:rsidR="00E95623" w:rsidRPr="00E95623">
        <w:rPr>
          <w:rFonts w:ascii="Times New Roman" w:hAnsi="Times New Roman" w:cs="Times New Roman"/>
          <w:sz w:val="24"/>
          <w:szCs w:val="24"/>
          <w:lang w:eastAsia="ru-RU"/>
        </w:rPr>
        <w:t>Проект «О чем может рассказать школьная библиотека».</w:t>
      </w:r>
    </w:p>
    <w:p w:rsidR="00F959D2" w:rsidRPr="00E95623" w:rsidRDefault="00E95623" w:rsidP="00E87BC4">
      <w:pPr>
        <w:widowControl w:val="0"/>
        <w:suppressAutoHyphens w:val="0"/>
        <w:autoSpaceDE w:val="0"/>
        <w:autoSpaceDN w:val="0"/>
        <w:adjustRightInd w:val="0"/>
        <w:spacing w:after="0" w:line="240" w:lineRule="auto"/>
        <w:rPr>
          <w:rFonts w:ascii="Times New Roman" w:hAnsi="Times New Roman" w:cs="Times New Roman"/>
          <w:sz w:val="24"/>
          <w:szCs w:val="24"/>
          <w:lang w:eastAsia="ru-RU"/>
        </w:rPr>
      </w:pPr>
      <w:r w:rsidRPr="00E95623">
        <w:rPr>
          <w:rFonts w:ascii="Times New Roman" w:hAnsi="Times New Roman" w:cs="Times New Roman"/>
          <w:sz w:val="24"/>
          <w:szCs w:val="24"/>
          <w:lang w:eastAsia="ru-RU"/>
        </w:rPr>
        <w:t>Старинные и современные книги. Сравнение книг</w:t>
      </w:r>
    </w:p>
    <w:p w:rsidR="00F959D2" w:rsidRPr="00746604" w:rsidRDefault="00F959D2" w:rsidP="00F959D2">
      <w:pPr>
        <w:widowControl w:val="0"/>
        <w:suppressAutoHyphens w:val="0"/>
        <w:autoSpaceDE w:val="0"/>
        <w:autoSpaceDN w:val="0"/>
        <w:adjustRightInd w:val="0"/>
        <w:spacing w:after="0" w:line="240" w:lineRule="auto"/>
        <w:ind w:firstLine="708"/>
        <w:rPr>
          <w:rFonts w:ascii="Times New Roman" w:hAnsi="Times New Roman" w:cs="Times New Roman"/>
          <w:b/>
          <w:sz w:val="24"/>
          <w:szCs w:val="24"/>
          <w:lang w:eastAsia="ru-RU"/>
        </w:rPr>
      </w:pPr>
      <w:r w:rsidRPr="00746604">
        <w:rPr>
          <w:rFonts w:ascii="Times New Roman" w:hAnsi="Times New Roman" w:cs="Times New Roman"/>
          <w:b/>
          <w:sz w:val="24"/>
          <w:szCs w:val="24"/>
          <w:lang w:eastAsia="ru-RU"/>
        </w:rPr>
        <w:t>Ус</w:t>
      </w:r>
      <w:r>
        <w:rPr>
          <w:rFonts w:ascii="Times New Roman" w:hAnsi="Times New Roman" w:cs="Times New Roman"/>
          <w:b/>
          <w:sz w:val="24"/>
          <w:szCs w:val="24"/>
          <w:lang w:eastAsia="ru-RU"/>
        </w:rPr>
        <w:t>тное народное творчество.</w:t>
      </w:r>
    </w:p>
    <w:p w:rsidR="00F959D2" w:rsidRPr="00746604" w:rsidRDefault="00F959D2" w:rsidP="00F959D2">
      <w:pPr>
        <w:shd w:val="clear" w:color="auto" w:fill="FFFFFF"/>
        <w:suppressAutoHyphens w:val="0"/>
        <w:autoSpaceDE w:val="0"/>
        <w:autoSpaceDN w:val="0"/>
        <w:adjustRightInd w:val="0"/>
        <w:spacing w:after="0" w:line="240" w:lineRule="auto"/>
        <w:ind w:firstLine="47"/>
        <w:jc w:val="both"/>
        <w:rPr>
          <w:rFonts w:ascii="Times New Roman" w:hAnsi="Times New Roman" w:cs="Times New Roman"/>
          <w:sz w:val="24"/>
          <w:szCs w:val="24"/>
          <w:lang w:eastAsia="ru-RU"/>
        </w:rPr>
      </w:pPr>
      <w:r w:rsidRPr="00746604">
        <w:rPr>
          <w:rFonts w:ascii="Times New Roman" w:hAnsi="Times New Roman" w:cs="Times New Roman"/>
          <w:sz w:val="24"/>
          <w:szCs w:val="24"/>
          <w:lang w:eastAsia="ru-RU"/>
        </w:rPr>
        <w:t xml:space="preserve">Малые и большие жанры устного народного творчества. Пословицы и поговорки. Пословицы русского народа. </w:t>
      </w:r>
      <w:proofErr w:type="spellStart"/>
      <w:r w:rsidRPr="00746604">
        <w:rPr>
          <w:rFonts w:ascii="Times New Roman" w:hAnsi="Times New Roman" w:cs="Times New Roman"/>
          <w:sz w:val="24"/>
          <w:szCs w:val="24"/>
          <w:lang w:eastAsia="ru-RU"/>
        </w:rPr>
        <w:t>В.Даль</w:t>
      </w:r>
      <w:proofErr w:type="spellEnd"/>
      <w:r w:rsidRPr="00746604">
        <w:rPr>
          <w:rFonts w:ascii="Times New Roman" w:hAnsi="Times New Roman" w:cs="Times New Roman"/>
          <w:sz w:val="24"/>
          <w:szCs w:val="24"/>
          <w:lang w:eastAsia="ru-RU"/>
        </w:rPr>
        <w:t xml:space="preserve"> – собиратель пословиц русского народа. Русские народные песни. Образ деревьев в русских народных песнях. Рифма. Потешки и прибаутки – малые жанры устного народного творчества. Считалки и небылицы. загадки. Сказки.</w:t>
      </w:r>
    </w:p>
    <w:p w:rsidR="00F959D2" w:rsidRPr="00B25CE3" w:rsidRDefault="00F959D2" w:rsidP="00B25CE3">
      <w:pPr>
        <w:shd w:val="clear" w:color="auto" w:fill="FFFFFF"/>
        <w:suppressAutoHyphens w:val="0"/>
        <w:autoSpaceDE w:val="0"/>
        <w:autoSpaceDN w:val="0"/>
        <w:adjustRightInd w:val="0"/>
        <w:spacing w:after="0" w:line="240" w:lineRule="auto"/>
        <w:ind w:firstLine="47"/>
        <w:jc w:val="both"/>
        <w:rPr>
          <w:rFonts w:ascii="Times New Roman" w:hAnsi="Times New Roman" w:cs="Times New Roman"/>
          <w:sz w:val="24"/>
          <w:szCs w:val="24"/>
          <w:lang w:eastAsia="ru-RU"/>
        </w:rPr>
      </w:pPr>
      <w:r w:rsidRPr="00746604">
        <w:rPr>
          <w:rFonts w:ascii="Times New Roman" w:hAnsi="Times New Roman" w:cs="Times New Roman"/>
          <w:sz w:val="24"/>
          <w:szCs w:val="24"/>
          <w:lang w:eastAsia="ru-RU"/>
        </w:rPr>
        <w:t>А. Плещ</w:t>
      </w:r>
      <w:r>
        <w:rPr>
          <w:rFonts w:ascii="Times New Roman" w:hAnsi="Times New Roman" w:cs="Times New Roman"/>
          <w:sz w:val="24"/>
          <w:szCs w:val="24"/>
          <w:lang w:eastAsia="ru-RU"/>
        </w:rPr>
        <w:t xml:space="preserve">еева, </w:t>
      </w:r>
      <w:proofErr w:type="spellStart"/>
      <w:r>
        <w:rPr>
          <w:rFonts w:ascii="Times New Roman" w:hAnsi="Times New Roman" w:cs="Times New Roman"/>
          <w:sz w:val="24"/>
          <w:szCs w:val="24"/>
          <w:lang w:eastAsia="ru-RU"/>
        </w:rPr>
        <w:t>А.Фета</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А.Толстого</w:t>
      </w:r>
      <w:proofErr w:type="spellEnd"/>
      <w:r>
        <w:rPr>
          <w:rFonts w:ascii="Times New Roman" w:hAnsi="Times New Roman" w:cs="Times New Roman"/>
          <w:sz w:val="24"/>
          <w:szCs w:val="24"/>
          <w:lang w:eastAsia="ru-RU"/>
        </w:rPr>
        <w:t xml:space="preserve"> и др.</w:t>
      </w:r>
    </w:p>
    <w:p w:rsidR="00746604" w:rsidRPr="00746604" w:rsidRDefault="003D7E64" w:rsidP="00746604">
      <w:pPr>
        <w:suppressAutoHyphens w:val="0"/>
        <w:spacing w:after="0" w:line="240" w:lineRule="auto"/>
        <w:ind w:firstLine="708"/>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Люблю природу русскую.</w:t>
      </w:r>
    </w:p>
    <w:p w:rsidR="00CD5045" w:rsidRPr="00B25CE3" w:rsidRDefault="00746604" w:rsidP="00B25CE3">
      <w:pPr>
        <w:shd w:val="clear" w:color="auto" w:fill="FFFFFF"/>
        <w:suppressAutoHyphens w:val="0"/>
        <w:autoSpaceDE w:val="0"/>
        <w:autoSpaceDN w:val="0"/>
        <w:adjustRightInd w:val="0"/>
        <w:spacing w:after="0" w:line="240" w:lineRule="auto"/>
        <w:ind w:firstLine="47"/>
        <w:jc w:val="both"/>
        <w:rPr>
          <w:rFonts w:ascii="Times New Roman" w:hAnsi="Times New Roman" w:cs="Times New Roman"/>
          <w:sz w:val="24"/>
          <w:szCs w:val="24"/>
          <w:lang w:eastAsia="ru-RU"/>
        </w:rPr>
      </w:pPr>
      <w:r w:rsidRPr="00746604">
        <w:rPr>
          <w:rFonts w:ascii="Times New Roman" w:hAnsi="Times New Roman" w:cs="Times New Roman"/>
          <w:sz w:val="24"/>
          <w:szCs w:val="24"/>
          <w:lang w:eastAsia="ru-RU"/>
        </w:rPr>
        <w:t>Картины осеней природы. Осенние загадки. Лирические стихотв</w:t>
      </w:r>
      <w:r w:rsidR="003D7E64">
        <w:rPr>
          <w:rFonts w:ascii="Times New Roman" w:hAnsi="Times New Roman" w:cs="Times New Roman"/>
          <w:sz w:val="24"/>
          <w:szCs w:val="24"/>
          <w:lang w:eastAsia="ru-RU"/>
        </w:rPr>
        <w:t>орения Ф. Тютчева, К. Бальмонта.</w:t>
      </w:r>
      <w:r w:rsidRPr="00746604">
        <w:rPr>
          <w:rFonts w:ascii="Times New Roman" w:hAnsi="Times New Roman" w:cs="Times New Roman"/>
          <w:sz w:val="24"/>
          <w:szCs w:val="24"/>
          <w:lang w:eastAsia="ru-RU"/>
        </w:rPr>
        <w:t xml:space="preserve"> </w:t>
      </w:r>
    </w:p>
    <w:p w:rsidR="00746604" w:rsidRPr="00746604" w:rsidRDefault="003D7E64" w:rsidP="00746604">
      <w:pPr>
        <w:suppressAutoHyphens w:val="0"/>
        <w:spacing w:after="0" w:line="240" w:lineRule="auto"/>
        <w:ind w:firstLine="708"/>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Русские писатели.</w:t>
      </w:r>
    </w:p>
    <w:p w:rsidR="00746604" w:rsidRPr="00746604" w:rsidRDefault="00746604" w:rsidP="00746604">
      <w:pPr>
        <w:suppressAutoHyphens w:val="0"/>
        <w:spacing w:after="0" w:line="240" w:lineRule="auto"/>
        <w:ind w:firstLine="47"/>
        <w:jc w:val="both"/>
        <w:rPr>
          <w:rFonts w:ascii="Times New Roman" w:hAnsi="Times New Roman" w:cs="Times New Roman"/>
          <w:sz w:val="24"/>
          <w:szCs w:val="24"/>
          <w:lang w:eastAsia="ru-RU"/>
        </w:rPr>
      </w:pPr>
      <w:proofErr w:type="spellStart"/>
      <w:r w:rsidRPr="00746604">
        <w:rPr>
          <w:rFonts w:ascii="Times New Roman" w:hAnsi="Times New Roman" w:cs="Times New Roman"/>
          <w:sz w:val="24"/>
          <w:szCs w:val="24"/>
          <w:lang w:eastAsia="ru-RU"/>
        </w:rPr>
        <w:t>А.С.Пушкин</w:t>
      </w:r>
      <w:proofErr w:type="spellEnd"/>
      <w:r w:rsidRPr="00746604">
        <w:rPr>
          <w:rFonts w:ascii="Times New Roman" w:hAnsi="Times New Roman" w:cs="Times New Roman"/>
          <w:sz w:val="24"/>
          <w:szCs w:val="24"/>
          <w:lang w:eastAsia="ru-RU"/>
        </w:rPr>
        <w:t xml:space="preserve"> – великий русский писатель. Лирические стихотворения. Картины природы. Средства художественной выразительности. Эпитет. Сравнение. Олицетворение. </w:t>
      </w:r>
    </w:p>
    <w:p w:rsidR="00746604" w:rsidRPr="00746604" w:rsidRDefault="00746604" w:rsidP="00746604">
      <w:pPr>
        <w:suppressAutoHyphens w:val="0"/>
        <w:spacing w:after="0" w:line="240" w:lineRule="auto"/>
        <w:ind w:firstLine="47"/>
        <w:jc w:val="both"/>
        <w:rPr>
          <w:rFonts w:ascii="Times New Roman" w:hAnsi="Times New Roman" w:cs="Times New Roman"/>
          <w:sz w:val="24"/>
          <w:szCs w:val="24"/>
          <w:lang w:eastAsia="ru-RU"/>
        </w:rPr>
      </w:pPr>
      <w:proofErr w:type="spellStart"/>
      <w:r w:rsidRPr="00746604">
        <w:rPr>
          <w:rFonts w:ascii="Times New Roman" w:hAnsi="Times New Roman" w:cs="Times New Roman"/>
          <w:sz w:val="24"/>
          <w:szCs w:val="24"/>
          <w:lang w:eastAsia="ru-RU"/>
        </w:rPr>
        <w:t>И.А.Крылов</w:t>
      </w:r>
      <w:proofErr w:type="spellEnd"/>
      <w:r w:rsidRPr="00746604">
        <w:rPr>
          <w:rFonts w:ascii="Times New Roman" w:hAnsi="Times New Roman" w:cs="Times New Roman"/>
          <w:sz w:val="24"/>
          <w:szCs w:val="24"/>
          <w:lang w:eastAsia="ru-RU"/>
        </w:rPr>
        <w:t xml:space="preserve">. Басни. Л.Н. Толстой. Басни </w:t>
      </w:r>
      <w:proofErr w:type="spellStart"/>
      <w:r w:rsidRPr="00746604">
        <w:rPr>
          <w:rFonts w:ascii="Times New Roman" w:hAnsi="Times New Roman" w:cs="Times New Roman"/>
          <w:sz w:val="24"/>
          <w:szCs w:val="24"/>
          <w:lang w:eastAsia="ru-RU"/>
        </w:rPr>
        <w:t>Л.Н.Толстого</w:t>
      </w:r>
      <w:proofErr w:type="spellEnd"/>
      <w:r w:rsidRPr="00746604">
        <w:rPr>
          <w:rFonts w:ascii="Times New Roman" w:hAnsi="Times New Roman" w:cs="Times New Roman"/>
          <w:sz w:val="24"/>
          <w:szCs w:val="24"/>
          <w:lang w:eastAsia="ru-RU"/>
        </w:rPr>
        <w:t>.</w:t>
      </w:r>
    </w:p>
    <w:p w:rsidR="00746604" w:rsidRPr="00746604" w:rsidRDefault="003D7E64" w:rsidP="00746604">
      <w:pPr>
        <w:suppressAutoHyphens w:val="0"/>
        <w:spacing w:after="0" w:line="240" w:lineRule="auto"/>
        <w:ind w:firstLine="708"/>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О братьях наших меньших.</w:t>
      </w:r>
    </w:p>
    <w:p w:rsidR="00746604" w:rsidRPr="00746604" w:rsidRDefault="00746604" w:rsidP="00746604">
      <w:pPr>
        <w:suppressAutoHyphens w:val="0"/>
        <w:spacing w:after="0" w:line="240" w:lineRule="auto"/>
        <w:ind w:firstLine="47"/>
        <w:jc w:val="both"/>
        <w:rPr>
          <w:rFonts w:ascii="Times New Roman" w:hAnsi="Times New Roman" w:cs="Times New Roman"/>
          <w:sz w:val="24"/>
          <w:szCs w:val="24"/>
          <w:lang w:eastAsia="ru-RU"/>
        </w:rPr>
      </w:pPr>
      <w:r w:rsidRPr="00746604">
        <w:rPr>
          <w:rFonts w:ascii="Times New Roman" w:hAnsi="Times New Roman" w:cs="Times New Roman"/>
          <w:sz w:val="24"/>
          <w:szCs w:val="24"/>
          <w:lang w:eastAsia="ru-RU"/>
        </w:rPr>
        <w:lastRenderedPageBreak/>
        <w:t xml:space="preserve">Веселые стихи о животных. </w:t>
      </w:r>
      <w:proofErr w:type="spellStart"/>
      <w:r w:rsidRPr="00746604">
        <w:rPr>
          <w:rFonts w:ascii="Times New Roman" w:hAnsi="Times New Roman" w:cs="Times New Roman"/>
          <w:sz w:val="24"/>
          <w:szCs w:val="24"/>
          <w:lang w:eastAsia="ru-RU"/>
        </w:rPr>
        <w:t>А.Шибаев</w:t>
      </w:r>
      <w:proofErr w:type="spellEnd"/>
      <w:r w:rsidRPr="00746604">
        <w:rPr>
          <w:rFonts w:ascii="Times New Roman" w:hAnsi="Times New Roman" w:cs="Times New Roman"/>
          <w:sz w:val="24"/>
          <w:szCs w:val="24"/>
          <w:lang w:eastAsia="ru-RU"/>
        </w:rPr>
        <w:t xml:space="preserve">, </w:t>
      </w:r>
      <w:proofErr w:type="spellStart"/>
      <w:r w:rsidRPr="00746604">
        <w:rPr>
          <w:rFonts w:ascii="Times New Roman" w:hAnsi="Times New Roman" w:cs="Times New Roman"/>
          <w:sz w:val="24"/>
          <w:szCs w:val="24"/>
          <w:lang w:eastAsia="ru-RU"/>
        </w:rPr>
        <w:t>Б.Заходер</w:t>
      </w:r>
      <w:proofErr w:type="spellEnd"/>
      <w:r w:rsidRPr="00746604">
        <w:rPr>
          <w:rFonts w:ascii="Times New Roman" w:hAnsi="Times New Roman" w:cs="Times New Roman"/>
          <w:sz w:val="24"/>
          <w:szCs w:val="24"/>
          <w:lang w:eastAsia="ru-RU"/>
        </w:rPr>
        <w:t xml:space="preserve">, </w:t>
      </w:r>
      <w:proofErr w:type="spellStart"/>
      <w:r w:rsidRPr="00746604">
        <w:rPr>
          <w:rFonts w:ascii="Times New Roman" w:hAnsi="Times New Roman" w:cs="Times New Roman"/>
          <w:sz w:val="24"/>
          <w:szCs w:val="24"/>
          <w:lang w:eastAsia="ru-RU"/>
        </w:rPr>
        <w:t>И.Пивоварова</w:t>
      </w:r>
      <w:proofErr w:type="spellEnd"/>
      <w:r w:rsidRPr="00746604">
        <w:rPr>
          <w:rFonts w:ascii="Times New Roman" w:hAnsi="Times New Roman" w:cs="Times New Roman"/>
          <w:sz w:val="24"/>
          <w:szCs w:val="24"/>
          <w:lang w:eastAsia="ru-RU"/>
        </w:rPr>
        <w:t xml:space="preserve">. Научно-популярные тексты </w:t>
      </w:r>
      <w:proofErr w:type="spellStart"/>
      <w:r w:rsidRPr="00746604">
        <w:rPr>
          <w:rFonts w:ascii="Times New Roman" w:hAnsi="Times New Roman" w:cs="Times New Roman"/>
          <w:sz w:val="24"/>
          <w:szCs w:val="24"/>
          <w:lang w:eastAsia="ru-RU"/>
        </w:rPr>
        <w:t>Н.Сладкова</w:t>
      </w:r>
      <w:proofErr w:type="spellEnd"/>
      <w:r w:rsidRPr="00746604">
        <w:rPr>
          <w:rFonts w:ascii="Times New Roman" w:hAnsi="Times New Roman" w:cs="Times New Roman"/>
          <w:sz w:val="24"/>
          <w:szCs w:val="24"/>
          <w:lang w:eastAsia="ru-RU"/>
        </w:rPr>
        <w:t xml:space="preserve">. Рассказы о животных </w:t>
      </w:r>
      <w:proofErr w:type="spellStart"/>
      <w:r w:rsidRPr="00746604">
        <w:rPr>
          <w:rFonts w:ascii="Times New Roman" w:hAnsi="Times New Roman" w:cs="Times New Roman"/>
          <w:sz w:val="24"/>
          <w:szCs w:val="24"/>
          <w:lang w:eastAsia="ru-RU"/>
        </w:rPr>
        <w:t>М.Пришвина</w:t>
      </w:r>
      <w:proofErr w:type="spellEnd"/>
      <w:r w:rsidRPr="00746604">
        <w:rPr>
          <w:rFonts w:ascii="Times New Roman" w:hAnsi="Times New Roman" w:cs="Times New Roman"/>
          <w:sz w:val="24"/>
          <w:szCs w:val="24"/>
          <w:lang w:eastAsia="ru-RU"/>
        </w:rPr>
        <w:t xml:space="preserve">, </w:t>
      </w:r>
      <w:proofErr w:type="spellStart"/>
      <w:r w:rsidRPr="00746604">
        <w:rPr>
          <w:rFonts w:ascii="Times New Roman" w:hAnsi="Times New Roman" w:cs="Times New Roman"/>
          <w:sz w:val="24"/>
          <w:szCs w:val="24"/>
          <w:lang w:eastAsia="ru-RU"/>
        </w:rPr>
        <w:t>Е.Чарушина</w:t>
      </w:r>
      <w:proofErr w:type="spellEnd"/>
      <w:r w:rsidRPr="00746604">
        <w:rPr>
          <w:rFonts w:ascii="Times New Roman" w:hAnsi="Times New Roman" w:cs="Times New Roman"/>
          <w:sz w:val="24"/>
          <w:szCs w:val="24"/>
          <w:lang w:eastAsia="ru-RU"/>
        </w:rPr>
        <w:t xml:space="preserve">, </w:t>
      </w:r>
      <w:proofErr w:type="spellStart"/>
      <w:r w:rsidRPr="00746604">
        <w:rPr>
          <w:rFonts w:ascii="Times New Roman" w:hAnsi="Times New Roman" w:cs="Times New Roman"/>
          <w:sz w:val="24"/>
          <w:szCs w:val="24"/>
          <w:lang w:eastAsia="ru-RU"/>
        </w:rPr>
        <w:t>Б.Житкова</w:t>
      </w:r>
      <w:proofErr w:type="spellEnd"/>
      <w:r w:rsidRPr="00746604">
        <w:rPr>
          <w:rFonts w:ascii="Times New Roman" w:hAnsi="Times New Roman" w:cs="Times New Roman"/>
          <w:sz w:val="24"/>
          <w:szCs w:val="24"/>
          <w:lang w:eastAsia="ru-RU"/>
        </w:rPr>
        <w:t xml:space="preserve">, </w:t>
      </w:r>
      <w:proofErr w:type="spellStart"/>
      <w:r w:rsidRPr="00746604">
        <w:rPr>
          <w:rFonts w:ascii="Times New Roman" w:hAnsi="Times New Roman" w:cs="Times New Roman"/>
          <w:sz w:val="24"/>
          <w:szCs w:val="24"/>
          <w:lang w:eastAsia="ru-RU"/>
        </w:rPr>
        <w:t>В.Бианки</w:t>
      </w:r>
      <w:proofErr w:type="spellEnd"/>
      <w:r w:rsidRPr="00746604">
        <w:rPr>
          <w:rFonts w:ascii="Times New Roman" w:hAnsi="Times New Roman" w:cs="Times New Roman"/>
          <w:sz w:val="24"/>
          <w:szCs w:val="24"/>
          <w:lang w:eastAsia="ru-RU"/>
        </w:rPr>
        <w:t xml:space="preserve">. </w:t>
      </w:r>
    </w:p>
    <w:p w:rsidR="00746604" w:rsidRPr="00746604" w:rsidRDefault="003D7E64" w:rsidP="00746604">
      <w:pPr>
        <w:suppressAutoHyphens w:val="0"/>
        <w:spacing w:after="0" w:line="240" w:lineRule="auto"/>
        <w:ind w:firstLine="708"/>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Из детских журналов.</w:t>
      </w:r>
    </w:p>
    <w:p w:rsidR="00746604" w:rsidRPr="00746604" w:rsidRDefault="00746604" w:rsidP="00746604">
      <w:pPr>
        <w:suppressAutoHyphens w:val="0"/>
        <w:spacing w:after="0" w:line="240" w:lineRule="auto"/>
        <w:ind w:firstLine="47"/>
        <w:jc w:val="both"/>
        <w:rPr>
          <w:rFonts w:ascii="Times New Roman" w:hAnsi="Times New Roman" w:cs="Times New Roman"/>
          <w:sz w:val="24"/>
          <w:szCs w:val="24"/>
          <w:lang w:eastAsia="ru-RU"/>
        </w:rPr>
      </w:pPr>
      <w:r w:rsidRPr="00746604">
        <w:rPr>
          <w:rFonts w:ascii="Times New Roman" w:hAnsi="Times New Roman" w:cs="Times New Roman"/>
          <w:sz w:val="24"/>
          <w:szCs w:val="24"/>
          <w:lang w:eastAsia="ru-RU"/>
        </w:rPr>
        <w:t xml:space="preserve">Произведения из детских журналов. </w:t>
      </w:r>
      <w:proofErr w:type="spellStart"/>
      <w:r w:rsidRPr="00746604">
        <w:rPr>
          <w:rFonts w:ascii="Times New Roman" w:hAnsi="Times New Roman" w:cs="Times New Roman"/>
          <w:sz w:val="24"/>
          <w:szCs w:val="24"/>
          <w:lang w:eastAsia="ru-RU"/>
        </w:rPr>
        <w:t>Д.Хармс</w:t>
      </w:r>
      <w:proofErr w:type="spellEnd"/>
      <w:r w:rsidRPr="00746604">
        <w:rPr>
          <w:rFonts w:ascii="Times New Roman" w:hAnsi="Times New Roman" w:cs="Times New Roman"/>
          <w:sz w:val="24"/>
          <w:szCs w:val="24"/>
          <w:lang w:eastAsia="ru-RU"/>
        </w:rPr>
        <w:t xml:space="preserve">, </w:t>
      </w:r>
      <w:proofErr w:type="spellStart"/>
      <w:r w:rsidRPr="00746604">
        <w:rPr>
          <w:rFonts w:ascii="Times New Roman" w:hAnsi="Times New Roman" w:cs="Times New Roman"/>
          <w:sz w:val="24"/>
          <w:szCs w:val="24"/>
          <w:lang w:eastAsia="ru-RU"/>
        </w:rPr>
        <w:t>Ю.Владимиров</w:t>
      </w:r>
      <w:proofErr w:type="spellEnd"/>
      <w:r w:rsidRPr="00746604">
        <w:rPr>
          <w:rFonts w:ascii="Times New Roman" w:hAnsi="Times New Roman" w:cs="Times New Roman"/>
          <w:sz w:val="24"/>
          <w:szCs w:val="24"/>
          <w:lang w:eastAsia="ru-RU"/>
        </w:rPr>
        <w:t xml:space="preserve">, </w:t>
      </w:r>
      <w:proofErr w:type="spellStart"/>
      <w:r w:rsidRPr="00746604">
        <w:rPr>
          <w:rFonts w:ascii="Times New Roman" w:hAnsi="Times New Roman" w:cs="Times New Roman"/>
          <w:sz w:val="24"/>
          <w:szCs w:val="24"/>
          <w:lang w:eastAsia="ru-RU"/>
        </w:rPr>
        <w:t>А.Введенский</w:t>
      </w:r>
      <w:proofErr w:type="spellEnd"/>
      <w:r w:rsidRPr="00746604">
        <w:rPr>
          <w:rFonts w:ascii="Times New Roman" w:hAnsi="Times New Roman" w:cs="Times New Roman"/>
          <w:sz w:val="24"/>
          <w:szCs w:val="24"/>
          <w:lang w:eastAsia="ru-RU"/>
        </w:rPr>
        <w:t xml:space="preserve">. </w:t>
      </w:r>
    </w:p>
    <w:p w:rsidR="00746604" w:rsidRPr="003D7E64" w:rsidRDefault="00746604" w:rsidP="00746604">
      <w:pPr>
        <w:suppressAutoHyphens w:val="0"/>
        <w:spacing w:after="0" w:line="240" w:lineRule="auto"/>
        <w:ind w:firstLine="47"/>
        <w:jc w:val="both"/>
        <w:rPr>
          <w:rFonts w:ascii="Times New Roman" w:hAnsi="Times New Roman" w:cs="Times New Roman"/>
          <w:sz w:val="24"/>
          <w:szCs w:val="24"/>
          <w:lang w:eastAsia="ru-RU"/>
        </w:rPr>
      </w:pPr>
      <w:r w:rsidRPr="003D7E64">
        <w:rPr>
          <w:rFonts w:ascii="Times New Roman" w:hAnsi="Times New Roman" w:cs="Times New Roman"/>
          <w:sz w:val="24"/>
          <w:szCs w:val="24"/>
          <w:lang w:eastAsia="ru-RU"/>
        </w:rPr>
        <w:t>Проект «Мой любимый детский журнал»</w:t>
      </w:r>
    </w:p>
    <w:p w:rsidR="00746604" w:rsidRPr="00746604" w:rsidRDefault="00746604" w:rsidP="00746604">
      <w:pPr>
        <w:suppressAutoHyphens w:val="0"/>
        <w:spacing w:after="0" w:line="240" w:lineRule="auto"/>
        <w:ind w:firstLine="708"/>
        <w:jc w:val="both"/>
        <w:rPr>
          <w:rFonts w:ascii="Times New Roman" w:hAnsi="Times New Roman" w:cs="Times New Roman"/>
          <w:b/>
          <w:sz w:val="24"/>
          <w:szCs w:val="24"/>
          <w:lang w:eastAsia="ru-RU"/>
        </w:rPr>
      </w:pPr>
      <w:r w:rsidRPr="00746604">
        <w:rPr>
          <w:rFonts w:ascii="Times New Roman" w:hAnsi="Times New Roman" w:cs="Times New Roman"/>
          <w:b/>
          <w:sz w:val="24"/>
          <w:szCs w:val="24"/>
          <w:lang w:eastAsia="ru-RU"/>
        </w:rPr>
        <w:t>Лю</w:t>
      </w:r>
      <w:r w:rsidR="003D7E64">
        <w:rPr>
          <w:rFonts w:ascii="Times New Roman" w:hAnsi="Times New Roman" w:cs="Times New Roman"/>
          <w:b/>
          <w:sz w:val="24"/>
          <w:szCs w:val="24"/>
          <w:lang w:eastAsia="ru-RU"/>
        </w:rPr>
        <w:t>блю природу русскую. Зима.</w:t>
      </w:r>
    </w:p>
    <w:p w:rsidR="00746604" w:rsidRPr="00746604" w:rsidRDefault="00746604" w:rsidP="00746604">
      <w:pPr>
        <w:suppressAutoHyphens w:val="0"/>
        <w:spacing w:after="0" w:line="240" w:lineRule="auto"/>
        <w:ind w:firstLine="47"/>
        <w:jc w:val="both"/>
        <w:rPr>
          <w:rFonts w:ascii="Times New Roman" w:hAnsi="Times New Roman" w:cs="Times New Roman"/>
          <w:sz w:val="24"/>
          <w:szCs w:val="24"/>
          <w:lang w:eastAsia="ru-RU"/>
        </w:rPr>
      </w:pPr>
      <w:r w:rsidRPr="00746604">
        <w:rPr>
          <w:rFonts w:ascii="Times New Roman" w:hAnsi="Times New Roman" w:cs="Times New Roman"/>
          <w:sz w:val="24"/>
          <w:szCs w:val="24"/>
          <w:lang w:eastAsia="ru-RU"/>
        </w:rPr>
        <w:t xml:space="preserve">Зимние загадки. Лирические стихотворения. </w:t>
      </w:r>
      <w:proofErr w:type="spellStart"/>
      <w:r w:rsidRPr="00746604">
        <w:rPr>
          <w:rFonts w:ascii="Times New Roman" w:hAnsi="Times New Roman" w:cs="Times New Roman"/>
          <w:sz w:val="24"/>
          <w:szCs w:val="24"/>
          <w:lang w:eastAsia="ru-RU"/>
        </w:rPr>
        <w:t>И.Бунин</w:t>
      </w:r>
      <w:proofErr w:type="spellEnd"/>
      <w:r w:rsidRPr="00746604">
        <w:rPr>
          <w:rFonts w:ascii="Times New Roman" w:hAnsi="Times New Roman" w:cs="Times New Roman"/>
          <w:sz w:val="24"/>
          <w:szCs w:val="24"/>
          <w:lang w:eastAsia="ru-RU"/>
        </w:rPr>
        <w:t xml:space="preserve">, </w:t>
      </w:r>
      <w:proofErr w:type="spellStart"/>
      <w:r w:rsidRPr="00746604">
        <w:rPr>
          <w:rFonts w:ascii="Times New Roman" w:hAnsi="Times New Roman" w:cs="Times New Roman"/>
          <w:sz w:val="24"/>
          <w:szCs w:val="24"/>
          <w:lang w:eastAsia="ru-RU"/>
        </w:rPr>
        <w:t>К.Бальмонт</w:t>
      </w:r>
      <w:proofErr w:type="spellEnd"/>
      <w:r w:rsidRPr="00746604">
        <w:rPr>
          <w:rFonts w:ascii="Times New Roman" w:hAnsi="Times New Roman" w:cs="Times New Roman"/>
          <w:sz w:val="24"/>
          <w:szCs w:val="24"/>
          <w:lang w:eastAsia="ru-RU"/>
        </w:rPr>
        <w:t xml:space="preserve">, </w:t>
      </w:r>
      <w:proofErr w:type="spellStart"/>
      <w:r w:rsidRPr="00746604">
        <w:rPr>
          <w:rFonts w:ascii="Times New Roman" w:hAnsi="Times New Roman" w:cs="Times New Roman"/>
          <w:sz w:val="24"/>
          <w:szCs w:val="24"/>
          <w:lang w:eastAsia="ru-RU"/>
        </w:rPr>
        <w:t>Я.Аким</w:t>
      </w:r>
      <w:proofErr w:type="spellEnd"/>
      <w:r w:rsidRPr="00746604">
        <w:rPr>
          <w:rFonts w:ascii="Times New Roman" w:hAnsi="Times New Roman" w:cs="Times New Roman"/>
          <w:sz w:val="24"/>
          <w:szCs w:val="24"/>
          <w:lang w:eastAsia="ru-RU"/>
        </w:rPr>
        <w:t xml:space="preserve">, </w:t>
      </w:r>
      <w:proofErr w:type="spellStart"/>
      <w:r w:rsidRPr="00746604">
        <w:rPr>
          <w:rFonts w:ascii="Times New Roman" w:hAnsi="Times New Roman" w:cs="Times New Roman"/>
          <w:sz w:val="24"/>
          <w:szCs w:val="24"/>
          <w:lang w:eastAsia="ru-RU"/>
        </w:rPr>
        <w:t>Ф.Тютчев</w:t>
      </w:r>
      <w:proofErr w:type="spellEnd"/>
      <w:r w:rsidRPr="00746604">
        <w:rPr>
          <w:rFonts w:ascii="Times New Roman" w:hAnsi="Times New Roman" w:cs="Times New Roman"/>
          <w:sz w:val="24"/>
          <w:szCs w:val="24"/>
          <w:lang w:eastAsia="ru-RU"/>
        </w:rPr>
        <w:t xml:space="preserve">, </w:t>
      </w:r>
      <w:proofErr w:type="spellStart"/>
      <w:r w:rsidRPr="00746604">
        <w:rPr>
          <w:rFonts w:ascii="Times New Roman" w:hAnsi="Times New Roman" w:cs="Times New Roman"/>
          <w:sz w:val="24"/>
          <w:szCs w:val="24"/>
          <w:lang w:eastAsia="ru-RU"/>
        </w:rPr>
        <w:t>С.Есенин</w:t>
      </w:r>
      <w:proofErr w:type="spellEnd"/>
      <w:r w:rsidRPr="00746604">
        <w:rPr>
          <w:rFonts w:ascii="Times New Roman" w:hAnsi="Times New Roman" w:cs="Times New Roman"/>
          <w:sz w:val="24"/>
          <w:szCs w:val="24"/>
          <w:lang w:eastAsia="ru-RU"/>
        </w:rPr>
        <w:t xml:space="preserve">, </w:t>
      </w:r>
      <w:proofErr w:type="spellStart"/>
      <w:r w:rsidRPr="00746604">
        <w:rPr>
          <w:rFonts w:ascii="Times New Roman" w:hAnsi="Times New Roman" w:cs="Times New Roman"/>
          <w:sz w:val="24"/>
          <w:szCs w:val="24"/>
          <w:lang w:eastAsia="ru-RU"/>
        </w:rPr>
        <w:t>С.Дрожжин</w:t>
      </w:r>
      <w:proofErr w:type="spellEnd"/>
      <w:r w:rsidRPr="00746604">
        <w:rPr>
          <w:rFonts w:ascii="Times New Roman" w:hAnsi="Times New Roman" w:cs="Times New Roman"/>
          <w:sz w:val="24"/>
          <w:szCs w:val="24"/>
          <w:lang w:eastAsia="ru-RU"/>
        </w:rPr>
        <w:t xml:space="preserve">. Русская народная сказка. Веселые стихи о зиме. </w:t>
      </w:r>
    </w:p>
    <w:p w:rsidR="00746604" w:rsidRPr="00746604" w:rsidRDefault="003D7E64" w:rsidP="00746604">
      <w:pPr>
        <w:suppressAutoHyphens w:val="0"/>
        <w:spacing w:after="0" w:line="240" w:lineRule="auto"/>
        <w:ind w:firstLine="708"/>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Писатели детям.</w:t>
      </w:r>
    </w:p>
    <w:p w:rsidR="00746604" w:rsidRPr="00746604" w:rsidRDefault="00746604" w:rsidP="00746604">
      <w:pPr>
        <w:suppressAutoHyphens w:val="0"/>
        <w:spacing w:after="0" w:line="240" w:lineRule="auto"/>
        <w:ind w:firstLine="47"/>
        <w:jc w:val="both"/>
        <w:rPr>
          <w:rFonts w:ascii="Times New Roman" w:hAnsi="Times New Roman" w:cs="Times New Roman"/>
          <w:sz w:val="24"/>
          <w:szCs w:val="24"/>
          <w:lang w:eastAsia="ru-RU"/>
        </w:rPr>
      </w:pPr>
      <w:proofErr w:type="spellStart"/>
      <w:r w:rsidRPr="00746604">
        <w:rPr>
          <w:rFonts w:ascii="Times New Roman" w:hAnsi="Times New Roman" w:cs="Times New Roman"/>
          <w:sz w:val="24"/>
          <w:szCs w:val="24"/>
          <w:lang w:eastAsia="ru-RU"/>
        </w:rPr>
        <w:t>К.Чуковский</w:t>
      </w:r>
      <w:proofErr w:type="spellEnd"/>
      <w:r w:rsidRPr="00746604">
        <w:rPr>
          <w:rFonts w:ascii="Times New Roman" w:hAnsi="Times New Roman" w:cs="Times New Roman"/>
          <w:sz w:val="24"/>
          <w:szCs w:val="24"/>
          <w:lang w:eastAsia="ru-RU"/>
        </w:rPr>
        <w:t>. Сказки. «Путаница», «Радость», «</w:t>
      </w:r>
      <w:proofErr w:type="spellStart"/>
      <w:r w:rsidRPr="00746604">
        <w:rPr>
          <w:rFonts w:ascii="Times New Roman" w:hAnsi="Times New Roman" w:cs="Times New Roman"/>
          <w:sz w:val="24"/>
          <w:szCs w:val="24"/>
          <w:lang w:eastAsia="ru-RU"/>
        </w:rPr>
        <w:t>Федорино</w:t>
      </w:r>
      <w:proofErr w:type="spellEnd"/>
      <w:r w:rsidRPr="00746604">
        <w:rPr>
          <w:rFonts w:ascii="Times New Roman" w:hAnsi="Times New Roman" w:cs="Times New Roman"/>
          <w:sz w:val="24"/>
          <w:szCs w:val="24"/>
          <w:lang w:eastAsia="ru-RU"/>
        </w:rPr>
        <w:t xml:space="preserve"> горе». С.Я. Маршак «Кот и лодыри». </w:t>
      </w:r>
      <w:proofErr w:type="spellStart"/>
      <w:r w:rsidRPr="00746604">
        <w:rPr>
          <w:rFonts w:ascii="Times New Roman" w:hAnsi="Times New Roman" w:cs="Times New Roman"/>
          <w:sz w:val="24"/>
          <w:szCs w:val="24"/>
          <w:lang w:eastAsia="ru-RU"/>
        </w:rPr>
        <w:t>С.В.Михалков</w:t>
      </w:r>
      <w:proofErr w:type="spellEnd"/>
      <w:r w:rsidRPr="00746604">
        <w:rPr>
          <w:rFonts w:ascii="Times New Roman" w:hAnsi="Times New Roman" w:cs="Times New Roman"/>
          <w:sz w:val="24"/>
          <w:szCs w:val="24"/>
          <w:lang w:eastAsia="ru-RU"/>
        </w:rPr>
        <w:t xml:space="preserve"> «Мой секрет», «Сила воли». А.Л. Барто  Стихи.  </w:t>
      </w:r>
      <w:proofErr w:type="spellStart"/>
      <w:r w:rsidRPr="00746604">
        <w:rPr>
          <w:rFonts w:ascii="Times New Roman" w:hAnsi="Times New Roman" w:cs="Times New Roman"/>
          <w:sz w:val="24"/>
          <w:szCs w:val="24"/>
          <w:lang w:eastAsia="ru-RU"/>
        </w:rPr>
        <w:t>Н.Н.Носов</w:t>
      </w:r>
      <w:proofErr w:type="spellEnd"/>
      <w:r w:rsidRPr="00746604">
        <w:rPr>
          <w:rFonts w:ascii="Times New Roman" w:hAnsi="Times New Roman" w:cs="Times New Roman"/>
          <w:sz w:val="24"/>
          <w:szCs w:val="24"/>
          <w:lang w:eastAsia="ru-RU"/>
        </w:rPr>
        <w:t xml:space="preserve">. Юмористические рассказы. </w:t>
      </w:r>
    </w:p>
    <w:p w:rsidR="00746604" w:rsidRPr="00746604" w:rsidRDefault="003D7E64" w:rsidP="00746604">
      <w:pPr>
        <w:suppressAutoHyphens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b/>
          <w:sz w:val="24"/>
          <w:szCs w:val="24"/>
          <w:lang w:eastAsia="ru-RU"/>
        </w:rPr>
        <w:t>Я и мои друзья.</w:t>
      </w:r>
    </w:p>
    <w:p w:rsidR="00746604" w:rsidRPr="00746604" w:rsidRDefault="00746604" w:rsidP="00746604">
      <w:pPr>
        <w:suppressAutoHyphens w:val="0"/>
        <w:spacing w:after="0" w:line="240" w:lineRule="auto"/>
        <w:ind w:firstLine="47"/>
        <w:jc w:val="both"/>
        <w:rPr>
          <w:rFonts w:ascii="Times New Roman" w:hAnsi="Times New Roman" w:cs="Times New Roman"/>
          <w:sz w:val="24"/>
          <w:szCs w:val="24"/>
          <w:lang w:eastAsia="ru-RU"/>
        </w:rPr>
      </w:pPr>
      <w:r w:rsidRPr="00746604">
        <w:rPr>
          <w:rFonts w:ascii="Times New Roman" w:hAnsi="Times New Roman" w:cs="Times New Roman"/>
          <w:sz w:val="24"/>
          <w:szCs w:val="24"/>
          <w:lang w:eastAsia="ru-RU"/>
        </w:rPr>
        <w:t xml:space="preserve">Стихи о дружбе и друзьях. В. Берестов, Э. </w:t>
      </w:r>
      <w:proofErr w:type="spellStart"/>
      <w:r w:rsidRPr="00746604">
        <w:rPr>
          <w:rFonts w:ascii="Times New Roman" w:hAnsi="Times New Roman" w:cs="Times New Roman"/>
          <w:sz w:val="24"/>
          <w:szCs w:val="24"/>
          <w:lang w:eastAsia="ru-RU"/>
        </w:rPr>
        <w:t>Мошковская</w:t>
      </w:r>
      <w:proofErr w:type="spellEnd"/>
      <w:r w:rsidRPr="00746604">
        <w:rPr>
          <w:rFonts w:ascii="Times New Roman" w:hAnsi="Times New Roman" w:cs="Times New Roman"/>
          <w:sz w:val="24"/>
          <w:szCs w:val="24"/>
          <w:lang w:eastAsia="ru-RU"/>
        </w:rPr>
        <w:t xml:space="preserve">, В. Лунин.  Рассказы </w:t>
      </w:r>
      <w:proofErr w:type="spellStart"/>
      <w:r w:rsidRPr="00746604">
        <w:rPr>
          <w:rFonts w:ascii="Times New Roman" w:hAnsi="Times New Roman" w:cs="Times New Roman"/>
          <w:sz w:val="24"/>
          <w:szCs w:val="24"/>
          <w:lang w:eastAsia="ru-RU"/>
        </w:rPr>
        <w:t>Н.Булгакова</w:t>
      </w:r>
      <w:proofErr w:type="spellEnd"/>
      <w:r w:rsidRPr="00746604">
        <w:rPr>
          <w:rFonts w:ascii="Times New Roman" w:hAnsi="Times New Roman" w:cs="Times New Roman"/>
          <w:sz w:val="24"/>
          <w:szCs w:val="24"/>
          <w:lang w:eastAsia="ru-RU"/>
        </w:rPr>
        <w:t xml:space="preserve">, </w:t>
      </w:r>
      <w:proofErr w:type="spellStart"/>
      <w:r w:rsidRPr="00746604">
        <w:rPr>
          <w:rFonts w:ascii="Times New Roman" w:hAnsi="Times New Roman" w:cs="Times New Roman"/>
          <w:sz w:val="24"/>
          <w:szCs w:val="24"/>
          <w:lang w:eastAsia="ru-RU"/>
        </w:rPr>
        <w:t>Ю.Ермолаева</w:t>
      </w:r>
      <w:proofErr w:type="spellEnd"/>
      <w:r w:rsidRPr="00746604">
        <w:rPr>
          <w:rFonts w:ascii="Times New Roman" w:hAnsi="Times New Roman" w:cs="Times New Roman"/>
          <w:sz w:val="24"/>
          <w:szCs w:val="24"/>
          <w:lang w:eastAsia="ru-RU"/>
        </w:rPr>
        <w:t xml:space="preserve">, </w:t>
      </w:r>
      <w:proofErr w:type="spellStart"/>
      <w:r w:rsidRPr="00746604">
        <w:rPr>
          <w:rFonts w:ascii="Times New Roman" w:hAnsi="Times New Roman" w:cs="Times New Roman"/>
          <w:sz w:val="24"/>
          <w:szCs w:val="24"/>
          <w:lang w:eastAsia="ru-RU"/>
        </w:rPr>
        <w:t>В.Осеевой</w:t>
      </w:r>
      <w:proofErr w:type="spellEnd"/>
      <w:r w:rsidRPr="00746604">
        <w:rPr>
          <w:rFonts w:ascii="Times New Roman" w:hAnsi="Times New Roman" w:cs="Times New Roman"/>
          <w:sz w:val="24"/>
          <w:szCs w:val="24"/>
          <w:lang w:eastAsia="ru-RU"/>
        </w:rPr>
        <w:t xml:space="preserve">. </w:t>
      </w:r>
    </w:p>
    <w:p w:rsidR="00746604" w:rsidRPr="00746604" w:rsidRDefault="00746604" w:rsidP="00746604">
      <w:pPr>
        <w:suppressAutoHyphens w:val="0"/>
        <w:spacing w:after="0" w:line="240" w:lineRule="auto"/>
        <w:ind w:firstLine="708"/>
        <w:jc w:val="both"/>
        <w:rPr>
          <w:rFonts w:ascii="Times New Roman" w:hAnsi="Times New Roman" w:cs="Times New Roman"/>
          <w:b/>
          <w:sz w:val="24"/>
          <w:szCs w:val="24"/>
          <w:lang w:eastAsia="ru-RU"/>
        </w:rPr>
      </w:pPr>
      <w:r w:rsidRPr="00746604">
        <w:rPr>
          <w:rFonts w:ascii="Times New Roman" w:hAnsi="Times New Roman" w:cs="Times New Roman"/>
          <w:b/>
          <w:sz w:val="24"/>
          <w:szCs w:val="24"/>
          <w:lang w:eastAsia="ru-RU"/>
        </w:rPr>
        <w:t>Люблю природу русск</w:t>
      </w:r>
      <w:r w:rsidR="003D7E64">
        <w:rPr>
          <w:rFonts w:ascii="Times New Roman" w:hAnsi="Times New Roman" w:cs="Times New Roman"/>
          <w:b/>
          <w:sz w:val="24"/>
          <w:szCs w:val="24"/>
          <w:lang w:eastAsia="ru-RU"/>
        </w:rPr>
        <w:t>ую. Весна.</w:t>
      </w:r>
    </w:p>
    <w:p w:rsidR="00746604" w:rsidRPr="00746604" w:rsidRDefault="00746604" w:rsidP="00746604">
      <w:pPr>
        <w:suppressAutoHyphens w:val="0"/>
        <w:spacing w:after="0" w:line="240" w:lineRule="auto"/>
        <w:ind w:firstLine="47"/>
        <w:jc w:val="both"/>
        <w:rPr>
          <w:rFonts w:ascii="Times New Roman" w:hAnsi="Times New Roman" w:cs="Times New Roman"/>
          <w:sz w:val="24"/>
          <w:szCs w:val="24"/>
          <w:lang w:eastAsia="ru-RU"/>
        </w:rPr>
      </w:pPr>
      <w:r w:rsidRPr="00746604">
        <w:rPr>
          <w:rFonts w:ascii="Times New Roman" w:hAnsi="Times New Roman" w:cs="Times New Roman"/>
          <w:sz w:val="24"/>
          <w:szCs w:val="24"/>
          <w:lang w:eastAsia="ru-RU"/>
        </w:rPr>
        <w:t xml:space="preserve">Весенние загадки. Лирические стихотворения </w:t>
      </w:r>
      <w:proofErr w:type="spellStart"/>
      <w:r w:rsidRPr="00746604">
        <w:rPr>
          <w:rFonts w:ascii="Times New Roman" w:hAnsi="Times New Roman" w:cs="Times New Roman"/>
          <w:sz w:val="24"/>
          <w:szCs w:val="24"/>
          <w:lang w:eastAsia="ru-RU"/>
        </w:rPr>
        <w:t>Ф.Тютчева</w:t>
      </w:r>
      <w:proofErr w:type="spellEnd"/>
      <w:r w:rsidRPr="00746604">
        <w:rPr>
          <w:rFonts w:ascii="Times New Roman" w:hAnsi="Times New Roman" w:cs="Times New Roman"/>
          <w:sz w:val="24"/>
          <w:szCs w:val="24"/>
          <w:lang w:eastAsia="ru-RU"/>
        </w:rPr>
        <w:t xml:space="preserve">, </w:t>
      </w:r>
      <w:proofErr w:type="spellStart"/>
      <w:r w:rsidRPr="00746604">
        <w:rPr>
          <w:rFonts w:ascii="Times New Roman" w:hAnsi="Times New Roman" w:cs="Times New Roman"/>
          <w:sz w:val="24"/>
          <w:szCs w:val="24"/>
          <w:lang w:eastAsia="ru-RU"/>
        </w:rPr>
        <w:t>А.Плещеева</w:t>
      </w:r>
      <w:proofErr w:type="spellEnd"/>
      <w:r w:rsidRPr="00746604">
        <w:rPr>
          <w:rFonts w:ascii="Times New Roman" w:hAnsi="Times New Roman" w:cs="Times New Roman"/>
          <w:sz w:val="24"/>
          <w:szCs w:val="24"/>
          <w:lang w:eastAsia="ru-RU"/>
        </w:rPr>
        <w:t xml:space="preserve">, </w:t>
      </w:r>
      <w:proofErr w:type="spellStart"/>
      <w:r w:rsidRPr="00746604">
        <w:rPr>
          <w:rFonts w:ascii="Times New Roman" w:hAnsi="Times New Roman" w:cs="Times New Roman"/>
          <w:sz w:val="24"/>
          <w:szCs w:val="24"/>
          <w:lang w:eastAsia="ru-RU"/>
        </w:rPr>
        <w:t>А.Блока</w:t>
      </w:r>
      <w:proofErr w:type="spellEnd"/>
      <w:r w:rsidRPr="00746604">
        <w:rPr>
          <w:rFonts w:ascii="Times New Roman" w:hAnsi="Times New Roman" w:cs="Times New Roman"/>
          <w:sz w:val="24"/>
          <w:szCs w:val="24"/>
          <w:lang w:eastAsia="ru-RU"/>
        </w:rPr>
        <w:t xml:space="preserve">, </w:t>
      </w:r>
      <w:proofErr w:type="spellStart"/>
      <w:r w:rsidRPr="00746604">
        <w:rPr>
          <w:rFonts w:ascii="Times New Roman" w:hAnsi="Times New Roman" w:cs="Times New Roman"/>
          <w:sz w:val="24"/>
          <w:szCs w:val="24"/>
          <w:lang w:eastAsia="ru-RU"/>
        </w:rPr>
        <w:t>И.бунина</w:t>
      </w:r>
      <w:proofErr w:type="spellEnd"/>
      <w:r w:rsidRPr="00746604">
        <w:rPr>
          <w:rFonts w:ascii="Times New Roman" w:hAnsi="Times New Roman" w:cs="Times New Roman"/>
          <w:sz w:val="24"/>
          <w:szCs w:val="24"/>
          <w:lang w:eastAsia="ru-RU"/>
        </w:rPr>
        <w:t xml:space="preserve">, </w:t>
      </w:r>
      <w:proofErr w:type="spellStart"/>
      <w:r w:rsidRPr="00746604">
        <w:rPr>
          <w:rFonts w:ascii="Times New Roman" w:hAnsi="Times New Roman" w:cs="Times New Roman"/>
          <w:sz w:val="24"/>
          <w:szCs w:val="24"/>
          <w:lang w:eastAsia="ru-RU"/>
        </w:rPr>
        <w:t>С.Маршака</w:t>
      </w:r>
      <w:proofErr w:type="spellEnd"/>
      <w:r w:rsidRPr="00746604">
        <w:rPr>
          <w:rFonts w:ascii="Times New Roman" w:hAnsi="Times New Roman" w:cs="Times New Roman"/>
          <w:sz w:val="24"/>
          <w:szCs w:val="24"/>
          <w:lang w:eastAsia="ru-RU"/>
        </w:rPr>
        <w:t xml:space="preserve">, </w:t>
      </w:r>
      <w:proofErr w:type="spellStart"/>
      <w:r w:rsidRPr="00746604">
        <w:rPr>
          <w:rFonts w:ascii="Times New Roman" w:hAnsi="Times New Roman" w:cs="Times New Roman"/>
          <w:sz w:val="24"/>
          <w:szCs w:val="24"/>
          <w:lang w:eastAsia="ru-RU"/>
        </w:rPr>
        <w:t>Е.Благининой</w:t>
      </w:r>
      <w:proofErr w:type="spellEnd"/>
      <w:r w:rsidRPr="00746604">
        <w:rPr>
          <w:rFonts w:ascii="Times New Roman" w:hAnsi="Times New Roman" w:cs="Times New Roman"/>
          <w:sz w:val="24"/>
          <w:szCs w:val="24"/>
          <w:lang w:eastAsia="ru-RU"/>
        </w:rPr>
        <w:t xml:space="preserve">, </w:t>
      </w:r>
      <w:proofErr w:type="spellStart"/>
      <w:r w:rsidRPr="00746604">
        <w:rPr>
          <w:rFonts w:ascii="Times New Roman" w:hAnsi="Times New Roman" w:cs="Times New Roman"/>
          <w:sz w:val="24"/>
          <w:szCs w:val="24"/>
          <w:lang w:eastAsia="ru-RU"/>
        </w:rPr>
        <w:t>Э.Мошковской</w:t>
      </w:r>
      <w:proofErr w:type="spellEnd"/>
      <w:r w:rsidRPr="00746604">
        <w:rPr>
          <w:rFonts w:ascii="Times New Roman" w:hAnsi="Times New Roman" w:cs="Times New Roman"/>
          <w:sz w:val="24"/>
          <w:szCs w:val="24"/>
          <w:lang w:eastAsia="ru-RU"/>
        </w:rPr>
        <w:t xml:space="preserve">. </w:t>
      </w:r>
      <w:r w:rsidRPr="00746604">
        <w:rPr>
          <w:rFonts w:ascii="Times New Roman" w:hAnsi="Times New Roman" w:cs="Times New Roman"/>
          <w:b/>
          <w:i/>
          <w:sz w:val="24"/>
          <w:szCs w:val="24"/>
          <w:lang w:eastAsia="ru-RU"/>
        </w:rPr>
        <w:t>Проект «Газета – «День победы – 9 мая»</w:t>
      </w:r>
    </w:p>
    <w:p w:rsidR="00746604" w:rsidRPr="00746604" w:rsidRDefault="003D7E64" w:rsidP="00746604">
      <w:pPr>
        <w:suppressAutoHyphens w:val="0"/>
        <w:spacing w:after="0" w:line="240" w:lineRule="auto"/>
        <w:ind w:firstLine="708"/>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И в шутку и всерьез.</w:t>
      </w:r>
    </w:p>
    <w:p w:rsidR="00746604" w:rsidRPr="00746604" w:rsidRDefault="00746604" w:rsidP="00746604">
      <w:pPr>
        <w:suppressAutoHyphens w:val="0"/>
        <w:spacing w:after="0" w:line="240" w:lineRule="auto"/>
        <w:ind w:firstLine="47"/>
        <w:jc w:val="both"/>
        <w:rPr>
          <w:rFonts w:ascii="Times New Roman" w:hAnsi="Times New Roman" w:cs="Times New Roman"/>
          <w:sz w:val="24"/>
          <w:szCs w:val="24"/>
          <w:lang w:eastAsia="ru-RU"/>
        </w:rPr>
      </w:pPr>
      <w:r w:rsidRPr="00746604">
        <w:rPr>
          <w:rFonts w:ascii="Times New Roman" w:hAnsi="Times New Roman" w:cs="Times New Roman"/>
          <w:sz w:val="24"/>
          <w:szCs w:val="24"/>
          <w:lang w:eastAsia="ru-RU"/>
        </w:rPr>
        <w:t xml:space="preserve">Веселые стихи Б. </w:t>
      </w:r>
      <w:proofErr w:type="spellStart"/>
      <w:r w:rsidRPr="00746604">
        <w:rPr>
          <w:rFonts w:ascii="Times New Roman" w:hAnsi="Times New Roman" w:cs="Times New Roman"/>
          <w:sz w:val="24"/>
          <w:szCs w:val="24"/>
          <w:lang w:eastAsia="ru-RU"/>
        </w:rPr>
        <w:t>Заходера</w:t>
      </w:r>
      <w:proofErr w:type="spellEnd"/>
      <w:r w:rsidRPr="00746604">
        <w:rPr>
          <w:rFonts w:ascii="Times New Roman" w:hAnsi="Times New Roman" w:cs="Times New Roman"/>
          <w:sz w:val="24"/>
          <w:szCs w:val="24"/>
          <w:lang w:eastAsia="ru-RU"/>
        </w:rPr>
        <w:t xml:space="preserve">, </w:t>
      </w:r>
      <w:proofErr w:type="spellStart"/>
      <w:r w:rsidRPr="00746604">
        <w:rPr>
          <w:rFonts w:ascii="Times New Roman" w:hAnsi="Times New Roman" w:cs="Times New Roman"/>
          <w:sz w:val="24"/>
          <w:szCs w:val="24"/>
          <w:lang w:eastAsia="ru-RU"/>
        </w:rPr>
        <w:t>Э.Успенского</w:t>
      </w:r>
      <w:proofErr w:type="spellEnd"/>
      <w:r w:rsidRPr="00746604">
        <w:rPr>
          <w:rFonts w:ascii="Times New Roman" w:hAnsi="Times New Roman" w:cs="Times New Roman"/>
          <w:sz w:val="24"/>
          <w:szCs w:val="24"/>
          <w:lang w:eastAsia="ru-RU"/>
        </w:rPr>
        <w:t xml:space="preserve">, В. </w:t>
      </w:r>
      <w:proofErr w:type="spellStart"/>
      <w:r w:rsidRPr="00746604">
        <w:rPr>
          <w:rFonts w:ascii="Times New Roman" w:hAnsi="Times New Roman" w:cs="Times New Roman"/>
          <w:sz w:val="24"/>
          <w:szCs w:val="24"/>
          <w:lang w:eastAsia="ru-RU"/>
        </w:rPr>
        <w:t>Берестова</w:t>
      </w:r>
      <w:proofErr w:type="spellEnd"/>
      <w:r w:rsidRPr="00746604">
        <w:rPr>
          <w:rFonts w:ascii="Times New Roman" w:hAnsi="Times New Roman" w:cs="Times New Roman"/>
          <w:sz w:val="24"/>
          <w:szCs w:val="24"/>
          <w:lang w:eastAsia="ru-RU"/>
        </w:rPr>
        <w:t xml:space="preserve">, И. </w:t>
      </w:r>
      <w:proofErr w:type="spellStart"/>
      <w:r w:rsidRPr="00746604">
        <w:rPr>
          <w:rFonts w:ascii="Times New Roman" w:hAnsi="Times New Roman" w:cs="Times New Roman"/>
          <w:sz w:val="24"/>
          <w:szCs w:val="24"/>
          <w:lang w:eastAsia="ru-RU"/>
        </w:rPr>
        <w:t>Токмаковой</w:t>
      </w:r>
      <w:proofErr w:type="spellEnd"/>
      <w:r w:rsidRPr="00746604">
        <w:rPr>
          <w:rFonts w:ascii="Times New Roman" w:hAnsi="Times New Roman" w:cs="Times New Roman"/>
          <w:sz w:val="24"/>
          <w:szCs w:val="24"/>
          <w:lang w:eastAsia="ru-RU"/>
        </w:rPr>
        <w:t xml:space="preserve">. Веселые рассказы для детей </w:t>
      </w:r>
      <w:proofErr w:type="spellStart"/>
      <w:r w:rsidRPr="00746604">
        <w:rPr>
          <w:rFonts w:ascii="Times New Roman" w:hAnsi="Times New Roman" w:cs="Times New Roman"/>
          <w:sz w:val="24"/>
          <w:szCs w:val="24"/>
          <w:lang w:eastAsia="ru-RU"/>
        </w:rPr>
        <w:t>Э.Успенского</w:t>
      </w:r>
      <w:proofErr w:type="spellEnd"/>
      <w:r w:rsidRPr="00746604">
        <w:rPr>
          <w:rFonts w:ascii="Times New Roman" w:hAnsi="Times New Roman" w:cs="Times New Roman"/>
          <w:sz w:val="24"/>
          <w:szCs w:val="24"/>
          <w:lang w:eastAsia="ru-RU"/>
        </w:rPr>
        <w:t xml:space="preserve">, </w:t>
      </w:r>
      <w:proofErr w:type="spellStart"/>
      <w:r w:rsidRPr="00746604">
        <w:rPr>
          <w:rFonts w:ascii="Times New Roman" w:hAnsi="Times New Roman" w:cs="Times New Roman"/>
          <w:sz w:val="24"/>
          <w:szCs w:val="24"/>
          <w:lang w:eastAsia="ru-RU"/>
        </w:rPr>
        <w:t>Г.Остера</w:t>
      </w:r>
      <w:proofErr w:type="spellEnd"/>
      <w:r w:rsidRPr="00746604">
        <w:rPr>
          <w:rFonts w:ascii="Times New Roman" w:hAnsi="Times New Roman" w:cs="Times New Roman"/>
          <w:sz w:val="24"/>
          <w:szCs w:val="24"/>
          <w:lang w:eastAsia="ru-RU"/>
        </w:rPr>
        <w:t xml:space="preserve">, В. Драгунского. </w:t>
      </w:r>
    </w:p>
    <w:p w:rsidR="00746604" w:rsidRPr="00746604" w:rsidRDefault="00746604" w:rsidP="00746604">
      <w:pPr>
        <w:suppressAutoHyphens w:val="0"/>
        <w:spacing w:after="0" w:line="240" w:lineRule="auto"/>
        <w:ind w:firstLine="708"/>
        <w:jc w:val="both"/>
        <w:rPr>
          <w:rFonts w:ascii="Times New Roman" w:hAnsi="Times New Roman" w:cs="Times New Roman"/>
          <w:b/>
          <w:sz w:val="24"/>
          <w:szCs w:val="24"/>
          <w:lang w:eastAsia="ru-RU"/>
        </w:rPr>
      </w:pPr>
      <w:r w:rsidRPr="00746604">
        <w:rPr>
          <w:rFonts w:ascii="Times New Roman" w:hAnsi="Times New Roman" w:cs="Times New Roman"/>
          <w:b/>
          <w:sz w:val="24"/>
          <w:szCs w:val="24"/>
          <w:lang w:eastAsia="ru-RU"/>
        </w:rPr>
        <w:t>Л</w:t>
      </w:r>
      <w:r w:rsidR="003D7E64">
        <w:rPr>
          <w:rFonts w:ascii="Times New Roman" w:hAnsi="Times New Roman" w:cs="Times New Roman"/>
          <w:b/>
          <w:sz w:val="24"/>
          <w:szCs w:val="24"/>
          <w:lang w:eastAsia="ru-RU"/>
        </w:rPr>
        <w:t>итература зарубежных стран.</w:t>
      </w:r>
    </w:p>
    <w:p w:rsidR="00746604" w:rsidRPr="00746604" w:rsidRDefault="00746604" w:rsidP="00746604">
      <w:pPr>
        <w:suppressAutoHyphens w:val="0"/>
        <w:spacing w:after="0" w:line="240" w:lineRule="auto"/>
        <w:ind w:firstLine="47"/>
        <w:jc w:val="both"/>
        <w:rPr>
          <w:rFonts w:ascii="Times New Roman" w:hAnsi="Times New Roman" w:cs="Times New Roman"/>
          <w:sz w:val="24"/>
          <w:szCs w:val="24"/>
          <w:lang w:eastAsia="ru-RU"/>
        </w:rPr>
      </w:pPr>
      <w:r w:rsidRPr="00746604">
        <w:rPr>
          <w:rFonts w:ascii="Times New Roman" w:hAnsi="Times New Roman" w:cs="Times New Roman"/>
          <w:sz w:val="24"/>
          <w:szCs w:val="24"/>
          <w:lang w:eastAsia="ru-RU"/>
        </w:rPr>
        <w:t xml:space="preserve">Американские, английские, французские, немецкие народные </w:t>
      </w:r>
      <w:r w:rsidR="003D7E64" w:rsidRPr="00746604">
        <w:rPr>
          <w:rFonts w:ascii="Times New Roman" w:hAnsi="Times New Roman" w:cs="Times New Roman"/>
          <w:sz w:val="24"/>
          <w:szCs w:val="24"/>
          <w:lang w:eastAsia="ru-RU"/>
        </w:rPr>
        <w:t>песенки в</w:t>
      </w:r>
      <w:r w:rsidRPr="00746604">
        <w:rPr>
          <w:rFonts w:ascii="Times New Roman" w:hAnsi="Times New Roman" w:cs="Times New Roman"/>
          <w:sz w:val="24"/>
          <w:szCs w:val="24"/>
          <w:lang w:eastAsia="ru-RU"/>
        </w:rPr>
        <w:t xml:space="preserve"> переводе </w:t>
      </w:r>
      <w:proofErr w:type="spellStart"/>
      <w:r w:rsidRPr="00746604">
        <w:rPr>
          <w:rFonts w:ascii="Times New Roman" w:hAnsi="Times New Roman" w:cs="Times New Roman"/>
          <w:sz w:val="24"/>
          <w:szCs w:val="24"/>
          <w:lang w:eastAsia="ru-RU"/>
        </w:rPr>
        <w:t>С.Маршака</w:t>
      </w:r>
      <w:proofErr w:type="spellEnd"/>
      <w:r w:rsidRPr="00746604">
        <w:rPr>
          <w:rFonts w:ascii="Times New Roman" w:hAnsi="Times New Roman" w:cs="Times New Roman"/>
          <w:sz w:val="24"/>
          <w:szCs w:val="24"/>
          <w:lang w:eastAsia="ru-RU"/>
        </w:rPr>
        <w:t xml:space="preserve">, </w:t>
      </w:r>
      <w:proofErr w:type="spellStart"/>
      <w:r w:rsidRPr="00746604">
        <w:rPr>
          <w:rFonts w:ascii="Times New Roman" w:hAnsi="Times New Roman" w:cs="Times New Roman"/>
          <w:sz w:val="24"/>
          <w:szCs w:val="24"/>
          <w:lang w:eastAsia="ru-RU"/>
        </w:rPr>
        <w:t>В.Викторова</w:t>
      </w:r>
      <w:proofErr w:type="spellEnd"/>
      <w:r w:rsidRPr="00746604">
        <w:rPr>
          <w:rFonts w:ascii="Times New Roman" w:hAnsi="Times New Roman" w:cs="Times New Roman"/>
          <w:sz w:val="24"/>
          <w:szCs w:val="24"/>
          <w:lang w:eastAsia="ru-RU"/>
        </w:rPr>
        <w:t xml:space="preserve">, </w:t>
      </w:r>
      <w:proofErr w:type="spellStart"/>
      <w:r w:rsidRPr="00746604">
        <w:rPr>
          <w:rFonts w:ascii="Times New Roman" w:hAnsi="Times New Roman" w:cs="Times New Roman"/>
          <w:sz w:val="24"/>
          <w:szCs w:val="24"/>
          <w:lang w:eastAsia="ru-RU"/>
        </w:rPr>
        <w:t>Л.Яхнина</w:t>
      </w:r>
      <w:proofErr w:type="spellEnd"/>
      <w:r w:rsidRPr="00746604">
        <w:rPr>
          <w:rFonts w:ascii="Times New Roman" w:hAnsi="Times New Roman" w:cs="Times New Roman"/>
          <w:sz w:val="24"/>
          <w:szCs w:val="24"/>
          <w:lang w:eastAsia="ru-RU"/>
        </w:rPr>
        <w:t xml:space="preserve">. Сравнение русских и зарубежных песенок. </w:t>
      </w:r>
      <w:proofErr w:type="spellStart"/>
      <w:r w:rsidRPr="00746604">
        <w:rPr>
          <w:rFonts w:ascii="Times New Roman" w:hAnsi="Times New Roman" w:cs="Times New Roman"/>
          <w:sz w:val="24"/>
          <w:szCs w:val="24"/>
          <w:lang w:eastAsia="ru-RU"/>
        </w:rPr>
        <w:t>Ш.Перро</w:t>
      </w:r>
      <w:proofErr w:type="spellEnd"/>
      <w:r w:rsidRPr="00746604">
        <w:rPr>
          <w:rFonts w:ascii="Times New Roman" w:hAnsi="Times New Roman" w:cs="Times New Roman"/>
          <w:sz w:val="24"/>
          <w:szCs w:val="24"/>
          <w:lang w:eastAsia="ru-RU"/>
        </w:rPr>
        <w:t xml:space="preserve"> «Кот в сапогах», «Красная шапочка».</w:t>
      </w:r>
    </w:p>
    <w:p w:rsidR="00746604" w:rsidRPr="003D7E64" w:rsidRDefault="00746604" w:rsidP="00746604">
      <w:pPr>
        <w:shd w:val="clear" w:color="auto" w:fill="FFFFFF"/>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746604">
        <w:rPr>
          <w:rFonts w:ascii="Times New Roman" w:hAnsi="Times New Roman" w:cs="Times New Roman"/>
          <w:sz w:val="24"/>
          <w:szCs w:val="24"/>
          <w:lang w:eastAsia="ru-RU"/>
        </w:rPr>
        <w:t xml:space="preserve">Г.Х Андерсен «Принцесса на горошине».  </w:t>
      </w:r>
      <w:proofErr w:type="spellStart"/>
      <w:r w:rsidRPr="00746604">
        <w:rPr>
          <w:rFonts w:ascii="Times New Roman" w:hAnsi="Times New Roman" w:cs="Times New Roman"/>
          <w:sz w:val="24"/>
          <w:szCs w:val="24"/>
          <w:lang w:eastAsia="ru-RU"/>
        </w:rPr>
        <w:t>Эни</w:t>
      </w:r>
      <w:proofErr w:type="spellEnd"/>
      <w:r w:rsidRPr="00746604">
        <w:rPr>
          <w:rFonts w:ascii="Times New Roman" w:hAnsi="Times New Roman" w:cs="Times New Roman"/>
          <w:sz w:val="24"/>
          <w:szCs w:val="24"/>
          <w:lang w:eastAsia="ru-RU"/>
        </w:rPr>
        <w:t xml:space="preserve"> Хогарт «</w:t>
      </w:r>
      <w:proofErr w:type="spellStart"/>
      <w:r w:rsidRPr="00746604">
        <w:rPr>
          <w:rFonts w:ascii="Times New Roman" w:hAnsi="Times New Roman" w:cs="Times New Roman"/>
          <w:sz w:val="24"/>
          <w:szCs w:val="24"/>
          <w:lang w:eastAsia="ru-RU"/>
        </w:rPr>
        <w:t>Мафин</w:t>
      </w:r>
      <w:proofErr w:type="spellEnd"/>
      <w:r w:rsidRPr="00746604">
        <w:rPr>
          <w:rFonts w:ascii="Times New Roman" w:hAnsi="Times New Roman" w:cs="Times New Roman"/>
          <w:sz w:val="24"/>
          <w:szCs w:val="24"/>
          <w:lang w:eastAsia="ru-RU"/>
        </w:rPr>
        <w:t xml:space="preserve"> и паук</w:t>
      </w:r>
      <w:r w:rsidRPr="003D7E64">
        <w:rPr>
          <w:rFonts w:ascii="Times New Roman" w:hAnsi="Times New Roman" w:cs="Times New Roman"/>
          <w:sz w:val="24"/>
          <w:szCs w:val="24"/>
          <w:lang w:eastAsia="ru-RU"/>
        </w:rPr>
        <w:t>». Проект «Мой любимый писатель-сказочник».</w:t>
      </w:r>
    </w:p>
    <w:p w:rsidR="005F4ED0" w:rsidRDefault="005F4ED0" w:rsidP="003D7E64">
      <w:pPr>
        <w:widowControl w:val="0"/>
        <w:autoSpaceDE w:val="0"/>
        <w:spacing w:after="0" w:line="240" w:lineRule="auto"/>
        <w:jc w:val="center"/>
        <w:rPr>
          <w:rFonts w:ascii="Times New Roman" w:hAnsi="Times New Roman" w:cs="Times New Roman"/>
          <w:b/>
          <w:color w:val="000000"/>
          <w:sz w:val="24"/>
          <w:szCs w:val="24"/>
        </w:rPr>
      </w:pPr>
    </w:p>
    <w:p w:rsidR="000878C5" w:rsidRDefault="00746604" w:rsidP="003D7E64">
      <w:pPr>
        <w:widowControl w:val="0"/>
        <w:autoSpaceDE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 класс</w:t>
      </w:r>
    </w:p>
    <w:p w:rsidR="00746604" w:rsidRPr="006F636E" w:rsidRDefault="00746604" w:rsidP="00207259">
      <w:pPr>
        <w:pStyle w:val="centr"/>
        <w:spacing w:before="0" w:beforeAutospacing="0" w:after="0" w:afterAutospacing="0"/>
      </w:pPr>
      <w:r w:rsidRPr="006F636E">
        <w:rPr>
          <w:rStyle w:val="ad"/>
        </w:rPr>
        <w:t>Самое великое чудо на свете</w:t>
      </w:r>
      <w:r w:rsidR="003D7E64">
        <w:rPr>
          <w:rStyle w:val="ad"/>
        </w:rPr>
        <w:t>.</w:t>
      </w:r>
    </w:p>
    <w:p w:rsidR="00746604" w:rsidRPr="006F636E" w:rsidRDefault="00746604" w:rsidP="00207259">
      <w:pPr>
        <w:pStyle w:val="ae"/>
        <w:spacing w:before="0" w:beforeAutospacing="0" w:after="0" w:afterAutospacing="0"/>
      </w:pPr>
      <w:r w:rsidRPr="006F636E">
        <w:t>Рукописные книги древней Руси.</w:t>
      </w:r>
      <w:r w:rsidRPr="009002E0">
        <w:t xml:space="preserve"> </w:t>
      </w:r>
      <w:r w:rsidRPr="006F636E">
        <w:t>Первопечатник Иван Федоров.</w:t>
      </w:r>
    </w:p>
    <w:p w:rsidR="00746604" w:rsidRPr="006F636E" w:rsidRDefault="00746604" w:rsidP="00207259">
      <w:pPr>
        <w:pStyle w:val="centr"/>
        <w:spacing w:before="0" w:beforeAutospacing="0" w:after="0" w:afterAutospacing="0"/>
      </w:pPr>
      <w:r w:rsidRPr="006F636E">
        <w:rPr>
          <w:rStyle w:val="ad"/>
        </w:rPr>
        <w:t>Устное народное творчество</w:t>
      </w:r>
      <w:r w:rsidR="003D7E64">
        <w:rPr>
          <w:rStyle w:val="ad"/>
        </w:rPr>
        <w:t>.</w:t>
      </w:r>
    </w:p>
    <w:p w:rsidR="00746604" w:rsidRPr="006F636E" w:rsidRDefault="00746604" w:rsidP="00207259">
      <w:pPr>
        <w:pStyle w:val="ae"/>
        <w:spacing w:before="0" w:beforeAutospacing="0" w:after="0" w:afterAutospacing="0"/>
        <w:jc w:val="both"/>
      </w:pPr>
      <w:r w:rsidRPr="006F636E">
        <w:t>Русские народные песни.</w:t>
      </w:r>
      <w:r w:rsidRPr="009002E0">
        <w:t xml:space="preserve"> </w:t>
      </w:r>
      <w:r w:rsidRPr="006F636E">
        <w:t>Докучные сказки.</w:t>
      </w:r>
      <w:r w:rsidRPr="009002E0">
        <w:t xml:space="preserve"> </w:t>
      </w:r>
      <w:r w:rsidRPr="006F636E">
        <w:t>Сказки «Сестрица Аленушка и братец Иванушка», «Иван-царевич и Серый Волк», «Сивка-Бурка».</w:t>
      </w:r>
    </w:p>
    <w:p w:rsidR="00746604" w:rsidRPr="009002E0" w:rsidRDefault="00746604" w:rsidP="00207259">
      <w:pPr>
        <w:pStyle w:val="centr"/>
        <w:spacing w:before="0" w:beforeAutospacing="0" w:after="0" w:afterAutospacing="0"/>
        <w:rPr>
          <w:rStyle w:val="ad"/>
        </w:rPr>
      </w:pPr>
      <w:r w:rsidRPr="006F636E">
        <w:rPr>
          <w:rStyle w:val="ad"/>
        </w:rPr>
        <w:t>Поэтическая тетрадь 1</w:t>
      </w:r>
      <w:r w:rsidR="003D7E64">
        <w:rPr>
          <w:rStyle w:val="ad"/>
        </w:rPr>
        <w:t>.</w:t>
      </w:r>
    </w:p>
    <w:p w:rsidR="00746604" w:rsidRPr="007B7688" w:rsidRDefault="00746604" w:rsidP="00207259">
      <w:pPr>
        <w:pStyle w:val="centr"/>
        <w:numPr>
          <w:ilvl w:val="0"/>
          <w:numId w:val="19"/>
        </w:numPr>
        <w:spacing w:before="0" w:beforeAutospacing="0" w:after="0" w:afterAutospacing="0"/>
        <w:ind w:left="0" w:firstLine="0"/>
      </w:pPr>
      <w:r w:rsidRPr="006F636E">
        <w:t xml:space="preserve">Ф. И. Тютчев. «Весенняя гроза», «Листья»; </w:t>
      </w:r>
    </w:p>
    <w:p w:rsidR="00746604" w:rsidRPr="007B7688" w:rsidRDefault="00746604" w:rsidP="00207259">
      <w:pPr>
        <w:pStyle w:val="centr"/>
        <w:numPr>
          <w:ilvl w:val="0"/>
          <w:numId w:val="19"/>
        </w:numPr>
        <w:spacing w:before="0" w:beforeAutospacing="0" w:after="0" w:afterAutospacing="0"/>
        <w:ind w:left="0" w:firstLine="0"/>
      </w:pPr>
      <w:r w:rsidRPr="006F636E">
        <w:t xml:space="preserve">А. А. Фет. «Мама! Глянь-ка из окошка...», «Зреет рожь над жаркой нивой...»; </w:t>
      </w:r>
    </w:p>
    <w:p w:rsidR="00746604" w:rsidRPr="007B7688" w:rsidRDefault="00746604" w:rsidP="00207259">
      <w:pPr>
        <w:pStyle w:val="centr"/>
        <w:numPr>
          <w:ilvl w:val="0"/>
          <w:numId w:val="19"/>
        </w:numPr>
        <w:spacing w:before="0" w:beforeAutospacing="0" w:after="0" w:afterAutospacing="0"/>
        <w:ind w:left="0" w:firstLine="0"/>
      </w:pPr>
      <w:r w:rsidRPr="006F636E">
        <w:t xml:space="preserve">И. С. Никитин. «Полно, степь моя, спать беспробудно...», «Встреча зимы»; </w:t>
      </w:r>
    </w:p>
    <w:p w:rsidR="00746604" w:rsidRPr="006F636E" w:rsidRDefault="00746604" w:rsidP="00207259">
      <w:pPr>
        <w:pStyle w:val="centr"/>
        <w:numPr>
          <w:ilvl w:val="0"/>
          <w:numId w:val="19"/>
        </w:numPr>
        <w:spacing w:before="0" w:beforeAutospacing="0" w:after="0" w:afterAutospacing="0"/>
        <w:ind w:left="0" w:firstLine="0"/>
      </w:pPr>
      <w:r w:rsidRPr="006F636E">
        <w:t>И. З. Суриков. «Детство», «Зима».</w:t>
      </w:r>
    </w:p>
    <w:p w:rsidR="00746604" w:rsidRPr="006F636E" w:rsidRDefault="00746604" w:rsidP="00207259">
      <w:pPr>
        <w:pStyle w:val="centr"/>
        <w:spacing w:before="0" w:beforeAutospacing="0" w:after="0" w:afterAutospacing="0"/>
      </w:pPr>
      <w:r w:rsidRPr="006F636E">
        <w:rPr>
          <w:rStyle w:val="ad"/>
        </w:rPr>
        <w:t>Великие русские писатели</w:t>
      </w:r>
      <w:r w:rsidR="003D7E64">
        <w:rPr>
          <w:rStyle w:val="ad"/>
        </w:rPr>
        <w:t>.</w:t>
      </w:r>
    </w:p>
    <w:p w:rsidR="00746604" w:rsidRPr="0076506E" w:rsidRDefault="00746604" w:rsidP="00207259">
      <w:pPr>
        <w:pStyle w:val="ae"/>
        <w:numPr>
          <w:ilvl w:val="0"/>
          <w:numId w:val="18"/>
        </w:numPr>
        <w:spacing w:before="0" w:beforeAutospacing="0" w:after="0" w:afterAutospacing="0"/>
        <w:ind w:left="0" w:firstLine="0"/>
        <w:jc w:val="both"/>
      </w:pPr>
      <w:r w:rsidRPr="006F636E">
        <w:t xml:space="preserve">А. С. Пушкин. «За весной, красой природы...», «Уж небо осенью дышало...», «В тот год осенняя погода...», «Опрятней модного паркета...», «Зимнее утро», «Зимний вечер», «Сказка о царе </w:t>
      </w:r>
      <w:proofErr w:type="spellStart"/>
      <w:r w:rsidRPr="006F636E">
        <w:t>Салтане</w:t>
      </w:r>
      <w:proofErr w:type="spellEnd"/>
      <w:r w:rsidRPr="006F636E">
        <w:t xml:space="preserve">...»; </w:t>
      </w:r>
    </w:p>
    <w:p w:rsidR="00746604" w:rsidRPr="0076506E" w:rsidRDefault="00746604" w:rsidP="00207259">
      <w:pPr>
        <w:pStyle w:val="ae"/>
        <w:numPr>
          <w:ilvl w:val="0"/>
          <w:numId w:val="18"/>
        </w:numPr>
        <w:spacing w:before="0" w:beforeAutospacing="0" w:after="0" w:afterAutospacing="0"/>
        <w:ind w:left="0" w:firstLine="0"/>
        <w:jc w:val="both"/>
      </w:pPr>
      <w:r w:rsidRPr="006F636E">
        <w:t xml:space="preserve">И. А. Крылов. «Мартышка и очки», «Зеркало и Обезьяна», «Ворона и Лисица»; </w:t>
      </w:r>
    </w:p>
    <w:p w:rsidR="00746604" w:rsidRPr="0076506E" w:rsidRDefault="00746604" w:rsidP="00207259">
      <w:pPr>
        <w:pStyle w:val="ae"/>
        <w:numPr>
          <w:ilvl w:val="0"/>
          <w:numId w:val="18"/>
        </w:numPr>
        <w:spacing w:before="0" w:beforeAutospacing="0" w:after="0" w:afterAutospacing="0"/>
        <w:ind w:left="0" w:firstLine="0"/>
        <w:jc w:val="both"/>
      </w:pPr>
      <w:r w:rsidRPr="006F636E">
        <w:t xml:space="preserve">М. Ю. Лермонтов. «Горные вершины», «На севере диком...», «Утес», «Осень»; </w:t>
      </w:r>
    </w:p>
    <w:p w:rsidR="00746604" w:rsidRPr="006F636E" w:rsidRDefault="00746604" w:rsidP="00207259">
      <w:pPr>
        <w:pStyle w:val="ae"/>
        <w:numPr>
          <w:ilvl w:val="0"/>
          <w:numId w:val="18"/>
        </w:numPr>
        <w:spacing w:before="0" w:beforeAutospacing="0" w:after="0" w:afterAutospacing="0"/>
        <w:ind w:left="0" w:firstLine="0"/>
        <w:jc w:val="both"/>
      </w:pPr>
      <w:r w:rsidRPr="006F636E">
        <w:t>Л. Н. Толстой. «Детство» (отрывок), «Акула», «Прыжок», «Лев и собачка», «Какая бывает роса на траве», «Куда девается вода из моря».</w:t>
      </w:r>
    </w:p>
    <w:p w:rsidR="00746604" w:rsidRPr="006F636E" w:rsidRDefault="00746604" w:rsidP="005D6F0C">
      <w:pPr>
        <w:pStyle w:val="centr"/>
        <w:spacing w:before="0" w:beforeAutospacing="0" w:after="0" w:afterAutospacing="0"/>
      </w:pPr>
      <w:r w:rsidRPr="006F636E">
        <w:rPr>
          <w:rStyle w:val="ad"/>
        </w:rPr>
        <w:t>Поэтическая тетрадь 2</w:t>
      </w:r>
      <w:r w:rsidR="003D7E64">
        <w:rPr>
          <w:rStyle w:val="ad"/>
        </w:rPr>
        <w:t>.</w:t>
      </w:r>
    </w:p>
    <w:p w:rsidR="00746604" w:rsidRPr="0076506E" w:rsidRDefault="00746604" w:rsidP="005D6F0C">
      <w:pPr>
        <w:pStyle w:val="ae"/>
        <w:numPr>
          <w:ilvl w:val="0"/>
          <w:numId w:val="17"/>
        </w:numPr>
        <w:tabs>
          <w:tab w:val="left" w:pos="709"/>
        </w:tabs>
        <w:spacing w:before="0" w:beforeAutospacing="0" w:after="0" w:afterAutospacing="0"/>
        <w:ind w:left="0" w:firstLine="0"/>
      </w:pPr>
      <w:r w:rsidRPr="006F636E">
        <w:t xml:space="preserve">Н. А. Некрасов. «Славная осень!..», «Не ветер бушует над бором», «Дедушка </w:t>
      </w:r>
      <w:proofErr w:type="spellStart"/>
      <w:r w:rsidRPr="006F636E">
        <w:t>Мазай</w:t>
      </w:r>
      <w:proofErr w:type="spellEnd"/>
      <w:r w:rsidRPr="006F636E">
        <w:t xml:space="preserve"> и зайцы»; </w:t>
      </w:r>
    </w:p>
    <w:p w:rsidR="00746604" w:rsidRPr="0076506E" w:rsidRDefault="00746604" w:rsidP="005D6F0C">
      <w:pPr>
        <w:pStyle w:val="ae"/>
        <w:numPr>
          <w:ilvl w:val="0"/>
          <w:numId w:val="17"/>
        </w:numPr>
        <w:tabs>
          <w:tab w:val="left" w:pos="709"/>
        </w:tabs>
        <w:spacing w:before="0" w:beforeAutospacing="0" w:after="0" w:afterAutospacing="0"/>
        <w:ind w:left="0" w:firstLine="0"/>
      </w:pPr>
      <w:r w:rsidRPr="006F636E">
        <w:t xml:space="preserve">К. Д. Бальмонт. «Золотое слово»; </w:t>
      </w:r>
    </w:p>
    <w:p w:rsidR="00746604" w:rsidRPr="006F636E" w:rsidRDefault="00746604" w:rsidP="005D6F0C">
      <w:pPr>
        <w:pStyle w:val="ae"/>
        <w:numPr>
          <w:ilvl w:val="0"/>
          <w:numId w:val="17"/>
        </w:numPr>
        <w:tabs>
          <w:tab w:val="left" w:pos="709"/>
        </w:tabs>
        <w:spacing w:before="0" w:beforeAutospacing="0" w:after="0" w:afterAutospacing="0"/>
        <w:ind w:left="0" w:firstLine="0"/>
      </w:pPr>
      <w:r w:rsidRPr="006F636E">
        <w:t>И. А. Бунин. «Детство», «Полевые цветы», «Густой зеленый ельник у дороги...».</w:t>
      </w:r>
    </w:p>
    <w:p w:rsidR="00746604" w:rsidRPr="006F636E" w:rsidRDefault="003D7E64" w:rsidP="005D6F0C">
      <w:pPr>
        <w:pStyle w:val="centr"/>
        <w:tabs>
          <w:tab w:val="left" w:pos="4611"/>
        </w:tabs>
        <w:spacing w:before="0" w:beforeAutospacing="0" w:after="0" w:afterAutospacing="0"/>
      </w:pPr>
      <w:r>
        <w:rPr>
          <w:rStyle w:val="ad"/>
        </w:rPr>
        <w:lastRenderedPageBreak/>
        <w:t>Литературные сказки.</w:t>
      </w:r>
      <w:r w:rsidR="00746604">
        <w:rPr>
          <w:rStyle w:val="ad"/>
        </w:rPr>
        <w:tab/>
      </w:r>
    </w:p>
    <w:p w:rsidR="00746604" w:rsidRPr="0076506E" w:rsidRDefault="00746604" w:rsidP="005D6F0C">
      <w:pPr>
        <w:pStyle w:val="ae"/>
        <w:numPr>
          <w:ilvl w:val="0"/>
          <w:numId w:val="16"/>
        </w:numPr>
        <w:spacing w:before="0" w:beforeAutospacing="0" w:after="0" w:afterAutospacing="0"/>
        <w:ind w:left="0" w:firstLine="0"/>
      </w:pPr>
      <w:r w:rsidRPr="006F636E">
        <w:t>Д. Н. Мамин-Сибиряк. «</w:t>
      </w:r>
      <w:proofErr w:type="spellStart"/>
      <w:r w:rsidRPr="006F636E">
        <w:t>Аленушкины</w:t>
      </w:r>
      <w:proofErr w:type="spellEnd"/>
      <w:r w:rsidRPr="006F636E">
        <w:t xml:space="preserve"> сказки», «Сказка про храброго Зайца — Длинные Уши, Косые Глаза, Короткий Хвост»; </w:t>
      </w:r>
    </w:p>
    <w:p w:rsidR="00746604" w:rsidRPr="0076506E" w:rsidRDefault="00746604" w:rsidP="005D6F0C">
      <w:pPr>
        <w:pStyle w:val="ae"/>
        <w:numPr>
          <w:ilvl w:val="0"/>
          <w:numId w:val="16"/>
        </w:numPr>
        <w:spacing w:before="0" w:beforeAutospacing="0" w:after="0" w:afterAutospacing="0"/>
        <w:ind w:left="0" w:firstLine="0"/>
      </w:pPr>
      <w:r w:rsidRPr="006F636E">
        <w:t xml:space="preserve">В. М. Гаршин. «Лягушка-путешественница»; </w:t>
      </w:r>
    </w:p>
    <w:p w:rsidR="00746604" w:rsidRPr="006F636E" w:rsidRDefault="00746604" w:rsidP="005D6F0C">
      <w:pPr>
        <w:pStyle w:val="ae"/>
        <w:numPr>
          <w:ilvl w:val="0"/>
          <w:numId w:val="16"/>
        </w:numPr>
        <w:spacing w:before="0" w:beforeAutospacing="0" w:after="0" w:afterAutospacing="0"/>
        <w:ind w:left="0" w:firstLine="0"/>
      </w:pPr>
      <w:r w:rsidRPr="006F636E">
        <w:t>В. Ф. Одоевский. «Мороз Иванович».</w:t>
      </w:r>
    </w:p>
    <w:p w:rsidR="00746604" w:rsidRPr="006F636E" w:rsidRDefault="00746604" w:rsidP="005D6F0C">
      <w:pPr>
        <w:pStyle w:val="centr"/>
        <w:spacing w:before="0" w:beforeAutospacing="0" w:after="0" w:afterAutospacing="0"/>
      </w:pPr>
      <w:r w:rsidRPr="006F636E">
        <w:rPr>
          <w:rStyle w:val="ad"/>
        </w:rPr>
        <w:t>Были и небылицы</w:t>
      </w:r>
      <w:r w:rsidR="003D7E64">
        <w:rPr>
          <w:rStyle w:val="ad"/>
        </w:rPr>
        <w:t>.</w:t>
      </w:r>
    </w:p>
    <w:p w:rsidR="00746604" w:rsidRPr="0076506E" w:rsidRDefault="00746604" w:rsidP="005D6F0C">
      <w:pPr>
        <w:pStyle w:val="ae"/>
        <w:numPr>
          <w:ilvl w:val="0"/>
          <w:numId w:val="15"/>
        </w:numPr>
        <w:spacing w:before="0" w:beforeAutospacing="0" w:after="0" w:afterAutospacing="0"/>
        <w:ind w:left="0" w:firstLine="0"/>
      </w:pPr>
      <w:r w:rsidRPr="006F636E">
        <w:t xml:space="preserve">М. Горький. «Случай с Евсейкой»; </w:t>
      </w:r>
    </w:p>
    <w:p w:rsidR="00746604" w:rsidRPr="0076506E" w:rsidRDefault="00746604" w:rsidP="005D6F0C">
      <w:pPr>
        <w:pStyle w:val="ae"/>
        <w:numPr>
          <w:ilvl w:val="0"/>
          <w:numId w:val="15"/>
        </w:numPr>
        <w:spacing w:before="0" w:beforeAutospacing="0" w:after="0" w:afterAutospacing="0"/>
        <w:ind w:left="0" w:firstLine="0"/>
      </w:pPr>
      <w:r w:rsidRPr="006F636E">
        <w:t xml:space="preserve">К. Г. Паустовский. «Растрепанный воробей»; </w:t>
      </w:r>
    </w:p>
    <w:p w:rsidR="00746604" w:rsidRPr="006F636E" w:rsidRDefault="00746604" w:rsidP="00207259">
      <w:pPr>
        <w:pStyle w:val="ae"/>
        <w:numPr>
          <w:ilvl w:val="0"/>
          <w:numId w:val="15"/>
        </w:numPr>
        <w:spacing w:before="0" w:beforeAutospacing="0" w:after="0" w:afterAutospacing="0"/>
        <w:ind w:left="0" w:firstLine="0"/>
      </w:pPr>
      <w:r w:rsidRPr="006F636E">
        <w:t>А. И. Куприн. «Слон».</w:t>
      </w:r>
    </w:p>
    <w:p w:rsidR="00746604" w:rsidRPr="006F636E" w:rsidRDefault="00746604" w:rsidP="00207259">
      <w:pPr>
        <w:pStyle w:val="centr"/>
        <w:spacing w:before="0" w:beforeAutospacing="0" w:after="0" w:afterAutospacing="0"/>
      </w:pPr>
      <w:r w:rsidRPr="006F636E">
        <w:rPr>
          <w:rStyle w:val="ad"/>
        </w:rPr>
        <w:t>Поэтическая тетрадь 1</w:t>
      </w:r>
      <w:r w:rsidR="003D7E64">
        <w:rPr>
          <w:rStyle w:val="ad"/>
        </w:rPr>
        <w:t>.</w:t>
      </w:r>
    </w:p>
    <w:p w:rsidR="00746604" w:rsidRPr="0076506E" w:rsidRDefault="00746604" w:rsidP="00207259">
      <w:pPr>
        <w:pStyle w:val="ae"/>
        <w:numPr>
          <w:ilvl w:val="0"/>
          <w:numId w:val="14"/>
        </w:numPr>
        <w:spacing w:before="0" w:beforeAutospacing="0" w:after="0" w:afterAutospacing="0"/>
        <w:ind w:left="0" w:firstLine="0"/>
      </w:pPr>
      <w:r w:rsidRPr="006F636E">
        <w:t xml:space="preserve">С. Черный. «Что ты тискаешь утенка...», «Воробей», «Слон»; </w:t>
      </w:r>
    </w:p>
    <w:p w:rsidR="00746604" w:rsidRPr="0076506E" w:rsidRDefault="00746604" w:rsidP="00207259">
      <w:pPr>
        <w:pStyle w:val="ae"/>
        <w:numPr>
          <w:ilvl w:val="0"/>
          <w:numId w:val="14"/>
        </w:numPr>
        <w:spacing w:before="0" w:beforeAutospacing="0" w:after="0" w:afterAutospacing="0"/>
        <w:ind w:left="0" w:firstLine="0"/>
      </w:pPr>
      <w:r w:rsidRPr="006F636E">
        <w:t xml:space="preserve">А. А. Блок. «Ветхая избушка», «Сны», «Ворона»; </w:t>
      </w:r>
    </w:p>
    <w:p w:rsidR="00746604" w:rsidRPr="006F636E" w:rsidRDefault="00746604" w:rsidP="00207259">
      <w:pPr>
        <w:pStyle w:val="ae"/>
        <w:numPr>
          <w:ilvl w:val="0"/>
          <w:numId w:val="14"/>
        </w:numPr>
        <w:spacing w:before="0" w:beforeAutospacing="0" w:after="0" w:afterAutospacing="0"/>
        <w:ind w:left="0" w:firstLine="0"/>
      </w:pPr>
      <w:r w:rsidRPr="006F636E">
        <w:t>С. А. Есенин. «Черемуха».</w:t>
      </w:r>
    </w:p>
    <w:p w:rsidR="00746604" w:rsidRPr="006F636E" w:rsidRDefault="00746604" w:rsidP="00207259">
      <w:pPr>
        <w:pStyle w:val="centr"/>
        <w:spacing w:before="0" w:beforeAutospacing="0" w:after="0" w:afterAutospacing="0"/>
      </w:pPr>
      <w:r w:rsidRPr="006F636E">
        <w:rPr>
          <w:rStyle w:val="ad"/>
        </w:rPr>
        <w:t>Люби живое</w:t>
      </w:r>
      <w:r w:rsidR="003D7E64">
        <w:rPr>
          <w:rStyle w:val="ad"/>
        </w:rPr>
        <w:t>.</w:t>
      </w:r>
    </w:p>
    <w:p w:rsidR="00746604" w:rsidRPr="0076506E" w:rsidRDefault="00746604" w:rsidP="00C37D7C">
      <w:pPr>
        <w:pStyle w:val="ae"/>
        <w:numPr>
          <w:ilvl w:val="0"/>
          <w:numId w:val="13"/>
        </w:numPr>
        <w:spacing w:before="0" w:beforeAutospacing="0" w:after="0" w:afterAutospacing="0"/>
        <w:ind w:left="0" w:firstLine="0"/>
      </w:pPr>
      <w:r w:rsidRPr="006F636E">
        <w:t xml:space="preserve">М. М. Пришвин. «Моя Родина»; </w:t>
      </w:r>
    </w:p>
    <w:p w:rsidR="00746604" w:rsidRPr="0076506E" w:rsidRDefault="00746604" w:rsidP="00C37D7C">
      <w:pPr>
        <w:pStyle w:val="ae"/>
        <w:numPr>
          <w:ilvl w:val="0"/>
          <w:numId w:val="13"/>
        </w:numPr>
        <w:spacing w:before="0" w:beforeAutospacing="0" w:after="0" w:afterAutospacing="0"/>
        <w:ind w:left="0" w:firstLine="0"/>
      </w:pPr>
      <w:r w:rsidRPr="006F636E">
        <w:t xml:space="preserve">И. С. Соколов-Микитов. «Листопадничек»; </w:t>
      </w:r>
    </w:p>
    <w:p w:rsidR="00746604" w:rsidRPr="0076506E" w:rsidRDefault="00746604" w:rsidP="00C37D7C">
      <w:pPr>
        <w:pStyle w:val="ae"/>
        <w:numPr>
          <w:ilvl w:val="0"/>
          <w:numId w:val="13"/>
        </w:numPr>
        <w:spacing w:before="0" w:beforeAutospacing="0" w:after="0" w:afterAutospacing="0"/>
        <w:ind w:left="0" w:firstLine="0"/>
      </w:pPr>
      <w:r w:rsidRPr="006F636E">
        <w:t xml:space="preserve">В. И. Белов. «Малька провинилась», «Еще про Мальку»; </w:t>
      </w:r>
    </w:p>
    <w:p w:rsidR="00746604" w:rsidRPr="0076506E" w:rsidRDefault="00746604" w:rsidP="00C37D7C">
      <w:pPr>
        <w:pStyle w:val="ae"/>
        <w:numPr>
          <w:ilvl w:val="0"/>
          <w:numId w:val="13"/>
        </w:numPr>
        <w:spacing w:before="0" w:beforeAutospacing="0" w:after="0" w:afterAutospacing="0"/>
        <w:ind w:left="0" w:firstLine="0"/>
      </w:pPr>
      <w:r w:rsidRPr="006F636E">
        <w:t xml:space="preserve">В. В. Бианки. «Мышонок Пик»; </w:t>
      </w:r>
    </w:p>
    <w:p w:rsidR="00746604" w:rsidRPr="0076506E" w:rsidRDefault="00746604" w:rsidP="00C37D7C">
      <w:pPr>
        <w:pStyle w:val="ae"/>
        <w:numPr>
          <w:ilvl w:val="0"/>
          <w:numId w:val="13"/>
        </w:numPr>
        <w:spacing w:before="0" w:beforeAutospacing="0" w:after="0" w:afterAutospacing="0"/>
        <w:ind w:left="0" w:firstLine="0"/>
      </w:pPr>
      <w:r w:rsidRPr="006F636E">
        <w:t xml:space="preserve">Б. С. Житков. «Про обезьянку»; </w:t>
      </w:r>
    </w:p>
    <w:p w:rsidR="00746604" w:rsidRPr="0076506E" w:rsidRDefault="00746604" w:rsidP="00C37D7C">
      <w:pPr>
        <w:pStyle w:val="ae"/>
        <w:numPr>
          <w:ilvl w:val="0"/>
          <w:numId w:val="13"/>
        </w:numPr>
        <w:spacing w:before="0" w:beforeAutospacing="0" w:after="0" w:afterAutospacing="0"/>
        <w:ind w:left="0" w:firstLine="0"/>
      </w:pPr>
      <w:r w:rsidRPr="006F636E">
        <w:t xml:space="preserve">В. Л. Дуров. «Наша Жучка»; </w:t>
      </w:r>
    </w:p>
    <w:p w:rsidR="00746604" w:rsidRDefault="00746604" w:rsidP="00C37D7C">
      <w:pPr>
        <w:pStyle w:val="ae"/>
        <w:numPr>
          <w:ilvl w:val="0"/>
          <w:numId w:val="13"/>
        </w:numPr>
        <w:spacing w:before="0" w:beforeAutospacing="0" w:after="0" w:afterAutospacing="0"/>
        <w:ind w:left="0" w:firstLine="0"/>
        <w:rPr>
          <w:lang w:val="en-US"/>
        </w:rPr>
      </w:pPr>
      <w:r w:rsidRPr="006F636E">
        <w:t xml:space="preserve">В. П. Астафьев. «Капалуха»; </w:t>
      </w:r>
    </w:p>
    <w:p w:rsidR="00746604" w:rsidRPr="006F636E" w:rsidRDefault="00746604" w:rsidP="00C37D7C">
      <w:pPr>
        <w:pStyle w:val="ae"/>
        <w:numPr>
          <w:ilvl w:val="0"/>
          <w:numId w:val="13"/>
        </w:numPr>
        <w:spacing w:before="0" w:beforeAutospacing="0" w:after="0" w:afterAutospacing="0"/>
        <w:ind w:left="0" w:firstLine="0"/>
      </w:pPr>
      <w:r w:rsidRPr="006F636E">
        <w:t>В. Ю. Драгунский. «Он живой и светится».</w:t>
      </w:r>
    </w:p>
    <w:p w:rsidR="00746604" w:rsidRPr="006F636E" w:rsidRDefault="00746604" w:rsidP="00207259">
      <w:pPr>
        <w:pStyle w:val="centr"/>
        <w:spacing w:before="0" w:beforeAutospacing="0" w:after="0" w:afterAutospacing="0"/>
      </w:pPr>
      <w:r w:rsidRPr="006F636E">
        <w:rPr>
          <w:rStyle w:val="ad"/>
        </w:rPr>
        <w:t>Поэтическая тетрадь 2</w:t>
      </w:r>
      <w:r w:rsidR="003D7E64">
        <w:rPr>
          <w:rStyle w:val="ad"/>
        </w:rPr>
        <w:t>.</w:t>
      </w:r>
    </w:p>
    <w:p w:rsidR="00746604" w:rsidRPr="0076506E" w:rsidRDefault="00746604" w:rsidP="00C37D7C">
      <w:pPr>
        <w:pStyle w:val="ae"/>
        <w:numPr>
          <w:ilvl w:val="0"/>
          <w:numId w:val="20"/>
        </w:numPr>
        <w:spacing w:before="0" w:beforeAutospacing="0" w:after="0" w:afterAutospacing="0"/>
        <w:ind w:left="0" w:firstLine="0"/>
      </w:pPr>
      <w:r w:rsidRPr="006F636E">
        <w:t xml:space="preserve">С. Я. Маршак. «Гроза днем», «В лесу над росистой поляной»; </w:t>
      </w:r>
    </w:p>
    <w:p w:rsidR="00746604" w:rsidRPr="0076506E" w:rsidRDefault="00746604" w:rsidP="00C37D7C">
      <w:pPr>
        <w:pStyle w:val="ae"/>
        <w:numPr>
          <w:ilvl w:val="0"/>
          <w:numId w:val="20"/>
        </w:numPr>
        <w:spacing w:before="0" w:beforeAutospacing="0" w:after="0" w:afterAutospacing="0"/>
        <w:ind w:left="0" w:firstLine="0"/>
      </w:pPr>
      <w:r w:rsidRPr="006F636E">
        <w:t xml:space="preserve">А. Л. Барто. «Разлука», «В театре»; </w:t>
      </w:r>
    </w:p>
    <w:p w:rsidR="00746604" w:rsidRDefault="00746604" w:rsidP="00C37D7C">
      <w:pPr>
        <w:pStyle w:val="ae"/>
        <w:numPr>
          <w:ilvl w:val="0"/>
          <w:numId w:val="20"/>
        </w:numPr>
        <w:spacing w:before="0" w:beforeAutospacing="0" w:after="0" w:afterAutospacing="0"/>
        <w:ind w:left="0" w:firstLine="0"/>
        <w:rPr>
          <w:lang w:val="en-US"/>
        </w:rPr>
      </w:pPr>
      <w:r w:rsidRPr="006F636E">
        <w:t xml:space="preserve">С. В. Михалков. «Если...»; </w:t>
      </w:r>
    </w:p>
    <w:p w:rsidR="00746604" w:rsidRPr="006F636E" w:rsidRDefault="00746604" w:rsidP="00C37D7C">
      <w:pPr>
        <w:pStyle w:val="ae"/>
        <w:numPr>
          <w:ilvl w:val="0"/>
          <w:numId w:val="20"/>
        </w:numPr>
        <w:spacing w:before="0" w:beforeAutospacing="0" w:after="0" w:afterAutospacing="0"/>
        <w:ind w:left="0" w:firstLine="0"/>
      </w:pPr>
      <w:r w:rsidRPr="006F636E">
        <w:t>Е. А. Благинина. «Кукушка», «Котенок».</w:t>
      </w:r>
    </w:p>
    <w:p w:rsidR="00746604" w:rsidRPr="006F636E" w:rsidRDefault="00746604" w:rsidP="00207259">
      <w:pPr>
        <w:pStyle w:val="centr"/>
        <w:spacing w:before="0" w:beforeAutospacing="0" w:after="0" w:afterAutospacing="0"/>
      </w:pPr>
      <w:r w:rsidRPr="006F636E">
        <w:rPr>
          <w:rStyle w:val="ad"/>
        </w:rPr>
        <w:t>Собирай по ягодке — наберешь кузовок</w:t>
      </w:r>
      <w:r w:rsidR="003D7E64">
        <w:rPr>
          <w:rStyle w:val="ad"/>
        </w:rPr>
        <w:t>.</w:t>
      </w:r>
    </w:p>
    <w:p w:rsidR="00746604" w:rsidRPr="0076506E" w:rsidRDefault="00746604" w:rsidP="00C37D7C">
      <w:pPr>
        <w:pStyle w:val="ae"/>
        <w:numPr>
          <w:ilvl w:val="0"/>
          <w:numId w:val="21"/>
        </w:numPr>
        <w:spacing w:before="0" w:beforeAutospacing="0" w:after="0" w:afterAutospacing="0"/>
        <w:ind w:left="0" w:firstLine="0"/>
      </w:pPr>
      <w:r w:rsidRPr="006F636E">
        <w:t xml:space="preserve">Б. В. Шергин. «Собирай по ягодке — наберешь кузовок»; </w:t>
      </w:r>
    </w:p>
    <w:p w:rsidR="00746604" w:rsidRPr="0076506E" w:rsidRDefault="00746604" w:rsidP="00C37D7C">
      <w:pPr>
        <w:pStyle w:val="ae"/>
        <w:numPr>
          <w:ilvl w:val="0"/>
          <w:numId w:val="21"/>
        </w:numPr>
        <w:spacing w:before="0" w:beforeAutospacing="0" w:after="0" w:afterAutospacing="0"/>
        <w:ind w:left="0" w:firstLine="0"/>
      </w:pPr>
      <w:r w:rsidRPr="006F636E">
        <w:t xml:space="preserve">А. П. Платонов. «Цветок на земле», «Еще мама»; </w:t>
      </w:r>
    </w:p>
    <w:p w:rsidR="00746604" w:rsidRPr="0076506E" w:rsidRDefault="00746604" w:rsidP="00C37D7C">
      <w:pPr>
        <w:pStyle w:val="ae"/>
        <w:numPr>
          <w:ilvl w:val="0"/>
          <w:numId w:val="21"/>
        </w:numPr>
        <w:spacing w:before="0" w:beforeAutospacing="0" w:after="0" w:afterAutospacing="0"/>
        <w:ind w:left="0" w:firstLine="0"/>
      </w:pPr>
      <w:r w:rsidRPr="006F636E">
        <w:t xml:space="preserve">М. М. Зощенко. «Золотые слова», «Великие путешественники»; </w:t>
      </w:r>
    </w:p>
    <w:p w:rsidR="00746604" w:rsidRPr="0076506E" w:rsidRDefault="00746604" w:rsidP="00C37D7C">
      <w:pPr>
        <w:pStyle w:val="ae"/>
        <w:numPr>
          <w:ilvl w:val="0"/>
          <w:numId w:val="21"/>
        </w:numPr>
        <w:spacing w:before="0" w:beforeAutospacing="0" w:after="0" w:afterAutospacing="0"/>
        <w:ind w:left="0" w:firstLine="0"/>
      </w:pPr>
      <w:r w:rsidRPr="006F636E">
        <w:t xml:space="preserve">Н. Н. Носов. «Федина задача», «Телефон»; </w:t>
      </w:r>
    </w:p>
    <w:p w:rsidR="00746604" w:rsidRPr="006F636E" w:rsidRDefault="00746604" w:rsidP="00C37D7C">
      <w:pPr>
        <w:pStyle w:val="ae"/>
        <w:numPr>
          <w:ilvl w:val="0"/>
          <w:numId w:val="21"/>
        </w:numPr>
        <w:spacing w:before="0" w:beforeAutospacing="0" w:after="0" w:afterAutospacing="0"/>
        <w:ind w:left="0" w:firstLine="0"/>
      </w:pPr>
      <w:r w:rsidRPr="006F636E">
        <w:t>В. Ю. Драгунский. «Друг детства».</w:t>
      </w:r>
    </w:p>
    <w:p w:rsidR="00746604" w:rsidRPr="006F636E" w:rsidRDefault="00746604" w:rsidP="00207259">
      <w:pPr>
        <w:pStyle w:val="centr"/>
        <w:spacing w:before="0" w:beforeAutospacing="0" w:after="0" w:afterAutospacing="0"/>
      </w:pPr>
      <w:r w:rsidRPr="006F636E">
        <w:rPr>
          <w:rStyle w:val="ad"/>
        </w:rPr>
        <w:t>По страницам детских журналов «Мурзилка» и «Веселые картинки»</w:t>
      </w:r>
      <w:r w:rsidR="003D7E64">
        <w:rPr>
          <w:rStyle w:val="ad"/>
        </w:rPr>
        <w:t>.</w:t>
      </w:r>
    </w:p>
    <w:p w:rsidR="00746604" w:rsidRPr="0076506E" w:rsidRDefault="00746604" w:rsidP="00C37D7C">
      <w:pPr>
        <w:pStyle w:val="ae"/>
        <w:numPr>
          <w:ilvl w:val="0"/>
          <w:numId w:val="22"/>
        </w:numPr>
        <w:spacing w:before="0" w:beforeAutospacing="0" w:after="0" w:afterAutospacing="0"/>
        <w:ind w:left="0" w:firstLine="0"/>
      </w:pPr>
      <w:r w:rsidRPr="006F636E">
        <w:t xml:space="preserve">Ю. И. Ермолаев. «Проговорился», «Воспитатели»; </w:t>
      </w:r>
    </w:p>
    <w:p w:rsidR="00746604" w:rsidRPr="0076506E" w:rsidRDefault="00746604" w:rsidP="00C37D7C">
      <w:pPr>
        <w:pStyle w:val="ae"/>
        <w:numPr>
          <w:ilvl w:val="0"/>
          <w:numId w:val="22"/>
        </w:numPr>
        <w:spacing w:before="0" w:beforeAutospacing="0" w:after="0" w:afterAutospacing="0"/>
        <w:ind w:left="0" w:firstLine="0"/>
      </w:pPr>
      <w:r w:rsidRPr="006F636E">
        <w:t xml:space="preserve">Г. Б. Остер. «Вредные советы», «Как получаются легенды»; </w:t>
      </w:r>
    </w:p>
    <w:p w:rsidR="00746604" w:rsidRPr="006F636E" w:rsidRDefault="00746604" w:rsidP="00C37D7C">
      <w:pPr>
        <w:pStyle w:val="ae"/>
        <w:numPr>
          <w:ilvl w:val="0"/>
          <w:numId w:val="22"/>
        </w:numPr>
        <w:spacing w:before="0" w:beforeAutospacing="0" w:after="0" w:afterAutospacing="0"/>
        <w:ind w:left="0" w:firstLine="0"/>
      </w:pPr>
      <w:r w:rsidRPr="006F636E">
        <w:t>Р. </w:t>
      </w:r>
      <w:proofErr w:type="spellStart"/>
      <w:r w:rsidRPr="006F636E">
        <w:t>Сеф</w:t>
      </w:r>
      <w:proofErr w:type="spellEnd"/>
      <w:r w:rsidRPr="007B7688">
        <w:t xml:space="preserve"> </w:t>
      </w:r>
      <w:r w:rsidRPr="006F636E">
        <w:t xml:space="preserve"> «Веселые стихи».</w:t>
      </w:r>
    </w:p>
    <w:p w:rsidR="00746604" w:rsidRPr="006F636E" w:rsidRDefault="00746604" w:rsidP="00207259">
      <w:pPr>
        <w:pStyle w:val="centr"/>
        <w:spacing w:before="0" w:beforeAutospacing="0" w:after="0" w:afterAutospacing="0"/>
      </w:pPr>
      <w:r w:rsidRPr="006F636E">
        <w:rPr>
          <w:rStyle w:val="ad"/>
        </w:rPr>
        <w:t>Зарубежная литература</w:t>
      </w:r>
      <w:r>
        <w:rPr>
          <w:rStyle w:val="ad"/>
        </w:rPr>
        <w:t xml:space="preserve"> (5ч)</w:t>
      </w:r>
      <w:r w:rsidRPr="006F636E">
        <w:rPr>
          <w:rStyle w:val="ad"/>
        </w:rPr>
        <w:t xml:space="preserve"> </w:t>
      </w:r>
    </w:p>
    <w:p w:rsidR="00746604" w:rsidRDefault="00746604" w:rsidP="00207259">
      <w:pPr>
        <w:pStyle w:val="ae"/>
        <w:spacing w:before="0" w:beforeAutospacing="0" w:after="0" w:afterAutospacing="0"/>
      </w:pPr>
      <w:r w:rsidRPr="006F636E">
        <w:t>«Храбрый Персей».</w:t>
      </w:r>
      <w:r w:rsidRPr="009002E0">
        <w:t xml:space="preserve"> </w:t>
      </w:r>
      <w:r w:rsidRPr="006F636E">
        <w:t>Г. Х. Андерсен. «Гадкий утенок».</w:t>
      </w:r>
    </w:p>
    <w:p w:rsidR="005F4ED0" w:rsidRPr="003D7E64" w:rsidRDefault="005F4ED0" w:rsidP="00207259">
      <w:pPr>
        <w:pStyle w:val="ae"/>
        <w:spacing w:before="0" w:beforeAutospacing="0" w:after="0" w:afterAutospacing="0"/>
      </w:pPr>
    </w:p>
    <w:p w:rsidR="00AB5781" w:rsidRDefault="00AB5781" w:rsidP="00746604">
      <w:pPr>
        <w:suppressAutoHyphens w:val="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 класс</w:t>
      </w:r>
    </w:p>
    <w:p w:rsidR="00AB5781" w:rsidRPr="003D7E64" w:rsidRDefault="003D7E64" w:rsidP="00AB5781">
      <w:pPr>
        <w:tabs>
          <w:tab w:val="left" w:pos="720"/>
          <w:tab w:val="left" w:pos="594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r w:rsidR="00AB5781" w:rsidRPr="003D7E64">
        <w:rPr>
          <w:rFonts w:ascii="Times New Roman" w:eastAsia="Calibri" w:hAnsi="Times New Roman" w:cs="Times New Roman"/>
          <w:b/>
          <w:sz w:val="24"/>
          <w:szCs w:val="24"/>
        </w:rPr>
        <w:t>Былины, летописи, жития</w:t>
      </w:r>
      <w:r>
        <w:rPr>
          <w:rFonts w:ascii="Times New Roman" w:eastAsia="Calibri" w:hAnsi="Times New Roman" w:cs="Times New Roman"/>
          <w:b/>
          <w:sz w:val="24"/>
          <w:szCs w:val="24"/>
        </w:rPr>
        <w:t xml:space="preserve">. </w:t>
      </w:r>
      <w:r w:rsidR="00AB5781" w:rsidRPr="00AB5781">
        <w:rPr>
          <w:rFonts w:ascii="Times New Roman" w:eastAsia="Calibri" w:hAnsi="Times New Roman" w:cs="Times New Roman"/>
          <w:sz w:val="24"/>
          <w:szCs w:val="24"/>
        </w:rPr>
        <w:t xml:space="preserve"> О былинах</w:t>
      </w:r>
      <w:r>
        <w:rPr>
          <w:rFonts w:ascii="Times New Roman" w:eastAsia="Calibri" w:hAnsi="Times New Roman" w:cs="Times New Roman"/>
          <w:b/>
          <w:sz w:val="24"/>
          <w:szCs w:val="24"/>
        </w:rPr>
        <w:t xml:space="preserve">. </w:t>
      </w:r>
      <w:r w:rsidR="00AB5781" w:rsidRPr="00AB5781">
        <w:rPr>
          <w:rFonts w:ascii="Times New Roman" w:eastAsia="Calibri" w:hAnsi="Times New Roman" w:cs="Times New Roman"/>
          <w:sz w:val="24"/>
          <w:szCs w:val="24"/>
        </w:rPr>
        <w:t>«Ильины три поездочки»</w:t>
      </w:r>
      <w:r>
        <w:rPr>
          <w:rFonts w:ascii="Times New Roman" w:eastAsia="Calibri" w:hAnsi="Times New Roman" w:cs="Times New Roman"/>
          <w:b/>
          <w:sz w:val="24"/>
          <w:szCs w:val="24"/>
        </w:rPr>
        <w:t xml:space="preserve">. </w:t>
      </w:r>
      <w:r w:rsidR="00AB5781" w:rsidRPr="003D7E64">
        <w:rPr>
          <w:rFonts w:ascii="Times New Roman" w:eastAsia="Calibri" w:hAnsi="Times New Roman" w:cs="Times New Roman"/>
          <w:sz w:val="24"/>
          <w:szCs w:val="24"/>
        </w:rPr>
        <w:t>Летописи, жития</w:t>
      </w:r>
      <w:r>
        <w:rPr>
          <w:rFonts w:ascii="Times New Roman" w:eastAsia="Calibri" w:hAnsi="Times New Roman" w:cs="Times New Roman"/>
          <w:b/>
          <w:sz w:val="24"/>
          <w:szCs w:val="24"/>
        </w:rPr>
        <w:t>.</w:t>
      </w:r>
      <w:r w:rsidR="00AB5781" w:rsidRPr="00AB5781">
        <w:rPr>
          <w:rFonts w:ascii="Times New Roman" w:eastAsia="Calibri" w:hAnsi="Times New Roman" w:cs="Times New Roman"/>
          <w:sz w:val="24"/>
          <w:szCs w:val="24"/>
        </w:rPr>
        <w:t xml:space="preserve">  «И повесил Оле</w:t>
      </w:r>
      <w:r>
        <w:rPr>
          <w:rFonts w:ascii="Times New Roman" w:eastAsia="Calibri" w:hAnsi="Times New Roman" w:cs="Times New Roman"/>
          <w:sz w:val="24"/>
          <w:szCs w:val="24"/>
        </w:rPr>
        <w:t>г щит свой на вратах Царьграда…».</w:t>
      </w:r>
      <w:r w:rsidR="00AB5781" w:rsidRPr="00AB5781">
        <w:rPr>
          <w:rFonts w:ascii="Times New Roman" w:eastAsia="Calibri" w:hAnsi="Times New Roman" w:cs="Times New Roman"/>
          <w:sz w:val="24"/>
          <w:szCs w:val="24"/>
        </w:rPr>
        <w:t xml:space="preserve">  «И вспомнил Олег коня своего»</w:t>
      </w:r>
      <w:r>
        <w:rPr>
          <w:rFonts w:ascii="Times New Roman" w:eastAsia="Calibri" w:hAnsi="Times New Roman" w:cs="Times New Roman"/>
          <w:b/>
          <w:sz w:val="24"/>
          <w:szCs w:val="24"/>
        </w:rPr>
        <w:t>.</w:t>
      </w:r>
      <w:r w:rsidR="00AB5781" w:rsidRPr="00AB5781">
        <w:rPr>
          <w:rFonts w:ascii="Times New Roman" w:eastAsia="Calibri" w:hAnsi="Times New Roman" w:cs="Times New Roman"/>
          <w:sz w:val="24"/>
          <w:szCs w:val="24"/>
        </w:rPr>
        <w:t xml:space="preserve"> «Житие Сергия Радонежского»</w:t>
      </w:r>
    </w:p>
    <w:p w:rsidR="00AB5781" w:rsidRPr="003D7E64" w:rsidRDefault="003D7E64" w:rsidP="00AB5781">
      <w:pPr>
        <w:tabs>
          <w:tab w:val="left" w:pos="720"/>
          <w:tab w:val="left" w:pos="5940"/>
        </w:tabs>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ab/>
      </w:r>
      <w:r w:rsidR="00AB5781" w:rsidRPr="003D7E64">
        <w:rPr>
          <w:rFonts w:ascii="Times New Roman" w:eastAsia="Calibri" w:hAnsi="Times New Roman" w:cs="Times New Roman"/>
          <w:b/>
          <w:sz w:val="24"/>
          <w:szCs w:val="24"/>
        </w:rPr>
        <w:t>Чудесный мир классики</w:t>
      </w:r>
    </w:p>
    <w:p w:rsidR="00AB5781" w:rsidRPr="00AB5781" w:rsidRDefault="00AB5781" w:rsidP="00AB5781">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t xml:space="preserve">     П.П. Ершов «Конек – горбунок» (отрывок)</w:t>
      </w:r>
    </w:p>
    <w:p w:rsidR="00AB5781" w:rsidRPr="00AB5781" w:rsidRDefault="00AB5781" w:rsidP="00AB5781">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t xml:space="preserve">     А.С. Пушкин «Няне», «Туча», «Унылая </w:t>
      </w:r>
      <w:proofErr w:type="gramStart"/>
      <w:r w:rsidRPr="00AB5781">
        <w:rPr>
          <w:rFonts w:ascii="Times New Roman" w:eastAsia="Calibri" w:hAnsi="Times New Roman" w:cs="Times New Roman"/>
          <w:sz w:val="24"/>
          <w:szCs w:val="24"/>
        </w:rPr>
        <w:t>пора!...</w:t>
      </w:r>
      <w:proofErr w:type="gramEnd"/>
      <w:r w:rsidRPr="00AB5781">
        <w:rPr>
          <w:rFonts w:ascii="Times New Roman" w:eastAsia="Calibri" w:hAnsi="Times New Roman" w:cs="Times New Roman"/>
          <w:sz w:val="24"/>
          <w:szCs w:val="24"/>
        </w:rPr>
        <w:t>», «Птичка      божия не знает…», «Сказка о мертвой царевне и о семи богатырях».</w:t>
      </w:r>
    </w:p>
    <w:p w:rsidR="00AB5781" w:rsidRPr="00AB5781" w:rsidRDefault="00AB5781" w:rsidP="00AB5781">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t xml:space="preserve">     М.Ю. Лермонтов «Дары Терека» (отрывок), «</w:t>
      </w:r>
      <w:proofErr w:type="spellStart"/>
      <w:r w:rsidRPr="00AB5781">
        <w:rPr>
          <w:rFonts w:ascii="Times New Roman" w:eastAsia="Calibri" w:hAnsi="Times New Roman" w:cs="Times New Roman"/>
          <w:sz w:val="24"/>
          <w:szCs w:val="24"/>
        </w:rPr>
        <w:t>Ашик</w:t>
      </w:r>
      <w:proofErr w:type="spellEnd"/>
      <w:r w:rsidRPr="00AB5781">
        <w:rPr>
          <w:rFonts w:ascii="Times New Roman" w:eastAsia="Calibri" w:hAnsi="Times New Roman" w:cs="Times New Roman"/>
          <w:sz w:val="24"/>
          <w:szCs w:val="24"/>
        </w:rPr>
        <w:t xml:space="preserve"> – </w:t>
      </w:r>
      <w:proofErr w:type="spellStart"/>
      <w:r w:rsidRPr="00AB5781">
        <w:rPr>
          <w:rFonts w:ascii="Times New Roman" w:eastAsia="Calibri" w:hAnsi="Times New Roman" w:cs="Times New Roman"/>
          <w:sz w:val="24"/>
          <w:szCs w:val="24"/>
        </w:rPr>
        <w:t>Кериб</w:t>
      </w:r>
      <w:proofErr w:type="spellEnd"/>
      <w:r w:rsidRPr="00AB5781">
        <w:rPr>
          <w:rFonts w:ascii="Times New Roman" w:eastAsia="Calibri" w:hAnsi="Times New Roman" w:cs="Times New Roman"/>
          <w:sz w:val="24"/>
          <w:szCs w:val="24"/>
        </w:rPr>
        <w:t>»</w:t>
      </w:r>
    </w:p>
    <w:p w:rsidR="00AB5781" w:rsidRPr="003D7E64" w:rsidRDefault="003D7E64" w:rsidP="00AB5781">
      <w:pPr>
        <w:tabs>
          <w:tab w:val="left" w:pos="720"/>
          <w:tab w:val="left" w:pos="594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r w:rsidR="00AB5781" w:rsidRPr="003D7E64">
        <w:rPr>
          <w:rFonts w:ascii="Times New Roman" w:eastAsia="Calibri" w:hAnsi="Times New Roman" w:cs="Times New Roman"/>
          <w:b/>
          <w:sz w:val="24"/>
          <w:szCs w:val="24"/>
        </w:rPr>
        <w:t xml:space="preserve">Поэтическая тетрадь </w:t>
      </w:r>
    </w:p>
    <w:p w:rsidR="00AB5781" w:rsidRPr="00AB5781" w:rsidRDefault="00AB5781" w:rsidP="00AB5781">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t xml:space="preserve">     Ф.И. Тютчев «Еще земли печален вид -…», «Как неожиданно и ярко…»</w:t>
      </w:r>
    </w:p>
    <w:p w:rsidR="00AB5781" w:rsidRPr="00AB5781" w:rsidRDefault="00AB5781" w:rsidP="00AB5781">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lastRenderedPageBreak/>
        <w:t xml:space="preserve">     </w:t>
      </w:r>
      <w:proofErr w:type="spellStart"/>
      <w:r w:rsidRPr="00AB5781">
        <w:rPr>
          <w:rFonts w:ascii="Times New Roman" w:eastAsia="Calibri" w:hAnsi="Times New Roman" w:cs="Times New Roman"/>
          <w:sz w:val="24"/>
          <w:szCs w:val="24"/>
        </w:rPr>
        <w:t>А.А.Фет</w:t>
      </w:r>
      <w:proofErr w:type="spellEnd"/>
      <w:r w:rsidRPr="00AB5781">
        <w:rPr>
          <w:rFonts w:ascii="Times New Roman" w:eastAsia="Calibri" w:hAnsi="Times New Roman" w:cs="Times New Roman"/>
          <w:sz w:val="24"/>
          <w:szCs w:val="24"/>
        </w:rPr>
        <w:t xml:space="preserve"> «Весенний дождь», «Бабочка»</w:t>
      </w:r>
    </w:p>
    <w:p w:rsidR="00AB5781" w:rsidRPr="00AB5781" w:rsidRDefault="00AB5781" w:rsidP="00AB5781">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t xml:space="preserve">     Е.А. Баратынский «Весна, весна! Как воздух чист…», «Где сладкий шепот…»</w:t>
      </w:r>
    </w:p>
    <w:p w:rsidR="00AB5781" w:rsidRPr="00AB5781" w:rsidRDefault="00AB5781" w:rsidP="00AB5781">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t xml:space="preserve">     А.Н. Плещеев «Дети и птичка»,</w:t>
      </w:r>
    </w:p>
    <w:p w:rsidR="00AB5781" w:rsidRPr="00AB5781" w:rsidRDefault="00AB5781" w:rsidP="00AB5781">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t xml:space="preserve">     И.С. Никитин «В синем небе плывут над полями»</w:t>
      </w:r>
    </w:p>
    <w:p w:rsidR="00AB5781" w:rsidRPr="00AB5781" w:rsidRDefault="00AB5781" w:rsidP="00AB5781">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t xml:space="preserve">     Н.А. Некрасов «Школьник», «В зимние сумерки нянины сказки…»</w:t>
      </w:r>
    </w:p>
    <w:p w:rsidR="00AB5781" w:rsidRPr="00AB5781" w:rsidRDefault="00AB5781" w:rsidP="00AB5781">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t xml:space="preserve">     И.А. Бунин «Листопад»</w:t>
      </w:r>
    </w:p>
    <w:p w:rsidR="00AB5781" w:rsidRPr="00AB5781" w:rsidRDefault="00AB5781" w:rsidP="00AB5781">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t xml:space="preserve">     К.Д. Бальмонт «Росинка», «Золотая рыбка»</w:t>
      </w:r>
    </w:p>
    <w:p w:rsidR="00AB5781" w:rsidRPr="003D7E64" w:rsidRDefault="003D7E64" w:rsidP="00AB5781">
      <w:pPr>
        <w:tabs>
          <w:tab w:val="left" w:pos="720"/>
          <w:tab w:val="left" w:pos="594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r w:rsidR="00AB5781" w:rsidRPr="003D7E64">
        <w:rPr>
          <w:rFonts w:ascii="Times New Roman" w:eastAsia="Calibri" w:hAnsi="Times New Roman" w:cs="Times New Roman"/>
          <w:b/>
          <w:sz w:val="24"/>
          <w:szCs w:val="24"/>
        </w:rPr>
        <w:t>Литературные сказки</w:t>
      </w:r>
    </w:p>
    <w:p w:rsidR="00AB5781" w:rsidRPr="00AB5781" w:rsidRDefault="00AB5781" w:rsidP="00AB5781">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t xml:space="preserve">     В.Ф. Одоевский «Городок в табакерке»</w:t>
      </w:r>
    </w:p>
    <w:p w:rsidR="00AB5781" w:rsidRPr="00AB5781" w:rsidRDefault="00AB5781" w:rsidP="00AB5781">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t xml:space="preserve">     П.П. Бажов «Серебряное копытце»</w:t>
      </w:r>
    </w:p>
    <w:p w:rsidR="00AB5781" w:rsidRPr="00AB5781" w:rsidRDefault="00AB5781" w:rsidP="00AB5781">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t xml:space="preserve">     С.Т. Аксаков «Аленький цветочек»</w:t>
      </w:r>
    </w:p>
    <w:p w:rsidR="00AB5781" w:rsidRPr="00AB5781" w:rsidRDefault="00AB5781" w:rsidP="00AB5781">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t xml:space="preserve">     В.М. Гаршин «Сказка о жабе и розе»</w:t>
      </w:r>
    </w:p>
    <w:p w:rsidR="00AB5781" w:rsidRPr="003D7E64" w:rsidRDefault="003D7E64" w:rsidP="00AB5781">
      <w:pPr>
        <w:tabs>
          <w:tab w:val="left" w:pos="720"/>
          <w:tab w:val="left" w:pos="5940"/>
        </w:tabs>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ab/>
      </w:r>
      <w:r w:rsidR="00AB5781" w:rsidRPr="003D7E64">
        <w:rPr>
          <w:rFonts w:ascii="Times New Roman" w:eastAsia="Calibri" w:hAnsi="Times New Roman" w:cs="Times New Roman"/>
          <w:b/>
          <w:sz w:val="24"/>
          <w:szCs w:val="24"/>
        </w:rPr>
        <w:t>Делу время – потехе час</w:t>
      </w:r>
    </w:p>
    <w:p w:rsidR="00687395" w:rsidRPr="00687395" w:rsidRDefault="00687395" w:rsidP="00687395">
      <w:pPr>
        <w:tabs>
          <w:tab w:val="left" w:pos="720"/>
          <w:tab w:val="left" w:pos="5940"/>
        </w:tabs>
        <w:spacing w:after="0" w:line="240" w:lineRule="auto"/>
        <w:rPr>
          <w:rFonts w:ascii="Times New Roman" w:eastAsia="Calibri" w:hAnsi="Times New Roman" w:cs="Times New Roman"/>
          <w:sz w:val="24"/>
          <w:szCs w:val="24"/>
        </w:rPr>
      </w:pPr>
      <w:r w:rsidRPr="00687395">
        <w:rPr>
          <w:rFonts w:ascii="Times New Roman" w:eastAsia="Calibri" w:hAnsi="Times New Roman" w:cs="Times New Roman"/>
          <w:sz w:val="24"/>
          <w:szCs w:val="24"/>
        </w:rPr>
        <w:t>Н.С. Лесков «Лев старца Герасима», И.С. Тургенев  «Собака»</w:t>
      </w:r>
    </w:p>
    <w:p w:rsidR="00687395" w:rsidRPr="00687395" w:rsidRDefault="00687395" w:rsidP="00687395">
      <w:pPr>
        <w:tabs>
          <w:tab w:val="left" w:pos="720"/>
          <w:tab w:val="left" w:pos="5940"/>
        </w:tabs>
        <w:spacing w:after="0" w:line="240" w:lineRule="auto"/>
        <w:rPr>
          <w:rFonts w:ascii="Times New Roman" w:eastAsia="Calibri" w:hAnsi="Times New Roman" w:cs="Times New Roman"/>
          <w:sz w:val="24"/>
          <w:szCs w:val="24"/>
        </w:rPr>
      </w:pPr>
      <w:r w:rsidRPr="00687395">
        <w:rPr>
          <w:rFonts w:ascii="Times New Roman" w:eastAsia="Calibri" w:hAnsi="Times New Roman" w:cs="Times New Roman"/>
          <w:sz w:val="24"/>
          <w:szCs w:val="24"/>
        </w:rPr>
        <w:t>А.Н. Плещеев «Бабушка и внучек»</w:t>
      </w:r>
    </w:p>
    <w:p w:rsidR="00687395" w:rsidRPr="00687395" w:rsidRDefault="00687395" w:rsidP="00687395">
      <w:pPr>
        <w:tabs>
          <w:tab w:val="left" w:pos="720"/>
          <w:tab w:val="left" w:pos="5940"/>
        </w:tabs>
        <w:spacing w:after="0" w:line="240" w:lineRule="auto"/>
        <w:rPr>
          <w:rFonts w:ascii="Times New Roman" w:eastAsia="Calibri" w:hAnsi="Times New Roman" w:cs="Times New Roman"/>
          <w:sz w:val="24"/>
          <w:szCs w:val="24"/>
        </w:rPr>
      </w:pPr>
      <w:proofErr w:type="spellStart"/>
      <w:r w:rsidRPr="00687395">
        <w:rPr>
          <w:rFonts w:ascii="Times New Roman" w:eastAsia="Calibri" w:hAnsi="Times New Roman" w:cs="Times New Roman"/>
          <w:sz w:val="24"/>
          <w:szCs w:val="24"/>
        </w:rPr>
        <w:t>И.С.Никитин</w:t>
      </w:r>
      <w:proofErr w:type="spellEnd"/>
      <w:r w:rsidRPr="00687395">
        <w:rPr>
          <w:rFonts w:ascii="Times New Roman" w:eastAsia="Calibri" w:hAnsi="Times New Roman" w:cs="Times New Roman"/>
          <w:sz w:val="24"/>
          <w:szCs w:val="24"/>
        </w:rPr>
        <w:t xml:space="preserve"> «Утро на берегу озера»</w:t>
      </w:r>
    </w:p>
    <w:p w:rsidR="00687395" w:rsidRPr="00687395" w:rsidRDefault="00687395" w:rsidP="00687395">
      <w:pPr>
        <w:tabs>
          <w:tab w:val="left" w:pos="720"/>
          <w:tab w:val="left" w:pos="5940"/>
        </w:tabs>
        <w:spacing w:after="0" w:line="240" w:lineRule="auto"/>
        <w:rPr>
          <w:rFonts w:ascii="Times New Roman" w:eastAsia="Calibri" w:hAnsi="Times New Roman" w:cs="Times New Roman"/>
          <w:sz w:val="24"/>
          <w:szCs w:val="24"/>
        </w:rPr>
      </w:pPr>
      <w:r w:rsidRPr="00687395">
        <w:rPr>
          <w:rFonts w:ascii="Times New Roman" w:eastAsia="Calibri" w:hAnsi="Times New Roman" w:cs="Times New Roman"/>
          <w:sz w:val="24"/>
          <w:szCs w:val="24"/>
        </w:rPr>
        <w:t>Н.А. Некрасов «Зеленый шум», «Пчелы»</w:t>
      </w:r>
    </w:p>
    <w:p w:rsidR="00687395" w:rsidRPr="00687395" w:rsidRDefault="00687395" w:rsidP="00687395">
      <w:pPr>
        <w:tabs>
          <w:tab w:val="left" w:pos="720"/>
          <w:tab w:val="left" w:pos="5940"/>
        </w:tabs>
        <w:spacing w:after="0" w:line="240" w:lineRule="auto"/>
        <w:rPr>
          <w:rFonts w:ascii="Times New Roman" w:eastAsia="Calibri" w:hAnsi="Times New Roman" w:cs="Times New Roman"/>
          <w:sz w:val="24"/>
          <w:szCs w:val="24"/>
        </w:rPr>
      </w:pPr>
      <w:r w:rsidRPr="00687395">
        <w:rPr>
          <w:rFonts w:ascii="Times New Roman" w:eastAsia="Calibri" w:hAnsi="Times New Roman" w:cs="Times New Roman"/>
          <w:sz w:val="24"/>
          <w:szCs w:val="24"/>
        </w:rPr>
        <w:t>В.И. Даль «Про мышь зубастую и про воробья богатого»</w:t>
      </w:r>
    </w:p>
    <w:p w:rsidR="00687395" w:rsidRPr="00687395" w:rsidRDefault="00687395" w:rsidP="00687395">
      <w:pPr>
        <w:tabs>
          <w:tab w:val="left" w:pos="720"/>
          <w:tab w:val="left" w:pos="5940"/>
        </w:tabs>
        <w:spacing w:after="0" w:line="240" w:lineRule="auto"/>
        <w:rPr>
          <w:rFonts w:ascii="Times New Roman" w:eastAsia="Calibri" w:hAnsi="Times New Roman" w:cs="Times New Roman"/>
          <w:sz w:val="24"/>
          <w:szCs w:val="24"/>
        </w:rPr>
      </w:pPr>
      <w:r w:rsidRPr="00687395">
        <w:rPr>
          <w:rFonts w:ascii="Times New Roman" w:eastAsia="Calibri" w:hAnsi="Times New Roman" w:cs="Times New Roman"/>
          <w:sz w:val="24"/>
          <w:szCs w:val="24"/>
        </w:rPr>
        <w:t>К.Д. Ушинский «Сумка почтальона» «Слепая лошадь»</w:t>
      </w:r>
    </w:p>
    <w:p w:rsidR="00687395" w:rsidRPr="00687395" w:rsidRDefault="00687395" w:rsidP="00687395">
      <w:pPr>
        <w:tabs>
          <w:tab w:val="left" w:pos="720"/>
          <w:tab w:val="left" w:pos="5940"/>
        </w:tabs>
        <w:spacing w:after="0" w:line="240" w:lineRule="auto"/>
        <w:rPr>
          <w:rFonts w:ascii="Times New Roman" w:eastAsia="Calibri" w:hAnsi="Times New Roman" w:cs="Times New Roman"/>
          <w:sz w:val="24"/>
          <w:szCs w:val="24"/>
        </w:rPr>
      </w:pPr>
      <w:r w:rsidRPr="00687395">
        <w:rPr>
          <w:rFonts w:ascii="Times New Roman" w:eastAsia="Calibri" w:hAnsi="Times New Roman" w:cs="Times New Roman"/>
          <w:sz w:val="24"/>
          <w:szCs w:val="24"/>
        </w:rPr>
        <w:t>Н.Г Гарин-Михайловский «Знаем»</w:t>
      </w:r>
    </w:p>
    <w:p w:rsidR="00687395" w:rsidRPr="00687395" w:rsidRDefault="00687395" w:rsidP="00687395">
      <w:pPr>
        <w:tabs>
          <w:tab w:val="left" w:pos="720"/>
          <w:tab w:val="left" w:pos="5940"/>
        </w:tabs>
        <w:spacing w:after="0" w:line="240" w:lineRule="auto"/>
        <w:rPr>
          <w:rFonts w:ascii="Times New Roman" w:eastAsia="Calibri" w:hAnsi="Times New Roman" w:cs="Times New Roman"/>
          <w:sz w:val="24"/>
          <w:szCs w:val="24"/>
        </w:rPr>
      </w:pPr>
      <w:r w:rsidRPr="00687395">
        <w:rPr>
          <w:rFonts w:ascii="Times New Roman" w:eastAsia="Calibri" w:hAnsi="Times New Roman" w:cs="Times New Roman"/>
          <w:sz w:val="24"/>
          <w:szCs w:val="24"/>
        </w:rPr>
        <w:t xml:space="preserve">А.И. </w:t>
      </w:r>
      <w:proofErr w:type="spellStart"/>
      <w:r w:rsidRPr="00687395">
        <w:rPr>
          <w:rFonts w:ascii="Times New Roman" w:eastAsia="Calibri" w:hAnsi="Times New Roman" w:cs="Times New Roman"/>
          <w:sz w:val="24"/>
          <w:szCs w:val="24"/>
        </w:rPr>
        <w:t>Ишимова</w:t>
      </w:r>
      <w:proofErr w:type="spellEnd"/>
      <w:r w:rsidRPr="00687395">
        <w:rPr>
          <w:rFonts w:ascii="Times New Roman" w:eastAsia="Calibri" w:hAnsi="Times New Roman" w:cs="Times New Roman"/>
          <w:sz w:val="24"/>
          <w:szCs w:val="24"/>
        </w:rPr>
        <w:t xml:space="preserve"> «История России в рассказах для детей»</w:t>
      </w:r>
    </w:p>
    <w:p w:rsidR="00687395" w:rsidRDefault="00687395" w:rsidP="00CD5045">
      <w:pPr>
        <w:tabs>
          <w:tab w:val="left" w:pos="720"/>
          <w:tab w:val="left" w:pos="5940"/>
        </w:tabs>
        <w:spacing w:after="0" w:line="240" w:lineRule="auto"/>
        <w:rPr>
          <w:rFonts w:ascii="Times New Roman" w:eastAsia="Calibri" w:hAnsi="Times New Roman" w:cs="Times New Roman"/>
          <w:sz w:val="24"/>
          <w:szCs w:val="24"/>
        </w:rPr>
      </w:pPr>
      <w:r w:rsidRPr="00687395">
        <w:rPr>
          <w:rFonts w:ascii="Times New Roman" w:eastAsia="Calibri" w:hAnsi="Times New Roman" w:cs="Times New Roman"/>
          <w:sz w:val="24"/>
          <w:szCs w:val="24"/>
        </w:rPr>
        <w:t>Н.Н. Головин «Моя первая русская история»</w:t>
      </w:r>
      <w:r w:rsidR="005F4ED0">
        <w:rPr>
          <w:rFonts w:ascii="Times New Roman" w:eastAsia="Calibri" w:hAnsi="Times New Roman" w:cs="Times New Roman"/>
          <w:sz w:val="24"/>
          <w:szCs w:val="24"/>
        </w:rPr>
        <w:t>.</w:t>
      </w:r>
    </w:p>
    <w:p w:rsidR="005F4ED0" w:rsidRDefault="005F4ED0" w:rsidP="00CD5045">
      <w:pPr>
        <w:tabs>
          <w:tab w:val="left" w:pos="720"/>
          <w:tab w:val="left" w:pos="5940"/>
        </w:tabs>
        <w:spacing w:after="0" w:line="240" w:lineRule="auto"/>
        <w:rPr>
          <w:rFonts w:ascii="Times New Roman" w:eastAsia="Calibri" w:hAnsi="Times New Roman" w:cs="Times New Roman"/>
          <w:sz w:val="24"/>
          <w:szCs w:val="24"/>
        </w:rPr>
      </w:pPr>
    </w:p>
    <w:p w:rsidR="000878C5" w:rsidRPr="00687395" w:rsidRDefault="003D7E64" w:rsidP="00CD5045">
      <w:pPr>
        <w:suppressAutoHyphens w:val="0"/>
        <w:jc w:val="center"/>
        <w:rPr>
          <w:rFonts w:ascii="Times New Roman" w:hAnsi="Times New Roman" w:cs="Times New Roman"/>
          <w:b/>
          <w:bCs/>
          <w:sz w:val="24"/>
          <w:szCs w:val="24"/>
          <w:lang w:eastAsia="ru-RU"/>
        </w:rPr>
      </w:pPr>
      <w:r>
        <w:rPr>
          <w:rFonts w:ascii="Times New Roman" w:hAnsi="Times New Roman" w:cs="Times New Roman"/>
          <w:b/>
          <w:color w:val="000000"/>
          <w:sz w:val="24"/>
          <w:szCs w:val="24"/>
        </w:rPr>
        <w:t>5 класс</w:t>
      </w:r>
    </w:p>
    <w:p w:rsidR="003D7E64" w:rsidRDefault="003D7E64" w:rsidP="003D7E64">
      <w:pPr>
        <w:widowControl w:val="0"/>
        <w:autoSpaceDE w:val="0"/>
        <w:spacing w:after="0" w:line="240" w:lineRule="auto"/>
        <w:ind w:firstLine="708"/>
        <w:rPr>
          <w:rFonts w:ascii="Times New Roman" w:hAnsi="Times New Roman" w:cs="Times New Roman"/>
          <w:b/>
          <w:color w:val="000000"/>
          <w:sz w:val="24"/>
          <w:szCs w:val="24"/>
        </w:rPr>
      </w:pPr>
      <w:r>
        <w:rPr>
          <w:rFonts w:ascii="Times New Roman" w:hAnsi="Times New Roman" w:cs="Times New Roman"/>
          <w:b/>
          <w:color w:val="000000"/>
          <w:sz w:val="24"/>
          <w:szCs w:val="24"/>
        </w:rPr>
        <w:t>Делу время – потехе час</w:t>
      </w:r>
    </w:p>
    <w:p w:rsidR="003D7E64" w:rsidRPr="00AB5781" w:rsidRDefault="003D7E64" w:rsidP="003D7E64">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t xml:space="preserve">     Е.Д. Шварц «Сказка о потерянном времени»</w:t>
      </w:r>
    </w:p>
    <w:p w:rsidR="003D7E64" w:rsidRPr="00AB5781" w:rsidRDefault="003D7E64" w:rsidP="003D7E64">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t xml:space="preserve">     В.Ю. Драгунский «Главные реки», «Что любит Мишка»</w:t>
      </w:r>
    </w:p>
    <w:p w:rsidR="003D7E64" w:rsidRPr="00AB5781" w:rsidRDefault="003D7E64" w:rsidP="003D7E64">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t xml:space="preserve">     В.В. </w:t>
      </w:r>
      <w:proofErr w:type="spellStart"/>
      <w:r w:rsidRPr="00AB5781">
        <w:rPr>
          <w:rFonts w:ascii="Times New Roman" w:eastAsia="Calibri" w:hAnsi="Times New Roman" w:cs="Times New Roman"/>
          <w:sz w:val="24"/>
          <w:szCs w:val="24"/>
        </w:rPr>
        <w:t>Голявкин</w:t>
      </w:r>
      <w:proofErr w:type="spellEnd"/>
      <w:r w:rsidRPr="00AB5781">
        <w:rPr>
          <w:rFonts w:ascii="Times New Roman" w:eastAsia="Calibri" w:hAnsi="Times New Roman" w:cs="Times New Roman"/>
          <w:sz w:val="24"/>
          <w:szCs w:val="24"/>
        </w:rPr>
        <w:t xml:space="preserve"> «Никакой горчицы я не ел»</w:t>
      </w:r>
    </w:p>
    <w:p w:rsidR="00CD5045" w:rsidRDefault="003D7E64" w:rsidP="003D7E64">
      <w:pPr>
        <w:tabs>
          <w:tab w:val="left" w:pos="720"/>
          <w:tab w:val="left" w:pos="59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rsidR="003D7E64" w:rsidRPr="003D7E64" w:rsidRDefault="00CA34DA" w:rsidP="003D7E64">
      <w:pPr>
        <w:tabs>
          <w:tab w:val="left" w:pos="720"/>
          <w:tab w:val="left" w:pos="594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r w:rsidR="003D7E64" w:rsidRPr="003D7E64">
        <w:rPr>
          <w:rFonts w:ascii="Times New Roman" w:eastAsia="Calibri" w:hAnsi="Times New Roman" w:cs="Times New Roman"/>
          <w:b/>
          <w:sz w:val="24"/>
          <w:szCs w:val="24"/>
        </w:rPr>
        <w:t>В стране детства</w:t>
      </w:r>
    </w:p>
    <w:p w:rsidR="003D7E64" w:rsidRPr="00AB5781" w:rsidRDefault="003D7E64" w:rsidP="003D7E64">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t xml:space="preserve">     </w:t>
      </w:r>
      <w:proofErr w:type="spellStart"/>
      <w:r w:rsidRPr="00AB5781">
        <w:rPr>
          <w:rFonts w:ascii="Times New Roman" w:eastAsia="Calibri" w:hAnsi="Times New Roman" w:cs="Times New Roman"/>
          <w:sz w:val="24"/>
          <w:szCs w:val="24"/>
        </w:rPr>
        <w:t>Б.С.Житков</w:t>
      </w:r>
      <w:proofErr w:type="spellEnd"/>
      <w:r w:rsidRPr="00AB5781">
        <w:rPr>
          <w:rFonts w:ascii="Times New Roman" w:eastAsia="Calibri" w:hAnsi="Times New Roman" w:cs="Times New Roman"/>
          <w:sz w:val="24"/>
          <w:szCs w:val="24"/>
        </w:rPr>
        <w:t xml:space="preserve"> «Как я любил человечков»</w:t>
      </w:r>
    </w:p>
    <w:p w:rsidR="003D7E64" w:rsidRPr="00AB5781" w:rsidRDefault="003D7E64" w:rsidP="003D7E64">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t xml:space="preserve">     К.Г. Паустовский «Корзина с еловыми шишками»</w:t>
      </w:r>
    </w:p>
    <w:p w:rsidR="003D7E64" w:rsidRPr="00AB5781" w:rsidRDefault="003D7E64" w:rsidP="003D7E64">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t xml:space="preserve">     М.М. Зощенко «Елка»</w:t>
      </w:r>
    </w:p>
    <w:p w:rsidR="003D7E64" w:rsidRPr="00AB5781" w:rsidRDefault="003D7E64" w:rsidP="003D7E64">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t xml:space="preserve">     А. Платонов «Сухой хлеб»</w:t>
      </w:r>
    </w:p>
    <w:p w:rsidR="003D7E64" w:rsidRPr="003D7E64" w:rsidRDefault="003D7E64" w:rsidP="003D7E64">
      <w:pPr>
        <w:tabs>
          <w:tab w:val="left" w:pos="720"/>
          <w:tab w:val="left" w:pos="5940"/>
        </w:tabs>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ab/>
      </w:r>
      <w:r w:rsidRPr="003D7E64">
        <w:rPr>
          <w:rFonts w:ascii="Times New Roman" w:eastAsia="Calibri" w:hAnsi="Times New Roman" w:cs="Times New Roman"/>
          <w:b/>
          <w:sz w:val="24"/>
          <w:szCs w:val="24"/>
        </w:rPr>
        <w:t xml:space="preserve">Поэтическая тетрадь   </w:t>
      </w:r>
    </w:p>
    <w:p w:rsidR="003D7E64" w:rsidRPr="00AB5781" w:rsidRDefault="003D7E64" w:rsidP="003D7E64">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t xml:space="preserve">     В.Я. Брюсов «Опять сон», «Детская»</w:t>
      </w:r>
    </w:p>
    <w:p w:rsidR="003D7E64" w:rsidRPr="00AB5781" w:rsidRDefault="003D7E64" w:rsidP="003D7E64">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t xml:space="preserve">     С.А. Есенин «Бабушкины сказки»</w:t>
      </w:r>
    </w:p>
    <w:p w:rsidR="003D7E64" w:rsidRPr="00AB5781" w:rsidRDefault="003D7E64" w:rsidP="003D7E64">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t xml:space="preserve">     М.И. Цветаева «Бежит тропинка с бугорка…», «Наши царства», «Детство», «Красною кистью»</w:t>
      </w:r>
    </w:p>
    <w:p w:rsidR="003D7E64" w:rsidRPr="00AB5781" w:rsidRDefault="003D7E64" w:rsidP="003D7E64">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t xml:space="preserve">     И.А. Бунин «Матери»</w:t>
      </w:r>
      <w:r w:rsidR="00687395">
        <w:rPr>
          <w:rFonts w:ascii="Times New Roman" w:eastAsia="Calibri" w:hAnsi="Times New Roman" w:cs="Times New Roman"/>
          <w:sz w:val="24"/>
          <w:szCs w:val="24"/>
        </w:rPr>
        <w:t xml:space="preserve">, </w:t>
      </w:r>
      <w:r w:rsidRPr="00AB5781">
        <w:rPr>
          <w:rFonts w:ascii="Times New Roman" w:eastAsia="Calibri" w:hAnsi="Times New Roman" w:cs="Times New Roman"/>
          <w:sz w:val="24"/>
          <w:szCs w:val="24"/>
        </w:rPr>
        <w:t xml:space="preserve"> Н.А. Некрасов «Саша»</w:t>
      </w:r>
    </w:p>
    <w:p w:rsidR="003D7E64" w:rsidRPr="00AB5781" w:rsidRDefault="003D7E64" w:rsidP="003D7E64">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t xml:space="preserve">     В. </w:t>
      </w:r>
      <w:proofErr w:type="spellStart"/>
      <w:r w:rsidRPr="00AB5781">
        <w:rPr>
          <w:rFonts w:ascii="Times New Roman" w:eastAsia="Calibri" w:hAnsi="Times New Roman" w:cs="Times New Roman"/>
          <w:sz w:val="24"/>
          <w:szCs w:val="24"/>
        </w:rPr>
        <w:t>Тушнова</w:t>
      </w:r>
      <w:proofErr w:type="spellEnd"/>
      <w:r w:rsidRPr="00AB5781">
        <w:rPr>
          <w:rFonts w:ascii="Times New Roman" w:eastAsia="Calibri" w:hAnsi="Times New Roman" w:cs="Times New Roman"/>
          <w:sz w:val="24"/>
          <w:szCs w:val="24"/>
        </w:rPr>
        <w:t xml:space="preserve"> «Стихи о дочери», «Синицы»</w:t>
      </w:r>
    </w:p>
    <w:p w:rsidR="003D7E64" w:rsidRPr="00F0718C" w:rsidRDefault="00F0718C" w:rsidP="003D7E64">
      <w:pPr>
        <w:tabs>
          <w:tab w:val="left" w:pos="720"/>
          <w:tab w:val="left" w:pos="594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r w:rsidR="003D7E64" w:rsidRPr="00F0718C">
        <w:rPr>
          <w:rFonts w:ascii="Times New Roman" w:eastAsia="Calibri" w:hAnsi="Times New Roman" w:cs="Times New Roman"/>
          <w:b/>
          <w:sz w:val="24"/>
          <w:szCs w:val="24"/>
        </w:rPr>
        <w:t>Природа и мы</w:t>
      </w:r>
    </w:p>
    <w:p w:rsidR="003D7E64" w:rsidRPr="00AB5781" w:rsidRDefault="003D7E64" w:rsidP="003D7E64">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t xml:space="preserve">     Д.Н. Мамин – Сибиряк «Приемыш»</w:t>
      </w:r>
    </w:p>
    <w:p w:rsidR="003D7E64" w:rsidRPr="00AB5781" w:rsidRDefault="003D7E64" w:rsidP="003D7E64">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t xml:space="preserve">     А.И. Куприн «Барбос и </w:t>
      </w:r>
      <w:proofErr w:type="spellStart"/>
      <w:r w:rsidRPr="00AB5781">
        <w:rPr>
          <w:rFonts w:ascii="Times New Roman" w:eastAsia="Calibri" w:hAnsi="Times New Roman" w:cs="Times New Roman"/>
          <w:sz w:val="24"/>
          <w:szCs w:val="24"/>
        </w:rPr>
        <w:t>Жулька</w:t>
      </w:r>
      <w:proofErr w:type="spellEnd"/>
      <w:r w:rsidRPr="00AB5781">
        <w:rPr>
          <w:rFonts w:ascii="Times New Roman" w:eastAsia="Calibri" w:hAnsi="Times New Roman" w:cs="Times New Roman"/>
          <w:sz w:val="24"/>
          <w:szCs w:val="24"/>
        </w:rPr>
        <w:t>»</w:t>
      </w:r>
    </w:p>
    <w:p w:rsidR="003D7E64" w:rsidRPr="00AB5781" w:rsidRDefault="003D7E64" w:rsidP="003D7E64">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t xml:space="preserve">     М. Пришвин «Выскочка»</w:t>
      </w:r>
    </w:p>
    <w:p w:rsidR="003D7E64" w:rsidRPr="00AB5781" w:rsidRDefault="003D7E64" w:rsidP="003D7E64">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t xml:space="preserve">     В.П. Астафьев «</w:t>
      </w:r>
      <w:proofErr w:type="spellStart"/>
      <w:r w:rsidRPr="00AB5781">
        <w:rPr>
          <w:rFonts w:ascii="Times New Roman" w:eastAsia="Calibri" w:hAnsi="Times New Roman" w:cs="Times New Roman"/>
          <w:sz w:val="24"/>
          <w:szCs w:val="24"/>
        </w:rPr>
        <w:t>Стрижонок</w:t>
      </w:r>
      <w:proofErr w:type="spellEnd"/>
      <w:r w:rsidRPr="00AB5781">
        <w:rPr>
          <w:rFonts w:ascii="Times New Roman" w:eastAsia="Calibri" w:hAnsi="Times New Roman" w:cs="Times New Roman"/>
          <w:sz w:val="24"/>
          <w:szCs w:val="24"/>
        </w:rPr>
        <w:t xml:space="preserve"> Скрип»</w:t>
      </w:r>
    </w:p>
    <w:p w:rsidR="003D7E64" w:rsidRPr="00AB5781" w:rsidRDefault="003D7E64" w:rsidP="003D7E64">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t xml:space="preserve">     Е.А. </w:t>
      </w:r>
      <w:proofErr w:type="spellStart"/>
      <w:r w:rsidRPr="00AB5781">
        <w:rPr>
          <w:rFonts w:ascii="Times New Roman" w:eastAsia="Calibri" w:hAnsi="Times New Roman" w:cs="Times New Roman"/>
          <w:sz w:val="24"/>
          <w:szCs w:val="24"/>
        </w:rPr>
        <w:t>Чарушин</w:t>
      </w:r>
      <w:proofErr w:type="spellEnd"/>
      <w:r w:rsidRPr="00AB5781">
        <w:rPr>
          <w:rFonts w:ascii="Times New Roman" w:eastAsia="Calibri" w:hAnsi="Times New Roman" w:cs="Times New Roman"/>
          <w:sz w:val="24"/>
          <w:szCs w:val="24"/>
        </w:rPr>
        <w:t xml:space="preserve"> «Кабан»</w:t>
      </w:r>
    </w:p>
    <w:p w:rsidR="003D7E64" w:rsidRPr="00F0718C" w:rsidRDefault="00F0718C" w:rsidP="003D7E64">
      <w:pPr>
        <w:tabs>
          <w:tab w:val="left" w:pos="720"/>
          <w:tab w:val="left" w:pos="5940"/>
        </w:tabs>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ab/>
      </w:r>
      <w:r w:rsidR="003D7E64" w:rsidRPr="00F0718C">
        <w:rPr>
          <w:rFonts w:ascii="Times New Roman" w:eastAsia="Calibri" w:hAnsi="Times New Roman" w:cs="Times New Roman"/>
          <w:b/>
          <w:sz w:val="24"/>
          <w:szCs w:val="24"/>
        </w:rPr>
        <w:t xml:space="preserve">Поэтическая тетрадь  </w:t>
      </w:r>
    </w:p>
    <w:p w:rsidR="003D7E64" w:rsidRPr="00AB5781" w:rsidRDefault="003D7E64" w:rsidP="003D7E64">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t xml:space="preserve">     Б.Л. Пастернак «Золотая осень»</w:t>
      </w:r>
      <w:r w:rsidR="00687395">
        <w:rPr>
          <w:rFonts w:ascii="Times New Roman" w:eastAsia="Calibri" w:hAnsi="Times New Roman" w:cs="Times New Roman"/>
          <w:sz w:val="24"/>
          <w:szCs w:val="24"/>
        </w:rPr>
        <w:t xml:space="preserve">, </w:t>
      </w:r>
      <w:r w:rsidRPr="00AB5781">
        <w:rPr>
          <w:rFonts w:ascii="Times New Roman" w:eastAsia="Calibri" w:hAnsi="Times New Roman" w:cs="Times New Roman"/>
          <w:sz w:val="24"/>
          <w:szCs w:val="24"/>
        </w:rPr>
        <w:t>С.А. Клычков «Весна в лесу»</w:t>
      </w:r>
    </w:p>
    <w:p w:rsidR="003D7E64" w:rsidRPr="00AB5781" w:rsidRDefault="003D7E64" w:rsidP="003D7E64">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t xml:space="preserve">     Д.Б. </w:t>
      </w:r>
      <w:proofErr w:type="spellStart"/>
      <w:r w:rsidRPr="00AB5781">
        <w:rPr>
          <w:rFonts w:ascii="Times New Roman" w:eastAsia="Calibri" w:hAnsi="Times New Roman" w:cs="Times New Roman"/>
          <w:sz w:val="24"/>
          <w:szCs w:val="24"/>
        </w:rPr>
        <w:t>Кедрин</w:t>
      </w:r>
      <w:proofErr w:type="spellEnd"/>
      <w:r w:rsidRPr="00AB5781">
        <w:rPr>
          <w:rFonts w:ascii="Times New Roman" w:eastAsia="Calibri" w:hAnsi="Times New Roman" w:cs="Times New Roman"/>
          <w:sz w:val="24"/>
          <w:szCs w:val="24"/>
        </w:rPr>
        <w:t xml:space="preserve"> «Бабье лето»</w:t>
      </w:r>
      <w:r w:rsidR="00687395">
        <w:rPr>
          <w:rFonts w:ascii="Times New Roman" w:eastAsia="Calibri" w:hAnsi="Times New Roman" w:cs="Times New Roman"/>
          <w:sz w:val="24"/>
          <w:szCs w:val="24"/>
        </w:rPr>
        <w:t xml:space="preserve">, </w:t>
      </w:r>
      <w:r w:rsidRPr="00AB5781">
        <w:rPr>
          <w:rFonts w:ascii="Times New Roman" w:eastAsia="Calibri" w:hAnsi="Times New Roman" w:cs="Times New Roman"/>
          <w:sz w:val="24"/>
          <w:szCs w:val="24"/>
        </w:rPr>
        <w:t xml:space="preserve"> Н.М. Рубцов «Хлеб», «Сентябрь»</w:t>
      </w:r>
    </w:p>
    <w:p w:rsidR="003D7E64" w:rsidRPr="00AB5781" w:rsidRDefault="003D7E64" w:rsidP="003D7E64">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t xml:space="preserve">     С.А. Есенин «Лебедушка», «Погасло солнце», «Задремали звезды золотые»</w:t>
      </w:r>
    </w:p>
    <w:p w:rsidR="003D7E64" w:rsidRPr="00AB5781" w:rsidRDefault="003D7E64" w:rsidP="003D7E64">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lastRenderedPageBreak/>
        <w:t xml:space="preserve">     А. Прокофьев «Закат», «Я поднял дерево»</w:t>
      </w:r>
    </w:p>
    <w:p w:rsidR="003D7E64" w:rsidRPr="00F0718C" w:rsidRDefault="003D7E64" w:rsidP="003D7E64">
      <w:pPr>
        <w:tabs>
          <w:tab w:val="left" w:pos="720"/>
          <w:tab w:val="left" w:pos="5940"/>
        </w:tabs>
        <w:spacing w:after="0" w:line="240" w:lineRule="auto"/>
        <w:rPr>
          <w:rFonts w:ascii="Times New Roman" w:eastAsia="Calibri" w:hAnsi="Times New Roman" w:cs="Times New Roman"/>
          <w:b/>
          <w:sz w:val="24"/>
          <w:szCs w:val="24"/>
        </w:rPr>
      </w:pPr>
      <w:r w:rsidRPr="00AB5781">
        <w:rPr>
          <w:rFonts w:ascii="Times New Roman" w:eastAsia="Calibri" w:hAnsi="Times New Roman" w:cs="Times New Roman"/>
          <w:sz w:val="24"/>
          <w:szCs w:val="24"/>
        </w:rPr>
        <w:t xml:space="preserve"> </w:t>
      </w:r>
      <w:r w:rsidR="00F0718C">
        <w:rPr>
          <w:rFonts w:ascii="Times New Roman" w:eastAsia="Calibri" w:hAnsi="Times New Roman" w:cs="Times New Roman"/>
          <w:sz w:val="24"/>
          <w:szCs w:val="24"/>
        </w:rPr>
        <w:tab/>
      </w:r>
      <w:r w:rsidRPr="00F0718C">
        <w:rPr>
          <w:rFonts w:ascii="Times New Roman" w:eastAsia="Calibri" w:hAnsi="Times New Roman" w:cs="Times New Roman"/>
          <w:b/>
          <w:sz w:val="24"/>
          <w:szCs w:val="24"/>
        </w:rPr>
        <w:t xml:space="preserve">«Родина» </w:t>
      </w:r>
    </w:p>
    <w:p w:rsidR="003D7E64" w:rsidRPr="00AB5781" w:rsidRDefault="003D7E64" w:rsidP="003D7E64">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t xml:space="preserve">     И.С. Никитин «Русь»</w:t>
      </w:r>
      <w:r w:rsidR="00687395">
        <w:rPr>
          <w:rFonts w:ascii="Times New Roman" w:eastAsia="Calibri" w:hAnsi="Times New Roman" w:cs="Times New Roman"/>
          <w:sz w:val="24"/>
          <w:szCs w:val="24"/>
        </w:rPr>
        <w:t xml:space="preserve">, </w:t>
      </w:r>
      <w:r w:rsidRPr="00AB5781">
        <w:rPr>
          <w:rFonts w:ascii="Times New Roman" w:eastAsia="Calibri" w:hAnsi="Times New Roman" w:cs="Times New Roman"/>
          <w:sz w:val="24"/>
          <w:szCs w:val="24"/>
        </w:rPr>
        <w:t>С.Д. Дрожжин «Родник»</w:t>
      </w:r>
      <w:r w:rsidR="00687395">
        <w:rPr>
          <w:rFonts w:ascii="Times New Roman" w:eastAsia="Calibri" w:hAnsi="Times New Roman" w:cs="Times New Roman"/>
          <w:sz w:val="24"/>
          <w:szCs w:val="24"/>
        </w:rPr>
        <w:t xml:space="preserve">, </w:t>
      </w:r>
      <w:r w:rsidRPr="00AB5781">
        <w:rPr>
          <w:rFonts w:ascii="Times New Roman" w:eastAsia="Calibri" w:hAnsi="Times New Roman" w:cs="Times New Roman"/>
          <w:sz w:val="24"/>
          <w:szCs w:val="24"/>
        </w:rPr>
        <w:t xml:space="preserve"> А.В. </w:t>
      </w:r>
      <w:proofErr w:type="spellStart"/>
      <w:r w:rsidRPr="00AB5781">
        <w:rPr>
          <w:rFonts w:ascii="Times New Roman" w:eastAsia="Calibri" w:hAnsi="Times New Roman" w:cs="Times New Roman"/>
          <w:sz w:val="24"/>
          <w:szCs w:val="24"/>
        </w:rPr>
        <w:t>Жигулин</w:t>
      </w:r>
      <w:proofErr w:type="spellEnd"/>
      <w:r w:rsidRPr="00AB5781">
        <w:rPr>
          <w:rFonts w:ascii="Times New Roman" w:eastAsia="Calibri" w:hAnsi="Times New Roman" w:cs="Times New Roman"/>
          <w:sz w:val="24"/>
          <w:szCs w:val="24"/>
        </w:rPr>
        <w:t xml:space="preserve"> «О, Родина! В неярком блеске»</w:t>
      </w:r>
    </w:p>
    <w:p w:rsidR="00687395" w:rsidRDefault="003D7E64" w:rsidP="003D7E64">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t xml:space="preserve">     В.А. Слуцкий «Лошади в океане»</w:t>
      </w:r>
      <w:r w:rsidR="00687395">
        <w:rPr>
          <w:rFonts w:ascii="Times New Roman" w:eastAsia="Calibri" w:hAnsi="Times New Roman" w:cs="Times New Roman"/>
          <w:sz w:val="24"/>
          <w:szCs w:val="24"/>
        </w:rPr>
        <w:t xml:space="preserve">, </w:t>
      </w:r>
      <w:r w:rsidRPr="00AB5781">
        <w:rPr>
          <w:rFonts w:ascii="Times New Roman" w:eastAsia="Calibri" w:hAnsi="Times New Roman" w:cs="Times New Roman"/>
          <w:sz w:val="24"/>
          <w:szCs w:val="24"/>
        </w:rPr>
        <w:t xml:space="preserve"> И.А. Бунин «Родине»</w:t>
      </w:r>
      <w:r w:rsidR="00687395">
        <w:rPr>
          <w:rFonts w:ascii="Times New Roman" w:eastAsia="Calibri" w:hAnsi="Times New Roman" w:cs="Times New Roman"/>
          <w:sz w:val="24"/>
          <w:szCs w:val="24"/>
        </w:rPr>
        <w:t>,</w:t>
      </w:r>
      <w:r w:rsidRPr="00AB5781">
        <w:rPr>
          <w:rFonts w:ascii="Times New Roman" w:eastAsia="Calibri" w:hAnsi="Times New Roman" w:cs="Times New Roman"/>
          <w:sz w:val="24"/>
          <w:szCs w:val="24"/>
        </w:rPr>
        <w:t xml:space="preserve">  А. Твардовский «Две кузницы»</w:t>
      </w:r>
      <w:r w:rsidR="00687395">
        <w:rPr>
          <w:rFonts w:ascii="Times New Roman" w:eastAsia="Calibri" w:hAnsi="Times New Roman" w:cs="Times New Roman"/>
          <w:sz w:val="24"/>
          <w:szCs w:val="24"/>
        </w:rPr>
        <w:t xml:space="preserve">, </w:t>
      </w:r>
    </w:p>
    <w:p w:rsidR="003D7E64" w:rsidRPr="00AB5781" w:rsidRDefault="00687395" w:rsidP="003D7E64">
      <w:pPr>
        <w:tabs>
          <w:tab w:val="left" w:pos="720"/>
          <w:tab w:val="left" w:pos="59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D7E64" w:rsidRPr="00AB5781">
        <w:rPr>
          <w:rFonts w:ascii="Times New Roman" w:eastAsia="Calibri" w:hAnsi="Times New Roman" w:cs="Times New Roman"/>
          <w:sz w:val="24"/>
          <w:szCs w:val="24"/>
        </w:rPr>
        <w:t xml:space="preserve"> К.Д. Бальмонт «</w:t>
      </w:r>
      <w:r w:rsidR="00F0718C" w:rsidRPr="00AB5781">
        <w:rPr>
          <w:rFonts w:ascii="Times New Roman" w:eastAsia="Calibri" w:hAnsi="Times New Roman" w:cs="Times New Roman"/>
          <w:sz w:val="24"/>
          <w:szCs w:val="24"/>
        </w:rPr>
        <w:t>Русский язык</w:t>
      </w:r>
      <w:r w:rsidR="003D7E64" w:rsidRPr="00AB5781">
        <w:rPr>
          <w:rFonts w:ascii="Times New Roman" w:eastAsia="Calibri" w:hAnsi="Times New Roman" w:cs="Times New Roman"/>
          <w:sz w:val="24"/>
          <w:szCs w:val="24"/>
        </w:rPr>
        <w:t>»</w:t>
      </w:r>
    </w:p>
    <w:p w:rsidR="003D7E64" w:rsidRPr="00F0718C" w:rsidRDefault="00F0718C" w:rsidP="003D7E64">
      <w:pPr>
        <w:tabs>
          <w:tab w:val="left" w:pos="720"/>
          <w:tab w:val="left" w:pos="5940"/>
        </w:tabs>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ab/>
      </w:r>
      <w:r w:rsidR="003D7E64" w:rsidRPr="00F0718C">
        <w:rPr>
          <w:rFonts w:ascii="Times New Roman" w:eastAsia="Calibri" w:hAnsi="Times New Roman" w:cs="Times New Roman"/>
          <w:b/>
          <w:sz w:val="24"/>
          <w:szCs w:val="24"/>
        </w:rPr>
        <w:t>Страна фантазии</w:t>
      </w:r>
    </w:p>
    <w:p w:rsidR="003D7E64" w:rsidRPr="00AB5781" w:rsidRDefault="003D7E64" w:rsidP="003D7E64">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t xml:space="preserve">     Е.С. </w:t>
      </w:r>
      <w:proofErr w:type="spellStart"/>
      <w:r w:rsidRPr="00AB5781">
        <w:rPr>
          <w:rFonts w:ascii="Times New Roman" w:eastAsia="Calibri" w:hAnsi="Times New Roman" w:cs="Times New Roman"/>
          <w:sz w:val="24"/>
          <w:szCs w:val="24"/>
        </w:rPr>
        <w:t>Вельтистов</w:t>
      </w:r>
      <w:proofErr w:type="spellEnd"/>
      <w:r w:rsidRPr="00AB5781">
        <w:rPr>
          <w:rFonts w:ascii="Times New Roman" w:eastAsia="Calibri" w:hAnsi="Times New Roman" w:cs="Times New Roman"/>
          <w:sz w:val="24"/>
          <w:szCs w:val="24"/>
        </w:rPr>
        <w:t xml:space="preserve"> «Приключения Электроника»</w:t>
      </w:r>
    </w:p>
    <w:p w:rsidR="003D7E64" w:rsidRPr="00AB5781" w:rsidRDefault="003D7E64" w:rsidP="003D7E64">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t xml:space="preserve">     К. Булычев «Путешествие Алисы»</w:t>
      </w:r>
    </w:p>
    <w:p w:rsidR="003D7E64" w:rsidRPr="00F0718C" w:rsidRDefault="00F0718C" w:rsidP="003D7E64">
      <w:pPr>
        <w:tabs>
          <w:tab w:val="left" w:pos="720"/>
          <w:tab w:val="left" w:pos="5940"/>
        </w:tabs>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ab/>
      </w:r>
      <w:r w:rsidR="003D7E64" w:rsidRPr="00F0718C">
        <w:rPr>
          <w:rFonts w:ascii="Times New Roman" w:eastAsia="Calibri" w:hAnsi="Times New Roman" w:cs="Times New Roman"/>
          <w:b/>
          <w:sz w:val="24"/>
          <w:szCs w:val="24"/>
        </w:rPr>
        <w:t>Зарубежная литература</w:t>
      </w:r>
    </w:p>
    <w:p w:rsidR="003D7E64" w:rsidRPr="00AB5781" w:rsidRDefault="003D7E64" w:rsidP="003D7E64">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t xml:space="preserve">     Дж. Свифт «Путешествие Гулливера»</w:t>
      </w:r>
    </w:p>
    <w:p w:rsidR="003D7E64" w:rsidRPr="00AB5781" w:rsidRDefault="003D7E64" w:rsidP="003D7E64">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t xml:space="preserve">     Г.Х. Андерсен «Русалочка»</w:t>
      </w:r>
    </w:p>
    <w:p w:rsidR="003D7E64" w:rsidRPr="00AB5781" w:rsidRDefault="003D7E64" w:rsidP="003D7E64">
      <w:pPr>
        <w:tabs>
          <w:tab w:val="left" w:pos="720"/>
          <w:tab w:val="left" w:pos="5940"/>
        </w:tabs>
        <w:spacing w:after="0" w:line="240" w:lineRule="auto"/>
        <w:rPr>
          <w:rFonts w:ascii="Times New Roman" w:eastAsia="Calibri" w:hAnsi="Times New Roman" w:cs="Times New Roman"/>
          <w:sz w:val="24"/>
          <w:szCs w:val="24"/>
        </w:rPr>
      </w:pPr>
      <w:r w:rsidRPr="00AB5781">
        <w:rPr>
          <w:rFonts w:ascii="Times New Roman" w:eastAsia="Calibri" w:hAnsi="Times New Roman" w:cs="Times New Roman"/>
          <w:sz w:val="24"/>
          <w:szCs w:val="24"/>
        </w:rPr>
        <w:t xml:space="preserve">     М. Твен «Приключения Тома </w:t>
      </w:r>
      <w:proofErr w:type="spellStart"/>
      <w:r w:rsidRPr="00AB5781">
        <w:rPr>
          <w:rFonts w:ascii="Times New Roman" w:eastAsia="Calibri" w:hAnsi="Times New Roman" w:cs="Times New Roman"/>
          <w:sz w:val="24"/>
          <w:szCs w:val="24"/>
        </w:rPr>
        <w:t>Сойера</w:t>
      </w:r>
      <w:proofErr w:type="spellEnd"/>
      <w:r w:rsidRPr="00AB5781">
        <w:rPr>
          <w:rFonts w:ascii="Times New Roman" w:eastAsia="Calibri" w:hAnsi="Times New Roman" w:cs="Times New Roman"/>
          <w:sz w:val="24"/>
          <w:szCs w:val="24"/>
        </w:rPr>
        <w:t>»</w:t>
      </w:r>
    </w:p>
    <w:p w:rsidR="00A8100A" w:rsidRPr="00CD75B2" w:rsidRDefault="003D7E64" w:rsidP="00CD75B2">
      <w:pPr>
        <w:rPr>
          <w:rFonts w:ascii="Times New Roman" w:eastAsia="Calibri" w:hAnsi="Times New Roman" w:cs="Times New Roman"/>
          <w:sz w:val="24"/>
          <w:szCs w:val="24"/>
        </w:rPr>
      </w:pPr>
      <w:r w:rsidRPr="00AB5781">
        <w:rPr>
          <w:rFonts w:ascii="Times New Roman" w:eastAsia="Calibri" w:hAnsi="Times New Roman" w:cs="Times New Roman"/>
          <w:sz w:val="24"/>
          <w:szCs w:val="24"/>
        </w:rPr>
        <w:t xml:space="preserve">     С. Лагерлеф «Святая ночь», «В Назарете»</w:t>
      </w:r>
    </w:p>
    <w:p w:rsidR="00D52FD8" w:rsidRPr="00140DCF" w:rsidRDefault="008B22B5" w:rsidP="00140DCF">
      <w:pPr>
        <w:suppressAutoHyphens w:val="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7.</w:t>
      </w:r>
      <w:r w:rsidR="005F4ED0">
        <w:rPr>
          <w:rFonts w:ascii="Times New Roman" w:hAnsi="Times New Roman" w:cs="Times New Roman"/>
          <w:b/>
          <w:bCs/>
          <w:sz w:val="24"/>
          <w:szCs w:val="24"/>
          <w:lang w:eastAsia="ru-RU"/>
        </w:rPr>
        <w:t xml:space="preserve"> </w:t>
      </w:r>
      <w:r w:rsidR="00D52FD8" w:rsidRPr="00987CF9">
        <w:rPr>
          <w:rFonts w:ascii="Times New Roman" w:hAnsi="Times New Roman" w:cs="Times New Roman"/>
          <w:b/>
          <w:color w:val="000000"/>
          <w:sz w:val="24"/>
          <w:szCs w:val="24"/>
        </w:rPr>
        <w:t>Тематическое планирование по литературному чтению</w:t>
      </w:r>
    </w:p>
    <w:p w:rsidR="00DC781D" w:rsidRPr="0052061B" w:rsidRDefault="00DC781D" w:rsidP="005D6F0C">
      <w:pPr>
        <w:autoSpaceDE w:val="0"/>
        <w:autoSpaceDN w:val="0"/>
        <w:adjustRightInd w:val="0"/>
        <w:spacing w:after="0" w:line="240" w:lineRule="auto"/>
        <w:ind w:firstLine="708"/>
        <w:contextualSpacing/>
        <w:jc w:val="both"/>
        <w:textAlignment w:val="center"/>
        <w:rPr>
          <w:rFonts w:ascii="Times New Roman" w:eastAsia="Calibri" w:hAnsi="Times New Roman" w:cs="Times New Roman"/>
          <w:b/>
          <w:iCs/>
          <w:sz w:val="24"/>
          <w:szCs w:val="24"/>
          <w:lang w:eastAsia="ru-RU"/>
        </w:rPr>
      </w:pPr>
      <w:r w:rsidRPr="0052061B">
        <w:rPr>
          <w:rFonts w:ascii="Times New Roman" w:eastAsia="Calibri" w:hAnsi="Times New Roman" w:cs="Times New Roman"/>
          <w:b/>
          <w:iCs/>
          <w:sz w:val="24"/>
          <w:szCs w:val="24"/>
          <w:lang w:eastAsia="ru-RU"/>
        </w:rPr>
        <w:t>1 класс</w:t>
      </w:r>
    </w:p>
    <w:p w:rsidR="00DC781D" w:rsidRPr="0052061B" w:rsidRDefault="00DC781D" w:rsidP="00DC781D">
      <w:pPr>
        <w:autoSpaceDE w:val="0"/>
        <w:autoSpaceDN w:val="0"/>
        <w:adjustRightInd w:val="0"/>
        <w:spacing w:after="0" w:line="240" w:lineRule="auto"/>
        <w:contextualSpacing/>
        <w:jc w:val="both"/>
        <w:textAlignment w:val="center"/>
        <w:rPr>
          <w:rFonts w:ascii="Times New Roman" w:eastAsia="Calibri" w:hAnsi="Times New Roman" w:cs="Times New Roman"/>
          <w:b/>
          <w:iCs/>
          <w:sz w:val="24"/>
          <w:szCs w:val="24"/>
          <w:lang w:eastAsia="ru-RU"/>
        </w:rPr>
      </w:pPr>
    </w:p>
    <w:tbl>
      <w:tblPr>
        <w:tblStyle w:val="af5"/>
        <w:tblW w:w="10206" w:type="dxa"/>
        <w:tblInd w:w="108" w:type="dxa"/>
        <w:tblLayout w:type="fixed"/>
        <w:tblLook w:val="04A0" w:firstRow="1" w:lastRow="0" w:firstColumn="1" w:lastColumn="0" w:noHBand="0" w:noVBand="1"/>
      </w:tblPr>
      <w:tblGrid>
        <w:gridCol w:w="709"/>
        <w:gridCol w:w="2410"/>
        <w:gridCol w:w="1276"/>
        <w:gridCol w:w="5811"/>
      </w:tblGrid>
      <w:tr w:rsidR="002738BF" w:rsidRPr="0052061B" w:rsidTr="005F4ED0">
        <w:tc>
          <w:tcPr>
            <w:tcW w:w="709" w:type="dxa"/>
          </w:tcPr>
          <w:p w:rsidR="002738BF" w:rsidRPr="00B37440" w:rsidRDefault="002738BF" w:rsidP="00D553AF">
            <w:pPr>
              <w:autoSpaceDN w:val="0"/>
              <w:adjustRightInd w:val="0"/>
              <w:contextualSpacing/>
              <w:jc w:val="center"/>
              <w:rPr>
                <w:rFonts w:ascii="Times New Roman" w:hAnsi="Times New Roman" w:cs="Times New Roman"/>
                <w:b/>
                <w:sz w:val="24"/>
                <w:szCs w:val="24"/>
                <w:lang w:eastAsia="ru-RU"/>
              </w:rPr>
            </w:pPr>
            <w:r w:rsidRPr="00B37440">
              <w:rPr>
                <w:rFonts w:ascii="Times New Roman" w:hAnsi="Times New Roman" w:cs="Times New Roman"/>
                <w:b/>
                <w:sz w:val="24"/>
                <w:szCs w:val="24"/>
                <w:lang w:eastAsia="ru-RU"/>
              </w:rPr>
              <w:t>№</w:t>
            </w:r>
          </w:p>
          <w:p w:rsidR="002738BF" w:rsidRPr="0052061B" w:rsidRDefault="002738BF" w:rsidP="00D553AF">
            <w:pPr>
              <w:autoSpaceDN w:val="0"/>
              <w:adjustRightInd w:val="0"/>
              <w:contextualSpacing/>
              <w:jc w:val="center"/>
              <w:rPr>
                <w:rFonts w:ascii="Times New Roman" w:hAnsi="Times New Roman" w:cs="Times New Roman"/>
                <w:sz w:val="24"/>
                <w:szCs w:val="24"/>
                <w:lang w:eastAsia="ru-RU"/>
              </w:rPr>
            </w:pPr>
            <w:r w:rsidRPr="00B37440">
              <w:rPr>
                <w:rFonts w:ascii="Times New Roman" w:hAnsi="Times New Roman" w:cs="Times New Roman"/>
                <w:b/>
                <w:sz w:val="24"/>
                <w:szCs w:val="24"/>
                <w:lang w:eastAsia="ru-RU"/>
              </w:rPr>
              <w:t>п</w:t>
            </w:r>
            <w:r w:rsidRPr="00B37440">
              <w:rPr>
                <w:rFonts w:ascii="Times New Roman" w:hAnsi="Times New Roman" w:cs="Times New Roman"/>
                <w:b/>
                <w:sz w:val="24"/>
                <w:szCs w:val="24"/>
                <w:lang w:val="en-US" w:eastAsia="ru-RU"/>
              </w:rPr>
              <w:t>/</w:t>
            </w:r>
            <w:r w:rsidRPr="00B37440">
              <w:rPr>
                <w:rFonts w:ascii="Times New Roman" w:hAnsi="Times New Roman" w:cs="Times New Roman"/>
                <w:b/>
                <w:sz w:val="24"/>
                <w:szCs w:val="24"/>
                <w:lang w:eastAsia="ru-RU"/>
              </w:rPr>
              <w:t>п</w:t>
            </w:r>
          </w:p>
        </w:tc>
        <w:tc>
          <w:tcPr>
            <w:tcW w:w="2410" w:type="dxa"/>
          </w:tcPr>
          <w:p w:rsidR="002738BF" w:rsidRPr="00B37440" w:rsidRDefault="00A97BB1" w:rsidP="00D553AF">
            <w:pPr>
              <w:autoSpaceDN w:val="0"/>
              <w:adjustRightInd w:val="0"/>
              <w:contextualSpacing/>
              <w:jc w:val="center"/>
              <w:rPr>
                <w:rFonts w:ascii="Times New Roman" w:hAnsi="Times New Roman" w:cs="Times New Roman"/>
                <w:b/>
                <w:sz w:val="24"/>
                <w:szCs w:val="24"/>
                <w:lang w:eastAsia="ru-RU"/>
              </w:rPr>
            </w:pPr>
            <w:r w:rsidRPr="00B37440">
              <w:rPr>
                <w:rFonts w:ascii="Times New Roman" w:hAnsi="Times New Roman" w:cs="Times New Roman"/>
                <w:b/>
                <w:sz w:val="24"/>
                <w:szCs w:val="24"/>
                <w:lang w:eastAsia="ru-RU"/>
              </w:rPr>
              <w:t>Наименование</w:t>
            </w:r>
            <w:r w:rsidR="002738BF" w:rsidRPr="00B37440">
              <w:rPr>
                <w:rFonts w:ascii="Times New Roman" w:hAnsi="Times New Roman" w:cs="Times New Roman"/>
                <w:b/>
                <w:sz w:val="24"/>
                <w:szCs w:val="24"/>
                <w:lang w:eastAsia="ru-RU"/>
              </w:rPr>
              <w:t xml:space="preserve"> разделов</w:t>
            </w:r>
          </w:p>
        </w:tc>
        <w:tc>
          <w:tcPr>
            <w:tcW w:w="1276" w:type="dxa"/>
          </w:tcPr>
          <w:p w:rsidR="002738BF" w:rsidRPr="00B37440" w:rsidRDefault="00DC2962" w:rsidP="00D553AF">
            <w:pPr>
              <w:autoSpaceDN w:val="0"/>
              <w:adjustRightInd w:val="0"/>
              <w:contextualSpacing/>
              <w:jc w:val="center"/>
              <w:rPr>
                <w:rFonts w:ascii="Times New Roman" w:hAnsi="Times New Roman" w:cs="Times New Roman"/>
                <w:b/>
                <w:sz w:val="24"/>
                <w:szCs w:val="24"/>
                <w:lang w:eastAsia="ru-RU"/>
              </w:rPr>
            </w:pPr>
            <w:r w:rsidRPr="00B37440">
              <w:rPr>
                <w:rFonts w:ascii="Times New Roman" w:hAnsi="Times New Roman" w:cs="Times New Roman"/>
                <w:b/>
                <w:sz w:val="24"/>
                <w:szCs w:val="24"/>
                <w:lang w:eastAsia="ru-RU"/>
              </w:rPr>
              <w:t xml:space="preserve">Всего  </w:t>
            </w:r>
            <w:r w:rsidR="002738BF" w:rsidRPr="00B37440">
              <w:rPr>
                <w:rFonts w:ascii="Times New Roman" w:hAnsi="Times New Roman" w:cs="Times New Roman"/>
                <w:b/>
                <w:sz w:val="24"/>
                <w:szCs w:val="24"/>
                <w:lang w:eastAsia="ru-RU"/>
              </w:rPr>
              <w:t>часов</w:t>
            </w:r>
          </w:p>
        </w:tc>
        <w:tc>
          <w:tcPr>
            <w:tcW w:w="5811" w:type="dxa"/>
          </w:tcPr>
          <w:p w:rsidR="002738BF" w:rsidRPr="00B37440" w:rsidRDefault="002738BF">
            <w:pPr>
              <w:suppressAutoHyphens w:val="0"/>
              <w:rPr>
                <w:rFonts w:ascii="Times New Roman" w:hAnsi="Times New Roman" w:cs="Times New Roman"/>
                <w:b/>
                <w:sz w:val="24"/>
                <w:szCs w:val="24"/>
                <w:lang w:eastAsia="ru-RU"/>
              </w:rPr>
            </w:pPr>
          </w:p>
          <w:p w:rsidR="002738BF" w:rsidRPr="0052061B" w:rsidRDefault="00A97BB1" w:rsidP="002738BF">
            <w:pPr>
              <w:autoSpaceDN w:val="0"/>
              <w:adjustRightInd w:val="0"/>
              <w:contextualSpacing/>
              <w:jc w:val="center"/>
              <w:rPr>
                <w:rFonts w:ascii="Times New Roman" w:hAnsi="Times New Roman" w:cs="Times New Roman"/>
                <w:sz w:val="24"/>
                <w:szCs w:val="24"/>
                <w:lang w:eastAsia="ru-RU"/>
              </w:rPr>
            </w:pPr>
            <w:r w:rsidRPr="00B37440">
              <w:rPr>
                <w:rFonts w:ascii="Times New Roman" w:hAnsi="Times New Roman" w:cs="Times New Roman"/>
                <w:b/>
                <w:sz w:val="24"/>
                <w:szCs w:val="24"/>
                <w:lang w:eastAsia="ru-RU"/>
              </w:rPr>
              <w:t>Основные виды деятельности</w:t>
            </w:r>
          </w:p>
        </w:tc>
      </w:tr>
      <w:tr w:rsidR="002738BF" w:rsidRPr="0052061B" w:rsidTr="005F4ED0">
        <w:tc>
          <w:tcPr>
            <w:tcW w:w="709" w:type="dxa"/>
          </w:tcPr>
          <w:p w:rsidR="002738BF" w:rsidRPr="0052061B" w:rsidRDefault="002738BF" w:rsidP="00DC2962">
            <w:pPr>
              <w:autoSpaceDN w:val="0"/>
              <w:adjustRightInd w:val="0"/>
              <w:contextualSpacing/>
              <w:jc w:val="center"/>
              <w:rPr>
                <w:rFonts w:ascii="Times New Roman" w:hAnsi="Times New Roman" w:cs="Times New Roman"/>
                <w:sz w:val="24"/>
                <w:szCs w:val="24"/>
                <w:lang w:eastAsia="ru-RU"/>
              </w:rPr>
            </w:pPr>
            <w:r w:rsidRPr="0052061B">
              <w:rPr>
                <w:rFonts w:ascii="Times New Roman" w:hAnsi="Times New Roman" w:cs="Times New Roman"/>
                <w:sz w:val="24"/>
                <w:szCs w:val="24"/>
                <w:lang w:eastAsia="ru-RU"/>
              </w:rPr>
              <w:t>1</w:t>
            </w:r>
          </w:p>
        </w:tc>
        <w:tc>
          <w:tcPr>
            <w:tcW w:w="2410" w:type="dxa"/>
          </w:tcPr>
          <w:p w:rsidR="002738BF" w:rsidRPr="0052061B" w:rsidRDefault="00773615" w:rsidP="00D553AF">
            <w:pPr>
              <w:autoSpaceDN w:val="0"/>
              <w:adjustRightInd w:val="0"/>
              <w:contextualSpacing/>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Добукварный</w:t>
            </w:r>
            <w:proofErr w:type="spellEnd"/>
            <w:r>
              <w:rPr>
                <w:rFonts w:ascii="Times New Roman" w:hAnsi="Times New Roman" w:cs="Times New Roman"/>
                <w:sz w:val="24"/>
                <w:szCs w:val="24"/>
                <w:lang w:eastAsia="ru-RU"/>
              </w:rPr>
              <w:t xml:space="preserve"> период</w:t>
            </w:r>
          </w:p>
        </w:tc>
        <w:tc>
          <w:tcPr>
            <w:tcW w:w="1276" w:type="dxa"/>
          </w:tcPr>
          <w:p w:rsidR="002738BF" w:rsidRPr="0052061B" w:rsidRDefault="002738BF" w:rsidP="00D553AF">
            <w:pPr>
              <w:autoSpaceDN w:val="0"/>
              <w:adjustRightInd w:val="0"/>
              <w:contextualSpacing/>
              <w:jc w:val="center"/>
              <w:rPr>
                <w:rFonts w:ascii="Times New Roman" w:hAnsi="Times New Roman" w:cs="Times New Roman"/>
                <w:sz w:val="24"/>
                <w:szCs w:val="24"/>
                <w:lang w:eastAsia="ru-RU"/>
              </w:rPr>
            </w:pPr>
            <w:r w:rsidRPr="0052061B">
              <w:rPr>
                <w:rFonts w:ascii="Times New Roman" w:hAnsi="Times New Roman" w:cs="Times New Roman"/>
                <w:sz w:val="24"/>
                <w:szCs w:val="24"/>
                <w:lang w:eastAsia="ru-RU"/>
              </w:rPr>
              <w:t>1</w:t>
            </w:r>
            <w:r w:rsidR="00773615">
              <w:rPr>
                <w:rFonts w:ascii="Times New Roman" w:hAnsi="Times New Roman" w:cs="Times New Roman"/>
                <w:sz w:val="24"/>
                <w:szCs w:val="24"/>
                <w:lang w:eastAsia="ru-RU"/>
              </w:rPr>
              <w:t>4</w:t>
            </w:r>
          </w:p>
        </w:tc>
        <w:tc>
          <w:tcPr>
            <w:tcW w:w="5811" w:type="dxa"/>
          </w:tcPr>
          <w:p w:rsidR="00F238F6" w:rsidRPr="00F238F6" w:rsidRDefault="00F238F6" w:rsidP="00C37D7C">
            <w:pPr>
              <w:rPr>
                <w:rFonts w:ascii="Times New Roman" w:hAnsi="Times New Roman" w:cs="Times New Roman"/>
                <w:b/>
                <w:bCs/>
                <w:color w:val="000000"/>
                <w:sz w:val="24"/>
                <w:szCs w:val="24"/>
              </w:rPr>
            </w:pPr>
            <w:r w:rsidRPr="00F238F6">
              <w:rPr>
                <w:rFonts w:ascii="Times New Roman" w:hAnsi="Times New Roman" w:cs="Times New Roman"/>
                <w:b/>
                <w:bCs/>
                <w:color w:val="000000"/>
                <w:sz w:val="24"/>
                <w:szCs w:val="24"/>
              </w:rPr>
              <w:t>Ориентироваться</w:t>
            </w:r>
            <w:r w:rsidRPr="00F238F6">
              <w:rPr>
                <w:rFonts w:ascii="Times New Roman" w:hAnsi="Times New Roman" w:cs="Times New Roman"/>
                <w:color w:val="000000"/>
                <w:sz w:val="24"/>
                <w:szCs w:val="24"/>
              </w:rPr>
              <w:t> в «Азбуке». Н</w:t>
            </w:r>
            <w:r w:rsidRPr="00F238F6">
              <w:rPr>
                <w:rFonts w:ascii="Times New Roman" w:hAnsi="Times New Roman" w:cs="Times New Roman"/>
                <w:b/>
                <w:bCs/>
                <w:color w:val="000000"/>
                <w:sz w:val="24"/>
                <w:szCs w:val="24"/>
              </w:rPr>
              <w:t>азывать</w:t>
            </w:r>
            <w:r w:rsidRPr="00F238F6">
              <w:rPr>
                <w:rFonts w:ascii="Times New Roman" w:hAnsi="Times New Roman" w:cs="Times New Roman"/>
                <w:color w:val="000000"/>
                <w:sz w:val="24"/>
                <w:szCs w:val="24"/>
              </w:rPr>
              <w:t> и </w:t>
            </w:r>
            <w:r w:rsidRPr="00F238F6">
              <w:rPr>
                <w:rFonts w:ascii="Times New Roman" w:hAnsi="Times New Roman" w:cs="Times New Roman"/>
                <w:b/>
                <w:bCs/>
                <w:color w:val="000000"/>
                <w:sz w:val="24"/>
                <w:szCs w:val="24"/>
              </w:rPr>
              <w:t>показывать</w:t>
            </w:r>
            <w:r w:rsidRPr="00F238F6">
              <w:rPr>
                <w:rFonts w:ascii="Times New Roman" w:hAnsi="Times New Roman" w:cs="Times New Roman"/>
                <w:color w:val="000000"/>
                <w:sz w:val="24"/>
                <w:szCs w:val="24"/>
              </w:rPr>
              <w:t> элементы учебной книги (обложка, титульный лист, иллюстрации, форзац).</w:t>
            </w:r>
          </w:p>
          <w:p w:rsidR="00F238F6" w:rsidRPr="00F238F6" w:rsidRDefault="00F238F6" w:rsidP="00C37D7C">
            <w:pPr>
              <w:rPr>
                <w:rFonts w:ascii="Times New Roman" w:hAnsi="Times New Roman" w:cs="Times New Roman"/>
                <w:b/>
                <w:bCs/>
                <w:color w:val="000000"/>
                <w:sz w:val="24"/>
                <w:szCs w:val="24"/>
              </w:rPr>
            </w:pPr>
            <w:r w:rsidRPr="00F238F6">
              <w:rPr>
                <w:rFonts w:ascii="Times New Roman" w:hAnsi="Times New Roman" w:cs="Times New Roman"/>
                <w:b/>
                <w:bCs/>
                <w:color w:val="000000"/>
                <w:sz w:val="24"/>
                <w:szCs w:val="24"/>
              </w:rPr>
              <w:t>Называть </w:t>
            </w:r>
            <w:r w:rsidRPr="00F238F6">
              <w:rPr>
                <w:rFonts w:ascii="Times New Roman" w:hAnsi="Times New Roman" w:cs="Times New Roman"/>
                <w:color w:val="000000"/>
                <w:sz w:val="24"/>
                <w:szCs w:val="24"/>
              </w:rPr>
              <w:t>условные знаки,</w:t>
            </w:r>
            <w:r w:rsidRPr="00F238F6">
              <w:rPr>
                <w:rFonts w:ascii="Times New Roman" w:hAnsi="Times New Roman" w:cs="Times New Roman"/>
                <w:b/>
                <w:bCs/>
                <w:color w:val="000000"/>
                <w:sz w:val="24"/>
                <w:szCs w:val="24"/>
              </w:rPr>
              <w:t> объяснять</w:t>
            </w:r>
            <w:r w:rsidRPr="00F238F6">
              <w:rPr>
                <w:rFonts w:ascii="Times New Roman" w:hAnsi="Times New Roman" w:cs="Times New Roman"/>
                <w:color w:val="000000"/>
                <w:sz w:val="24"/>
                <w:szCs w:val="24"/>
              </w:rPr>
              <w:t> значение каждого знака</w:t>
            </w:r>
            <w:r w:rsidRPr="00F238F6">
              <w:rPr>
                <w:rFonts w:ascii="Times New Roman" w:hAnsi="Times New Roman" w:cs="Times New Roman"/>
                <w:b/>
                <w:bCs/>
                <w:color w:val="000000"/>
                <w:sz w:val="24"/>
                <w:szCs w:val="24"/>
              </w:rPr>
              <w:t>, рассказывать </w:t>
            </w:r>
            <w:r w:rsidRPr="00F238F6">
              <w:rPr>
                <w:rFonts w:ascii="Times New Roman" w:hAnsi="Times New Roman" w:cs="Times New Roman"/>
                <w:color w:val="000000"/>
                <w:sz w:val="24"/>
                <w:szCs w:val="24"/>
              </w:rPr>
              <w:t>об их роли при работе с «Азбукой».</w:t>
            </w:r>
          </w:p>
          <w:p w:rsidR="00F238F6" w:rsidRPr="00F238F6" w:rsidRDefault="00F238F6" w:rsidP="00C37D7C">
            <w:pPr>
              <w:rPr>
                <w:rFonts w:ascii="Times New Roman" w:hAnsi="Times New Roman" w:cs="Times New Roman"/>
                <w:b/>
                <w:bCs/>
                <w:color w:val="000000"/>
                <w:sz w:val="24"/>
                <w:szCs w:val="24"/>
              </w:rPr>
            </w:pPr>
            <w:r w:rsidRPr="00F238F6">
              <w:rPr>
                <w:rFonts w:ascii="Times New Roman" w:hAnsi="Times New Roman" w:cs="Times New Roman"/>
                <w:b/>
                <w:bCs/>
                <w:color w:val="000000"/>
                <w:sz w:val="24"/>
                <w:szCs w:val="24"/>
              </w:rPr>
              <w:t>Рассказывать, </w:t>
            </w:r>
            <w:r w:rsidRPr="00F238F6">
              <w:rPr>
                <w:rFonts w:ascii="Times New Roman" w:hAnsi="Times New Roman" w:cs="Times New Roman"/>
                <w:color w:val="000000"/>
                <w:sz w:val="24"/>
                <w:szCs w:val="24"/>
              </w:rPr>
              <w:t>как правильно обращаться с учебной книгой: бережно раскрывать, переворачивать страницы, не загибать их, а использовать закладку и т.д.</w:t>
            </w:r>
            <w:r w:rsidRPr="00F238F6">
              <w:rPr>
                <w:rFonts w:ascii="Times New Roman" w:hAnsi="Times New Roman" w:cs="Times New Roman"/>
                <w:b/>
                <w:bCs/>
                <w:color w:val="000000"/>
                <w:sz w:val="24"/>
                <w:szCs w:val="24"/>
              </w:rPr>
              <w:t> Использовать</w:t>
            </w:r>
            <w:r w:rsidRPr="00F238F6">
              <w:rPr>
                <w:rFonts w:ascii="Times New Roman" w:hAnsi="Times New Roman" w:cs="Times New Roman"/>
                <w:color w:val="000000"/>
                <w:sz w:val="24"/>
                <w:szCs w:val="24"/>
              </w:rPr>
              <w:t> эти правила при работе с «Азбукой».</w:t>
            </w:r>
          </w:p>
          <w:p w:rsidR="00F238F6" w:rsidRPr="00F238F6" w:rsidRDefault="00F238F6" w:rsidP="00C37D7C">
            <w:pPr>
              <w:rPr>
                <w:rFonts w:ascii="Times New Roman" w:hAnsi="Times New Roman" w:cs="Times New Roman"/>
                <w:b/>
                <w:bCs/>
                <w:color w:val="000000"/>
                <w:sz w:val="24"/>
                <w:szCs w:val="24"/>
              </w:rPr>
            </w:pPr>
            <w:r w:rsidRPr="00F238F6">
              <w:rPr>
                <w:rFonts w:ascii="Times New Roman" w:hAnsi="Times New Roman" w:cs="Times New Roman"/>
                <w:b/>
                <w:bCs/>
                <w:color w:val="000000"/>
                <w:sz w:val="24"/>
                <w:szCs w:val="24"/>
              </w:rPr>
              <w:t>Отвечать</w:t>
            </w:r>
            <w:r w:rsidRPr="00F238F6">
              <w:rPr>
                <w:rFonts w:ascii="Times New Roman" w:hAnsi="Times New Roman" w:cs="Times New Roman"/>
                <w:color w:val="000000"/>
                <w:sz w:val="24"/>
                <w:szCs w:val="24"/>
              </w:rPr>
              <w:t> на вопросы учителя о правилах поведения на уроке и </w:t>
            </w:r>
            <w:r w:rsidRPr="00F238F6">
              <w:rPr>
                <w:rFonts w:ascii="Times New Roman" w:hAnsi="Times New Roman" w:cs="Times New Roman"/>
                <w:b/>
                <w:bCs/>
                <w:color w:val="000000"/>
                <w:sz w:val="24"/>
                <w:szCs w:val="24"/>
              </w:rPr>
              <w:t>соблюдать</w:t>
            </w:r>
            <w:r w:rsidRPr="00F238F6">
              <w:rPr>
                <w:rFonts w:ascii="Times New Roman" w:hAnsi="Times New Roman" w:cs="Times New Roman"/>
                <w:color w:val="000000"/>
                <w:sz w:val="24"/>
                <w:szCs w:val="24"/>
              </w:rPr>
              <w:t> эти правила в учебной работе (правильно сидеть, поднимать руку перед ответом, вставать при ответе, отвечать громко и чётко, слушать учителя и выполнять его указания, слушать ответы товарищей).</w:t>
            </w:r>
          </w:p>
          <w:p w:rsidR="00F238F6" w:rsidRPr="00F238F6" w:rsidRDefault="00F238F6" w:rsidP="00C37D7C">
            <w:pPr>
              <w:rPr>
                <w:rFonts w:ascii="Times New Roman" w:hAnsi="Times New Roman" w:cs="Times New Roman"/>
                <w:b/>
                <w:bCs/>
                <w:color w:val="000000"/>
                <w:sz w:val="24"/>
                <w:szCs w:val="24"/>
              </w:rPr>
            </w:pPr>
            <w:r w:rsidRPr="00F238F6">
              <w:rPr>
                <w:rFonts w:ascii="Times New Roman" w:hAnsi="Times New Roman" w:cs="Times New Roman"/>
                <w:b/>
                <w:bCs/>
                <w:color w:val="000000"/>
                <w:sz w:val="24"/>
                <w:szCs w:val="24"/>
              </w:rPr>
              <w:t>Принимать</w:t>
            </w:r>
            <w:r w:rsidRPr="00F238F6">
              <w:rPr>
                <w:rFonts w:ascii="Times New Roman" w:hAnsi="Times New Roman" w:cs="Times New Roman"/>
                <w:color w:val="000000"/>
                <w:sz w:val="24"/>
                <w:szCs w:val="24"/>
              </w:rPr>
              <w:t> учебную задачу урока. </w:t>
            </w:r>
            <w:r w:rsidRPr="00F238F6">
              <w:rPr>
                <w:rFonts w:ascii="Times New Roman" w:hAnsi="Times New Roman" w:cs="Times New Roman"/>
                <w:b/>
                <w:bCs/>
                <w:color w:val="000000"/>
                <w:sz w:val="24"/>
                <w:szCs w:val="24"/>
              </w:rPr>
              <w:t>Осуществлять </w:t>
            </w:r>
            <w:r w:rsidRPr="00F238F6">
              <w:rPr>
                <w:rFonts w:ascii="Times New Roman" w:hAnsi="Times New Roman" w:cs="Times New Roman"/>
                <w:color w:val="000000"/>
                <w:sz w:val="24"/>
                <w:szCs w:val="24"/>
              </w:rPr>
              <w:t>решение учебной задачи под руководством учителя.</w:t>
            </w:r>
          </w:p>
          <w:p w:rsidR="00F238F6" w:rsidRPr="00F238F6" w:rsidRDefault="00F238F6" w:rsidP="00C37D7C">
            <w:pPr>
              <w:rPr>
                <w:rFonts w:ascii="Times New Roman" w:hAnsi="Times New Roman" w:cs="Times New Roman"/>
                <w:b/>
                <w:bCs/>
                <w:color w:val="000000"/>
                <w:sz w:val="24"/>
                <w:szCs w:val="24"/>
              </w:rPr>
            </w:pPr>
            <w:r w:rsidRPr="00F238F6">
              <w:rPr>
                <w:rFonts w:ascii="Times New Roman" w:hAnsi="Times New Roman" w:cs="Times New Roman"/>
                <w:b/>
                <w:bCs/>
                <w:color w:val="000000"/>
                <w:sz w:val="24"/>
                <w:szCs w:val="24"/>
              </w:rPr>
              <w:t>Рассказывать </w:t>
            </w:r>
            <w:r w:rsidRPr="00F238F6">
              <w:rPr>
                <w:rFonts w:ascii="Times New Roman" w:hAnsi="Times New Roman" w:cs="Times New Roman"/>
                <w:color w:val="000000"/>
                <w:sz w:val="24"/>
                <w:szCs w:val="24"/>
              </w:rPr>
              <w:t>сказку с опорой на иллюстрации. </w:t>
            </w:r>
            <w:r w:rsidRPr="00F238F6">
              <w:rPr>
                <w:rFonts w:ascii="Times New Roman" w:hAnsi="Times New Roman" w:cs="Times New Roman"/>
                <w:b/>
                <w:bCs/>
                <w:color w:val="000000"/>
                <w:sz w:val="24"/>
                <w:szCs w:val="24"/>
              </w:rPr>
              <w:t>Разыгрывать</w:t>
            </w:r>
            <w:r w:rsidRPr="00F238F6">
              <w:rPr>
                <w:rFonts w:ascii="Times New Roman" w:hAnsi="Times New Roman" w:cs="Times New Roman"/>
                <w:color w:val="000000"/>
                <w:sz w:val="24"/>
                <w:szCs w:val="24"/>
              </w:rPr>
              <w:t> сценки из сказки.</w:t>
            </w:r>
          </w:p>
          <w:p w:rsidR="00F238F6" w:rsidRPr="00F238F6" w:rsidRDefault="00F238F6" w:rsidP="00C37D7C">
            <w:pPr>
              <w:rPr>
                <w:rFonts w:ascii="Times New Roman" w:hAnsi="Times New Roman" w:cs="Times New Roman"/>
                <w:b/>
                <w:bCs/>
                <w:color w:val="000000"/>
                <w:sz w:val="24"/>
                <w:szCs w:val="24"/>
              </w:rPr>
            </w:pPr>
            <w:r w:rsidRPr="00F238F6">
              <w:rPr>
                <w:rFonts w:ascii="Times New Roman" w:hAnsi="Times New Roman" w:cs="Times New Roman"/>
                <w:b/>
                <w:bCs/>
                <w:color w:val="000000"/>
                <w:sz w:val="24"/>
                <w:szCs w:val="24"/>
              </w:rPr>
              <w:t>Делить </w:t>
            </w:r>
            <w:r w:rsidRPr="00F238F6">
              <w:rPr>
                <w:rFonts w:ascii="Times New Roman" w:hAnsi="Times New Roman" w:cs="Times New Roman"/>
                <w:color w:val="000000"/>
                <w:sz w:val="24"/>
                <w:szCs w:val="24"/>
              </w:rPr>
              <w:t>предложения на слова. </w:t>
            </w:r>
            <w:r w:rsidRPr="00F238F6">
              <w:rPr>
                <w:rFonts w:ascii="Times New Roman" w:hAnsi="Times New Roman" w:cs="Times New Roman"/>
                <w:b/>
                <w:bCs/>
                <w:color w:val="000000"/>
                <w:sz w:val="24"/>
                <w:szCs w:val="24"/>
              </w:rPr>
              <w:t>Воспринимать</w:t>
            </w:r>
            <w:r w:rsidRPr="00F238F6">
              <w:rPr>
                <w:rFonts w:ascii="Times New Roman" w:hAnsi="Times New Roman" w:cs="Times New Roman"/>
                <w:color w:val="000000"/>
                <w:sz w:val="24"/>
                <w:szCs w:val="24"/>
              </w:rPr>
              <w:t> слово как объект изучения. </w:t>
            </w:r>
            <w:r w:rsidRPr="00F238F6">
              <w:rPr>
                <w:rFonts w:ascii="Times New Roman" w:hAnsi="Times New Roman" w:cs="Times New Roman"/>
                <w:b/>
                <w:bCs/>
                <w:color w:val="000000"/>
                <w:sz w:val="24"/>
                <w:szCs w:val="24"/>
              </w:rPr>
              <w:t>Определять</w:t>
            </w:r>
            <w:r w:rsidRPr="00F238F6">
              <w:rPr>
                <w:rFonts w:ascii="Times New Roman" w:hAnsi="Times New Roman" w:cs="Times New Roman"/>
                <w:color w:val="000000"/>
                <w:sz w:val="24"/>
                <w:szCs w:val="24"/>
              </w:rPr>
              <w:t> на слух количество слов в предложении. </w:t>
            </w:r>
            <w:r w:rsidRPr="00F238F6">
              <w:rPr>
                <w:rFonts w:ascii="Times New Roman" w:hAnsi="Times New Roman" w:cs="Times New Roman"/>
                <w:b/>
                <w:bCs/>
                <w:color w:val="000000"/>
                <w:sz w:val="24"/>
                <w:szCs w:val="24"/>
              </w:rPr>
              <w:t>Выделять</w:t>
            </w:r>
            <w:r w:rsidRPr="00F238F6">
              <w:rPr>
                <w:rFonts w:ascii="Times New Roman" w:hAnsi="Times New Roman" w:cs="Times New Roman"/>
                <w:color w:val="000000"/>
                <w:sz w:val="24"/>
                <w:szCs w:val="24"/>
              </w:rPr>
              <w:t> отдельные слова из предложений. </w:t>
            </w:r>
            <w:r w:rsidRPr="00F238F6">
              <w:rPr>
                <w:rFonts w:ascii="Times New Roman" w:hAnsi="Times New Roman" w:cs="Times New Roman"/>
                <w:b/>
                <w:bCs/>
                <w:color w:val="000000"/>
                <w:sz w:val="24"/>
                <w:szCs w:val="24"/>
              </w:rPr>
              <w:t>Составлять</w:t>
            </w:r>
            <w:r w:rsidRPr="00F238F6">
              <w:rPr>
                <w:rFonts w:ascii="Times New Roman" w:hAnsi="Times New Roman" w:cs="Times New Roman"/>
                <w:color w:val="000000"/>
                <w:sz w:val="24"/>
                <w:szCs w:val="24"/>
              </w:rPr>
              <w:t> простейшие предложения и </w:t>
            </w:r>
            <w:r w:rsidRPr="00F238F6">
              <w:rPr>
                <w:rFonts w:ascii="Times New Roman" w:hAnsi="Times New Roman" w:cs="Times New Roman"/>
                <w:b/>
                <w:bCs/>
                <w:color w:val="000000"/>
                <w:sz w:val="24"/>
                <w:szCs w:val="24"/>
              </w:rPr>
              <w:t>моделировать</w:t>
            </w:r>
            <w:r w:rsidRPr="00F238F6">
              <w:rPr>
                <w:rFonts w:ascii="Times New Roman" w:hAnsi="Times New Roman" w:cs="Times New Roman"/>
                <w:color w:val="000000"/>
                <w:sz w:val="24"/>
                <w:szCs w:val="24"/>
              </w:rPr>
              <w:t> их с помощью схем. </w:t>
            </w:r>
            <w:r w:rsidRPr="00F238F6">
              <w:rPr>
                <w:rFonts w:ascii="Times New Roman" w:hAnsi="Times New Roman" w:cs="Times New Roman"/>
                <w:b/>
                <w:bCs/>
                <w:color w:val="000000"/>
                <w:sz w:val="24"/>
                <w:szCs w:val="24"/>
              </w:rPr>
              <w:t>Составлять</w:t>
            </w:r>
            <w:r w:rsidRPr="00F238F6">
              <w:rPr>
                <w:rFonts w:ascii="Times New Roman" w:hAnsi="Times New Roman" w:cs="Times New Roman"/>
                <w:color w:val="000000"/>
                <w:sz w:val="24"/>
                <w:szCs w:val="24"/>
              </w:rPr>
              <w:t xml:space="preserve"> предложения по заданным схемам. </w:t>
            </w:r>
            <w:r w:rsidRPr="00F238F6">
              <w:rPr>
                <w:rFonts w:ascii="Times New Roman" w:hAnsi="Times New Roman" w:cs="Times New Roman"/>
                <w:b/>
                <w:bCs/>
                <w:color w:val="000000"/>
                <w:sz w:val="24"/>
                <w:szCs w:val="24"/>
              </w:rPr>
              <w:t>«Читать»</w:t>
            </w:r>
            <w:r w:rsidRPr="00F238F6">
              <w:rPr>
                <w:rFonts w:ascii="Times New Roman" w:hAnsi="Times New Roman" w:cs="Times New Roman"/>
                <w:color w:val="000000"/>
                <w:sz w:val="24"/>
                <w:szCs w:val="24"/>
              </w:rPr>
              <w:t> предложения по схемам.</w:t>
            </w:r>
          </w:p>
          <w:p w:rsidR="00F238F6" w:rsidRPr="00140DCF" w:rsidRDefault="00F238F6" w:rsidP="00C37D7C">
            <w:pPr>
              <w:rPr>
                <w:rFonts w:ascii="Times New Roman" w:hAnsi="Times New Roman" w:cs="Times New Roman"/>
                <w:b/>
                <w:bCs/>
                <w:color w:val="000000"/>
                <w:sz w:val="24"/>
                <w:szCs w:val="24"/>
              </w:rPr>
            </w:pPr>
            <w:r w:rsidRPr="00F238F6">
              <w:rPr>
                <w:rFonts w:ascii="Times New Roman" w:hAnsi="Times New Roman" w:cs="Times New Roman"/>
                <w:b/>
                <w:bCs/>
                <w:color w:val="000000"/>
                <w:sz w:val="24"/>
                <w:szCs w:val="24"/>
              </w:rPr>
              <w:t>Произносить</w:t>
            </w:r>
            <w:r w:rsidRPr="00F238F6">
              <w:rPr>
                <w:rFonts w:ascii="Times New Roman" w:hAnsi="Times New Roman" w:cs="Times New Roman"/>
                <w:color w:val="000000"/>
                <w:sz w:val="24"/>
                <w:szCs w:val="24"/>
              </w:rPr>
              <w:t xml:space="preserve"> по образцу предложения с восклицательной </w:t>
            </w:r>
            <w:r w:rsidRPr="00F238F6">
              <w:rPr>
                <w:rFonts w:ascii="Times New Roman" w:hAnsi="Times New Roman" w:cs="Times New Roman"/>
                <w:color w:val="000000"/>
                <w:sz w:val="24"/>
                <w:szCs w:val="24"/>
              </w:rPr>
              <w:lastRenderedPageBreak/>
              <w:t>интонацией. </w:t>
            </w:r>
            <w:r w:rsidRPr="00F238F6">
              <w:rPr>
                <w:rFonts w:ascii="Times New Roman" w:hAnsi="Times New Roman" w:cs="Times New Roman"/>
                <w:b/>
                <w:bCs/>
                <w:color w:val="000000"/>
                <w:sz w:val="24"/>
                <w:szCs w:val="24"/>
              </w:rPr>
              <w:t>Соотносить</w:t>
            </w:r>
            <w:r w:rsidRPr="00F238F6">
              <w:rPr>
                <w:rFonts w:ascii="Times New Roman" w:hAnsi="Times New Roman" w:cs="Times New Roman"/>
                <w:color w:val="000000"/>
                <w:sz w:val="24"/>
                <w:szCs w:val="24"/>
              </w:rPr>
              <w:t> произнесённое предложение со схемой. </w:t>
            </w:r>
            <w:r w:rsidRPr="00F238F6">
              <w:rPr>
                <w:rFonts w:ascii="Times New Roman" w:hAnsi="Times New Roman" w:cs="Times New Roman"/>
                <w:b/>
                <w:bCs/>
                <w:color w:val="000000"/>
                <w:sz w:val="24"/>
                <w:szCs w:val="24"/>
              </w:rPr>
              <w:t>Объяснять</w:t>
            </w:r>
            <w:r w:rsidRPr="00F238F6">
              <w:rPr>
                <w:rFonts w:ascii="Times New Roman" w:hAnsi="Times New Roman" w:cs="Times New Roman"/>
                <w:color w:val="000000"/>
                <w:sz w:val="24"/>
                <w:szCs w:val="24"/>
              </w:rPr>
              <w:t> значение восклицательного знака в схеме предложения.</w:t>
            </w:r>
          </w:p>
          <w:p w:rsidR="002738BF" w:rsidRPr="0052061B" w:rsidRDefault="00AA503E" w:rsidP="00C37D7C">
            <w:pPr>
              <w:autoSpaceDN w:val="0"/>
              <w:adjustRightInd w:val="0"/>
              <w:contextualSpacing/>
              <w:rPr>
                <w:rFonts w:ascii="Times New Roman" w:hAnsi="Times New Roman" w:cs="Times New Roman"/>
                <w:sz w:val="24"/>
                <w:szCs w:val="24"/>
                <w:lang w:eastAsia="ru-RU"/>
              </w:rPr>
            </w:pPr>
            <w:r w:rsidRPr="002E5E74">
              <w:rPr>
                <w:rFonts w:ascii="Times New Roman" w:eastAsia="Calibri" w:hAnsi="Times New Roman" w:cs="Times New Roman"/>
                <w:sz w:val="24"/>
                <w:szCs w:val="24"/>
                <w:lang w:eastAsia="ru-RU"/>
              </w:rPr>
              <w:t xml:space="preserve">Ответы на вопросы учителя, развитие устной речи, слухового </w:t>
            </w:r>
            <w:r w:rsidR="00140DCF" w:rsidRPr="002E5E74">
              <w:rPr>
                <w:rFonts w:ascii="Times New Roman" w:eastAsia="Calibri" w:hAnsi="Times New Roman" w:cs="Times New Roman"/>
                <w:sz w:val="24"/>
                <w:szCs w:val="24"/>
                <w:lang w:eastAsia="ru-RU"/>
              </w:rPr>
              <w:t>восприятия.</w:t>
            </w:r>
            <w:r w:rsidRPr="002E5E74">
              <w:rPr>
                <w:rFonts w:ascii="Times New Roman" w:eastAsia="Calibri" w:hAnsi="Times New Roman" w:cs="Times New Roman"/>
                <w:sz w:val="24"/>
                <w:szCs w:val="24"/>
                <w:lang w:eastAsia="ru-RU"/>
              </w:rPr>
              <w:t xml:space="preserve"> Членение речи на предложения. Составление предложений с использованием рельефных графических схем. Развитие слухового и тактильного восприятия. Упражнения в делении слов на слоги, выделение ударного слога. Чтение и составление рельефной схемы слова Развитие слухового и тактильного восприятия. Упражнения в выделении звуков в словах. Развитие слухового восприятия. Определение  предметов по рельефным рисункам в книге. Упражнения в выделении гласных звуков в словах. Развитие слухового и тактильного восприятия. Упражнения в выделении согласных звуков в словах. Развитие слухового и тактильного восприятия. Упражнения в слиянии гласных и согласных звуков</w:t>
            </w:r>
          </w:p>
        </w:tc>
      </w:tr>
      <w:tr w:rsidR="00773615" w:rsidRPr="0052061B" w:rsidTr="005F4ED0">
        <w:tc>
          <w:tcPr>
            <w:tcW w:w="709" w:type="dxa"/>
          </w:tcPr>
          <w:p w:rsidR="00773615" w:rsidRPr="0052061B" w:rsidRDefault="006A0D28" w:rsidP="00DC2962">
            <w:pPr>
              <w:autoSpaceDN w:val="0"/>
              <w:adjustRightInd w:val="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w:t>
            </w:r>
          </w:p>
        </w:tc>
        <w:tc>
          <w:tcPr>
            <w:tcW w:w="2410" w:type="dxa"/>
          </w:tcPr>
          <w:p w:rsidR="00773615" w:rsidRDefault="00773615" w:rsidP="00D553AF">
            <w:pPr>
              <w:autoSpaceDN w:val="0"/>
              <w:adjustRightInd w:val="0"/>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Букварный период</w:t>
            </w:r>
          </w:p>
        </w:tc>
        <w:tc>
          <w:tcPr>
            <w:tcW w:w="1276" w:type="dxa"/>
          </w:tcPr>
          <w:p w:rsidR="00773615" w:rsidRPr="0052061B" w:rsidRDefault="00773615" w:rsidP="00D553AF">
            <w:pPr>
              <w:autoSpaceDN w:val="0"/>
              <w:adjustRightInd w:val="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49</w:t>
            </w:r>
          </w:p>
        </w:tc>
        <w:tc>
          <w:tcPr>
            <w:tcW w:w="5811" w:type="dxa"/>
          </w:tcPr>
          <w:p w:rsidR="00F238F6" w:rsidRPr="00F238F6" w:rsidRDefault="00F238F6" w:rsidP="00C37D7C">
            <w:pPr>
              <w:rPr>
                <w:rFonts w:ascii="Times New Roman" w:hAnsi="Times New Roman" w:cs="Times New Roman"/>
                <w:b/>
                <w:bCs/>
                <w:color w:val="000000"/>
                <w:sz w:val="24"/>
                <w:szCs w:val="24"/>
              </w:rPr>
            </w:pPr>
            <w:r w:rsidRPr="00F238F6">
              <w:rPr>
                <w:rFonts w:ascii="Times New Roman" w:hAnsi="Times New Roman" w:cs="Times New Roman"/>
                <w:b/>
                <w:bCs/>
                <w:color w:val="000000"/>
                <w:sz w:val="24"/>
                <w:szCs w:val="24"/>
              </w:rPr>
              <w:t>Принимать</w:t>
            </w:r>
            <w:r w:rsidRPr="00F238F6">
              <w:rPr>
                <w:rFonts w:ascii="Times New Roman" w:hAnsi="Times New Roman" w:cs="Times New Roman"/>
                <w:color w:val="000000"/>
                <w:sz w:val="24"/>
                <w:szCs w:val="24"/>
              </w:rPr>
              <w:t> учебную задачу урока. </w:t>
            </w:r>
            <w:r w:rsidRPr="00F238F6">
              <w:rPr>
                <w:rFonts w:ascii="Times New Roman" w:hAnsi="Times New Roman" w:cs="Times New Roman"/>
                <w:b/>
                <w:bCs/>
                <w:color w:val="000000"/>
                <w:sz w:val="24"/>
                <w:szCs w:val="24"/>
              </w:rPr>
              <w:t>Осуществлять </w:t>
            </w:r>
            <w:r w:rsidRPr="00F238F6">
              <w:rPr>
                <w:rFonts w:ascii="Times New Roman" w:hAnsi="Times New Roman" w:cs="Times New Roman"/>
                <w:color w:val="000000"/>
                <w:sz w:val="24"/>
                <w:szCs w:val="24"/>
              </w:rPr>
              <w:t>решение учебной задачи под руководством учителя.</w:t>
            </w:r>
          </w:p>
          <w:p w:rsidR="00F238F6" w:rsidRPr="00F238F6" w:rsidRDefault="00F238F6" w:rsidP="00C37D7C">
            <w:pPr>
              <w:rPr>
                <w:rFonts w:ascii="Times New Roman" w:hAnsi="Times New Roman" w:cs="Times New Roman"/>
                <w:b/>
                <w:bCs/>
                <w:color w:val="000000"/>
                <w:sz w:val="24"/>
                <w:szCs w:val="24"/>
              </w:rPr>
            </w:pPr>
            <w:r w:rsidRPr="00F238F6">
              <w:rPr>
                <w:rFonts w:ascii="Times New Roman" w:hAnsi="Times New Roman" w:cs="Times New Roman"/>
                <w:b/>
                <w:bCs/>
                <w:color w:val="000000"/>
                <w:sz w:val="24"/>
                <w:szCs w:val="24"/>
              </w:rPr>
              <w:t>Отвечать</w:t>
            </w:r>
            <w:r w:rsidRPr="00F238F6">
              <w:rPr>
                <w:rFonts w:ascii="Times New Roman" w:hAnsi="Times New Roman" w:cs="Times New Roman"/>
                <w:color w:val="000000"/>
                <w:sz w:val="24"/>
                <w:szCs w:val="24"/>
              </w:rPr>
              <w:t> на вопросы по сюжетной картинке.</w:t>
            </w:r>
          </w:p>
          <w:p w:rsidR="00F238F6" w:rsidRPr="00F238F6" w:rsidRDefault="00F238F6" w:rsidP="00C37D7C">
            <w:pPr>
              <w:rPr>
                <w:rFonts w:ascii="Times New Roman" w:hAnsi="Times New Roman" w:cs="Times New Roman"/>
                <w:b/>
                <w:bCs/>
                <w:color w:val="000000"/>
                <w:sz w:val="24"/>
                <w:szCs w:val="24"/>
              </w:rPr>
            </w:pPr>
            <w:r w:rsidRPr="00F238F6">
              <w:rPr>
                <w:rFonts w:ascii="Times New Roman" w:hAnsi="Times New Roman" w:cs="Times New Roman"/>
                <w:b/>
                <w:bCs/>
                <w:color w:val="000000"/>
                <w:sz w:val="24"/>
                <w:szCs w:val="24"/>
              </w:rPr>
              <w:t>Производить </w:t>
            </w:r>
            <w:proofErr w:type="spellStart"/>
            <w:r w:rsidRPr="00F238F6">
              <w:rPr>
                <w:rFonts w:ascii="Times New Roman" w:hAnsi="Times New Roman" w:cs="Times New Roman"/>
                <w:color w:val="000000"/>
                <w:sz w:val="24"/>
                <w:szCs w:val="24"/>
              </w:rPr>
              <w:t>слого</w:t>
            </w:r>
            <w:proofErr w:type="spellEnd"/>
            <w:r w:rsidRPr="00F238F6">
              <w:rPr>
                <w:rFonts w:ascii="Times New Roman" w:hAnsi="Times New Roman" w:cs="Times New Roman"/>
                <w:color w:val="000000"/>
                <w:sz w:val="24"/>
                <w:szCs w:val="24"/>
              </w:rPr>
              <w:t>-звуковой</w:t>
            </w:r>
            <w:r w:rsidRPr="00F238F6">
              <w:rPr>
                <w:rFonts w:ascii="Times New Roman" w:hAnsi="Times New Roman" w:cs="Times New Roman"/>
                <w:b/>
                <w:bCs/>
                <w:color w:val="000000"/>
                <w:sz w:val="24"/>
                <w:szCs w:val="24"/>
              </w:rPr>
              <w:t> </w:t>
            </w:r>
            <w:r w:rsidRPr="00F238F6">
              <w:rPr>
                <w:rFonts w:ascii="Times New Roman" w:hAnsi="Times New Roman" w:cs="Times New Roman"/>
                <w:color w:val="000000"/>
                <w:sz w:val="24"/>
                <w:szCs w:val="24"/>
              </w:rPr>
              <w:t>анализ слова с изучаемым звуком (</w:t>
            </w:r>
            <w:r w:rsidRPr="00F238F6">
              <w:rPr>
                <w:rFonts w:ascii="Times New Roman" w:hAnsi="Times New Roman" w:cs="Times New Roman"/>
                <w:iCs/>
                <w:color w:val="000000"/>
                <w:sz w:val="24"/>
                <w:szCs w:val="24"/>
              </w:rPr>
              <w:t>астры</w:t>
            </w:r>
            <w:r w:rsidRPr="00F238F6">
              <w:rPr>
                <w:rFonts w:ascii="Times New Roman" w:hAnsi="Times New Roman" w:cs="Times New Roman"/>
                <w:color w:val="000000"/>
                <w:sz w:val="24"/>
                <w:szCs w:val="24"/>
              </w:rPr>
              <w:t>).</w:t>
            </w:r>
          </w:p>
          <w:p w:rsidR="00F238F6" w:rsidRPr="00F238F6" w:rsidRDefault="00F238F6" w:rsidP="00C37D7C">
            <w:pPr>
              <w:rPr>
                <w:rFonts w:ascii="Times New Roman" w:hAnsi="Times New Roman" w:cs="Times New Roman"/>
                <w:b/>
                <w:bCs/>
                <w:color w:val="000000"/>
                <w:sz w:val="24"/>
                <w:szCs w:val="24"/>
              </w:rPr>
            </w:pPr>
            <w:r w:rsidRPr="00F238F6">
              <w:rPr>
                <w:rFonts w:ascii="Times New Roman" w:hAnsi="Times New Roman" w:cs="Times New Roman"/>
                <w:b/>
                <w:bCs/>
                <w:color w:val="000000"/>
                <w:sz w:val="24"/>
                <w:szCs w:val="24"/>
              </w:rPr>
              <w:t>Выделять</w:t>
            </w:r>
            <w:r w:rsidRPr="00F238F6">
              <w:rPr>
                <w:rFonts w:ascii="Times New Roman" w:hAnsi="Times New Roman" w:cs="Times New Roman"/>
                <w:color w:val="000000"/>
                <w:sz w:val="24"/>
                <w:szCs w:val="24"/>
              </w:rPr>
              <w:t xml:space="preserve"> звук [а] в процессе </w:t>
            </w:r>
            <w:proofErr w:type="spellStart"/>
            <w:r w:rsidRPr="00F238F6">
              <w:rPr>
                <w:rFonts w:ascii="Times New Roman" w:hAnsi="Times New Roman" w:cs="Times New Roman"/>
                <w:color w:val="000000"/>
                <w:sz w:val="24"/>
                <w:szCs w:val="24"/>
              </w:rPr>
              <w:t>слого</w:t>
            </w:r>
            <w:proofErr w:type="spellEnd"/>
            <w:r w:rsidRPr="00F238F6">
              <w:rPr>
                <w:rFonts w:ascii="Times New Roman" w:hAnsi="Times New Roman" w:cs="Times New Roman"/>
                <w:color w:val="000000"/>
                <w:sz w:val="24"/>
                <w:szCs w:val="24"/>
              </w:rPr>
              <w:t>-звукового анализа с опорой на предметный рисунок и схему-модель слова. </w:t>
            </w:r>
            <w:r w:rsidRPr="00F238F6">
              <w:rPr>
                <w:rFonts w:ascii="Times New Roman" w:hAnsi="Times New Roman" w:cs="Times New Roman"/>
                <w:b/>
                <w:bCs/>
                <w:color w:val="000000"/>
                <w:sz w:val="24"/>
                <w:szCs w:val="24"/>
              </w:rPr>
              <w:t>Наблюдать</w:t>
            </w:r>
            <w:r w:rsidRPr="00F238F6">
              <w:rPr>
                <w:rFonts w:ascii="Times New Roman" w:hAnsi="Times New Roman" w:cs="Times New Roman"/>
                <w:color w:val="000000"/>
                <w:sz w:val="24"/>
                <w:szCs w:val="24"/>
              </w:rPr>
              <w:t> над особенностями произнесения звука [а].</w:t>
            </w:r>
          </w:p>
          <w:p w:rsidR="00F238F6" w:rsidRPr="00F238F6" w:rsidRDefault="00F238F6" w:rsidP="00C37D7C">
            <w:pPr>
              <w:rPr>
                <w:rFonts w:ascii="Times New Roman" w:hAnsi="Times New Roman" w:cs="Times New Roman"/>
                <w:b/>
                <w:bCs/>
                <w:color w:val="000000"/>
                <w:sz w:val="24"/>
                <w:szCs w:val="24"/>
              </w:rPr>
            </w:pPr>
            <w:r w:rsidRPr="00F238F6">
              <w:rPr>
                <w:rFonts w:ascii="Times New Roman" w:hAnsi="Times New Roman" w:cs="Times New Roman"/>
                <w:b/>
                <w:bCs/>
                <w:color w:val="000000"/>
                <w:sz w:val="24"/>
                <w:szCs w:val="24"/>
              </w:rPr>
              <w:t>Характеризовать</w:t>
            </w:r>
            <w:r w:rsidRPr="00F238F6">
              <w:rPr>
                <w:rFonts w:ascii="Times New Roman" w:hAnsi="Times New Roman" w:cs="Times New Roman"/>
                <w:color w:val="000000"/>
                <w:sz w:val="24"/>
                <w:szCs w:val="24"/>
              </w:rPr>
              <w:t> выделенный звук с опорой на таблицу. </w:t>
            </w:r>
            <w:r w:rsidRPr="00F238F6">
              <w:rPr>
                <w:rFonts w:ascii="Times New Roman" w:hAnsi="Times New Roman" w:cs="Times New Roman"/>
                <w:b/>
                <w:bCs/>
                <w:color w:val="000000"/>
                <w:sz w:val="24"/>
                <w:szCs w:val="24"/>
              </w:rPr>
              <w:t>Доказывать</w:t>
            </w:r>
            <w:r w:rsidRPr="00F238F6">
              <w:rPr>
                <w:rFonts w:ascii="Times New Roman" w:hAnsi="Times New Roman" w:cs="Times New Roman"/>
                <w:color w:val="000000"/>
                <w:sz w:val="24"/>
                <w:szCs w:val="24"/>
              </w:rPr>
              <w:t>, что звук [а] гласный.</w:t>
            </w:r>
          </w:p>
          <w:p w:rsidR="00F238F6" w:rsidRPr="00F238F6" w:rsidRDefault="00F238F6" w:rsidP="00C37D7C">
            <w:pPr>
              <w:rPr>
                <w:rFonts w:ascii="Times New Roman" w:hAnsi="Times New Roman" w:cs="Times New Roman"/>
                <w:b/>
                <w:bCs/>
                <w:color w:val="000000"/>
                <w:sz w:val="24"/>
                <w:szCs w:val="24"/>
              </w:rPr>
            </w:pPr>
            <w:r w:rsidRPr="00F238F6">
              <w:rPr>
                <w:rFonts w:ascii="Times New Roman" w:hAnsi="Times New Roman" w:cs="Times New Roman"/>
                <w:b/>
                <w:bCs/>
                <w:color w:val="000000"/>
                <w:sz w:val="24"/>
                <w:szCs w:val="24"/>
              </w:rPr>
              <w:t>Слышать</w:t>
            </w:r>
            <w:r w:rsidRPr="00F238F6">
              <w:rPr>
                <w:rFonts w:ascii="Times New Roman" w:hAnsi="Times New Roman" w:cs="Times New Roman"/>
                <w:color w:val="000000"/>
                <w:sz w:val="24"/>
                <w:szCs w:val="24"/>
              </w:rPr>
              <w:t> звук [а] в произносимых словах, </w:t>
            </w:r>
            <w:r w:rsidRPr="00F238F6">
              <w:rPr>
                <w:rFonts w:ascii="Times New Roman" w:hAnsi="Times New Roman" w:cs="Times New Roman"/>
                <w:b/>
                <w:bCs/>
                <w:color w:val="000000"/>
                <w:sz w:val="24"/>
                <w:szCs w:val="24"/>
              </w:rPr>
              <w:t>определять </w:t>
            </w:r>
            <w:r w:rsidRPr="00F238F6">
              <w:rPr>
                <w:rFonts w:ascii="Times New Roman" w:hAnsi="Times New Roman" w:cs="Times New Roman"/>
                <w:color w:val="000000"/>
                <w:sz w:val="24"/>
                <w:szCs w:val="24"/>
              </w:rPr>
              <w:t>место нового звука в слове.</w:t>
            </w:r>
          </w:p>
          <w:p w:rsidR="00F238F6" w:rsidRPr="00F238F6" w:rsidRDefault="00F238F6" w:rsidP="00C37D7C">
            <w:pPr>
              <w:rPr>
                <w:rFonts w:ascii="Times New Roman" w:hAnsi="Times New Roman" w:cs="Times New Roman"/>
                <w:b/>
                <w:bCs/>
                <w:color w:val="000000"/>
                <w:sz w:val="24"/>
                <w:szCs w:val="24"/>
              </w:rPr>
            </w:pPr>
            <w:r w:rsidRPr="00F238F6">
              <w:rPr>
                <w:rFonts w:ascii="Times New Roman" w:hAnsi="Times New Roman" w:cs="Times New Roman"/>
                <w:b/>
                <w:bCs/>
                <w:color w:val="000000"/>
                <w:sz w:val="24"/>
                <w:szCs w:val="24"/>
              </w:rPr>
              <w:t>Приводить</w:t>
            </w:r>
            <w:r w:rsidRPr="00F238F6">
              <w:rPr>
                <w:rFonts w:ascii="Times New Roman" w:hAnsi="Times New Roman" w:cs="Times New Roman"/>
                <w:color w:val="000000"/>
                <w:sz w:val="24"/>
                <w:szCs w:val="24"/>
              </w:rPr>
              <w:t> примеры слов со звуком [а] в начале, середине, конце слова.</w:t>
            </w:r>
          </w:p>
          <w:p w:rsidR="00F238F6" w:rsidRPr="00F238F6" w:rsidRDefault="00F238F6" w:rsidP="00C37D7C">
            <w:pPr>
              <w:rPr>
                <w:rFonts w:ascii="Times New Roman" w:hAnsi="Times New Roman" w:cs="Times New Roman"/>
                <w:b/>
                <w:bCs/>
                <w:color w:val="000000"/>
                <w:sz w:val="24"/>
                <w:szCs w:val="24"/>
              </w:rPr>
            </w:pPr>
            <w:r w:rsidRPr="00F238F6">
              <w:rPr>
                <w:rFonts w:ascii="Times New Roman" w:hAnsi="Times New Roman" w:cs="Times New Roman"/>
                <w:b/>
                <w:bCs/>
                <w:color w:val="000000"/>
                <w:sz w:val="24"/>
                <w:szCs w:val="24"/>
              </w:rPr>
              <w:t>Узнавать, сравнивать </w:t>
            </w:r>
            <w:r w:rsidRPr="00F238F6">
              <w:rPr>
                <w:rFonts w:ascii="Times New Roman" w:hAnsi="Times New Roman" w:cs="Times New Roman"/>
                <w:color w:val="000000"/>
                <w:sz w:val="24"/>
                <w:szCs w:val="24"/>
              </w:rPr>
              <w:t>и</w:t>
            </w:r>
            <w:r w:rsidRPr="00F238F6">
              <w:rPr>
                <w:rFonts w:ascii="Times New Roman" w:hAnsi="Times New Roman" w:cs="Times New Roman"/>
                <w:b/>
                <w:bCs/>
                <w:color w:val="000000"/>
                <w:sz w:val="24"/>
                <w:szCs w:val="24"/>
              </w:rPr>
              <w:t> различать </w:t>
            </w:r>
            <w:r w:rsidRPr="00F238F6">
              <w:rPr>
                <w:rFonts w:ascii="Times New Roman" w:hAnsi="Times New Roman" w:cs="Times New Roman"/>
                <w:color w:val="000000"/>
                <w:sz w:val="24"/>
                <w:szCs w:val="24"/>
              </w:rPr>
              <w:t>заглавную и строчную, печатные и письменные буквы </w:t>
            </w:r>
            <w:r w:rsidRPr="00F238F6">
              <w:rPr>
                <w:rFonts w:ascii="Times New Roman" w:hAnsi="Times New Roman" w:cs="Times New Roman"/>
                <w:iCs/>
                <w:color w:val="000000"/>
                <w:sz w:val="24"/>
                <w:szCs w:val="24"/>
              </w:rPr>
              <w:t>А, а.</w:t>
            </w:r>
          </w:p>
          <w:p w:rsidR="00F238F6" w:rsidRPr="00F238F6" w:rsidRDefault="00F238F6" w:rsidP="00C37D7C">
            <w:pPr>
              <w:rPr>
                <w:rFonts w:ascii="Times New Roman" w:hAnsi="Times New Roman" w:cs="Times New Roman"/>
                <w:b/>
                <w:bCs/>
                <w:color w:val="000000"/>
                <w:sz w:val="24"/>
                <w:szCs w:val="24"/>
              </w:rPr>
            </w:pPr>
            <w:r w:rsidRPr="00F238F6">
              <w:rPr>
                <w:rFonts w:ascii="Times New Roman" w:hAnsi="Times New Roman" w:cs="Times New Roman"/>
                <w:b/>
                <w:bCs/>
                <w:color w:val="000000"/>
                <w:sz w:val="24"/>
                <w:szCs w:val="24"/>
              </w:rPr>
              <w:t>Соотносить</w:t>
            </w:r>
            <w:r w:rsidRPr="00F238F6">
              <w:rPr>
                <w:rFonts w:ascii="Times New Roman" w:hAnsi="Times New Roman" w:cs="Times New Roman"/>
                <w:color w:val="000000"/>
                <w:sz w:val="24"/>
                <w:szCs w:val="24"/>
              </w:rPr>
              <w:t> звук [а] и букву, его обозначающую. </w:t>
            </w:r>
            <w:r w:rsidRPr="00F238F6">
              <w:rPr>
                <w:rFonts w:ascii="Times New Roman" w:hAnsi="Times New Roman" w:cs="Times New Roman"/>
                <w:b/>
                <w:bCs/>
                <w:color w:val="000000"/>
                <w:sz w:val="24"/>
                <w:szCs w:val="24"/>
              </w:rPr>
              <w:t>Опознавать</w:t>
            </w:r>
            <w:r w:rsidRPr="00F238F6">
              <w:rPr>
                <w:rFonts w:ascii="Times New Roman" w:hAnsi="Times New Roman" w:cs="Times New Roman"/>
                <w:color w:val="000000"/>
                <w:sz w:val="24"/>
                <w:szCs w:val="24"/>
              </w:rPr>
              <w:t> новые буквы в словах и текстах на страницах азбуки.</w:t>
            </w:r>
          </w:p>
          <w:p w:rsidR="00F238F6" w:rsidRPr="00F238F6" w:rsidRDefault="00F238F6" w:rsidP="00C37D7C">
            <w:pPr>
              <w:rPr>
                <w:rFonts w:ascii="Times New Roman" w:hAnsi="Times New Roman" w:cs="Times New Roman"/>
                <w:b/>
                <w:bCs/>
                <w:color w:val="000000"/>
                <w:sz w:val="24"/>
                <w:szCs w:val="24"/>
              </w:rPr>
            </w:pPr>
            <w:r w:rsidRPr="00F238F6">
              <w:rPr>
                <w:rFonts w:ascii="Times New Roman" w:hAnsi="Times New Roman" w:cs="Times New Roman"/>
                <w:b/>
                <w:bCs/>
                <w:color w:val="000000"/>
                <w:sz w:val="24"/>
                <w:szCs w:val="24"/>
              </w:rPr>
              <w:t>Составлять</w:t>
            </w:r>
            <w:r w:rsidRPr="00F238F6">
              <w:rPr>
                <w:rFonts w:ascii="Times New Roman" w:hAnsi="Times New Roman" w:cs="Times New Roman"/>
                <w:color w:val="000000"/>
                <w:sz w:val="24"/>
                <w:szCs w:val="24"/>
              </w:rPr>
              <w:t> рассказ по сюжетной картинке сначала по вопросам учителя, а затем самостоятельно </w:t>
            </w:r>
            <w:r w:rsidRPr="00F238F6">
              <w:rPr>
                <w:rFonts w:ascii="Times New Roman" w:hAnsi="Times New Roman" w:cs="Times New Roman"/>
                <w:b/>
                <w:bCs/>
                <w:color w:val="000000"/>
                <w:sz w:val="24"/>
                <w:szCs w:val="24"/>
              </w:rPr>
              <w:t>составлять</w:t>
            </w:r>
            <w:r w:rsidRPr="00F238F6">
              <w:rPr>
                <w:rFonts w:ascii="Times New Roman" w:hAnsi="Times New Roman" w:cs="Times New Roman"/>
                <w:color w:val="000000"/>
                <w:sz w:val="24"/>
                <w:szCs w:val="24"/>
              </w:rPr>
              <w:t> связный рассказ по этой картинке.</w:t>
            </w:r>
          </w:p>
          <w:p w:rsidR="00F238F6" w:rsidRPr="00F238F6" w:rsidRDefault="00F238F6" w:rsidP="00C37D7C">
            <w:pPr>
              <w:rPr>
                <w:rFonts w:ascii="Times New Roman" w:hAnsi="Times New Roman" w:cs="Times New Roman"/>
                <w:b/>
                <w:bCs/>
                <w:color w:val="000000"/>
                <w:sz w:val="24"/>
                <w:szCs w:val="24"/>
              </w:rPr>
            </w:pPr>
            <w:r w:rsidRPr="00F238F6">
              <w:rPr>
                <w:rFonts w:ascii="Times New Roman" w:hAnsi="Times New Roman" w:cs="Times New Roman"/>
                <w:b/>
                <w:bCs/>
                <w:color w:val="000000"/>
                <w:sz w:val="24"/>
                <w:szCs w:val="24"/>
              </w:rPr>
              <w:t>Объяснять</w:t>
            </w:r>
            <w:r w:rsidRPr="00F238F6">
              <w:rPr>
                <w:rFonts w:ascii="Times New Roman" w:hAnsi="Times New Roman" w:cs="Times New Roman"/>
                <w:color w:val="000000"/>
                <w:sz w:val="24"/>
                <w:szCs w:val="24"/>
              </w:rPr>
              <w:t> смысл пословиц и поговорок. </w:t>
            </w:r>
            <w:r w:rsidRPr="00F238F6">
              <w:rPr>
                <w:rFonts w:ascii="Times New Roman" w:hAnsi="Times New Roman" w:cs="Times New Roman"/>
                <w:b/>
                <w:bCs/>
                <w:color w:val="000000"/>
                <w:sz w:val="24"/>
                <w:szCs w:val="24"/>
              </w:rPr>
              <w:t>Строить</w:t>
            </w:r>
            <w:r w:rsidRPr="00F238F6">
              <w:rPr>
                <w:rFonts w:ascii="Times New Roman" w:hAnsi="Times New Roman" w:cs="Times New Roman"/>
                <w:color w:val="000000"/>
                <w:sz w:val="24"/>
                <w:szCs w:val="24"/>
              </w:rPr>
              <w:t> высказывания о пользе чтения.</w:t>
            </w:r>
          </w:p>
          <w:p w:rsidR="00F238F6" w:rsidRPr="00F238F6" w:rsidRDefault="00F238F6" w:rsidP="00C37D7C">
            <w:pPr>
              <w:rPr>
                <w:rFonts w:ascii="Times New Roman" w:hAnsi="Times New Roman" w:cs="Times New Roman"/>
                <w:b/>
                <w:bCs/>
                <w:color w:val="000000"/>
                <w:sz w:val="24"/>
                <w:szCs w:val="24"/>
              </w:rPr>
            </w:pPr>
            <w:r w:rsidRPr="00F238F6">
              <w:rPr>
                <w:rFonts w:ascii="Times New Roman" w:hAnsi="Times New Roman" w:cs="Times New Roman"/>
                <w:b/>
                <w:bCs/>
                <w:color w:val="000000"/>
                <w:sz w:val="24"/>
                <w:szCs w:val="24"/>
              </w:rPr>
              <w:t>Пересказывать</w:t>
            </w:r>
            <w:r w:rsidRPr="00F238F6">
              <w:rPr>
                <w:rFonts w:ascii="Times New Roman" w:hAnsi="Times New Roman" w:cs="Times New Roman"/>
                <w:color w:val="000000"/>
                <w:sz w:val="24"/>
                <w:szCs w:val="24"/>
              </w:rPr>
              <w:t> сказку по серии картинок.</w:t>
            </w:r>
          </w:p>
          <w:p w:rsidR="00F238F6" w:rsidRPr="00F238F6" w:rsidRDefault="00F238F6" w:rsidP="00C37D7C">
            <w:pPr>
              <w:rPr>
                <w:rFonts w:ascii="Times New Roman" w:hAnsi="Times New Roman" w:cs="Times New Roman"/>
                <w:b/>
                <w:bCs/>
                <w:color w:val="000000"/>
                <w:sz w:val="24"/>
                <w:szCs w:val="24"/>
              </w:rPr>
            </w:pPr>
            <w:r w:rsidRPr="00F238F6">
              <w:rPr>
                <w:rFonts w:ascii="Times New Roman" w:hAnsi="Times New Roman" w:cs="Times New Roman"/>
                <w:b/>
                <w:bCs/>
                <w:color w:val="000000"/>
                <w:sz w:val="24"/>
                <w:szCs w:val="24"/>
              </w:rPr>
              <w:t>Читать </w:t>
            </w:r>
            <w:r w:rsidRPr="00F238F6">
              <w:rPr>
                <w:rFonts w:ascii="Times New Roman" w:hAnsi="Times New Roman" w:cs="Times New Roman"/>
                <w:color w:val="000000"/>
                <w:sz w:val="24"/>
                <w:szCs w:val="24"/>
              </w:rPr>
              <w:t>предложение с восклицательной интонацией </w:t>
            </w:r>
            <w:r w:rsidRPr="00F238F6">
              <w:rPr>
                <w:rFonts w:ascii="Times New Roman" w:hAnsi="Times New Roman" w:cs="Times New Roman"/>
                <w:iCs/>
                <w:color w:val="000000"/>
                <w:sz w:val="24"/>
                <w:szCs w:val="24"/>
              </w:rPr>
              <w:t>(А-а-а!)</w:t>
            </w:r>
            <w:r w:rsidRPr="00F238F6">
              <w:rPr>
                <w:rFonts w:ascii="Times New Roman" w:hAnsi="Times New Roman" w:cs="Times New Roman"/>
                <w:color w:val="000000"/>
                <w:sz w:val="24"/>
                <w:szCs w:val="24"/>
              </w:rPr>
              <w:t>.</w:t>
            </w:r>
          </w:p>
          <w:p w:rsidR="00F238F6" w:rsidRPr="00F238F6" w:rsidRDefault="00F238F6" w:rsidP="00C37D7C">
            <w:pPr>
              <w:rPr>
                <w:rFonts w:ascii="Times New Roman" w:hAnsi="Times New Roman" w:cs="Times New Roman"/>
                <w:b/>
                <w:bCs/>
                <w:color w:val="000000"/>
                <w:sz w:val="24"/>
                <w:szCs w:val="24"/>
              </w:rPr>
            </w:pPr>
            <w:r w:rsidRPr="00F238F6">
              <w:rPr>
                <w:rFonts w:ascii="Times New Roman" w:hAnsi="Times New Roman" w:cs="Times New Roman"/>
                <w:b/>
                <w:bCs/>
                <w:color w:val="000000"/>
                <w:sz w:val="24"/>
                <w:szCs w:val="24"/>
              </w:rPr>
              <w:t>Работать </w:t>
            </w:r>
            <w:r w:rsidRPr="00F238F6">
              <w:rPr>
                <w:rFonts w:ascii="Times New Roman" w:hAnsi="Times New Roman" w:cs="Times New Roman"/>
                <w:color w:val="000000"/>
                <w:sz w:val="24"/>
                <w:szCs w:val="24"/>
              </w:rPr>
              <w:t>в паре при выполнении задания на соотнесение рисунка и схемы</w:t>
            </w:r>
            <w:r w:rsidRPr="00F238F6">
              <w:rPr>
                <w:rFonts w:ascii="Times New Roman" w:hAnsi="Times New Roman" w:cs="Times New Roman"/>
                <w:b/>
                <w:bCs/>
                <w:color w:val="000000"/>
                <w:sz w:val="24"/>
                <w:szCs w:val="24"/>
              </w:rPr>
              <w:t>:</w:t>
            </w:r>
            <w:r w:rsidRPr="00F238F6">
              <w:rPr>
                <w:rFonts w:ascii="Times New Roman" w:hAnsi="Times New Roman" w:cs="Times New Roman"/>
                <w:color w:val="000000"/>
                <w:sz w:val="24"/>
                <w:szCs w:val="24"/>
              </w:rPr>
              <w:t> </w:t>
            </w:r>
            <w:r w:rsidRPr="00F238F6">
              <w:rPr>
                <w:rFonts w:ascii="Times New Roman" w:hAnsi="Times New Roman" w:cs="Times New Roman"/>
                <w:b/>
                <w:bCs/>
                <w:color w:val="000000"/>
                <w:sz w:val="24"/>
                <w:szCs w:val="24"/>
              </w:rPr>
              <w:t>анализировать </w:t>
            </w:r>
            <w:r w:rsidRPr="00F238F6">
              <w:rPr>
                <w:rFonts w:ascii="Times New Roman" w:hAnsi="Times New Roman" w:cs="Times New Roman"/>
                <w:color w:val="000000"/>
                <w:sz w:val="24"/>
                <w:szCs w:val="24"/>
              </w:rPr>
              <w:t>задание, </w:t>
            </w:r>
            <w:r w:rsidRPr="00F238F6">
              <w:rPr>
                <w:rFonts w:ascii="Times New Roman" w:hAnsi="Times New Roman" w:cs="Times New Roman"/>
                <w:b/>
                <w:bCs/>
                <w:color w:val="000000"/>
                <w:sz w:val="24"/>
                <w:szCs w:val="24"/>
              </w:rPr>
              <w:t>определять</w:t>
            </w:r>
            <w:r w:rsidRPr="00F238F6">
              <w:rPr>
                <w:rFonts w:ascii="Times New Roman" w:hAnsi="Times New Roman" w:cs="Times New Roman"/>
                <w:color w:val="000000"/>
                <w:sz w:val="24"/>
                <w:szCs w:val="24"/>
              </w:rPr>
              <w:t xml:space="preserve"> его </w:t>
            </w:r>
            <w:r w:rsidRPr="00F238F6">
              <w:rPr>
                <w:rFonts w:ascii="Times New Roman" w:hAnsi="Times New Roman" w:cs="Times New Roman"/>
                <w:color w:val="000000"/>
                <w:sz w:val="24"/>
                <w:szCs w:val="24"/>
              </w:rPr>
              <w:lastRenderedPageBreak/>
              <w:t>цель, </w:t>
            </w:r>
            <w:r w:rsidRPr="00F238F6">
              <w:rPr>
                <w:rFonts w:ascii="Times New Roman" w:hAnsi="Times New Roman" w:cs="Times New Roman"/>
                <w:b/>
                <w:bCs/>
                <w:color w:val="000000"/>
                <w:sz w:val="24"/>
                <w:szCs w:val="24"/>
              </w:rPr>
              <w:t>распределять</w:t>
            </w:r>
            <w:r w:rsidRPr="00F238F6">
              <w:rPr>
                <w:rFonts w:ascii="Times New Roman" w:hAnsi="Times New Roman" w:cs="Times New Roman"/>
                <w:color w:val="000000"/>
                <w:sz w:val="24"/>
                <w:szCs w:val="24"/>
              </w:rPr>
              <w:t> между собой предметные картинки; </w:t>
            </w:r>
            <w:r w:rsidRPr="00F238F6">
              <w:rPr>
                <w:rFonts w:ascii="Times New Roman" w:hAnsi="Times New Roman" w:cs="Times New Roman"/>
                <w:b/>
                <w:bCs/>
                <w:color w:val="000000"/>
                <w:sz w:val="24"/>
                <w:szCs w:val="24"/>
              </w:rPr>
              <w:t>отвечать</w:t>
            </w:r>
            <w:r w:rsidRPr="00F238F6">
              <w:rPr>
                <w:rFonts w:ascii="Times New Roman" w:hAnsi="Times New Roman" w:cs="Times New Roman"/>
                <w:color w:val="000000"/>
                <w:sz w:val="24"/>
                <w:szCs w:val="24"/>
              </w:rPr>
              <w:t> на вопрос к заданию; </w:t>
            </w:r>
            <w:r w:rsidRPr="00F238F6">
              <w:rPr>
                <w:rFonts w:ascii="Times New Roman" w:hAnsi="Times New Roman" w:cs="Times New Roman"/>
                <w:b/>
                <w:bCs/>
                <w:color w:val="000000"/>
                <w:sz w:val="24"/>
                <w:szCs w:val="24"/>
              </w:rPr>
              <w:t>обнаруживать </w:t>
            </w:r>
            <w:r w:rsidRPr="00F238F6">
              <w:rPr>
                <w:rFonts w:ascii="Times New Roman" w:hAnsi="Times New Roman" w:cs="Times New Roman"/>
                <w:color w:val="000000"/>
                <w:sz w:val="24"/>
                <w:szCs w:val="24"/>
              </w:rPr>
              <w:t>несоответствие между словом, называющим изображённый предмет, и схемой-моделью, </w:t>
            </w:r>
            <w:r w:rsidRPr="00F238F6">
              <w:rPr>
                <w:rFonts w:ascii="Times New Roman" w:hAnsi="Times New Roman" w:cs="Times New Roman"/>
                <w:b/>
                <w:bCs/>
                <w:color w:val="000000"/>
                <w:sz w:val="24"/>
                <w:szCs w:val="24"/>
              </w:rPr>
              <w:t>исправлять</w:t>
            </w:r>
            <w:r w:rsidRPr="00F238F6">
              <w:rPr>
                <w:rFonts w:ascii="Times New Roman" w:hAnsi="Times New Roman" w:cs="Times New Roman"/>
                <w:color w:val="000000"/>
                <w:sz w:val="24"/>
                <w:szCs w:val="24"/>
              </w:rPr>
              <w:t> ошибку, </w:t>
            </w:r>
            <w:r w:rsidRPr="00F238F6">
              <w:rPr>
                <w:rFonts w:ascii="Times New Roman" w:hAnsi="Times New Roman" w:cs="Times New Roman"/>
                <w:b/>
                <w:bCs/>
                <w:color w:val="000000"/>
                <w:sz w:val="24"/>
                <w:szCs w:val="24"/>
              </w:rPr>
              <w:t>выслушивать</w:t>
            </w:r>
            <w:r w:rsidRPr="00F238F6">
              <w:rPr>
                <w:rFonts w:ascii="Times New Roman" w:hAnsi="Times New Roman" w:cs="Times New Roman"/>
                <w:color w:val="000000"/>
                <w:sz w:val="24"/>
                <w:szCs w:val="24"/>
              </w:rPr>
              <w:t> ответ товарища, </w:t>
            </w:r>
            <w:r w:rsidRPr="00F238F6">
              <w:rPr>
                <w:rFonts w:ascii="Times New Roman" w:hAnsi="Times New Roman" w:cs="Times New Roman"/>
                <w:b/>
                <w:bCs/>
                <w:color w:val="000000"/>
                <w:sz w:val="24"/>
                <w:szCs w:val="24"/>
              </w:rPr>
              <w:t>оценивать</w:t>
            </w:r>
            <w:r w:rsidRPr="00F238F6">
              <w:rPr>
                <w:rFonts w:ascii="Times New Roman" w:hAnsi="Times New Roman" w:cs="Times New Roman"/>
                <w:color w:val="000000"/>
                <w:sz w:val="24"/>
                <w:szCs w:val="24"/>
              </w:rPr>
              <w:t> правильность выполнения задания в доброжелательной форме.</w:t>
            </w:r>
          </w:p>
          <w:p w:rsidR="00F238F6" w:rsidRPr="00F238F6" w:rsidRDefault="00F238F6" w:rsidP="00C37D7C">
            <w:pPr>
              <w:rPr>
                <w:rFonts w:ascii="Times New Roman" w:hAnsi="Times New Roman" w:cs="Times New Roman"/>
                <w:b/>
                <w:bCs/>
                <w:color w:val="000000"/>
                <w:sz w:val="24"/>
                <w:szCs w:val="24"/>
              </w:rPr>
            </w:pPr>
            <w:r w:rsidRPr="00F238F6">
              <w:rPr>
                <w:rFonts w:ascii="Times New Roman" w:hAnsi="Times New Roman" w:cs="Times New Roman"/>
                <w:b/>
                <w:bCs/>
                <w:color w:val="000000"/>
                <w:sz w:val="24"/>
                <w:szCs w:val="24"/>
              </w:rPr>
              <w:t>Определять</w:t>
            </w:r>
            <w:r w:rsidRPr="00F238F6">
              <w:rPr>
                <w:rFonts w:ascii="Times New Roman" w:hAnsi="Times New Roman" w:cs="Times New Roman"/>
                <w:color w:val="000000"/>
                <w:sz w:val="24"/>
                <w:szCs w:val="24"/>
              </w:rPr>
              <w:t> место изученной буквы на «ленте букв».</w:t>
            </w:r>
          </w:p>
          <w:p w:rsidR="00F238F6" w:rsidRPr="00F238F6" w:rsidRDefault="00F238F6" w:rsidP="00C37D7C">
            <w:pPr>
              <w:rPr>
                <w:rFonts w:ascii="Times New Roman" w:hAnsi="Times New Roman" w:cs="Times New Roman"/>
                <w:b/>
                <w:bCs/>
                <w:color w:val="000000"/>
                <w:sz w:val="24"/>
                <w:szCs w:val="24"/>
              </w:rPr>
            </w:pPr>
            <w:r w:rsidRPr="00F238F6">
              <w:rPr>
                <w:rFonts w:ascii="Times New Roman" w:hAnsi="Times New Roman" w:cs="Times New Roman"/>
                <w:b/>
                <w:bCs/>
                <w:color w:val="000000"/>
                <w:sz w:val="24"/>
                <w:szCs w:val="24"/>
              </w:rPr>
              <w:t>Контролировать </w:t>
            </w:r>
            <w:r w:rsidRPr="00F238F6">
              <w:rPr>
                <w:rFonts w:ascii="Times New Roman" w:hAnsi="Times New Roman" w:cs="Times New Roman"/>
                <w:color w:val="000000"/>
                <w:sz w:val="24"/>
                <w:szCs w:val="24"/>
              </w:rPr>
              <w:t>свои действия</w:t>
            </w:r>
            <w:r w:rsidRPr="00F238F6">
              <w:rPr>
                <w:rFonts w:ascii="Times New Roman" w:hAnsi="Times New Roman" w:cs="Times New Roman"/>
                <w:b/>
                <w:bCs/>
                <w:color w:val="000000"/>
                <w:sz w:val="24"/>
                <w:szCs w:val="24"/>
              </w:rPr>
              <w:t> </w:t>
            </w:r>
            <w:r w:rsidRPr="00F238F6">
              <w:rPr>
                <w:rFonts w:ascii="Times New Roman" w:hAnsi="Times New Roman" w:cs="Times New Roman"/>
                <w:color w:val="000000"/>
                <w:sz w:val="24"/>
                <w:szCs w:val="24"/>
              </w:rPr>
              <w:t>при решении познавательной задачи.</w:t>
            </w:r>
          </w:p>
          <w:p w:rsidR="00F238F6" w:rsidRDefault="00F238F6" w:rsidP="00C37D7C">
            <w:pPr>
              <w:autoSpaceDN w:val="0"/>
              <w:adjustRightInd w:val="0"/>
              <w:contextualSpacing/>
              <w:rPr>
                <w:rFonts w:ascii="Times New Roman" w:eastAsia="Calibri" w:hAnsi="Times New Roman" w:cs="Times New Roman"/>
                <w:sz w:val="24"/>
                <w:szCs w:val="24"/>
                <w:lang w:eastAsia="ru-RU"/>
              </w:rPr>
            </w:pPr>
            <w:r w:rsidRPr="00F238F6">
              <w:rPr>
                <w:rFonts w:ascii="Times New Roman" w:hAnsi="Times New Roman" w:cs="Times New Roman"/>
                <w:b/>
                <w:bCs/>
                <w:color w:val="000000"/>
                <w:sz w:val="24"/>
                <w:szCs w:val="24"/>
              </w:rPr>
              <w:t>Отвечать</w:t>
            </w:r>
            <w:r w:rsidRPr="00F238F6">
              <w:rPr>
                <w:rFonts w:ascii="Times New Roman" w:hAnsi="Times New Roman" w:cs="Times New Roman"/>
                <w:color w:val="000000"/>
                <w:sz w:val="24"/>
                <w:szCs w:val="24"/>
              </w:rPr>
              <w:t> на итоговые вопросы урока. </w:t>
            </w:r>
            <w:r w:rsidRPr="00F238F6">
              <w:rPr>
                <w:rFonts w:ascii="Times New Roman" w:hAnsi="Times New Roman" w:cs="Times New Roman"/>
                <w:b/>
                <w:bCs/>
                <w:color w:val="000000"/>
                <w:sz w:val="24"/>
                <w:szCs w:val="24"/>
              </w:rPr>
              <w:t>Оценивать</w:t>
            </w:r>
            <w:r w:rsidRPr="00F238F6">
              <w:rPr>
                <w:rFonts w:ascii="Times New Roman" w:hAnsi="Times New Roman" w:cs="Times New Roman"/>
                <w:color w:val="000000"/>
                <w:sz w:val="24"/>
                <w:szCs w:val="24"/>
              </w:rPr>
              <w:t> свою работу на уроке</w:t>
            </w:r>
          </w:p>
          <w:p w:rsidR="00773615" w:rsidRPr="0052061B" w:rsidRDefault="00AA503E" w:rsidP="00C37D7C">
            <w:pPr>
              <w:autoSpaceDN w:val="0"/>
              <w:adjustRightInd w:val="0"/>
              <w:contextualSpacing/>
              <w:rPr>
                <w:rFonts w:ascii="Times New Roman" w:hAnsi="Times New Roman" w:cs="Times New Roman"/>
                <w:sz w:val="24"/>
                <w:szCs w:val="24"/>
                <w:lang w:eastAsia="ru-RU"/>
              </w:rPr>
            </w:pPr>
            <w:r w:rsidRPr="002E5E74">
              <w:rPr>
                <w:rFonts w:ascii="Times New Roman" w:eastAsia="Calibri" w:hAnsi="Times New Roman" w:cs="Times New Roman"/>
                <w:sz w:val="24"/>
                <w:szCs w:val="24"/>
                <w:lang w:eastAsia="ru-RU"/>
              </w:rPr>
              <w:t xml:space="preserve">Знакомство со звуком. Выделение звука в словах. Знакомство с буквой. Развитие тактильного восприятия. Подготовка рук к чтению рельефно-точечного шрифта. Знакомство со звуком. Выделение звука в словах. Знакомство с буквой. Обучение приему чтения в книге. </w:t>
            </w:r>
            <w:r>
              <w:rPr>
                <w:rFonts w:ascii="Times New Roman" w:eastAsia="Calibri" w:hAnsi="Times New Roman" w:cs="Times New Roman"/>
                <w:sz w:val="24"/>
                <w:szCs w:val="24"/>
                <w:lang w:eastAsia="ru-RU"/>
              </w:rPr>
              <w:t>Чтение слогов, слов,</w:t>
            </w:r>
            <w:r w:rsidRPr="002E5E74">
              <w:rPr>
                <w:rFonts w:ascii="Times New Roman" w:eastAsia="Calibri" w:hAnsi="Times New Roman" w:cs="Times New Roman"/>
                <w:sz w:val="24"/>
                <w:szCs w:val="24"/>
                <w:lang w:eastAsia="ru-RU"/>
              </w:rPr>
              <w:t xml:space="preserve"> рельефных схем</w:t>
            </w:r>
            <w:r>
              <w:rPr>
                <w:rFonts w:ascii="Times New Roman" w:eastAsia="Calibri" w:hAnsi="Times New Roman" w:cs="Times New Roman"/>
                <w:sz w:val="24"/>
                <w:szCs w:val="24"/>
                <w:lang w:eastAsia="ru-RU"/>
              </w:rPr>
              <w:t>.</w:t>
            </w:r>
            <w:r w:rsidRPr="002E5E74">
              <w:rPr>
                <w:rFonts w:ascii="Times New Roman" w:eastAsia="Calibri" w:hAnsi="Times New Roman" w:cs="Times New Roman"/>
                <w:sz w:val="24"/>
                <w:szCs w:val="24"/>
                <w:lang w:eastAsia="ru-RU"/>
              </w:rPr>
              <w:t xml:space="preserve"> Чтение слогов, слов, предложений </w:t>
            </w:r>
            <w:r w:rsidR="00201DB7">
              <w:rPr>
                <w:rFonts w:ascii="Times New Roman" w:eastAsia="Calibri" w:hAnsi="Times New Roman" w:cs="Times New Roman"/>
                <w:sz w:val="24"/>
                <w:szCs w:val="24"/>
                <w:lang w:eastAsia="ru-RU"/>
              </w:rPr>
              <w:t>Алфавит</w:t>
            </w:r>
            <w:r w:rsidRPr="002E5E74">
              <w:rPr>
                <w:rFonts w:ascii="Times New Roman" w:eastAsia="Calibri" w:hAnsi="Times New Roman" w:cs="Times New Roman"/>
                <w:sz w:val="24"/>
                <w:szCs w:val="24"/>
                <w:lang w:eastAsia="ru-RU"/>
              </w:rPr>
              <w:t>.</w:t>
            </w:r>
            <w:r w:rsidR="00201DB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00201DB7" w:rsidRPr="002E5E74">
              <w:rPr>
                <w:rFonts w:ascii="Times New Roman" w:eastAsia="Calibri" w:hAnsi="Times New Roman" w:cs="Times New Roman"/>
                <w:sz w:val="24"/>
                <w:szCs w:val="24"/>
                <w:lang w:eastAsia="ru-RU"/>
              </w:rPr>
              <w:t>Знакомство с писателем. Чтение произведений, ответы на вопросы, пересказ. Знакомство с поэтом. Чтение произведений, ответы на вопросы, заучивание наизусть.</w:t>
            </w:r>
          </w:p>
        </w:tc>
      </w:tr>
      <w:tr w:rsidR="00773615" w:rsidRPr="0052061B" w:rsidTr="005F4ED0">
        <w:tc>
          <w:tcPr>
            <w:tcW w:w="709" w:type="dxa"/>
          </w:tcPr>
          <w:p w:rsidR="00773615" w:rsidRPr="0052061B" w:rsidRDefault="006A0D28" w:rsidP="00DC2962">
            <w:pPr>
              <w:autoSpaceDN w:val="0"/>
              <w:adjustRightInd w:val="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w:t>
            </w:r>
          </w:p>
        </w:tc>
        <w:tc>
          <w:tcPr>
            <w:tcW w:w="2410" w:type="dxa"/>
          </w:tcPr>
          <w:p w:rsidR="00773615" w:rsidRDefault="00773615" w:rsidP="00D553AF">
            <w:pPr>
              <w:autoSpaceDN w:val="0"/>
              <w:adjustRightInd w:val="0"/>
              <w:contextualSpacing/>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Послебукварный</w:t>
            </w:r>
            <w:proofErr w:type="spellEnd"/>
            <w:r>
              <w:rPr>
                <w:rFonts w:ascii="Times New Roman" w:hAnsi="Times New Roman" w:cs="Times New Roman"/>
                <w:sz w:val="24"/>
                <w:szCs w:val="24"/>
                <w:lang w:eastAsia="ru-RU"/>
              </w:rPr>
              <w:t xml:space="preserve"> период</w:t>
            </w:r>
          </w:p>
        </w:tc>
        <w:tc>
          <w:tcPr>
            <w:tcW w:w="1276" w:type="dxa"/>
          </w:tcPr>
          <w:p w:rsidR="00773615" w:rsidRDefault="00773615" w:rsidP="00D553AF">
            <w:pPr>
              <w:autoSpaceDN w:val="0"/>
              <w:adjustRightInd w:val="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5811" w:type="dxa"/>
          </w:tcPr>
          <w:p w:rsidR="00F238F6" w:rsidRPr="00F238F6" w:rsidRDefault="00F238F6" w:rsidP="00C37D7C">
            <w:pPr>
              <w:rPr>
                <w:rFonts w:ascii="Times New Roman" w:hAnsi="Times New Roman" w:cs="Times New Roman"/>
                <w:b/>
                <w:bCs/>
                <w:color w:val="000000"/>
                <w:sz w:val="24"/>
                <w:szCs w:val="24"/>
              </w:rPr>
            </w:pPr>
            <w:r w:rsidRPr="00F238F6">
              <w:rPr>
                <w:rFonts w:ascii="Times New Roman" w:hAnsi="Times New Roman" w:cs="Times New Roman"/>
                <w:sz w:val="24"/>
                <w:szCs w:val="24"/>
              </w:rPr>
              <w:t xml:space="preserve">Получать представления о России, Родине. </w:t>
            </w:r>
            <w:r w:rsidRPr="00F238F6">
              <w:rPr>
                <w:rFonts w:ascii="Times New Roman" w:hAnsi="Times New Roman" w:cs="Times New Roman"/>
                <w:bCs/>
                <w:spacing w:val="-1"/>
                <w:sz w:val="24"/>
                <w:szCs w:val="24"/>
              </w:rPr>
              <w:t xml:space="preserve">Научатся: </w:t>
            </w:r>
            <w:r w:rsidRPr="00F238F6">
              <w:rPr>
                <w:rFonts w:ascii="Times New Roman" w:hAnsi="Times New Roman" w:cs="Times New Roman"/>
                <w:spacing w:val="-1"/>
                <w:sz w:val="24"/>
                <w:szCs w:val="24"/>
              </w:rPr>
              <w:t>правильно, осознанно и вырази</w:t>
            </w:r>
            <w:r w:rsidRPr="00F238F6">
              <w:rPr>
                <w:rFonts w:ascii="Times New Roman" w:hAnsi="Times New Roman" w:cs="Times New Roman"/>
                <w:spacing w:val="-1"/>
                <w:sz w:val="24"/>
                <w:szCs w:val="24"/>
              </w:rPr>
              <w:softHyphen/>
            </w:r>
            <w:r w:rsidRPr="00F238F6">
              <w:rPr>
                <w:rFonts w:ascii="Times New Roman" w:hAnsi="Times New Roman" w:cs="Times New Roman"/>
                <w:sz w:val="24"/>
                <w:szCs w:val="24"/>
              </w:rPr>
              <w:t>тельно читать неболь</w:t>
            </w:r>
            <w:r w:rsidRPr="00F238F6">
              <w:rPr>
                <w:rFonts w:ascii="Times New Roman" w:hAnsi="Times New Roman" w:cs="Times New Roman"/>
                <w:sz w:val="24"/>
                <w:szCs w:val="24"/>
              </w:rPr>
              <w:softHyphen/>
            </w:r>
            <w:r w:rsidRPr="00F238F6">
              <w:rPr>
                <w:rFonts w:ascii="Times New Roman" w:hAnsi="Times New Roman" w:cs="Times New Roman"/>
                <w:spacing w:val="-3"/>
                <w:sz w:val="24"/>
                <w:szCs w:val="24"/>
              </w:rPr>
              <w:t xml:space="preserve">шие тексты, рассуждать </w:t>
            </w:r>
            <w:r w:rsidRPr="00F238F6">
              <w:rPr>
                <w:rFonts w:ascii="Times New Roman" w:hAnsi="Times New Roman" w:cs="Times New Roman"/>
                <w:spacing w:val="-1"/>
                <w:sz w:val="24"/>
                <w:szCs w:val="24"/>
              </w:rPr>
              <w:t>на заданную тему, объ</w:t>
            </w:r>
            <w:r w:rsidRPr="00F238F6">
              <w:rPr>
                <w:rFonts w:ascii="Times New Roman" w:hAnsi="Times New Roman" w:cs="Times New Roman"/>
                <w:spacing w:val="-1"/>
                <w:sz w:val="24"/>
                <w:szCs w:val="24"/>
              </w:rPr>
              <w:softHyphen/>
            </w:r>
            <w:r w:rsidRPr="00F238F6">
              <w:rPr>
                <w:rFonts w:ascii="Times New Roman" w:hAnsi="Times New Roman" w:cs="Times New Roman"/>
                <w:sz w:val="24"/>
                <w:szCs w:val="24"/>
              </w:rPr>
              <w:t>яснять смысл непонят</w:t>
            </w:r>
            <w:r w:rsidRPr="00F238F6">
              <w:rPr>
                <w:rFonts w:ascii="Times New Roman" w:hAnsi="Times New Roman" w:cs="Times New Roman"/>
                <w:sz w:val="24"/>
                <w:szCs w:val="24"/>
              </w:rPr>
              <w:softHyphen/>
            </w:r>
            <w:r w:rsidRPr="00F238F6">
              <w:rPr>
                <w:rFonts w:ascii="Times New Roman" w:hAnsi="Times New Roman" w:cs="Times New Roman"/>
                <w:spacing w:val="-1"/>
                <w:sz w:val="24"/>
                <w:szCs w:val="24"/>
              </w:rPr>
              <w:t xml:space="preserve">ных слов с помощью </w:t>
            </w:r>
            <w:r w:rsidRPr="00F238F6">
              <w:rPr>
                <w:rFonts w:ascii="Times New Roman" w:hAnsi="Times New Roman" w:cs="Times New Roman"/>
                <w:sz w:val="24"/>
                <w:szCs w:val="24"/>
              </w:rPr>
              <w:t>словаря, обращаться к помощи учителя</w:t>
            </w:r>
            <w:r>
              <w:rPr>
                <w:rFonts w:ascii="Times New Roman" w:hAnsi="Times New Roman" w:cs="Times New Roman"/>
                <w:sz w:val="24"/>
                <w:szCs w:val="24"/>
              </w:rPr>
              <w:t xml:space="preserve">. </w:t>
            </w:r>
            <w:r w:rsidRPr="00F238F6">
              <w:rPr>
                <w:rFonts w:ascii="Times New Roman" w:hAnsi="Times New Roman" w:cs="Times New Roman"/>
                <w:b/>
                <w:bCs/>
                <w:color w:val="000000"/>
                <w:sz w:val="24"/>
                <w:szCs w:val="24"/>
              </w:rPr>
              <w:t>Принимать</w:t>
            </w:r>
            <w:r w:rsidRPr="00F238F6">
              <w:rPr>
                <w:rFonts w:ascii="Times New Roman" w:hAnsi="Times New Roman" w:cs="Times New Roman"/>
                <w:color w:val="000000"/>
                <w:sz w:val="24"/>
                <w:szCs w:val="24"/>
              </w:rPr>
              <w:t> учебную задачу урока. </w:t>
            </w:r>
            <w:r w:rsidRPr="00F238F6">
              <w:rPr>
                <w:rFonts w:ascii="Times New Roman" w:hAnsi="Times New Roman" w:cs="Times New Roman"/>
                <w:b/>
                <w:bCs/>
                <w:color w:val="000000"/>
                <w:sz w:val="24"/>
                <w:szCs w:val="24"/>
              </w:rPr>
              <w:t>Осуществлять </w:t>
            </w:r>
            <w:r w:rsidRPr="00F238F6">
              <w:rPr>
                <w:rFonts w:ascii="Times New Roman" w:hAnsi="Times New Roman" w:cs="Times New Roman"/>
                <w:color w:val="000000"/>
                <w:sz w:val="24"/>
                <w:szCs w:val="24"/>
              </w:rPr>
              <w:t>решение учебной задачи под руководством учителя.</w:t>
            </w:r>
          </w:p>
          <w:p w:rsidR="00F238F6" w:rsidRPr="00F238F6" w:rsidRDefault="00F238F6" w:rsidP="00C37D7C">
            <w:pPr>
              <w:rPr>
                <w:rFonts w:ascii="Times New Roman" w:hAnsi="Times New Roman" w:cs="Times New Roman"/>
                <w:b/>
                <w:bCs/>
                <w:color w:val="000000"/>
                <w:sz w:val="24"/>
                <w:szCs w:val="24"/>
              </w:rPr>
            </w:pPr>
            <w:r w:rsidRPr="00F238F6">
              <w:rPr>
                <w:rFonts w:ascii="Times New Roman" w:hAnsi="Times New Roman" w:cs="Times New Roman"/>
                <w:b/>
                <w:bCs/>
                <w:color w:val="000000"/>
                <w:sz w:val="24"/>
                <w:szCs w:val="24"/>
              </w:rPr>
              <w:t>Объяснять </w:t>
            </w:r>
            <w:r w:rsidRPr="00F238F6">
              <w:rPr>
                <w:rFonts w:ascii="Times New Roman" w:hAnsi="Times New Roman" w:cs="Times New Roman"/>
                <w:color w:val="000000"/>
                <w:sz w:val="24"/>
                <w:szCs w:val="24"/>
              </w:rPr>
              <w:t>смысл непонятных слов с помощью словаря, обращаясь к помощи учителя, этимологии слова (кого мы называем первоучителем).</w:t>
            </w:r>
          </w:p>
          <w:p w:rsidR="00F238F6" w:rsidRPr="00F238F6" w:rsidRDefault="00F238F6" w:rsidP="00C37D7C">
            <w:pPr>
              <w:rPr>
                <w:rFonts w:ascii="Times New Roman" w:hAnsi="Times New Roman" w:cs="Times New Roman"/>
                <w:b/>
                <w:bCs/>
                <w:color w:val="000000"/>
                <w:sz w:val="24"/>
                <w:szCs w:val="24"/>
              </w:rPr>
            </w:pPr>
            <w:r w:rsidRPr="00F238F6">
              <w:rPr>
                <w:rFonts w:ascii="Times New Roman" w:hAnsi="Times New Roman" w:cs="Times New Roman"/>
                <w:b/>
                <w:bCs/>
                <w:color w:val="000000"/>
                <w:sz w:val="24"/>
                <w:szCs w:val="24"/>
              </w:rPr>
              <w:t>Слушать</w:t>
            </w:r>
            <w:r w:rsidRPr="00F238F6">
              <w:rPr>
                <w:rFonts w:ascii="Times New Roman" w:hAnsi="Times New Roman" w:cs="Times New Roman"/>
                <w:color w:val="000000"/>
                <w:sz w:val="24"/>
                <w:szCs w:val="24"/>
              </w:rPr>
              <w:t> текст в чтении учителя.</w:t>
            </w:r>
          </w:p>
          <w:p w:rsidR="00F238F6" w:rsidRPr="00F238F6" w:rsidRDefault="00F238F6" w:rsidP="00C37D7C">
            <w:pPr>
              <w:rPr>
                <w:rFonts w:ascii="Times New Roman" w:hAnsi="Times New Roman" w:cs="Times New Roman"/>
                <w:b/>
                <w:bCs/>
                <w:color w:val="000000"/>
                <w:sz w:val="24"/>
                <w:szCs w:val="24"/>
              </w:rPr>
            </w:pPr>
            <w:r w:rsidRPr="00F238F6">
              <w:rPr>
                <w:rFonts w:ascii="Times New Roman" w:hAnsi="Times New Roman" w:cs="Times New Roman"/>
                <w:b/>
                <w:bCs/>
                <w:color w:val="000000"/>
                <w:sz w:val="24"/>
                <w:szCs w:val="24"/>
              </w:rPr>
              <w:t>Читать</w:t>
            </w:r>
            <w:r w:rsidRPr="00F238F6">
              <w:rPr>
                <w:rFonts w:ascii="Times New Roman" w:hAnsi="Times New Roman" w:cs="Times New Roman"/>
                <w:color w:val="000000"/>
                <w:sz w:val="24"/>
                <w:szCs w:val="24"/>
              </w:rPr>
              <w:t> текст самостоятельно.</w:t>
            </w:r>
          </w:p>
          <w:p w:rsidR="00F238F6" w:rsidRPr="00F238F6" w:rsidRDefault="00F238F6" w:rsidP="00C37D7C">
            <w:pPr>
              <w:rPr>
                <w:rFonts w:ascii="Times New Roman" w:hAnsi="Times New Roman" w:cs="Times New Roman"/>
                <w:b/>
                <w:bCs/>
                <w:color w:val="000000"/>
                <w:sz w:val="24"/>
                <w:szCs w:val="24"/>
              </w:rPr>
            </w:pPr>
            <w:r w:rsidRPr="00F238F6">
              <w:rPr>
                <w:rFonts w:ascii="Times New Roman" w:hAnsi="Times New Roman" w:cs="Times New Roman"/>
                <w:b/>
                <w:bCs/>
                <w:color w:val="000000"/>
                <w:sz w:val="24"/>
                <w:szCs w:val="24"/>
              </w:rPr>
              <w:t>Определять</w:t>
            </w:r>
            <w:r w:rsidRPr="00F238F6">
              <w:rPr>
                <w:rFonts w:ascii="Times New Roman" w:hAnsi="Times New Roman" w:cs="Times New Roman"/>
                <w:color w:val="000000"/>
                <w:sz w:val="24"/>
                <w:szCs w:val="24"/>
              </w:rPr>
              <w:t> известную и неизвестную информацию в тексте.</w:t>
            </w:r>
          </w:p>
          <w:p w:rsidR="00F238F6" w:rsidRPr="00F238F6" w:rsidRDefault="00F238F6" w:rsidP="00C37D7C">
            <w:pPr>
              <w:rPr>
                <w:rFonts w:ascii="Times New Roman" w:hAnsi="Times New Roman" w:cs="Times New Roman"/>
                <w:b/>
                <w:bCs/>
                <w:color w:val="000000"/>
                <w:sz w:val="24"/>
                <w:szCs w:val="24"/>
              </w:rPr>
            </w:pPr>
            <w:r w:rsidRPr="00F238F6">
              <w:rPr>
                <w:rFonts w:ascii="Times New Roman" w:hAnsi="Times New Roman" w:cs="Times New Roman"/>
                <w:b/>
                <w:bCs/>
                <w:color w:val="000000"/>
                <w:sz w:val="24"/>
                <w:szCs w:val="24"/>
              </w:rPr>
              <w:t>Рассказывать </w:t>
            </w:r>
            <w:r w:rsidRPr="00F238F6">
              <w:rPr>
                <w:rFonts w:ascii="Times New Roman" w:hAnsi="Times New Roman" w:cs="Times New Roman"/>
                <w:color w:val="000000"/>
                <w:sz w:val="24"/>
                <w:szCs w:val="24"/>
              </w:rPr>
              <w:t>о том, что было неизвестно, в паре.</w:t>
            </w:r>
          </w:p>
          <w:p w:rsidR="00F238F6" w:rsidRPr="00F238F6" w:rsidRDefault="00F238F6" w:rsidP="00C37D7C">
            <w:pPr>
              <w:rPr>
                <w:rFonts w:ascii="Times New Roman" w:hAnsi="Times New Roman" w:cs="Times New Roman"/>
                <w:b/>
                <w:bCs/>
                <w:color w:val="000000"/>
                <w:sz w:val="24"/>
                <w:szCs w:val="24"/>
              </w:rPr>
            </w:pPr>
            <w:r w:rsidRPr="00F238F6">
              <w:rPr>
                <w:rFonts w:ascii="Times New Roman" w:hAnsi="Times New Roman" w:cs="Times New Roman"/>
                <w:b/>
                <w:bCs/>
                <w:color w:val="000000"/>
                <w:sz w:val="24"/>
                <w:szCs w:val="24"/>
              </w:rPr>
              <w:t>Рассматривать</w:t>
            </w:r>
            <w:r w:rsidRPr="00F238F6">
              <w:rPr>
                <w:rFonts w:ascii="Times New Roman" w:hAnsi="Times New Roman" w:cs="Times New Roman"/>
                <w:color w:val="000000"/>
                <w:sz w:val="24"/>
                <w:szCs w:val="24"/>
              </w:rPr>
              <w:t> иллюстрацию.</w:t>
            </w:r>
          </w:p>
          <w:p w:rsidR="00F238F6" w:rsidRDefault="00F238F6" w:rsidP="00C37D7C">
            <w:pPr>
              <w:autoSpaceDN w:val="0"/>
              <w:adjustRightInd w:val="0"/>
              <w:contextualSpacing/>
              <w:rPr>
                <w:rFonts w:ascii="Times New Roman" w:eastAsia="Calibri" w:hAnsi="Times New Roman" w:cs="Times New Roman"/>
                <w:sz w:val="24"/>
                <w:szCs w:val="24"/>
                <w:lang w:eastAsia="ru-RU"/>
              </w:rPr>
            </w:pPr>
            <w:r w:rsidRPr="00F238F6">
              <w:rPr>
                <w:rFonts w:ascii="Times New Roman" w:hAnsi="Times New Roman" w:cs="Times New Roman"/>
                <w:b/>
                <w:bCs/>
                <w:color w:val="000000"/>
                <w:sz w:val="24"/>
                <w:szCs w:val="24"/>
              </w:rPr>
              <w:t>Делать</w:t>
            </w:r>
            <w:r w:rsidRPr="00F238F6">
              <w:rPr>
                <w:rFonts w:ascii="Times New Roman" w:hAnsi="Times New Roman" w:cs="Times New Roman"/>
                <w:color w:val="000000"/>
                <w:sz w:val="24"/>
                <w:szCs w:val="24"/>
              </w:rPr>
              <w:t> подписи к иллюстрации на основе текста</w:t>
            </w:r>
          </w:p>
          <w:p w:rsidR="00773615" w:rsidRPr="0052061B" w:rsidRDefault="00201DB7" w:rsidP="00C37D7C">
            <w:pPr>
              <w:autoSpaceDN w:val="0"/>
              <w:adjustRightInd w:val="0"/>
              <w:contextualSpacing/>
              <w:rPr>
                <w:rFonts w:ascii="Times New Roman" w:hAnsi="Times New Roman" w:cs="Times New Roman"/>
                <w:sz w:val="24"/>
                <w:szCs w:val="24"/>
                <w:lang w:eastAsia="ru-RU"/>
              </w:rPr>
            </w:pPr>
            <w:r w:rsidRPr="002E5E74">
              <w:rPr>
                <w:rFonts w:ascii="Times New Roman" w:eastAsia="Calibri" w:hAnsi="Times New Roman" w:cs="Times New Roman"/>
                <w:sz w:val="24"/>
                <w:szCs w:val="24"/>
                <w:lang w:eastAsia="ru-RU"/>
              </w:rPr>
              <w:t>Чтение произведений, ответы на вопросы, пересказ. Чтение, объяснение непонятных слов, смысла пословиц. Знакомство с поэтом. Чтение произведений, ответы на вопросы, заучивание наизусть.</w:t>
            </w:r>
          </w:p>
        </w:tc>
      </w:tr>
      <w:tr w:rsidR="00773615" w:rsidRPr="0052061B" w:rsidTr="00C37D7C">
        <w:tc>
          <w:tcPr>
            <w:tcW w:w="10206" w:type="dxa"/>
            <w:gridSpan w:val="4"/>
          </w:tcPr>
          <w:p w:rsidR="00773615" w:rsidRPr="00F238F6" w:rsidRDefault="00773615" w:rsidP="002738BF">
            <w:pPr>
              <w:autoSpaceDN w:val="0"/>
              <w:adjustRightInd w:val="0"/>
              <w:contextualSpacing/>
              <w:jc w:val="center"/>
              <w:rPr>
                <w:rFonts w:ascii="Times New Roman" w:hAnsi="Times New Roman" w:cs="Times New Roman"/>
                <w:b/>
                <w:sz w:val="24"/>
                <w:szCs w:val="24"/>
                <w:lang w:eastAsia="ru-RU"/>
              </w:rPr>
            </w:pPr>
            <w:r w:rsidRPr="00F238F6">
              <w:rPr>
                <w:rFonts w:ascii="Times New Roman" w:hAnsi="Times New Roman" w:cs="Times New Roman"/>
                <w:b/>
                <w:sz w:val="24"/>
                <w:szCs w:val="24"/>
                <w:lang w:eastAsia="ru-RU"/>
              </w:rPr>
              <w:t>Литературное чтение</w:t>
            </w:r>
          </w:p>
        </w:tc>
      </w:tr>
      <w:tr w:rsidR="002738BF" w:rsidRPr="0052061B" w:rsidTr="005F4ED0">
        <w:tc>
          <w:tcPr>
            <w:tcW w:w="709" w:type="dxa"/>
          </w:tcPr>
          <w:p w:rsidR="002738BF" w:rsidRPr="0052061B" w:rsidRDefault="006A0D28" w:rsidP="00DC2962">
            <w:pPr>
              <w:autoSpaceDN w:val="0"/>
              <w:adjustRightInd w:val="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2410" w:type="dxa"/>
          </w:tcPr>
          <w:p w:rsidR="002738BF" w:rsidRPr="0052061B" w:rsidRDefault="002738BF" w:rsidP="00D553AF">
            <w:pPr>
              <w:autoSpaceDN w:val="0"/>
              <w:adjustRightInd w:val="0"/>
              <w:contextualSpacing/>
              <w:rPr>
                <w:rFonts w:ascii="Times New Roman" w:hAnsi="Times New Roman" w:cs="Times New Roman"/>
                <w:sz w:val="24"/>
                <w:szCs w:val="24"/>
                <w:lang w:eastAsia="ru-RU"/>
              </w:rPr>
            </w:pPr>
            <w:r w:rsidRPr="0052061B">
              <w:rPr>
                <w:rFonts w:ascii="Times New Roman" w:hAnsi="Times New Roman" w:cs="Times New Roman"/>
                <w:sz w:val="24"/>
                <w:szCs w:val="24"/>
                <w:lang w:eastAsia="ru-RU"/>
              </w:rPr>
              <w:t>Жили-были буквы</w:t>
            </w:r>
          </w:p>
        </w:tc>
        <w:tc>
          <w:tcPr>
            <w:tcW w:w="1276" w:type="dxa"/>
          </w:tcPr>
          <w:p w:rsidR="002738BF" w:rsidRPr="0052061B" w:rsidRDefault="002738BF" w:rsidP="00D553AF">
            <w:pPr>
              <w:autoSpaceDN w:val="0"/>
              <w:adjustRightInd w:val="0"/>
              <w:contextualSpacing/>
              <w:jc w:val="center"/>
              <w:rPr>
                <w:rFonts w:ascii="Times New Roman" w:hAnsi="Times New Roman" w:cs="Times New Roman"/>
                <w:sz w:val="24"/>
                <w:szCs w:val="24"/>
                <w:lang w:eastAsia="ru-RU"/>
              </w:rPr>
            </w:pPr>
            <w:r w:rsidRPr="0052061B">
              <w:rPr>
                <w:rFonts w:ascii="Times New Roman" w:hAnsi="Times New Roman" w:cs="Times New Roman"/>
                <w:sz w:val="24"/>
                <w:szCs w:val="24"/>
                <w:lang w:eastAsia="ru-RU"/>
              </w:rPr>
              <w:t>8</w:t>
            </w:r>
          </w:p>
        </w:tc>
        <w:tc>
          <w:tcPr>
            <w:tcW w:w="5811" w:type="dxa"/>
          </w:tcPr>
          <w:p w:rsidR="00502440" w:rsidRPr="00502440" w:rsidRDefault="00502440" w:rsidP="00C37D7C">
            <w:pPr>
              <w:shd w:val="clear" w:color="auto" w:fill="FFFFFF"/>
              <w:rPr>
                <w:rFonts w:ascii="Times New Roman" w:hAnsi="Times New Roman" w:cs="Times New Roman"/>
                <w:b/>
                <w:color w:val="000000"/>
                <w:sz w:val="24"/>
                <w:szCs w:val="24"/>
              </w:rPr>
            </w:pPr>
            <w:r w:rsidRPr="00502440">
              <w:rPr>
                <w:rFonts w:ascii="Times New Roman" w:hAnsi="Times New Roman" w:cs="Times New Roman"/>
                <w:b/>
                <w:color w:val="000000"/>
                <w:sz w:val="24"/>
                <w:szCs w:val="24"/>
              </w:rPr>
              <w:t>Прогнозировать</w:t>
            </w:r>
            <w:r w:rsidRPr="00502440">
              <w:rPr>
                <w:rFonts w:ascii="Times New Roman" w:hAnsi="Times New Roman" w:cs="Times New Roman"/>
                <w:color w:val="000000"/>
                <w:sz w:val="24"/>
                <w:szCs w:val="24"/>
              </w:rPr>
              <w:t xml:space="preserve"> содержание раздела.</w:t>
            </w:r>
          </w:p>
          <w:p w:rsidR="00502440" w:rsidRPr="00502440" w:rsidRDefault="00502440" w:rsidP="00C37D7C">
            <w:pPr>
              <w:shd w:val="clear" w:color="auto" w:fill="FFFFFF"/>
              <w:rPr>
                <w:rFonts w:ascii="Times New Roman" w:hAnsi="Times New Roman" w:cs="Times New Roman"/>
                <w:b/>
                <w:color w:val="000000"/>
                <w:sz w:val="24"/>
                <w:szCs w:val="24"/>
              </w:rPr>
            </w:pPr>
            <w:r w:rsidRPr="00502440">
              <w:rPr>
                <w:rFonts w:ascii="Times New Roman" w:hAnsi="Times New Roman" w:cs="Times New Roman"/>
                <w:b/>
                <w:color w:val="000000"/>
                <w:sz w:val="24"/>
                <w:szCs w:val="24"/>
              </w:rPr>
              <w:t>Выбирать</w:t>
            </w:r>
            <w:r w:rsidRPr="00502440">
              <w:rPr>
                <w:rFonts w:ascii="Times New Roman" w:hAnsi="Times New Roman" w:cs="Times New Roman"/>
                <w:color w:val="000000"/>
                <w:sz w:val="24"/>
                <w:szCs w:val="24"/>
              </w:rPr>
              <w:t xml:space="preserve"> книгу по заданному параметру. </w:t>
            </w:r>
          </w:p>
          <w:p w:rsidR="00502440" w:rsidRPr="00502440" w:rsidRDefault="00502440" w:rsidP="00C37D7C">
            <w:pPr>
              <w:shd w:val="clear" w:color="auto" w:fill="FFFFFF"/>
              <w:rPr>
                <w:rFonts w:ascii="Times New Roman" w:hAnsi="Times New Roman" w:cs="Times New Roman"/>
                <w:b/>
                <w:color w:val="000000"/>
                <w:sz w:val="24"/>
                <w:szCs w:val="24"/>
              </w:rPr>
            </w:pPr>
            <w:r w:rsidRPr="00502440">
              <w:rPr>
                <w:rFonts w:ascii="Times New Roman" w:hAnsi="Times New Roman" w:cs="Times New Roman"/>
                <w:b/>
                <w:color w:val="000000"/>
                <w:sz w:val="24"/>
                <w:szCs w:val="24"/>
              </w:rPr>
              <w:t>Объяснять</w:t>
            </w:r>
            <w:r w:rsidRPr="00502440">
              <w:rPr>
                <w:rFonts w:ascii="Times New Roman" w:hAnsi="Times New Roman" w:cs="Times New Roman"/>
                <w:color w:val="000000"/>
                <w:sz w:val="24"/>
                <w:szCs w:val="24"/>
              </w:rPr>
              <w:t> название произведения.</w:t>
            </w:r>
          </w:p>
          <w:p w:rsidR="00502440" w:rsidRPr="00502440" w:rsidRDefault="00502440" w:rsidP="00C37D7C">
            <w:pPr>
              <w:shd w:val="clear" w:color="auto" w:fill="FFFFFF"/>
              <w:rPr>
                <w:rFonts w:ascii="Times New Roman" w:hAnsi="Times New Roman" w:cs="Times New Roman"/>
                <w:b/>
                <w:color w:val="000000"/>
                <w:sz w:val="24"/>
                <w:szCs w:val="24"/>
              </w:rPr>
            </w:pPr>
            <w:r w:rsidRPr="00502440">
              <w:rPr>
                <w:rFonts w:ascii="Times New Roman" w:hAnsi="Times New Roman" w:cs="Times New Roman"/>
                <w:b/>
                <w:color w:val="000000"/>
                <w:sz w:val="24"/>
                <w:szCs w:val="24"/>
              </w:rPr>
              <w:t>Выбирать</w:t>
            </w:r>
            <w:r w:rsidRPr="00502440">
              <w:rPr>
                <w:rFonts w:ascii="Times New Roman" w:hAnsi="Times New Roman" w:cs="Times New Roman"/>
                <w:color w:val="000000"/>
                <w:sz w:val="24"/>
                <w:szCs w:val="24"/>
              </w:rPr>
              <w:t xml:space="preserve"> из предложенного списка слова для характеристики различных героев </w:t>
            </w:r>
            <w:r w:rsidRPr="00502440">
              <w:rPr>
                <w:rFonts w:ascii="Times New Roman" w:hAnsi="Times New Roman" w:cs="Times New Roman"/>
                <w:b/>
                <w:color w:val="000000"/>
                <w:sz w:val="24"/>
                <w:szCs w:val="24"/>
              </w:rPr>
              <w:t>произведения.</w:t>
            </w:r>
          </w:p>
          <w:p w:rsidR="00502440" w:rsidRPr="00502440" w:rsidRDefault="00502440" w:rsidP="00C37D7C">
            <w:pPr>
              <w:shd w:val="clear" w:color="auto" w:fill="FFFFFF"/>
              <w:rPr>
                <w:rFonts w:ascii="Times New Roman" w:hAnsi="Times New Roman" w:cs="Times New Roman"/>
                <w:b/>
                <w:color w:val="000000"/>
                <w:sz w:val="24"/>
                <w:szCs w:val="24"/>
              </w:rPr>
            </w:pPr>
            <w:r w:rsidRPr="00502440">
              <w:rPr>
                <w:rFonts w:ascii="Times New Roman" w:hAnsi="Times New Roman" w:cs="Times New Roman"/>
                <w:b/>
                <w:color w:val="000000"/>
                <w:sz w:val="24"/>
                <w:szCs w:val="24"/>
              </w:rPr>
              <w:lastRenderedPageBreak/>
              <w:t>Описывать</w:t>
            </w:r>
            <w:r w:rsidRPr="00502440">
              <w:rPr>
                <w:rFonts w:ascii="Times New Roman" w:hAnsi="Times New Roman" w:cs="Times New Roman"/>
                <w:color w:val="000000"/>
                <w:sz w:val="24"/>
                <w:szCs w:val="24"/>
              </w:rPr>
              <w:t> внешний вид героя, его характер, привлекая текст произведения и свой читательский и жизненный опыт.</w:t>
            </w:r>
          </w:p>
          <w:p w:rsidR="00502440" w:rsidRPr="00502440" w:rsidRDefault="00502440" w:rsidP="00C37D7C">
            <w:pPr>
              <w:widowControl w:val="0"/>
              <w:autoSpaceDE w:val="0"/>
              <w:rPr>
                <w:rFonts w:ascii="Times New Roman" w:hAnsi="Times New Roman" w:cs="Times New Roman"/>
                <w:color w:val="000000"/>
                <w:sz w:val="24"/>
                <w:szCs w:val="24"/>
              </w:rPr>
            </w:pPr>
            <w:r w:rsidRPr="00502440">
              <w:rPr>
                <w:rFonts w:ascii="Times New Roman" w:hAnsi="Times New Roman" w:cs="Times New Roman"/>
                <w:b/>
                <w:color w:val="000000"/>
                <w:sz w:val="24"/>
                <w:szCs w:val="24"/>
              </w:rPr>
              <w:t>Воспринимать</w:t>
            </w:r>
            <w:r w:rsidRPr="00502440">
              <w:rPr>
                <w:rFonts w:ascii="Times New Roman" w:hAnsi="Times New Roman" w:cs="Times New Roman"/>
                <w:color w:val="000000"/>
                <w:sz w:val="24"/>
                <w:szCs w:val="24"/>
              </w:rPr>
              <w:t xml:space="preserve"> на слух произведение.</w:t>
            </w:r>
          </w:p>
          <w:p w:rsidR="00502440" w:rsidRPr="00502440" w:rsidRDefault="00502440" w:rsidP="00C37D7C">
            <w:pPr>
              <w:shd w:val="clear" w:color="auto" w:fill="FFFFFF"/>
              <w:rPr>
                <w:rFonts w:ascii="Times New Roman" w:hAnsi="Times New Roman" w:cs="Times New Roman"/>
                <w:b/>
                <w:color w:val="000000"/>
                <w:sz w:val="24"/>
                <w:szCs w:val="24"/>
              </w:rPr>
            </w:pPr>
            <w:r w:rsidRPr="00502440">
              <w:rPr>
                <w:rFonts w:ascii="Times New Roman" w:hAnsi="Times New Roman" w:cs="Times New Roman"/>
                <w:color w:val="000000"/>
                <w:spacing w:val="-4"/>
                <w:sz w:val="24"/>
                <w:szCs w:val="24"/>
              </w:rPr>
              <w:t xml:space="preserve"> </w:t>
            </w:r>
            <w:r w:rsidRPr="00502440">
              <w:rPr>
                <w:rFonts w:ascii="Times New Roman" w:hAnsi="Times New Roman" w:cs="Times New Roman"/>
                <w:b/>
                <w:color w:val="000000"/>
                <w:sz w:val="24"/>
                <w:szCs w:val="24"/>
              </w:rPr>
              <w:t>Передавать</w:t>
            </w:r>
            <w:r w:rsidRPr="00502440">
              <w:rPr>
                <w:rFonts w:ascii="Times New Roman" w:hAnsi="Times New Roman" w:cs="Times New Roman"/>
                <w:color w:val="000000"/>
                <w:sz w:val="24"/>
                <w:szCs w:val="24"/>
              </w:rPr>
              <w:t> характер героя с помощью жестов, мимики, изображать героев.</w:t>
            </w:r>
          </w:p>
          <w:p w:rsidR="00502440" w:rsidRPr="00502440" w:rsidRDefault="00502440" w:rsidP="00C37D7C">
            <w:pPr>
              <w:shd w:val="clear" w:color="auto" w:fill="FFFFFF"/>
              <w:rPr>
                <w:rFonts w:ascii="Times New Roman" w:hAnsi="Times New Roman" w:cs="Times New Roman"/>
                <w:b/>
                <w:color w:val="000000"/>
                <w:sz w:val="24"/>
                <w:szCs w:val="24"/>
              </w:rPr>
            </w:pPr>
            <w:r w:rsidRPr="00502440">
              <w:rPr>
                <w:rFonts w:ascii="Times New Roman" w:hAnsi="Times New Roman" w:cs="Times New Roman"/>
                <w:b/>
                <w:color w:val="000000"/>
                <w:sz w:val="24"/>
                <w:szCs w:val="24"/>
              </w:rPr>
              <w:t>Определять</w:t>
            </w:r>
            <w:r w:rsidRPr="00502440">
              <w:rPr>
                <w:rFonts w:ascii="Times New Roman" w:hAnsi="Times New Roman" w:cs="Times New Roman"/>
                <w:color w:val="000000"/>
                <w:sz w:val="24"/>
                <w:szCs w:val="24"/>
              </w:rPr>
              <w:t> главную мысль; соотносить главную мысль с содержанием произведения.</w:t>
            </w:r>
          </w:p>
          <w:p w:rsidR="00502440" w:rsidRPr="00502440" w:rsidRDefault="00502440" w:rsidP="00C37D7C">
            <w:pPr>
              <w:shd w:val="clear" w:color="auto" w:fill="FFFFFF"/>
              <w:rPr>
                <w:rFonts w:ascii="Times New Roman" w:hAnsi="Times New Roman" w:cs="Times New Roman"/>
                <w:b/>
                <w:color w:val="000000"/>
                <w:sz w:val="24"/>
                <w:szCs w:val="24"/>
              </w:rPr>
            </w:pPr>
            <w:r w:rsidRPr="00502440">
              <w:rPr>
                <w:rFonts w:ascii="Times New Roman" w:hAnsi="Times New Roman" w:cs="Times New Roman"/>
                <w:b/>
                <w:color w:val="000000"/>
                <w:sz w:val="24"/>
                <w:szCs w:val="24"/>
              </w:rPr>
              <w:t>Составлять</w:t>
            </w:r>
            <w:r w:rsidRPr="00502440">
              <w:rPr>
                <w:rFonts w:ascii="Times New Roman" w:hAnsi="Times New Roman" w:cs="Times New Roman"/>
                <w:color w:val="000000"/>
                <w:sz w:val="24"/>
                <w:szCs w:val="24"/>
              </w:rPr>
              <w:t xml:space="preserve"> план </w:t>
            </w:r>
            <w:r w:rsidR="00140DCF">
              <w:rPr>
                <w:rFonts w:ascii="Times New Roman" w:hAnsi="Times New Roman" w:cs="Times New Roman"/>
                <w:color w:val="000000"/>
                <w:sz w:val="24"/>
                <w:szCs w:val="24"/>
              </w:rPr>
              <w:t>пересказа</w:t>
            </w:r>
            <w:r w:rsidRPr="00502440">
              <w:rPr>
                <w:rFonts w:ascii="Times New Roman" w:hAnsi="Times New Roman" w:cs="Times New Roman"/>
                <w:color w:val="000000"/>
                <w:sz w:val="24"/>
                <w:szCs w:val="24"/>
              </w:rPr>
              <w:t xml:space="preserve"> прочитанного: что произошло в начале, потом, чем закончился рас сказ.</w:t>
            </w:r>
          </w:p>
          <w:p w:rsidR="00502440" w:rsidRPr="00502440" w:rsidRDefault="00502440" w:rsidP="00C37D7C">
            <w:pPr>
              <w:shd w:val="clear" w:color="auto" w:fill="FFFFFF"/>
              <w:rPr>
                <w:rFonts w:ascii="Times New Roman" w:hAnsi="Times New Roman" w:cs="Times New Roman"/>
                <w:b/>
                <w:color w:val="000000"/>
                <w:sz w:val="24"/>
                <w:szCs w:val="24"/>
              </w:rPr>
            </w:pPr>
            <w:r w:rsidRPr="00502440">
              <w:rPr>
                <w:rFonts w:ascii="Times New Roman" w:hAnsi="Times New Roman" w:cs="Times New Roman"/>
                <w:b/>
                <w:color w:val="000000"/>
                <w:sz w:val="24"/>
                <w:szCs w:val="24"/>
              </w:rPr>
              <w:t>Находить</w:t>
            </w:r>
            <w:r w:rsidRPr="00502440">
              <w:rPr>
                <w:rFonts w:ascii="Times New Roman" w:hAnsi="Times New Roman" w:cs="Times New Roman"/>
                <w:color w:val="000000"/>
                <w:sz w:val="24"/>
                <w:szCs w:val="24"/>
              </w:rPr>
              <w:t> в стихах слова с созвучным окончанием.</w:t>
            </w:r>
          </w:p>
          <w:p w:rsidR="00502440" w:rsidRPr="00502440" w:rsidRDefault="00502440" w:rsidP="00C37D7C">
            <w:pPr>
              <w:shd w:val="clear" w:color="auto" w:fill="FFFFFF"/>
              <w:rPr>
                <w:rFonts w:ascii="Times New Roman" w:hAnsi="Times New Roman" w:cs="Times New Roman"/>
                <w:b/>
                <w:color w:val="000000"/>
                <w:sz w:val="24"/>
                <w:szCs w:val="24"/>
              </w:rPr>
            </w:pPr>
            <w:r w:rsidRPr="00502440">
              <w:rPr>
                <w:rFonts w:ascii="Times New Roman" w:hAnsi="Times New Roman" w:cs="Times New Roman"/>
                <w:b/>
                <w:color w:val="000000"/>
                <w:sz w:val="24"/>
                <w:szCs w:val="24"/>
              </w:rPr>
              <w:t>Находить </w:t>
            </w:r>
            <w:r w:rsidRPr="00502440">
              <w:rPr>
                <w:rFonts w:ascii="Times New Roman" w:hAnsi="Times New Roman" w:cs="Times New Roman"/>
                <w:color w:val="000000"/>
                <w:sz w:val="24"/>
                <w:szCs w:val="24"/>
              </w:rPr>
              <w:t>слова, которые помогают представить самого героя или его речь.</w:t>
            </w:r>
          </w:p>
          <w:p w:rsidR="00502440" w:rsidRPr="00502440" w:rsidRDefault="00502440" w:rsidP="00C37D7C">
            <w:pPr>
              <w:shd w:val="clear" w:color="auto" w:fill="FFFFFF"/>
              <w:rPr>
                <w:rFonts w:ascii="Times New Roman" w:hAnsi="Times New Roman" w:cs="Times New Roman"/>
                <w:b/>
                <w:color w:val="000000"/>
                <w:sz w:val="24"/>
                <w:szCs w:val="24"/>
              </w:rPr>
            </w:pPr>
            <w:r w:rsidRPr="00502440">
              <w:rPr>
                <w:rFonts w:ascii="Times New Roman" w:hAnsi="Times New Roman" w:cs="Times New Roman"/>
                <w:b/>
                <w:color w:val="000000"/>
                <w:sz w:val="24"/>
                <w:szCs w:val="24"/>
              </w:rPr>
              <w:t>Использовать</w:t>
            </w:r>
            <w:r w:rsidRPr="00502440">
              <w:rPr>
                <w:rFonts w:ascii="Times New Roman" w:hAnsi="Times New Roman" w:cs="Times New Roman"/>
                <w:color w:val="000000"/>
                <w:sz w:val="24"/>
                <w:szCs w:val="24"/>
              </w:rPr>
              <w:t> приём звукописи при изображении различных героев.</w:t>
            </w:r>
          </w:p>
          <w:p w:rsidR="00502440" w:rsidRPr="00502440" w:rsidRDefault="00502440" w:rsidP="00C37D7C">
            <w:pPr>
              <w:widowControl w:val="0"/>
              <w:shd w:val="clear" w:color="auto" w:fill="FFFFFF"/>
              <w:autoSpaceDE w:val="0"/>
              <w:spacing w:line="269" w:lineRule="exact"/>
              <w:ind w:firstLine="5"/>
              <w:rPr>
                <w:rFonts w:ascii="Times New Roman" w:hAnsi="Times New Roman" w:cs="Times New Roman"/>
                <w:b/>
                <w:color w:val="000000"/>
                <w:spacing w:val="-4"/>
                <w:sz w:val="24"/>
                <w:szCs w:val="24"/>
              </w:rPr>
            </w:pPr>
            <w:r w:rsidRPr="00502440">
              <w:rPr>
                <w:rFonts w:ascii="Times New Roman" w:hAnsi="Times New Roman" w:cs="Times New Roman"/>
                <w:b/>
                <w:color w:val="000000"/>
                <w:sz w:val="24"/>
                <w:szCs w:val="24"/>
              </w:rPr>
              <w:t>Участвовать</w:t>
            </w:r>
            <w:r w:rsidRPr="00502440">
              <w:rPr>
                <w:rFonts w:ascii="Times New Roman" w:hAnsi="Times New Roman" w:cs="Times New Roman"/>
                <w:color w:val="000000"/>
                <w:sz w:val="24"/>
                <w:szCs w:val="24"/>
              </w:rPr>
              <w:t> в конкурсе чтецов; декламировать стихи на публику; оценивать себя в роли чтеца</w:t>
            </w:r>
          </w:p>
          <w:p w:rsidR="00502440" w:rsidRPr="00502440" w:rsidRDefault="00502440" w:rsidP="00C37D7C">
            <w:pPr>
              <w:widowControl w:val="0"/>
              <w:shd w:val="clear" w:color="auto" w:fill="FFFFFF"/>
              <w:autoSpaceDE w:val="0"/>
              <w:spacing w:line="269" w:lineRule="exact"/>
              <w:ind w:firstLine="5"/>
              <w:rPr>
                <w:rFonts w:ascii="Times New Roman" w:hAnsi="Times New Roman" w:cs="Times New Roman"/>
                <w:b/>
                <w:color w:val="000000"/>
                <w:spacing w:val="-4"/>
                <w:sz w:val="24"/>
                <w:szCs w:val="24"/>
              </w:rPr>
            </w:pPr>
            <w:r w:rsidRPr="00502440">
              <w:rPr>
                <w:rFonts w:ascii="Times New Roman" w:hAnsi="Times New Roman" w:cs="Times New Roman"/>
                <w:b/>
                <w:color w:val="000000"/>
                <w:spacing w:val="-4"/>
                <w:sz w:val="24"/>
                <w:szCs w:val="24"/>
              </w:rPr>
              <w:t>Анализировать</w:t>
            </w:r>
            <w:r w:rsidRPr="00502440">
              <w:rPr>
                <w:rFonts w:ascii="Times New Roman" w:hAnsi="Times New Roman" w:cs="Times New Roman"/>
                <w:color w:val="000000"/>
                <w:spacing w:val="-4"/>
                <w:sz w:val="24"/>
                <w:szCs w:val="24"/>
              </w:rPr>
              <w:t xml:space="preserve"> </w:t>
            </w:r>
            <w:r w:rsidRPr="00502440">
              <w:rPr>
                <w:rFonts w:ascii="Times New Roman" w:hAnsi="Times New Roman" w:cs="Times New Roman"/>
                <w:color w:val="000000"/>
                <w:spacing w:val="-1"/>
                <w:sz w:val="24"/>
                <w:szCs w:val="24"/>
              </w:rPr>
              <w:t xml:space="preserve">произведение, читать </w:t>
            </w:r>
            <w:r w:rsidRPr="00502440">
              <w:rPr>
                <w:rFonts w:ascii="Times New Roman" w:hAnsi="Times New Roman" w:cs="Times New Roman"/>
                <w:color w:val="000000"/>
                <w:spacing w:val="-4"/>
                <w:sz w:val="24"/>
                <w:szCs w:val="24"/>
              </w:rPr>
              <w:t>текст осознанно «про</w:t>
            </w:r>
            <w:r w:rsidRPr="00502440">
              <w:rPr>
                <w:rFonts w:ascii="Times New Roman" w:hAnsi="Times New Roman" w:cs="Times New Roman"/>
                <w:color w:val="000000"/>
                <w:sz w:val="24"/>
                <w:szCs w:val="24"/>
              </w:rPr>
              <w:t xml:space="preserve"> себя», упражняться </w:t>
            </w:r>
            <w:r w:rsidRPr="00502440">
              <w:rPr>
                <w:rFonts w:ascii="Times New Roman" w:hAnsi="Times New Roman" w:cs="Times New Roman"/>
                <w:color w:val="000000"/>
                <w:spacing w:val="-4"/>
                <w:sz w:val="24"/>
                <w:szCs w:val="24"/>
              </w:rPr>
              <w:t>в темповом чтении от</w:t>
            </w:r>
            <w:r w:rsidRPr="00502440">
              <w:rPr>
                <w:rFonts w:ascii="Times New Roman" w:hAnsi="Times New Roman" w:cs="Times New Roman"/>
                <w:color w:val="000000"/>
                <w:spacing w:val="-4"/>
                <w:sz w:val="24"/>
                <w:szCs w:val="24"/>
              </w:rPr>
              <w:softHyphen/>
            </w:r>
            <w:r w:rsidRPr="00502440">
              <w:rPr>
                <w:rFonts w:ascii="Times New Roman" w:hAnsi="Times New Roman" w:cs="Times New Roman"/>
                <w:color w:val="000000"/>
                <w:spacing w:val="-5"/>
                <w:sz w:val="24"/>
                <w:szCs w:val="24"/>
              </w:rPr>
              <w:t>рывков из произведений</w:t>
            </w:r>
          </w:p>
          <w:p w:rsidR="00502440" w:rsidRPr="00502440" w:rsidRDefault="00502440" w:rsidP="00C37D7C">
            <w:pPr>
              <w:widowControl w:val="0"/>
              <w:shd w:val="clear" w:color="auto" w:fill="FFFFFF"/>
              <w:autoSpaceDE w:val="0"/>
              <w:spacing w:line="278" w:lineRule="exact"/>
              <w:rPr>
                <w:rFonts w:ascii="Times New Roman" w:hAnsi="Times New Roman" w:cs="Times New Roman"/>
                <w:b/>
                <w:color w:val="000000"/>
                <w:spacing w:val="-4"/>
                <w:sz w:val="24"/>
                <w:szCs w:val="24"/>
              </w:rPr>
            </w:pPr>
            <w:r w:rsidRPr="00502440">
              <w:rPr>
                <w:rFonts w:ascii="Times New Roman" w:hAnsi="Times New Roman" w:cs="Times New Roman"/>
                <w:b/>
                <w:color w:val="000000"/>
                <w:spacing w:val="-4"/>
                <w:sz w:val="24"/>
                <w:szCs w:val="24"/>
              </w:rPr>
              <w:t>Определять</w:t>
            </w:r>
            <w:r w:rsidRPr="00502440">
              <w:rPr>
                <w:rFonts w:ascii="Times New Roman" w:hAnsi="Times New Roman" w:cs="Times New Roman"/>
                <w:color w:val="000000"/>
                <w:spacing w:val="-4"/>
                <w:sz w:val="24"/>
                <w:szCs w:val="24"/>
              </w:rPr>
              <w:t xml:space="preserve"> главную мысль и соотносить ее с содержанием произве</w:t>
            </w:r>
            <w:r w:rsidRPr="00502440">
              <w:rPr>
                <w:rFonts w:ascii="Times New Roman" w:hAnsi="Times New Roman" w:cs="Times New Roman"/>
                <w:color w:val="000000"/>
                <w:spacing w:val="-4"/>
                <w:sz w:val="24"/>
                <w:szCs w:val="24"/>
              </w:rPr>
              <w:softHyphen/>
              <w:t>дения, находить в сти</w:t>
            </w:r>
            <w:r w:rsidRPr="00502440">
              <w:rPr>
                <w:rFonts w:ascii="Times New Roman" w:hAnsi="Times New Roman" w:cs="Times New Roman"/>
                <w:color w:val="000000"/>
                <w:spacing w:val="-4"/>
                <w:sz w:val="24"/>
                <w:szCs w:val="24"/>
              </w:rPr>
              <w:softHyphen/>
              <w:t xml:space="preserve">хах слова с созвучными </w:t>
            </w:r>
            <w:r w:rsidRPr="00502440">
              <w:rPr>
                <w:rFonts w:ascii="Times New Roman" w:hAnsi="Times New Roman" w:cs="Times New Roman"/>
                <w:color w:val="000000"/>
                <w:sz w:val="24"/>
                <w:szCs w:val="24"/>
              </w:rPr>
              <w:t>окончаниями</w:t>
            </w:r>
          </w:p>
          <w:p w:rsidR="002738BF" w:rsidRPr="0052061B" w:rsidRDefault="00502440" w:rsidP="00C37D7C">
            <w:pPr>
              <w:autoSpaceDN w:val="0"/>
              <w:adjustRightInd w:val="0"/>
              <w:contextualSpacing/>
              <w:rPr>
                <w:rFonts w:ascii="Times New Roman" w:hAnsi="Times New Roman" w:cs="Times New Roman"/>
                <w:sz w:val="24"/>
                <w:szCs w:val="24"/>
                <w:lang w:eastAsia="ru-RU"/>
              </w:rPr>
            </w:pPr>
            <w:r w:rsidRPr="00502440">
              <w:rPr>
                <w:rFonts w:ascii="Times New Roman" w:hAnsi="Times New Roman" w:cs="Times New Roman"/>
                <w:b/>
                <w:color w:val="000000"/>
                <w:spacing w:val="-4"/>
                <w:sz w:val="24"/>
                <w:szCs w:val="24"/>
              </w:rPr>
              <w:t>Анализировать</w:t>
            </w:r>
            <w:r w:rsidRPr="00502440">
              <w:rPr>
                <w:rFonts w:ascii="Times New Roman" w:hAnsi="Times New Roman" w:cs="Times New Roman"/>
                <w:color w:val="000000"/>
                <w:spacing w:val="-4"/>
                <w:sz w:val="24"/>
                <w:szCs w:val="24"/>
              </w:rPr>
              <w:t xml:space="preserve"> и сравнивать произведе</w:t>
            </w:r>
            <w:r w:rsidRPr="00502440">
              <w:rPr>
                <w:rFonts w:ascii="Times New Roman" w:hAnsi="Times New Roman" w:cs="Times New Roman"/>
                <w:color w:val="000000"/>
                <w:spacing w:val="-4"/>
                <w:sz w:val="24"/>
                <w:szCs w:val="24"/>
              </w:rPr>
              <w:softHyphen/>
              <w:t>ния одного раздела, вы</w:t>
            </w:r>
            <w:r w:rsidRPr="00502440">
              <w:rPr>
                <w:rFonts w:ascii="Times New Roman" w:hAnsi="Times New Roman" w:cs="Times New Roman"/>
                <w:color w:val="000000"/>
                <w:spacing w:val="-4"/>
                <w:sz w:val="24"/>
                <w:szCs w:val="24"/>
              </w:rPr>
              <w:softHyphen/>
            </w:r>
            <w:r w:rsidRPr="00502440">
              <w:rPr>
                <w:rFonts w:ascii="Times New Roman" w:hAnsi="Times New Roman" w:cs="Times New Roman"/>
                <w:color w:val="000000"/>
                <w:sz w:val="24"/>
                <w:szCs w:val="24"/>
              </w:rPr>
              <w:t xml:space="preserve">делять в них общее </w:t>
            </w:r>
            <w:r w:rsidRPr="00502440">
              <w:rPr>
                <w:rFonts w:ascii="Times New Roman" w:hAnsi="Times New Roman" w:cs="Times New Roman"/>
                <w:color w:val="000000"/>
                <w:spacing w:val="-4"/>
                <w:sz w:val="24"/>
                <w:szCs w:val="24"/>
              </w:rPr>
              <w:t xml:space="preserve">и различное, развивать навыки правильного осознанного чтения </w:t>
            </w:r>
            <w:r w:rsidRPr="00502440">
              <w:rPr>
                <w:rFonts w:ascii="Times New Roman" w:hAnsi="Times New Roman" w:cs="Times New Roman"/>
                <w:color w:val="000000"/>
                <w:sz w:val="24"/>
                <w:szCs w:val="24"/>
              </w:rPr>
              <w:t>текста</w:t>
            </w:r>
          </w:p>
        </w:tc>
      </w:tr>
      <w:tr w:rsidR="002738BF" w:rsidRPr="0052061B" w:rsidTr="005F4ED0">
        <w:tc>
          <w:tcPr>
            <w:tcW w:w="709" w:type="dxa"/>
          </w:tcPr>
          <w:p w:rsidR="002738BF" w:rsidRPr="0052061B" w:rsidRDefault="006A0D28" w:rsidP="00DC2962">
            <w:pPr>
              <w:autoSpaceDN w:val="0"/>
              <w:adjustRightInd w:val="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w:t>
            </w:r>
          </w:p>
        </w:tc>
        <w:tc>
          <w:tcPr>
            <w:tcW w:w="2410" w:type="dxa"/>
          </w:tcPr>
          <w:p w:rsidR="002738BF" w:rsidRPr="0052061B" w:rsidRDefault="002738BF" w:rsidP="00D553AF">
            <w:pPr>
              <w:autoSpaceDN w:val="0"/>
              <w:adjustRightInd w:val="0"/>
              <w:contextualSpacing/>
              <w:rPr>
                <w:rFonts w:ascii="Times New Roman" w:hAnsi="Times New Roman" w:cs="Times New Roman"/>
                <w:sz w:val="24"/>
                <w:szCs w:val="24"/>
                <w:lang w:eastAsia="ru-RU"/>
              </w:rPr>
            </w:pPr>
            <w:r w:rsidRPr="0052061B">
              <w:rPr>
                <w:rFonts w:ascii="Times New Roman" w:hAnsi="Times New Roman" w:cs="Times New Roman"/>
                <w:sz w:val="24"/>
                <w:szCs w:val="24"/>
                <w:lang w:eastAsia="ru-RU"/>
              </w:rPr>
              <w:t>Сказки, загадки, небылицы</w:t>
            </w:r>
          </w:p>
        </w:tc>
        <w:tc>
          <w:tcPr>
            <w:tcW w:w="1276" w:type="dxa"/>
          </w:tcPr>
          <w:p w:rsidR="002738BF" w:rsidRPr="0052061B" w:rsidRDefault="002738BF" w:rsidP="00D553AF">
            <w:pPr>
              <w:autoSpaceDN w:val="0"/>
              <w:adjustRightInd w:val="0"/>
              <w:contextualSpacing/>
              <w:jc w:val="center"/>
              <w:rPr>
                <w:rFonts w:ascii="Times New Roman" w:hAnsi="Times New Roman" w:cs="Times New Roman"/>
                <w:sz w:val="24"/>
                <w:szCs w:val="24"/>
                <w:lang w:eastAsia="ru-RU"/>
              </w:rPr>
            </w:pPr>
            <w:r w:rsidRPr="0052061B">
              <w:rPr>
                <w:rFonts w:ascii="Times New Roman" w:hAnsi="Times New Roman" w:cs="Times New Roman"/>
                <w:sz w:val="24"/>
                <w:szCs w:val="24"/>
                <w:lang w:eastAsia="ru-RU"/>
              </w:rPr>
              <w:t>7</w:t>
            </w:r>
          </w:p>
        </w:tc>
        <w:tc>
          <w:tcPr>
            <w:tcW w:w="5811" w:type="dxa"/>
          </w:tcPr>
          <w:p w:rsidR="00502440" w:rsidRPr="00502440" w:rsidRDefault="00502440" w:rsidP="00C37D7C">
            <w:pPr>
              <w:shd w:val="clear" w:color="auto" w:fill="FFFFFF"/>
              <w:rPr>
                <w:rFonts w:ascii="Times New Roman" w:hAnsi="Times New Roman" w:cs="Times New Roman"/>
                <w:b/>
                <w:color w:val="000000"/>
                <w:sz w:val="24"/>
                <w:szCs w:val="24"/>
              </w:rPr>
            </w:pPr>
            <w:r w:rsidRPr="00502440">
              <w:rPr>
                <w:rFonts w:ascii="Times New Roman" w:hAnsi="Times New Roman" w:cs="Times New Roman"/>
                <w:b/>
                <w:color w:val="000000"/>
                <w:sz w:val="24"/>
                <w:szCs w:val="24"/>
              </w:rPr>
              <w:t>Подбирать</w:t>
            </w:r>
            <w:r w:rsidRPr="00502440">
              <w:rPr>
                <w:rFonts w:ascii="Times New Roman" w:hAnsi="Times New Roman" w:cs="Times New Roman"/>
                <w:color w:val="000000"/>
                <w:sz w:val="24"/>
                <w:szCs w:val="24"/>
              </w:rPr>
              <w:t> книги на выставку в соответствии с темой раздела; рассказывать о ней в соответствии с коллективно составленным планом, обсуждать прочитанное.</w:t>
            </w:r>
          </w:p>
          <w:p w:rsidR="00502440" w:rsidRPr="00502440" w:rsidRDefault="00502440" w:rsidP="00C37D7C">
            <w:pPr>
              <w:shd w:val="clear" w:color="auto" w:fill="FFFFFF"/>
              <w:rPr>
                <w:rFonts w:ascii="Times New Roman" w:hAnsi="Times New Roman" w:cs="Times New Roman"/>
                <w:b/>
                <w:color w:val="000000"/>
                <w:sz w:val="24"/>
                <w:szCs w:val="24"/>
              </w:rPr>
            </w:pPr>
            <w:r w:rsidRPr="00502440">
              <w:rPr>
                <w:rFonts w:ascii="Times New Roman" w:hAnsi="Times New Roman" w:cs="Times New Roman"/>
                <w:b/>
                <w:color w:val="000000"/>
                <w:sz w:val="24"/>
                <w:szCs w:val="24"/>
              </w:rPr>
              <w:t>Выбирать</w:t>
            </w:r>
            <w:r w:rsidRPr="00502440">
              <w:rPr>
                <w:rFonts w:ascii="Times New Roman" w:hAnsi="Times New Roman" w:cs="Times New Roman"/>
                <w:color w:val="000000"/>
                <w:sz w:val="24"/>
                <w:szCs w:val="24"/>
              </w:rPr>
              <w:t> нужную книгу по заданным параметрам.</w:t>
            </w:r>
          </w:p>
          <w:p w:rsidR="00502440" w:rsidRPr="00502440" w:rsidRDefault="00502440" w:rsidP="00C37D7C">
            <w:pPr>
              <w:shd w:val="clear" w:color="auto" w:fill="FFFFFF"/>
              <w:rPr>
                <w:rFonts w:ascii="Times New Roman" w:hAnsi="Times New Roman" w:cs="Times New Roman"/>
                <w:b/>
                <w:color w:val="000000"/>
                <w:sz w:val="24"/>
                <w:szCs w:val="24"/>
              </w:rPr>
            </w:pPr>
            <w:r w:rsidRPr="00502440">
              <w:rPr>
                <w:rFonts w:ascii="Times New Roman" w:hAnsi="Times New Roman" w:cs="Times New Roman"/>
                <w:b/>
                <w:color w:val="000000"/>
                <w:sz w:val="24"/>
                <w:szCs w:val="24"/>
              </w:rPr>
              <w:t>Соотносить</w:t>
            </w:r>
            <w:r w:rsidRPr="00502440">
              <w:rPr>
                <w:rFonts w:ascii="Times New Roman" w:hAnsi="Times New Roman" w:cs="Times New Roman"/>
                <w:color w:val="000000"/>
                <w:sz w:val="24"/>
                <w:szCs w:val="24"/>
              </w:rPr>
              <w:t> иллюстрацию с содержанием текста.</w:t>
            </w:r>
          </w:p>
          <w:p w:rsidR="00502440" w:rsidRPr="00502440" w:rsidRDefault="00502440" w:rsidP="00C37D7C">
            <w:pPr>
              <w:shd w:val="clear" w:color="auto" w:fill="FFFFFF"/>
              <w:rPr>
                <w:rFonts w:ascii="Times New Roman" w:hAnsi="Times New Roman" w:cs="Times New Roman"/>
                <w:b/>
                <w:color w:val="000000"/>
                <w:sz w:val="24"/>
                <w:szCs w:val="24"/>
              </w:rPr>
            </w:pPr>
            <w:r w:rsidRPr="00502440">
              <w:rPr>
                <w:rFonts w:ascii="Times New Roman" w:hAnsi="Times New Roman" w:cs="Times New Roman"/>
                <w:b/>
                <w:color w:val="000000"/>
                <w:sz w:val="24"/>
                <w:szCs w:val="24"/>
              </w:rPr>
              <w:t>Рассказывать</w:t>
            </w:r>
            <w:r w:rsidRPr="00502440">
              <w:rPr>
                <w:rFonts w:ascii="Times New Roman" w:hAnsi="Times New Roman" w:cs="Times New Roman"/>
                <w:color w:val="000000"/>
                <w:sz w:val="24"/>
                <w:szCs w:val="24"/>
              </w:rPr>
              <w:t> сказку на основе картинного плана.</w:t>
            </w:r>
          </w:p>
          <w:p w:rsidR="00502440" w:rsidRPr="00502440" w:rsidRDefault="00502440" w:rsidP="00C37D7C">
            <w:pPr>
              <w:shd w:val="clear" w:color="auto" w:fill="FFFFFF"/>
              <w:rPr>
                <w:rFonts w:ascii="Times New Roman" w:hAnsi="Times New Roman" w:cs="Times New Roman"/>
                <w:b/>
                <w:color w:val="000000"/>
                <w:sz w:val="24"/>
                <w:szCs w:val="24"/>
              </w:rPr>
            </w:pPr>
            <w:r w:rsidRPr="00502440">
              <w:rPr>
                <w:rFonts w:ascii="Times New Roman" w:hAnsi="Times New Roman" w:cs="Times New Roman"/>
                <w:b/>
                <w:color w:val="000000"/>
                <w:sz w:val="24"/>
                <w:szCs w:val="24"/>
              </w:rPr>
              <w:t>Называть</w:t>
            </w:r>
            <w:r w:rsidRPr="00502440">
              <w:rPr>
                <w:rFonts w:ascii="Times New Roman" w:hAnsi="Times New Roman" w:cs="Times New Roman"/>
                <w:color w:val="000000"/>
                <w:sz w:val="24"/>
                <w:szCs w:val="24"/>
              </w:rPr>
              <w:t> героев сказки и причины совершаемых ими поступков, давать их нравственную</w:t>
            </w:r>
          </w:p>
          <w:p w:rsidR="00502440" w:rsidRPr="00502440" w:rsidRDefault="00502440" w:rsidP="00C37D7C">
            <w:pPr>
              <w:shd w:val="clear" w:color="auto" w:fill="FFFFFF"/>
              <w:ind w:right="-1178"/>
              <w:rPr>
                <w:rFonts w:ascii="Times New Roman" w:hAnsi="Times New Roman" w:cs="Times New Roman"/>
                <w:b/>
                <w:color w:val="000000"/>
                <w:sz w:val="24"/>
                <w:szCs w:val="24"/>
              </w:rPr>
            </w:pPr>
            <w:r w:rsidRPr="00502440">
              <w:rPr>
                <w:rFonts w:ascii="Times New Roman" w:hAnsi="Times New Roman" w:cs="Times New Roman"/>
                <w:b/>
                <w:color w:val="000000"/>
                <w:sz w:val="24"/>
                <w:szCs w:val="24"/>
              </w:rPr>
              <w:t>Пересказывать</w:t>
            </w:r>
            <w:r w:rsidRPr="00502440">
              <w:rPr>
                <w:rFonts w:ascii="Times New Roman" w:hAnsi="Times New Roman" w:cs="Times New Roman"/>
                <w:color w:val="000000"/>
                <w:sz w:val="24"/>
                <w:szCs w:val="24"/>
              </w:rPr>
              <w:t> сказку подробно на основе кар тинного плана и по памяти.</w:t>
            </w:r>
          </w:p>
          <w:p w:rsidR="002738BF" w:rsidRPr="0052061B" w:rsidRDefault="00502440" w:rsidP="00C37D7C">
            <w:pPr>
              <w:autoSpaceDN w:val="0"/>
              <w:adjustRightInd w:val="0"/>
              <w:contextualSpacing/>
              <w:rPr>
                <w:rFonts w:ascii="Times New Roman" w:hAnsi="Times New Roman" w:cs="Times New Roman"/>
                <w:sz w:val="24"/>
                <w:szCs w:val="24"/>
                <w:lang w:eastAsia="ru-RU"/>
              </w:rPr>
            </w:pPr>
            <w:r w:rsidRPr="00502440">
              <w:rPr>
                <w:rFonts w:ascii="Times New Roman" w:hAnsi="Times New Roman" w:cs="Times New Roman"/>
                <w:b/>
                <w:color w:val="000000"/>
                <w:sz w:val="24"/>
                <w:szCs w:val="24"/>
              </w:rPr>
              <w:t>Отгадывать</w:t>
            </w:r>
            <w:r w:rsidRPr="00502440">
              <w:rPr>
                <w:rFonts w:ascii="Times New Roman" w:hAnsi="Times New Roman" w:cs="Times New Roman"/>
                <w:color w:val="000000"/>
                <w:sz w:val="24"/>
                <w:szCs w:val="24"/>
              </w:rPr>
              <w:t> загадки на основе ключевых (опорных) слов загадки, сочинять загадки, небылицы; объединять их по темам.</w:t>
            </w:r>
          </w:p>
        </w:tc>
      </w:tr>
      <w:tr w:rsidR="002738BF" w:rsidRPr="0052061B" w:rsidTr="005F4ED0">
        <w:tc>
          <w:tcPr>
            <w:tcW w:w="709" w:type="dxa"/>
          </w:tcPr>
          <w:p w:rsidR="002738BF" w:rsidRPr="0052061B" w:rsidRDefault="006A0D28" w:rsidP="00DC2962">
            <w:pPr>
              <w:autoSpaceDN w:val="0"/>
              <w:adjustRightInd w:val="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2410" w:type="dxa"/>
          </w:tcPr>
          <w:p w:rsidR="002738BF" w:rsidRPr="0052061B" w:rsidRDefault="002738BF" w:rsidP="00D553AF">
            <w:pPr>
              <w:autoSpaceDN w:val="0"/>
              <w:adjustRightInd w:val="0"/>
              <w:contextualSpacing/>
              <w:rPr>
                <w:rFonts w:ascii="Times New Roman" w:hAnsi="Times New Roman" w:cs="Times New Roman"/>
                <w:sz w:val="24"/>
                <w:szCs w:val="24"/>
                <w:lang w:eastAsia="ru-RU"/>
              </w:rPr>
            </w:pPr>
            <w:r w:rsidRPr="0052061B">
              <w:rPr>
                <w:rFonts w:ascii="Times New Roman" w:hAnsi="Times New Roman" w:cs="Times New Roman"/>
                <w:sz w:val="24"/>
                <w:szCs w:val="24"/>
                <w:lang w:eastAsia="ru-RU"/>
              </w:rPr>
              <w:t>Апрель, апрель. Звенит капель!</w:t>
            </w:r>
          </w:p>
        </w:tc>
        <w:tc>
          <w:tcPr>
            <w:tcW w:w="1276" w:type="dxa"/>
          </w:tcPr>
          <w:p w:rsidR="002738BF" w:rsidRPr="0052061B" w:rsidRDefault="00773615" w:rsidP="00D553AF">
            <w:pPr>
              <w:autoSpaceDN w:val="0"/>
              <w:adjustRightInd w:val="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5811" w:type="dxa"/>
          </w:tcPr>
          <w:p w:rsidR="00502440" w:rsidRPr="00502440" w:rsidRDefault="00502440" w:rsidP="00C37D7C">
            <w:pPr>
              <w:shd w:val="clear" w:color="auto" w:fill="FFFFFF"/>
              <w:rPr>
                <w:rFonts w:ascii="Times New Roman" w:hAnsi="Times New Roman" w:cs="Times New Roman"/>
                <w:b/>
                <w:color w:val="000000"/>
                <w:sz w:val="24"/>
                <w:szCs w:val="24"/>
              </w:rPr>
            </w:pPr>
            <w:r w:rsidRPr="00502440">
              <w:rPr>
                <w:rFonts w:ascii="Times New Roman" w:hAnsi="Times New Roman" w:cs="Times New Roman"/>
                <w:b/>
                <w:color w:val="000000"/>
                <w:sz w:val="24"/>
                <w:szCs w:val="24"/>
              </w:rPr>
              <w:t>Отбирать</w:t>
            </w:r>
            <w:r w:rsidRPr="00502440">
              <w:rPr>
                <w:rFonts w:ascii="Times New Roman" w:hAnsi="Times New Roman" w:cs="Times New Roman"/>
                <w:color w:val="000000"/>
                <w:sz w:val="24"/>
                <w:szCs w:val="24"/>
              </w:rPr>
              <w:t> книги на выставке в соответствии с темой раз дела, рассказывать о книге с выставки в соответствии с коллективно составленным планом.</w:t>
            </w:r>
          </w:p>
          <w:p w:rsidR="00502440" w:rsidRPr="00502440" w:rsidRDefault="00502440" w:rsidP="00C37D7C">
            <w:pPr>
              <w:shd w:val="clear" w:color="auto" w:fill="FFFFFF"/>
              <w:rPr>
                <w:rFonts w:ascii="Times New Roman" w:hAnsi="Times New Roman" w:cs="Times New Roman"/>
                <w:b/>
                <w:color w:val="000000"/>
                <w:sz w:val="24"/>
                <w:szCs w:val="24"/>
              </w:rPr>
            </w:pPr>
            <w:r w:rsidRPr="00502440">
              <w:rPr>
                <w:rFonts w:ascii="Times New Roman" w:hAnsi="Times New Roman" w:cs="Times New Roman"/>
                <w:b/>
                <w:color w:val="000000"/>
                <w:sz w:val="24"/>
                <w:szCs w:val="24"/>
              </w:rPr>
              <w:t>Находить</w:t>
            </w:r>
            <w:r w:rsidRPr="00502440">
              <w:rPr>
                <w:rFonts w:ascii="Times New Roman" w:hAnsi="Times New Roman" w:cs="Times New Roman"/>
                <w:color w:val="000000"/>
                <w:sz w:val="24"/>
                <w:szCs w:val="24"/>
              </w:rPr>
              <w:t> в стихотворении слова, которые помогают передать настроение автора, картины природы, им созданные</w:t>
            </w:r>
            <w:r>
              <w:rPr>
                <w:rFonts w:ascii="Times New Roman" w:hAnsi="Times New Roman" w:cs="Times New Roman"/>
                <w:color w:val="000000"/>
                <w:sz w:val="24"/>
                <w:szCs w:val="24"/>
              </w:rPr>
              <w:t xml:space="preserve">. </w:t>
            </w:r>
            <w:r w:rsidRPr="00502440">
              <w:rPr>
                <w:rFonts w:ascii="Times New Roman" w:hAnsi="Times New Roman" w:cs="Times New Roman"/>
                <w:b/>
                <w:color w:val="000000"/>
                <w:sz w:val="24"/>
                <w:szCs w:val="24"/>
              </w:rPr>
              <w:t>Наблюдать</w:t>
            </w:r>
            <w:r w:rsidRPr="00502440">
              <w:rPr>
                <w:rFonts w:ascii="Times New Roman" w:hAnsi="Times New Roman" w:cs="Times New Roman"/>
                <w:color w:val="000000"/>
                <w:sz w:val="24"/>
                <w:szCs w:val="24"/>
              </w:rPr>
              <w:t> за ритмом стихотворного произведения.</w:t>
            </w:r>
          </w:p>
          <w:p w:rsidR="00502440" w:rsidRPr="00502440" w:rsidRDefault="00502440" w:rsidP="00C37D7C">
            <w:pPr>
              <w:shd w:val="clear" w:color="auto" w:fill="FFFFFF"/>
              <w:rPr>
                <w:rFonts w:ascii="Times New Roman" w:hAnsi="Times New Roman" w:cs="Times New Roman"/>
                <w:b/>
                <w:color w:val="000000"/>
                <w:sz w:val="24"/>
                <w:szCs w:val="24"/>
              </w:rPr>
            </w:pPr>
            <w:r w:rsidRPr="00502440">
              <w:rPr>
                <w:rFonts w:ascii="Times New Roman" w:hAnsi="Times New Roman" w:cs="Times New Roman"/>
                <w:b/>
                <w:color w:val="000000"/>
                <w:sz w:val="24"/>
                <w:szCs w:val="24"/>
              </w:rPr>
              <w:t>Находить</w:t>
            </w:r>
            <w:r w:rsidRPr="00502440">
              <w:rPr>
                <w:rFonts w:ascii="Times New Roman" w:hAnsi="Times New Roman" w:cs="Times New Roman"/>
                <w:color w:val="000000"/>
                <w:sz w:val="24"/>
                <w:szCs w:val="24"/>
              </w:rPr>
              <w:t> в загадках слова, с помощью которых сравнивается один предмет с другим; придумывать свои сравнения.</w:t>
            </w:r>
          </w:p>
          <w:p w:rsidR="00502440" w:rsidRPr="00502440" w:rsidRDefault="00502440" w:rsidP="00C37D7C">
            <w:pPr>
              <w:shd w:val="clear" w:color="auto" w:fill="FFFFFF"/>
              <w:rPr>
                <w:rFonts w:ascii="Times New Roman" w:hAnsi="Times New Roman" w:cs="Times New Roman"/>
                <w:b/>
                <w:color w:val="000000"/>
                <w:sz w:val="24"/>
                <w:szCs w:val="24"/>
              </w:rPr>
            </w:pPr>
            <w:r w:rsidRPr="00502440">
              <w:rPr>
                <w:rFonts w:ascii="Times New Roman" w:hAnsi="Times New Roman" w:cs="Times New Roman"/>
                <w:b/>
                <w:color w:val="000000"/>
                <w:sz w:val="24"/>
                <w:szCs w:val="24"/>
              </w:rPr>
              <w:t>Отгадывать</w:t>
            </w:r>
            <w:r w:rsidRPr="00502440">
              <w:rPr>
                <w:rFonts w:ascii="Times New Roman" w:hAnsi="Times New Roman" w:cs="Times New Roman"/>
                <w:color w:val="000000"/>
                <w:sz w:val="24"/>
                <w:szCs w:val="24"/>
              </w:rPr>
              <w:t> загадки на основе ключевых (опорных) слов загадки.</w:t>
            </w:r>
          </w:p>
          <w:p w:rsidR="00502440" w:rsidRPr="00502440" w:rsidRDefault="00502440" w:rsidP="00C37D7C">
            <w:pPr>
              <w:shd w:val="clear" w:color="auto" w:fill="FFFFFF"/>
              <w:rPr>
                <w:rFonts w:ascii="Times New Roman" w:hAnsi="Times New Roman" w:cs="Times New Roman"/>
                <w:b/>
                <w:color w:val="000000"/>
                <w:sz w:val="24"/>
                <w:szCs w:val="24"/>
              </w:rPr>
            </w:pPr>
            <w:r w:rsidRPr="00502440">
              <w:rPr>
                <w:rFonts w:ascii="Times New Roman" w:hAnsi="Times New Roman" w:cs="Times New Roman"/>
                <w:b/>
                <w:color w:val="000000"/>
                <w:sz w:val="24"/>
                <w:szCs w:val="24"/>
              </w:rPr>
              <w:lastRenderedPageBreak/>
              <w:t>Сочинять</w:t>
            </w:r>
            <w:r w:rsidRPr="00502440">
              <w:rPr>
                <w:rFonts w:ascii="Times New Roman" w:hAnsi="Times New Roman" w:cs="Times New Roman"/>
                <w:color w:val="000000"/>
                <w:sz w:val="24"/>
                <w:szCs w:val="24"/>
              </w:rPr>
              <w:t> загадки на основе подсказки, данной в учебнике.</w:t>
            </w:r>
          </w:p>
          <w:p w:rsidR="002738BF" w:rsidRPr="0052061B" w:rsidRDefault="00502440" w:rsidP="00C37D7C">
            <w:pPr>
              <w:autoSpaceDN w:val="0"/>
              <w:adjustRightInd w:val="0"/>
              <w:contextualSpacing/>
              <w:rPr>
                <w:rFonts w:ascii="Times New Roman" w:hAnsi="Times New Roman" w:cs="Times New Roman"/>
                <w:sz w:val="24"/>
                <w:szCs w:val="24"/>
                <w:lang w:eastAsia="ru-RU"/>
              </w:rPr>
            </w:pPr>
            <w:r w:rsidRPr="00502440">
              <w:rPr>
                <w:rFonts w:ascii="Times New Roman" w:hAnsi="Times New Roman" w:cs="Times New Roman"/>
                <w:b/>
                <w:color w:val="000000"/>
                <w:sz w:val="24"/>
                <w:szCs w:val="24"/>
              </w:rPr>
              <w:t>Учиться </w:t>
            </w:r>
            <w:r w:rsidRPr="00502440">
              <w:rPr>
                <w:rFonts w:ascii="Times New Roman" w:hAnsi="Times New Roman" w:cs="Times New Roman"/>
                <w:color w:val="000000"/>
                <w:sz w:val="24"/>
                <w:szCs w:val="24"/>
              </w:rPr>
              <w:t>работать в паре, обсуждать прочитанное, договариваться друг с другом</w:t>
            </w:r>
          </w:p>
        </w:tc>
      </w:tr>
      <w:tr w:rsidR="002738BF" w:rsidRPr="0052061B" w:rsidTr="005F4ED0">
        <w:tc>
          <w:tcPr>
            <w:tcW w:w="709" w:type="dxa"/>
          </w:tcPr>
          <w:p w:rsidR="002738BF" w:rsidRPr="0052061B" w:rsidRDefault="006A0D28" w:rsidP="00DC2962">
            <w:pPr>
              <w:autoSpaceDN w:val="0"/>
              <w:adjustRightInd w:val="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w:t>
            </w:r>
          </w:p>
        </w:tc>
        <w:tc>
          <w:tcPr>
            <w:tcW w:w="2410" w:type="dxa"/>
          </w:tcPr>
          <w:p w:rsidR="002738BF" w:rsidRPr="0052061B" w:rsidRDefault="002738BF" w:rsidP="00D553AF">
            <w:pPr>
              <w:autoSpaceDN w:val="0"/>
              <w:adjustRightInd w:val="0"/>
              <w:contextualSpacing/>
              <w:rPr>
                <w:rFonts w:ascii="Times New Roman" w:hAnsi="Times New Roman" w:cs="Times New Roman"/>
                <w:sz w:val="24"/>
                <w:szCs w:val="24"/>
                <w:lang w:eastAsia="ru-RU"/>
              </w:rPr>
            </w:pPr>
            <w:r w:rsidRPr="0052061B">
              <w:rPr>
                <w:rFonts w:ascii="Times New Roman" w:hAnsi="Times New Roman" w:cs="Times New Roman"/>
                <w:sz w:val="24"/>
                <w:szCs w:val="24"/>
                <w:lang w:eastAsia="ru-RU"/>
              </w:rPr>
              <w:t>И в шутку и в серьез</w:t>
            </w:r>
          </w:p>
        </w:tc>
        <w:tc>
          <w:tcPr>
            <w:tcW w:w="1276" w:type="dxa"/>
          </w:tcPr>
          <w:p w:rsidR="002738BF" w:rsidRPr="0052061B" w:rsidRDefault="00773615" w:rsidP="00D553AF">
            <w:pPr>
              <w:autoSpaceDN w:val="0"/>
              <w:adjustRightInd w:val="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5811" w:type="dxa"/>
          </w:tcPr>
          <w:p w:rsidR="00502440" w:rsidRPr="00502440" w:rsidRDefault="00502440" w:rsidP="00C37D7C">
            <w:pPr>
              <w:shd w:val="clear" w:color="auto" w:fill="FFFFFF"/>
              <w:rPr>
                <w:rFonts w:ascii="Times New Roman" w:hAnsi="Times New Roman" w:cs="Times New Roman"/>
                <w:b/>
                <w:color w:val="000000"/>
                <w:sz w:val="24"/>
                <w:szCs w:val="24"/>
                <w:shd w:val="clear" w:color="auto" w:fill="FFFFFF"/>
              </w:rPr>
            </w:pPr>
            <w:r w:rsidRPr="00502440">
              <w:rPr>
                <w:rFonts w:ascii="Times New Roman" w:hAnsi="Times New Roman" w:cs="Times New Roman"/>
                <w:b/>
                <w:color w:val="000000"/>
                <w:sz w:val="24"/>
                <w:szCs w:val="24"/>
                <w:shd w:val="clear" w:color="auto" w:fill="FFFFFF"/>
              </w:rPr>
              <w:t>Прогнозировать </w:t>
            </w:r>
            <w:r w:rsidRPr="00502440">
              <w:rPr>
                <w:rFonts w:ascii="Times New Roman" w:hAnsi="Times New Roman" w:cs="Times New Roman"/>
                <w:color w:val="000000"/>
                <w:sz w:val="24"/>
                <w:szCs w:val="24"/>
                <w:shd w:val="clear" w:color="auto" w:fill="FFFFFF"/>
              </w:rPr>
              <w:t xml:space="preserve">содержание раздела. </w:t>
            </w:r>
          </w:p>
          <w:p w:rsidR="00502440" w:rsidRPr="00502440" w:rsidRDefault="00502440" w:rsidP="00C37D7C">
            <w:pPr>
              <w:shd w:val="clear" w:color="auto" w:fill="FFFFFF"/>
              <w:rPr>
                <w:rFonts w:ascii="Times New Roman" w:hAnsi="Times New Roman" w:cs="Times New Roman"/>
                <w:color w:val="000000"/>
                <w:sz w:val="24"/>
                <w:szCs w:val="24"/>
              </w:rPr>
            </w:pPr>
            <w:r w:rsidRPr="00502440">
              <w:rPr>
                <w:rFonts w:ascii="Times New Roman" w:hAnsi="Times New Roman" w:cs="Times New Roman"/>
                <w:b/>
                <w:color w:val="000000"/>
                <w:sz w:val="24"/>
                <w:szCs w:val="24"/>
                <w:shd w:val="clear" w:color="auto" w:fill="FFFFFF"/>
              </w:rPr>
              <w:t>Подбирать</w:t>
            </w:r>
            <w:r w:rsidRPr="00502440">
              <w:rPr>
                <w:rFonts w:ascii="Times New Roman" w:hAnsi="Times New Roman" w:cs="Times New Roman"/>
                <w:color w:val="000000"/>
                <w:sz w:val="24"/>
                <w:szCs w:val="24"/>
                <w:shd w:val="clear" w:color="auto" w:fill="FFFFFF"/>
              </w:rPr>
              <w:t xml:space="preserve"> книги к выставке в соответствии с темой раздела, рассказывать о книгах.</w:t>
            </w:r>
          </w:p>
          <w:p w:rsidR="00502440" w:rsidRPr="00502440" w:rsidRDefault="00502440" w:rsidP="00C37D7C">
            <w:pPr>
              <w:shd w:val="clear" w:color="auto" w:fill="FFFFFF"/>
              <w:rPr>
                <w:rFonts w:ascii="Times New Roman" w:hAnsi="Times New Roman" w:cs="Times New Roman"/>
                <w:b/>
                <w:color w:val="000000"/>
                <w:sz w:val="24"/>
                <w:szCs w:val="24"/>
              </w:rPr>
            </w:pPr>
            <w:r w:rsidRPr="00502440">
              <w:rPr>
                <w:rFonts w:ascii="Times New Roman" w:hAnsi="Times New Roman" w:cs="Times New Roman"/>
                <w:color w:val="000000"/>
                <w:sz w:val="24"/>
                <w:szCs w:val="24"/>
              </w:rPr>
              <w:t xml:space="preserve"> </w:t>
            </w:r>
            <w:r w:rsidRPr="00502440">
              <w:rPr>
                <w:rFonts w:ascii="Times New Roman" w:hAnsi="Times New Roman" w:cs="Times New Roman"/>
                <w:b/>
                <w:color w:val="000000"/>
                <w:sz w:val="24"/>
                <w:szCs w:val="24"/>
              </w:rPr>
              <w:t>Воспринимать</w:t>
            </w:r>
            <w:r w:rsidRPr="00502440">
              <w:rPr>
                <w:rFonts w:ascii="Times New Roman" w:hAnsi="Times New Roman" w:cs="Times New Roman"/>
                <w:color w:val="000000"/>
                <w:sz w:val="24"/>
                <w:szCs w:val="24"/>
              </w:rPr>
              <w:t> на слух художественное произведение.</w:t>
            </w:r>
          </w:p>
          <w:p w:rsidR="00502440" w:rsidRPr="00502440" w:rsidRDefault="00502440" w:rsidP="00C37D7C">
            <w:pPr>
              <w:shd w:val="clear" w:color="auto" w:fill="FFFFFF"/>
              <w:rPr>
                <w:rFonts w:ascii="Times New Roman" w:hAnsi="Times New Roman" w:cs="Times New Roman"/>
                <w:b/>
                <w:color w:val="000000"/>
                <w:sz w:val="24"/>
                <w:szCs w:val="24"/>
              </w:rPr>
            </w:pPr>
            <w:r w:rsidRPr="00502440">
              <w:rPr>
                <w:rFonts w:ascii="Times New Roman" w:hAnsi="Times New Roman" w:cs="Times New Roman"/>
                <w:b/>
                <w:color w:val="000000"/>
                <w:sz w:val="24"/>
                <w:szCs w:val="24"/>
              </w:rPr>
              <w:t>Учиться</w:t>
            </w:r>
            <w:r w:rsidRPr="00502440">
              <w:rPr>
                <w:rFonts w:ascii="Times New Roman" w:hAnsi="Times New Roman" w:cs="Times New Roman"/>
                <w:color w:val="000000"/>
                <w:sz w:val="24"/>
                <w:szCs w:val="24"/>
              </w:rPr>
              <w:t xml:space="preserve"> работать в паре, обсуждать прочитанное, договариваться друг с другом.</w:t>
            </w:r>
          </w:p>
          <w:p w:rsidR="00502440" w:rsidRPr="00502440" w:rsidRDefault="00502440" w:rsidP="00C37D7C">
            <w:pPr>
              <w:shd w:val="clear" w:color="auto" w:fill="FFFFFF"/>
              <w:rPr>
                <w:rFonts w:ascii="Times New Roman" w:hAnsi="Times New Roman" w:cs="Times New Roman"/>
                <w:color w:val="000000"/>
                <w:sz w:val="24"/>
                <w:szCs w:val="24"/>
              </w:rPr>
            </w:pPr>
            <w:r w:rsidRPr="00502440">
              <w:rPr>
                <w:rFonts w:ascii="Times New Roman" w:hAnsi="Times New Roman" w:cs="Times New Roman"/>
                <w:b/>
                <w:color w:val="000000"/>
                <w:sz w:val="24"/>
                <w:szCs w:val="24"/>
              </w:rPr>
              <w:t xml:space="preserve">Отличать </w:t>
            </w:r>
            <w:r w:rsidRPr="00502440">
              <w:rPr>
                <w:rFonts w:ascii="Times New Roman" w:hAnsi="Times New Roman" w:cs="Times New Roman"/>
                <w:color w:val="000000"/>
                <w:sz w:val="24"/>
                <w:szCs w:val="24"/>
              </w:rPr>
              <w:t>юмористическое произведение; находить характерные черты юмористического текста.</w:t>
            </w:r>
          </w:p>
          <w:p w:rsidR="00502440" w:rsidRPr="00502440" w:rsidRDefault="00502440" w:rsidP="00C37D7C">
            <w:pPr>
              <w:shd w:val="clear" w:color="auto" w:fill="FFFFFF"/>
              <w:rPr>
                <w:rFonts w:ascii="Times New Roman" w:hAnsi="Times New Roman" w:cs="Times New Roman"/>
                <w:b/>
                <w:color w:val="000000"/>
                <w:sz w:val="24"/>
                <w:szCs w:val="24"/>
              </w:rPr>
            </w:pPr>
            <w:r w:rsidRPr="00502440">
              <w:rPr>
                <w:rFonts w:ascii="Times New Roman" w:hAnsi="Times New Roman" w:cs="Times New Roman"/>
                <w:color w:val="000000"/>
                <w:sz w:val="24"/>
                <w:szCs w:val="24"/>
              </w:rPr>
              <w:t xml:space="preserve">Определять тему произведения и главную мысль. </w:t>
            </w:r>
          </w:p>
          <w:p w:rsidR="00502440" w:rsidRPr="00502440" w:rsidRDefault="00502440" w:rsidP="00C37D7C">
            <w:pPr>
              <w:shd w:val="clear" w:color="auto" w:fill="FFFFFF"/>
              <w:rPr>
                <w:rFonts w:ascii="Times New Roman" w:hAnsi="Times New Roman" w:cs="Times New Roman"/>
                <w:b/>
                <w:color w:val="000000"/>
                <w:sz w:val="24"/>
                <w:szCs w:val="24"/>
              </w:rPr>
            </w:pPr>
            <w:r w:rsidRPr="00502440">
              <w:rPr>
                <w:rFonts w:ascii="Times New Roman" w:hAnsi="Times New Roman" w:cs="Times New Roman"/>
                <w:b/>
                <w:color w:val="000000"/>
                <w:sz w:val="24"/>
                <w:szCs w:val="24"/>
              </w:rPr>
              <w:t>Придумывать</w:t>
            </w:r>
            <w:r w:rsidRPr="00502440">
              <w:rPr>
                <w:rFonts w:ascii="Times New Roman" w:hAnsi="Times New Roman" w:cs="Times New Roman"/>
                <w:color w:val="000000"/>
                <w:sz w:val="24"/>
                <w:szCs w:val="24"/>
              </w:rPr>
              <w:t xml:space="preserve"> свои заголовки. </w:t>
            </w:r>
          </w:p>
          <w:p w:rsidR="00502440" w:rsidRPr="00502440" w:rsidRDefault="00502440" w:rsidP="00C37D7C">
            <w:pPr>
              <w:shd w:val="clear" w:color="auto" w:fill="FFFFFF"/>
              <w:rPr>
                <w:rFonts w:ascii="Times New Roman" w:hAnsi="Times New Roman" w:cs="Times New Roman"/>
                <w:b/>
                <w:color w:val="000000"/>
                <w:sz w:val="24"/>
                <w:szCs w:val="24"/>
              </w:rPr>
            </w:pPr>
            <w:r w:rsidRPr="00502440">
              <w:rPr>
                <w:rFonts w:ascii="Times New Roman" w:hAnsi="Times New Roman" w:cs="Times New Roman"/>
                <w:b/>
                <w:color w:val="000000"/>
                <w:sz w:val="24"/>
                <w:szCs w:val="24"/>
              </w:rPr>
              <w:t>Находить</w:t>
            </w:r>
            <w:r w:rsidRPr="00502440">
              <w:rPr>
                <w:rFonts w:ascii="Times New Roman" w:hAnsi="Times New Roman" w:cs="Times New Roman"/>
                <w:color w:val="000000"/>
                <w:sz w:val="24"/>
                <w:szCs w:val="24"/>
              </w:rPr>
              <w:t xml:space="preserve"> слова</w:t>
            </w:r>
            <w:proofErr w:type="gramStart"/>
            <w:r w:rsidRPr="00502440">
              <w:rPr>
                <w:rFonts w:ascii="Times New Roman" w:hAnsi="Times New Roman" w:cs="Times New Roman"/>
                <w:color w:val="000000"/>
                <w:sz w:val="24"/>
                <w:szCs w:val="24"/>
              </w:rPr>
              <w:t>.</w:t>
            </w:r>
            <w:proofErr w:type="gramEnd"/>
            <w:r w:rsidRPr="00502440">
              <w:rPr>
                <w:rFonts w:ascii="Times New Roman" w:hAnsi="Times New Roman" w:cs="Times New Roman"/>
                <w:color w:val="000000"/>
                <w:sz w:val="24"/>
                <w:szCs w:val="24"/>
              </w:rPr>
              <w:t xml:space="preserve"> которые отражают характер героя.</w:t>
            </w:r>
          </w:p>
          <w:p w:rsidR="00502440" w:rsidRPr="00502440" w:rsidRDefault="00502440" w:rsidP="00C37D7C">
            <w:pPr>
              <w:shd w:val="clear" w:color="auto" w:fill="FFFFFF"/>
              <w:rPr>
                <w:rFonts w:ascii="Times New Roman" w:hAnsi="Times New Roman" w:cs="Times New Roman"/>
                <w:b/>
                <w:color w:val="000000"/>
                <w:sz w:val="24"/>
                <w:szCs w:val="24"/>
              </w:rPr>
            </w:pPr>
            <w:r w:rsidRPr="00502440">
              <w:rPr>
                <w:rFonts w:ascii="Times New Roman" w:hAnsi="Times New Roman" w:cs="Times New Roman"/>
                <w:b/>
                <w:color w:val="000000"/>
                <w:sz w:val="24"/>
                <w:szCs w:val="24"/>
              </w:rPr>
              <w:t>Соотносить</w:t>
            </w:r>
            <w:r w:rsidRPr="00502440">
              <w:rPr>
                <w:rFonts w:ascii="Times New Roman" w:hAnsi="Times New Roman" w:cs="Times New Roman"/>
                <w:color w:val="000000"/>
                <w:sz w:val="24"/>
                <w:szCs w:val="24"/>
              </w:rPr>
              <w:t xml:space="preserve"> содержание произведения с пословицами. </w:t>
            </w:r>
          </w:p>
          <w:p w:rsidR="00502440" w:rsidRPr="00502440" w:rsidRDefault="00502440" w:rsidP="00C37D7C">
            <w:pPr>
              <w:shd w:val="clear" w:color="auto" w:fill="FFFFFF"/>
              <w:rPr>
                <w:rFonts w:ascii="Times New Roman" w:hAnsi="Times New Roman" w:cs="Times New Roman"/>
                <w:b/>
                <w:sz w:val="24"/>
                <w:szCs w:val="24"/>
              </w:rPr>
            </w:pPr>
            <w:r w:rsidRPr="00502440">
              <w:rPr>
                <w:rFonts w:ascii="Times New Roman" w:hAnsi="Times New Roman" w:cs="Times New Roman"/>
                <w:b/>
                <w:color w:val="000000"/>
                <w:sz w:val="24"/>
                <w:szCs w:val="24"/>
              </w:rPr>
              <w:t>Исправлять</w:t>
            </w:r>
            <w:r w:rsidRPr="00502440">
              <w:rPr>
                <w:rFonts w:ascii="Times New Roman" w:hAnsi="Times New Roman" w:cs="Times New Roman"/>
                <w:color w:val="000000"/>
                <w:sz w:val="24"/>
                <w:szCs w:val="24"/>
              </w:rPr>
              <w:t xml:space="preserve"> ошибки при повторном чтении.</w:t>
            </w:r>
          </w:p>
          <w:p w:rsidR="002738BF" w:rsidRPr="00A8100A" w:rsidRDefault="00502440" w:rsidP="00C37D7C">
            <w:pPr>
              <w:widowControl w:val="0"/>
              <w:autoSpaceDE w:val="0"/>
              <w:rPr>
                <w:rFonts w:ascii="Times New Roman" w:eastAsia="Calibri" w:hAnsi="Times New Roman" w:cs="Times New Roman"/>
                <w:sz w:val="24"/>
                <w:szCs w:val="24"/>
              </w:rPr>
            </w:pPr>
            <w:r w:rsidRPr="00502440">
              <w:rPr>
                <w:rFonts w:ascii="Times New Roman" w:hAnsi="Times New Roman" w:cs="Times New Roman"/>
                <w:b/>
                <w:sz w:val="24"/>
                <w:szCs w:val="24"/>
              </w:rPr>
              <w:t>Оценивать</w:t>
            </w:r>
            <w:r w:rsidR="00A8100A">
              <w:rPr>
                <w:rFonts w:ascii="Times New Roman" w:eastAsia="Calibri" w:hAnsi="Times New Roman" w:cs="Times New Roman"/>
                <w:sz w:val="24"/>
                <w:szCs w:val="24"/>
              </w:rPr>
              <w:t xml:space="preserve"> свои достижения.</w:t>
            </w:r>
          </w:p>
        </w:tc>
      </w:tr>
      <w:tr w:rsidR="002738BF" w:rsidRPr="0052061B" w:rsidTr="005F4ED0">
        <w:tc>
          <w:tcPr>
            <w:tcW w:w="709" w:type="dxa"/>
          </w:tcPr>
          <w:p w:rsidR="002738BF" w:rsidRPr="0052061B" w:rsidRDefault="006A0D28" w:rsidP="00DC2962">
            <w:pPr>
              <w:autoSpaceDN w:val="0"/>
              <w:adjustRightInd w:val="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2410" w:type="dxa"/>
          </w:tcPr>
          <w:p w:rsidR="002738BF" w:rsidRPr="0052061B" w:rsidRDefault="002738BF" w:rsidP="00D553AF">
            <w:pPr>
              <w:autoSpaceDN w:val="0"/>
              <w:adjustRightInd w:val="0"/>
              <w:contextualSpacing/>
              <w:rPr>
                <w:rFonts w:ascii="Times New Roman" w:hAnsi="Times New Roman" w:cs="Times New Roman"/>
                <w:sz w:val="24"/>
                <w:szCs w:val="24"/>
                <w:lang w:eastAsia="ru-RU"/>
              </w:rPr>
            </w:pPr>
            <w:r w:rsidRPr="0052061B">
              <w:rPr>
                <w:rFonts w:ascii="Times New Roman" w:hAnsi="Times New Roman" w:cs="Times New Roman"/>
                <w:sz w:val="24"/>
                <w:szCs w:val="24"/>
                <w:lang w:eastAsia="ru-RU"/>
              </w:rPr>
              <w:t>Я и мои друзья</w:t>
            </w:r>
          </w:p>
        </w:tc>
        <w:tc>
          <w:tcPr>
            <w:tcW w:w="1276" w:type="dxa"/>
          </w:tcPr>
          <w:p w:rsidR="002738BF" w:rsidRPr="0052061B" w:rsidRDefault="00773615" w:rsidP="00D553AF">
            <w:pPr>
              <w:autoSpaceDN w:val="0"/>
              <w:adjustRightInd w:val="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5811" w:type="dxa"/>
          </w:tcPr>
          <w:p w:rsidR="00502440" w:rsidRPr="00502440" w:rsidRDefault="00502440" w:rsidP="00C37D7C">
            <w:pPr>
              <w:shd w:val="clear" w:color="auto" w:fill="FFFFFF"/>
              <w:rPr>
                <w:rFonts w:ascii="Times New Roman" w:hAnsi="Times New Roman" w:cs="Times New Roman"/>
                <w:b/>
                <w:color w:val="000000"/>
                <w:sz w:val="24"/>
                <w:szCs w:val="24"/>
              </w:rPr>
            </w:pPr>
            <w:r w:rsidRPr="00502440">
              <w:rPr>
                <w:rFonts w:ascii="Times New Roman" w:hAnsi="Times New Roman" w:cs="Times New Roman"/>
                <w:b/>
                <w:color w:val="000000"/>
                <w:sz w:val="24"/>
                <w:szCs w:val="24"/>
              </w:rPr>
              <w:t>Планировать</w:t>
            </w:r>
            <w:r w:rsidRPr="00502440">
              <w:rPr>
                <w:rFonts w:ascii="Times New Roman" w:hAnsi="Times New Roman" w:cs="Times New Roman"/>
                <w:color w:val="000000"/>
                <w:sz w:val="24"/>
                <w:szCs w:val="24"/>
              </w:rPr>
              <w:t xml:space="preserve"> работу на уроке в соответствии с содержанием шмуцтитула.</w:t>
            </w:r>
          </w:p>
          <w:p w:rsidR="00502440" w:rsidRPr="00502440" w:rsidRDefault="00502440" w:rsidP="00C37D7C">
            <w:pPr>
              <w:shd w:val="clear" w:color="auto" w:fill="FFFFFF"/>
              <w:rPr>
                <w:rFonts w:ascii="Times New Roman" w:hAnsi="Times New Roman" w:cs="Times New Roman"/>
                <w:b/>
                <w:color w:val="000000"/>
                <w:sz w:val="24"/>
                <w:szCs w:val="24"/>
              </w:rPr>
            </w:pPr>
            <w:r w:rsidRPr="00502440">
              <w:rPr>
                <w:rFonts w:ascii="Times New Roman" w:hAnsi="Times New Roman" w:cs="Times New Roman"/>
                <w:b/>
                <w:color w:val="000000"/>
                <w:sz w:val="24"/>
                <w:szCs w:val="24"/>
              </w:rPr>
              <w:t>Анализировать</w:t>
            </w:r>
            <w:r w:rsidRPr="00502440">
              <w:rPr>
                <w:rFonts w:ascii="Times New Roman" w:hAnsi="Times New Roman" w:cs="Times New Roman"/>
                <w:color w:val="000000"/>
                <w:sz w:val="24"/>
                <w:szCs w:val="24"/>
              </w:rPr>
              <w:t xml:space="preserve"> книги на выставке в соответствии с темой раздела.</w:t>
            </w:r>
          </w:p>
          <w:p w:rsidR="00502440" w:rsidRPr="00502440" w:rsidRDefault="00502440" w:rsidP="00C37D7C">
            <w:pPr>
              <w:shd w:val="clear" w:color="auto" w:fill="FFFFFF"/>
              <w:rPr>
                <w:rFonts w:ascii="Times New Roman" w:hAnsi="Times New Roman" w:cs="Times New Roman"/>
                <w:b/>
                <w:color w:val="000000"/>
                <w:sz w:val="24"/>
                <w:szCs w:val="24"/>
              </w:rPr>
            </w:pPr>
            <w:r w:rsidRPr="00502440">
              <w:rPr>
                <w:rFonts w:ascii="Times New Roman" w:hAnsi="Times New Roman" w:cs="Times New Roman"/>
                <w:b/>
                <w:color w:val="000000"/>
                <w:sz w:val="24"/>
                <w:szCs w:val="24"/>
              </w:rPr>
              <w:t>Представлять</w:t>
            </w:r>
            <w:r w:rsidRPr="00502440">
              <w:rPr>
                <w:rFonts w:ascii="Times New Roman" w:hAnsi="Times New Roman" w:cs="Times New Roman"/>
                <w:color w:val="000000"/>
                <w:sz w:val="24"/>
                <w:szCs w:val="24"/>
              </w:rPr>
              <w:t> книгу с выставки в соответствии с коллективно составленным планом.</w:t>
            </w:r>
          </w:p>
          <w:p w:rsidR="00502440" w:rsidRPr="00502440" w:rsidRDefault="00502440" w:rsidP="00C37D7C">
            <w:pPr>
              <w:shd w:val="clear" w:color="auto" w:fill="FFFFFF"/>
              <w:rPr>
                <w:rFonts w:ascii="Times New Roman" w:hAnsi="Times New Roman" w:cs="Times New Roman"/>
                <w:b/>
                <w:color w:val="000000"/>
                <w:sz w:val="24"/>
                <w:szCs w:val="24"/>
              </w:rPr>
            </w:pPr>
            <w:r w:rsidRPr="00502440">
              <w:rPr>
                <w:rFonts w:ascii="Times New Roman" w:hAnsi="Times New Roman" w:cs="Times New Roman"/>
                <w:b/>
                <w:color w:val="000000"/>
                <w:sz w:val="24"/>
                <w:szCs w:val="24"/>
              </w:rPr>
              <w:t>Прогнозировать</w:t>
            </w:r>
            <w:r w:rsidRPr="00502440">
              <w:rPr>
                <w:rFonts w:ascii="Times New Roman" w:hAnsi="Times New Roman" w:cs="Times New Roman"/>
                <w:color w:val="000000"/>
                <w:sz w:val="24"/>
                <w:szCs w:val="24"/>
              </w:rPr>
              <w:t> содержание раздела.</w:t>
            </w:r>
          </w:p>
          <w:p w:rsidR="00502440" w:rsidRPr="00502440" w:rsidRDefault="00502440" w:rsidP="00C37D7C">
            <w:pPr>
              <w:shd w:val="clear" w:color="auto" w:fill="FFFFFF"/>
              <w:rPr>
                <w:rFonts w:ascii="Times New Roman" w:hAnsi="Times New Roman" w:cs="Times New Roman"/>
                <w:color w:val="000000"/>
                <w:sz w:val="24"/>
                <w:szCs w:val="24"/>
              </w:rPr>
            </w:pPr>
            <w:r w:rsidRPr="00502440">
              <w:rPr>
                <w:rFonts w:ascii="Times New Roman" w:hAnsi="Times New Roman" w:cs="Times New Roman"/>
                <w:b/>
                <w:color w:val="000000"/>
                <w:sz w:val="24"/>
                <w:szCs w:val="24"/>
              </w:rPr>
              <w:t>Воспринимать</w:t>
            </w:r>
            <w:r w:rsidRPr="00502440">
              <w:rPr>
                <w:rFonts w:ascii="Times New Roman" w:hAnsi="Times New Roman" w:cs="Times New Roman"/>
                <w:color w:val="000000"/>
                <w:sz w:val="24"/>
                <w:szCs w:val="24"/>
              </w:rPr>
              <w:t> на слух художественное произведение.</w:t>
            </w:r>
          </w:p>
          <w:p w:rsidR="00502440" w:rsidRPr="00502440" w:rsidRDefault="00502440" w:rsidP="00C37D7C">
            <w:pPr>
              <w:shd w:val="clear" w:color="auto" w:fill="FFFFFF"/>
              <w:rPr>
                <w:rFonts w:ascii="Times New Roman" w:hAnsi="Times New Roman" w:cs="Times New Roman"/>
                <w:b/>
                <w:color w:val="000000"/>
                <w:sz w:val="24"/>
                <w:szCs w:val="24"/>
              </w:rPr>
            </w:pPr>
            <w:r w:rsidRPr="00502440">
              <w:rPr>
                <w:rFonts w:ascii="Times New Roman" w:hAnsi="Times New Roman" w:cs="Times New Roman"/>
                <w:b/>
                <w:color w:val="000000"/>
                <w:sz w:val="24"/>
                <w:szCs w:val="24"/>
              </w:rPr>
              <w:t>Обсуждать</w:t>
            </w:r>
            <w:r w:rsidRPr="00502440">
              <w:rPr>
                <w:rFonts w:ascii="Times New Roman" w:hAnsi="Times New Roman" w:cs="Times New Roman"/>
                <w:color w:val="000000"/>
                <w:sz w:val="24"/>
                <w:szCs w:val="24"/>
              </w:rPr>
              <w:t> с друзьями, что такое «настоящая дружба», кого можно назвать другом, приятелем. Читать произведение, отражая настроение.</w:t>
            </w:r>
          </w:p>
          <w:p w:rsidR="00502440" w:rsidRPr="00502440" w:rsidRDefault="00502440" w:rsidP="00C37D7C">
            <w:pPr>
              <w:shd w:val="clear" w:color="auto" w:fill="FFFFFF"/>
              <w:rPr>
                <w:rFonts w:ascii="Times New Roman" w:hAnsi="Times New Roman" w:cs="Times New Roman"/>
                <w:b/>
                <w:color w:val="000000"/>
                <w:sz w:val="24"/>
                <w:szCs w:val="24"/>
              </w:rPr>
            </w:pPr>
            <w:r w:rsidRPr="00502440">
              <w:rPr>
                <w:rFonts w:ascii="Times New Roman" w:hAnsi="Times New Roman" w:cs="Times New Roman"/>
                <w:b/>
                <w:color w:val="000000"/>
                <w:sz w:val="24"/>
                <w:szCs w:val="24"/>
              </w:rPr>
              <w:t>Обсуждать</w:t>
            </w:r>
            <w:r w:rsidRPr="00502440">
              <w:rPr>
                <w:rFonts w:ascii="Times New Roman" w:hAnsi="Times New Roman" w:cs="Times New Roman"/>
                <w:color w:val="000000"/>
                <w:sz w:val="24"/>
                <w:szCs w:val="24"/>
              </w:rPr>
              <w:t> варианты доброжелательного и не обидного способа общения.</w:t>
            </w:r>
          </w:p>
          <w:p w:rsidR="00502440" w:rsidRPr="00502440" w:rsidRDefault="00502440" w:rsidP="00C37D7C">
            <w:pPr>
              <w:shd w:val="clear" w:color="auto" w:fill="FFFFFF"/>
              <w:rPr>
                <w:rFonts w:ascii="Times New Roman" w:hAnsi="Times New Roman" w:cs="Times New Roman"/>
                <w:b/>
                <w:color w:val="000000"/>
                <w:sz w:val="24"/>
                <w:szCs w:val="24"/>
              </w:rPr>
            </w:pPr>
            <w:r w:rsidRPr="00502440">
              <w:rPr>
                <w:rFonts w:ascii="Times New Roman" w:hAnsi="Times New Roman" w:cs="Times New Roman"/>
                <w:b/>
                <w:color w:val="000000"/>
                <w:sz w:val="24"/>
                <w:szCs w:val="24"/>
              </w:rPr>
              <w:t>Определять</w:t>
            </w:r>
            <w:r w:rsidRPr="00502440">
              <w:rPr>
                <w:rFonts w:ascii="Times New Roman" w:hAnsi="Times New Roman" w:cs="Times New Roman"/>
                <w:color w:val="000000"/>
                <w:sz w:val="24"/>
                <w:szCs w:val="24"/>
              </w:rPr>
              <w:t> тему произведения и главную мысль.</w:t>
            </w:r>
          </w:p>
          <w:p w:rsidR="00502440" w:rsidRPr="00502440" w:rsidRDefault="00502440" w:rsidP="00C37D7C">
            <w:pPr>
              <w:shd w:val="clear" w:color="auto" w:fill="FFFFFF"/>
              <w:rPr>
                <w:rFonts w:ascii="Times New Roman" w:hAnsi="Times New Roman" w:cs="Times New Roman"/>
                <w:b/>
                <w:color w:val="000000"/>
                <w:sz w:val="24"/>
                <w:szCs w:val="24"/>
              </w:rPr>
            </w:pPr>
            <w:r w:rsidRPr="00502440">
              <w:rPr>
                <w:rFonts w:ascii="Times New Roman" w:hAnsi="Times New Roman" w:cs="Times New Roman"/>
                <w:b/>
                <w:color w:val="000000"/>
                <w:sz w:val="24"/>
                <w:szCs w:val="24"/>
              </w:rPr>
              <w:t>Соотносить</w:t>
            </w:r>
            <w:r w:rsidRPr="00502440">
              <w:rPr>
                <w:rFonts w:ascii="Times New Roman" w:hAnsi="Times New Roman" w:cs="Times New Roman"/>
                <w:color w:val="000000"/>
                <w:sz w:val="24"/>
                <w:szCs w:val="24"/>
              </w:rPr>
              <w:t> содержание произведения с пословицами.</w:t>
            </w:r>
          </w:p>
          <w:p w:rsidR="002738BF" w:rsidRPr="00A8100A" w:rsidRDefault="00502440" w:rsidP="00C37D7C">
            <w:pPr>
              <w:shd w:val="clear" w:color="auto" w:fill="FFFFFF"/>
              <w:rPr>
                <w:rFonts w:ascii="Times New Roman" w:hAnsi="Times New Roman" w:cs="Times New Roman"/>
                <w:spacing w:val="-5"/>
                <w:sz w:val="24"/>
                <w:szCs w:val="24"/>
              </w:rPr>
            </w:pPr>
            <w:r w:rsidRPr="00502440">
              <w:rPr>
                <w:rFonts w:ascii="Times New Roman" w:hAnsi="Times New Roman" w:cs="Times New Roman"/>
                <w:b/>
                <w:color w:val="000000"/>
                <w:sz w:val="24"/>
                <w:szCs w:val="24"/>
              </w:rPr>
              <w:t>Составлять</w:t>
            </w:r>
            <w:r w:rsidRPr="00502440">
              <w:rPr>
                <w:rFonts w:ascii="Times New Roman" w:hAnsi="Times New Roman" w:cs="Times New Roman"/>
                <w:color w:val="000000"/>
                <w:sz w:val="24"/>
                <w:szCs w:val="24"/>
              </w:rPr>
              <w:t> план рассказа.</w:t>
            </w:r>
          </w:p>
        </w:tc>
      </w:tr>
      <w:tr w:rsidR="002738BF" w:rsidRPr="0052061B" w:rsidTr="005F4ED0">
        <w:tc>
          <w:tcPr>
            <w:tcW w:w="709" w:type="dxa"/>
          </w:tcPr>
          <w:p w:rsidR="002738BF" w:rsidRPr="0052061B" w:rsidRDefault="006A0D28" w:rsidP="00DC2962">
            <w:pPr>
              <w:autoSpaceDN w:val="0"/>
              <w:adjustRightInd w:val="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2410" w:type="dxa"/>
          </w:tcPr>
          <w:p w:rsidR="002738BF" w:rsidRPr="0052061B" w:rsidRDefault="002738BF" w:rsidP="00D553AF">
            <w:pPr>
              <w:autoSpaceDN w:val="0"/>
              <w:adjustRightInd w:val="0"/>
              <w:contextualSpacing/>
              <w:rPr>
                <w:rFonts w:ascii="Times New Roman" w:hAnsi="Times New Roman" w:cs="Times New Roman"/>
                <w:sz w:val="24"/>
                <w:szCs w:val="24"/>
                <w:lang w:eastAsia="ru-RU"/>
              </w:rPr>
            </w:pPr>
            <w:r w:rsidRPr="0052061B">
              <w:rPr>
                <w:rFonts w:ascii="Times New Roman" w:hAnsi="Times New Roman" w:cs="Times New Roman"/>
                <w:sz w:val="24"/>
                <w:szCs w:val="24"/>
                <w:lang w:eastAsia="ru-RU"/>
              </w:rPr>
              <w:t>О братьях наших меньших</w:t>
            </w:r>
          </w:p>
        </w:tc>
        <w:tc>
          <w:tcPr>
            <w:tcW w:w="1276" w:type="dxa"/>
          </w:tcPr>
          <w:p w:rsidR="002738BF" w:rsidRPr="0052061B" w:rsidRDefault="002738BF" w:rsidP="00D553AF">
            <w:pPr>
              <w:autoSpaceDN w:val="0"/>
              <w:adjustRightInd w:val="0"/>
              <w:contextualSpacing/>
              <w:jc w:val="center"/>
              <w:rPr>
                <w:rFonts w:ascii="Times New Roman" w:hAnsi="Times New Roman" w:cs="Times New Roman"/>
                <w:sz w:val="24"/>
                <w:szCs w:val="24"/>
                <w:lang w:eastAsia="ru-RU"/>
              </w:rPr>
            </w:pPr>
            <w:r w:rsidRPr="0052061B">
              <w:rPr>
                <w:rFonts w:ascii="Times New Roman" w:hAnsi="Times New Roman" w:cs="Times New Roman"/>
                <w:sz w:val="24"/>
                <w:szCs w:val="24"/>
                <w:lang w:eastAsia="ru-RU"/>
              </w:rPr>
              <w:t>1</w:t>
            </w:r>
            <w:r w:rsidR="00773615">
              <w:rPr>
                <w:rFonts w:ascii="Times New Roman" w:hAnsi="Times New Roman" w:cs="Times New Roman"/>
                <w:sz w:val="24"/>
                <w:szCs w:val="24"/>
                <w:lang w:eastAsia="ru-RU"/>
              </w:rPr>
              <w:t>3</w:t>
            </w:r>
          </w:p>
        </w:tc>
        <w:tc>
          <w:tcPr>
            <w:tcW w:w="5811" w:type="dxa"/>
          </w:tcPr>
          <w:p w:rsidR="00B77633" w:rsidRPr="00B77633" w:rsidRDefault="00B77633" w:rsidP="00C37D7C">
            <w:pPr>
              <w:shd w:val="clear" w:color="auto" w:fill="FFFFFF"/>
              <w:rPr>
                <w:rFonts w:ascii="Times New Roman" w:hAnsi="Times New Roman" w:cs="Times New Roman"/>
                <w:b/>
                <w:color w:val="000000"/>
                <w:sz w:val="24"/>
                <w:szCs w:val="24"/>
              </w:rPr>
            </w:pPr>
            <w:r w:rsidRPr="00B77633">
              <w:rPr>
                <w:rFonts w:ascii="Times New Roman" w:hAnsi="Times New Roman" w:cs="Times New Roman"/>
                <w:b/>
                <w:color w:val="000000"/>
                <w:sz w:val="24"/>
                <w:szCs w:val="24"/>
              </w:rPr>
              <w:t>Прогнозировать</w:t>
            </w:r>
            <w:r w:rsidRPr="00B77633">
              <w:rPr>
                <w:rFonts w:ascii="Times New Roman" w:hAnsi="Times New Roman" w:cs="Times New Roman"/>
                <w:color w:val="000000"/>
                <w:sz w:val="24"/>
                <w:szCs w:val="24"/>
              </w:rPr>
              <w:t> содержание раздела.</w:t>
            </w:r>
          </w:p>
          <w:p w:rsidR="00B77633" w:rsidRPr="00B77633" w:rsidRDefault="00B77633" w:rsidP="00C37D7C">
            <w:pPr>
              <w:shd w:val="clear" w:color="auto" w:fill="FFFFFF"/>
              <w:rPr>
                <w:rFonts w:ascii="Times New Roman" w:hAnsi="Times New Roman" w:cs="Times New Roman"/>
                <w:color w:val="000000"/>
                <w:sz w:val="24"/>
                <w:szCs w:val="24"/>
              </w:rPr>
            </w:pPr>
            <w:r w:rsidRPr="00B77633">
              <w:rPr>
                <w:rFonts w:ascii="Times New Roman" w:hAnsi="Times New Roman" w:cs="Times New Roman"/>
                <w:b/>
                <w:color w:val="000000"/>
                <w:sz w:val="24"/>
                <w:szCs w:val="24"/>
              </w:rPr>
              <w:t xml:space="preserve"> Воспринимать</w:t>
            </w:r>
            <w:r w:rsidRPr="00B77633">
              <w:rPr>
                <w:rFonts w:ascii="Times New Roman" w:hAnsi="Times New Roman" w:cs="Times New Roman"/>
                <w:color w:val="000000"/>
                <w:sz w:val="24"/>
                <w:szCs w:val="24"/>
              </w:rPr>
              <w:t> на слух художественное произведение.</w:t>
            </w:r>
          </w:p>
          <w:p w:rsidR="00B77633" w:rsidRPr="00B77633" w:rsidRDefault="00B77633" w:rsidP="00C37D7C">
            <w:pPr>
              <w:shd w:val="clear" w:color="auto" w:fill="FFFFFF"/>
              <w:rPr>
                <w:rFonts w:ascii="Times New Roman" w:hAnsi="Times New Roman" w:cs="Times New Roman"/>
                <w:color w:val="000000"/>
                <w:sz w:val="24"/>
                <w:szCs w:val="24"/>
              </w:rPr>
            </w:pPr>
            <w:r w:rsidRPr="00B77633">
              <w:rPr>
                <w:rFonts w:ascii="Times New Roman" w:hAnsi="Times New Roman" w:cs="Times New Roman"/>
                <w:color w:val="000000"/>
                <w:sz w:val="24"/>
                <w:szCs w:val="24"/>
              </w:rPr>
              <w:t>Учить произведение.</w:t>
            </w:r>
          </w:p>
          <w:p w:rsidR="00B77633" w:rsidRPr="00B77633" w:rsidRDefault="00B77633" w:rsidP="00C37D7C">
            <w:pPr>
              <w:shd w:val="clear" w:color="auto" w:fill="FFFFFF"/>
              <w:rPr>
                <w:rFonts w:ascii="Times New Roman" w:hAnsi="Times New Roman" w:cs="Times New Roman"/>
                <w:spacing w:val="-3"/>
                <w:sz w:val="24"/>
                <w:szCs w:val="24"/>
              </w:rPr>
            </w:pPr>
            <w:r w:rsidRPr="00B77633">
              <w:rPr>
                <w:rFonts w:ascii="Times New Roman" w:hAnsi="Times New Roman" w:cs="Times New Roman"/>
                <w:color w:val="000000"/>
                <w:sz w:val="24"/>
                <w:szCs w:val="24"/>
              </w:rPr>
              <w:t>Воспринимать на слух художественное произведение.</w:t>
            </w:r>
          </w:p>
          <w:p w:rsidR="00B77633" w:rsidRPr="00B77633" w:rsidRDefault="00B77633" w:rsidP="00C37D7C">
            <w:pPr>
              <w:shd w:val="clear" w:color="auto" w:fill="FFFFFF"/>
              <w:rPr>
                <w:rFonts w:ascii="Times New Roman" w:hAnsi="Times New Roman" w:cs="Times New Roman"/>
                <w:color w:val="000000"/>
                <w:sz w:val="24"/>
                <w:szCs w:val="24"/>
              </w:rPr>
            </w:pPr>
            <w:r w:rsidRPr="00B77633">
              <w:rPr>
                <w:rFonts w:ascii="Times New Roman" w:hAnsi="Times New Roman" w:cs="Times New Roman"/>
                <w:color w:val="000000"/>
                <w:sz w:val="24"/>
                <w:szCs w:val="24"/>
              </w:rPr>
              <w:t>Представлять книгу с выставки в соответствии с коллективно составленным планом.</w:t>
            </w:r>
          </w:p>
          <w:p w:rsidR="00B77633" w:rsidRPr="00B77633" w:rsidRDefault="00B77633" w:rsidP="00C37D7C">
            <w:pPr>
              <w:shd w:val="clear" w:color="auto" w:fill="FFFFFF"/>
              <w:rPr>
                <w:rFonts w:ascii="Times New Roman" w:hAnsi="Times New Roman" w:cs="Times New Roman"/>
                <w:color w:val="000000"/>
                <w:sz w:val="24"/>
                <w:szCs w:val="24"/>
              </w:rPr>
            </w:pPr>
            <w:r w:rsidRPr="00B77633">
              <w:rPr>
                <w:rFonts w:ascii="Times New Roman" w:hAnsi="Times New Roman" w:cs="Times New Roman"/>
                <w:color w:val="000000"/>
                <w:sz w:val="24"/>
                <w:szCs w:val="24"/>
              </w:rPr>
              <w:t xml:space="preserve">Определять основные особенности </w:t>
            </w:r>
            <w:r w:rsidR="00140DCF">
              <w:rPr>
                <w:rFonts w:ascii="Times New Roman" w:hAnsi="Times New Roman" w:cs="Times New Roman"/>
                <w:color w:val="000000"/>
                <w:sz w:val="24"/>
                <w:szCs w:val="24"/>
              </w:rPr>
              <w:t>художест</w:t>
            </w:r>
            <w:r w:rsidRPr="00B77633">
              <w:rPr>
                <w:rFonts w:ascii="Times New Roman" w:hAnsi="Times New Roman" w:cs="Times New Roman"/>
                <w:color w:val="000000"/>
                <w:sz w:val="24"/>
                <w:szCs w:val="24"/>
              </w:rPr>
              <w:t>венного текста и основные особенности научно-популярного текста (с помощью учителя).</w:t>
            </w:r>
          </w:p>
          <w:p w:rsidR="00B77633" w:rsidRPr="00B77633" w:rsidRDefault="00B77633" w:rsidP="00C37D7C">
            <w:pPr>
              <w:shd w:val="clear" w:color="auto" w:fill="FFFFFF"/>
              <w:rPr>
                <w:rFonts w:ascii="Times New Roman" w:hAnsi="Times New Roman" w:cs="Times New Roman"/>
                <w:color w:val="000000"/>
                <w:sz w:val="24"/>
                <w:szCs w:val="24"/>
              </w:rPr>
            </w:pPr>
            <w:r w:rsidRPr="00B77633">
              <w:rPr>
                <w:rFonts w:ascii="Times New Roman" w:hAnsi="Times New Roman" w:cs="Times New Roman"/>
                <w:color w:val="000000"/>
                <w:sz w:val="24"/>
                <w:szCs w:val="24"/>
              </w:rPr>
              <w:t>Называть осо</w:t>
            </w:r>
            <w:r w:rsidR="00140DCF">
              <w:rPr>
                <w:rFonts w:ascii="Times New Roman" w:hAnsi="Times New Roman" w:cs="Times New Roman"/>
                <w:color w:val="000000"/>
                <w:sz w:val="24"/>
                <w:szCs w:val="24"/>
              </w:rPr>
              <w:t xml:space="preserve">бенности сказок — </w:t>
            </w:r>
            <w:proofErr w:type="spellStart"/>
            <w:r w:rsidR="00140DCF">
              <w:rPr>
                <w:rFonts w:ascii="Times New Roman" w:hAnsi="Times New Roman" w:cs="Times New Roman"/>
                <w:color w:val="000000"/>
                <w:sz w:val="24"/>
                <w:szCs w:val="24"/>
              </w:rPr>
              <w:t>несказок</w:t>
            </w:r>
            <w:proofErr w:type="spellEnd"/>
            <w:r w:rsidR="00140DCF">
              <w:rPr>
                <w:rFonts w:ascii="Times New Roman" w:hAnsi="Times New Roman" w:cs="Times New Roman"/>
                <w:color w:val="000000"/>
                <w:sz w:val="24"/>
                <w:szCs w:val="24"/>
              </w:rPr>
              <w:t>; при</w:t>
            </w:r>
            <w:r w:rsidRPr="00B77633">
              <w:rPr>
                <w:rFonts w:ascii="Times New Roman" w:hAnsi="Times New Roman" w:cs="Times New Roman"/>
                <w:color w:val="000000"/>
                <w:sz w:val="24"/>
                <w:szCs w:val="24"/>
              </w:rPr>
              <w:t>думывать</w:t>
            </w:r>
            <w:r w:rsidR="00140DCF">
              <w:rPr>
                <w:rFonts w:ascii="Times New Roman" w:hAnsi="Times New Roman" w:cs="Times New Roman"/>
                <w:color w:val="000000"/>
                <w:sz w:val="24"/>
                <w:szCs w:val="24"/>
              </w:rPr>
              <w:t xml:space="preserve"> </w:t>
            </w:r>
            <w:r w:rsidRPr="00B77633">
              <w:rPr>
                <w:rFonts w:ascii="Times New Roman" w:hAnsi="Times New Roman" w:cs="Times New Roman"/>
                <w:color w:val="000000"/>
                <w:sz w:val="24"/>
                <w:szCs w:val="24"/>
              </w:rPr>
              <w:t xml:space="preserve">свои собственные сказки — </w:t>
            </w:r>
            <w:proofErr w:type="spellStart"/>
            <w:r w:rsidRPr="00B77633">
              <w:rPr>
                <w:rFonts w:ascii="Times New Roman" w:hAnsi="Times New Roman" w:cs="Times New Roman"/>
                <w:color w:val="000000"/>
                <w:sz w:val="24"/>
                <w:szCs w:val="24"/>
              </w:rPr>
              <w:t>несказки</w:t>
            </w:r>
            <w:proofErr w:type="spellEnd"/>
            <w:r w:rsidRPr="00B77633">
              <w:rPr>
                <w:rFonts w:ascii="Times New Roman" w:hAnsi="Times New Roman" w:cs="Times New Roman"/>
                <w:color w:val="000000"/>
                <w:sz w:val="24"/>
                <w:szCs w:val="24"/>
              </w:rPr>
              <w:t xml:space="preserve">; находить сказки — </w:t>
            </w:r>
            <w:proofErr w:type="spellStart"/>
            <w:r w:rsidRPr="00B77633">
              <w:rPr>
                <w:rFonts w:ascii="Times New Roman" w:hAnsi="Times New Roman" w:cs="Times New Roman"/>
                <w:color w:val="000000"/>
                <w:sz w:val="24"/>
                <w:szCs w:val="24"/>
              </w:rPr>
              <w:t>несказки</w:t>
            </w:r>
            <w:proofErr w:type="spellEnd"/>
            <w:r w:rsidRPr="00B77633">
              <w:rPr>
                <w:rFonts w:ascii="Times New Roman" w:hAnsi="Times New Roman" w:cs="Times New Roman"/>
                <w:color w:val="000000"/>
                <w:sz w:val="24"/>
                <w:szCs w:val="24"/>
              </w:rPr>
              <w:t>, в книгах.</w:t>
            </w:r>
          </w:p>
          <w:p w:rsidR="00B77633" w:rsidRPr="00B77633" w:rsidRDefault="00B77633" w:rsidP="00C37D7C">
            <w:pPr>
              <w:shd w:val="clear" w:color="auto" w:fill="FFFFFF"/>
              <w:rPr>
                <w:rFonts w:ascii="Times New Roman" w:hAnsi="Times New Roman" w:cs="Times New Roman"/>
                <w:color w:val="000000"/>
                <w:sz w:val="24"/>
                <w:szCs w:val="24"/>
              </w:rPr>
            </w:pPr>
            <w:r w:rsidRPr="00B77633">
              <w:rPr>
                <w:rFonts w:ascii="Times New Roman" w:hAnsi="Times New Roman" w:cs="Times New Roman"/>
                <w:color w:val="000000"/>
                <w:sz w:val="24"/>
                <w:szCs w:val="24"/>
              </w:rPr>
              <w:t xml:space="preserve">Характеризовать героя художественного текста на </w:t>
            </w:r>
            <w:r w:rsidRPr="00B77633">
              <w:rPr>
                <w:rFonts w:ascii="Times New Roman" w:hAnsi="Times New Roman" w:cs="Times New Roman"/>
                <w:color w:val="000000"/>
                <w:sz w:val="24"/>
                <w:szCs w:val="24"/>
              </w:rPr>
              <w:lastRenderedPageBreak/>
              <w:t>основе поступков.</w:t>
            </w:r>
          </w:p>
          <w:p w:rsidR="00B77633" w:rsidRPr="00B77633" w:rsidRDefault="00B77633" w:rsidP="00C37D7C">
            <w:pPr>
              <w:shd w:val="clear" w:color="auto" w:fill="FFFFFF"/>
              <w:rPr>
                <w:rFonts w:ascii="Times New Roman" w:hAnsi="Times New Roman" w:cs="Times New Roman"/>
                <w:color w:val="000000"/>
                <w:sz w:val="24"/>
                <w:szCs w:val="24"/>
              </w:rPr>
            </w:pPr>
            <w:r w:rsidRPr="00B77633">
              <w:rPr>
                <w:rFonts w:ascii="Times New Roman" w:hAnsi="Times New Roman" w:cs="Times New Roman"/>
                <w:color w:val="000000"/>
                <w:sz w:val="24"/>
                <w:szCs w:val="24"/>
              </w:rPr>
              <w:t>Рассказывать содержание текста с опорой на иллюстрации.</w:t>
            </w:r>
          </w:p>
          <w:p w:rsidR="00B77633" w:rsidRPr="00B77633" w:rsidRDefault="00B77633" w:rsidP="00C37D7C">
            <w:pPr>
              <w:shd w:val="clear" w:color="auto" w:fill="FFFFFF"/>
              <w:rPr>
                <w:rFonts w:ascii="Times New Roman" w:hAnsi="Times New Roman" w:cs="Times New Roman"/>
                <w:color w:val="000000"/>
                <w:sz w:val="24"/>
                <w:szCs w:val="24"/>
              </w:rPr>
            </w:pPr>
            <w:r w:rsidRPr="00B77633">
              <w:rPr>
                <w:rFonts w:ascii="Times New Roman" w:hAnsi="Times New Roman" w:cs="Times New Roman"/>
                <w:color w:val="000000"/>
                <w:sz w:val="24"/>
                <w:szCs w:val="24"/>
              </w:rPr>
              <w:t>Рассказывать истории из жизни братьев наших меньших, в</w:t>
            </w:r>
            <w:r w:rsidR="00140DCF">
              <w:rPr>
                <w:rFonts w:ascii="Times New Roman" w:hAnsi="Times New Roman" w:cs="Times New Roman"/>
                <w:color w:val="000000"/>
                <w:sz w:val="24"/>
                <w:szCs w:val="24"/>
              </w:rPr>
              <w:t>ыражать своё мнение при обсужде</w:t>
            </w:r>
            <w:r w:rsidRPr="00B77633">
              <w:rPr>
                <w:rFonts w:ascii="Times New Roman" w:hAnsi="Times New Roman" w:cs="Times New Roman"/>
                <w:color w:val="000000"/>
                <w:sz w:val="24"/>
                <w:szCs w:val="24"/>
              </w:rPr>
              <w:t>нии проблемных ситуаций.</w:t>
            </w:r>
            <w:r w:rsidRPr="00B77633">
              <w:rPr>
                <w:rFonts w:ascii="Times New Roman" w:hAnsi="Times New Roman" w:cs="Times New Roman"/>
                <w:spacing w:val="-2"/>
                <w:sz w:val="24"/>
                <w:szCs w:val="24"/>
              </w:rPr>
              <w:t xml:space="preserve">  </w:t>
            </w:r>
          </w:p>
          <w:p w:rsidR="00B77633" w:rsidRPr="00B77633" w:rsidRDefault="00B77633" w:rsidP="00C37D7C">
            <w:pPr>
              <w:shd w:val="clear" w:color="auto" w:fill="FFFFFF"/>
              <w:rPr>
                <w:rFonts w:ascii="Times New Roman" w:hAnsi="Times New Roman" w:cs="Times New Roman"/>
                <w:b/>
                <w:color w:val="000000"/>
                <w:sz w:val="24"/>
                <w:szCs w:val="24"/>
              </w:rPr>
            </w:pPr>
            <w:r w:rsidRPr="00B77633">
              <w:rPr>
                <w:rFonts w:ascii="Times New Roman" w:hAnsi="Times New Roman" w:cs="Times New Roman"/>
                <w:color w:val="000000"/>
                <w:sz w:val="24"/>
                <w:szCs w:val="24"/>
              </w:rPr>
              <w:t xml:space="preserve">Определять тему произведения и главную мысль. </w:t>
            </w:r>
          </w:p>
          <w:p w:rsidR="00B77633" w:rsidRPr="00B77633" w:rsidRDefault="00B77633" w:rsidP="00C37D7C">
            <w:pPr>
              <w:shd w:val="clear" w:color="auto" w:fill="FFFFFF"/>
              <w:rPr>
                <w:rFonts w:ascii="Times New Roman" w:hAnsi="Times New Roman" w:cs="Times New Roman"/>
                <w:b/>
                <w:color w:val="000000"/>
                <w:sz w:val="24"/>
                <w:szCs w:val="24"/>
              </w:rPr>
            </w:pPr>
            <w:r w:rsidRPr="00B77633">
              <w:rPr>
                <w:rFonts w:ascii="Times New Roman" w:hAnsi="Times New Roman" w:cs="Times New Roman"/>
                <w:b/>
                <w:color w:val="000000"/>
                <w:sz w:val="24"/>
                <w:szCs w:val="24"/>
              </w:rPr>
              <w:t>Придумывать</w:t>
            </w:r>
            <w:r w:rsidRPr="00B77633">
              <w:rPr>
                <w:rFonts w:ascii="Times New Roman" w:hAnsi="Times New Roman" w:cs="Times New Roman"/>
                <w:color w:val="000000"/>
                <w:sz w:val="24"/>
                <w:szCs w:val="24"/>
              </w:rPr>
              <w:t xml:space="preserve"> свои заголовки. </w:t>
            </w:r>
          </w:p>
          <w:p w:rsidR="00B77633" w:rsidRPr="00B77633" w:rsidRDefault="00B77633" w:rsidP="00C37D7C">
            <w:pPr>
              <w:shd w:val="clear" w:color="auto" w:fill="FFFFFF"/>
              <w:rPr>
                <w:rFonts w:ascii="Times New Roman" w:hAnsi="Times New Roman" w:cs="Times New Roman"/>
                <w:b/>
                <w:color w:val="000000"/>
                <w:sz w:val="24"/>
                <w:szCs w:val="24"/>
              </w:rPr>
            </w:pPr>
            <w:r w:rsidRPr="00B77633">
              <w:rPr>
                <w:rFonts w:ascii="Times New Roman" w:hAnsi="Times New Roman" w:cs="Times New Roman"/>
                <w:b/>
                <w:color w:val="000000"/>
                <w:sz w:val="24"/>
                <w:szCs w:val="24"/>
              </w:rPr>
              <w:t>Находить</w:t>
            </w:r>
            <w:r w:rsidRPr="00B77633">
              <w:rPr>
                <w:rFonts w:ascii="Times New Roman" w:hAnsi="Times New Roman" w:cs="Times New Roman"/>
                <w:color w:val="000000"/>
                <w:sz w:val="24"/>
                <w:szCs w:val="24"/>
              </w:rPr>
              <w:t xml:space="preserve"> слова</w:t>
            </w:r>
            <w:r w:rsidR="00140DCF" w:rsidRPr="00B77633">
              <w:rPr>
                <w:rFonts w:ascii="Times New Roman" w:hAnsi="Times New Roman" w:cs="Times New Roman"/>
                <w:color w:val="000000"/>
                <w:sz w:val="24"/>
                <w:szCs w:val="24"/>
              </w:rPr>
              <w:t>,</w:t>
            </w:r>
            <w:r w:rsidRPr="00B77633">
              <w:rPr>
                <w:rFonts w:ascii="Times New Roman" w:hAnsi="Times New Roman" w:cs="Times New Roman"/>
                <w:color w:val="000000"/>
                <w:sz w:val="24"/>
                <w:szCs w:val="24"/>
              </w:rPr>
              <w:t xml:space="preserve"> которые отражают характер героя.</w:t>
            </w:r>
          </w:p>
          <w:p w:rsidR="00B77633" w:rsidRPr="00B77633" w:rsidRDefault="00B77633" w:rsidP="00C37D7C">
            <w:pPr>
              <w:shd w:val="clear" w:color="auto" w:fill="FFFFFF"/>
              <w:rPr>
                <w:rFonts w:ascii="Times New Roman" w:hAnsi="Times New Roman" w:cs="Times New Roman"/>
                <w:b/>
                <w:color w:val="000000"/>
                <w:sz w:val="24"/>
                <w:szCs w:val="24"/>
              </w:rPr>
            </w:pPr>
            <w:r w:rsidRPr="00B77633">
              <w:rPr>
                <w:rFonts w:ascii="Times New Roman" w:hAnsi="Times New Roman" w:cs="Times New Roman"/>
                <w:b/>
                <w:color w:val="000000"/>
                <w:sz w:val="24"/>
                <w:szCs w:val="24"/>
              </w:rPr>
              <w:t>Соотносить</w:t>
            </w:r>
            <w:r w:rsidRPr="00B77633">
              <w:rPr>
                <w:rFonts w:ascii="Times New Roman" w:hAnsi="Times New Roman" w:cs="Times New Roman"/>
                <w:color w:val="000000"/>
                <w:sz w:val="24"/>
                <w:szCs w:val="24"/>
              </w:rPr>
              <w:t xml:space="preserve"> содержание произведения с пословицами. </w:t>
            </w:r>
          </w:p>
          <w:p w:rsidR="00B77633" w:rsidRPr="00B77633" w:rsidRDefault="00B77633" w:rsidP="00C37D7C">
            <w:pPr>
              <w:shd w:val="clear" w:color="auto" w:fill="FFFFFF"/>
              <w:rPr>
                <w:rFonts w:ascii="Times New Roman" w:hAnsi="Times New Roman" w:cs="Times New Roman"/>
                <w:b/>
                <w:sz w:val="24"/>
                <w:szCs w:val="24"/>
              </w:rPr>
            </w:pPr>
            <w:r w:rsidRPr="00B77633">
              <w:rPr>
                <w:rFonts w:ascii="Times New Roman" w:hAnsi="Times New Roman" w:cs="Times New Roman"/>
                <w:b/>
                <w:color w:val="000000"/>
                <w:sz w:val="24"/>
                <w:szCs w:val="24"/>
              </w:rPr>
              <w:t>Исправлять</w:t>
            </w:r>
            <w:r w:rsidRPr="00B77633">
              <w:rPr>
                <w:rFonts w:ascii="Times New Roman" w:hAnsi="Times New Roman" w:cs="Times New Roman"/>
                <w:color w:val="000000"/>
                <w:sz w:val="24"/>
                <w:szCs w:val="24"/>
              </w:rPr>
              <w:t xml:space="preserve"> ошибки при повторном чтении.</w:t>
            </w:r>
          </w:p>
          <w:p w:rsidR="002738BF" w:rsidRPr="0052061B" w:rsidRDefault="00B77633" w:rsidP="00C37D7C">
            <w:pPr>
              <w:autoSpaceDN w:val="0"/>
              <w:adjustRightInd w:val="0"/>
              <w:contextualSpacing/>
              <w:rPr>
                <w:rFonts w:ascii="Times New Roman" w:hAnsi="Times New Roman" w:cs="Times New Roman"/>
                <w:sz w:val="24"/>
                <w:szCs w:val="24"/>
                <w:lang w:eastAsia="ru-RU"/>
              </w:rPr>
            </w:pPr>
            <w:r w:rsidRPr="00B77633">
              <w:rPr>
                <w:rFonts w:ascii="Times New Roman" w:hAnsi="Times New Roman" w:cs="Times New Roman"/>
                <w:b/>
                <w:sz w:val="24"/>
                <w:szCs w:val="24"/>
              </w:rPr>
              <w:t>Оценивать</w:t>
            </w:r>
            <w:r w:rsidRPr="00B77633">
              <w:rPr>
                <w:rFonts w:ascii="Times New Roman" w:hAnsi="Times New Roman" w:cs="Times New Roman"/>
                <w:sz w:val="24"/>
                <w:szCs w:val="24"/>
              </w:rPr>
              <w:t xml:space="preserve"> свои достижения.</w:t>
            </w:r>
          </w:p>
        </w:tc>
      </w:tr>
      <w:tr w:rsidR="002738BF" w:rsidRPr="0052061B" w:rsidTr="005F4ED0">
        <w:tc>
          <w:tcPr>
            <w:tcW w:w="3119" w:type="dxa"/>
            <w:gridSpan w:val="2"/>
          </w:tcPr>
          <w:p w:rsidR="002738BF" w:rsidRPr="0052061B" w:rsidRDefault="002738BF" w:rsidP="00D553AF">
            <w:pPr>
              <w:autoSpaceDN w:val="0"/>
              <w:adjustRightInd w:val="0"/>
              <w:contextualSpacing/>
              <w:rPr>
                <w:rFonts w:ascii="Times New Roman" w:hAnsi="Times New Roman" w:cs="Times New Roman"/>
                <w:sz w:val="24"/>
                <w:szCs w:val="24"/>
                <w:lang w:eastAsia="ru-RU"/>
              </w:rPr>
            </w:pPr>
            <w:r w:rsidRPr="0052061B">
              <w:rPr>
                <w:rFonts w:ascii="Times New Roman" w:hAnsi="Times New Roman" w:cs="Times New Roman"/>
                <w:sz w:val="24"/>
                <w:szCs w:val="24"/>
                <w:lang w:eastAsia="ru-RU"/>
              </w:rPr>
              <w:lastRenderedPageBreak/>
              <w:t>Всего</w:t>
            </w:r>
          </w:p>
        </w:tc>
        <w:tc>
          <w:tcPr>
            <w:tcW w:w="1276" w:type="dxa"/>
          </w:tcPr>
          <w:p w:rsidR="002738BF" w:rsidRPr="0052061B" w:rsidRDefault="00773615" w:rsidP="00D553AF">
            <w:pPr>
              <w:autoSpaceDN w:val="0"/>
              <w:adjustRightInd w:val="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r w:rsidR="002738BF">
              <w:rPr>
                <w:rFonts w:ascii="Times New Roman" w:hAnsi="Times New Roman" w:cs="Times New Roman"/>
                <w:sz w:val="24"/>
                <w:szCs w:val="24"/>
                <w:lang w:eastAsia="ru-RU"/>
              </w:rPr>
              <w:t>2</w:t>
            </w:r>
          </w:p>
        </w:tc>
        <w:tc>
          <w:tcPr>
            <w:tcW w:w="5811" w:type="dxa"/>
          </w:tcPr>
          <w:p w:rsidR="002738BF" w:rsidRPr="0052061B" w:rsidRDefault="002738BF" w:rsidP="002738BF">
            <w:pPr>
              <w:autoSpaceDN w:val="0"/>
              <w:adjustRightInd w:val="0"/>
              <w:contextualSpacing/>
              <w:jc w:val="center"/>
              <w:rPr>
                <w:rFonts w:ascii="Times New Roman" w:hAnsi="Times New Roman" w:cs="Times New Roman"/>
                <w:sz w:val="24"/>
                <w:szCs w:val="24"/>
                <w:lang w:eastAsia="ru-RU"/>
              </w:rPr>
            </w:pPr>
          </w:p>
        </w:tc>
      </w:tr>
    </w:tbl>
    <w:p w:rsidR="00DC781D" w:rsidRPr="00797780" w:rsidRDefault="00DC781D" w:rsidP="00DC781D">
      <w:pPr>
        <w:autoSpaceDE w:val="0"/>
        <w:autoSpaceDN w:val="0"/>
        <w:adjustRightInd w:val="0"/>
        <w:spacing w:after="0" w:line="240" w:lineRule="auto"/>
        <w:contextualSpacing/>
        <w:jc w:val="both"/>
        <w:textAlignment w:val="center"/>
        <w:rPr>
          <w:rFonts w:ascii="Times New Roman" w:eastAsia="Calibri" w:hAnsi="Times New Roman" w:cs="Times New Roman"/>
          <w:b/>
          <w:bCs/>
          <w:iCs/>
          <w:sz w:val="24"/>
          <w:szCs w:val="24"/>
          <w:lang w:eastAsia="ru-RU"/>
        </w:rPr>
      </w:pPr>
    </w:p>
    <w:p w:rsidR="00DC781D" w:rsidRDefault="00DC781D" w:rsidP="00DC781D">
      <w:pPr>
        <w:autoSpaceDE w:val="0"/>
        <w:autoSpaceDN w:val="0"/>
        <w:adjustRightInd w:val="0"/>
        <w:spacing w:after="0" w:line="240" w:lineRule="auto"/>
        <w:contextualSpacing/>
        <w:jc w:val="both"/>
        <w:textAlignment w:val="center"/>
        <w:rPr>
          <w:rFonts w:ascii="Times New Roman" w:eastAsia="Calibri" w:hAnsi="Times New Roman" w:cs="Times New Roman"/>
          <w:b/>
          <w:bCs/>
          <w:iCs/>
          <w:sz w:val="24"/>
          <w:szCs w:val="24"/>
          <w:lang w:eastAsia="ru-RU"/>
        </w:rPr>
      </w:pPr>
      <w:r w:rsidRPr="00797780">
        <w:rPr>
          <w:rFonts w:ascii="Times New Roman" w:eastAsia="Calibri" w:hAnsi="Times New Roman" w:cs="Times New Roman"/>
          <w:b/>
          <w:bCs/>
          <w:iCs/>
          <w:sz w:val="24"/>
          <w:szCs w:val="24"/>
          <w:lang w:eastAsia="ru-RU"/>
        </w:rPr>
        <w:t>2 класс</w:t>
      </w:r>
    </w:p>
    <w:p w:rsidR="005F4ED0" w:rsidRPr="00797780" w:rsidRDefault="005F4ED0" w:rsidP="00DC781D">
      <w:pPr>
        <w:autoSpaceDE w:val="0"/>
        <w:autoSpaceDN w:val="0"/>
        <w:adjustRightInd w:val="0"/>
        <w:spacing w:after="0" w:line="240" w:lineRule="auto"/>
        <w:contextualSpacing/>
        <w:jc w:val="both"/>
        <w:textAlignment w:val="center"/>
        <w:rPr>
          <w:rFonts w:ascii="Times New Roman" w:eastAsia="Calibri" w:hAnsi="Times New Roman" w:cs="Times New Roman"/>
          <w:b/>
          <w:bCs/>
          <w:iCs/>
          <w:sz w:val="24"/>
          <w:szCs w:val="24"/>
          <w:lang w:eastAsia="ru-RU"/>
        </w:rPr>
      </w:pPr>
    </w:p>
    <w:tbl>
      <w:tblPr>
        <w:tblStyle w:val="af5"/>
        <w:tblW w:w="10206" w:type="dxa"/>
        <w:tblInd w:w="108" w:type="dxa"/>
        <w:tblLayout w:type="fixed"/>
        <w:tblLook w:val="04A0" w:firstRow="1" w:lastRow="0" w:firstColumn="1" w:lastColumn="0" w:noHBand="0" w:noVBand="1"/>
      </w:tblPr>
      <w:tblGrid>
        <w:gridCol w:w="993"/>
        <w:gridCol w:w="2551"/>
        <w:gridCol w:w="1134"/>
        <w:gridCol w:w="5528"/>
      </w:tblGrid>
      <w:tr w:rsidR="002738BF" w:rsidRPr="00797780" w:rsidTr="005F4ED0">
        <w:tc>
          <w:tcPr>
            <w:tcW w:w="993" w:type="dxa"/>
          </w:tcPr>
          <w:p w:rsidR="002738BF" w:rsidRPr="00B37440" w:rsidRDefault="002738BF" w:rsidP="00D553AF">
            <w:pPr>
              <w:autoSpaceDN w:val="0"/>
              <w:adjustRightInd w:val="0"/>
              <w:contextualSpacing/>
              <w:jc w:val="center"/>
              <w:rPr>
                <w:rFonts w:ascii="Times New Roman" w:hAnsi="Times New Roman" w:cs="Times New Roman"/>
                <w:b/>
                <w:sz w:val="24"/>
                <w:szCs w:val="24"/>
                <w:lang w:eastAsia="ru-RU"/>
              </w:rPr>
            </w:pPr>
            <w:r w:rsidRPr="00B37440">
              <w:rPr>
                <w:rFonts w:ascii="Times New Roman" w:hAnsi="Times New Roman" w:cs="Times New Roman"/>
                <w:b/>
                <w:sz w:val="24"/>
                <w:szCs w:val="24"/>
                <w:lang w:eastAsia="ru-RU"/>
              </w:rPr>
              <w:t>№</w:t>
            </w:r>
          </w:p>
          <w:p w:rsidR="002738BF" w:rsidRPr="00797780" w:rsidRDefault="002738BF" w:rsidP="00D553AF">
            <w:pPr>
              <w:autoSpaceDN w:val="0"/>
              <w:adjustRightInd w:val="0"/>
              <w:contextualSpacing/>
              <w:jc w:val="center"/>
              <w:rPr>
                <w:rFonts w:ascii="Times New Roman" w:hAnsi="Times New Roman" w:cs="Times New Roman"/>
                <w:sz w:val="24"/>
                <w:szCs w:val="24"/>
                <w:lang w:eastAsia="ru-RU"/>
              </w:rPr>
            </w:pPr>
            <w:r w:rsidRPr="00B37440">
              <w:rPr>
                <w:rFonts w:ascii="Times New Roman" w:hAnsi="Times New Roman" w:cs="Times New Roman"/>
                <w:b/>
                <w:sz w:val="24"/>
                <w:szCs w:val="24"/>
                <w:lang w:eastAsia="ru-RU"/>
              </w:rPr>
              <w:t>п</w:t>
            </w:r>
            <w:r w:rsidRPr="00B37440">
              <w:rPr>
                <w:rFonts w:ascii="Times New Roman" w:hAnsi="Times New Roman" w:cs="Times New Roman"/>
                <w:b/>
                <w:sz w:val="24"/>
                <w:szCs w:val="24"/>
                <w:lang w:val="en-US" w:eastAsia="ru-RU"/>
              </w:rPr>
              <w:t>/</w:t>
            </w:r>
            <w:r w:rsidRPr="00B37440">
              <w:rPr>
                <w:rFonts w:ascii="Times New Roman" w:hAnsi="Times New Roman" w:cs="Times New Roman"/>
                <w:b/>
                <w:sz w:val="24"/>
                <w:szCs w:val="24"/>
                <w:lang w:eastAsia="ru-RU"/>
              </w:rPr>
              <w:t>п</w:t>
            </w:r>
          </w:p>
        </w:tc>
        <w:tc>
          <w:tcPr>
            <w:tcW w:w="2551" w:type="dxa"/>
          </w:tcPr>
          <w:p w:rsidR="002738BF" w:rsidRPr="00B37440" w:rsidRDefault="00A97BB1" w:rsidP="00D553AF">
            <w:pPr>
              <w:autoSpaceDN w:val="0"/>
              <w:adjustRightInd w:val="0"/>
              <w:contextualSpacing/>
              <w:jc w:val="center"/>
              <w:rPr>
                <w:rFonts w:ascii="Times New Roman" w:hAnsi="Times New Roman" w:cs="Times New Roman"/>
                <w:b/>
                <w:sz w:val="24"/>
                <w:szCs w:val="24"/>
                <w:lang w:eastAsia="ru-RU"/>
              </w:rPr>
            </w:pPr>
            <w:r w:rsidRPr="00B37440">
              <w:rPr>
                <w:rFonts w:ascii="Times New Roman" w:hAnsi="Times New Roman" w:cs="Times New Roman"/>
                <w:b/>
                <w:sz w:val="24"/>
                <w:szCs w:val="24"/>
                <w:lang w:eastAsia="ru-RU"/>
              </w:rPr>
              <w:t xml:space="preserve">Наименование </w:t>
            </w:r>
            <w:r w:rsidR="002738BF" w:rsidRPr="00B37440">
              <w:rPr>
                <w:rFonts w:ascii="Times New Roman" w:hAnsi="Times New Roman" w:cs="Times New Roman"/>
                <w:b/>
                <w:sz w:val="24"/>
                <w:szCs w:val="24"/>
                <w:lang w:eastAsia="ru-RU"/>
              </w:rPr>
              <w:t xml:space="preserve"> разделов</w:t>
            </w:r>
          </w:p>
        </w:tc>
        <w:tc>
          <w:tcPr>
            <w:tcW w:w="1134" w:type="dxa"/>
          </w:tcPr>
          <w:p w:rsidR="002738BF" w:rsidRPr="00B37440" w:rsidRDefault="00DC2962" w:rsidP="00D553AF">
            <w:pPr>
              <w:autoSpaceDN w:val="0"/>
              <w:adjustRightInd w:val="0"/>
              <w:contextualSpacing/>
              <w:jc w:val="center"/>
              <w:rPr>
                <w:rFonts w:ascii="Times New Roman" w:hAnsi="Times New Roman" w:cs="Times New Roman"/>
                <w:b/>
                <w:sz w:val="24"/>
                <w:szCs w:val="24"/>
                <w:lang w:eastAsia="ru-RU"/>
              </w:rPr>
            </w:pPr>
            <w:r w:rsidRPr="00B37440">
              <w:rPr>
                <w:rFonts w:ascii="Times New Roman" w:hAnsi="Times New Roman" w:cs="Times New Roman"/>
                <w:b/>
                <w:sz w:val="24"/>
                <w:szCs w:val="24"/>
                <w:lang w:eastAsia="ru-RU"/>
              </w:rPr>
              <w:t>Всег</w:t>
            </w:r>
            <w:r w:rsidR="002738BF" w:rsidRPr="00B37440">
              <w:rPr>
                <w:rFonts w:ascii="Times New Roman" w:hAnsi="Times New Roman" w:cs="Times New Roman"/>
                <w:b/>
                <w:sz w:val="24"/>
                <w:szCs w:val="24"/>
                <w:lang w:eastAsia="ru-RU"/>
              </w:rPr>
              <w:t>о</w:t>
            </w:r>
          </w:p>
          <w:p w:rsidR="002738BF" w:rsidRPr="00797780" w:rsidRDefault="002738BF" w:rsidP="00D553AF">
            <w:pPr>
              <w:autoSpaceDN w:val="0"/>
              <w:adjustRightInd w:val="0"/>
              <w:contextualSpacing/>
              <w:jc w:val="center"/>
              <w:rPr>
                <w:rFonts w:ascii="Times New Roman" w:hAnsi="Times New Roman" w:cs="Times New Roman"/>
                <w:sz w:val="24"/>
                <w:szCs w:val="24"/>
                <w:lang w:eastAsia="ru-RU"/>
              </w:rPr>
            </w:pPr>
            <w:r w:rsidRPr="00B37440">
              <w:rPr>
                <w:rFonts w:ascii="Times New Roman" w:hAnsi="Times New Roman" w:cs="Times New Roman"/>
                <w:b/>
                <w:sz w:val="24"/>
                <w:szCs w:val="24"/>
                <w:lang w:eastAsia="ru-RU"/>
              </w:rPr>
              <w:t>часов</w:t>
            </w:r>
          </w:p>
        </w:tc>
        <w:tc>
          <w:tcPr>
            <w:tcW w:w="5528" w:type="dxa"/>
          </w:tcPr>
          <w:p w:rsidR="002738BF" w:rsidRPr="00B37440" w:rsidRDefault="002738BF">
            <w:pPr>
              <w:suppressAutoHyphens w:val="0"/>
              <w:rPr>
                <w:rFonts w:ascii="Times New Roman" w:hAnsi="Times New Roman" w:cs="Times New Roman"/>
                <w:b/>
                <w:sz w:val="24"/>
                <w:szCs w:val="24"/>
                <w:lang w:eastAsia="ru-RU"/>
              </w:rPr>
            </w:pPr>
          </w:p>
          <w:p w:rsidR="002738BF" w:rsidRPr="00797780" w:rsidRDefault="00A97BB1" w:rsidP="002738BF">
            <w:pPr>
              <w:autoSpaceDN w:val="0"/>
              <w:adjustRightInd w:val="0"/>
              <w:contextualSpacing/>
              <w:jc w:val="center"/>
              <w:rPr>
                <w:rFonts w:ascii="Times New Roman" w:hAnsi="Times New Roman" w:cs="Times New Roman"/>
                <w:sz w:val="24"/>
                <w:szCs w:val="24"/>
                <w:lang w:eastAsia="ru-RU"/>
              </w:rPr>
            </w:pPr>
            <w:r w:rsidRPr="00B37440">
              <w:rPr>
                <w:rFonts w:ascii="Times New Roman" w:hAnsi="Times New Roman" w:cs="Times New Roman"/>
                <w:b/>
                <w:sz w:val="24"/>
                <w:szCs w:val="24"/>
                <w:lang w:eastAsia="ru-RU"/>
              </w:rPr>
              <w:t>Основные виды деятельности</w:t>
            </w:r>
          </w:p>
        </w:tc>
      </w:tr>
      <w:tr w:rsidR="002738BF" w:rsidRPr="00797780" w:rsidTr="005F4ED0">
        <w:tc>
          <w:tcPr>
            <w:tcW w:w="993" w:type="dxa"/>
          </w:tcPr>
          <w:p w:rsidR="002738BF" w:rsidRPr="002738BF" w:rsidRDefault="002738BF" w:rsidP="00DC2962">
            <w:pPr>
              <w:autoSpaceDN w:val="0"/>
              <w:adjustRightInd w:val="0"/>
              <w:ind w:left="391"/>
              <w:jc w:val="center"/>
              <w:rPr>
                <w:rFonts w:ascii="Times New Roman" w:hAnsi="Times New Roman"/>
                <w:sz w:val="24"/>
                <w:szCs w:val="24"/>
                <w:lang w:eastAsia="ru-RU"/>
              </w:rPr>
            </w:pPr>
            <w:r>
              <w:rPr>
                <w:rFonts w:ascii="Times New Roman" w:hAnsi="Times New Roman"/>
                <w:sz w:val="24"/>
                <w:szCs w:val="24"/>
                <w:lang w:eastAsia="ru-RU"/>
              </w:rPr>
              <w:t>1</w:t>
            </w:r>
          </w:p>
        </w:tc>
        <w:tc>
          <w:tcPr>
            <w:tcW w:w="2551" w:type="dxa"/>
          </w:tcPr>
          <w:p w:rsidR="002738BF" w:rsidRPr="00797780" w:rsidRDefault="002738BF" w:rsidP="00D553AF">
            <w:pPr>
              <w:autoSpaceDN w:val="0"/>
              <w:adjustRightInd w:val="0"/>
              <w:contextualSpacing/>
              <w:rPr>
                <w:rFonts w:ascii="Times New Roman" w:hAnsi="Times New Roman" w:cs="Times New Roman"/>
                <w:sz w:val="24"/>
                <w:szCs w:val="24"/>
                <w:lang w:eastAsia="ru-RU"/>
              </w:rPr>
            </w:pPr>
            <w:r w:rsidRPr="00797780">
              <w:rPr>
                <w:rFonts w:ascii="Times New Roman" w:hAnsi="Times New Roman" w:cs="Times New Roman"/>
                <w:sz w:val="24"/>
                <w:szCs w:val="24"/>
                <w:lang w:eastAsia="ru-RU"/>
              </w:rPr>
              <w:t>Знакомство с учебником.</w:t>
            </w:r>
          </w:p>
        </w:tc>
        <w:tc>
          <w:tcPr>
            <w:tcW w:w="1134" w:type="dxa"/>
          </w:tcPr>
          <w:p w:rsidR="002738BF" w:rsidRPr="00797780" w:rsidRDefault="002738BF" w:rsidP="00D553AF">
            <w:pPr>
              <w:autoSpaceDN w:val="0"/>
              <w:adjustRightInd w:val="0"/>
              <w:contextualSpacing/>
              <w:jc w:val="center"/>
              <w:rPr>
                <w:rFonts w:ascii="Times New Roman" w:hAnsi="Times New Roman" w:cs="Times New Roman"/>
                <w:sz w:val="24"/>
                <w:szCs w:val="24"/>
                <w:lang w:eastAsia="ru-RU"/>
              </w:rPr>
            </w:pPr>
            <w:r w:rsidRPr="00797780">
              <w:rPr>
                <w:rFonts w:ascii="Times New Roman" w:hAnsi="Times New Roman" w:cs="Times New Roman"/>
                <w:sz w:val="24"/>
                <w:szCs w:val="24"/>
                <w:lang w:eastAsia="ru-RU"/>
              </w:rPr>
              <w:t>1</w:t>
            </w:r>
          </w:p>
        </w:tc>
        <w:tc>
          <w:tcPr>
            <w:tcW w:w="5528" w:type="dxa"/>
          </w:tcPr>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Ориентироваться</w:t>
            </w:r>
            <w:r w:rsidRPr="003F0543">
              <w:rPr>
                <w:rFonts w:ascii="Times New Roman" w:hAnsi="Times New Roman" w:cs="Times New Roman"/>
                <w:lang w:eastAsia="ru-RU"/>
              </w:rPr>
              <w:t xml:space="preserve"> в учебнике по литературному чтению.</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Рассматривать</w:t>
            </w:r>
            <w:r w:rsidRPr="003F0543">
              <w:rPr>
                <w:rFonts w:ascii="Times New Roman" w:hAnsi="Times New Roman" w:cs="Times New Roman"/>
                <w:lang w:eastAsia="ru-RU"/>
              </w:rPr>
              <w:t xml:space="preserve"> иллюстрации, </w:t>
            </w:r>
            <w:r w:rsidRPr="003F0543">
              <w:rPr>
                <w:rFonts w:ascii="Times New Roman" w:hAnsi="Times New Roman" w:cs="Times New Roman"/>
                <w:b/>
                <w:lang w:eastAsia="ru-RU"/>
              </w:rPr>
              <w:t>соотносить</w:t>
            </w:r>
            <w:r w:rsidRPr="003F0543">
              <w:rPr>
                <w:rFonts w:ascii="Times New Roman" w:hAnsi="Times New Roman" w:cs="Times New Roman"/>
                <w:lang w:eastAsia="ru-RU"/>
              </w:rPr>
              <w:t xml:space="preserve"> их содержание с содержанием текста в учебнике.</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Знать</w:t>
            </w:r>
            <w:r w:rsidRPr="003F0543">
              <w:rPr>
                <w:rFonts w:ascii="Times New Roman" w:hAnsi="Times New Roman" w:cs="Times New Roman"/>
                <w:lang w:eastAsia="ru-RU"/>
              </w:rPr>
              <w:t xml:space="preserve"> и </w:t>
            </w:r>
            <w:r w:rsidRPr="003F0543">
              <w:rPr>
                <w:rFonts w:ascii="Times New Roman" w:hAnsi="Times New Roman" w:cs="Times New Roman"/>
                <w:b/>
                <w:lang w:eastAsia="ru-RU"/>
              </w:rPr>
              <w:t xml:space="preserve">применять </w:t>
            </w:r>
            <w:r w:rsidRPr="003F0543">
              <w:rPr>
                <w:rFonts w:ascii="Times New Roman" w:hAnsi="Times New Roman" w:cs="Times New Roman"/>
                <w:lang w:eastAsia="ru-RU"/>
              </w:rPr>
              <w:t>систему условных обозначений при выполнении заданий.</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Находить</w:t>
            </w:r>
            <w:r w:rsidRPr="003F0543">
              <w:rPr>
                <w:rFonts w:ascii="Times New Roman" w:hAnsi="Times New Roman" w:cs="Times New Roman"/>
                <w:lang w:eastAsia="ru-RU"/>
              </w:rPr>
              <w:t xml:space="preserve"> нужную главу и нужное произведение в содержании учебника.</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Предполагать</w:t>
            </w:r>
            <w:r w:rsidRPr="003F0543">
              <w:rPr>
                <w:rFonts w:ascii="Times New Roman" w:hAnsi="Times New Roman" w:cs="Times New Roman"/>
                <w:lang w:eastAsia="ru-RU"/>
              </w:rPr>
              <w:t xml:space="preserve"> на основе названия содержание главы.</w:t>
            </w:r>
          </w:p>
          <w:p w:rsidR="002738BF" w:rsidRPr="00797780" w:rsidRDefault="003F0543" w:rsidP="00C37D7C">
            <w:pPr>
              <w:autoSpaceDN w:val="0"/>
              <w:adjustRightInd w:val="0"/>
              <w:contextualSpacing/>
              <w:rPr>
                <w:rFonts w:ascii="Times New Roman" w:hAnsi="Times New Roman" w:cs="Times New Roman"/>
                <w:sz w:val="24"/>
                <w:szCs w:val="24"/>
                <w:lang w:eastAsia="ru-RU"/>
              </w:rPr>
            </w:pPr>
            <w:r w:rsidRPr="003F0543">
              <w:rPr>
                <w:rFonts w:ascii="Times New Roman" w:hAnsi="Times New Roman" w:cs="Times New Roman"/>
                <w:b/>
                <w:lang w:eastAsia="ru-RU"/>
              </w:rPr>
              <w:t>Пользоваться</w:t>
            </w:r>
            <w:r w:rsidRPr="003F0543">
              <w:rPr>
                <w:rFonts w:ascii="Times New Roman" w:hAnsi="Times New Roman" w:cs="Times New Roman"/>
                <w:lang w:eastAsia="ru-RU"/>
              </w:rPr>
              <w:t xml:space="preserve"> словарем в конце учебника.</w:t>
            </w:r>
          </w:p>
        </w:tc>
      </w:tr>
      <w:tr w:rsidR="002738BF" w:rsidRPr="00797780" w:rsidTr="005F4ED0">
        <w:tc>
          <w:tcPr>
            <w:tcW w:w="993" w:type="dxa"/>
          </w:tcPr>
          <w:p w:rsidR="002738BF" w:rsidRPr="00DC2962" w:rsidRDefault="00DC2962" w:rsidP="00DC2962">
            <w:pPr>
              <w:autoSpaceDN w:val="0"/>
              <w:adjustRightInd w:val="0"/>
              <w:ind w:left="391"/>
              <w:jc w:val="center"/>
              <w:rPr>
                <w:rFonts w:ascii="Times New Roman" w:hAnsi="Times New Roman"/>
                <w:sz w:val="24"/>
                <w:szCs w:val="24"/>
                <w:lang w:eastAsia="ru-RU"/>
              </w:rPr>
            </w:pPr>
            <w:r>
              <w:rPr>
                <w:rFonts w:ascii="Times New Roman" w:hAnsi="Times New Roman"/>
                <w:sz w:val="24"/>
                <w:szCs w:val="24"/>
                <w:lang w:eastAsia="ru-RU"/>
              </w:rPr>
              <w:t>2</w:t>
            </w:r>
          </w:p>
        </w:tc>
        <w:tc>
          <w:tcPr>
            <w:tcW w:w="2551" w:type="dxa"/>
          </w:tcPr>
          <w:p w:rsidR="002738BF" w:rsidRPr="00797780" w:rsidRDefault="002738BF" w:rsidP="00D553AF">
            <w:pPr>
              <w:autoSpaceDN w:val="0"/>
              <w:adjustRightInd w:val="0"/>
              <w:contextualSpacing/>
              <w:rPr>
                <w:rFonts w:ascii="Times New Roman" w:hAnsi="Times New Roman" w:cs="Times New Roman"/>
                <w:sz w:val="24"/>
                <w:szCs w:val="24"/>
                <w:lang w:eastAsia="ru-RU"/>
              </w:rPr>
            </w:pPr>
            <w:r w:rsidRPr="00797780">
              <w:rPr>
                <w:rFonts w:ascii="Times New Roman" w:hAnsi="Times New Roman" w:cs="Times New Roman"/>
                <w:sz w:val="24"/>
                <w:szCs w:val="24"/>
                <w:lang w:eastAsia="ru-RU"/>
              </w:rPr>
              <w:t>Самое великое чудо на свете</w:t>
            </w:r>
          </w:p>
        </w:tc>
        <w:tc>
          <w:tcPr>
            <w:tcW w:w="1134" w:type="dxa"/>
          </w:tcPr>
          <w:p w:rsidR="002738BF" w:rsidRPr="00797780" w:rsidRDefault="002738BF" w:rsidP="00D553AF">
            <w:pPr>
              <w:autoSpaceDN w:val="0"/>
              <w:adjustRightInd w:val="0"/>
              <w:contextualSpacing/>
              <w:jc w:val="center"/>
              <w:rPr>
                <w:rFonts w:ascii="Times New Roman" w:hAnsi="Times New Roman" w:cs="Times New Roman"/>
                <w:sz w:val="24"/>
                <w:szCs w:val="24"/>
                <w:lang w:eastAsia="ru-RU"/>
              </w:rPr>
            </w:pPr>
            <w:r w:rsidRPr="00797780">
              <w:rPr>
                <w:rFonts w:ascii="Times New Roman" w:hAnsi="Times New Roman" w:cs="Times New Roman"/>
                <w:sz w:val="24"/>
                <w:szCs w:val="24"/>
                <w:lang w:eastAsia="ru-RU"/>
              </w:rPr>
              <w:t>4</w:t>
            </w:r>
          </w:p>
        </w:tc>
        <w:tc>
          <w:tcPr>
            <w:tcW w:w="5528" w:type="dxa"/>
          </w:tcPr>
          <w:p w:rsidR="003F0543" w:rsidRPr="003F0543" w:rsidRDefault="003F0543" w:rsidP="00C37D7C">
            <w:pPr>
              <w:suppressAutoHyphens w:val="0"/>
              <w:ind w:left="72" w:hanging="72"/>
              <w:rPr>
                <w:rFonts w:ascii="Times New Roman" w:hAnsi="Times New Roman" w:cs="Times New Roman"/>
                <w:sz w:val="24"/>
                <w:szCs w:val="24"/>
                <w:lang w:eastAsia="ru-RU"/>
              </w:rPr>
            </w:pPr>
            <w:r w:rsidRPr="003F0543">
              <w:rPr>
                <w:rFonts w:ascii="Times New Roman" w:hAnsi="Times New Roman" w:cs="Times New Roman"/>
                <w:b/>
                <w:lang w:eastAsia="ru-RU"/>
              </w:rPr>
              <w:t>Прогнозировать</w:t>
            </w:r>
            <w:r w:rsidRPr="003F0543">
              <w:rPr>
                <w:rFonts w:ascii="Times New Roman" w:hAnsi="Times New Roman" w:cs="Times New Roman"/>
                <w:lang w:eastAsia="ru-RU"/>
              </w:rPr>
              <w:t xml:space="preserve"> содержание раздела.</w:t>
            </w:r>
          </w:p>
          <w:p w:rsidR="003F0543" w:rsidRPr="003F0543" w:rsidRDefault="003F0543" w:rsidP="00C37D7C">
            <w:pPr>
              <w:suppressAutoHyphens w:val="0"/>
              <w:ind w:left="72" w:hanging="72"/>
              <w:rPr>
                <w:rFonts w:ascii="Times New Roman" w:hAnsi="Times New Roman" w:cs="Times New Roman"/>
                <w:sz w:val="24"/>
                <w:szCs w:val="24"/>
                <w:lang w:eastAsia="ru-RU"/>
              </w:rPr>
            </w:pPr>
            <w:r w:rsidRPr="003F0543">
              <w:rPr>
                <w:rFonts w:ascii="Times New Roman" w:hAnsi="Times New Roman" w:cs="Times New Roman"/>
                <w:b/>
                <w:lang w:eastAsia="ru-RU"/>
              </w:rPr>
              <w:t xml:space="preserve">Планировать </w:t>
            </w:r>
            <w:r w:rsidRPr="003F0543">
              <w:rPr>
                <w:rFonts w:ascii="Times New Roman" w:hAnsi="Times New Roman" w:cs="Times New Roman"/>
                <w:lang w:eastAsia="ru-RU"/>
              </w:rPr>
              <w:t>работу с произведением на уроке.</w:t>
            </w:r>
          </w:p>
          <w:p w:rsidR="003F0543" w:rsidRPr="003F0543" w:rsidRDefault="003F0543" w:rsidP="00C37D7C">
            <w:pPr>
              <w:suppressAutoHyphens w:val="0"/>
              <w:ind w:left="72" w:hanging="72"/>
              <w:rPr>
                <w:rFonts w:ascii="Times New Roman" w:hAnsi="Times New Roman" w:cs="Times New Roman"/>
                <w:sz w:val="24"/>
                <w:szCs w:val="24"/>
                <w:lang w:eastAsia="ru-RU"/>
              </w:rPr>
            </w:pPr>
            <w:r w:rsidRPr="003F0543">
              <w:rPr>
                <w:rFonts w:ascii="Times New Roman" w:hAnsi="Times New Roman" w:cs="Times New Roman"/>
                <w:b/>
                <w:lang w:eastAsia="ru-RU"/>
              </w:rPr>
              <w:t>Представлять</w:t>
            </w:r>
            <w:r w:rsidRPr="003F0543">
              <w:rPr>
                <w:rFonts w:ascii="Times New Roman" w:hAnsi="Times New Roman" w:cs="Times New Roman"/>
                <w:lang w:eastAsia="ru-RU"/>
              </w:rPr>
              <w:t xml:space="preserve"> выставку книг, прочитанных летом.</w:t>
            </w:r>
          </w:p>
          <w:p w:rsidR="003F0543" w:rsidRPr="003F0543" w:rsidRDefault="003F0543" w:rsidP="00C37D7C">
            <w:pPr>
              <w:suppressAutoHyphens w:val="0"/>
              <w:ind w:left="72" w:hanging="72"/>
              <w:rPr>
                <w:rFonts w:ascii="Times New Roman" w:hAnsi="Times New Roman" w:cs="Times New Roman"/>
                <w:sz w:val="24"/>
                <w:szCs w:val="24"/>
                <w:lang w:eastAsia="ru-RU"/>
              </w:rPr>
            </w:pPr>
            <w:r w:rsidRPr="003F0543">
              <w:rPr>
                <w:rFonts w:ascii="Times New Roman" w:hAnsi="Times New Roman" w:cs="Times New Roman"/>
                <w:b/>
                <w:lang w:eastAsia="ru-RU"/>
              </w:rPr>
              <w:t>Представлять</w:t>
            </w:r>
            <w:r w:rsidRPr="003F0543">
              <w:rPr>
                <w:rFonts w:ascii="Times New Roman" w:hAnsi="Times New Roman" w:cs="Times New Roman"/>
                <w:lang w:eastAsia="ru-RU"/>
              </w:rPr>
              <w:t xml:space="preserve"> любимую книгу и любимых героев.</w:t>
            </w:r>
          </w:p>
          <w:p w:rsidR="003F0543" w:rsidRPr="003F0543" w:rsidRDefault="003F0543" w:rsidP="00C37D7C">
            <w:pPr>
              <w:suppressAutoHyphens w:val="0"/>
              <w:ind w:left="72" w:hanging="72"/>
              <w:rPr>
                <w:rFonts w:ascii="Times New Roman" w:hAnsi="Times New Roman" w:cs="Times New Roman"/>
                <w:sz w:val="24"/>
                <w:szCs w:val="24"/>
                <w:lang w:eastAsia="ru-RU"/>
              </w:rPr>
            </w:pPr>
            <w:r w:rsidRPr="003F0543">
              <w:rPr>
                <w:rFonts w:ascii="Times New Roman" w:hAnsi="Times New Roman" w:cs="Times New Roman"/>
                <w:b/>
                <w:lang w:eastAsia="ru-RU"/>
              </w:rPr>
              <w:t xml:space="preserve">Ориентироваться </w:t>
            </w:r>
            <w:r w:rsidRPr="003F0543">
              <w:rPr>
                <w:rFonts w:ascii="Times New Roman" w:hAnsi="Times New Roman" w:cs="Times New Roman"/>
                <w:lang w:eastAsia="ru-RU"/>
              </w:rPr>
              <w:t>в пространстве школьной библиотеки.</w:t>
            </w:r>
          </w:p>
          <w:p w:rsidR="003F0543" w:rsidRPr="003F0543" w:rsidRDefault="003F0543" w:rsidP="00C37D7C">
            <w:pPr>
              <w:suppressAutoHyphens w:val="0"/>
              <w:ind w:left="72" w:hanging="72"/>
              <w:rPr>
                <w:rFonts w:ascii="Times New Roman" w:hAnsi="Times New Roman" w:cs="Times New Roman"/>
                <w:sz w:val="24"/>
                <w:szCs w:val="24"/>
                <w:lang w:eastAsia="ru-RU"/>
              </w:rPr>
            </w:pPr>
            <w:r w:rsidRPr="003F0543">
              <w:rPr>
                <w:rFonts w:ascii="Times New Roman" w:hAnsi="Times New Roman" w:cs="Times New Roman"/>
                <w:b/>
                <w:lang w:eastAsia="ru-RU"/>
              </w:rPr>
              <w:t xml:space="preserve">Находить </w:t>
            </w:r>
            <w:r w:rsidRPr="003F0543">
              <w:rPr>
                <w:rFonts w:ascii="Times New Roman" w:hAnsi="Times New Roman" w:cs="Times New Roman"/>
                <w:lang w:eastAsia="ru-RU"/>
              </w:rPr>
              <w:t>нужную и интересную книгу по тематическому каталогу в библиотеке.</w:t>
            </w:r>
          </w:p>
          <w:p w:rsidR="003F0543" w:rsidRPr="003F0543" w:rsidRDefault="003F0543" w:rsidP="00C37D7C">
            <w:pPr>
              <w:suppressAutoHyphens w:val="0"/>
              <w:ind w:left="72" w:hanging="72"/>
              <w:rPr>
                <w:rFonts w:ascii="Times New Roman" w:hAnsi="Times New Roman" w:cs="Times New Roman"/>
                <w:sz w:val="24"/>
                <w:szCs w:val="24"/>
                <w:lang w:eastAsia="ru-RU"/>
              </w:rPr>
            </w:pPr>
            <w:r w:rsidRPr="003F0543">
              <w:rPr>
                <w:rFonts w:ascii="Times New Roman" w:hAnsi="Times New Roman" w:cs="Times New Roman"/>
                <w:b/>
                <w:lang w:eastAsia="ru-RU"/>
              </w:rPr>
              <w:t>Рассказывать</w:t>
            </w:r>
            <w:r w:rsidRPr="003F0543">
              <w:rPr>
                <w:rFonts w:ascii="Times New Roman" w:hAnsi="Times New Roman" w:cs="Times New Roman"/>
                <w:lang w:eastAsia="ru-RU"/>
              </w:rPr>
              <w:t xml:space="preserve"> о прочитанной книге по плану, разработанному коллективно.</w:t>
            </w:r>
          </w:p>
          <w:p w:rsidR="003F0543" w:rsidRPr="003F0543" w:rsidRDefault="003F0543" w:rsidP="00C37D7C">
            <w:pPr>
              <w:suppressAutoHyphens w:val="0"/>
              <w:ind w:left="72" w:hanging="72"/>
              <w:rPr>
                <w:rFonts w:ascii="Times New Roman" w:hAnsi="Times New Roman" w:cs="Times New Roman"/>
                <w:sz w:val="24"/>
                <w:szCs w:val="24"/>
                <w:lang w:eastAsia="ru-RU"/>
              </w:rPr>
            </w:pPr>
            <w:r w:rsidRPr="003F0543">
              <w:rPr>
                <w:rFonts w:ascii="Times New Roman" w:hAnsi="Times New Roman" w:cs="Times New Roman"/>
                <w:b/>
                <w:lang w:eastAsia="ru-RU"/>
              </w:rPr>
              <w:t>Составлять</w:t>
            </w:r>
            <w:r w:rsidRPr="003F0543">
              <w:rPr>
                <w:rFonts w:ascii="Times New Roman" w:hAnsi="Times New Roman" w:cs="Times New Roman"/>
                <w:lang w:eastAsia="ru-RU"/>
              </w:rPr>
              <w:t xml:space="preserve"> список прочитанных книг.</w:t>
            </w:r>
          </w:p>
          <w:p w:rsidR="003F0543" w:rsidRPr="003F0543" w:rsidRDefault="003F0543" w:rsidP="00C37D7C">
            <w:pPr>
              <w:suppressAutoHyphens w:val="0"/>
              <w:ind w:left="72" w:hanging="72"/>
              <w:rPr>
                <w:rFonts w:ascii="Times New Roman" w:hAnsi="Times New Roman" w:cs="Times New Roman"/>
                <w:sz w:val="24"/>
                <w:szCs w:val="24"/>
                <w:lang w:eastAsia="ru-RU"/>
              </w:rPr>
            </w:pPr>
            <w:r w:rsidRPr="003F0543">
              <w:rPr>
                <w:rFonts w:ascii="Times New Roman" w:hAnsi="Times New Roman" w:cs="Times New Roman"/>
                <w:b/>
                <w:lang w:eastAsia="ru-RU"/>
              </w:rPr>
              <w:t>Составлять</w:t>
            </w:r>
            <w:r w:rsidRPr="003F0543">
              <w:rPr>
                <w:rFonts w:ascii="Times New Roman" w:hAnsi="Times New Roman" w:cs="Times New Roman"/>
                <w:lang w:eastAsia="ru-RU"/>
              </w:rPr>
              <w:t xml:space="preserve"> р</w:t>
            </w:r>
            <w:r w:rsidR="00140DCF">
              <w:rPr>
                <w:rFonts w:ascii="Times New Roman" w:hAnsi="Times New Roman" w:cs="Times New Roman"/>
                <w:lang w:eastAsia="ru-RU"/>
              </w:rPr>
              <w:t xml:space="preserve">екомендательный список по темам </w:t>
            </w:r>
            <w:r w:rsidRPr="003F0543">
              <w:rPr>
                <w:rFonts w:ascii="Times New Roman" w:hAnsi="Times New Roman" w:cs="Times New Roman"/>
                <w:lang w:eastAsia="ru-RU"/>
              </w:rPr>
              <w:t>(например, о книге)</w:t>
            </w:r>
          </w:p>
          <w:p w:rsidR="003F0543" w:rsidRPr="003F0543" w:rsidRDefault="003F0543" w:rsidP="00C37D7C">
            <w:pPr>
              <w:suppressAutoHyphens w:val="0"/>
              <w:ind w:left="72" w:hanging="72"/>
              <w:rPr>
                <w:rFonts w:ascii="Times New Roman" w:hAnsi="Times New Roman" w:cs="Times New Roman"/>
                <w:sz w:val="24"/>
                <w:szCs w:val="24"/>
                <w:lang w:eastAsia="ru-RU"/>
              </w:rPr>
            </w:pPr>
            <w:r w:rsidRPr="003F0543">
              <w:rPr>
                <w:rFonts w:ascii="Times New Roman" w:hAnsi="Times New Roman" w:cs="Times New Roman"/>
                <w:b/>
                <w:lang w:eastAsia="ru-RU"/>
              </w:rPr>
              <w:t>Участвовать</w:t>
            </w:r>
            <w:r w:rsidRPr="003F0543">
              <w:rPr>
                <w:rFonts w:ascii="Times New Roman" w:hAnsi="Times New Roman" w:cs="Times New Roman"/>
                <w:lang w:eastAsia="ru-RU"/>
              </w:rPr>
              <w:t xml:space="preserve"> в коллективном проекте «О чем может рассказать школьная библиотека»</w:t>
            </w:r>
          </w:p>
          <w:p w:rsidR="003F0543" w:rsidRPr="003F0543" w:rsidRDefault="003F0543" w:rsidP="00C37D7C">
            <w:pPr>
              <w:suppressAutoHyphens w:val="0"/>
              <w:ind w:left="72" w:hanging="72"/>
              <w:rPr>
                <w:rFonts w:ascii="Times New Roman" w:hAnsi="Times New Roman" w:cs="Times New Roman"/>
                <w:sz w:val="24"/>
                <w:szCs w:val="24"/>
                <w:lang w:eastAsia="ru-RU"/>
              </w:rPr>
            </w:pPr>
            <w:r w:rsidRPr="003F0543">
              <w:rPr>
                <w:rFonts w:ascii="Times New Roman" w:hAnsi="Times New Roman" w:cs="Times New Roman"/>
                <w:b/>
                <w:lang w:eastAsia="ru-RU"/>
              </w:rPr>
              <w:t>Находить</w:t>
            </w:r>
            <w:r w:rsidRPr="003F0543">
              <w:rPr>
                <w:rFonts w:ascii="Times New Roman" w:hAnsi="Times New Roman" w:cs="Times New Roman"/>
                <w:lang w:eastAsia="ru-RU"/>
              </w:rPr>
              <w:t xml:space="preserve"> нужную информацию о библиотеке в различных источниках информации.</w:t>
            </w:r>
          </w:p>
          <w:p w:rsidR="003F0543" w:rsidRPr="003F0543" w:rsidRDefault="003F0543" w:rsidP="00C37D7C">
            <w:pPr>
              <w:suppressAutoHyphens w:val="0"/>
              <w:ind w:left="72" w:hanging="72"/>
              <w:rPr>
                <w:rFonts w:ascii="Times New Roman" w:hAnsi="Times New Roman" w:cs="Times New Roman"/>
                <w:sz w:val="24"/>
                <w:szCs w:val="24"/>
                <w:lang w:eastAsia="ru-RU"/>
              </w:rPr>
            </w:pPr>
            <w:r w:rsidRPr="003F0543">
              <w:rPr>
                <w:rFonts w:ascii="Times New Roman" w:hAnsi="Times New Roman" w:cs="Times New Roman"/>
                <w:b/>
                <w:lang w:eastAsia="ru-RU"/>
              </w:rPr>
              <w:t>Готовить</w:t>
            </w:r>
            <w:r w:rsidRPr="003F0543">
              <w:rPr>
                <w:rFonts w:ascii="Times New Roman" w:hAnsi="Times New Roman" w:cs="Times New Roman"/>
                <w:lang w:eastAsia="ru-RU"/>
              </w:rPr>
              <w:t xml:space="preserve"> выступление на заданную тему.</w:t>
            </w:r>
          </w:p>
          <w:p w:rsidR="003F0543" w:rsidRPr="003F0543" w:rsidRDefault="003F0543" w:rsidP="00C37D7C">
            <w:pPr>
              <w:suppressAutoHyphens w:val="0"/>
              <w:ind w:left="72" w:hanging="72"/>
              <w:rPr>
                <w:rFonts w:ascii="Times New Roman" w:hAnsi="Times New Roman" w:cs="Times New Roman"/>
                <w:sz w:val="24"/>
                <w:szCs w:val="24"/>
                <w:lang w:eastAsia="ru-RU"/>
              </w:rPr>
            </w:pPr>
            <w:r w:rsidRPr="003F0543">
              <w:rPr>
                <w:rFonts w:ascii="Times New Roman" w:hAnsi="Times New Roman" w:cs="Times New Roman"/>
                <w:b/>
                <w:lang w:eastAsia="ru-RU"/>
              </w:rPr>
              <w:t>Читать</w:t>
            </w:r>
            <w:r w:rsidRPr="003F0543">
              <w:rPr>
                <w:rFonts w:ascii="Times New Roman" w:hAnsi="Times New Roman" w:cs="Times New Roman"/>
                <w:lang w:eastAsia="ru-RU"/>
              </w:rPr>
              <w:t xml:space="preserve"> вслух с постепенным переходом на чтение про себя.</w:t>
            </w:r>
          </w:p>
          <w:p w:rsidR="003F0543" w:rsidRPr="003F0543" w:rsidRDefault="003F0543" w:rsidP="00C37D7C">
            <w:pPr>
              <w:suppressAutoHyphens w:val="0"/>
              <w:ind w:left="72" w:hanging="72"/>
              <w:rPr>
                <w:rFonts w:ascii="Times New Roman" w:hAnsi="Times New Roman" w:cs="Times New Roman"/>
                <w:sz w:val="24"/>
                <w:szCs w:val="24"/>
                <w:lang w:eastAsia="ru-RU"/>
              </w:rPr>
            </w:pPr>
            <w:r w:rsidRPr="003F0543">
              <w:rPr>
                <w:rFonts w:ascii="Times New Roman" w:hAnsi="Times New Roman" w:cs="Times New Roman"/>
                <w:b/>
                <w:lang w:eastAsia="ru-RU"/>
              </w:rPr>
              <w:t>Размышлять</w:t>
            </w:r>
            <w:r w:rsidRPr="003F0543">
              <w:rPr>
                <w:rFonts w:ascii="Times New Roman" w:hAnsi="Times New Roman" w:cs="Times New Roman"/>
                <w:lang w:eastAsia="ru-RU"/>
              </w:rPr>
              <w:t xml:space="preserve"> над прочитанным.</w:t>
            </w:r>
          </w:p>
          <w:p w:rsidR="003F0543" w:rsidRPr="003F0543" w:rsidRDefault="003F0543" w:rsidP="00C37D7C">
            <w:pPr>
              <w:suppressAutoHyphens w:val="0"/>
              <w:ind w:left="72" w:hanging="72"/>
              <w:rPr>
                <w:rFonts w:ascii="Times New Roman" w:hAnsi="Times New Roman" w:cs="Times New Roman"/>
                <w:sz w:val="24"/>
                <w:szCs w:val="24"/>
                <w:lang w:eastAsia="ru-RU"/>
              </w:rPr>
            </w:pPr>
            <w:r w:rsidRPr="003F0543">
              <w:rPr>
                <w:rFonts w:ascii="Times New Roman" w:hAnsi="Times New Roman" w:cs="Times New Roman"/>
                <w:b/>
                <w:lang w:eastAsia="ru-RU"/>
              </w:rPr>
              <w:t xml:space="preserve">Находить </w:t>
            </w:r>
            <w:r w:rsidRPr="003F0543">
              <w:rPr>
                <w:rFonts w:ascii="Times New Roman" w:hAnsi="Times New Roman" w:cs="Times New Roman"/>
                <w:lang w:eastAsia="ru-RU"/>
              </w:rPr>
              <w:t>информацию о старинных книгах из учебника.</w:t>
            </w:r>
          </w:p>
          <w:p w:rsidR="003F0543" w:rsidRPr="003F0543" w:rsidRDefault="003F0543" w:rsidP="00C37D7C">
            <w:pPr>
              <w:suppressAutoHyphens w:val="0"/>
              <w:ind w:left="72" w:hanging="72"/>
              <w:rPr>
                <w:rFonts w:ascii="Times New Roman" w:hAnsi="Times New Roman" w:cs="Times New Roman"/>
                <w:sz w:val="24"/>
                <w:szCs w:val="24"/>
                <w:lang w:eastAsia="ru-RU"/>
              </w:rPr>
            </w:pPr>
            <w:r w:rsidRPr="003F0543">
              <w:rPr>
                <w:rFonts w:ascii="Times New Roman" w:hAnsi="Times New Roman" w:cs="Times New Roman"/>
                <w:b/>
                <w:lang w:eastAsia="ru-RU"/>
              </w:rPr>
              <w:t>Подготовить</w:t>
            </w:r>
            <w:r w:rsidRPr="003F0543">
              <w:rPr>
                <w:rFonts w:ascii="Times New Roman" w:hAnsi="Times New Roman" w:cs="Times New Roman"/>
                <w:lang w:eastAsia="ru-RU"/>
              </w:rPr>
              <w:t xml:space="preserve"> сообщение о старинных книгах для одноклассников и учеников 1 класса.</w:t>
            </w:r>
          </w:p>
          <w:p w:rsidR="002738BF" w:rsidRPr="00797780" w:rsidRDefault="003F0543" w:rsidP="00C37D7C">
            <w:pPr>
              <w:autoSpaceDN w:val="0"/>
              <w:adjustRightInd w:val="0"/>
              <w:contextualSpacing/>
              <w:rPr>
                <w:rFonts w:ascii="Times New Roman" w:hAnsi="Times New Roman" w:cs="Times New Roman"/>
                <w:sz w:val="24"/>
                <w:szCs w:val="24"/>
                <w:lang w:eastAsia="ru-RU"/>
              </w:rPr>
            </w:pPr>
            <w:r w:rsidRPr="003F0543">
              <w:rPr>
                <w:rFonts w:ascii="Times New Roman" w:hAnsi="Times New Roman" w:cs="Times New Roman"/>
                <w:b/>
                <w:lang w:eastAsia="ru-RU"/>
              </w:rPr>
              <w:t>Обсуждать</w:t>
            </w:r>
            <w:r w:rsidRPr="003F0543">
              <w:rPr>
                <w:rFonts w:ascii="Times New Roman" w:hAnsi="Times New Roman" w:cs="Times New Roman"/>
                <w:lang w:eastAsia="ru-RU"/>
              </w:rPr>
              <w:t xml:space="preserve"> в паре и группе высказывания великих </w:t>
            </w:r>
            <w:r w:rsidRPr="003F0543">
              <w:rPr>
                <w:rFonts w:ascii="Times New Roman" w:hAnsi="Times New Roman" w:cs="Times New Roman"/>
                <w:lang w:eastAsia="ru-RU"/>
              </w:rPr>
              <w:lastRenderedPageBreak/>
              <w:t xml:space="preserve">людей о книге и чтении: </w:t>
            </w:r>
            <w:r w:rsidRPr="003F0543">
              <w:rPr>
                <w:rFonts w:ascii="Times New Roman" w:hAnsi="Times New Roman" w:cs="Times New Roman"/>
                <w:b/>
                <w:lang w:eastAsia="ru-RU"/>
              </w:rPr>
              <w:t xml:space="preserve">находить </w:t>
            </w:r>
            <w:r w:rsidRPr="003F0543">
              <w:rPr>
                <w:rFonts w:ascii="Times New Roman" w:hAnsi="Times New Roman" w:cs="Times New Roman"/>
                <w:lang w:eastAsia="ru-RU"/>
              </w:rPr>
              <w:t>сходство и различия.</w:t>
            </w:r>
          </w:p>
        </w:tc>
      </w:tr>
      <w:tr w:rsidR="002738BF" w:rsidRPr="00797780" w:rsidTr="005F4ED0">
        <w:tc>
          <w:tcPr>
            <w:tcW w:w="993" w:type="dxa"/>
          </w:tcPr>
          <w:p w:rsidR="002738BF" w:rsidRPr="00DC2962" w:rsidRDefault="00DC2962" w:rsidP="00DC2962">
            <w:pPr>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3</w:t>
            </w:r>
          </w:p>
        </w:tc>
        <w:tc>
          <w:tcPr>
            <w:tcW w:w="2551" w:type="dxa"/>
          </w:tcPr>
          <w:p w:rsidR="002738BF" w:rsidRPr="00797780" w:rsidRDefault="002738BF" w:rsidP="00D553AF">
            <w:pPr>
              <w:autoSpaceDN w:val="0"/>
              <w:adjustRightInd w:val="0"/>
              <w:contextualSpacing/>
              <w:rPr>
                <w:rFonts w:ascii="Times New Roman" w:hAnsi="Times New Roman" w:cs="Times New Roman"/>
                <w:sz w:val="24"/>
                <w:szCs w:val="24"/>
                <w:lang w:eastAsia="ru-RU"/>
              </w:rPr>
            </w:pPr>
            <w:r w:rsidRPr="00797780">
              <w:rPr>
                <w:rFonts w:ascii="Times New Roman" w:hAnsi="Times New Roman" w:cs="Times New Roman"/>
                <w:sz w:val="24"/>
                <w:szCs w:val="24"/>
                <w:lang w:eastAsia="ru-RU"/>
              </w:rPr>
              <w:t>Устное народное творчество</w:t>
            </w:r>
          </w:p>
        </w:tc>
        <w:tc>
          <w:tcPr>
            <w:tcW w:w="1134" w:type="dxa"/>
          </w:tcPr>
          <w:p w:rsidR="002738BF" w:rsidRPr="00797780" w:rsidRDefault="002738BF" w:rsidP="00D553AF">
            <w:pPr>
              <w:autoSpaceDN w:val="0"/>
              <w:adjustRightInd w:val="0"/>
              <w:contextualSpacing/>
              <w:jc w:val="center"/>
              <w:rPr>
                <w:rFonts w:ascii="Times New Roman" w:hAnsi="Times New Roman" w:cs="Times New Roman"/>
                <w:sz w:val="24"/>
                <w:szCs w:val="24"/>
                <w:lang w:eastAsia="ru-RU"/>
              </w:rPr>
            </w:pPr>
            <w:r w:rsidRPr="00797780">
              <w:rPr>
                <w:rFonts w:ascii="Times New Roman" w:hAnsi="Times New Roman" w:cs="Times New Roman"/>
                <w:sz w:val="24"/>
                <w:szCs w:val="24"/>
                <w:lang w:eastAsia="ru-RU"/>
              </w:rPr>
              <w:t>15</w:t>
            </w:r>
          </w:p>
        </w:tc>
        <w:tc>
          <w:tcPr>
            <w:tcW w:w="5528" w:type="dxa"/>
          </w:tcPr>
          <w:p w:rsidR="003F0543" w:rsidRPr="003F0543" w:rsidRDefault="003F0543" w:rsidP="00C37D7C">
            <w:pPr>
              <w:suppressAutoHyphens w:val="0"/>
              <w:ind w:left="72" w:hanging="72"/>
              <w:rPr>
                <w:rFonts w:ascii="Times New Roman" w:hAnsi="Times New Roman" w:cs="Times New Roman"/>
                <w:sz w:val="24"/>
                <w:szCs w:val="24"/>
                <w:lang w:eastAsia="ru-RU"/>
              </w:rPr>
            </w:pPr>
            <w:r w:rsidRPr="003F0543">
              <w:rPr>
                <w:rFonts w:ascii="Times New Roman" w:hAnsi="Times New Roman" w:cs="Times New Roman"/>
                <w:b/>
                <w:lang w:eastAsia="ru-RU"/>
              </w:rPr>
              <w:t>Прогнозировать</w:t>
            </w:r>
            <w:r w:rsidRPr="003F0543">
              <w:rPr>
                <w:rFonts w:ascii="Times New Roman" w:hAnsi="Times New Roman" w:cs="Times New Roman"/>
                <w:lang w:eastAsia="ru-RU"/>
              </w:rPr>
              <w:t xml:space="preserve"> содержание раздела.</w:t>
            </w:r>
          </w:p>
          <w:p w:rsidR="003F0543" w:rsidRPr="003F0543" w:rsidRDefault="003F0543" w:rsidP="00C37D7C">
            <w:pPr>
              <w:suppressAutoHyphens w:val="0"/>
              <w:ind w:left="72" w:hanging="72"/>
              <w:rPr>
                <w:rFonts w:ascii="Times New Roman" w:hAnsi="Times New Roman" w:cs="Times New Roman"/>
                <w:sz w:val="24"/>
                <w:szCs w:val="24"/>
                <w:lang w:eastAsia="ru-RU"/>
              </w:rPr>
            </w:pPr>
            <w:r w:rsidRPr="003F0543">
              <w:rPr>
                <w:rFonts w:ascii="Times New Roman" w:hAnsi="Times New Roman" w:cs="Times New Roman"/>
                <w:b/>
                <w:lang w:eastAsia="ru-RU"/>
              </w:rPr>
              <w:t xml:space="preserve">Планировать </w:t>
            </w:r>
            <w:r w:rsidRPr="003F0543">
              <w:rPr>
                <w:rFonts w:ascii="Times New Roman" w:hAnsi="Times New Roman" w:cs="Times New Roman"/>
                <w:lang w:eastAsia="ru-RU"/>
              </w:rPr>
              <w:t>работу с произведением в соответствии с условными обозначениями видов деятельности.</w:t>
            </w:r>
          </w:p>
          <w:p w:rsidR="003F0543" w:rsidRPr="003F0543" w:rsidRDefault="003F0543" w:rsidP="00C37D7C">
            <w:pPr>
              <w:suppressAutoHyphens w:val="0"/>
              <w:ind w:left="72" w:hanging="72"/>
              <w:rPr>
                <w:rFonts w:ascii="Times New Roman" w:hAnsi="Times New Roman" w:cs="Times New Roman"/>
                <w:sz w:val="24"/>
                <w:szCs w:val="24"/>
                <w:lang w:eastAsia="ru-RU"/>
              </w:rPr>
            </w:pPr>
            <w:r w:rsidRPr="003F0543">
              <w:rPr>
                <w:rFonts w:ascii="Times New Roman" w:hAnsi="Times New Roman" w:cs="Times New Roman"/>
                <w:b/>
                <w:lang w:eastAsia="ru-RU"/>
              </w:rPr>
              <w:t>Читать</w:t>
            </w:r>
            <w:r w:rsidRPr="003F0543">
              <w:rPr>
                <w:rFonts w:ascii="Times New Roman" w:hAnsi="Times New Roman" w:cs="Times New Roman"/>
                <w:lang w:eastAsia="ru-RU"/>
              </w:rPr>
              <w:t xml:space="preserve"> вслух с постепенным переходом на чтение про себя.</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Читать,</w:t>
            </w:r>
            <w:r w:rsidRPr="003F0543">
              <w:rPr>
                <w:rFonts w:ascii="Times New Roman" w:hAnsi="Times New Roman" w:cs="Times New Roman"/>
                <w:lang w:eastAsia="ru-RU"/>
              </w:rPr>
              <w:t xml:space="preserve"> выражая настроение произведения.</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Читать</w:t>
            </w:r>
            <w:r w:rsidRPr="003F0543">
              <w:rPr>
                <w:rFonts w:ascii="Times New Roman" w:hAnsi="Times New Roman" w:cs="Times New Roman"/>
                <w:lang w:eastAsia="ru-RU"/>
              </w:rPr>
              <w:t xml:space="preserve"> с выражением, опираясь на ритм произведения.</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Объяснять</w:t>
            </w:r>
            <w:r w:rsidRPr="003F0543">
              <w:rPr>
                <w:rFonts w:ascii="Times New Roman" w:hAnsi="Times New Roman" w:cs="Times New Roman"/>
                <w:lang w:eastAsia="ru-RU"/>
              </w:rPr>
              <w:t xml:space="preserve"> смысл произведения.</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Соотносить</w:t>
            </w:r>
            <w:r w:rsidRPr="003F0543">
              <w:rPr>
                <w:rFonts w:ascii="Times New Roman" w:hAnsi="Times New Roman" w:cs="Times New Roman"/>
                <w:lang w:eastAsia="ru-RU"/>
              </w:rPr>
              <w:t xml:space="preserve"> пословицы с содержанием книг и жизненным опытом.</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 xml:space="preserve">Придумывать </w:t>
            </w:r>
            <w:r w:rsidRPr="003F0543">
              <w:rPr>
                <w:rFonts w:ascii="Times New Roman" w:hAnsi="Times New Roman" w:cs="Times New Roman"/>
                <w:lang w:eastAsia="ru-RU"/>
              </w:rPr>
              <w:t xml:space="preserve">рассказ по пословице, </w:t>
            </w:r>
            <w:r w:rsidRPr="003F0543">
              <w:rPr>
                <w:rFonts w:ascii="Times New Roman" w:hAnsi="Times New Roman" w:cs="Times New Roman"/>
                <w:b/>
                <w:lang w:eastAsia="ru-RU"/>
              </w:rPr>
              <w:t>соотносить</w:t>
            </w:r>
            <w:r w:rsidRPr="003F0543">
              <w:rPr>
                <w:rFonts w:ascii="Times New Roman" w:hAnsi="Times New Roman" w:cs="Times New Roman"/>
                <w:lang w:eastAsia="ru-RU"/>
              </w:rPr>
              <w:t xml:space="preserve"> содержание рассказа с пословицей.</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Находить</w:t>
            </w:r>
            <w:r w:rsidRPr="003F0543">
              <w:rPr>
                <w:rFonts w:ascii="Times New Roman" w:hAnsi="Times New Roman" w:cs="Times New Roman"/>
                <w:lang w:eastAsia="ru-RU"/>
              </w:rPr>
              <w:t xml:space="preserve"> созвучные окончания слов в песне.</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Сочинять</w:t>
            </w:r>
            <w:r w:rsidRPr="003F0543">
              <w:rPr>
                <w:rFonts w:ascii="Times New Roman" w:hAnsi="Times New Roman" w:cs="Times New Roman"/>
                <w:lang w:eastAsia="ru-RU"/>
              </w:rPr>
              <w:t xml:space="preserve"> колыбельные песни, потешки, прибаутки, небылицы, опираясь на опыт создания народного творчества.</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Находить</w:t>
            </w:r>
            <w:r w:rsidRPr="003F0543">
              <w:rPr>
                <w:rFonts w:ascii="Times New Roman" w:hAnsi="Times New Roman" w:cs="Times New Roman"/>
                <w:lang w:eastAsia="ru-RU"/>
              </w:rPr>
              <w:t xml:space="preserve"> различия в потешках и прибаутках, сходных по теме.</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Находить</w:t>
            </w:r>
            <w:r w:rsidRPr="003F0543">
              <w:rPr>
                <w:rFonts w:ascii="Times New Roman" w:hAnsi="Times New Roman" w:cs="Times New Roman"/>
                <w:lang w:eastAsia="ru-RU"/>
              </w:rPr>
              <w:t xml:space="preserve"> слова, которые помогают представить героя произведений устного народного творчества.</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 xml:space="preserve">Анализировать </w:t>
            </w:r>
            <w:r w:rsidRPr="003F0543">
              <w:rPr>
                <w:rFonts w:ascii="Times New Roman" w:hAnsi="Times New Roman" w:cs="Times New Roman"/>
                <w:lang w:eastAsia="ru-RU"/>
              </w:rPr>
              <w:t>загадки.</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Соотносить</w:t>
            </w:r>
            <w:r w:rsidRPr="003F0543">
              <w:rPr>
                <w:rFonts w:ascii="Times New Roman" w:hAnsi="Times New Roman" w:cs="Times New Roman"/>
                <w:lang w:eastAsia="ru-RU"/>
              </w:rPr>
              <w:t xml:space="preserve"> загадки и отгадки.</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Распределять</w:t>
            </w:r>
            <w:r w:rsidRPr="003F0543">
              <w:rPr>
                <w:rFonts w:ascii="Times New Roman" w:hAnsi="Times New Roman" w:cs="Times New Roman"/>
                <w:lang w:eastAsia="ru-RU"/>
              </w:rPr>
              <w:t xml:space="preserve"> загадки и пословицы по тематическим группам.</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Характеризовать</w:t>
            </w:r>
            <w:r w:rsidRPr="003F0543">
              <w:rPr>
                <w:rFonts w:ascii="Times New Roman" w:hAnsi="Times New Roman" w:cs="Times New Roman"/>
                <w:lang w:eastAsia="ru-RU"/>
              </w:rPr>
              <w:t xml:space="preserve"> героев сказок.</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 xml:space="preserve">Называть </w:t>
            </w:r>
            <w:r w:rsidRPr="003F0543">
              <w:rPr>
                <w:rFonts w:ascii="Times New Roman" w:hAnsi="Times New Roman" w:cs="Times New Roman"/>
                <w:lang w:eastAsia="ru-RU"/>
              </w:rPr>
              <w:t>другие русские народные сказки, перечислять героев сказок.</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Соотносить</w:t>
            </w:r>
            <w:r w:rsidRPr="003F0543">
              <w:rPr>
                <w:rFonts w:ascii="Times New Roman" w:hAnsi="Times New Roman" w:cs="Times New Roman"/>
                <w:lang w:eastAsia="ru-RU"/>
              </w:rPr>
              <w:t xml:space="preserve"> пословицу и сказочный текст, </w:t>
            </w:r>
            <w:r w:rsidRPr="003F0543">
              <w:rPr>
                <w:rFonts w:ascii="Times New Roman" w:hAnsi="Times New Roman" w:cs="Times New Roman"/>
                <w:b/>
                <w:lang w:eastAsia="ru-RU"/>
              </w:rPr>
              <w:t>определять</w:t>
            </w:r>
            <w:r w:rsidRPr="003F0543">
              <w:rPr>
                <w:rFonts w:ascii="Times New Roman" w:hAnsi="Times New Roman" w:cs="Times New Roman"/>
                <w:lang w:eastAsia="ru-RU"/>
              </w:rPr>
              <w:t xml:space="preserve"> последовательность событий, </w:t>
            </w:r>
            <w:r w:rsidRPr="003F0543">
              <w:rPr>
                <w:rFonts w:ascii="Times New Roman" w:hAnsi="Times New Roman" w:cs="Times New Roman"/>
                <w:b/>
                <w:lang w:eastAsia="ru-RU"/>
              </w:rPr>
              <w:t>составлять</w:t>
            </w:r>
            <w:r w:rsidRPr="003F0543">
              <w:rPr>
                <w:rFonts w:ascii="Times New Roman" w:hAnsi="Times New Roman" w:cs="Times New Roman"/>
                <w:lang w:eastAsia="ru-RU"/>
              </w:rPr>
              <w:t xml:space="preserve"> план.</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Рассказывать</w:t>
            </w:r>
            <w:r w:rsidRPr="003F0543">
              <w:rPr>
                <w:rFonts w:ascii="Times New Roman" w:hAnsi="Times New Roman" w:cs="Times New Roman"/>
                <w:lang w:eastAsia="ru-RU"/>
              </w:rPr>
              <w:t xml:space="preserve"> сказку</w:t>
            </w:r>
            <w:r w:rsidR="00140DCF">
              <w:rPr>
                <w:rFonts w:ascii="Times New Roman" w:hAnsi="Times New Roman" w:cs="Times New Roman"/>
                <w:lang w:eastAsia="ru-RU"/>
              </w:rPr>
              <w:t xml:space="preserve"> </w:t>
            </w:r>
            <w:r w:rsidRPr="003F0543">
              <w:rPr>
                <w:rFonts w:ascii="Times New Roman" w:hAnsi="Times New Roman" w:cs="Times New Roman"/>
                <w:lang w:eastAsia="ru-RU"/>
              </w:rPr>
              <w:t>(по иллюстрациям, плану, от лица другого героя сказки)</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Соотносить</w:t>
            </w:r>
            <w:r w:rsidRPr="003F0543">
              <w:rPr>
                <w:rFonts w:ascii="Times New Roman" w:hAnsi="Times New Roman" w:cs="Times New Roman"/>
                <w:lang w:eastAsia="ru-RU"/>
              </w:rPr>
              <w:t xml:space="preserve"> рисунок и содержание сказки, </w:t>
            </w:r>
            <w:r w:rsidRPr="003F0543">
              <w:rPr>
                <w:rFonts w:ascii="Times New Roman" w:hAnsi="Times New Roman" w:cs="Times New Roman"/>
                <w:b/>
                <w:lang w:eastAsia="ru-RU"/>
              </w:rPr>
              <w:t>делать</w:t>
            </w:r>
            <w:r w:rsidRPr="003F0543">
              <w:rPr>
                <w:rFonts w:ascii="Times New Roman" w:hAnsi="Times New Roman" w:cs="Times New Roman"/>
                <w:lang w:eastAsia="ru-RU"/>
              </w:rPr>
              <w:t xml:space="preserve"> подписи под рисунками.</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Придумывать</w:t>
            </w:r>
            <w:r w:rsidRPr="003F0543">
              <w:rPr>
                <w:rFonts w:ascii="Times New Roman" w:hAnsi="Times New Roman" w:cs="Times New Roman"/>
                <w:lang w:eastAsia="ru-RU"/>
              </w:rPr>
              <w:t xml:space="preserve"> свои сказочные сюжеты.</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 xml:space="preserve">Исправлять </w:t>
            </w:r>
            <w:r w:rsidRPr="003F0543">
              <w:rPr>
                <w:rFonts w:ascii="Times New Roman" w:hAnsi="Times New Roman" w:cs="Times New Roman"/>
                <w:lang w:eastAsia="ru-RU"/>
              </w:rPr>
              <w:t>допущенные ошибки при повторном чтении.</w:t>
            </w:r>
          </w:p>
          <w:p w:rsidR="002738BF" w:rsidRPr="00797780" w:rsidRDefault="003F0543" w:rsidP="00C37D7C">
            <w:pPr>
              <w:autoSpaceDN w:val="0"/>
              <w:adjustRightInd w:val="0"/>
              <w:contextualSpacing/>
              <w:rPr>
                <w:rFonts w:ascii="Times New Roman" w:hAnsi="Times New Roman" w:cs="Times New Roman"/>
                <w:sz w:val="24"/>
                <w:szCs w:val="24"/>
                <w:lang w:eastAsia="ru-RU"/>
              </w:rPr>
            </w:pPr>
            <w:r w:rsidRPr="003F0543">
              <w:rPr>
                <w:rFonts w:ascii="Times New Roman" w:hAnsi="Times New Roman" w:cs="Times New Roman"/>
                <w:b/>
                <w:lang w:eastAsia="ru-RU"/>
              </w:rPr>
              <w:t>Контролировать</w:t>
            </w:r>
            <w:r w:rsidRPr="003F0543">
              <w:rPr>
                <w:rFonts w:ascii="Times New Roman" w:hAnsi="Times New Roman" w:cs="Times New Roman"/>
                <w:lang w:eastAsia="ru-RU"/>
              </w:rPr>
              <w:t xml:space="preserve"> свое чтение, самостоятельно </w:t>
            </w:r>
            <w:r w:rsidRPr="003F0543">
              <w:rPr>
                <w:rFonts w:ascii="Times New Roman" w:hAnsi="Times New Roman" w:cs="Times New Roman"/>
                <w:b/>
                <w:lang w:eastAsia="ru-RU"/>
              </w:rPr>
              <w:t>оценивать</w:t>
            </w:r>
            <w:r w:rsidRPr="003F0543">
              <w:rPr>
                <w:rFonts w:ascii="Times New Roman" w:hAnsi="Times New Roman" w:cs="Times New Roman"/>
                <w:lang w:eastAsia="ru-RU"/>
              </w:rPr>
              <w:t xml:space="preserve"> свои достижения.</w:t>
            </w:r>
          </w:p>
        </w:tc>
      </w:tr>
      <w:tr w:rsidR="002738BF" w:rsidRPr="00797780" w:rsidTr="005F4ED0">
        <w:tc>
          <w:tcPr>
            <w:tcW w:w="993" w:type="dxa"/>
          </w:tcPr>
          <w:p w:rsidR="002738BF" w:rsidRPr="00DC2962" w:rsidRDefault="00DC2962" w:rsidP="00DC2962">
            <w:pPr>
              <w:autoSpaceDN w:val="0"/>
              <w:adjustRightInd w:val="0"/>
              <w:ind w:left="391"/>
              <w:jc w:val="center"/>
              <w:rPr>
                <w:rFonts w:ascii="Times New Roman" w:hAnsi="Times New Roman"/>
                <w:sz w:val="24"/>
                <w:szCs w:val="24"/>
                <w:lang w:eastAsia="ru-RU"/>
              </w:rPr>
            </w:pPr>
            <w:r>
              <w:rPr>
                <w:rFonts w:ascii="Times New Roman" w:hAnsi="Times New Roman"/>
                <w:sz w:val="24"/>
                <w:szCs w:val="24"/>
                <w:lang w:eastAsia="ru-RU"/>
              </w:rPr>
              <w:t>4</w:t>
            </w:r>
          </w:p>
        </w:tc>
        <w:tc>
          <w:tcPr>
            <w:tcW w:w="2551" w:type="dxa"/>
          </w:tcPr>
          <w:p w:rsidR="002738BF" w:rsidRPr="00797780" w:rsidRDefault="002738BF" w:rsidP="00D553AF">
            <w:pPr>
              <w:autoSpaceDN w:val="0"/>
              <w:adjustRightInd w:val="0"/>
              <w:contextualSpacing/>
              <w:rPr>
                <w:rFonts w:ascii="Times New Roman" w:hAnsi="Times New Roman" w:cs="Times New Roman"/>
                <w:sz w:val="24"/>
                <w:szCs w:val="24"/>
                <w:lang w:eastAsia="ru-RU"/>
              </w:rPr>
            </w:pPr>
            <w:r w:rsidRPr="00797780">
              <w:rPr>
                <w:rFonts w:ascii="Times New Roman" w:hAnsi="Times New Roman" w:cs="Times New Roman"/>
                <w:sz w:val="24"/>
                <w:szCs w:val="24"/>
                <w:lang w:eastAsia="ru-RU"/>
              </w:rPr>
              <w:t>Люблю природу русскую. Осень.</w:t>
            </w:r>
          </w:p>
        </w:tc>
        <w:tc>
          <w:tcPr>
            <w:tcW w:w="1134" w:type="dxa"/>
          </w:tcPr>
          <w:p w:rsidR="002738BF" w:rsidRPr="00797780" w:rsidRDefault="002738BF" w:rsidP="00D553AF">
            <w:pPr>
              <w:autoSpaceDN w:val="0"/>
              <w:adjustRightInd w:val="0"/>
              <w:contextualSpacing/>
              <w:jc w:val="center"/>
              <w:rPr>
                <w:rFonts w:ascii="Times New Roman" w:hAnsi="Times New Roman" w:cs="Times New Roman"/>
                <w:sz w:val="24"/>
                <w:szCs w:val="24"/>
                <w:lang w:eastAsia="ru-RU"/>
              </w:rPr>
            </w:pPr>
            <w:r w:rsidRPr="00797780">
              <w:rPr>
                <w:rFonts w:ascii="Times New Roman" w:hAnsi="Times New Roman" w:cs="Times New Roman"/>
                <w:sz w:val="24"/>
                <w:szCs w:val="24"/>
                <w:lang w:eastAsia="ru-RU"/>
              </w:rPr>
              <w:t>8</w:t>
            </w:r>
          </w:p>
        </w:tc>
        <w:tc>
          <w:tcPr>
            <w:tcW w:w="5528" w:type="dxa"/>
          </w:tcPr>
          <w:p w:rsidR="003F0543" w:rsidRPr="003F0543" w:rsidRDefault="003F0543" w:rsidP="00C37D7C">
            <w:pPr>
              <w:suppressAutoHyphens w:val="0"/>
              <w:ind w:left="72" w:hanging="72"/>
              <w:rPr>
                <w:rFonts w:ascii="Times New Roman" w:hAnsi="Times New Roman" w:cs="Times New Roman"/>
                <w:sz w:val="24"/>
                <w:szCs w:val="24"/>
                <w:lang w:eastAsia="ru-RU"/>
              </w:rPr>
            </w:pPr>
            <w:r w:rsidRPr="003F0543">
              <w:rPr>
                <w:rFonts w:ascii="Times New Roman" w:hAnsi="Times New Roman" w:cs="Times New Roman"/>
                <w:b/>
                <w:lang w:eastAsia="ru-RU"/>
              </w:rPr>
              <w:t>Прогнозировать</w:t>
            </w:r>
            <w:r w:rsidRPr="003F0543">
              <w:rPr>
                <w:rFonts w:ascii="Times New Roman" w:hAnsi="Times New Roman" w:cs="Times New Roman"/>
                <w:lang w:eastAsia="ru-RU"/>
              </w:rPr>
              <w:t xml:space="preserve"> содержание раздела.</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Читать</w:t>
            </w:r>
            <w:r w:rsidRPr="003F0543">
              <w:rPr>
                <w:rFonts w:ascii="Times New Roman" w:hAnsi="Times New Roman" w:cs="Times New Roman"/>
                <w:lang w:eastAsia="ru-RU"/>
              </w:rPr>
              <w:t xml:space="preserve"> стихотворения, передавая с помощью интонации настроение поэта, </w:t>
            </w:r>
            <w:r w:rsidRPr="003F0543">
              <w:rPr>
                <w:rFonts w:ascii="Times New Roman" w:hAnsi="Times New Roman" w:cs="Times New Roman"/>
                <w:b/>
                <w:lang w:eastAsia="ru-RU"/>
              </w:rPr>
              <w:t>сравнивать</w:t>
            </w:r>
            <w:r w:rsidRPr="003F0543">
              <w:rPr>
                <w:rFonts w:ascii="Times New Roman" w:hAnsi="Times New Roman" w:cs="Times New Roman"/>
                <w:lang w:eastAsia="ru-RU"/>
              </w:rPr>
              <w:t xml:space="preserve"> стихи разных поэтов на одну тему, выбирать понравившиеся, </w:t>
            </w:r>
            <w:r w:rsidRPr="003F0543">
              <w:rPr>
                <w:rFonts w:ascii="Times New Roman" w:hAnsi="Times New Roman" w:cs="Times New Roman"/>
                <w:b/>
                <w:lang w:eastAsia="ru-RU"/>
              </w:rPr>
              <w:t>объяснять</w:t>
            </w:r>
            <w:r w:rsidRPr="003F0543">
              <w:rPr>
                <w:rFonts w:ascii="Times New Roman" w:hAnsi="Times New Roman" w:cs="Times New Roman"/>
                <w:lang w:eastAsia="ru-RU"/>
              </w:rPr>
              <w:t xml:space="preserve"> свой выбор.</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 xml:space="preserve">Различать </w:t>
            </w:r>
            <w:r w:rsidRPr="003F0543">
              <w:rPr>
                <w:rFonts w:ascii="Times New Roman" w:hAnsi="Times New Roman" w:cs="Times New Roman"/>
                <w:lang w:eastAsia="ru-RU"/>
              </w:rPr>
              <w:t>стихотворный прозаический тексты.</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Сравнивать</w:t>
            </w:r>
            <w:r w:rsidRPr="003F0543">
              <w:rPr>
                <w:rFonts w:ascii="Times New Roman" w:hAnsi="Times New Roman" w:cs="Times New Roman"/>
                <w:lang w:eastAsia="ru-RU"/>
              </w:rPr>
              <w:t xml:space="preserve"> их.</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Сравнивать</w:t>
            </w:r>
            <w:r w:rsidRPr="003F0543">
              <w:rPr>
                <w:rFonts w:ascii="Times New Roman" w:hAnsi="Times New Roman" w:cs="Times New Roman"/>
                <w:lang w:eastAsia="ru-RU"/>
              </w:rPr>
              <w:t xml:space="preserve"> художественный и научно– познавательный тексты.</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Наблюдать</w:t>
            </w:r>
            <w:r w:rsidRPr="003F0543">
              <w:rPr>
                <w:rFonts w:ascii="Times New Roman" w:hAnsi="Times New Roman" w:cs="Times New Roman"/>
                <w:lang w:eastAsia="ru-RU"/>
              </w:rPr>
              <w:t xml:space="preserve"> за жизнью слов в художественном тексте.</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Объяснять</w:t>
            </w:r>
            <w:r w:rsidRPr="003F0543">
              <w:rPr>
                <w:rFonts w:ascii="Times New Roman" w:hAnsi="Times New Roman" w:cs="Times New Roman"/>
                <w:lang w:eastAsia="ru-RU"/>
              </w:rPr>
              <w:t xml:space="preserve"> интересные выражения в лирическом тексте.</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Придумывать</w:t>
            </w:r>
            <w:r w:rsidRPr="003F0543">
              <w:rPr>
                <w:rFonts w:ascii="Times New Roman" w:hAnsi="Times New Roman" w:cs="Times New Roman"/>
                <w:lang w:eastAsia="ru-RU"/>
              </w:rPr>
              <w:t xml:space="preserve"> собственные сравнения.</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 xml:space="preserve">Слушать </w:t>
            </w:r>
            <w:r w:rsidRPr="003F0543">
              <w:rPr>
                <w:rFonts w:ascii="Times New Roman" w:hAnsi="Times New Roman" w:cs="Times New Roman"/>
                <w:lang w:eastAsia="ru-RU"/>
              </w:rPr>
              <w:t xml:space="preserve">звуки осени, переданные в лирическом тексте, </w:t>
            </w:r>
            <w:r w:rsidRPr="003F0543">
              <w:rPr>
                <w:rFonts w:ascii="Times New Roman" w:hAnsi="Times New Roman" w:cs="Times New Roman"/>
                <w:b/>
                <w:lang w:eastAsia="ru-RU"/>
              </w:rPr>
              <w:t>сравнивать</w:t>
            </w:r>
            <w:r w:rsidRPr="003F0543">
              <w:rPr>
                <w:rFonts w:ascii="Times New Roman" w:hAnsi="Times New Roman" w:cs="Times New Roman"/>
                <w:lang w:eastAsia="ru-RU"/>
              </w:rPr>
              <w:t xml:space="preserve"> звуки, описанные в художественном </w:t>
            </w:r>
            <w:r w:rsidR="00140DCF" w:rsidRPr="003F0543">
              <w:rPr>
                <w:rFonts w:ascii="Times New Roman" w:hAnsi="Times New Roman" w:cs="Times New Roman"/>
                <w:lang w:eastAsia="ru-RU"/>
              </w:rPr>
              <w:t>тексте, с</w:t>
            </w:r>
            <w:r w:rsidRPr="003F0543">
              <w:rPr>
                <w:rFonts w:ascii="Times New Roman" w:hAnsi="Times New Roman" w:cs="Times New Roman"/>
                <w:lang w:eastAsia="ru-RU"/>
              </w:rPr>
              <w:t xml:space="preserve"> музыкальным произведением, </w:t>
            </w:r>
            <w:r w:rsidRPr="003F0543">
              <w:rPr>
                <w:rFonts w:ascii="Times New Roman" w:hAnsi="Times New Roman" w:cs="Times New Roman"/>
                <w:b/>
                <w:lang w:eastAsia="ru-RU"/>
              </w:rPr>
              <w:t>подбирать</w:t>
            </w:r>
            <w:r w:rsidRPr="003F0543">
              <w:rPr>
                <w:rFonts w:ascii="Times New Roman" w:hAnsi="Times New Roman" w:cs="Times New Roman"/>
                <w:lang w:eastAsia="ru-RU"/>
              </w:rPr>
              <w:t xml:space="preserve"> музыкальное сопровождение к стихотворному тексту.</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lastRenderedPageBreak/>
              <w:t>Представлять</w:t>
            </w:r>
            <w:r w:rsidRPr="003F0543">
              <w:rPr>
                <w:rFonts w:ascii="Times New Roman" w:hAnsi="Times New Roman" w:cs="Times New Roman"/>
                <w:lang w:eastAsia="ru-RU"/>
              </w:rPr>
              <w:t xml:space="preserve"> картины осенней природы.</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lang w:eastAsia="ru-RU"/>
              </w:rPr>
              <w:t xml:space="preserve"> </w:t>
            </w:r>
            <w:r w:rsidRPr="003F0543">
              <w:rPr>
                <w:rFonts w:ascii="Times New Roman" w:hAnsi="Times New Roman" w:cs="Times New Roman"/>
                <w:b/>
                <w:lang w:eastAsia="ru-RU"/>
              </w:rPr>
              <w:t>Составлять</w:t>
            </w:r>
            <w:r w:rsidRPr="003F0543">
              <w:rPr>
                <w:rFonts w:ascii="Times New Roman" w:hAnsi="Times New Roman" w:cs="Times New Roman"/>
                <w:lang w:eastAsia="ru-RU"/>
              </w:rPr>
              <w:t xml:space="preserve"> палитру прочитанного стихотворения с помощью красок.</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Наблюдать</w:t>
            </w:r>
            <w:r w:rsidRPr="003F0543">
              <w:rPr>
                <w:rFonts w:ascii="Times New Roman" w:hAnsi="Times New Roman" w:cs="Times New Roman"/>
                <w:lang w:eastAsia="ru-RU"/>
              </w:rPr>
              <w:t xml:space="preserve"> за рифмой и ритмом стихотворного текста.</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Находить</w:t>
            </w:r>
            <w:r w:rsidRPr="003F0543">
              <w:rPr>
                <w:rFonts w:ascii="Times New Roman" w:hAnsi="Times New Roman" w:cs="Times New Roman"/>
                <w:lang w:eastAsia="ru-RU"/>
              </w:rPr>
              <w:t xml:space="preserve"> средства художественной выразительности, подбирать свои слова, создавать с помощью слова собственные картины.</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Оценивать</w:t>
            </w:r>
            <w:r w:rsidRPr="003F0543">
              <w:rPr>
                <w:rFonts w:ascii="Times New Roman" w:hAnsi="Times New Roman" w:cs="Times New Roman"/>
                <w:lang w:eastAsia="ru-RU"/>
              </w:rPr>
              <w:t xml:space="preserve"> свой ответ.</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Исправлять</w:t>
            </w:r>
            <w:r w:rsidRPr="003F0543">
              <w:rPr>
                <w:rFonts w:ascii="Times New Roman" w:hAnsi="Times New Roman" w:cs="Times New Roman"/>
                <w:lang w:eastAsia="ru-RU"/>
              </w:rPr>
              <w:t xml:space="preserve"> допущенные ошибки при повторном чтении.</w:t>
            </w:r>
          </w:p>
          <w:p w:rsidR="002738BF" w:rsidRPr="00797780" w:rsidRDefault="003F0543" w:rsidP="00C37D7C">
            <w:pPr>
              <w:autoSpaceDN w:val="0"/>
              <w:adjustRightInd w:val="0"/>
              <w:contextualSpacing/>
              <w:rPr>
                <w:rFonts w:ascii="Times New Roman" w:hAnsi="Times New Roman" w:cs="Times New Roman"/>
                <w:sz w:val="24"/>
                <w:szCs w:val="24"/>
                <w:lang w:eastAsia="ru-RU"/>
              </w:rPr>
            </w:pPr>
            <w:r w:rsidRPr="003F0543">
              <w:rPr>
                <w:rFonts w:ascii="Times New Roman" w:hAnsi="Times New Roman" w:cs="Times New Roman"/>
                <w:b/>
                <w:lang w:eastAsia="ru-RU"/>
              </w:rPr>
              <w:t>Контролировать</w:t>
            </w:r>
            <w:r w:rsidRPr="003F0543">
              <w:rPr>
                <w:rFonts w:ascii="Times New Roman" w:hAnsi="Times New Roman" w:cs="Times New Roman"/>
                <w:lang w:eastAsia="ru-RU"/>
              </w:rPr>
              <w:t xml:space="preserve"> себя в процессе чтения, самостоятельно </w:t>
            </w:r>
            <w:r w:rsidRPr="003F0543">
              <w:rPr>
                <w:rFonts w:ascii="Times New Roman" w:hAnsi="Times New Roman" w:cs="Times New Roman"/>
                <w:b/>
                <w:lang w:eastAsia="ru-RU"/>
              </w:rPr>
              <w:t>оценивать</w:t>
            </w:r>
            <w:r w:rsidRPr="003F0543">
              <w:rPr>
                <w:rFonts w:ascii="Times New Roman" w:hAnsi="Times New Roman" w:cs="Times New Roman"/>
                <w:lang w:eastAsia="ru-RU"/>
              </w:rPr>
              <w:t xml:space="preserve"> свои достижения</w:t>
            </w:r>
          </w:p>
        </w:tc>
      </w:tr>
      <w:tr w:rsidR="002738BF" w:rsidRPr="00797780" w:rsidTr="005F4ED0">
        <w:tc>
          <w:tcPr>
            <w:tcW w:w="993" w:type="dxa"/>
          </w:tcPr>
          <w:p w:rsidR="002738BF" w:rsidRPr="00DC2962" w:rsidRDefault="00DC2962" w:rsidP="00DC2962">
            <w:pPr>
              <w:autoSpaceDN w:val="0"/>
              <w:adjustRightInd w:val="0"/>
              <w:ind w:left="391"/>
              <w:jc w:val="center"/>
              <w:rPr>
                <w:rFonts w:ascii="Times New Roman" w:hAnsi="Times New Roman"/>
                <w:sz w:val="24"/>
                <w:szCs w:val="24"/>
                <w:lang w:eastAsia="ru-RU"/>
              </w:rPr>
            </w:pPr>
            <w:r>
              <w:rPr>
                <w:rFonts w:ascii="Times New Roman" w:hAnsi="Times New Roman"/>
                <w:sz w:val="24"/>
                <w:szCs w:val="24"/>
                <w:lang w:eastAsia="ru-RU"/>
              </w:rPr>
              <w:lastRenderedPageBreak/>
              <w:t>5</w:t>
            </w:r>
          </w:p>
        </w:tc>
        <w:tc>
          <w:tcPr>
            <w:tcW w:w="2551" w:type="dxa"/>
          </w:tcPr>
          <w:p w:rsidR="002738BF" w:rsidRPr="00797780" w:rsidRDefault="002738BF" w:rsidP="00D553AF">
            <w:pPr>
              <w:autoSpaceDN w:val="0"/>
              <w:adjustRightInd w:val="0"/>
              <w:contextualSpacing/>
              <w:rPr>
                <w:rFonts w:ascii="Times New Roman" w:hAnsi="Times New Roman" w:cs="Times New Roman"/>
                <w:sz w:val="24"/>
                <w:szCs w:val="24"/>
                <w:lang w:eastAsia="ru-RU"/>
              </w:rPr>
            </w:pPr>
            <w:r w:rsidRPr="00797780">
              <w:rPr>
                <w:rFonts w:ascii="Times New Roman" w:hAnsi="Times New Roman" w:cs="Times New Roman"/>
                <w:sz w:val="24"/>
                <w:szCs w:val="24"/>
                <w:lang w:eastAsia="ru-RU"/>
              </w:rPr>
              <w:t xml:space="preserve">Русские писатели </w:t>
            </w:r>
          </w:p>
        </w:tc>
        <w:tc>
          <w:tcPr>
            <w:tcW w:w="1134" w:type="dxa"/>
          </w:tcPr>
          <w:p w:rsidR="002738BF" w:rsidRPr="00797780" w:rsidRDefault="002738BF" w:rsidP="00D553AF">
            <w:pPr>
              <w:autoSpaceDN w:val="0"/>
              <w:adjustRightInd w:val="0"/>
              <w:contextualSpacing/>
              <w:jc w:val="center"/>
              <w:rPr>
                <w:rFonts w:ascii="Times New Roman" w:hAnsi="Times New Roman" w:cs="Times New Roman"/>
                <w:sz w:val="24"/>
                <w:szCs w:val="24"/>
                <w:lang w:eastAsia="ru-RU"/>
              </w:rPr>
            </w:pPr>
            <w:r w:rsidRPr="00797780">
              <w:rPr>
                <w:rFonts w:ascii="Times New Roman" w:hAnsi="Times New Roman" w:cs="Times New Roman"/>
                <w:sz w:val="24"/>
                <w:szCs w:val="24"/>
                <w:lang w:eastAsia="ru-RU"/>
              </w:rPr>
              <w:t>14</w:t>
            </w:r>
          </w:p>
        </w:tc>
        <w:tc>
          <w:tcPr>
            <w:tcW w:w="5528" w:type="dxa"/>
          </w:tcPr>
          <w:p w:rsidR="003F0543" w:rsidRPr="003F0543" w:rsidRDefault="003F0543" w:rsidP="00C37D7C">
            <w:pPr>
              <w:suppressAutoHyphens w:val="0"/>
              <w:ind w:left="72" w:hanging="72"/>
              <w:rPr>
                <w:rFonts w:ascii="Times New Roman" w:hAnsi="Times New Roman" w:cs="Times New Roman"/>
                <w:sz w:val="24"/>
                <w:szCs w:val="24"/>
                <w:lang w:eastAsia="ru-RU"/>
              </w:rPr>
            </w:pPr>
            <w:r w:rsidRPr="003F0543">
              <w:rPr>
                <w:rFonts w:ascii="Times New Roman" w:hAnsi="Times New Roman" w:cs="Times New Roman"/>
                <w:b/>
                <w:lang w:eastAsia="ru-RU"/>
              </w:rPr>
              <w:t>Прогнозировать</w:t>
            </w:r>
            <w:r w:rsidRPr="003F0543">
              <w:rPr>
                <w:rFonts w:ascii="Times New Roman" w:hAnsi="Times New Roman" w:cs="Times New Roman"/>
                <w:lang w:eastAsia="ru-RU"/>
              </w:rPr>
              <w:t xml:space="preserve"> содержание раздела.</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Читать</w:t>
            </w:r>
            <w:r w:rsidRPr="003F0543">
              <w:rPr>
                <w:rFonts w:ascii="Times New Roman" w:hAnsi="Times New Roman" w:cs="Times New Roman"/>
                <w:lang w:eastAsia="ru-RU"/>
              </w:rPr>
              <w:t xml:space="preserve"> произведения вслух с постепенным переходом на чтение про себя. </w:t>
            </w:r>
            <w:r w:rsidRPr="003F0543">
              <w:rPr>
                <w:rFonts w:ascii="Times New Roman" w:hAnsi="Times New Roman" w:cs="Times New Roman"/>
                <w:b/>
                <w:lang w:eastAsia="ru-RU"/>
              </w:rPr>
              <w:t>Называть</w:t>
            </w:r>
            <w:r w:rsidRPr="003F0543">
              <w:rPr>
                <w:rFonts w:ascii="Times New Roman" w:hAnsi="Times New Roman" w:cs="Times New Roman"/>
                <w:lang w:eastAsia="ru-RU"/>
              </w:rPr>
              <w:t xml:space="preserve"> волшебные события и предметы в сказка.</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 xml:space="preserve">Сравнивать </w:t>
            </w:r>
            <w:r w:rsidRPr="003F0543">
              <w:rPr>
                <w:rFonts w:ascii="Times New Roman" w:hAnsi="Times New Roman" w:cs="Times New Roman"/>
                <w:lang w:eastAsia="ru-RU"/>
              </w:rPr>
              <w:t>авторские и народные произведения.</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Отличать</w:t>
            </w:r>
            <w:r w:rsidRPr="003F0543">
              <w:rPr>
                <w:rFonts w:ascii="Times New Roman" w:hAnsi="Times New Roman" w:cs="Times New Roman"/>
                <w:lang w:eastAsia="ru-RU"/>
              </w:rPr>
              <w:t xml:space="preserve"> басню от стихотворения и рассказа.</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 xml:space="preserve">Знать </w:t>
            </w:r>
            <w:r w:rsidRPr="003F0543">
              <w:rPr>
                <w:rFonts w:ascii="Times New Roman" w:hAnsi="Times New Roman" w:cs="Times New Roman"/>
                <w:lang w:eastAsia="ru-RU"/>
              </w:rPr>
              <w:t>особенности басенного текста.</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Соотносить</w:t>
            </w:r>
            <w:r w:rsidRPr="003F0543">
              <w:rPr>
                <w:rFonts w:ascii="Times New Roman" w:hAnsi="Times New Roman" w:cs="Times New Roman"/>
                <w:lang w:eastAsia="ru-RU"/>
              </w:rPr>
              <w:t xml:space="preserve"> смысл пословицы со смыслом басни.</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Знать</w:t>
            </w:r>
            <w:r w:rsidRPr="003F0543">
              <w:rPr>
                <w:rFonts w:ascii="Times New Roman" w:hAnsi="Times New Roman" w:cs="Times New Roman"/>
                <w:lang w:eastAsia="ru-RU"/>
              </w:rPr>
              <w:t xml:space="preserve"> особенности басенного текста.</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Соотносить</w:t>
            </w:r>
            <w:r w:rsidRPr="003F0543">
              <w:rPr>
                <w:rFonts w:ascii="Times New Roman" w:hAnsi="Times New Roman" w:cs="Times New Roman"/>
                <w:lang w:eastAsia="ru-RU"/>
              </w:rPr>
              <w:t xml:space="preserve"> смысл пословицы со смыслом басни.</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Характеризовать</w:t>
            </w:r>
            <w:r w:rsidRPr="003F0543">
              <w:rPr>
                <w:rFonts w:ascii="Times New Roman" w:hAnsi="Times New Roman" w:cs="Times New Roman"/>
                <w:lang w:eastAsia="ru-RU"/>
              </w:rPr>
              <w:t xml:space="preserve"> героев басни с опорой на текст.</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Наблюдать</w:t>
            </w:r>
            <w:r w:rsidRPr="003F0543">
              <w:rPr>
                <w:rFonts w:ascii="Times New Roman" w:hAnsi="Times New Roman" w:cs="Times New Roman"/>
                <w:lang w:eastAsia="ru-RU"/>
              </w:rPr>
              <w:t xml:space="preserve"> за жизнью слов в художественном тексте.</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Определять</w:t>
            </w:r>
            <w:r w:rsidRPr="003F0543">
              <w:rPr>
                <w:rFonts w:ascii="Times New Roman" w:hAnsi="Times New Roman" w:cs="Times New Roman"/>
                <w:lang w:eastAsia="ru-RU"/>
              </w:rPr>
              <w:t xml:space="preserve"> в тексте красочные яркие определения (эпитеты).</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Придумывать</w:t>
            </w:r>
            <w:r w:rsidRPr="003F0543">
              <w:rPr>
                <w:rFonts w:ascii="Times New Roman" w:hAnsi="Times New Roman" w:cs="Times New Roman"/>
                <w:lang w:eastAsia="ru-RU"/>
              </w:rPr>
              <w:t xml:space="preserve"> свои собственные эпитеты, </w:t>
            </w:r>
            <w:r w:rsidRPr="003F0543">
              <w:rPr>
                <w:rFonts w:ascii="Times New Roman" w:hAnsi="Times New Roman" w:cs="Times New Roman"/>
                <w:b/>
                <w:lang w:eastAsia="ru-RU"/>
              </w:rPr>
              <w:t xml:space="preserve">создавать </w:t>
            </w:r>
            <w:r w:rsidRPr="003F0543">
              <w:rPr>
                <w:rFonts w:ascii="Times New Roman" w:hAnsi="Times New Roman" w:cs="Times New Roman"/>
                <w:lang w:eastAsia="ru-RU"/>
              </w:rPr>
              <w:t>на их основе собственные небольшие тексты-описания, тексты-повествования.</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Находить</w:t>
            </w:r>
            <w:r w:rsidRPr="003F0543">
              <w:rPr>
                <w:rFonts w:ascii="Times New Roman" w:hAnsi="Times New Roman" w:cs="Times New Roman"/>
                <w:lang w:eastAsia="ru-RU"/>
              </w:rPr>
              <w:t xml:space="preserve"> авторские сравнения и подбирать свои сравнения</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Составлять</w:t>
            </w:r>
            <w:r w:rsidRPr="003F0543">
              <w:rPr>
                <w:rFonts w:ascii="Times New Roman" w:hAnsi="Times New Roman" w:cs="Times New Roman"/>
                <w:lang w:eastAsia="ru-RU"/>
              </w:rPr>
              <w:t xml:space="preserve"> устно текст-описание героя и текст-рассуждение (при сравнении героев) по сказке.</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Определять</w:t>
            </w:r>
            <w:r w:rsidRPr="003F0543">
              <w:rPr>
                <w:rFonts w:ascii="Times New Roman" w:hAnsi="Times New Roman" w:cs="Times New Roman"/>
                <w:lang w:eastAsia="ru-RU"/>
              </w:rPr>
              <w:t xml:space="preserve"> действия, которые помогают предоставить неживые предметы как живые.</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Объяснять</w:t>
            </w:r>
            <w:r w:rsidRPr="003F0543">
              <w:rPr>
                <w:rFonts w:ascii="Times New Roman" w:hAnsi="Times New Roman" w:cs="Times New Roman"/>
                <w:lang w:eastAsia="ru-RU"/>
              </w:rPr>
              <w:t xml:space="preserve"> интересные словесные выражения в лирическом тексте.</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Слушать</w:t>
            </w:r>
            <w:r w:rsidRPr="003F0543">
              <w:rPr>
                <w:rFonts w:ascii="Times New Roman" w:hAnsi="Times New Roman" w:cs="Times New Roman"/>
                <w:lang w:eastAsia="ru-RU"/>
              </w:rPr>
              <w:t xml:space="preserve"> звуки, переданные в лирическом тексте.</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Представлять</w:t>
            </w:r>
            <w:r w:rsidRPr="003F0543">
              <w:rPr>
                <w:rFonts w:ascii="Times New Roman" w:hAnsi="Times New Roman" w:cs="Times New Roman"/>
                <w:lang w:eastAsia="ru-RU"/>
              </w:rPr>
              <w:t xml:space="preserve"> картины природы.</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Воспринимать</w:t>
            </w:r>
            <w:r w:rsidRPr="003F0543">
              <w:rPr>
                <w:rFonts w:ascii="Times New Roman" w:hAnsi="Times New Roman" w:cs="Times New Roman"/>
                <w:lang w:eastAsia="ru-RU"/>
              </w:rPr>
              <w:t xml:space="preserve"> на слух художественные произведения.</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Соотносить</w:t>
            </w:r>
            <w:r w:rsidRPr="003F0543">
              <w:rPr>
                <w:rFonts w:ascii="Times New Roman" w:hAnsi="Times New Roman" w:cs="Times New Roman"/>
                <w:lang w:eastAsia="ru-RU"/>
              </w:rPr>
              <w:t xml:space="preserve"> смысл пословицы со смыслом прозаического текста.</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Пересказывать</w:t>
            </w:r>
            <w:r w:rsidRPr="003F0543">
              <w:rPr>
                <w:rFonts w:ascii="Times New Roman" w:hAnsi="Times New Roman" w:cs="Times New Roman"/>
                <w:lang w:eastAsia="ru-RU"/>
              </w:rPr>
              <w:t xml:space="preserve"> текст подробно, выборочно.</w:t>
            </w:r>
          </w:p>
          <w:p w:rsidR="002738BF" w:rsidRPr="00797780" w:rsidRDefault="003F0543" w:rsidP="00C37D7C">
            <w:pPr>
              <w:autoSpaceDN w:val="0"/>
              <w:adjustRightInd w:val="0"/>
              <w:contextualSpacing/>
              <w:rPr>
                <w:rFonts w:ascii="Times New Roman" w:hAnsi="Times New Roman" w:cs="Times New Roman"/>
                <w:sz w:val="24"/>
                <w:szCs w:val="24"/>
                <w:lang w:eastAsia="ru-RU"/>
              </w:rPr>
            </w:pPr>
            <w:r w:rsidRPr="003F0543">
              <w:rPr>
                <w:rFonts w:ascii="Times New Roman" w:hAnsi="Times New Roman" w:cs="Times New Roman"/>
                <w:b/>
                <w:lang w:eastAsia="ru-RU"/>
              </w:rPr>
              <w:t xml:space="preserve">Характеризовать </w:t>
            </w:r>
            <w:r w:rsidRPr="003F0543">
              <w:rPr>
                <w:rFonts w:ascii="Times New Roman" w:hAnsi="Times New Roman" w:cs="Times New Roman"/>
                <w:lang w:eastAsia="ru-RU"/>
              </w:rPr>
              <w:t>героев рассказа и сказка на основе анализа их поступков, авторского отношения к ним, собственные впечатлений о герое</w:t>
            </w:r>
          </w:p>
        </w:tc>
      </w:tr>
      <w:tr w:rsidR="002738BF" w:rsidRPr="00797780" w:rsidTr="005F4ED0">
        <w:tc>
          <w:tcPr>
            <w:tcW w:w="993" w:type="dxa"/>
          </w:tcPr>
          <w:p w:rsidR="002738BF" w:rsidRPr="00DC2962" w:rsidRDefault="00DC2962" w:rsidP="00DC2962">
            <w:pPr>
              <w:autoSpaceDN w:val="0"/>
              <w:adjustRightInd w:val="0"/>
              <w:ind w:left="391"/>
              <w:jc w:val="center"/>
              <w:rPr>
                <w:rFonts w:ascii="Times New Roman" w:hAnsi="Times New Roman"/>
                <w:sz w:val="24"/>
                <w:szCs w:val="24"/>
                <w:lang w:eastAsia="ru-RU"/>
              </w:rPr>
            </w:pPr>
            <w:r>
              <w:rPr>
                <w:rFonts w:ascii="Times New Roman" w:hAnsi="Times New Roman"/>
                <w:sz w:val="24"/>
                <w:szCs w:val="24"/>
                <w:lang w:eastAsia="ru-RU"/>
              </w:rPr>
              <w:t>6</w:t>
            </w:r>
          </w:p>
        </w:tc>
        <w:tc>
          <w:tcPr>
            <w:tcW w:w="2551" w:type="dxa"/>
          </w:tcPr>
          <w:p w:rsidR="002738BF" w:rsidRPr="00797780" w:rsidRDefault="002738BF" w:rsidP="00D553AF">
            <w:pPr>
              <w:autoSpaceDN w:val="0"/>
              <w:adjustRightInd w:val="0"/>
              <w:contextualSpacing/>
              <w:rPr>
                <w:rFonts w:ascii="Times New Roman" w:hAnsi="Times New Roman" w:cs="Times New Roman"/>
                <w:sz w:val="24"/>
                <w:szCs w:val="24"/>
                <w:lang w:eastAsia="ru-RU"/>
              </w:rPr>
            </w:pPr>
            <w:r w:rsidRPr="00797780">
              <w:rPr>
                <w:rFonts w:ascii="Times New Roman" w:hAnsi="Times New Roman" w:cs="Times New Roman"/>
                <w:sz w:val="24"/>
                <w:szCs w:val="24"/>
                <w:lang w:eastAsia="ru-RU"/>
              </w:rPr>
              <w:t>О братьях наших меньших</w:t>
            </w:r>
          </w:p>
        </w:tc>
        <w:tc>
          <w:tcPr>
            <w:tcW w:w="1134" w:type="dxa"/>
          </w:tcPr>
          <w:p w:rsidR="002738BF" w:rsidRPr="00797780" w:rsidRDefault="002738BF" w:rsidP="00D553AF">
            <w:pPr>
              <w:autoSpaceDN w:val="0"/>
              <w:adjustRightInd w:val="0"/>
              <w:contextualSpacing/>
              <w:jc w:val="center"/>
              <w:rPr>
                <w:rFonts w:ascii="Times New Roman" w:hAnsi="Times New Roman" w:cs="Times New Roman"/>
                <w:sz w:val="24"/>
                <w:szCs w:val="24"/>
                <w:lang w:eastAsia="ru-RU"/>
              </w:rPr>
            </w:pPr>
            <w:r w:rsidRPr="00797780">
              <w:rPr>
                <w:rFonts w:ascii="Times New Roman" w:hAnsi="Times New Roman" w:cs="Times New Roman"/>
                <w:sz w:val="24"/>
                <w:szCs w:val="24"/>
                <w:lang w:eastAsia="ru-RU"/>
              </w:rPr>
              <w:t>12</w:t>
            </w:r>
          </w:p>
        </w:tc>
        <w:tc>
          <w:tcPr>
            <w:tcW w:w="5528" w:type="dxa"/>
          </w:tcPr>
          <w:p w:rsidR="003F0543" w:rsidRPr="003F0543" w:rsidRDefault="003F0543" w:rsidP="00C37D7C">
            <w:pPr>
              <w:suppressAutoHyphens w:val="0"/>
              <w:ind w:left="72" w:hanging="72"/>
              <w:rPr>
                <w:rFonts w:ascii="Times New Roman" w:hAnsi="Times New Roman" w:cs="Times New Roman"/>
                <w:sz w:val="24"/>
                <w:szCs w:val="24"/>
                <w:lang w:eastAsia="ru-RU"/>
              </w:rPr>
            </w:pPr>
            <w:r w:rsidRPr="003F0543">
              <w:rPr>
                <w:rFonts w:ascii="Times New Roman" w:hAnsi="Times New Roman" w:cs="Times New Roman"/>
                <w:b/>
                <w:lang w:eastAsia="ru-RU"/>
              </w:rPr>
              <w:t>Прогнозировать</w:t>
            </w:r>
            <w:r w:rsidRPr="003F0543">
              <w:rPr>
                <w:rFonts w:ascii="Times New Roman" w:hAnsi="Times New Roman" w:cs="Times New Roman"/>
                <w:lang w:eastAsia="ru-RU"/>
              </w:rPr>
              <w:t xml:space="preserve"> содержание раздела.</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Планировать</w:t>
            </w:r>
            <w:r w:rsidRPr="003F0543">
              <w:rPr>
                <w:rFonts w:ascii="Times New Roman" w:hAnsi="Times New Roman" w:cs="Times New Roman"/>
                <w:lang w:eastAsia="ru-RU"/>
              </w:rPr>
              <w:t xml:space="preserve"> работу с произведением, </w:t>
            </w:r>
            <w:r w:rsidRPr="003F0543">
              <w:rPr>
                <w:rFonts w:ascii="Times New Roman" w:hAnsi="Times New Roman" w:cs="Times New Roman"/>
                <w:b/>
                <w:lang w:eastAsia="ru-RU"/>
              </w:rPr>
              <w:t>выбирать</w:t>
            </w:r>
            <w:r w:rsidRPr="003F0543">
              <w:rPr>
                <w:rFonts w:ascii="Times New Roman" w:hAnsi="Times New Roman" w:cs="Times New Roman"/>
                <w:lang w:eastAsia="ru-RU"/>
              </w:rPr>
              <w:t xml:space="preserve"> виды деятельности на уроке.</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Читать</w:t>
            </w:r>
            <w:r w:rsidRPr="003F0543">
              <w:rPr>
                <w:rFonts w:ascii="Times New Roman" w:hAnsi="Times New Roman" w:cs="Times New Roman"/>
                <w:lang w:eastAsia="ru-RU"/>
              </w:rPr>
              <w:t xml:space="preserve"> вслух с постепенным переходом на чтение про себя.</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Воспринимать</w:t>
            </w:r>
            <w:r w:rsidRPr="003F0543">
              <w:rPr>
                <w:rFonts w:ascii="Times New Roman" w:hAnsi="Times New Roman" w:cs="Times New Roman"/>
                <w:lang w:eastAsia="ru-RU"/>
              </w:rPr>
              <w:t xml:space="preserve"> на слух прочитанное.</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 xml:space="preserve">Сравнивать </w:t>
            </w:r>
            <w:r w:rsidRPr="003F0543">
              <w:rPr>
                <w:rFonts w:ascii="Times New Roman" w:hAnsi="Times New Roman" w:cs="Times New Roman"/>
                <w:lang w:eastAsia="ru-RU"/>
              </w:rPr>
              <w:t>художественный и научно-познавательный тексты.</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Сравнивать</w:t>
            </w:r>
            <w:r w:rsidRPr="003F0543">
              <w:rPr>
                <w:rFonts w:ascii="Times New Roman" w:hAnsi="Times New Roman" w:cs="Times New Roman"/>
                <w:lang w:eastAsia="ru-RU"/>
              </w:rPr>
              <w:t xml:space="preserve"> сказки и рассказы о животных.</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Определять</w:t>
            </w:r>
            <w:r w:rsidRPr="003F0543">
              <w:rPr>
                <w:rFonts w:ascii="Times New Roman" w:hAnsi="Times New Roman" w:cs="Times New Roman"/>
                <w:lang w:eastAsia="ru-RU"/>
              </w:rPr>
              <w:t xml:space="preserve"> последовательность событий.</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Составлять</w:t>
            </w:r>
            <w:r w:rsidRPr="003F0543">
              <w:rPr>
                <w:rFonts w:ascii="Times New Roman" w:hAnsi="Times New Roman" w:cs="Times New Roman"/>
                <w:lang w:eastAsia="ru-RU"/>
              </w:rPr>
              <w:t xml:space="preserve"> план.</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lastRenderedPageBreak/>
              <w:t>Пересказывать</w:t>
            </w:r>
            <w:r w:rsidRPr="003F0543">
              <w:rPr>
                <w:rFonts w:ascii="Times New Roman" w:hAnsi="Times New Roman" w:cs="Times New Roman"/>
                <w:lang w:eastAsia="ru-RU"/>
              </w:rPr>
              <w:t xml:space="preserve"> подробно по плану произведение.</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Видеть</w:t>
            </w:r>
            <w:r w:rsidRPr="003F0543">
              <w:rPr>
                <w:rFonts w:ascii="Times New Roman" w:hAnsi="Times New Roman" w:cs="Times New Roman"/>
                <w:lang w:eastAsia="ru-RU"/>
              </w:rPr>
              <w:t xml:space="preserve"> красоту природы, изображенную в художественных произведениях.</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Определять</w:t>
            </w:r>
            <w:r w:rsidRPr="003F0543">
              <w:rPr>
                <w:rFonts w:ascii="Times New Roman" w:hAnsi="Times New Roman" w:cs="Times New Roman"/>
                <w:lang w:eastAsia="ru-RU"/>
              </w:rPr>
              <w:t xml:space="preserve"> героев произведения, </w:t>
            </w:r>
            <w:r w:rsidRPr="003F0543">
              <w:rPr>
                <w:rFonts w:ascii="Times New Roman" w:hAnsi="Times New Roman" w:cs="Times New Roman"/>
                <w:b/>
                <w:lang w:eastAsia="ru-RU"/>
              </w:rPr>
              <w:t>характеризовать</w:t>
            </w:r>
            <w:r w:rsidRPr="003F0543">
              <w:rPr>
                <w:rFonts w:ascii="Times New Roman" w:hAnsi="Times New Roman" w:cs="Times New Roman"/>
                <w:lang w:eastAsia="ru-RU"/>
              </w:rPr>
              <w:t xml:space="preserve"> их, </w:t>
            </w:r>
            <w:r w:rsidRPr="003F0543">
              <w:rPr>
                <w:rFonts w:ascii="Times New Roman" w:hAnsi="Times New Roman" w:cs="Times New Roman"/>
                <w:b/>
                <w:lang w:eastAsia="ru-RU"/>
              </w:rPr>
              <w:t>выражать</w:t>
            </w:r>
            <w:r w:rsidRPr="003F0543">
              <w:rPr>
                <w:rFonts w:ascii="Times New Roman" w:hAnsi="Times New Roman" w:cs="Times New Roman"/>
                <w:lang w:eastAsia="ru-RU"/>
              </w:rPr>
              <w:t xml:space="preserve"> своё собственное отношение к героям, </w:t>
            </w:r>
            <w:r w:rsidRPr="003F0543">
              <w:rPr>
                <w:rFonts w:ascii="Times New Roman" w:hAnsi="Times New Roman" w:cs="Times New Roman"/>
                <w:b/>
                <w:lang w:eastAsia="ru-RU"/>
              </w:rPr>
              <w:t>давать</w:t>
            </w:r>
            <w:r w:rsidRPr="003F0543">
              <w:rPr>
                <w:rFonts w:ascii="Times New Roman" w:hAnsi="Times New Roman" w:cs="Times New Roman"/>
                <w:lang w:eastAsia="ru-RU"/>
              </w:rPr>
              <w:t xml:space="preserve"> нравственную оценку поступкам.</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Оценивать</w:t>
            </w:r>
            <w:r w:rsidRPr="003F0543">
              <w:rPr>
                <w:rFonts w:ascii="Times New Roman" w:hAnsi="Times New Roman" w:cs="Times New Roman"/>
                <w:lang w:eastAsia="ru-RU"/>
              </w:rPr>
              <w:t xml:space="preserve"> свой ответ.</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Планировать</w:t>
            </w:r>
            <w:r w:rsidRPr="003F0543">
              <w:rPr>
                <w:rFonts w:ascii="Times New Roman" w:hAnsi="Times New Roman" w:cs="Times New Roman"/>
                <w:lang w:eastAsia="ru-RU"/>
              </w:rPr>
              <w:t xml:space="preserve"> возможный вариант исправления допущенных ошибок.</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Проверять</w:t>
            </w:r>
            <w:r w:rsidRPr="003F0543">
              <w:rPr>
                <w:rFonts w:ascii="Times New Roman" w:hAnsi="Times New Roman" w:cs="Times New Roman"/>
                <w:lang w:eastAsia="ru-RU"/>
              </w:rPr>
              <w:t xml:space="preserve"> себя и самостоятельно оценивать свои достижения на основе диагностической работы, представленной в учебнике.</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Выбирать</w:t>
            </w:r>
            <w:r w:rsidRPr="003F0543">
              <w:rPr>
                <w:rFonts w:ascii="Times New Roman" w:hAnsi="Times New Roman" w:cs="Times New Roman"/>
                <w:lang w:eastAsia="ru-RU"/>
              </w:rPr>
              <w:t xml:space="preserve"> книги по темам и по авторам.</w:t>
            </w:r>
          </w:p>
          <w:p w:rsidR="002738BF" w:rsidRPr="00797780" w:rsidRDefault="003F0543" w:rsidP="00C37D7C">
            <w:pPr>
              <w:autoSpaceDN w:val="0"/>
              <w:adjustRightInd w:val="0"/>
              <w:contextualSpacing/>
              <w:rPr>
                <w:rFonts w:ascii="Times New Roman" w:hAnsi="Times New Roman" w:cs="Times New Roman"/>
                <w:sz w:val="24"/>
                <w:szCs w:val="24"/>
                <w:lang w:eastAsia="ru-RU"/>
              </w:rPr>
            </w:pPr>
            <w:r w:rsidRPr="003F0543">
              <w:rPr>
                <w:rFonts w:ascii="Times New Roman" w:hAnsi="Times New Roman" w:cs="Times New Roman"/>
                <w:b/>
                <w:lang w:eastAsia="ru-RU"/>
              </w:rPr>
              <w:t>Пользоваться</w:t>
            </w:r>
            <w:r w:rsidRPr="003F0543">
              <w:rPr>
                <w:rFonts w:ascii="Times New Roman" w:hAnsi="Times New Roman" w:cs="Times New Roman"/>
                <w:lang w:eastAsia="ru-RU"/>
              </w:rPr>
              <w:t xml:space="preserve"> тематической картотекой</w:t>
            </w:r>
          </w:p>
        </w:tc>
      </w:tr>
      <w:tr w:rsidR="002738BF" w:rsidRPr="00797780" w:rsidTr="005F4ED0">
        <w:tc>
          <w:tcPr>
            <w:tcW w:w="993" w:type="dxa"/>
          </w:tcPr>
          <w:p w:rsidR="002738BF" w:rsidRPr="00DC2962" w:rsidRDefault="00DC2962" w:rsidP="00DC2962">
            <w:pPr>
              <w:autoSpaceDN w:val="0"/>
              <w:adjustRightInd w:val="0"/>
              <w:ind w:left="391"/>
              <w:jc w:val="center"/>
              <w:rPr>
                <w:rFonts w:ascii="Times New Roman" w:hAnsi="Times New Roman"/>
                <w:sz w:val="24"/>
                <w:szCs w:val="24"/>
                <w:lang w:eastAsia="ru-RU"/>
              </w:rPr>
            </w:pPr>
            <w:r>
              <w:rPr>
                <w:rFonts w:ascii="Times New Roman" w:hAnsi="Times New Roman"/>
                <w:sz w:val="24"/>
                <w:szCs w:val="24"/>
                <w:lang w:eastAsia="ru-RU"/>
              </w:rPr>
              <w:lastRenderedPageBreak/>
              <w:t>7</w:t>
            </w:r>
          </w:p>
        </w:tc>
        <w:tc>
          <w:tcPr>
            <w:tcW w:w="2551" w:type="dxa"/>
          </w:tcPr>
          <w:p w:rsidR="002738BF" w:rsidRPr="00797780" w:rsidRDefault="002738BF" w:rsidP="00D553AF">
            <w:pPr>
              <w:autoSpaceDN w:val="0"/>
              <w:adjustRightInd w:val="0"/>
              <w:contextualSpacing/>
              <w:rPr>
                <w:rFonts w:ascii="Times New Roman" w:hAnsi="Times New Roman" w:cs="Times New Roman"/>
                <w:sz w:val="24"/>
                <w:szCs w:val="24"/>
                <w:lang w:eastAsia="ru-RU"/>
              </w:rPr>
            </w:pPr>
            <w:r w:rsidRPr="00797780">
              <w:rPr>
                <w:rFonts w:ascii="Times New Roman" w:hAnsi="Times New Roman" w:cs="Times New Roman"/>
                <w:sz w:val="24"/>
                <w:szCs w:val="24"/>
                <w:lang w:eastAsia="ru-RU"/>
              </w:rPr>
              <w:t>Из детских журналов</w:t>
            </w:r>
          </w:p>
        </w:tc>
        <w:tc>
          <w:tcPr>
            <w:tcW w:w="1134" w:type="dxa"/>
          </w:tcPr>
          <w:p w:rsidR="002738BF" w:rsidRPr="00797780" w:rsidRDefault="002738BF" w:rsidP="00D553AF">
            <w:pPr>
              <w:autoSpaceDN w:val="0"/>
              <w:adjustRightInd w:val="0"/>
              <w:contextualSpacing/>
              <w:jc w:val="center"/>
              <w:rPr>
                <w:rFonts w:ascii="Times New Roman" w:hAnsi="Times New Roman" w:cs="Times New Roman"/>
                <w:sz w:val="24"/>
                <w:szCs w:val="24"/>
                <w:lang w:eastAsia="ru-RU"/>
              </w:rPr>
            </w:pPr>
            <w:r w:rsidRPr="00797780">
              <w:rPr>
                <w:rFonts w:ascii="Times New Roman" w:hAnsi="Times New Roman" w:cs="Times New Roman"/>
                <w:sz w:val="24"/>
                <w:szCs w:val="24"/>
                <w:lang w:eastAsia="ru-RU"/>
              </w:rPr>
              <w:t>9</w:t>
            </w:r>
          </w:p>
        </w:tc>
        <w:tc>
          <w:tcPr>
            <w:tcW w:w="5528" w:type="dxa"/>
          </w:tcPr>
          <w:p w:rsidR="003F0543" w:rsidRPr="003F0543" w:rsidRDefault="003F0543" w:rsidP="00C37D7C">
            <w:pPr>
              <w:suppressAutoHyphens w:val="0"/>
              <w:ind w:left="72" w:hanging="72"/>
              <w:rPr>
                <w:rFonts w:ascii="Times New Roman" w:hAnsi="Times New Roman" w:cs="Times New Roman"/>
                <w:sz w:val="24"/>
                <w:szCs w:val="24"/>
                <w:lang w:eastAsia="ru-RU"/>
              </w:rPr>
            </w:pPr>
            <w:r w:rsidRPr="003F0543">
              <w:rPr>
                <w:rFonts w:ascii="Times New Roman" w:hAnsi="Times New Roman" w:cs="Times New Roman"/>
                <w:b/>
                <w:lang w:eastAsia="ru-RU"/>
              </w:rPr>
              <w:t>Прогнозировать</w:t>
            </w:r>
            <w:r w:rsidRPr="003F0543">
              <w:rPr>
                <w:rFonts w:ascii="Times New Roman" w:hAnsi="Times New Roman" w:cs="Times New Roman"/>
                <w:lang w:eastAsia="ru-RU"/>
              </w:rPr>
              <w:t xml:space="preserve"> содержание раздела.</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Планировать</w:t>
            </w:r>
            <w:r w:rsidRPr="003F0543">
              <w:rPr>
                <w:rFonts w:ascii="Times New Roman" w:hAnsi="Times New Roman" w:cs="Times New Roman"/>
                <w:lang w:eastAsia="ru-RU"/>
              </w:rPr>
              <w:t xml:space="preserve"> работу на уроке.</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Придумывать</w:t>
            </w:r>
            <w:r w:rsidRPr="003F0543">
              <w:rPr>
                <w:rFonts w:ascii="Times New Roman" w:hAnsi="Times New Roman" w:cs="Times New Roman"/>
                <w:lang w:eastAsia="ru-RU"/>
              </w:rPr>
              <w:t xml:space="preserve"> свои вопросы по содержанию, </w:t>
            </w:r>
            <w:r w:rsidRPr="003F0543">
              <w:rPr>
                <w:rFonts w:ascii="Times New Roman" w:hAnsi="Times New Roman" w:cs="Times New Roman"/>
                <w:b/>
                <w:lang w:eastAsia="ru-RU"/>
              </w:rPr>
              <w:t>сравнивать</w:t>
            </w:r>
            <w:r w:rsidRPr="003F0543">
              <w:rPr>
                <w:rFonts w:ascii="Times New Roman" w:hAnsi="Times New Roman" w:cs="Times New Roman"/>
                <w:lang w:eastAsia="ru-RU"/>
              </w:rPr>
              <w:t xml:space="preserve"> их с необычными вопросами из детских журналов.</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Подбирать</w:t>
            </w:r>
            <w:r w:rsidRPr="003F0543">
              <w:rPr>
                <w:rFonts w:ascii="Times New Roman" w:hAnsi="Times New Roman" w:cs="Times New Roman"/>
                <w:lang w:eastAsia="ru-RU"/>
              </w:rPr>
              <w:t xml:space="preserve"> заголовок в соответствии с содержанием, главной мыслью.</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Читать</w:t>
            </w:r>
            <w:r w:rsidRPr="003F0543">
              <w:rPr>
                <w:rFonts w:ascii="Times New Roman" w:hAnsi="Times New Roman" w:cs="Times New Roman"/>
                <w:lang w:eastAsia="ru-RU"/>
              </w:rPr>
              <w:t xml:space="preserve"> вслух с постепенным переходом на чтение про себя.</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Воспринимать</w:t>
            </w:r>
            <w:r w:rsidRPr="003F0543">
              <w:rPr>
                <w:rFonts w:ascii="Times New Roman" w:hAnsi="Times New Roman" w:cs="Times New Roman"/>
                <w:lang w:eastAsia="ru-RU"/>
              </w:rPr>
              <w:t xml:space="preserve"> на слух прочитанное.</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Отличать</w:t>
            </w:r>
            <w:r w:rsidRPr="003F0543">
              <w:rPr>
                <w:rFonts w:ascii="Times New Roman" w:hAnsi="Times New Roman" w:cs="Times New Roman"/>
                <w:lang w:eastAsia="ru-RU"/>
              </w:rPr>
              <w:t xml:space="preserve"> журнал от книги.</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Ориентироваться</w:t>
            </w:r>
            <w:r w:rsidRPr="003F0543">
              <w:rPr>
                <w:rFonts w:ascii="Times New Roman" w:hAnsi="Times New Roman" w:cs="Times New Roman"/>
                <w:lang w:eastAsia="ru-RU"/>
              </w:rPr>
              <w:t xml:space="preserve"> в журнале.</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Находить</w:t>
            </w:r>
            <w:r w:rsidRPr="003F0543">
              <w:rPr>
                <w:rFonts w:ascii="Times New Roman" w:hAnsi="Times New Roman" w:cs="Times New Roman"/>
                <w:lang w:eastAsia="ru-RU"/>
              </w:rPr>
              <w:t xml:space="preserve"> интересные и нужные статьи в журнале.</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 xml:space="preserve">Находить </w:t>
            </w:r>
            <w:r w:rsidRPr="003F0543">
              <w:rPr>
                <w:rFonts w:ascii="Times New Roman" w:hAnsi="Times New Roman" w:cs="Times New Roman"/>
                <w:lang w:eastAsia="ru-RU"/>
              </w:rPr>
              <w:t>нужную информацию по заданной теме.</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Участвовать</w:t>
            </w:r>
            <w:r w:rsidRPr="003F0543">
              <w:rPr>
                <w:rFonts w:ascii="Times New Roman" w:hAnsi="Times New Roman" w:cs="Times New Roman"/>
                <w:lang w:eastAsia="ru-RU"/>
              </w:rPr>
              <w:t xml:space="preserve"> в работе пары и группы.</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Участвовать</w:t>
            </w:r>
            <w:r w:rsidRPr="003F0543">
              <w:rPr>
                <w:rFonts w:ascii="Times New Roman" w:hAnsi="Times New Roman" w:cs="Times New Roman"/>
                <w:lang w:eastAsia="ru-RU"/>
              </w:rPr>
              <w:t xml:space="preserve"> в проекте «Мой любимый детский журнал», </w:t>
            </w:r>
            <w:r w:rsidRPr="003F0543">
              <w:rPr>
                <w:rFonts w:ascii="Times New Roman" w:hAnsi="Times New Roman" w:cs="Times New Roman"/>
                <w:b/>
                <w:lang w:eastAsia="ru-RU"/>
              </w:rPr>
              <w:t>распределять</w:t>
            </w:r>
            <w:r w:rsidRPr="003F0543">
              <w:rPr>
                <w:rFonts w:ascii="Times New Roman" w:hAnsi="Times New Roman" w:cs="Times New Roman"/>
                <w:lang w:eastAsia="ru-RU"/>
              </w:rPr>
              <w:t xml:space="preserve"> роли, </w:t>
            </w:r>
            <w:r w:rsidRPr="003F0543">
              <w:rPr>
                <w:rFonts w:ascii="Times New Roman" w:hAnsi="Times New Roman" w:cs="Times New Roman"/>
                <w:b/>
                <w:lang w:eastAsia="ru-RU"/>
              </w:rPr>
              <w:t>находить</w:t>
            </w:r>
            <w:r w:rsidRPr="003F0543">
              <w:rPr>
                <w:rFonts w:ascii="Times New Roman" w:hAnsi="Times New Roman" w:cs="Times New Roman"/>
                <w:lang w:eastAsia="ru-RU"/>
              </w:rPr>
              <w:t xml:space="preserve"> и </w:t>
            </w:r>
            <w:r w:rsidRPr="003F0543">
              <w:rPr>
                <w:rFonts w:ascii="Times New Roman" w:hAnsi="Times New Roman" w:cs="Times New Roman"/>
                <w:b/>
                <w:lang w:eastAsia="ru-RU"/>
              </w:rPr>
              <w:t>обрабатывать</w:t>
            </w:r>
            <w:r w:rsidRPr="003F0543">
              <w:rPr>
                <w:rFonts w:ascii="Times New Roman" w:hAnsi="Times New Roman" w:cs="Times New Roman"/>
                <w:lang w:eastAsia="ru-RU"/>
              </w:rPr>
              <w:t xml:space="preserve"> информацию в соответствии с заявленной темой.</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Создавать</w:t>
            </w:r>
            <w:r w:rsidRPr="003F0543">
              <w:rPr>
                <w:rFonts w:ascii="Times New Roman" w:hAnsi="Times New Roman" w:cs="Times New Roman"/>
                <w:lang w:eastAsia="ru-RU"/>
              </w:rPr>
              <w:t xml:space="preserve"> собственный журнал, </w:t>
            </w:r>
            <w:r w:rsidRPr="003F0543">
              <w:rPr>
                <w:rFonts w:ascii="Times New Roman" w:hAnsi="Times New Roman" w:cs="Times New Roman"/>
                <w:b/>
                <w:lang w:eastAsia="ru-RU"/>
              </w:rPr>
              <w:t>придумывать</w:t>
            </w:r>
            <w:r w:rsidRPr="003F0543">
              <w:rPr>
                <w:rFonts w:ascii="Times New Roman" w:hAnsi="Times New Roman" w:cs="Times New Roman"/>
                <w:lang w:eastAsia="ru-RU"/>
              </w:rPr>
              <w:t xml:space="preserve"> его оформление.</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Придумывать</w:t>
            </w:r>
            <w:r w:rsidRPr="003F0543">
              <w:rPr>
                <w:rFonts w:ascii="Times New Roman" w:hAnsi="Times New Roman" w:cs="Times New Roman"/>
                <w:lang w:eastAsia="ru-RU"/>
              </w:rPr>
              <w:t xml:space="preserve"> необычные вопросы для детского журнала и ответы к ним.</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Рисовать</w:t>
            </w:r>
            <w:r w:rsidRPr="003F0543">
              <w:rPr>
                <w:rFonts w:ascii="Times New Roman" w:hAnsi="Times New Roman" w:cs="Times New Roman"/>
                <w:lang w:eastAsia="ru-RU"/>
              </w:rPr>
              <w:t xml:space="preserve"> иллюстрации для собственного детского журнала.</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 xml:space="preserve">Планировать </w:t>
            </w:r>
            <w:r w:rsidRPr="003F0543">
              <w:rPr>
                <w:rFonts w:ascii="Times New Roman" w:hAnsi="Times New Roman" w:cs="Times New Roman"/>
                <w:lang w:eastAsia="ru-RU"/>
              </w:rPr>
              <w:t>возможный вариант исправления допущенных ошибок.</w:t>
            </w:r>
          </w:p>
          <w:p w:rsidR="002738BF" w:rsidRPr="00797780" w:rsidRDefault="003F0543" w:rsidP="00C37D7C">
            <w:pPr>
              <w:autoSpaceDN w:val="0"/>
              <w:adjustRightInd w:val="0"/>
              <w:contextualSpacing/>
              <w:rPr>
                <w:rFonts w:ascii="Times New Roman" w:hAnsi="Times New Roman" w:cs="Times New Roman"/>
                <w:sz w:val="24"/>
                <w:szCs w:val="24"/>
                <w:lang w:eastAsia="ru-RU"/>
              </w:rPr>
            </w:pPr>
            <w:r w:rsidRPr="003F0543">
              <w:rPr>
                <w:rFonts w:ascii="Times New Roman" w:hAnsi="Times New Roman" w:cs="Times New Roman"/>
                <w:b/>
                <w:lang w:eastAsia="ru-RU"/>
              </w:rPr>
              <w:t>Оценивать</w:t>
            </w:r>
            <w:r w:rsidRPr="003F0543">
              <w:rPr>
                <w:rFonts w:ascii="Times New Roman" w:hAnsi="Times New Roman" w:cs="Times New Roman"/>
                <w:lang w:eastAsia="ru-RU"/>
              </w:rPr>
              <w:t xml:space="preserve"> свои достижения</w:t>
            </w:r>
          </w:p>
        </w:tc>
      </w:tr>
      <w:tr w:rsidR="006A5D07" w:rsidRPr="00797780" w:rsidTr="005F4ED0">
        <w:tc>
          <w:tcPr>
            <w:tcW w:w="993" w:type="dxa"/>
          </w:tcPr>
          <w:p w:rsidR="006A5D07" w:rsidRPr="00DC2962" w:rsidRDefault="006A5D07" w:rsidP="00DC2962">
            <w:pPr>
              <w:autoSpaceDN w:val="0"/>
              <w:adjustRightInd w:val="0"/>
              <w:ind w:left="391"/>
              <w:jc w:val="center"/>
              <w:rPr>
                <w:rFonts w:ascii="Times New Roman" w:hAnsi="Times New Roman"/>
                <w:sz w:val="24"/>
                <w:szCs w:val="24"/>
                <w:lang w:eastAsia="ru-RU"/>
              </w:rPr>
            </w:pPr>
            <w:r>
              <w:rPr>
                <w:rFonts w:ascii="Times New Roman" w:hAnsi="Times New Roman"/>
                <w:sz w:val="24"/>
                <w:szCs w:val="24"/>
                <w:lang w:eastAsia="ru-RU"/>
              </w:rPr>
              <w:t>8</w:t>
            </w:r>
          </w:p>
        </w:tc>
        <w:tc>
          <w:tcPr>
            <w:tcW w:w="2551" w:type="dxa"/>
          </w:tcPr>
          <w:p w:rsidR="006A5D07" w:rsidRPr="00797780" w:rsidRDefault="006A5D07" w:rsidP="00D553AF">
            <w:pPr>
              <w:autoSpaceDN w:val="0"/>
              <w:adjustRightInd w:val="0"/>
              <w:contextualSpacing/>
              <w:rPr>
                <w:rFonts w:ascii="Times New Roman" w:hAnsi="Times New Roman" w:cs="Times New Roman"/>
                <w:sz w:val="24"/>
                <w:szCs w:val="24"/>
                <w:lang w:eastAsia="ru-RU"/>
              </w:rPr>
            </w:pPr>
            <w:r w:rsidRPr="00797780">
              <w:rPr>
                <w:rFonts w:ascii="Times New Roman" w:hAnsi="Times New Roman" w:cs="Times New Roman"/>
                <w:sz w:val="24"/>
                <w:szCs w:val="24"/>
                <w:lang w:eastAsia="ru-RU"/>
              </w:rPr>
              <w:t>Люблю природу русскую, Зима</w:t>
            </w:r>
          </w:p>
        </w:tc>
        <w:tc>
          <w:tcPr>
            <w:tcW w:w="1134" w:type="dxa"/>
          </w:tcPr>
          <w:p w:rsidR="006A5D07" w:rsidRPr="00797780" w:rsidRDefault="006A5D07" w:rsidP="00D553AF">
            <w:pPr>
              <w:autoSpaceDN w:val="0"/>
              <w:adjustRightInd w:val="0"/>
              <w:contextualSpacing/>
              <w:jc w:val="center"/>
              <w:rPr>
                <w:rFonts w:ascii="Times New Roman" w:hAnsi="Times New Roman" w:cs="Times New Roman"/>
                <w:sz w:val="24"/>
                <w:szCs w:val="24"/>
                <w:lang w:eastAsia="ru-RU"/>
              </w:rPr>
            </w:pPr>
            <w:r w:rsidRPr="00797780">
              <w:rPr>
                <w:rFonts w:ascii="Times New Roman" w:hAnsi="Times New Roman" w:cs="Times New Roman"/>
                <w:sz w:val="24"/>
                <w:szCs w:val="24"/>
                <w:lang w:eastAsia="ru-RU"/>
              </w:rPr>
              <w:t>9</w:t>
            </w:r>
          </w:p>
        </w:tc>
        <w:tc>
          <w:tcPr>
            <w:tcW w:w="5528" w:type="dxa"/>
          </w:tcPr>
          <w:p w:rsidR="006A5D07" w:rsidRPr="003F0543" w:rsidRDefault="006A5D07" w:rsidP="00C37D7C">
            <w:pPr>
              <w:suppressAutoHyphens w:val="0"/>
              <w:ind w:left="72" w:hanging="72"/>
              <w:rPr>
                <w:rFonts w:ascii="Times New Roman" w:hAnsi="Times New Roman" w:cs="Times New Roman"/>
                <w:sz w:val="24"/>
                <w:szCs w:val="24"/>
                <w:lang w:eastAsia="ru-RU"/>
              </w:rPr>
            </w:pPr>
            <w:r w:rsidRPr="003F0543">
              <w:rPr>
                <w:rFonts w:ascii="Times New Roman" w:hAnsi="Times New Roman" w:cs="Times New Roman"/>
                <w:b/>
                <w:lang w:eastAsia="ru-RU"/>
              </w:rPr>
              <w:t>Прогнозировать</w:t>
            </w:r>
            <w:r w:rsidRPr="003F0543">
              <w:rPr>
                <w:rFonts w:ascii="Times New Roman" w:hAnsi="Times New Roman" w:cs="Times New Roman"/>
                <w:lang w:eastAsia="ru-RU"/>
              </w:rPr>
              <w:t xml:space="preserve"> содержание раздела.</w:t>
            </w:r>
          </w:p>
          <w:p w:rsidR="006A5D07" w:rsidRPr="003F0543" w:rsidRDefault="006A5D07"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Рассматривать</w:t>
            </w:r>
            <w:r w:rsidRPr="003F0543">
              <w:rPr>
                <w:rFonts w:ascii="Times New Roman" w:hAnsi="Times New Roman" w:cs="Times New Roman"/>
                <w:lang w:eastAsia="ru-RU"/>
              </w:rPr>
              <w:t xml:space="preserve"> сборники стихов, </w:t>
            </w:r>
            <w:r w:rsidRPr="003F0543">
              <w:rPr>
                <w:rFonts w:ascii="Times New Roman" w:hAnsi="Times New Roman" w:cs="Times New Roman"/>
                <w:b/>
                <w:lang w:eastAsia="ru-RU"/>
              </w:rPr>
              <w:t>определять</w:t>
            </w:r>
            <w:r w:rsidRPr="003F0543">
              <w:rPr>
                <w:rFonts w:ascii="Times New Roman" w:hAnsi="Times New Roman" w:cs="Times New Roman"/>
                <w:lang w:eastAsia="ru-RU"/>
              </w:rPr>
              <w:t xml:space="preserve"> их содержание по названию сборника.</w:t>
            </w:r>
          </w:p>
          <w:p w:rsidR="006A5D07" w:rsidRPr="003F0543" w:rsidRDefault="006A5D07"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Соотносить</w:t>
            </w:r>
            <w:r w:rsidRPr="003F0543">
              <w:rPr>
                <w:rFonts w:ascii="Times New Roman" w:hAnsi="Times New Roman" w:cs="Times New Roman"/>
                <w:lang w:eastAsia="ru-RU"/>
              </w:rPr>
              <w:t xml:space="preserve"> загадки и отгадки.</w:t>
            </w:r>
          </w:p>
          <w:p w:rsidR="006A5D07" w:rsidRPr="003F0543" w:rsidRDefault="006A5D07"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Читать</w:t>
            </w:r>
            <w:r w:rsidRPr="003F0543">
              <w:rPr>
                <w:rFonts w:ascii="Times New Roman" w:hAnsi="Times New Roman" w:cs="Times New Roman"/>
                <w:lang w:eastAsia="ru-RU"/>
              </w:rPr>
              <w:t xml:space="preserve"> выразительно, отражая настроение стихотворения.</w:t>
            </w:r>
          </w:p>
          <w:p w:rsidR="006A5D07" w:rsidRPr="003F0543" w:rsidRDefault="006A5D07"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Воспринимать</w:t>
            </w:r>
            <w:r w:rsidRPr="003F0543">
              <w:rPr>
                <w:rFonts w:ascii="Times New Roman" w:hAnsi="Times New Roman" w:cs="Times New Roman"/>
                <w:lang w:eastAsia="ru-RU"/>
              </w:rPr>
              <w:t xml:space="preserve"> на слух художественный текст. </w:t>
            </w:r>
            <w:r w:rsidRPr="003F0543">
              <w:rPr>
                <w:rFonts w:ascii="Times New Roman" w:hAnsi="Times New Roman" w:cs="Times New Roman"/>
                <w:b/>
                <w:lang w:eastAsia="ru-RU"/>
              </w:rPr>
              <w:t xml:space="preserve">Соотносить </w:t>
            </w:r>
            <w:r w:rsidRPr="003F0543">
              <w:rPr>
                <w:rFonts w:ascii="Times New Roman" w:hAnsi="Times New Roman" w:cs="Times New Roman"/>
                <w:lang w:eastAsia="ru-RU"/>
              </w:rPr>
              <w:t>пословицы с главной мыслью произведения.</w:t>
            </w:r>
          </w:p>
          <w:p w:rsidR="006A5D07" w:rsidRPr="003F0543" w:rsidRDefault="006A5D07"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Сравнивать</w:t>
            </w:r>
            <w:r w:rsidRPr="003F0543">
              <w:rPr>
                <w:rFonts w:ascii="Times New Roman" w:hAnsi="Times New Roman" w:cs="Times New Roman"/>
                <w:lang w:eastAsia="ru-RU"/>
              </w:rPr>
              <w:t xml:space="preserve"> пословицы с главной мыслью произведения.</w:t>
            </w:r>
          </w:p>
          <w:p w:rsidR="006A5D07" w:rsidRPr="003F0543" w:rsidRDefault="006A5D07"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Сравнивать</w:t>
            </w:r>
            <w:r w:rsidRPr="003F0543">
              <w:rPr>
                <w:rFonts w:ascii="Times New Roman" w:hAnsi="Times New Roman" w:cs="Times New Roman"/>
                <w:lang w:eastAsia="ru-RU"/>
              </w:rPr>
              <w:t xml:space="preserve"> произведения разных поэтов на одну тему.</w:t>
            </w:r>
          </w:p>
          <w:p w:rsidR="006A5D07" w:rsidRPr="003F0543" w:rsidRDefault="006A5D07"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Рисовать</w:t>
            </w:r>
            <w:r w:rsidRPr="003F0543">
              <w:rPr>
                <w:rFonts w:ascii="Times New Roman" w:hAnsi="Times New Roman" w:cs="Times New Roman"/>
                <w:lang w:eastAsia="ru-RU"/>
              </w:rPr>
              <w:t xml:space="preserve"> словесные картины зимней природы с опорой на текст стихотворения.</w:t>
            </w:r>
          </w:p>
          <w:p w:rsidR="006A5D07" w:rsidRPr="003F0543" w:rsidRDefault="006A5D07"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Подбирать</w:t>
            </w:r>
            <w:r w:rsidRPr="003F0543">
              <w:rPr>
                <w:rFonts w:ascii="Times New Roman" w:hAnsi="Times New Roman" w:cs="Times New Roman"/>
                <w:lang w:eastAsia="ru-RU"/>
              </w:rPr>
              <w:t xml:space="preserve"> музыкальное сопровождение к текстам, </w:t>
            </w:r>
            <w:r w:rsidRPr="003F0543">
              <w:rPr>
                <w:rFonts w:ascii="Times New Roman" w:hAnsi="Times New Roman" w:cs="Times New Roman"/>
                <w:b/>
                <w:lang w:eastAsia="ru-RU"/>
              </w:rPr>
              <w:lastRenderedPageBreak/>
              <w:t>придумывать</w:t>
            </w:r>
            <w:r w:rsidRPr="003F0543">
              <w:rPr>
                <w:rFonts w:ascii="Times New Roman" w:hAnsi="Times New Roman" w:cs="Times New Roman"/>
                <w:lang w:eastAsia="ru-RU"/>
              </w:rPr>
              <w:t xml:space="preserve"> свою музыку.</w:t>
            </w:r>
          </w:p>
          <w:p w:rsidR="006A5D07" w:rsidRPr="003F0543" w:rsidRDefault="006A5D07"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Наблюдать</w:t>
            </w:r>
            <w:r w:rsidRPr="003F0543">
              <w:rPr>
                <w:rFonts w:ascii="Times New Roman" w:hAnsi="Times New Roman" w:cs="Times New Roman"/>
                <w:lang w:eastAsia="ru-RU"/>
              </w:rPr>
              <w:t xml:space="preserve"> за жизнью слов в художественном тексте.</w:t>
            </w:r>
          </w:p>
          <w:p w:rsidR="006A5D07" w:rsidRPr="003F0543" w:rsidRDefault="006A5D07"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Чувствовать</w:t>
            </w:r>
            <w:r w:rsidRPr="003F0543">
              <w:rPr>
                <w:rFonts w:ascii="Times New Roman" w:hAnsi="Times New Roman" w:cs="Times New Roman"/>
                <w:lang w:eastAsia="ru-RU"/>
              </w:rPr>
              <w:t xml:space="preserve"> ритм и мелодику стихотворения, </w:t>
            </w:r>
            <w:r w:rsidRPr="003F0543">
              <w:rPr>
                <w:rFonts w:ascii="Times New Roman" w:hAnsi="Times New Roman" w:cs="Times New Roman"/>
                <w:b/>
                <w:lang w:eastAsia="ru-RU"/>
              </w:rPr>
              <w:t xml:space="preserve">читать </w:t>
            </w:r>
            <w:r w:rsidRPr="003F0543">
              <w:rPr>
                <w:rFonts w:ascii="Times New Roman" w:hAnsi="Times New Roman" w:cs="Times New Roman"/>
                <w:lang w:eastAsia="ru-RU"/>
              </w:rPr>
              <w:t>стихи наизусть.</w:t>
            </w:r>
          </w:p>
          <w:p w:rsidR="006A5D07" w:rsidRPr="003F0543" w:rsidRDefault="006A5D07"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Понимать</w:t>
            </w:r>
            <w:r w:rsidRPr="003F0543">
              <w:rPr>
                <w:rFonts w:ascii="Times New Roman" w:hAnsi="Times New Roman" w:cs="Times New Roman"/>
                <w:lang w:eastAsia="ru-RU"/>
              </w:rPr>
              <w:t xml:space="preserve"> особенности были и сказочного текста.</w:t>
            </w:r>
          </w:p>
          <w:p w:rsidR="006A5D07" w:rsidRPr="003F0543" w:rsidRDefault="006A5D07"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Сравнивать</w:t>
            </w:r>
            <w:r w:rsidRPr="003F0543">
              <w:rPr>
                <w:rFonts w:ascii="Times New Roman" w:hAnsi="Times New Roman" w:cs="Times New Roman"/>
                <w:lang w:eastAsia="ru-RU"/>
              </w:rPr>
              <w:t xml:space="preserve"> и </w:t>
            </w:r>
            <w:r w:rsidRPr="003F0543">
              <w:rPr>
                <w:rFonts w:ascii="Times New Roman" w:hAnsi="Times New Roman" w:cs="Times New Roman"/>
                <w:b/>
                <w:lang w:eastAsia="ru-RU"/>
              </w:rPr>
              <w:t>характеризовать</w:t>
            </w:r>
            <w:r w:rsidRPr="003F0543">
              <w:rPr>
                <w:rFonts w:ascii="Times New Roman" w:hAnsi="Times New Roman" w:cs="Times New Roman"/>
                <w:lang w:eastAsia="ru-RU"/>
              </w:rPr>
              <w:t xml:space="preserve"> героев произведения на основе их поступков, </w:t>
            </w:r>
            <w:r w:rsidRPr="003F0543">
              <w:rPr>
                <w:rFonts w:ascii="Times New Roman" w:hAnsi="Times New Roman" w:cs="Times New Roman"/>
                <w:b/>
                <w:lang w:eastAsia="ru-RU"/>
              </w:rPr>
              <w:t>использовать</w:t>
            </w:r>
            <w:r w:rsidRPr="003F0543">
              <w:rPr>
                <w:rFonts w:ascii="Times New Roman" w:hAnsi="Times New Roman" w:cs="Times New Roman"/>
                <w:lang w:eastAsia="ru-RU"/>
              </w:rPr>
              <w:t xml:space="preserve"> слова-антонимы для их характеристики.</w:t>
            </w:r>
          </w:p>
          <w:p w:rsidR="006A5D07" w:rsidRPr="00797780" w:rsidRDefault="006A5D07" w:rsidP="00C37D7C">
            <w:pPr>
              <w:autoSpaceDN w:val="0"/>
              <w:adjustRightInd w:val="0"/>
              <w:contextualSpacing/>
              <w:rPr>
                <w:rFonts w:ascii="Times New Roman" w:hAnsi="Times New Roman" w:cs="Times New Roman"/>
                <w:sz w:val="24"/>
                <w:szCs w:val="24"/>
                <w:lang w:eastAsia="ru-RU"/>
              </w:rPr>
            </w:pPr>
            <w:r w:rsidRPr="003F0543">
              <w:rPr>
                <w:rFonts w:ascii="Times New Roman" w:hAnsi="Times New Roman" w:cs="Times New Roman"/>
                <w:b/>
                <w:lang w:eastAsia="ru-RU"/>
              </w:rPr>
              <w:t xml:space="preserve">Планировать </w:t>
            </w:r>
            <w:r w:rsidRPr="003F0543">
              <w:rPr>
                <w:rFonts w:ascii="Times New Roman" w:hAnsi="Times New Roman" w:cs="Times New Roman"/>
                <w:lang w:eastAsia="ru-RU"/>
              </w:rPr>
              <w:t>возможный вариант исправления допущенных ошибок.</w:t>
            </w:r>
          </w:p>
        </w:tc>
      </w:tr>
      <w:tr w:rsidR="00A97BB1" w:rsidRPr="00797780" w:rsidTr="005F4ED0">
        <w:tc>
          <w:tcPr>
            <w:tcW w:w="993" w:type="dxa"/>
          </w:tcPr>
          <w:p w:rsidR="00A97BB1" w:rsidRPr="00DC2962" w:rsidRDefault="00DC2962" w:rsidP="00DC2962">
            <w:pPr>
              <w:autoSpaceDN w:val="0"/>
              <w:adjustRightInd w:val="0"/>
              <w:ind w:left="391"/>
              <w:jc w:val="center"/>
              <w:rPr>
                <w:rFonts w:ascii="Times New Roman" w:hAnsi="Times New Roman"/>
                <w:sz w:val="24"/>
                <w:szCs w:val="24"/>
                <w:lang w:eastAsia="ru-RU"/>
              </w:rPr>
            </w:pPr>
            <w:r>
              <w:rPr>
                <w:rFonts w:ascii="Times New Roman" w:hAnsi="Times New Roman"/>
                <w:sz w:val="24"/>
                <w:szCs w:val="24"/>
                <w:lang w:eastAsia="ru-RU"/>
              </w:rPr>
              <w:lastRenderedPageBreak/>
              <w:t>9</w:t>
            </w:r>
          </w:p>
        </w:tc>
        <w:tc>
          <w:tcPr>
            <w:tcW w:w="2551" w:type="dxa"/>
          </w:tcPr>
          <w:p w:rsidR="00A97BB1" w:rsidRPr="00797780" w:rsidRDefault="00A97BB1" w:rsidP="00D553AF">
            <w:pPr>
              <w:autoSpaceDN w:val="0"/>
              <w:adjustRightInd w:val="0"/>
              <w:contextualSpacing/>
              <w:rPr>
                <w:rFonts w:ascii="Times New Roman" w:hAnsi="Times New Roman" w:cs="Times New Roman"/>
                <w:sz w:val="24"/>
                <w:szCs w:val="24"/>
                <w:lang w:eastAsia="ru-RU"/>
              </w:rPr>
            </w:pPr>
            <w:r w:rsidRPr="00797780">
              <w:rPr>
                <w:rFonts w:ascii="Times New Roman" w:hAnsi="Times New Roman" w:cs="Times New Roman"/>
                <w:sz w:val="24"/>
                <w:szCs w:val="24"/>
                <w:lang w:eastAsia="ru-RU"/>
              </w:rPr>
              <w:t>Писатели детям</w:t>
            </w:r>
          </w:p>
        </w:tc>
        <w:tc>
          <w:tcPr>
            <w:tcW w:w="1134" w:type="dxa"/>
          </w:tcPr>
          <w:p w:rsidR="00A97BB1" w:rsidRPr="00797780" w:rsidRDefault="00A97BB1" w:rsidP="00D553AF">
            <w:pPr>
              <w:autoSpaceDN w:val="0"/>
              <w:adjustRightInd w:val="0"/>
              <w:contextualSpacing/>
              <w:jc w:val="center"/>
              <w:rPr>
                <w:rFonts w:ascii="Times New Roman" w:hAnsi="Times New Roman" w:cs="Times New Roman"/>
                <w:sz w:val="24"/>
                <w:szCs w:val="24"/>
                <w:lang w:eastAsia="ru-RU"/>
              </w:rPr>
            </w:pPr>
            <w:r w:rsidRPr="00797780">
              <w:rPr>
                <w:rFonts w:ascii="Times New Roman" w:hAnsi="Times New Roman" w:cs="Times New Roman"/>
                <w:sz w:val="24"/>
                <w:szCs w:val="24"/>
                <w:lang w:eastAsia="ru-RU"/>
              </w:rPr>
              <w:t>17</w:t>
            </w:r>
          </w:p>
        </w:tc>
        <w:tc>
          <w:tcPr>
            <w:tcW w:w="5528" w:type="dxa"/>
          </w:tcPr>
          <w:p w:rsidR="003F0543" w:rsidRPr="003F0543" w:rsidRDefault="003F0543" w:rsidP="00C37D7C">
            <w:pPr>
              <w:suppressAutoHyphens w:val="0"/>
              <w:ind w:left="72" w:hanging="72"/>
              <w:rPr>
                <w:rFonts w:ascii="Times New Roman" w:hAnsi="Times New Roman" w:cs="Times New Roman"/>
                <w:sz w:val="24"/>
                <w:szCs w:val="24"/>
                <w:lang w:eastAsia="ru-RU"/>
              </w:rPr>
            </w:pPr>
            <w:r w:rsidRPr="003F0543">
              <w:rPr>
                <w:rFonts w:ascii="Times New Roman" w:hAnsi="Times New Roman" w:cs="Times New Roman"/>
                <w:b/>
                <w:lang w:eastAsia="ru-RU"/>
              </w:rPr>
              <w:t>Прогнозировать</w:t>
            </w:r>
            <w:r w:rsidRPr="003F0543">
              <w:rPr>
                <w:rFonts w:ascii="Times New Roman" w:hAnsi="Times New Roman" w:cs="Times New Roman"/>
                <w:lang w:eastAsia="ru-RU"/>
              </w:rPr>
              <w:t xml:space="preserve"> содержание раздела.</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Читать</w:t>
            </w:r>
            <w:r w:rsidRPr="003F0543">
              <w:rPr>
                <w:rFonts w:ascii="Times New Roman" w:hAnsi="Times New Roman" w:cs="Times New Roman"/>
                <w:lang w:eastAsia="ru-RU"/>
              </w:rPr>
              <w:t xml:space="preserve"> выразительно, отражая настроение стихотворения.</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Воспринимать</w:t>
            </w:r>
            <w:r w:rsidRPr="003F0543">
              <w:rPr>
                <w:rFonts w:ascii="Times New Roman" w:hAnsi="Times New Roman" w:cs="Times New Roman"/>
                <w:lang w:eastAsia="ru-RU"/>
              </w:rPr>
              <w:t xml:space="preserve"> на слух художественный текст.</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Определять</w:t>
            </w:r>
            <w:r w:rsidRPr="003F0543">
              <w:rPr>
                <w:rFonts w:ascii="Times New Roman" w:hAnsi="Times New Roman" w:cs="Times New Roman"/>
                <w:lang w:eastAsia="ru-RU"/>
              </w:rPr>
              <w:t xml:space="preserve"> смысл произведения.</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 xml:space="preserve">Соотносить </w:t>
            </w:r>
            <w:r w:rsidRPr="003F0543">
              <w:rPr>
                <w:rFonts w:ascii="Times New Roman" w:hAnsi="Times New Roman" w:cs="Times New Roman"/>
                <w:lang w:eastAsia="ru-RU"/>
              </w:rPr>
              <w:t>смысл пословицы с содержанием произведения.</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Объяснять</w:t>
            </w:r>
            <w:r w:rsidRPr="003F0543">
              <w:rPr>
                <w:rFonts w:ascii="Times New Roman" w:hAnsi="Times New Roman" w:cs="Times New Roman"/>
                <w:lang w:eastAsia="ru-RU"/>
              </w:rPr>
              <w:t xml:space="preserve"> лексическое значение некоторый слов на основе словаря учебника и толкового словаря.</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Определять</w:t>
            </w:r>
            <w:r w:rsidRPr="003F0543">
              <w:rPr>
                <w:rFonts w:ascii="Times New Roman" w:hAnsi="Times New Roman" w:cs="Times New Roman"/>
                <w:lang w:eastAsia="ru-RU"/>
              </w:rPr>
              <w:t xml:space="preserve"> особенности юмористического произведения, </w:t>
            </w:r>
            <w:r w:rsidRPr="003F0543">
              <w:rPr>
                <w:rFonts w:ascii="Times New Roman" w:hAnsi="Times New Roman" w:cs="Times New Roman"/>
                <w:b/>
                <w:lang w:eastAsia="ru-RU"/>
              </w:rPr>
              <w:t>характеризовать</w:t>
            </w:r>
            <w:r w:rsidRPr="003F0543">
              <w:rPr>
                <w:rFonts w:ascii="Times New Roman" w:hAnsi="Times New Roman" w:cs="Times New Roman"/>
                <w:lang w:eastAsia="ru-RU"/>
              </w:rPr>
              <w:t xml:space="preserve"> героя, используя слова-антонимы.</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Находить</w:t>
            </w:r>
            <w:r w:rsidRPr="003F0543">
              <w:rPr>
                <w:rFonts w:ascii="Times New Roman" w:hAnsi="Times New Roman" w:cs="Times New Roman"/>
                <w:lang w:eastAsia="ru-RU"/>
              </w:rPr>
              <w:t xml:space="preserve"> слова, которые с помощью звука помогают представить образ героя произведения.</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Рассказывать</w:t>
            </w:r>
            <w:r w:rsidRPr="003F0543">
              <w:rPr>
                <w:rFonts w:ascii="Times New Roman" w:hAnsi="Times New Roman" w:cs="Times New Roman"/>
                <w:lang w:eastAsia="ru-RU"/>
              </w:rPr>
              <w:t xml:space="preserve"> о героях, отражая собственное отношение к ним, выразительно </w:t>
            </w:r>
            <w:r w:rsidRPr="003F0543">
              <w:rPr>
                <w:rFonts w:ascii="Times New Roman" w:hAnsi="Times New Roman" w:cs="Times New Roman"/>
                <w:b/>
                <w:lang w:eastAsia="ru-RU"/>
              </w:rPr>
              <w:t>читать</w:t>
            </w:r>
            <w:r w:rsidRPr="003F0543">
              <w:rPr>
                <w:rFonts w:ascii="Times New Roman" w:hAnsi="Times New Roman" w:cs="Times New Roman"/>
                <w:lang w:eastAsia="ru-RU"/>
              </w:rPr>
              <w:t xml:space="preserve"> юмористические эпизоды из произведения.</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Составлять</w:t>
            </w:r>
            <w:r w:rsidRPr="003F0543">
              <w:rPr>
                <w:rFonts w:ascii="Times New Roman" w:hAnsi="Times New Roman" w:cs="Times New Roman"/>
                <w:lang w:eastAsia="ru-RU"/>
              </w:rPr>
              <w:t xml:space="preserve"> план произведения, </w:t>
            </w:r>
            <w:r w:rsidRPr="003F0543">
              <w:rPr>
                <w:rFonts w:ascii="Times New Roman" w:hAnsi="Times New Roman" w:cs="Times New Roman"/>
                <w:b/>
                <w:lang w:eastAsia="ru-RU"/>
              </w:rPr>
              <w:t>пересказывать</w:t>
            </w:r>
            <w:r w:rsidRPr="003F0543">
              <w:rPr>
                <w:rFonts w:ascii="Times New Roman" w:hAnsi="Times New Roman" w:cs="Times New Roman"/>
                <w:lang w:eastAsia="ru-RU"/>
              </w:rPr>
              <w:t xml:space="preserve"> текст подробно на основе плана.</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Пересказывать</w:t>
            </w:r>
            <w:r w:rsidRPr="003F0543">
              <w:rPr>
                <w:rFonts w:ascii="Times New Roman" w:hAnsi="Times New Roman" w:cs="Times New Roman"/>
                <w:lang w:eastAsia="ru-RU"/>
              </w:rPr>
              <w:t xml:space="preserve"> текст подробно на основе картинного плана, </w:t>
            </w:r>
            <w:r w:rsidRPr="003F0543">
              <w:rPr>
                <w:rFonts w:ascii="Times New Roman" w:hAnsi="Times New Roman" w:cs="Times New Roman"/>
                <w:b/>
                <w:lang w:eastAsia="ru-RU"/>
              </w:rPr>
              <w:t xml:space="preserve">высказывать </w:t>
            </w:r>
            <w:r w:rsidRPr="003F0543">
              <w:rPr>
                <w:rFonts w:ascii="Times New Roman" w:hAnsi="Times New Roman" w:cs="Times New Roman"/>
                <w:lang w:eastAsia="ru-RU"/>
              </w:rPr>
              <w:t>своё мнение.</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Планировать</w:t>
            </w:r>
            <w:r w:rsidRPr="003F0543">
              <w:rPr>
                <w:rFonts w:ascii="Times New Roman" w:hAnsi="Times New Roman" w:cs="Times New Roman"/>
                <w:lang w:eastAsia="ru-RU"/>
              </w:rPr>
              <w:t xml:space="preserve"> возможный вариант исправления допущенных ошибок.</w:t>
            </w:r>
          </w:p>
          <w:p w:rsidR="00A97BB1" w:rsidRPr="00A8100A" w:rsidRDefault="003F0543" w:rsidP="00C37D7C">
            <w:pPr>
              <w:suppressAutoHyphens w:val="0"/>
              <w:rPr>
                <w:rFonts w:ascii="Times New Roman" w:hAnsi="Times New Roman" w:cs="Times New Roman"/>
                <w:lang w:eastAsia="ru-RU"/>
              </w:rPr>
            </w:pPr>
            <w:r w:rsidRPr="003F0543">
              <w:rPr>
                <w:rFonts w:ascii="Times New Roman" w:hAnsi="Times New Roman" w:cs="Times New Roman"/>
                <w:b/>
                <w:lang w:eastAsia="ru-RU"/>
              </w:rPr>
              <w:t>Читать</w:t>
            </w:r>
            <w:r w:rsidRPr="003F0543">
              <w:rPr>
                <w:rFonts w:ascii="Times New Roman" w:hAnsi="Times New Roman" w:cs="Times New Roman"/>
                <w:lang w:eastAsia="ru-RU"/>
              </w:rPr>
              <w:t xml:space="preserve"> тексты в паре, </w:t>
            </w:r>
            <w:r w:rsidRPr="003F0543">
              <w:rPr>
                <w:rFonts w:ascii="Times New Roman" w:hAnsi="Times New Roman" w:cs="Times New Roman"/>
                <w:b/>
                <w:lang w:eastAsia="ru-RU"/>
              </w:rPr>
              <w:t>организовать</w:t>
            </w:r>
            <w:r w:rsidRPr="003F0543">
              <w:rPr>
                <w:rFonts w:ascii="Times New Roman" w:hAnsi="Times New Roman" w:cs="Times New Roman"/>
                <w:lang w:eastAsia="ru-RU"/>
              </w:rPr>
              <w:t xml:space="preserve"> взаимоконтроль, </w:t>
            </w:r>
            <w:r w:rsidRPr="003F0543">
              <w:rPr>
                <w:rFonts w:ascii="Times New Roman" w:hAnsi="Times New Roman" w:cs="Times New Roman"/>
                <w:b/>
                <w:lang w:eastAsia="ru-RU"/>
              </w:rPr>
              <w:t>оценивать</w:t>
            </w:r>
            <w:r w:rsidR="00A8100A">
              <w:rPr>
                <w:rFonts w:ascii="Times New Roman" w:hAnsi="Times New Roman" w:cs="Times New Roman"/>
                <w:lang w:eastAsia="ru-RU"/>
              </w:rPr>
              <w:t xml:space="preserve"> своё чтение</w:t>
            </w:r>
          </w:p>
        </w:tc>
      </w:tr>
      <w:tr w:rsidR="00A97BB1" w:rsidRPr="00797780" w:rsidTr="005F4ED0">
        <w:tc>
          <w:tcPr>
            <w:tcW w:w="993" w:type="dxa"/>
          </w:tcPr>
          <w:p w:rsidR="00A97BB1" w:rsidRPr="00DC2962" w:rsidRDefault="00DC2962" w:rsidP="00DC2962">
            <w:pPr>
              <w:autoSpaceDN w:val="0"/>
              <w:adjustRightInd w:val="0"/>
              <w:ind w:left="391"/>
              <w:jc w:val="center"/>
              <w:rPr>
                <w:rFonts w:ascii="Times New Roman" w:hAnsi="Times New Roman"/>
                <w:sz w:val="24"/>
                <w:szCs w:val="24"/>
                <w:lang w:eastAsia="ru-RU"/>
              </w:rPr>
            </w:pPr>
            <w:r>
              <w:rPr>
                <w:rFonts w:ascii="Times New Roman" w:hAnsi="Times New Roman"/>
                <w:sz w:val="24"/>
                <w:szCs w:val="24"/>
                <w:lang w:eastAsia="ru-RU"/>
              </w:rPr>
              <w:t>10</w:t>
            </w:r>
          </w:p>
        </w:tc>
        <w:tc>
          <w:tcPr>
            <w:tcW w:w="2551" w:type="dxa"/>
          </w:tcPr>
          <w:p w:rsidR="00A97BB1" w:rsidRPr="00797780" w:rsidRDefault="00A97BB1" w:rsidP="00D553AF">
            <w:pPr>
              <w:autoSpaceDN w:val="0"/>
              <w:adjustRightInd w:val="0"/>
              <w:contextualSpacing/>
              <w:rPr>
                <w:rFonts w:ascii="Times New Roman" w:hAnsi="Times New Roman" w:cs="Times New Roman"/>
                <w:sz w:val="24"/>
                <w:szCs w:val="24"/>
                <w:lang w:eastAsia="ru-RU"/>
              </w:rPr>
            </w:pPr>
            <w:r w:rsidRPr="00797780">
              <w:rPr>
                <w:rFonts w:ascii="Times New Roman" w:hAnsi="Times New Roman" w:cs="Times New Roman"/>
                <w:sz w:val="24"/>
                <w:szCs w:val="24"/>
                <w:lang w:eastAsia="ru-RU"/>
              </w:rPr>
              <w:t>Я и мои друзья</w:t>
            </w:r>
          </w:p>
        </w:tc>
        <w:tc>
          <w:tcPr>
            <w:tcW w:w="1134" w:type="dxa"/>
          </w:tcPr>
          <w:p w:rsidR="00A97BB1" w:rsidRPr="00797780" w:rsidRDefault="00A97BB1" w:rsidP="00D553AF">
            <w:pPr>
              <w:autoSpaceDN w:val="0"/>
              <w:adjustRightInd w:val="0"/>
              <w:contextualSpacing/>
              <w:jc w:val="center"/>
              <w:rPr>
                <w:rFonts w:ascii="Times New Roman" w:hAnsi="Times New Roman" w:cs="Times New Roman"/>
                <w:sz w:val="24"/>
                <w:szCs w:val="24"/>
                <w:lang w:eastAsia="ru-RU"/>
              </w:rPr>
            </w:pPr>
            <w:r w:rsidRPr="00797780">
              <w:rPr>
                <w:rFonts w:ascii="Times New Roman" w:hAnsi="Times New Roman" w:cs="Times New Roman"/>
                <w:sz w:val="24"/>
                <w:szCs w:val="24"/>
                <w:lang w:eastAsia="ru-RU"/>
              </w:rPr>
              <w:t>10</w:t>
            </w:r>
          </w:p>
        </w:tc>
        <w:tc>
          <w:tcPr>
            <w:tcW w:w="5528" w:type="dxa"/>
          </w:tcPr>
          <w:p w:rsidR="003F0543" w:rsidRPr="003F0543" w:rsidRDefault="003F0543" w:rsidP="00C37D7C">
            <w:pPr>
              <w:suppressAutoHyphens w:val="0"/>
              <w:ind w:left="72" w:hanging="72"/>
              <w:rPr>
                <w:rFonts w:ascii="Times New Roman" w:hAnsi="Times New Roman" w:cs="Times New Roman"/>
                <w:sz w:val="24"/>
                <w:szCs w:val="24"/>
                <w:lang w:eastAsia="ru-RU"/>
              </w:rPr>
            </w:pPr>
            <w:r w:rsidRPr="003F0543">
              <w:rPr>
                <w:rFonts w:ascii="Times New Roman" w:hAnsi="Times New Roman" w:cs="Times New Roman"/>
                <w:b/>
                <w:lang w:eastAsia="ru-RU"/>
              </w:rPr>
              <w:t>Прогнозировать</w:t>
            </w:r>
            <w:r w:rsidRPr="003F0543">
              <w:rPr>
                <w:rFonts w:ascii="Times New Roman" w:hAnsi="Times New Roman" w:cs="Times New Roman"/>
                <w:lang w:eastAsia="ru-RU"/>
              </w:rPr>
              <w:t xml:space="preserve"> содержание раздела.</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Читать</w:t>
            </w:r>
            <w:r w:rsidRPr="003F0543">
              <w:rPr>
                <w:rFonts w:ascii="Times New Roman" w:hAnsi="Times New Roman" w:cs="Times New Roman"/>
                <w:lang w:eastAsia="ru-RU"/>
              </w:rPr>
              <w:t xml:space="preserve"> вслух с постепенным переходом на чтение про себя, увеличивая темп чтения текста.</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Воспринимать</w:t>
            </w:r>
            <w:r w:rsidRPr="003F0543">
              <w:rPr>
                <w:rFonts w:ascii="Times New Roman" w:hAnsi="Times New Roman" w:cs="Times New Roman"/>
                <w:lang w:eastAsia="ru-RU"/>
              </w:rPr>
              <w:t xml:space="preserve"> на слух художественное произведение.</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Определять</w:t>
            </w:r>
            <w:r w:rsidRPr="003F0543">
              <w:rPr>
                <w:rFonts w:ascii="Times New Roman" w:hAnsi="Times New Roman" w:cs="Times New Roman"/>
                <w:lang w:eastAsia="ru-RU"/>
              </w:rPr>
              <w:t xml:space="preserve"> последовательность событий в произведении.</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Придумывать</w:t>
            </w:r>
            <w:r w:rsidRPr="003F0543">
              <w:rPr>
                <w:rFonts w:ascii="Times New Roman" w:hAnsi="Times New Roman" w:cs="Times New Roman"/>
                <w:lang w:eastAsia="ru-RU"/>
              </w:rPr>
              <w:t xml:space="preserve"> продолжение рассказа.</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Соотносить</w:t>
            </w:r>
            <w:r w:rsidRPr="003F0543">
              <w:rPr>
                <w:rFonts w:ascii="Times New Roman" w:hAnsi="Times New Roman" w:cs="Times New Roman"/>
                <w:lang w:eastAsia="ru-RU"/>
              </w:rPr>
              <w:t xml:space="preserve"> основную мысль рассказа, стихотворения с пословицей.</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Объяснять</w:t>
            </w:r>
            <w:r w:rsidRPr="003F0543">
              <w:rPr>
                <w:rFonts w:ascii="Times New Roman" w:hAnsi="Times New Roman" w:cs="Times New Roman"/>
                <w:lang w:eastAsia="ru-RU"/>
              </w:rPr>
              <w:t xml:space="preserve"> нравственный смысл рассказов.</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 xml:space="preserve">Объяснять </w:t>
            </w:r>
            <w:r w:rsidRPr="003F0543">
              <w:rPr>
                <w:rFonts w:ascii="Times New Roman" w:hAnsi="Times New Roman" w:cs="Times New Roman"/>
                <w:lang w:eastAsia="ru-RU"/>
              </w:rPr>
              <w:t>и понимать поступки героя и их поступкам, выразительно читать по ролям.</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Составлять</w:t>
            </w:r>
            <w:r w:rsidRPr="003F0543">
              <w:rPr>
                <w:rFonts w:ascii="Times New Roman" w:hAnsi="Times New Roman" w:cs="Times New Roman"/>
                <w:lang w:eastAsia="ru-RU"/>
              </w:rPr>
              <w:t xml:space="preserve"> план рассказа, </w:t>
            </w:r>
            <w:r w:rsidRPr="003F0543">
              <w:rPr>
                <w:rFonts w:ascii="Times New Roman" w:hAnsi="Times New Roman" w:cs="Times New Roman"/>
                <w:b/>
                <w:lang w:eastAsia="ru-RU"/>
              </w:rPr>
              <w:t>пересказывать</w:t>
            </w:r>
            <w:r w:rsidRPr="003F0543">
              <w:rPr>
                <w:rFonts w:ascii="Times New Roman" w:hAnsi="Times New Roman" w:cs="Times New Roman"/>
                <w:lang w:eastAsia="ru-RU"/>
              </w:rPr>
              <w:t xml:space="preserve"> по плану.</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 xml:space="preserve">Оценивать </w:t>
            </w:r>
            <w:r w:rsidRPr="003F0543">
              <w:rPr>
                <w:rFonts w:ascii="Times New Roman" w:hAnsi="Times New Roman" w:cs="Times New Roman"/>
                <w:lang w:eastAsia="ru-RU"/>
              </w:rPr>
              <w:t>свой ответ в соответствии с образцом.</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Планировать</w:t>
            </w:r>
            <w:r w:rsidRPr="003F0543">
              <w:rPr>
                <w:rFonts w:ascii="Times New Roman" w:hAnsi="Times New Roman" w:cs="Times New Roman"/>
                <w:lang w:eastAsia="ru-RU"/>
              </w:rPr>
              <w:t xml:space="preserve"> возможный вариант исправления допущенных ошибок.</w:t>
            </w:r>
          </w:p>
          <w:p w:rsidR="00A97BB1" w:rsidRPr="00797780" w:rsidRDefault="003F0543" w:rsidP="00C37D7C">
            <w:pPr>
              <w:autoSpaceDN w:val="0"/>
              <w:adjustRightInd w:val="0"/>
              <w:contextualSpacing/>
              <w:rPr>
                <w:rFonts w:ascii="Times New Roman" w:hAnsi="Times New Roman" w:cs="Times New Roman"/>
                <w:sz w:val="24"/>
                <w:szCs w:val="24"/>
                <w:lang w:eastAsia="ru-RU"/>
              </w:rPr>
            </w:pPr>
            <w:r w:rsidRPr="003F0543">
              <w:rPr>
                <w:rFonts w:ascii="Times New Roman" w:hAnsi="Times New Roman" w:cs="Times New Roman"/>
                <w:b/>
                <w:lang w:eastAsia="ru-RU"/>
              </w:rPr>
              <w:t>Составлять</w:t>
            </w:r>
            <w:r w:rsidRPr="003F0543">
              <w:rPr>
                <w:rFonts w:ascii="Times New Roman" w:hAnsi="Times New Roman" w:cs="Times New Roman"/>
                <w:lang w:eastAsia="ru-RU"/>
              </w:rPr>
              <w:t xml:space="preserve"> короткий рассказ на предложенную тему</w:t>
            </w:r>
          </w:p>
        </w:tc>
      </w:tr>
      <w:tr w:rsidR="00A97BB1" w:rsidRPr="00797780" w:rsidTr="005F4ED0">
        <w:tc>
          <w:tcPr>
            <w:tcW w:w="993" w:type="dxa"/>
          </w:tcPr>
          <w:p w:rsidR="00A97BB1" w:rsidRPr="00DC2962" w:rsidRDefault="00DC2962" w:rsidP="00DC2962">
            <w:pPr>
              <w:autoSpaceDN w:val="0"/>
              <w:adjustRightInd w:val="0"/>
              <w:ind w:left="391"/>
              <w:jc w:val="center"/>
              <w:rPr>
                <w:rFonts w:ascii="Times New Roman" w:hAnsi="Times New Roman"/>
                <w:sz w:val="24"/>
                <w:szCs w:val="24"/>
                <w:lang w:eastAsia="ru-RU"/>
              </w:rPr>
            </w:pPr>
            <w:r>
              <w:rPr>
                <w:rFonts w:ascii="Times New Roman" w:hAnsi="Times New Roman"/>
                <w:sz w:val="24"/>
                <w:szCs w:val="24"/>
                <w:lang w:eastAsia="ru-RU"/>
              </w:rPr>
              <w:t>11</w:t>
            </w:r>
          </w:p>
        </w:tc>
        <w:tc>
          <w:tcPr>
            <w:tcW w:w="2551" w:type="dxa"/>
          </w:tcPr>
          <w:p w:rsidR="00A97BB1" w:rsidRPr="00797780" w:rsidRDefault="00A97BB1" w:rsidP="00D553AF">
            <w:pPr>
              <w:autoSpaceDN w:val="0"/>
              <w:adjustRightInd w:val="0"/>
              <w:contextualSpacing/>
              <w:rPr>
                <w:rFonts w:ascii="Times New Roman" w:hAnsi="Times New Roman" w:cs="Times New Roman"/>
                <w:sz w:val="24"/>
                <w:szCs w:val="24"/>
                <w:lang w:eastAsia="ru-RU"/>
              </w:rPr>
            </w:pPr>
            <w:r w:rsidRPr="00797780">
              <w:rPr>
                <w:rFonts w:ascii="Times New Roman" w:hAnsi="Times New Roman" w:cs="Times New Roman"/>
                <w:sz w:val="24"/>
                <w:szCs w:val="24"/>
                <w:lang w:eastAsia="ru-RU"/>
              </w:rPr>
              <w:t>Люблю природу русскую. Весна.</w:t>
            </w:r>
          </w:p>
        </w:tc>
        <w:tc>
          <w:tcPr>
            <w:tcW w:w="1134" w:type="dxa"/>
          </w:tcPr>
          <w:p w:rsidR="00A97BB1" w:rsidRPr="00797780" w:rsidRDefault="00A97BB1" w:rsidP="00D553AF">
            <w:pPr>
              <w:autoSpaceDN w:val="0"/>
              <w:adjustRightInd w:val="0"/>
              <w:contextualSpacing/>
              <w:jc w:val="center"/>
              <w:rPr>
                <w:rFonts w:ascii="Times New Roman" w:hAnsi="Times New Roman" w:cs="Times New Roman"/>
                <w:sz w:val="24"/>
                <w:szCs w:val="24"/>
                <w:lang w:eastAsia="ru-RU"/>
              </w:rPr>
            </w:pPr>
            <w:r w:rsidRPr="00797780">
              <w:rPr>
                <w:rFonts w:ascii="Times New Roman" w:hAnsi="Times New Roman" w:cs="Times New Roman"/>
                <w:sz w:val="24"/>
                <w:szCs w:val="24"/>
                <w:lang w:eastAsia="ru-RU"/>
              </w:rPr>
              <w:t>9</w:t>
            </w:r>
          </w:p>
        </w:tc>
        <w:tc>
          <w:tcPr>
            <w:tcW w:w="5528" w:type="dxa"/>
          </w:tcPr>
          <w:p w:rsidR="003F0543" w:rsidRPr="003F0543" w:rsidRDefault="003F0543" w:rsidP="00C37D7C">
            <w:pPr>
              <w:suppressAutoHyphens w:val="0"/>
              <w:ind w:left="72" w:hanging="72"/>
              <w:rPr>
                <w:rFonts w:ascii="Times New Roman" w:hAnsi="Times New Roman" w:cs="Times New Roman"/>
                <w:sz w:val="24"/>
                <w:szCs w:val="24"/>
                <w:lang w:eastAsia="ru-RU"/>
              </w:rPr>
            </w:pPr>
            <w:r w:rsidRPr="003F0543">
              <w:rPr>
                <w:rFonts w:ascii="Times New Roman" w:hAnsi="Times New Roman" w:cs="Times New Roman"/>
                <w:b/>
                <w:lang w:eastAsia="ru-RU"/>
              </w:rPr>
              <w:t>Прогнозировать</w:t>
            </w:r>
            <w:r w:rsidRPr="003F0543">
              <w:rPr>
                <w:rFonts w:ascii="Times New Roman" w:hAnsi="Times New Roman" w:cs="Times New Roman"/>
                <w:lang w:eastAsia="ru-RU"/>
              </w:rPr>
              <w:t xml:space="preserve"> содержание раздела.</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Читать</w:t>
            </w:r>
            <w:r w:rsidRPr="003F0543">
              <w:rPr>
                <w:rFonts w:ascii="Times New Roman" w:hAnsi="Times New Roman" w:cs="Times New Roman"/>
                <w:lang w:eastAsia="ru-RU"/>
              </w:rPr>
              <w:t xml:space="preserve"> стихотворения и загадки с выражением, </w:t>
            </w:r>
            <w:r w:rsidRPr="003F0543">
              <w:rPr>
                <w:rFonts w:ascii="Times New Roman" w:hAnsi="Times New Roman" w:cs="Times New Roman"/>
                <w:b/>
                <w:lang w:eastAsia="ru-RU"/>
              </w:rPr>
              <w:t>передавать</w:t>
            </w:r>
            <w:r w:rsidRPr="003F0543">
              <w:rPr>
                <w:rFonts w:ascii="Times New Roman" w:hAnsi="Times New Roman" w:cs="Times New Roman"/>
                <w:lang w:eastAsia="ru-RU"/>
              </w:rPr>
              <w:t xml:space="preserve"> настроение с помощью интонации, темпа чтения, силы голоса.</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 xml:space="preserve">Наблюдать </w:t>
            </w:r>
            <w:r w:rsidRPr="003F0543">
              <w:rPr>
                <w:rFonts w:ascii="Times New Roman" w:hAnsi="Times New Roman" w:cs="Times New Roman"/>
                <w:lang w:eastAsia="ru-RU"/>
              </w:rPr>
              <w:t>за жизнью слова.</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lastRenderedPageBreak/>
              <w:t>Отгадывать</w:t>
            </w:r>
            <w:r w:rsidRPr="003F0543">
              <w:rPr>
                <w:rFonts w:ascii="Times New Roman" w:hAnsi="Times New Roman" w:cs="Times New Roman"/>
                <w:lang w:eastAsia="ru-RU"/>
              </w:rPr>
              <w:t xml:space="preserve"> загадки.</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Соотносить</w:t>
            </w:r>
            <w:r w:rsidRPr="003F0543">
              <w:rPr>
                <w:rFonts w:ascii="Times New Roman" w:hAnsi="Times New Roman" w:cs="Times New Roman"/>
                <w:lang w:eastAsia="ru-RU"/>
              </w:rPr>
              <w:t xml:space="preserve"> загадки с отгадками.</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Сочинять</w:t>
            </w:r>
            <w:r w:rsidRPr="003F0543">
              <w:rPr>
                <w:rFonts w:ascii="Times New Roman" w:hAnsi="Times New Roman" w:cs="Times New Roman"/>
                <w:lang w:eastAsia="ru-RU"/>
              </w:rPr>
              <w:t xml:space="preserve"> собственные загадки на основе опорных слов прочитанных загадок.</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Представлять</w:t>
            </w:r>
            <w:r w:rsidRPr="003F0543">
              <w:rPr>
                <w:rFonts w:ascii="Times New Roman" w:hAnsi="Times New Roman" w:cs="Times New Roman"/>
                <w:lang w:eastAsia="ru-RU"/>
              </w:rPr>
              <w:t xml:space="preserve"> картины весенней природы.</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Находить</w:t>
            </w:r>
            <w:r w:rsidRPr="003F0543">
              <w:rPr>
                <w:rFonts w:ascii="Times New Roman" w:hAnsi="Times New Roman" w:cs="Times New Roman"/>
                <w:lang w:eastAsia="ru-RU"/>
              </w:rPr>
              <w:t xml:space="preserve"> слова в стихотворении, которые помогают представить героев.</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Объяснять</w:t>
            </w:r>
            <w:r w:rsidRPr="003F0543">
              <w:rPr>
                <w:rFonts w:ascii="Times New Roman" w:hAnsi="Times New Roman" w:cs="Times New Roman"/>
                <w:lang w:eastAsia="ru-RU"/>
              </w:rPr>
              <w:t xml:space="preserve"> отдельные выражения в лирическом тексте.</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Сравнивать</w:t>
            </w:r>
            <w:r w:rsidRPr="003F0543">
              <w:rPr>
                <w:rFonts w:ascii="Times New Roman" w:hAnsi="Times New Roman" w:cs="Times New Roman"/>
                <w:lang w:eastAsia="ru-RU"/>
              </w:rPr>
              <w:t xml:space="preserve"> стихотворения о весне разных поэтов.</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Придумывать</w:t>
            </w:r>
            <w:r w:rsidRPr="003F0543">
              <w:rPr>
                <w:rFonts w:ascii="Times New Roman" w:hAnsi="Times New Roman" w:cs="Times New Roman"/>
                <w:lang w:eastAsia="ru-RU"/>
              </w:rPr>
              <w:t xml:space="preserve"> самостоятельно вопросы к стихотворению.</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Оценивать</w:t>
            </w:r>
            <w:r w:rsidRPr="003F0543">
              <w:rPr>
                <w:rFonts w:ascii="Times New Roman" w:hAnsi="Times New Roman" w:cs="Times New Roman"/>
                <w:lang w:eastAsia="ru-RU"/>
              </w:rPr>
              <w:t xml:space="preserve"> свой ответ.</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Планировать</w:t>
            </w:r>
            <w:r w:rsidRPr="003F0543">
              <w:rPr>
                <w:rFonts w:ascii="Times New Roman" w:hAnsi="Times New Roman" w:cs="Times New Roman"/>
                <w:lang w:eastAsia="ru-RU"/>
              </w:rPr>
              <w:t xml:space="preserve"> возможный вариант исправления допущенных ошибок.</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Контролировать</w:t>
            </w:r>
            <w:r w:rsidRPr="003F0543">
              <w:rPr>
                <w:rFonts w:ascii="Times New Roman" w:hAnsi="Times New Roman" w:cs="Times New Roman"/>
                <w:lang w:eastAsia="ru-RU"/>
              </w:rPr>
              <w:t xml:space="preserve"> и </w:t>
            </w:r>
            <w:r w:rsidRPr="003F0543">
              <w:rPr>
                <w:rFonts w:ascii="Times New Roman" w:hAnsi="Times New Roman" w:cs="Times New Roman"/>
                <w:b/>
                <w:lang w:eastAsia="ru-RU"/>
              </w:rPr>
              <w:t>оценивать</w:t>
            </w:r>
            <w:r w:rsidRPr="003F0543">
              <w:rPr>
                <w:rFonts w:ascii="Times New Roman" w:hAnsi="Times New Roman" w:cs="Times New Roman"/>
                <w:lang w:eastAsia="ru-RU"/>
              </w:rPr>
              <w:t xml:space="preserve"> свое чтение.</w:t>
            </w:r>
          </w:p>
          <w:p w:rsidR="00A97BB1" w:rsidRPr="00797780" w:rsidRDefault="003F0543" w:rsidP="00C37D7C">
            <w:pPr>
              <w:autoSpaceDN w:val="0"/>
              <w:adjustRightInd w:val="0"/>
              <w:contextualSpacing/>
              <w:rPr>
                <w:rFonts w:ascii="Times New Roman" w:hAnsi="Times New Roman" w:cs="Times New Roman"/>
                <w:sz w:val="24"/>
                <w:szCs w:val="24"/>
                <w:lang w:eastAsia="ru-RU"/>
              </w:rPr>
            </w:pPr>
            <w:r w:rsidRPr="003F0543">
              <w:rPr>
                <w:rFonts w:ascii="Times New Roman" w:hAnsi="Times New Roman" w:cs="Times New Roman"/>
                <w:b/>
                <w:lang w:eastAsia="ru-RU"/>
              </w:rPr>
              <w:t>Участвовать</w:t>
            </w:r>
            <w:r w:rsidRPr="003F0543">
              <w:rPr>
                <w:rFonts w:ascii="Times New Roman" w:hAnsi="Times New Roman" w:cs="Times New Roman"/>
                <w:lang w:eastAsia="ru-RU"/>
              </w:rPr>
              <w:t xml:space="preserve"> в подготовке проекта.</w:t>
            </w:r>
          </w:p>
        </w:tc>
      </w:tr>
      <w:tr w:rsidR="00A97BB1" w:rsidRPr="00797780" w:rsidTr="005F4ED0">
        <w:tc>
          <w:tcPr>
            <w:tcW w:w="993" w:type="dxa"/>
          </w:tcPr>
          <w:p w:rsidR="00A97BB1" w:rsidRPr="00DC2962" w:rsidRDefault="00DC2962" w:rsidP="00DC2962">
            <w:pPr>
              <w:autoSpaceDN w:val="0"/>
              <w:adjustRightInd w:val="0"/>
              <w:jc w:val="both"/>
              <w:rPr>
                <w:rFonts w:ascii="Times New Roman" w:hAnsi="Times New Roman" w:cs="Times New Roman"/>
                <w:sz w:val="24"/>
                <w:szCs w:val="24"/>
                <w:lang w:eastAsia="ru-RU"/>
              </w:rPr>
            </w:pPr>
            <w:r>
              <w:rPr>
                <w:rFonts w:ascii="Times New Roman" w:hAnsi="Times New Roman"/>
                <w:sz w:val="24"/>
                <w:szCs w:val="24"/>
                <w:lang w:eastAsia="ru-RU"/>
              </w:rPr>
              <w:lastRenderedPageBreak/>
              <w:t xml:space="preserve">        </w:t>
            </w:r>
            <w:r w:rsidRPr="00DC2962">
              <w:rPr>
                <w:rFonts w:ascii="Times New Roman" w:hAnsi="Times New Roman"/>
                <w:sz w:val="24"/>
                <w:szCs w:val="24"/>
                <w:lang w:eastAsia="ru-RU"/>
              </w:rPr>
              <w:t>12</w:t>
            </w:r>
          </w:p>
        </w:tc>
        <w:tc>
          <w:tcPr>
            <w:tcW w:w="2551" w:type="dxa"/>
          </w:tcPr>
          <w:p w:rsidR="00A97BB1" w:rsidRPr="00797780" w:rsidRDefault="00A97BB1" w:rsidP="00D553AF">
            <w:pPr>
              <w:autoSpaceDN w:val="0"/>
              <w:adjustRightInd w:val="0"/>
              <w:contextualSpacing/>
              <w:rPr>
                <w:rFonts w:ascii="Times New Roman" w:hAnsi="Times New Roman" w:cs="Times New Roman"/>
                <w:sz w:val="24"/>
                <w:szCs w:val="24"/>
                <w:lang w:eastAsia="ru-RU"/>
              </w:rPr>
            </w:pPr>
            <w:r w:rsidRPr="00797780">
              <w:rPr>
                <w:rFonts w:ascii="Times New Roman" w:hAnsi="Times New Roman" w:cs="Times New Roman"/>
                <w:sz w:val="24"/>
                <w:szCs w:val="24"/>
                <w:lang w:eastAsia="ru-RU"/>
              </w:rPr>
              <w:t>И в шутку и в серьез</w:t>
            </w:r>
          </w:p>
        </w:tc>
        <w:tc>
          <w:tcPr>
            <w:tcW w:w="1134" w:type="dxa"/>
          </w:tcPr>
          <w:p w:rsidR="00A97BB1" w:rsidRPr="00797780" w:rsidRDefault="00A97BB1" w:rsidP="00D553AF">
            <w:pPr>
              <w:autoSpaceDN w:val="0"/>
              <w:adjustRightInd w:val="0"/>
              <w:contextualSpacing/>
              <w:jc w:val="center"/>
              <w:rPr>
                <w:rFonts w:ascii="Times New Roman" w:hAnsi="Times New Roman" w:cs="Times New Roman"/>
                <w:sz w:val="24"/>
                <w:szCs w:val="24"/>
                <w:lang w:eastAsia="ru-RU"/>
              </w:rPr>
            </w:pPr>
            <w:r w:rsidRPr="00797780">
              <w:rPr>
                <w:rFonts w:ascii="Times New Roman" w:hAnsi="Times New Roman" w:cs="Times New Roman"/>
                <w:sz w:val="24"/>
                <w:szCs w:val="24"/>
                <w:lang w:eastAsia="ru-RU"/>
              </w:rPr>
              <w:t>14</w:t>
            </w:r>
          </w:p>
        </w:tc>
        <w:tc>
          <w:tcPr>
            <w:tcW w:w="5528" w:type="dxa"/>
          </w:tcPr>
          <w:p w:rsidR="003F0543" w:rsidRPr="003F0543" w:rsidRDefault="003F0543" w:rsidP="00C37D7C">
            <w:pPr>
              <w:suppressAutoHyphens w:val="0"/>
              <w:ind w:left="72" w:hanging="72"/>
              <w:rPr>
                <w:rFonts w:ascii="Times New Roman" w:hAnsi="Times New Roman" w:cs="Times New Roman"/>
                <w:sz w:val="24"/>
                <w:szCs w:val="24"/>
                <w:lang w:eastAsia="ru-RU"/>
              </w:rPr>
            </w:pPr>
            <w:r w:rsidRPr="003F0543">
              <w:rPr>
                <w:rFonts w:ascii="Times New Roman" w:hAnsi="Times New Roman" w:cs="Times New Roman"/>
                <w:b/>
                <w:lang w:eastAsia="ru-RU"/>
              </w:rPr>
              <w:t>Прогнозировать</w:t>
            </w:r>
            <w:r w:rsidRPr="003F0543">
              <w:rPr>
                <w:rFonts w:ascii="Times New Roman" w:hAnsi="Times New Roman" w:cs="Times New Roman"/>
                <w:lang w:eastAsia="ru-RU"/>
              </w:rPr>
              <w:t xml:space="preserve"> содержание раздела.</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lang w:eastAsia="ru-RU"/>
              </w:rPr>
              <w:t>Планировать виды работ с текстом.</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 xml:space="preserve">Читать </w:t>
            </w:r>
            <w:r w:rsidR="00140DCF" w:rsidRPr="003F0543">
              <w:rPr>
                <w:rFonts w:ascii="Times New Roman" w:hAnsi="Times New Roman" w:cs="Times New Roman"/>
                <w:b/>
                <w:lang w:eastAsia="ru-RU"/>
              </w:rPr>
              <w:t xml:space="preserve">произведение </w:t>
            </w:r>
            <w:r w:rsidR="00140DCF" w:rsidRPr="003F0543">
              <w:rPr>
                <w:rFonts w:ascii="Times New Roman" w:hAnsi="Times New Roman" w:cs="Times New Roman"/>
                <w:lang w:eastAsia="ru-RU"/>
              </w:rPr>
              <w:t>вслух</w:t>
            </w:r>
            <w:r w:rsidRPr="003F0543">
              <w:rPr>
                <w:rFonts w:ascii="Times New Roman" w:hAnsi="Times New Roman" w:cs="Times New Roman"/>
                <w:lang w:eastAsia="ru-RU"/>
              </w:rPr>
              <w:t xml:space="preserve"> с постепенным </w:t>
            </w:r>
            <w:r w:rsidR="00140DCF" w:rsidRPr="003F0543">
              <w:rPr>
                <w:rFonts w:ascii="Times New Roman" w:hAnsi="Times New Roman" w:cs="Times New Roman"/>
                <w:lang w:eastAsia="ru-RU"/>
              </w:rPr>
              <w:t>увеличением темпа</w:t>
            </w:r>
            <w:r w:rsidRPr="003F0543">
              <w:rPr>
                <w:rFonts w:ascii="Times New Roman" w:hAnsi="Times New Roman" w:cs="Times New Roman"/>
                <w:lang w:eastAsia="ru-RU"/>
              </w:rPr>
              <w:t xml:space="preserve"> чтения и переходом на чтение про себя.</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Понимать</w:t>
            </w:r>
            <w:r w:rsidRPr="003F0543">
              <w:rPr>
                <w:rFonts w:ascii="Times New Roman" w:hAnsi="Times New Roman" w:cs="Times New Roman"/>
                <w:lang w:eastAsia="ru-RU"/>
              </w:rPr>
              <w:t xml:space="preserve"> особенности юмористического произведения.</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Анализировать</w:t>
            </w:r>
            <w:r w:rsidRPr="003F0543">
              <w:rPr>
                <w:rFonts w:ascii="Times New Roman" w:hAnsi="Times New Roman" w:cs="Times New Roman"/>
                <w:lang w:eastAsia="ru-RU"/>
              </w:rPr>
              <w:t xml:space="preserve"> заголовок произведения.</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Сравнивать</w:t>
            </w:r>
            <w:r w:rsidRPr="003F0543">
              <w:rPr>
                <w:rFonts w:ascii="Times New Roman" w:hAnsi="Times New Roman" w:cs="Times New Roman"/>
                <w:lang w:eastAsia="ru-RU"/>
              </w:rPr>
              <w:t xml:space="preserve"> героев произведения, </w:t>
            </w:r>
            <w:r w:rsidRPr="003F0543">
              <w:rPr>
                <w:rFonts w:ascii="Times New Roman" w:hAnsi="Times New Roman" w:cs="Times New Roman"/>
                <w:b/>
                <w:lang w:eastAsia="ru-RU"/>
              </w:rPr>
              <w:t>характеризовать</w:t>
            </w:r>
            <w:r w:rsidRPr="003F0543">
              <w:rPr>
                <w:rFonts w:ascii="Times New Roman" w:hAnsi="Times New Roman" w:cs="Times New Roman"/>
                <w:lang w:eastAsia="ru-RU"/>
              </w:rPr>
              <w:t xml:space="preserve"> их поступки, используя слова с противоположным значением.</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Восстанавливать</w:t>
            </w:r>
            <w:r w:rsidRPr="003F0543">
              <w:rPr>
                <w:rFonts w:ascii="Times New Roman" w:hAnsi="Times New Roman" w:cs="Times New Roman"/>
                <w:lang w:eastAsia="ru-RU"/>
              </w:rPr>
              <w:t xml:space="preserve"> последовательность событий на основе вопросов.</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 xml:space="preserve">Пересказывать </w:t>
            </w:r>
            <w:r w:rsidRPr="003F0543">
              <w:rPr>
                <w:rFonts w:ascii="Times New Roman" w:hAnsi="Times New Roman" w:cs="Times New Roman"/>
                <w:lang w:eastAsia="ru-RU"/>
              </w:rPr>
              <w:t xml:space="preserve">подробно на основе вопросов учебника, выразительно </w:t>
            </w:r>
            <w:r w:rsidRPr="003F0543">
              <w:rPr>
                <w:rFonts w:ascii="Times New Roman" w:hAnsi="Times New Roman" w:cs="Times New Roman"/>
                <w:b/>
                <w:lang w:eastAsia="ru-RU"/>
              </w:rPr>
              <w:t xml:space="preserve">читать </w:t>
            </w:r>
            <w:r w:rsidRPr="003F0543">
              <w:rPr>
                <w:rFonts w:ascii="Times New Roman" w:hAnsi="Times New Roman" w:cs="Times New Roman"/>
                <w:lang w:eastAsia="ru-RU"/>
              </w:rPr>
              <w:t>отрывки из них.</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Инсценировать</w:t>
            </w:r>
            <w:r w:rsidRPr="003F0543">
              <w:rPr>
                <w:rFonts w:ascii="Times New Roman" w:hAnsi="Times New Roman" w:cs="Times New Roman"/>
                <w:lang w:eastAsia="ru-RU"/>
              </w:rPr>
              <w:t xml:space="preserve"> стихотворение и фрагменты рассказов.</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Пересказывать</w:t>
            </w:r>
            <w:r w:rsidRPr="003F0543">
              <w:rPr>
                <w:rFonts w:ascii="Times New Roman" w:hAnsi="Times New Roman" w:cs="Times New Roman"/>
                <w:lang w:eastAsia="ru-RU"/>
              </w:rPr>
              <w:t xml:space="preserve"> веселые рассказы.</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 xml:space="preserve">Придумывать </w:t>
            </w:r>
            <w:r w:rsidRPr="003F0543">
              <w:rPr>
                <w:rFonts w:ascii="Times New Roman" w:hAnsi="Times New Roman" w:cs="Times New Roman"/>
                <w:lang w:eastAsia="ru-RU"/>
              </w:rPr>
              <w:t>собственные веселые истории.</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Оценивать</w:t>
            </w:r>
            <w:r w:rsidRPr="003F0543">
              <w:rPr>
                <w:rFonts w:ascii="Times New Roman" w:hAnsi="Times New Roman" w:cs="Times New Roman"/>
                <w:lang w:eastAsia="ru-RU"/>
              </w:rPr>
              <w:t xml:space="preserve"> свой ответ.</w:t>
            </w:r>
          </w:p>
          <w:p w:rsidR="00A97BB1" w:rsidRPr="00797780" w:rsidRDefault="003F0543" w:rsidP="00C37D7C">
            <w:pPr>
              <w:autoSpaceDN w:val="0"/>
              <w:adjustRightInd w:val="0"/>
              <w:contextualSpacing/>
              <w:rPr>
                <w:rFonts w:ascii="Times New Roman" w:hAnsi="Times New Roman" w:cs="Times New Roman"/>
                <w:sz w:val="24"/>
                <w:szCs w:val="24"/>
                <w:lang w:eastAsia="ru-RU"/>
              </w:rPr>
            </w:pPr>
            <w:r w:rsidRPr="003F0543">
              <w:rPr>
                <w:rFonts w:ascii="Times New Roman" w:hAnsi="Times New Roman" w:cs="Times New Roman"/>
                <w:b/>
                <w:lang w:eastAsia="ru-RU"/>
              </w:rPr>
              <w:t>Планировать</w:t>
            </w:r>
            <w:r w:rsidRPr="003F0543">
              <w:rPr>
                <w:rFonts w:ascii="Times New Roman" w:hAnsi="Times New Roman" w:cs="Times New Roman"/>
                <w:lang w:eastAsia="ru-RU"/>
              </w:rPr>
              <w:t xml:space="preserve"> возможный вариант исправления допущенных ошибок.</w:t>
            </w:r>
          </w:p>
        </w:tc>
      </w:tr>
      <w:tr w:rsidR="00A97BB1" w:rsidRPr="00797780" w:rsidTr="005F4ED0">
        <w:tc>
          <w:tcPr>
            <w:tcW w:w="993" w:type="dxa"/>
          </w:tcPr>
          <w:p w:rsidR="00A97BB1" w:rsidRPr="00DC2962" w:rsidRDefault="00DC2962" w:rsidP="00DC2962">
            <w:pPr>
              <w:autoSpaceDN w:val="0"/>
              <w:adjustRightInd w:val="0"/>
              <w:jc w:val="both"/>
              <w:rPr>
                <w:rFonts w:ascii="Times New Roman" w:hAnsi="Times New Roman" w:cs="Times New Roman"/>
                <w:sz w:val="24"/>
                <w:szCs w:val="24"/>
                <w:lang w:eastAsia="ru-RU"/>
              </w:rPr>
            </w:pPr>
            <w:r>
              <w:rPr>
                <w:rFonts w:ascii="Times New Roman" w:hAnsi="Times New Roman"/>
                <w:sz w:val="24"/>
                <w:szCs w:val="24"/>
                <w:lang w:eastAsia="ru-RU"/>
              </w:rPr>
              <w:t xml:space="preserve">        </w:t>
            </w:r>
            <w:r w:rsidRPr="00DC2962">
              <w:rPr>
                <w:rFonts w:ascii="Times New Roman" w:hAnsi="Times New Roman"/>
                <w:sz w:val="24"/>
                <w:szCs w:val="24"/>
                <w:lang w:eastAsia="ru-RU"/>
              </w:rPr>
              <w:t>13</w:t>
            </w:r>
          </w:p>
        </w:tc>
        <w:tc>
          <w:tcPr>
            <w:tcW w:w="2551" w:type="dxa"/>
          </w:tcPr>
          <w:p w:rsidR="00A97BB1" w:rsidRPr="00797780" w:rsidRDefault="00A97BB1" w:rsidP="00D553AF">
            <w:pPr>
              <w:autoSpaceDN w:val="0"/>
              <w:adjustRightInd w:val="0"/>
              <w:contextualSpacing/>
              <w:rPr>
                <w:rFonts w:ascii="Times New Roman" w:hAnsi="Times New Roman" w:cs="Times New Roman"/>
                <w:sz w:val="24"/>
                <w:szCs w:val="24"/>
                <w:lang w:eastAsia="ru-RU"/>
              </w:rPr>
            </w:pPr>
            <w:r w:rsidRPr="00797780">
              <w:rPr>
                <w:rFonts w:ascii="Times New Roman" w:hAnsi="Times New Roman" w:cs="Times New Roman"/>
                <w:sz w:val="24"/>
                <w:szCs w:val="24"/>
                <w:lang w:eastAsia="ru-RU"/>
              </w:rPr>
              <w:t>Литература зарубежных стран</w:t>
            </w:r>
          </w:p>
        </w:tc>
        <w:tc>
          <w:tcPr>
            <w:tcW w:w="1134" w:type="dxa"/>
          </w:tcPr>
          <w:p w:rsidR="00A97BB1" w:rsidRPr="00797780" w:rsidRDefault="00A97BB1" w:rsidP="00D553AF">
            <w:pPr>
              <w:autoSpaceDN w:val="0"/>
              <w:adjustRightInd w:val="0"/>
              <w:contextualSpacing/>
              <w:jc w:val="center"/>
              <w:rPr>
                <w:rFonts w:ascii="Times New Roman" w:hAnsi="Times New Roman" w:cs="Times New Roman"/>
                <w:sz w:val="24"/>
                <w:szCs w:val="24"/>
                <w:lang w:eastAsia="ru-RU"/>
              </w:rPr>
            </w:pPr>
            <w:r w:rsidRPr="00797780">
              <w:rPr>
                <w:rFonts w:ascii="Times New Roman" w:hAnsi="Times New Roman" w:cs="Times New Roman"/>
                <w:sz w:val="24"/>
                <w:szCs w:val="24"/>
                <w:lang w:eastAsia="ru-RU"/>
              </w:rPr>
              <w:t>12</w:t>
            </w:r>
          </w:p>
        </w:tc>
        <w:tc>
          <w:tcPr>
            <w:tcW w:w="5528" w:type="dxa"/>
          </w:tcPr>
          <w:p w:rsidR="003F0543" w:rsidRPr="003F0543" w:rsidRDefault="003F0543" w:rsidP="00C37D7C">
            <w:pPr>
              <w:suppressAutoHyphens w:val="0"/>
              <w:ind w:left="72" w:hanging="72"/>
              <w:rPr>
                <w:rFonts w:ascii="Times New Roman" w:hAnsi="Times New Roman" w:cs="Times New Roman"/>
                <w:sz w:val="24"/>
                <w:szCs w:val="24"/>
                <w:lang w:eastAsia="ru-RU"/>
              </w:rPr>
            </w:pPr>
            <w:r w:rsidRPr="003F0543">
              <w:rPr>
                <w:rFonts w:ascii="Times New Roman" w:hAnsi="Times New Roman" w:cs="Times New Roman"/>
                <w:b/>
                <w:lang w:eastAsia="ru-RU"/>
              </w:rPr>
              <w:t>Прогнозировать</w:t>
            </w:r>
            <w:r w:rsidRPr="003F0543">
              <w:rPr>
                <w:rFonts w:ascii="Times New Roman" w:hAnsi="Times New Roman" w:cs="Times New Roman"/>
                <w:lang w:eastAsia="ru-RU"/>
              </w:rPr>
              <w:t xml:space="preserve"> содержание раздела.</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lang w:eastAsia="ru-RU"/>
              </w:rPr>
              <w:t>Выбирать книгу для самостоятельного чтения.</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Читать</w:t>
            </w:r>
            <w:r w:rsidRPr="003F0543">
              <w:rPr>
                <w:rFonts w:ascii="Times New Roman" w:hAnsi="Times New Roman" w:cs="Times New Roman"/>
                <w:lang w:eastAsia="ru-RU"/>
              </w:rPr>
              <w:t xml:space="preserve"> вслух с постепенным переходом на чтение про себя</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Воспринимать</w:t>
            </w:r>
            <w:r w:rsidRPr="003F0543">
              <w:rPr>
                <w:rFonts w:ascii="Times New Roman" w:hAnsi="Times New Roman" w:cs="Times New Roman"/>
                <w:lang w:eastAsia="ru-RU"/>
              </w:rPr>
              <w:t xml:space="preserve"> на слух художественное произведение.</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Сравнивать</w:t>
            </w:r>
            <w:r w:rsidRPr="003F0543">
              <w:rPr>
                <w:rFonts w:ascii="Times New Roman" w:hAnsi="Times New Roman" w:cs="Times New Roman"/>
                <w:lang w:eastAsia="ru-RU"/>
              </w:rPr>
              <w:t xml:space="preserve"> песенки разных народов с русскими песенками, </w:t>
            </w:r>
            <w:r w:rsidRPr="003F0543">
              <w:rPr>
                <w:rFonts w:ascii="Times New Roman" w:hAnsi="Times New Roman" w:cs="Times New Roman"/>
                <w:b/>
                <w:lang w:eastAsia="ru-RU"/>
              </w:rPr>
              <w:t>находить</w:t>
            </w:r>
            <w:r w:rsidRPr="003F0543">
              <w:rPr>
                <w:rFonts w:ascii="Times New Roman" w:hAnsi="Times New Roman" w:cs="Times New Roman"/>
                <w:lang w:eastAsia="ru-RU"/>
              </w:rPr>
              <w:t xml:space="preserve"> сходства и различия.</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Объяснять</w:t>
            </w:r>
            <w:r w:rsidRPr="003F0543">
              <w:rPr>
                <w:rFonts w:ascii="Times New Roman" w:hAnsi="Times New Roman" w:cs="Times New Roman"/>
                <w:lang w:eastAsia="ru-RU"/>
              </w:rPr>
              <w:t xml:space="preserve"> значение незнакомых слов.</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Определять</w:t>
            </w:r>
            <w:r w:rsidRPr="003F0543">
              <w:rPr>
                <w:rFonts w:ascii="Times New Roman" w:hAnsi="Times New Roman" w:cs="Times New Roman"/>
                <w:lang w:eastAsia="ru-RU"/>
              </w:rPr>
              <w:t xml:space="preserve"> героев произведений.</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Сравнивать</w:t>
            </w:r>
            <w:r w:rsidRPr="003F0543">
              <w:rPr>
                <w:rFonts w:ascii="Times New Roman" w:hAnsi="Times New Roman" w:cs="Times New Roman"/>
                <w:lang w:eastAsia="ru-RU"/>
              </w:rPr>
              <w:t xml:space="preserve"> героев зарубежных сказок с героями русских сказок, </w:t>
            </w:r>
            <w:r w:rsidRPr="003F0543">
              <w:rPr>
                <w:rFonts w:ascii="Times New Roman" w:hAnsi="Times New Roman" w:cs="Times New Roman"/>
                <w:b/>
                <w:lang w:eastAsia="ru-RU"/>
              </w:rPr>
              <w:t>находить</w:t>
            </w:r>
            <w:r w:rsidRPr="003F0543">
              <w:rPr>
                <w:rFonts w:ascii="Times New Roman" w:hAnsi="Times New Roman" w:cs="Times New Roman"/>
                <w:lang w:eastAsia="ru-RU"/>
              </w:rPr>
              <w:t xml:space="preserve"> общее и различия.</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Давать</w:t>
            </w:r>
            <w:r w:rsidRPr="003F0543">
              <w:rPr>
                <w:rFonts w:ascii="Times New Roman" w:hAnsi="Times New Roman" w:cs="Times New Roman"/>
                <w:lang w:eastAsia="ru-RU"/>
              </w:rPr>
              <w:t xml:space="preserve"> характеристику героев произведения.</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Придумывать</w:t>
            </w:r>
            <w:r w:rsidRPr="003F0543">
              <w:rPr>
                <w:rFonts w:ascii="Times New Roman" w:hAnsi="Times New Roman" w:cs="Times New Roman"/>
                <w:lang w:eastAsia="ru-RU"/>
              </w:rPr>
              <w:t xml:space="preserve"> окончание сказок.</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Сравнивать</w:t>
            </w:r>
            <w:r w:rsidRPr="003F0543">
              <w:rPr>
                <w:rFonts w:ascii="Times New Roman" w:hAnsi="Times New Roman" w:cs="Times New Roman"/>
                <w:lang w:eastAsia="ru-RU"/>
              </w:rPr>
              <w:t xml:space="preserve"> сюжеты литературных сказок разных стран.</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Составлять</w:t>
            </w:r>
            <w:r w:rsidRPr="003F0543">
              <w:rPr>
                <w:rFonts w:ascii="Times New Roman" w:hAnsi="Times New Roman" w:cs="Times New Roman"/>
                <w:lang w:eastAsia="ru-RU"/>
              </w:rPr>
              <w:t xml:space="preserve"> план сказки, </w:t>
            </w:r>
            <w:r w:rsidRPr="003F0543">
              <w:rPr>
                <w:rFonts w:ascii="Times New Roman" w:hAnsi="Times New Roman" w:cs="Times New Roman"/>
                <w:b/>
                <w:lang w:eastAsia="ru-RU"/>
              </w:rPr>
              <w:t xml:space="preserve">определять </w:t>
            </w:r>
            <w:r w:rsidRPr="003F0543">
              <w:rPr>
                <w:rFonts w:ascii="Times New Roman" w:hAnsi="Times New Roman" w:cs="Times New Roman"/>
                <w:lang w:eastAsia="ru-RU"/>
              </w:rPr>
              <w:t>последовательность событий.</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Пересказывать</w:t>
            </w:r>
            <w:r w:rsidRPr="003F0543">
              <w:rPr>
                <w:rFonts w:ascii="Times New Roman" w:hAnsi="Times New Roman" w:cs="Times New Roman"/>
                <w:lang w:eastAsia="ru-RU"/>
              </w:rPr>
              <w:t xml:space="preserve"> подробно сказку на основе составленного плана, </w:t>
            </w:r>
            <w:r w:rsidRPr="003F0543">
              <w:rPr>
                <w:rFonts w:ascii="Times New Roman" w:hAnsi="Times New Roman" w:cs="Times New Roman"/>
                <w:b/>
                <w:lang w:eastAsia="ru-RU"/>
              </w:rPr>
              <w:t>называть</w:t>
            </w:r>
            <w:r w:rsidRPr="003F0543">
              <w:rPr>
                <w:rFonts w:ascii="Times New Roman" w:hAnsi="Times New Roman" w:cs="Times New Roman"/>
                <w:lang w:eastAsia="ru-RU"/>
              </w:rPr>
              <w:t xml:space="preserve"> волшебные события и предметы в сказке.</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lastRenderedPageBreak/>
              <w:t>Участвовать</w:t>
            </w:r>
            <w:r w:rsidRPr="003F0543">
              <w:rPr>
                <w:rFonts w:ascii="Times New Roman" w:hAnsi="Times New Roman" w:cs="Times New Roman"/>
                <w:lang w:eastAsia="ru-RU"/>
              </w:rPr>
              <w:t xml:space="preserve"> в проектной деятельности.</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Создавать</w:t>
            </w:r>
            <w:r w:rsidRPr="003F0543">
              <w:rPr>
                <w:rFonts w:ascii="Times New Roman" w:hAnsi="Times New Roman" w:cs="Times New Roman"/>
                <w:lang w:eastAsia="ru-RU"/>
              </w:rPr>
              <w:t xml:space="preserve"> свои собственные проекты.</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Инсценировать</w:t>
            </w:r>
            <w:r w:rsidRPr="003F0543">
              <w:rPr>
                <w:rFonts w:ascii="Times New Roman" w:hAnsi="Times New Roman" w:cs="Times New Roman"/>
                <w:lang w:eastAsia="ru-RU"/>
              </w:rPr>
              <w:t xml:space="preserve"> литературные сказки зарубежных писателей.</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 xml:space="preserve">Находить </w:t>
            </w:r>
            <w:r w:rsidRPr="003F0543">
              <w:rPr>
                <w:rFonts w:ascii="Times New Roman" w:hAnsi="Times New Roman" w:cs="Times New Roman"/>
                <w:lang w:eastAsia="ru-RU"/>
              </w:rPr>
              <w:t xml:space="preserve">книги зарубежных сказочников в школьной и домашней библиотеках, </w:t>
            </w:r>
            <w:r w:rsidRPr="003F0543">
              <w:rPr>
                <w:rFonts w:ascii="Times New Roman" w:hAnsi="Times New Roman" w:cs="Times New Roman"/>
                <w:b/>
                <w:lang w:eastAsia="ru-RU"/>
              </w:rPr>
              <w:t>составлять</w:t>
            </w:r>
            <w:r w:rsidRPr="003F0543">
              <w:rPr>
                <w:rFonts w:ascii="Times New Roman" w:hAnsi="Times New Roman" w:cs="Times New Roman"/>
                <w:lang w:eastAsia="ru-RU"/>
              </w:rPr>
              <w:t xml:space="preserve"> списки книг для чтения летом (с учителем)</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Оценивать</w:t>
            </w:r>
            <w:r w:rsidRPr="003F0543">
              <w:rPr>
                <w:rFonts w:ascii="Times New Roman" w:hAnsi="Times New Roman" w:cs="Times New Roman"/>
                <w:lang w:eastAsia="ru-RU"/>
              </w:rPr>
              <w:t xml:space="preserve"> свой ответ.</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Планировать</w:t>
            </w:r>
            <w:r w:rsidRPr="003F0543">
              <w:rPr>
                <w:rFonts w:ascii="Times New Roman" w:hAnsi="Times New Roman" w:cs="Times New Roman"/>
                <w:lang w:eastAsia="ru-RU"/>
              </w:rPr>
              <w:t xml:space="preserve"> возможный вариант исправления допущенных ошибок.</w:t>
            </w:r>
          </w:p>
          <w:p w:rsidR="003F0543" w:rsidRPr="003F0543" w:rsidRDefault="003F0543" w:rsidP="00C37D7C">
            <w:pPr>
              <w:suppressAutoHyphens w:val="0"/>
              <w:rPr>
                <w:rFonts w:ascii="Times New Roman" w:hAnsi="Times New Roman" w:cs="Times New Roman"/>
                <w:sz w:val="24"/>
                <w:szCs w:val="24"/>
                <w:lang w:eastAsia="ru-RU"/>
              </w:rPr>
            </w:pPr>
            <w:r w:rsidRPr="003F0543">
              <w:rPr>
                <w:rFonts w:ascii="Times New Roman" w:hAnsi="Times New Roman" w:cs="Times New Roman"/>
                <w:b/>
                <w:lang w:eastAsia="ru-RU"/>
              </w:rPr>
              <w:t>Проверять</w:t>
            </w:r>
            <w:r w:rsidRPr="003F0543">
              <w:rPr>
                <w:rFonts w:ascii="Times New Roman" w:hAnsi="Times New Roman" w:cs="Times New Roman"/>
                <w:lang w:eastAsia="ru-RU"/>
              </w:rPr>
              <w:t xml:space="preserve"> себя, сверяя свой ответ с текстом, и самостоятельно </w:t>
            </w:r>
            <w:r w:rsidRPr="003F0543">
              <w:rPr>
                <w:rFonts w:ascii="Times New Roman" w:hAnsi="Times New Roman" w:cs="Times New Roman"/>
                <w:b/>
                <w:lang w:eastAsia="ru-RU"/>
              </w:rPr>
              <w:t>оценивать</w:t>
            </w:r>
            <w:r w:rsidRPr="003F0543">
              <w:rPr>
                <w:rFonts w:ascii="Times New Roman" w:hAnsi="Times New Roman" w:cs="Times New Roman"/>
                <w:lang w:eastAsia="ru-RU"/>
              </w:rPr>
              <w:t xml:space="preserve"> свои достижения.</w:t>
            </w:r>
          </w:p>
          <w:p w:rsidR="00A97BB1" w:rsidRPr="00797780" w:rsidRDefault="003F0543" w:rsidP="00C37D7C">
            <w:pPr>
              <w:autoSpaceDN w:val="0"/>
              <w:adjustRightInd w:val="0"/>
              <w:contextualSpacing/>
              <w:rPr>
                <w:rFonts w:ascii="Times New Roman" w:hAnsi="Times New Roman" w:cs="Times New Roman"/>
                <w:sz w:val="24"/>
                <w:szCs w:val="24"/>
                <w:lang w:eastAsia="ru-RU"/>
              </w:rPr>
            </w:pPr>
            <w:r w:rsidRPr="003F0543">
              <w:rPr>
                <w:rFonts w:ascii="Times New Roman" w:hAnsi="Times New Roman" w:cs="Times New Roman"/>
                <w:b/>
                <w:lang w:eastAsia="ru-RU"/>
              </w:rPr>
              <w:t>Участвовать</w:t>
            </w:r>
            <w:r w:rsidRPr="003F0543">
              <w:rPr>
                <w:rFonts w:ascii="Times New Roman" w:hAnsi="Times New Roman" w:cs="Times New Roman"/>
                <w:lang w:eastAsia="ru-RU"/>
              </w:rPr>
              <w:t xml:space="preserve"> в подготовке и презентации проекта</w:t>
            </w:r>
          </w:p>
        </w:tc>
      </w:tr>
      <w:tr w:rsidR="00A97BB1" w:rsidRPr="00797780" w:rsidTr="005F4ED0">
        <w:tc>
          <w:tcPr>
            <w:tcW w:w="993" w:type="dxa"/>
          </w:tcPr>
          <w:p w:rsidR="00A97BB1" w:rsidRPr="00DC2962" w:rsidRDefault="00DC2962" w:rsidP="00DC2962">
            <w:pPr>
              <w:autoSpaceDN w:val="0"/>
              <w:adjustRightInd w:val="0"/>
              <w:jc w:val="both"/>
              <w:rPr>
                <w:rFonts w:ascii="Times New Roman" w:hAnsi="Times New Roman" w:cs="Times New Roman"/>
                <w:sz w:val="24"/>
                <w:szCs w:val="24"/>
                <w:lang w:eastAsia="ru-RU"/>
              </w:rPr>
            </w:pPr>
            <w:r>
              <w:rPr>
                <w:rFonts w:ascii="Times New Roman" w:hAnsi="Times New Roman"/>
                <w:sz w:val="24"/>
                <w:szCs w:val="24"/>
                <w:lang w:eastAsia="ru-RU"/>
              </w:rPr>
              <w:lastRenderedPageBreak/>
              <w:t xml:space="preserve">       </w:t>
            </w:r>
            <w:r w:rsidRPr="00DC2962">
              <w:rPr>
                <w:rFonts w:ascii="Times New Roman" w:hAnsi="Times New Roman"/>
                <w:sz w:val="24"/>
                <w:szCs w:val="24"/>
                <w:lang w:eastAsia="ru-RU"/>
              </w:rPr>
              <w:t>14</w:t>
            </w:r>
          </w:p>
        </w:tc>
        <w:tc>
          <w:tcPr>
            <w:tcW w:w="2551" w:type="dxa"/>
          </w:tcPr>
          <w:p w:rsidR="00A97BB1" w:rsidRPr="00797780" w:rsidRDefault="00A97BB1" w:rsidP="00D553AF">
            <w:pPr>
              <w:autoSpaceDN w:val="0"/>
              <w:adjustRightInd w:val="0"/>
              <w:contextualSpacing/>
              <w:rPr>
                <w:rFonts w:ascii="Times New Roman" w:hAnsi="Times New Roman" w:cs="Times New Roman"/>
                <w:sz w:val="24"/>
                <w:szCs w:val="24"/>
                <w:lang w:eastAsia="ru-RU"/>
              </w:rPr>
            </w:pPr>
            <w:r w:rsidRPr="00797780">
              <w:rPr>
                <w:rFonts w:ascii="Times New Roman" w:hAnsi="Times New Roman" w:cs="Times New Roman"/>
                <w:sz w:val="24"/>
                <w:szCs w:val="24"/>
                <w:lang w:eastAsia="ru-RU"/>
              </w:rPr>
              <w:t>Итоговое повторение</w:t>
            </w:r>
          </w:p>
        </w:tc>
        <w:tc>
          <w:tcPr>
            <w:tcW w:w="1134" w:type="dxa"/>
          </w:tcPr>
          <w:p w:rsidR="00A97BB1" w:rsidRPr="00797780" w:rsidRDefault="00A97BB1" w:rsidP="00D553AF">
            <w:pPr>
              <w:autoSpaceDN w:val="0"/>
              <w:adjustRightInd w:val="0"/>
              <w:contextualSpacing/>
              <w:jc w:val="center"/>
              <w:rPr>
                <w:rFonts w:ascii="Times New Roman" w:hAnsi="Times New Roman" w:cs="Times New Roman"/>
                <w:sz w:val="24"/>
                <w:szCs w:val="24"/>
                <w:lang w:eastAsia="ru-RU"/>
              </w:rPr>
            </w:pPr>
            <w:r w:rsidRPr="00797780">
              <w:rPr>
                <w:rFonts w:ascii="Times New Roman" w:hAnsi="Times New Roman" w:cs="Times New Roman"/>
                <w:sz w:val="24"/>
                <w:szCs w:val="24"/>
                <w:lang w:eastAsia="ru-RU"/>
              </w:rPr>
              <w:t>2</w:t>
            </w:r>
          </w:p>
        </w:tc>
        <w:tc>
          <w:tcPr>
            <w:tcW w:w="5528" w:type="dxa"/>
          </w:tcPr>
          <w:p w:rsidR="00B81D6E" w:rsidRPr="00B81D6E" w:rsidRDefault="00B81D6E" w:rsidP="00C37D7C">
            <w:pPr>
              <w:suppressAutoHyphens w:val="0"/>
              <w:rPr>
                <w:rFonts w:ascii="Times New Roman" w:hAnsi="Times New Roman" w:cs="Times New Roman"/>
                <w:sz w:val="24"/>
                <w:szCs w:val="24"/>
                <w:lang w:eastAsia="ru-RU"/>
              </w:rPr>
            </w:pPr>
            <w:r w:rsidRPr="00B81D6E">
              <w:rPr>
                <w:rFonts w:ascii="Times New Roman" w:hAnsi="Times New Roman" w:cs="Times New Roman"/>
                <w:b/>
                <w:lang w:eastAsia="ru-RU"/>
              </w:rPr>
              <w:t>Пересказывать</w:t>
            </w:r>
            <w:r w:rsidRPr="00B81D6E">
              <w:rPr>
                <w:rFonts w:ascii="Times New Roman" w:hAnsi="Times New Roman" w:cs="Times New Roman"/>
                <w:lang w:eastAsia="ru-RU"/>
              </w:rPr>
              <w:t xml:space="preserve"> веселые рассказы.</w:t>
            </w:r>
          </w:p>
          <w:p w:rsidR="00B81D6E" w:rsidRPr="00B81D6E" w:rsidRDefault="00B81D6E" w:rsidP="00C37D7C">
            <w:pPr>
              <w:suppressAutoHyphens w:val="0"/>
              <w:rPr>
                <w:rFonts w:ascii="Times New Roman" w:hAnsi="Times New Roman" w:cs="Times New Roman"/>
                <w:sz w:val="24"/>
                <w:szCs w:val="24"/>
                <w:lang w:eastAsia="ru-RU"/>
              </w:rPr>
            </w:pPr>
            <w:r w:rsidRPr="00B81D6E">
              <w:rPr>
                <w:rFonts w:ascii="Times New Roman" w:hAnsi="Times New Roman" w:cs="Times New Roman"/>
                <w:b/>
                <w:lang w:eastAsia="ru-RU"/>
              </w:rPr>
              <w:t xml:space="preserve">Придумывать </w:t>
            </w:r>
            <w:r w:rsidRPr="00B81D6E">
              <w:rPr>
                <w:rFonts w:ascii="Times New Roman" w:hAnsi="Times New Roman" w:cs="Times New Roman"/>
                <w:lang w:eastAsia="ru-RU"/>
              </w:rPr>
              <w:t>собственные веселые истории.</w:t>
            </w:r>
          </w:p>
          <w:p w:rsidR="00A97BB1" w:rsidRPr="00797780" w:rsidRDefault="00B81D6E" w:rsidP="00C37D7C">
            <w:pPr>
              <w:autoSpaceDN w:val="0"/>
              <w:adjustRightInd w:val="0"/>
              <w:contextualSpacing/>
              <w:rPr>
                <w:rFonts w:ascii="Times New Roman" w:hAnsi="Times New Roman" w:cs="Times New Roman"/>
                <w:sz w:val="24"/>
                <w:szCs w:val="24"/>
                <w:lang w:eastAsia="ru-RU"/>
              </w:rPr>
            </w:pPr>
            <w:r w:rsidRPr="00B81D6E">
              <w:rPr>
                <w:rFonts w:ascii="Times New Roman" w:hAnsi="Times New Roman" w:cs="Times New Roman"/>
                <w:b/>
                <w:lang w:eastAsia="ru-RU"/>
              </w:rPr>
              <w:t>Оценивать</w:t>
            </w:r>
            <w:r w:rsidRPr="00B81D6E">
              <w:rPr>
                <w:rFonts w:ascii="Times New Roman" w:hAnsi="Times New Roman" w:cs="Times New Roman"/>
                <w:lang w:eastAsia="ru-RU"/>
              </w:rPr>
              <w:t xml:space="preserve"> свой ответ</w:t>
            </w:r>
          </w:p>
        </w:tc>
      </w:tr>
      <w:tr w:rsidR="00A97BB1" w:rsidRPr="00797780" w:rsidTr="005F4ED0">
        <w:tc>
          <w:tcPr>
            <w:tcW w:w="3544" w:type="dxa"/>
            <w:gridSpan w:val="2"/>
          </w:tcPr>
          <w:p w:rsidR="00A97BB1" w:rsidRPr="00797780" w:rsidRDefault="00A97BB1" w:rsidP="00D553AF">
            <w:pPr>
              <w:autoSpaceDN w:val="0"/>
              <w:adjustRightInd w:val="0"/>
              <w:contextualSpacing/>
              <w:rPr>
                <w:rFonts w:ascii="Times New Roman" w:hAnsi="Times New Roman" w:cs="Times New Roman"/>
                <w:sz w:val="24"/>
                <w:szCs w:val="24"/>
                <w:lang w:eastAsia="ru-RU"/>
              </w:rPr>
            </w:pPr>
            <w:r w:rsidRPr="00797780">
              <w:rPr>
                <w:rFonts w:ascii="Times New Roman" w:hAnsi="Times New Roman" w:cs="Times New Roman"/>
                <w:sz w:val="24"/>
                <w:szCs w:val="24"/>
                <w:lang w:eastAsia="ru-RU"/>
              </w:rPr>
              <w:t>Всего</w:t>
            </w:r>
          </w:p>
        </w:tc>
        <w:tc>
          <w:tcPr>
            <w:tcW w:w="1134" w:type="dxa"/>
          </w:tcPr>
          <w:p w:rsidR="00A97BB1" w:rsidRPr="00797780" w:rsidRDefault="00A97BB1" w:rsidP="00D553AF">
            <w:pPr>
              <w:autoSpaceDN w:val="0"/>
              <w:adjustRightInd w:val="0"/>
              <w:contextualSpacing/>
              <w:jc w:val="center"/>
              <w:rPr>
                <w:rFonts w:ascii="Times New Roman" w:hAnsi="Times New Roman" w:cs="Times New Roman"/>
                <w:sz w:val="24"/>
                <w:szCs w:val="24"/>
                <w:lang w:eastAsia="ru-RU"/>
              </w:rPr>
            </w:pPr>
            <w:r w:rsidRPr="00797780">
              <w:rPr>
                <w:rFonts w:ascii="Times New Roman" w:hAnsi="Times New Roman" w:cs="Times New Roman"/>
                <w:sz w:val="24"/>
                <w:szCs w:val="24"/>
                <w:lang w:eastAsia="ru-RU"/>
              </w:rPr>
              <w:t>136</w:t>
            </w:r>
          </w:p>
        </w:tc>
        <w:tc>
          <w:tcPr>
            <w:tcW w:w="5528" w:type="dxa"/>
          </w:tcPr>
          <w:p w:rsidR="00A97BB1" w:rsidRPr="00797780" w:rsidRDefault="00A97BB1" w:rsidP="00A97BB1">
            <w:pPr>
              <w:autoSpaceDN w:val="0"/>
              <w:adjustRightInd w:val="0"/>
              <w:contextualSpacing/>
              <w:jc w:val="center"/>
              <w:rPr>
                <w:rFonts w:ascii="Times New Roman" w:hAnsi="Times New Roman" w:cs="Times New Roman"/>
                <w:sz w:val="24"/>
                <w:szCs w:val="24"/>
                <w:lang w:eastAsia="ru-RU"/>
              </w:rPr>
            </w:pPr>
          </w:p>
        </w:tc>
      </w:tr>
    </w:tbl>
    <w:p w:rsidR="00DC781D" w:rsidRDefault="00DC781D" w:rsidP="00DC781D">
      <w:pPr>
        <w:autoSpaceDE w:val="0"/>
        <w:autoSpaceDN w:val="0"/>
        <w:adjustRightInd w:val="0"/>
        <w:spacing w:after="0" w:line="240" w:lineRule="auto"/>
        <w:contextualSpacing/>
        <w:jc w:val="both"/>
        <w:textAlignment w:val="center"/>
        <w:rPr>
          <w:rFonts w:ascii="Times New Roman" w:eastAsia="Calibri" w:hAnsi="Times New Roman" w:cs="Times New Roman"/>
          <w:b/>
          <w:bCs/>
          <w:iCs/>
          <w:sz w:val="24"/>
          <w:szCs w:val="24"/>
          <w:lang w:eastAsia="ru-RU"/>
        </w:rPr>
      </w:pPr>
    </w:p>
    <w:p w:rsidR="00DC781D" w:rsidRPr="00797780" w:rsidRDefault="00DC781D" w:rsidP="00C37D7C">
      <w:pPr>
        <w:autoSpaceDE w:val="0"/>
        <w:autoSpaceDN w:val="0"/>
        <w:adjustRightInd w:val="0"/>
        <w:spacing w:after="0" w:line="240" w:lineRule="auto"/>
        <w:ind w:firstLine="708"/>
        <w:contextualSpacing/>
        <w:jc w:val="both"/>
        <w:textAlignment w:val="center"/>
        <w:rPr>
          <w:rFonts w:ascii="Times New Roman" w:eastAsia="Calibri" w:hAnsi="Times New Roman" w:cs="Times New Roman"/>
          <w:b/>
          <w:bCs/>
          <w:iCs/>
          <w:sz w:val="24"/>
          <w:szCs w:val="24"/>
          <w:lang w:eastAsia="ru-RU"/>
        </w:rPr>
      </w:pPr>
      <w:r w:rsidRPr="00797780">
        <w:rPr>
          <w:rFonts w:ascii="Times New Roman" w:eastAsia="Calibri" w:hAnsi="Times New Roman" w:cs="Times New Roman"/>
          <w:b/>
          <w:bCs/>
          <w:iCs/>
          <w:sz w:val="24"/>
          <w:szCs w:val="24"/>
          <w:lang w:eastAsia="ru-RU"/>
        </w:rPr>
        <w:t>3 класс</w:t>
      </w:r>
    </w:p>
    <w:p w:rsidR="00DC781D" w:rsidRPr="00797780" w:rsidRDefault="00DC781D" w:rsidP="00DC781D">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iCs/>
          <w:sz w:val="24"/>
          <w:szCs w:val="24"/>
          <w:lang w:eastAsia="ru-RU"/>
        </w:rPr>
      </w:pPr>
    </w:p>
    <w:tbl>
      <w:tblPr>
        <w:tblStyle w:val="af5"/>
        <w:tblW w:w="10206" w:type="dxa"/>
        <w:tblInd w:w="108" w:type="dxa"/>
        <w:tblLook w:val="04A0" w:firstRow="1" w:lastRow="0" w:firstColumn="1" w:lastColumn="0" w:noHBand="0" w:noVBand="1"/>
      </w:tblPr>
      <w:tblGrid>
        <w:gridCol w:w="993"/>
        <w:gridCol w:w="2551"/>
        <w:gridCol w:w="1134"/>
        <w:gridCol w:w="5528"/>
      </w:tblGrid>
      <w:tr w:rsidR="00A97BB1" w:rsidRPr="00797780" w:rsidTr="005F4ED0">
        <w:tc>
          <w:tcPr>
            <w:tcW w:w="993" w:type="dxa"/>
          </w:tcPr>
          <w:p w:rsidR="00A97BB1" w:rsidRPr="00B37440" w:rsidRDefault="00A97BB1" w:rsidP="00D553AF">
            <w:pPr>
              <w:autoSpaceDN w:val="0"/>
              <w:adjustRightInd w:val="0"/>
              <w:contextualSpacing/>
              <w:jc w:val="center"/>
              <w:rPr>
                <w:rFonts w:ascii="Times New Roman" w:hAnsi="Times New Roman" w:cs="Times New Roman"/>
                <w:b/>
                <w:sz w:val="24"/>
                <w:szCs w:val="24"/>
                <w:lang w:eastAsia="ru-RU"/>
              </w:rPr>
            </w:pPr>
            <w:r w:rsidRPr="00B37440">
              <w:rPr>
                <w:rFonts w:ascii="Times New Roman" w:hAnsi="Times New Roman" w:cs="Times New Roman"/>
                <w:b/>
                <w:sz w:val="24"/>
                <w:szCs w:val="24"/>
                <w:lang w:eastAsia="ru-RU"/>
              </w:rPr>
              <w:t>№</w:t>
            </w:r>
          </w:p>
          <w:p w:rsidR="00A97BB1" w:rsidRPr="00797780" w:rsidRDefault="00A97BB1" w:rsidP="00D553AF">
            <w:pPr>
              <w:autoSpaceDN w:val="0"/>
              <w:adjustRightInd w:val="0"/>
              <w:contextualSpacing/>
              <w:jc w:val="center"/>
              <w:rPr>
                <w:rFonts w:ascii="Times New Roman" w:hAnsi="Times New Roman" w:cs="Times New Roman"/>
                <w:sz w:val="24"/>
                <w:szCs w:val="24"/>
                <w:lang w:eastAsia="ru-RU"/>
              </w:rPr>
            </w:pPr>
            <w:r w:rsidRPr="00B37440">
              <w:rPr>
                <w:rFonts w:ascii="Times New Roman" w:hAnsi="Times New Roman" w:cs="Times New Roman"/>
                <w:b/>
                <w:sz w:val="24"/>
                <w:szCs w:val="24"/>
                <w:lang w:eastAsia="ru-RU"/>
              </w:rPr>
              <w:t>п</w:t>
            </w:r>
            <w:r w:rsidRPr="00B37440">
              <w:rPr>
                <w:rFonts w:ascii="Times New Roman" w:hAnsi="Times New Roman" w:cs="Times New Roman"/>
                <w:b/>
                <w:sz w:val="24"/>
                <w:szCs w:val="24"/>
                <w:lang w:val="en-US" w:eastAsia="ru-RU"/>
              </w:rPr>
              <w:t>/</w:t>
            </w:r>
            <w:r w:rsidRPr="00B37440">
              <w:rPr>
                <w:rFonts w:ascii="Times New Roman" w:hAnsi="Times New Roman" w:cs="Times New Roman"/>
                <w:b/>
                <w:sz w:val="24"/>
                <w:szCs w:val="24"/>
                <w:lang w:eastAsia="ru-RU"/>
              </w:rPr>
              <w:t>п</w:t>
            </w:r>
          </w:p>
        </w:tc>
        <w:tc>
          <w:tcPr>
            <w:tcW w:w="2551" w:type="dxa"/>
          </w:tcPr>
          <w:p w:rsidR="00A97BB1" w:rsidRPr="00B37440" w:rsidRDefault="00A97BB1" w:rsidP="00D553AF">
            <w:pPr>
              <w:autoSpaceDN w:val="0"/>
              <w:adjustRightInd w:val="0"/>
              <w:contextualSpacing/>
              <w:jc w:val="center"/>
              <w:rPr>
                <w:rFonts w:ascii="Times New Roman" w:hAnsi="Times New Roman" w:cs="Times New Roman"/>
                <w:b/>
                <w:sz w:val="24"/>
                <w:szCs w:val="24"/>
                <w:lang w:eastAsia="ru-RU"/>
              </w:rPr>
            </w:pPr>
            <w:r w:rsidRPr="00B37440">
              <w:rPr>
                <w:rFonts w:ascii="Times New Roman" w:hAnsi="Times New Roman" w:cs="Times New Roman"/>
                <w:b/>
                <w:sz w:val="24"/>
                <w:szCs w:val="24"/>
                <w:lang w:eastAsia="ru-RU"/>
              </w:rPr>
              <w:t>Наименование  разделов</w:t>
            </w:r>
          </w:p>
        </w:tc>
        <w:tc>
          <w:tcPr>
            <w:tcW w:w="1134" w:type="dxa"/>
          </w:tcPr>
          <w:p w:rsidR="00A97BB1" w:rsidRPr="00B37440" w:rsidRDefault="00DC2962" w:rsidP="00D553AF">
            <w:pPr>
              <w:autoSpaceDN w:val="0"/>
              <w:adjustRightInd w:val="0"/>
              <w:contextualSpacing/>
              <w:jc w:val="center"/>
              <w:rPr>
                <w:rFonts w:ascii="Times New Roman" w:hAnsi="Times New Roman" w:cs="Times New Roman"/>
                <w:b/>
                <w:sz w:val="24"/>
                <w:szCs w:val="24"/>
                <w:lang w:eastAsia="ru-RU"/>
              </w:rPr>
            </w:pPr>
            <w:r w:rsidRPr="00B37440">
              <w:rPr>
                <w:rFonts w:ascii="Times New Roman" w:hAnsi="Times New Roman" w:cs="Times New Roman"/>
                <w:b/>
                <w:sz w:val="24"/>
                <w:szCs w:val="24"/>
                <w:lang w:eastAsia="ru-RU"/>
              </w:rPr>
              <w:t xml:space="preserve">Всего </w:t>
            </w:r>
            <w:r w:rsidR="00A97BB1" w:rsidRPr="00B37440">
              <w:rPr>
                <w:rFonts w:ascii="Times New Roman" w:hAnsi="Times New Roman" w:cs="Times New Roman"/>
                <w:b/>
                <w:sz w:val="24"/>
                <w:szCs w:val="24"/>
                <w:lang w:eastAsia="ru-RU"/>
              </w:rPr>
              <w:t>часов</w:t>
            </w:r>
          </w:p>
        </w:tc>
        <w:tc>
          <w:tcPr>
            <w:tcW w:w="5528" w:type="dxa"/>
          </w:tcPr>
          <w:p w:rsidR="005D6F0C" w:rsidRDefault="005D6F0C" w:rsidP="005D6F0C">
            <w:pPr>
              <w:suppressAutoHyphens w:val="0"/>
              <w:jc w:val="center"/>
              <w:rPr>
                <w:rFonts w:ascii="Times New Roman" w:hAnsi="Times New Roman" w:cs="Times New Roman"/>
                <w:b/>
                <w:sz w:val="24"/>
                <w:szCs w:val="24"/>
                <w:lang w:eastAsia="ru-RU"/>
              </w:rPr>
            </w:pPr>
          </w:p>
          <w:p w:rsidR="00A97BB1" w:rsidRPr="00797780" w:rsidRDefault="00A97BB1" w:rsidP="005D6F0C">
            <w:pPr>
              <w:suppressAutoHyphens w:val="0"/>
              <w:jc w:val="center"/>
              <w:rPr>
                <w:rFonts w:ascii="Times New Roman" w:hAnsi="Times New Roman" w:cs="Times New Roman"/>
                <w:sz w:val="24"/>
                <w:szCs w:val="24"/>
                <w:lang w:eastAsia="ru-RU"/>
              </w:rPr>
            </w:pPr>
            <w:r w:rsidRPr="00B37440">
              <w:rPr>
                <w:rFonts w:ascii="Times New Roman" w:hAnsi="Times New Roman" w:cs="Times New Roman"/>
                <w:b/>
                <w:sz w:val="24"/>
                <w:szCs w:val="24"/>
                <w:lang w:eastAsia="ru-RU"/>
              </w:rPr>
              <w:t>Основные виды деятельности</w:t>
            </w:r>
          </w:p>
        </w:tc>
      </w:tr>
      <w:tr w:rsidR="00A97BB1" w:rsidRPr="00797780" w:rsidTr="005F4ED0">
        <w:tc>
          <w:tcPr>
            <w:tcW w:w="993" w:type="dxa"/>
          </w:tcPr>
          <w:p w:rsidR="00A97BB1" w:rsidRPr="00B15DCC" w:rsidRDefault="00A97BB1" w:rsidP="006B5EA0">
            <w:pPr>
              <w:pStyle w:val="ac"/>
              <w:numPr>
                <w:ilvl w:val="0"/>
                <w:numId w:val="7"/>
              </w:numPr>
              <w:autoSpaceDN w:val="0"/>
              <w:adjustRightInd w:val="0"/>
              <w:ind w:hanging="774"/>
              <w:rPr>
                <w:rFonts w:ascii="Times New Roman" w:hAnsi="Times New Roman"/>
                <w:sz w:val="24"/>
                <w:szCs w:val="24"/>
                <w:lang w:eastAsia="ru-RU"/>
              </w:rPr>
            </w:pPr>
          </w:p>
        </w:tc>
        <w:tc>
          <w:tcPr>
            <w:tcW w:w="2551" w:type="dxa"/>
          </w:tcPr>
          <w:p w:rsidR="00A97BB1" w:rsidRPr="00797780" w:rsidRDefault="00A97BB1" w:rsidP="00D553AF">
            <w:pPr>
              <w:autoSpaceDN w:val="0"/>
              <w:adjustRightInd w:val="0"/>
              <w:contextualSpacing/>
              <w:rPr>
                <w:rFonts w:ascii="Times New Roman" w:hAnsi="Times New Roman" w:cs="Times New Roman"/>
                <w:sz w:val="24"/>
                <w:szCs w:val="24"/>
                <w:lang w:eastAsia="ru-RU"/>
              </w:rPr>
            </w:pPr>
            <w:r w:rsidRPr="00797780">
              <w:rPr>
                <w:rFonts w:ascii="Times New Roman" w:hAnsi="Times New Roman" w:cs="Times New Roman"/>
                <w:sz w:val="24"/>
                <w:szCs w:val="24"/>
                <w:lang w:eastAsia="ru-RU"/>
              </w:rPr>
              <w:t>Самое великое чудо на свете</w:t>
            </w:r>
          </w:p>
        </w:tc>
        <w:tc>
          <w:tcPr>
            <w:tcW w:w="1134" w:type="dxa"/>
          </w:tcPr>
          <w:p w:rsidR="00A97BB1" w:rsidRPr="00797780" w:rsidRDefault="007938CE" w:rsidP="00D553AF">
            <w:pPr>
              <w:autoSpaceDN w:val="0"/>
              <w:adjustRightInd w:val="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5528" w:type="dxa"/>
          </w:tcPr>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color w:val="000000"/>
                <w:sz w:val="24"/>
                <w:szCs w:val="24"/>
                <w:lang w:eastAsia="en-US"/>
              </w:rPr>
              <w:t xml:space="preserve">Прогнозировать содержание раздела. Планировать работу по теме, используя условные обозначения. Читать текст вслух целыми словами, интонационно объединяя их в словосочетания, увеличивать темп чтения при повторном чтении текста, выборочно </w:t>
            </w:r>
            <w:r w:rsidRPr="00086595">
              <w:rPr>
                <w:rFonts w:ascii="Times New Roman" w:hAnsi="Times New Roman" w:cs="Times New Roman"/>
                <w:b/>
                <w:bCs/>
                <w:color w:val="000000"/>
                <w:sz w:val="24"/>
                <w:szCs w:val="24"/>
                <w:lang w:eastAsia="en-US"/>
              </w:rPr>
              <w:t xml:space="preserve">читать </w:t>
            </w:r>
            <w:r w:rsidRPr="00086595">
              <w:rPr>
                <w:rFonts w:ascii="Times New Roman" w:hAnsi="Times New Roman" w:cs="Times New Roman"/>
                <w:color w:val="000000"/>
                <w:sz w:val="24"/>
                <w:szCs w:val="24"/>
                <w:lang w:eastAsia="en-US"/>
              </w:rPr>
              <w:t>текст про себя, отвечать на вопросы.</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Находить </w:t>
            </w:r>
            <w:r w:rsidRPr="00086595">
              <w:rPr>
                <w:rFonts w:ascii="Times New Roman" w:hAnsi="Times New Roman" w:cs="Times New Roman"/>
                <w:color w:val="000000"/>
                <w:sz w:val="24"/>
                <w:szCs w:val="24"/>
                <w:lang w:eastAsia="en-US"/>
              </w:rPr>
              <w:t xml:space="preserve">необходимую информацию в книге. </w:t>
            </w:r>
            <w:r w:rsidRPr="00086595">
              <w:rPr>
                <w:rFonts w:ascii="Times New Roman" w:hAnsi="Times New Roman" w:cs="Times New Roman"/>
                <w:b/>
                <w:bCs/>
                <w:color w:val="000000"/>
                <w:sz w:val="24"/>
                <w:szCs w:val="24"/>
                <w:lang w:eastAsia="en-US"/>
              </w:rPr>
              <w:t xml:space="preserve">Обобщать </w:t>
            </w:r>
            <w:r w:rsidRPr="00086595">
              <w:rPr>
                <w:rFonts w:ascii="Times New Roman" w:hAnsi="Times New Roman" w:cs="Times New Roman"/>
                <w:color w:val="000000"/>
                <w:sz w:val="24"/>
                <w:szCs w:val="24"/>
                <w:lang w:eastAsia="en-US"/>
              </w:rPr>
              <w:t>полученную информацию по истории создания книги.</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Осмыслить </w:t>
            </w:r>
            <w:r w:rsidRPr="00086595">
              <w:rPr>
                <w:rFonts w:ascii="Times New Roman" w:hAnsi="Times New Roman" w:cs="Times New Roman"/>
                <w:color w:val="000000"/>
                <w:sz w:val="24"/>
                <w:szCs w:val="24"/>
                <w:lang w:eastAsia="en-US"/>
              </w:rPr>
              <w:t>значение книги для прошлого, настоящего и будущего.</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Находить </w:t>
            </w:r>
            <w:r w:rsidRPr="00086595">
              <w:rPr>
                <w:rFonts w:ascii="Times New Roman" w:hAnsi="Times New Roman" w:cs="Times New Roman"/>
                <w:color w:val="000000"/>
                <w:sz w:val="24"/>
                <w:szCs w:val="24"/>
                <w:lang w:eastAsia="en-US"/>
              </w:rPr>
              <w:t xml:space="preserve">книгу в школьной библиотеке, пользуясь тематическим каталогом. </w:t>
            </w:r>
            <w:r w:rsidRPr="00086595">
              <w:rPr>
                <w:rFonts w:ascii="Times New Roman" w:hAnsi="Times New Roman" w:cs="Times New Roman"/>
                <w:b/>
                <w:bCs/>
                <w:color w:val="000000"/>
                <w:sz w:val="24"/>
                <w:szCs w:val="24"/>
                <w:lang w:eastAsia="en-US"/>
              </w:rPr>
              <w:t xml:space="preserve">Читать </w:t>
            </w:r>
            <w:r w:rsidRPr="00086595">
              <w:rPr>
                <w:rFonts w:ascii="Times New Roman" w:hAnsi="Times New Roman" w:cs="Times New Roman"/>
                <w:color w:val="000000"/>
                <w:sz w:val="24"/>
                <w:szCs w:val="24"/>
                <w:lang w:eastAsia="en-US"/>
              </w:rPr>
              <w:t xml:space="preserve">возможные аннотации на книги. </w:t>
            </w:r>
            <w:r w:rsidRPr="00086595">
              <w:rPr>
                <w:rFonts w:ascii="Times New Roman" w:hAnsi="Times New Roman" w:cs="Times New Roman"/>
                <w:b/>
                <w:bCs/>
                <w:color w:val="000000"/>
                <w:sz w:val="24"/>
                <w:szCs w:val="24"/>
                <w:lang w:eastAsia="en-US"/>
              </w:rPr>
              <w:t xml:space="preserve">Составлять </w:t>
            </w:r>
            <w:r w:rsidRPr="00086595">
              <w:rPr>
                <w:rFonts w:ascii="Times New Roman" w:hAnsi="Times New Roman" w:cs="Times New Roman"/>
                <w:color w:val="000000"/>
                <w:sz w:val="24"/>
                <w:szCs w:val="24"/>
                <w:lang w:eastAsia="en-US"/>
              </w:rPr>
              <w:t>аннотацию на книгу (с помощью учителя).</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Придумывать </w:t>
            </w:r>
            <w:r w:rsidRPr="00086595">
              <w:rPr>
                <w:rFonts w:ascii="Times New Roman" w:hAnsi="Times New Roman" w:cs="Times New Roman"/>
                <w:color w:val="000000"/>
                <w:sz w:val="24"/>
                <w:szCs w:val="24"/>
                <w:lang w:eastAsia="en-US"/>
              </w:rPr>
              <w:t xml:space="preserve">рассказы о книге, используя различные источники информации. </w:t>
            </w:r>
            <w:r w:rsidRPr="00086595">
              <w:rPr>
                <w:rFonts w:ascii="Times New Roman" w:hAnsi="Times New Roman" w:cs="Times New Roman"/>
                <w:b/>
                <w:bCs/>
                <w:color w:val="000000"/>
                <w:sz w:val="24"/>
                <w:szCs w:val="24"/>
                <w:lang w:eastAsia="en-US"/>
              </w:rPr>
              <w:t xml:space="preserve">Участвовать </w:t>
            </w:r>
            <w:r w:rsidRPr="00086595">
              <w:rPr>
                <w:rFonts w:ascii="Times New Roman" w:hAnsi="Times New Roman" w:cs="Times New Roman"/>
                <w:color w:val="000000"/>
                <w:sz w:val="24"/>
                <w:szCs w:val="24"/>
                <w:lang w:eastAsia="en-US"/>
              </w:rPr>
              <w:t xml:space="preserve">в работе пары и группы, </w:t>
            </w:r>
            <w:r w:rsidRPr="00086595">
              <w:rPr>
                <w:rFonts w:ascii="Times New Roman" w:hAnsi="Times New Roman" w:cs="Times New Roman"/>
                <w:b/>
                <w:bCs/>
                <w:color w:val="000000"/>
                <w:sz w:val="24"/>
                <w:szCs w:val="24"/>
                <w:lang w:eastAsia="en-US"/>
              </w:rPr>
              <w:t xml:space="preserve">читать </w:t>
            </w:r>
            <w:r w:rsidRPr="00086595">
              <w:rPr>
                <w:rFonts w:ascii="Times New Roman" w:hAnsi="Times New Roman" w:cs="Times New Roman"/>
                <w:color w:val="000000"/>
                <w:sz w:val="24"/>
                <w:szCs w:val="24"/>
                <w:lang w:eastAsia="en-US"/>
              </w:rPr>
              <w:t>текст друг другу.</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Договариваться </w:t>
            </w:r>
            <w:r w:rsidRPr="00086595">
              <w:rPr>
                <w:rFonts w:ascii="Times New Roman" w:hAnsi="Times New Roman" w:cs="Times New Roman"/>
                <w:color w:val="000000"/>
                <w:sz w:val="24"/>
                <w:szCs w:val="24"/>
                <w:lang w:eastAsia="en-US"/>
              </w:rPr>
              <w:t xml:space="preserve">друг с другом; </w:t>
            </w:r>
            <w:r w:rsidRPr="00086595">
              <w:rPr>
                <w:rFonts w:ascii="Times New Roman" w:hAnsi="Times New Roman" w:cs="Times New Roman"/>
                <w:b/>
                <w:bCs/>
                <w:color w:val="000000"/>
                <w:sz w:val="24"/>
                <w:szCs w:val="24"/>
                <w:lang w:eastAsia="en-US"/>
              </w:rPr>
              <w:t xml:space="preserve">принимать </w:t>
            </w:r>
            <w:r w:rsidRPr="00086595">
              <w:rPr>
                <w:rFonts w:ascii="Times New Roman" w:hAnsi="Times New Roman" w:cs="Times New Roman"/>
                <w:color w:val="000000"/>
                <w:sz w:val="24"/>
                <w:szCs w:val="24"/>
                <w:lang w:eastAsia="en-US"/>
              </w:rPr>
              <w:t xml:space="preserve">позицию собеседника, </w:t>
            </w:r>
            <w:r w:rsidRPr="00086595">
              <w:rPr>
                <w:rFonts w:ascii="Times New Roman" w:hAnsi="Times New Roman" w:cs="Times New Roman"/>
                <w:b/>
                <w:bCs/>
                <w:color w:val="000000"/>
                <w:sz w:val="24"/>
                <w:szCs w:val="24"/>
                <w:lang w:eastAsia="en-US"/>
              </w:rPr>
              <w:t xml:space="preserve">проявлять </w:t>
            </w:r>
            <w:r w:rsidRPr="00086595">
              <w:rPr>
                <w:rFonts w:ascii="Times New Roman" w:hAnsi="Times New Roman" w:cs="Times New Roman"/>
                <w:color w:val="000000"/>
                <w:sz w:val="24"/>
                <w:szCs w:val="24"/>
                <w:lang w:eastAsia="en-US"/>
              </w:rPr>
              <w:t>уважение к чужому мнению.</w:t>
            </w:r>
          </w:p>
          <w:p w:rsidR="00A97BB1" w:rsidRPr="00797780" w:rsidRDefault="00D21E9C" w:rsidP="00C37D7C">
            <w:pPr>
              <w:autoSpaceDN w:val="0"/>
              <w:adjustRightInd w:val="0"/>
              <w:contextualSpacing/>
              <w:rPr>
                <w:rFonts w:ascii="Times New Roman" w:hAnsi="Times New Roman" w:cs="Times New Roman"/>
                <w:sz w:val="24"/>
                <w:szCs w:val="24"/>
                <w:lang w:eastAsia="ru-RU"/>
              </w:rPr>
            </w:pPr>
            <w:r w:rsidRPr="00086595">
              <w:rPr>
                <w:rFonts w:ascii="Times New Roman" w:hAnsi="Times New Roman" w:cs="Times New Roman"/>
                <w:b/>
                <w:bCs/>
                <w:color w:val="000000"/>
                <w:sz w:val="24"/>
                <w:szCs w:val="24"/>
                <w:lang w:eastAsia="en-US"/>
              </w:rPr>
              <w:t xml:space="preserve">Проверять </w:t>
            </w:r>
            <w:r w:rsidRPr="00086595">
              <w:rPr>
                <w:rFonts w:ascii="Times New Roman" w:hAnsi="Times New Roman" w:cs="Times New Roman"/>
                <w:color w:val="000000"/>
                <w:sz w:val="24"/>
                <w:szCs w:val="24"/>
                <w:lang w:eastAsia="en-US"/>
              </w:rPr>
              <w:t xml:space="preserve">себя и самостоятельно </w:t>
            </w:r>
            <w:r w:rsidRPr="00086595">
              <w:rPr>
                <w:rFonts w:ascii="Times New Roman" w:hAnsi="Times New Roman" w:cs="Times New Roman"/>
                <w:b/>
                <w:bCs/>
                <w:color w:val="000000"/>
                <w:sz w:val="24"/>
                <w:szCs w:val="24"/>
                <w:lang w:eastAsia="en-US"/>
              </w:rPr>
              <w:t xml:space="preserve">оценивать </w:t>
            </w:r>
            <w:r w:rsidRPr="00086595">
              <w:rPr>
                <w:rFonts w:ascii="Times New Roman" w:hAnsi="Times New Roman" w:cs="Times New Roman"/>
                <w:color w:val="000000"/>
                <w:sz w:val="24"/>
                <w:szCs w:val="24"/>
                <w:lang w:eastAsia="en-US"/>
              </w:rPr>
              <w:t>свои достижения</w:t>
            </w:r>
          </w:p>
        </w:tc>
      </w:tr>
      <w:tr w:rsidR="00A97BB1" w:rsidRPr="00797780" w:rsidTr="005F4ED0">
        <w:tc>
          <w:tcPr>
            <w:tcW w:w="993" w:type="dxa"/>
          </w:tcPr>
          <w:p w:rsidR="00A97BB1" w:rsidRPr="00B15DCC" w:rsidRDefault="00A97BB1" w:rsidP="006B5EA0">
            <w:pPr>
              <w:pStyle w:val="ac"/>
              <w:numPr>
                <w:ilvl w:val="0"/>
                <w:numId w:val="7"/>
              </w:numPr>
              <w:autoSpaceDN w:val="0"/>
              <w:adjustRightInd w:val="0"/>
              <w:ind w:hanging="774"/>
              <w:rPr>
                <w:rFonts w:ascii="Times New Roman" w:hAnsi="Times New Roman"/>
                <w:sz w:val="24"/>
                <w:szCs w:val="24"/>
                <w:lang w:eastAsia="ru-RU"/>
              </w:rPr>
            </w:pPr>
          </w:p>
        </w:tc>
        <w:tc>
          <w:tcPr>
            <w:tcW w:w="2551" w:type="dxa"/>
          </w:tcPr>
          <w:p w:rsidR="00A97BB1" w:rsidRPr="00797780" w:rsidRDefault="00A97BB1" w:rsidP="00D553AF">
            <w:pPr>
              <w:autoSpaceDN w:val="0"/>
              <w:adjustRightInd w:val="0"/>
              <w:contextualSpacing/>
              <w:rPr>
                <w:rFonts w:ascii="Times New Roman" w:hAnsi="Times New Roman" w:cs="Times New Roman"/>
                <w:sz w:val="24"/>
                <w:szCs w:val="24"/>
                <w:lang w:eastAsia="ru-RU"/>
              </w:rPr>
            </w:pPr>
            <w:r w:rsidRPr="00797780">
              <w:rPr>
                <w:rFonts w:ascii="Times New Roman" w:hAnsi="Times New Roman" w:cs="Times New Roman"/>
                <w:sz w:val="24"/>
                <w:szCs w:val="24"/>
                <w:lang w:eastAsia="ru-RU"/>
              </w:rPr>
              <w:t>Устное народное творчество</w:t>
            </w:r>
          </w:p>
        </w:tc>
        <w:tc>
          <w:tcPr>
            <w:tcW w:w="1134" w:type="dxa"/>
          </w:tcPr>
          <w:p w:rsidR="00A97BB1" w:rsidRPr="00797780" w:rsidRDefault="00A97BB1" w:rsidP="00D553AF">
            <w:pPr>
              <w:autoSpaceDN w:val="0"/>
              <w:adjustRightInd w:val="0"/>
              <w:contextualSpacing/>
              <w:jc w:val="center"/>
              <w:rPr>
                <w:rFonts w:ascii="Times New Roman" w:hAnsi="Times New Roman" w:cs="Times New Roman"/>
                <w:sz w:val="24"/>
                <w:szCs w:val="24"/>
                <w:lang w:eastAsia="ru-RU"/>
              </w:rPr>
            </w:pPr>
            <w:r w:rsidRPr="00797780">
              <w:rPr>
                <w:rFonts w:ascii="Times New Roman" w:hAnsi="Times New Roman" w:cs="Times New Roman"/>
                <w:sz w:val="24"/>
                <w:szCs w:val="24"/>
                <w:lang w:eastAsia="ru-RU"/>
              </w:rPr>
              <w:t>14</w:t>
            </w:r>
          </w:p>
        </w:tc>
        <w:tc>
          <w:tcPr>
            <w:tcW w:w="5528" w:type="dxa"/>
          </w:tcPr>
          <w:p w:rsidR="00D21E9C" w:rsidRPr="00086595" w:rsidRDefault="00D21E9C" w:rsidP="00C37D7C">
            <w:pPr>
              <w:shd w:val="clear" w:color="auto" w:fill="FFFFFF"/>
              <w:suppressAutoHyphens w:val="0"/>
              <w:autoSpaceDE w:val="0"/>
              <w:autoSpaceDN w:val="0"/>
              <w:adjustRightInd w:val="0"/>
              <w:rPr>
                <w:rFonts w:ascii="Times New Roman" w:hAnsi="Times New Roman" w:cs="Times New Roman"/>
                <w:b/>
                <w:bCs/>
                <w:color w:val="000000"/>
                <w:sz w:val="24"/>
                <w:szCs w:val="24"/>
                <w:lang w:eastAsia="en-US"/>
              </w:rPr>
            </w:pPr>
            <w:r w:rsidRPr="00086595">
              <w:rPr>
                <w:rFonts w:ascii="Times New Roman" w:hAnsi="Times New Roman" w:cs="Times New Roman"/>
                <w:b/>
                <w:bCs/>
                <w:color w:val="000000"/>
                <w:sz w:val="24"/>
                <w:szCs w:val="24"/>
                <w:lang w:eastAsia="en-US"/>
              </w:rPr>
              <w:t xml:space="preserve">Прогнозировать </w:t>
            </w:r>
            <w:r w:rsidRPr="00086595">
              <w:rPr>
                <w:rFonts w:ascii="Times New Roman" w:hAnsi="Times New Roman" w:cs="Times New Roman"/>
                <w:color w:val="000000"/>
                <w:sz w:val="24"/>
                <w:szCs w:val="24"/>
                <w:lang w:eastAsia="en-US"/>
              </w:rPr>
              <w:t xml:space="preserve">содержание раздела. </w:t>
            </w:r>
            <w:r w:rsidRPr="00086595">
              <w:rPr>
                <w:rFonts w:ascii="Times New Roman" w:hAnsi="Times New Roman" w:cs="Times New Roman"/>
                <w:b/>
                <w:bCs/>
                <w:color w:val="000000"/>
                <w:sz w:val="24"/>
                <w:szCs w:val="24"/>
                <w:lang w:eastAsia="en-US"/>
              </w:rPr>
              <w:t>Планиро</w:t>
            </w:r>
            <w:r w:rsidRPr="00086595">
              <w:rPr>
                <w:rFonts w:ascii="Times New Roman" w:hAnsi="Times New Roman" w:cs="Times New Roman"/>
                <w:b/>
                <w:bCs/>
                <w:color w:val="000000"/>
                <w:sz w:val="24"/>
                <w:szCs w:val="24"/>
                <w:lang w:eastAsia="en-US"/>
              </w:rPr>
              <w:softHyphen/>
              <w:t xml:space="preserve">вать </w:t>
            </w:r>
            <w:r w:rsidRPr="00086595">
              <w:rPr>
                <w:rFonts w:ascii="Times New Roman" w:hAnsi="Times New Roman" w:cs="Times New Roman"/>
                <w:color w:val="000000"/>
                <w:sz w:val="24"/>
                <w:szCs w:val="24"/>
                <w:lang w:eastAsia="en-US"/>
              </w:rPr>
              <w:t>работу на уроке.</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Различать </w:t>
            </w:r>
            <w:r w:rsidRPr="00086595">
              <w:rPr>
                <w:rFonts w:ascii="Times New Roman" w:hAnsi="Times New Roman" w:cs="Times New Roman"/>
                <w:color w:val="000000"/>
                <w:sz w:val="24"/>
                <w:szCs w:val="24"/>
                <w:lang w:eastAsia="en-US"/>
              </w:rPr>
              <w:t>виды устного народного творчества: малые и большие жанры.</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Воспроизводить </w:t>
            </w:r>
            <w:r w:rsidRPr="00086595">
              <w:rPr>
                <w:rFonts w:ascii="Times New Roman" w:hAnsi="Times New Roman" w:cs="Times New Roman"/>
                <w:color w:val="000000"/>
                <w:sz w:val="24"/>
                <w:szCs w:val="24"/>
                <w:lang w:eastAsia="en-US"/>
              </w:rPr>
              <w:t>наизусть текст русских народных песен.</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Отличать </w:t>
            </w:r>
            <w:r w:rsidRPr="00086595">
              <w:rPr>
                <w:rFonts w:ascii="Times New Roman" w:hAnsi="Times New Roman" w:cs="Times New Roman"/>
                <w:color w:val="000000"/>
                <w:sz w:val="24"/>
                <w:szCs w:val="24"/>
                <w:lang w:eastAsia="en-US"/>
              </w:rPr>
              <w:t xml:space="preserve">докучные сказки от других видов сказок, называть их особенности. </w:t>
            </w:r>
            <w:r w:rsidRPr="00086595">
              <w:rPr>
                <w:rFonts w:ascii="Times New Roman" w:hAnsi="Times New Roman" w:cs="Times New Roman"/>
                <w:b/>
                <w:bCs/>
                <w:color w:val="000000"/>
                <w:sz w:val="24"/>
                <w:szCs w:val="24"/>
                <w:lang w:eastAsia="en-US"/>
              </w:rPr>
              <w:t xml:space="preserve">Принимать </w:t>
            </w:r>
            <w:r w:rsidRPr="00086595">
              <w:rPr>
                <w:rFonts w:ascii="Times New Roman" w:hAnsi="Times New Roman" w:cs="Times New Roman"/>
                <w:color w:val="000000"/>
                <w:sz w:val="24"/>
                <w:szCs w:val="24"/>
                <w:lang w:eastAsia="en-US"/>
              </w:rPr>
              <w:lastRenderedPageBreak/>
              <w:t xml:space="preserve">участие в коллективном сочинении сказок, с опорой на особенности их построения. </w:t>
            </w:r>
            <w:r w:rsidRPr="00086595">
              <w:rPr>
                <w:rFonts w:ascii="Times New Roman" w:hAnsi="Times New Roman" w:cs="Times New Roman"/>
                <w:b/>
                <w:bCs/>
                <w:color w:val="000000"/>
                <w:sz w:val="24"/>
                <w:szCs w:val="24"/>
                <w:lang w:eastAsia="en-US"/>
              </w:rPr>
              <w:t xml:space="preserve">Называть </w:t>
            </w:r>
            <w:r w:rsidRPr="00086595">
              <w:rPr>
                <w:rFonts w:ascii="Times New Roman" w:hAnsi="Times New Roman" w:cs="Times New Roman"/>
                <w:color w:val="000000"/>
                <w:sz w:val="24"/>
                <w:szCs w:val="24"/>
                <w:lang w:eastAsia="en-US"/>
              </w:rPr>
              <w:t xml:space="preserve">виды прикладного искусства. </w:t>
            </w:r>
            <w:r w:rsidRPr="00086595">
              <w:rPr>
                <w:rFonts w:ascii="Times New Roman" w:hAnsi="Times New Roman" w:cs="Times New Roman"/>
                <w:b/>
                <w:bCs/>
                <w:color w:val="000000"/>
                <w:sz w:val="24"/>
                <w:szCs w:val="24"/>
                <w:lang w:eastAsia="en-US"/>
              </w:rPr>
              <w:t xml:space="preserve">Читать </w:t>
            </w:r>
            <w:r w:rsidRPr="00086595">
              <w:rPr>
                <w:rFonts w:ascii="Times New Roman" w:hAnsi="Times New Roman" w:cs="Times New Roman"/>
                <w:color w:val="000000"/>
                <w:sz w:val="24"/>
                <w:szCs w:val="24"/>
                <w:lang w:eastAsia="en-US"/>
              </w:rPr>
              <w:t xml:space="preserve">текст </w:t>
            </w:r>
            <w:r>
              <w:rPr>
                <w:rFonts w:ascii="Times New Roman" w:hAnsi="Times New Roman" w:cs="Times New Roman"/>
                <w:color w:val="000000"/>
                <w:sz w:val="24"/>
                <w:szCs w:val="24"/>
                <w:lang w:eastAsia="en-US"/>
              </w:rPr>
              <w:t>целыми словами, без ошибок и по</w:t>
            </w:r>
            <w:r w:rsidRPr="00086595">
              <w:rPr>
                <w:rFonts w:ascii="Times New Roman" w:hAnsi="Times New Roman" w:cs="Times New Roman"/>
                <w:color w:val="000000"/>
                <w:sz w:val="24"/>
                <w:szCs w:val="24"/>
                <w:lang w:eastAsia="en-US"/>
              </w:rPr>
              <w:t xml:space="preserve">второв. </w:t>
            </w:r>
            <w:r w:rsidRPr="00086595">
              <w:rPr>
                <w:rFonts w:ascii="Times New Roman" w:hAnsi="Times New Roman" w:cs="Times New Roman"/>
                <w:b/>
                <w:bCs/>
                <w:color w:val="000000"/>
                <w:sz w:val="24"/>
                <w:szCs w:val="24"/>
                <w:lang w:eastAsia="en-US"/>
              </w:rPr>
              <w:t xml:space="preserve">Осмысливать </w:t>
            </w:r>
            <w:r w:rsidRPr="00086595">
              <w:rPr>
                <w:rFonts w:ascii="Times New Roman" w:hAnsi="Times New Roman" w:cs="Times New Roman"/>
                <w:color w:val="000000"/>
                <w:sz w:val="24"/>
                <w:szCs w:val="24"/>
                <w:lang w:eastAsia="en-US"/>
              </w:rPr>
              <w:t>содержание прочитанного текста (с помощью вопросов, пересказа, самостоятельно).</w:t>
            </w:r>
          </w:p>
          <w:p w:rsidR="00D21E9C" w:rsidRDefault="00D21E9C" w:rsidP="00C37D7C">
            <w:pPr>
              <w:shd w:val="clear" w:color="auto" w:fill="FFFFFF"/>
              <w:suppressAutoHyphens w:val="0"/>
              <w:autoSpaceDE w:val="0"/>
              <w:autoSpaceDN w:val="0"/>
              <w:adjustRightInd w:val="0"/>
              <w:rPr>
                <w:rFonts w:ascii="Times New Roman" w:hAnsi="Times New Roman" w:cs="Times New Roman"/>
                <w:color w:val="000000"/>
                <w:sz w:val="24"/>
                <w:szCs w:val="24"/>
                <w:lang w:eastAsia="en-US"/>
              </w:rPr>
            </w:pPr>
            <w:r w:rsidRPr="00086595">
              <w:rPr>
                <w:rFonts w:ascii="Times New Roman" w:hAnsi="Times New Roman" w:cs="Times New Roman"/>
                <w:b/>
                <w:bCs/>
                <w:color w:val="000000"/>
                <w:sz w:val="24"/>
                <w:szCs w:val="24"/>
                <w:lang w:eastAsia="en-US"/>
              </w:rPr>
              <w:t xml:space="preserve">Использовать </w:t>
            </w:r>
            <w:r w:rsidRPr="00086595">
              <w:rPr>
                <w:rFonts w:ascii="Times New Roman" w:hAnsi="Times New Roman" w:cs="Times New Roman"/>
                <w:color w:val="000000"/>
                <w:sz w:val="24"/>
                <w:szCs w:val="24"/>
                <w:lang w:eastAsia="en-US"/>
              </w:rPr>
              <w:t xml:space="preserve">чтение про себя для составления выборочного и краткого пересказов. </w:t>
            </w:r>
            <w:r w:rsidRPr="00086595">
              <w:rPr>
                <w:rFonts w:ascii="Times New Roman" w:hAnsi="Times New Roman" w:cs="Times New Roman"/>
                <w:b/>
                <w:bCs/>
                <w:color w:val="000000"/>
                <w:sz w:val="24"/>
                <w:szCs w:val="24"/>
                <w:lang w:eastAsia="en-US"/>
              </w:rPr>
              <w:t xml:space="preserve">Ускорять </w:t>
            </w:r>
            <w:r w:rsidRPr="00086595">
              <w:rPr>
                <w:rFonts w:ascii="Times New Roman" w:hAnsi="Times New Roman" w:cs="Times New Roman"/>
                <w:color w:val="000000"/>
                <w:sz w:val="24"/>
                <w:szCs w:val="24"/>
                <w:lang w:eastAsia="en-US"/>
              </w:rPr>
              <w:t xml:space="preserve">или </w:t>
            </w:r>
            <w:r w:rsidRPr="00086595">
              <w:rPr>
                <w:rFonts w:ascii="Times New Roman" w:hAnsi="Times New Roman" w:cs="Times New Roman"/>
                <w:b/>
                <w:bCs/>
                <w:color w:val="000000"/>
                <w:sz w:val="24"/>
                <w:szCs w:val="24"/>
                <w:lang w:eastAsia="en-US"/>
              </w:rPr>
              <w:t xml:space="preserve">замедлять </w:t>
            </w:r>
            <w:r w:rsidRPr="00086595">
              <w:rPr>
                <w:rFonts w:ascii="Times New Roman" w:hAnsi="Times New Roman" w:cs="Times New Roman"/>
                <w:color w:val="000000"/>
                <w:sz w:val="24"/>
                <w:szCs w:val="24"/>
                <w:lang w:eastAsia="en-US"/>
              </w:rPr>
              <w:t>темп чтения, соотнося его с содержанием.</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Определять </w:t>
            </w:r>
            <w:r w:rsidRPr="00086595">
              <w:rPr>
                <w:rFonts w:ascii="Times New Roman" w:hAnsi="Times New Roman" w:cs="Times New Roman"/>
                <w:color w:val="000000"/>
                <w:sz w:val="24"/>
                <w:szCs w:val="24"/>
                <w:lang w:eastAsia="en-US"/>
              </w:rPr>
              <w:t>особенности текста волшебных ска</w:t>
            </w:r>
            <w:r w:rsidRPr="00086595">
              <w:rPr>
                <w:rFonts w:ascii="Times New Roman" w:hAnsi="Times New Roman" w:cs="Times New Roman"/>
                <w:color w:val="000000"/>
                <w:sz w:val="24"/>
                <w:szCs w:val="24"/>
                <w:lang w:eastAsia="en-US"/>
              </w:rPr>
              <w:softHyphen/>
              <w:t xml:space="preserve">зок, </w:t>
            </w:r>
            <w:r w:rsidRPr="00086595">
              <w:rPr>
                <w:rFonts w:ascii="Times New Roman" w:hAnsi="Times New Roman" w:cs="Times New Roman"/>
                <w:b/>
                <w:bCs/>
                <w:color w:val="000000"/>
                <w:sz w:val="24"/>
                <w:szCs w:val="24"/>
                <w:lang w:eastAsia="en-US"/>
              </w:rPr>
              <w:t xml:space="preserve">называть </w:t>
            </w:r>
            <w:r w:rsidRPr="00086595">
              <w:rPr>
                <w:rFonts w:ascii="Times New Roman" w:hAnsi="Times New Roman" w:cs="Times New Roman"/>
                <w:color w:val="000000"/>
                <w:sz w:val="24"/>
                <w:szCs w:val="24"/>
                <w:lang w:eastAsia="en-US"/>
              </w:rPr>
              <w:t>волшебные предметы, описывая волшебные события.</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Сравнивать </w:t>
            </w:r>
            <w:r w:rsidRPr="00086595">
              <w:rPr>
                <w:rFonts w:ascii="Times New Roman" w:hAnsi="Times New Roman" w:cs="Times New Roman"/>
                <w:color w:val="000000"/>
                <w:sz w:val="24"/>
                <w:szCs w:val="24"/>
                <w:lang w:eastAsia="en-US"/>
              </w:rPr>
              <w:t>содержание сказок и иллюстрации к ним.</w:t>
            </w:r>
            <w:r w:rsidRPr="00086595">
              <w:rPr>
                <w:rFonts w:ascii="Times New Roman" w:hAnsi="Times New Roman" w:cs="Times New Roman"/>
                <w:b/>
                <w:bCs/>
                <w:color w:val="000000"/>
                <w:sz w:val="24"/>
                <w:szCs w:val="24"/>
                <w:lang w:eastAsia="en-US"/>
              </w:rPr>
              <w:t xml:space="preserve"> Делить </w:t>
            </w:r>
            <w:r w:rsidRPr="00086595">
              <w:rPr>
                <w:rFonts w:ascii="Times New Roman" w:hAnsi="Times New Roman" w:cs="Times New Roman"/>
                <w:color w:val="000000"/>
                <w:sz w:val="24"/>
                <w:szCs w:val="24"/>
                <w:lang w:eastAsia="en-US"/>
              </w:rPr>
              <w:t>текст на части.</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Пересказывать </w:t>
            </w:r>
            <w:r w:rsidRPr="00086595">
              <w:rPr>
                <w:rFonts w:ascii="Times New Roman" w:hAnsi="Times New Roman" w:cs="Times New Roman"/>
                <w:color w:val="000000"/>
                <w:sz w:val="24"/>
                <w:szCs w:val="24"/>
                <w:lang w:eastAsia="en-US"/>
              </w:rPr>
              <w:t xml:space="preserve">текст по самостоятельно составленному плану; </w:t>
            </w:r>
            <w:r w:rsidRPr="00086595">
              <w:rPr>
                <w:rFonts w:ascii="Times New Roman" w:hAnsi="Times New Roman" w:cs="Times New Roman"/>
                <w:b/>
                <w:bCs/>
                <w:color w:val="000000"/>
                <w:sz w:val="24"/>
                <w:szCs w:val="24"/>
                <w:lang w:eastAsia="en-US"/>
              </w:rPr>
              <w:t xml:space="preserve">находить </w:t>
            </w:r>
            <w:r w:rsidRPr="00086595">
              <w:rPr>
                <w:rFonts w:ascii="Times New Roman" w:hAnsi="Times New Roman" w:cs="Times New Roman"/>
                <w:color w:val="000000"/>
                <w:sz w:val="24"/>
                <w:szCs w:val="24"/>
                <w:lang w:eastAsia="en-US"/>
              </w:rPr>
              <w:t>героев, которые противопоставлены в сказке.</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Использовать </w:t>
            </w:r>
            <w:r w:rsidRPr="00086595">
              <w:rPr>
                <w:rFonts w:ascii="Times New Roman" w:hAnsi="Times New Roman" w:cs="Times New Roman"/>
                <w:color w:val="000000"/>
                <w:sz w:val="24"/>
                <w:szCs w:val="24"/>
                <w:lang w:eastAsia="en-US"/>
              </w:rPr>
              <w:t xml:space="preserve">слова с противоположным значением при характеристике героев. </w:t>
            </w:r>
            <w:r w:rsidRPr="00086595">
              <w:rPr>
                <w:rFonts w:ascii="Times New Roman" w:hAnsi="Times New Roman" w:cs="Times New Roman"/>
                <w:b/>
                <w:bCs/>
                <w:color w:val="000000"/>
                <w:sz w:val="24"/>
                <w:szCs w:val="24"/>
                <w:lang w:eastAsia="en-US"/>
              </w:rPr>
              <w:t xml:space="preserve">Называть </w:t>
            </w:r>
            <w:r w:rsidRPr="00086595">
              <w:rPr>
                <w:rFonts w:ascii="Times New Roman" w:hAnsi="Times New Roman" w:cs="Times New Roman"/>
                <w:color w:val="000000"/>
                <w:sz w:val="24"/>
                <w:szCs w:val="24"/>
                <w:lang w:eastAsia="en-US"/>
              </w:rPr>
              <w:t xml:space="preserve">основные черты характера героев. </w:t>
            </w:r>
            <w:r w:rsidRPr="00086595">
              <w:rPr>
                <w:rFonts w:ascii="Times New Roman" w:hAnsi="Times New Roman" w:cs="Times New Roman"/>
                <w:b/>
                <w:bCs/>
                <w:color w:val="000000"/>
                <w:sz w:val="24"/>
                <w:szCs w:val="24"/>
                <w:lang w:eastAsia="en-US"/>
              </w:rPr>
              <w:t xml:space="preserve">Характеризовать </w:t>
            </w:r>
            <w:r w:rsidRPr="00086595">
              <w:rPr>
                <w:rFonts w:ascii="Times New Roman" w:hAnsi="Times New Roman" w:cs="Times New Roman"/>
                <w:color w:val="000000"/>
                <w:sz w:val="24"/>
                <w:szCs w:val="24"/>
                <w:lang w:eastAsia="en-US"/>
              </w:rPr>
              <w:t xml:space="preserve">героев произведения. </w:t>
            </w:r>
            <w:r w:rsidRPr="00086595">
              <w:rPr>
                <w:rFonts w:ascii="Times New Roman" w:hAnsi="Times New Roman" w:cs="Times New Roman"/>
                <w:b/>
                <w:bCs/>
                <w:color w:val="000000"/>
                <w:sz w:val="24"/>
                <w:szCs w:val="24"/>
                <w:lang w:eastAsia="en-US"/>
              </w:rPr>
              <w:t xml:space="preserve">Сравнивать </w:t>
            </w:r>
            <w:r w:rsidRPr="00086595">
              <w:rPr>
                <w:rFonts w:ascii="Times New Roman" w:hAnsi="Times New Roman" w:cs="Times New Roman"/>
                <w:color w:val="000000"/>
                <w:sz w:val="24"/>
                <w:szCs w:val="24"/>
                <w:lang w:eastAsia="en-US"/>
              </w:rPr>
              <w:t>героев произведения, героев разных сказок.</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Инсценировать </w:t>
            </w:r>
            <w:r w:rsidRPr="00086595">
              <w:rPr>
                <w:rFonts w:ascii="Times New Roman" w:hAnsi="Times New Roman" w:cs="Times New Roman"/>
                <w:color w:val="000000"/>
                <w:sz w:val="24"/>
                <w:szCs w:val="24"/>
                <w:lang w:eastAsia="en-US"/>
              </w:rPr>
              <w:t>сказку: распределять роли, выбирать диалоги.</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Придумывать </w:t>
            </w:r>
            <w:r w:rsidRPr="00086595">
              <w:rPr>
                <w:rFonts w:ascii="Times New Roman" w:hAnsi="Times New Roman" w:cs="Times New Roman"/>
                <w:color w:val="000000"/>
                <w:sz w:val="24"/>
                <w:szCs w:val="24"/>
                <w:lang w:eastAsia="en-US"/>
              </w:rPr>
              <w:t xml:space="preserve">свои сказочные истории. </w:t>
            </w:r>
            <w:r w:rsidRPr="00086595">
              <w:rPr>
                <w:rFonts w:ascii="Times New Roman" w:hAnsi="Times New Roman" w:cs="Times New Roman"/>
                <w:b/>
                <w:bCs/>
                <w:color w:val="000000"/>
                <w:sz w:val="24"/>
                <w:szCs w:val="24"/>
                <w:lang w:eastAsia="en-US"/>
              </w:rPr>
              <w:t xml:space="preserve">Сравнивать   </w:t>
            </w:r>
            <w:r w:rsidRPr="00086595">
              <w:rPr>
                <w:rFonts w:ascii="Times New Roman" w:hAnsi="Times New Roman" w:cs="Times New Roman"/>
                <w:color w:val="000000"/>
                <w:sz w:val="24"/>
                <w:szCs w:val="24"/>
                <w:lang w:eastAsia="en-US"/>
              </w:rPr>
              <w:t xml:space="preserve">произведения  словесного,  музыкального, изобразительного искусства. </w:t>
            </w:r>
            <w:r w:rsidRPr="00086595">
              <w:rPr>
                <w:rFonts w:ascii="Times New Roman" w:hAnsi="Times New Roman" w:cs="Times New Roman"/>
                <w:b/>
                <w:bCs/>
                <w:color w:val="000000"/>
                <w:sz w:val="24"/>
                <w:szCs w:val="24"/>
                <w:lang w:eastAsia="en-US"/>
              </w:rPr>
              <w:t xml:space="preserve">Участвовать </w:t>
            </w:r>
            <w:r w:rsidRPr="00086595">
              <w:rPr>
                <w:rFonts w:ascii="Times New Roman" w:hAnsi="Times New Roman" w:cs="Times New Roman"/>
                <w:color w:val="000000"/>
                <w:sz w:val="24"/>
                <w:szCs w:val="24"/>
                <w:lang w:eastAsia="en-US"/>
              </w:rPr>
              <w:t>в работе группы, читать фрагменты текста в паре.</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Договариваться </w:t>
            </w:r>
            <w:r w:rsidRPr="00086595">
              <w:rPr>
                <w:rFonts w:ascii="Times New Roman" w:hAnsi="Times New Roman" w:cs="Times New Roman"/>
                <w:color w:val="000000"/>
                <w:sz w:val="24"/>
                <w:szCs w:val="24"/>
                <w:lang w:eastAsia="en-US"/>
              </w:rPr>
              <w:t>друг с другом, выражать свою позицию.</w:t>
            </w:r>
          </w:p>
          <w:p w:rsidR="00A97BB1" w:rsidRPr="00797780" w:rsidRDefault="00D21E9C" w:rsidP="00C37D7C">
            <w:pPr>
              <w:autoSpaceDN w:val="0"/>
              <w:adjustRightInd w:val="0"/>
              <w:contextualSpacing/>
              <w:rPr>
                <w:rFonts w:ascii="Times New Roman" w:hAnsi="Times New Roman" w:cs="Times New Roman"/>
                <w:sz w:val="24"/>
                <w:szCs w:val="24"/>
                <w:lang w:eastAsia="ru-RU"/>
              </w:rPr>
            </w:pPr>
            <w:r w:rsidRPr="00086595">
              <w:rPr>
                <w:rFonts w:ascii="Times New Roman" w:hAnsi="Times New Roman" w:cs="Times New Roman"/>
                <w:b/>
                <w:bCs/>
                <w:color w:val="000000"/>
                <w:sz w:val="24"/>
                <w:szCs w:val="24"/>
                <w:lang w:eastAsia="en-US"/>
              </w:rPr>
              <w:t xml:space="preserve">Проверять </w:t>
            </w:r>
            <w:r w:rsidRPr="00086595">
              <w:rPr>
                <w:rFonts w:ascii="Times New Roman" w:hAnsi="Times New Roman" w:cs="Times New Roman"/>
                <w:color w:val="000000"/>
                <w:sz w:val="24"/>
                <w:szCs w:val="24"/>
                <w:lang w:eastAsia="en-US"/>
              </w:rPr>
              <w:t>себя и самостоятельно оценивать свои достижения</w:t>
            </w:r>
          </w:p>
        </w:tc>
      </w:tr>
      <w:tr w:rsidR="00A97BB1" w:rsidRPr="00797780" w:rsidTr="005F4ED0">
        <w:tc>
          <w:tcPr>
            <w:tcW w:w="993" w:type="dxa"/>
          </w:tcPr>
          <w:p w:rsidR="00A97BB1" w:rsidRPr="00B15DCC" w:rsidRDefault="00A97BB1" w:rsidP="006B5EA0">
            <w:pPr>
              <w:pStyle w:val="ac"/>
              <w:numPr>
                <w:ilvl w:val="0"/>
                <w:numId w:val="7"/>
              </w:numPr>
              <w:autoSpaceDN w:val="0"/>
              <w:adjustRightInd w:val="0"/>
              <w:ind w:hanging="774"/>
              <w:rPr>
                <w:rFonts w:ascii="Times New Roman" w:hAnsi="Times New Roman"/>
                <w:sz w:val="24"/>
                <w:szCs w:val="24"/>
                <w:lang w:eastAsia="ru-RU"/>
              </w:rPr>
            </w:pPr>
          </w:p>
        </w:tc>
        <w:tc>
          <w:tcPr>
            <w:tcW w:w="2551" w:type="dxa"/>
          </w:tcPr>
          <w:p w:rsidR="00A97BB1" w:rsidRPr="00797780" w:rsidRDefault="00A97BB1" w:rsidP="00D553AF">
            <w:pPr>
              <w:autoSpaceDN w:val="0"/>
              <w:adjustRightInd w:val="0"/>
              <w:contextualSpacing/>
              <w:rPr>
                <w:rFonts w:ascii="Times New Roman" w:hAnsi="Times New Roman" w:cs="Times New Roman"/>
                <w:sz w:val="24"/>
                <w:szCs w:val="24"/>
                <w:lang w:eastAsia="ru-RU"/>
              </w:rPr>
            </w:pPr>
            <w:r w:rsidRPr="00797780">
              <w:rPr>
                <w:rFonts w:ascii="Times New Roman" w:hAnsi="Times New Roman" w:cs="Times New Roman"/>
                <w:sz w:val="24"/>
                <w:szCs w:val="24"/>
                <w:lang w:eastAsia="ru-RU"/>
              </w:rPr>
              <w:t>Поэтическая тетрадь 1</w:t>
            </w:r>
          </w:p>
        </w:tc>
        <w:tc>
          <w:tcPr>
            <w:tcW w:w="1134" w:type="dxa"/>
          </w:tcPr>
          <w:p w:rsidR="00A97BB1" w:rsidRPr="00797780" w:rsidRDefault="00A97BB1" w:rsidP="00D553AF">
            <w:pPr>
              <w:autoSpaceDN w:val="0"/>
              <w:adjustRightInd w:val="0"/>
              <w:contextualSpacing/>
              <w:jc w:val="center"/>
              <w:rPr>
                <w:rFonts w:ascii="Times New Roman" w:hAnsi="Times New Roman" w:cs="Times New Roman"/>
                <w:sz w:val="24"/>
                <w:szCs w:val="24"/>
                <w:lang w:eastAsia="ru-RU"/>
              </w:rPr>
            </w:pPr>
            <w:r w:rsidRPr="00797780">
              <w:rPr>
                <w:rFonts w:ascii="Times New Roman" w:hAnsi="Times New Roman" w:cs="Times New Roman"/>
                <w:sz w:val="24"/>
                <w:szCs w:val="24"/>
                <w:lang w:eastAsia="ru-RU"/>
              </w:rPr>
              <w:t>11</w:t>
            </w:r>
          </w:p>
        </w:tc>
        <w:tc>
          <w:tcPr>
            <w:tcW w:w="5528" w:type="dxa"/>
          </w:tcPr>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Прогнозировать </w:t>
            </w:r>
            <w:r w:rsidRPr="00086595">
              <w:rPr>
                <w:rFonts w:ascii="Times New Roman" w:hAnsi="Times New Roman" w:cs="Times New Roman"/>
                <w:color w:val="000000"/>
                <w:sz w:val="24"/>
                <w:szCs w:val="24"/>
                <w:lang w:eastAsia="en-US"/>
              </w:rPr>
              <w:t xml:space="preserve">содержание раздела. </w:t>
            </w:r>
            <w:r w:rsidRPr="00086595">
              <w:rPr>
                <w:rFonts w:ascii="Times New Roman" w:hAnsi="Times New Roman" w:cs="Times New Roman"/>
                <w:b/>
                <w:bCs/>
                <w:color w:val="000000"/>
                <w:sz w:val="24"/>
                <w:szCs w:val="24"/>
                <w:lang w:eastAsia="en-US"/>
              </w:rPr>
              <w:t xml:space="preserve">Читать </w:t>
            </w:r>
            <w:r w:rsidRPr="00086595">
              <w:rPr>
                <w:rFonts w:ascii="Times New Roman" w:hAnsi="Times New Roman" w:cs="Times New Roman"/>
                <w:color w:val="000000"/>
                <w:sz w:val="24"/>
                <w:szCs w:val="24"/>
                <w:lang w:eastAsia="en-US"/>
              </w:rPr>
              <w:t>выразительно стихи, передавая настроение автора.</w:t>
            </w:r>
            <w:r w:rsidRPr="00086595">
              <w:rPr>
                <w:rFonts w:ascii="Times New Roman" w:hAnsi="Times New Roman" w:cs="Times New Roman"/>
                <w:b/>
                <w:bCs/>
                <w:color w:val="000000"/>
                <w:sz w:val="24"/>
                <w:szCs w:val="24"/>
                <w:lang w:eastAsia="en-US"/>
              </w:rPr>
              <w:t xml:space="preserve"> Наблюдать </w:t>
            </w:r>
            <w:r w:rsidRPr="00086595">
              <w:rPr>
                <w:rFonts w:ascii="Times New Roman" w:hAnsi="Times New Roman" w:cs="Times New Roman"/>
                <w:color w:val="000000"/>
                <w:sz w:val="24"/>
                <w:szCs w:val="24"/>
                <w:lang w:eastAsia="en-US"/>
              </w:rPr>
              <w:t>за повторением ударных и безударных слогов в слове (ритмом), находить рифмующиеся слова.</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Определять </w:t>
            </w:r>
            <w:r w:rsidRPr="00086595">
              <w:rPr>
                <w:rFonts w:ascii="Times New Roman" w:hAnsi="Times New Roman" w:cs="Times New Roman"/>
                <w:color w:val="000000"/>
                <w:sz w:val="24"/>
                <w:szCs w:val="24"/>
                <w:lang w:eastAsia="en-US"/>
              </w:rPr>
              <w:t>различные средства выразительности.</w:t>
            </w:r>
          </w:p>
          <w:p w:rsidR="00A97BB1" w:rsidRPr="00797780" w:rsidRDefault="00D21E9C" w:rsidP="00C37D7C">
            <w:pPr>
              <w:autoSpaceDN w:val="0"/>
              <w:adjustRightInd w:val="0"/>
              <w:contextualSpacing/>
              <w:rPr>
                <w:rFonts w:ascii="Times New Roman" w:hAnsi="Times New Roman" w:cs="Times New Roman"/>
                <w:sz w:val="24"/>
                <w:szCs w:val="24"/>
                <w:lang w:eastAsia="ru-RU"/>
              </w:rPr>
            </w:pPr>
            <w:r w:rsidRPr="00086595">
              <w:rPr>
                <w:rFonts w:ascii="Times New Roman" w:hAnsi="Times New Roman" w:cs="Times New Roman"/>
                <w:b/>
                <w:bCs/>
                <w:color w:val="000000"/>
                <w:sz w:val="24"/>
                <w:szCs w:val="24"/>
                <w:lang w:eastAsia="en-US"/>
              </w:rPr>
              <w:t xml:space="preserve">Использовать </w:t>
            </w:r>
            <w:r w:rsidRPr="00086595">
              <w:rPr>
                <w:rFonts w:ascii="Times New Roman" w:hAnsi="Times New Roman" w:cs="Times New Roman"/>
                <w:color w:val="000000"/>
                <w:sz w:val="24"/>
                <w:szCs w:val="24"/>
                <w:lang w:eastAsia="en-US"/>
              </w:rPr>
              <w:t xml:space="preserve">приёмы интонационного чтения (выразить радость, удивление, определить силу голоса, выбрать тон и темп чтения). </w:t>
            </w:r>
            <w:r w:rsidRPr="00086595">
              <w:rPr>
                <w:rFonts w:ascii="Times New Roman" w:hAnsi="Times New Roman" w:cs="Times New Roman"/>
                <w:b/>
                <w:bCs/>
                <w:color w:val="000000"/>
                <w:sz w:val="24"/>
                <w:szCs w:val="24"/>
                <w:lang w:eastAsia="en-US"/>
              </w:rPr>
              <w:t xml:space="preserve">Сочинять </w:t>
            </w:r>
            <w:r w:rsidRPr="00086595">
              <w:rPr>
                <w:rFonts w:ascii="Times New Roman" w:hAnsi="Times New Roman" w:cs="Times New Roman"/>
                <w:color w:val="000000"/>
                <w:sz w:val="24"/>
                <w:szCs w:val="24"/>
                <w:lang w:eastAsia="en-US"/>
              </w:rPr>
              <w:t xml:space="preserve">свои стихотворения, используя различные средства выразительности. </w:t>
            </w:r>
            <w:r w:rsidRPr="00086595">
              <w:rPr>
                <w:rFonts w:ascii="Times New Roman" w:hAnsi="Times New Roman" w:cs="Times New Roman"/>
                <w:b/>
                <w:bCs/>
                <w:color w:val="000000"/>
                <w:sz w:val="24"/>
                <w:szCs w:val="24"/>
                <w:lang w:eastAsia="en-US"/>
              </w:rPr>
              <w:t xml:space="preserve">Участвовать </w:t>
            </w:r>
            <w:r w:rsidRPr="00086595">
              <w:rPr>
                <w:rFonts w:ascii="Times New Roman" w:hAnsi="Times New Roman" w:cs="Times New Roman"/>
                <w:color w:val="000000"/>
                <w:sz w:val="24"/>
                <w:szCs w:val="24"/>
                <w:lang w:eastAsia="en-US"/>
              </w:rPr>
              <w:t xml:space="preserve">в работе группы, </w:t>
            </w:r>
            <w:r w:rsidRPr="00086595">
              <w:rPr>
                <w:rFonts w:ascii="Times New Roman" w:hAnsi="Times New Roman" w:cs="Times New Roman"/>
                <w:b/>
                <w:bCs/>
                <w:color w:val="000000"/>
                <w:sz w:val="24"/>
                <w:szCs w:val="24"/>
                <w:lang w:eastAsia="en-US"/>
              </w:rPr>
              <w:t xml:space="preserve">читать </w:t>
            </w:r>
            <w:r w:rsidRPr="00086595">
              <w:rPr>
                <w:rFonts w:ascii="Times New Roman" w:hAnsi="Times New Roman" w:cs="Times New Roman"/>
                <w:color w:val="000000"/>
                <w:sz w:val="24"/>
                <w:szCs w:val="24"/>
                <w:lang w:eastAsia="en-US"/>
              </w:rPr>
              <w:t xml:space="preserve">стихи друг другу, работая в паре, самостоятельно </w:t>
            </w:r>
            <w:r w:rsidRPr="00086595">
              <w:rPr>
                <w:rFonts w:ascii="Times New Roman" w:hAnsi="Times New Roman" w:cs="Times New Roman"/>
                <w:b/>
                <w:bCs/>
                <w:color w:val="000000"/>
                <w:sz w:val="24"/>
                <w:szCs w:val="24"/>
                <w:lang w:eastAsia="en-US"/>
              </w:rPr>
              <w:t xml:space="preserve">оценивать </w:t>
            </w:r>
            <w:r w:rsidRPr="00086595">
              <w:rPr>
                <w:rFonts w:ascii="Times New Roman" w:hAnsi="Times New Roman" w:cs="Times New Roman"/>
                <w:color w:val="000000"/>
                <w:sz w:val="24"/>
                <w:szCs w:val="24"/>
                <w:lang w:eastAsia="en-US"/>
              </w:rPr>
              <w:t>свои достижения</w:t>
            </w:r>
          </w:p>
        </w:tc>
      </w:tr>
      <w:tr w:rsidR="00A97BB1" w:rsidRPr="00797780" w:rsidTr="005F4ED0">
        <w:tc>
          <w:tcPr>
            <w:tcW w:w="993" w:type="dxa"/>
          </w:tcPr>
          <w:p w:rsidR="00A97BB1" w:rsidRPr="00B15DCC" w:rsidRDefault="00A97BB1" w:rsidP="006B5EA0">
            <w:pPr>
              <w:pStyle w:val="ac"/>
              <w:numPr>
                <w:ilvl w:val="0"/>
                <w:numId w:val="7"/>
              </w:numPr>
              <w:autoSpaceDN w:val="0"/>
              <w:adjustRightInd w:val="0"/>
              <w:ind w:hanging="774"/>
              <w:rPr>
                <w:rFonts w:ascii="Times New Roman" w:hAnsi="Times New Roman"/>
                <w:sz w:val="24"/>
                <w:szCs w:val="24"/>
                <w:lang w:eastAsia="ru-RU"/>
              </w:rPr>
            </w:pPr>
          </w:p>
        </w:tc>
        <w:tc>
          <w:tcPr>
            <w:tcW w:w="2551" w:type="dxa"/>
          </w:tcPr>
          <w:p w:rsidR="00A97BB1" w:rsidRPr="00797780" w:rsidRDefault="00A97BB1" w:rsidP="00D553AF">
            <w:pPr>
              <w:autoSpaceDN w:val="0"/>
              <w:adjustRightInd w:val="0"/>
              <w:contextualSpacing/>
              <w:rPr>
                <w:rFonts w:ascii="Times New Roman" w:hAnsi="Times New Roman" w:cs="Times New Roman"/>
                <w:sz w:val="24"/>
                <w:szCs w:val="24"/>
                <w:lang w:eastAsia="ru-RU"/>
              </w:rPr>
            </w:pPr>
            <w:r w:rsidRPr="00797780">
              <w:rPr>
                <w:rFonts w:ascii="Times New Roman" w:hAnsi="Times New Roman" w:cs="Times New Roman"/>
                <w:sz w:val="24"/>
                <w:szCs w:val="24"/>
                <w:lang w:eastAsia="ru-RU"/>
              </w:rPr>
              <w:t>Великие русские писатели</w:t>
            </w:r>
          </w:p>
        </w:tc>
        <w:tc>
          <w:tcPr>
            <w:tcW w:w="1134" w:type="dxa"/>
          </w:tcPr>
          <w:p w:rsidR="00A97BB1" w:rsidRPr="00797780" w:rsidRDefault="00A97BB1" w:rsidP="00D553AF">
            <w:pPr>
              <w:autoSpaceDN w:val="0"/>
              <w:adjustRightInd w:val="0"/>
              <w:contextualSpacing/>
              <w:jc w:val="center"/>
              <w:rPr>
                <w:rFonts w:ascii="Times New Roman" w:hAnsi="Times New Roman" w:cs="Times New Roman"/>
                <w:sz w:val="24"/>
                <w:szCs w:val="24"/>
                <w:lang w:eastAsia="ru-RU"/>
              </w:rPr>
            </w:pPr>
            <w:r w:rsidRPr="00797780">
              <w:rPr>
                <w:rFonts w:ascii="Times New Roman" w:hAnsi="Times New Roman" w:cs="Times New Roman"/>
                <w:sz w:val="24"/>
                <w:szCs w:val="24"/>
                <w:lang w:eastAsia="ru-RU"/>
              </w:rPr>
              <w:t>2</w:t>
            </w:r>
            <w:r w:rsidR="007938CE">
              <w:rPr>
                <w:rFonts w:ascii="Times New Roman" w:hAnsi="Times New Roman" w:cs="Times New Roman"/>
                <w:sz w:val="24"/>
                <w:szCs w:val="24"/>
                <w:lang w:eastAsia="ru-RU"/>
              </w:rPr>
              <w:t>4</w:t>
            </w:r>
          </w:p>
        </w:tc>
        <w:tc>
          <w:tcPr>
            <w:tcW w:w="5528" w:type="dxa"/>
          </w:tcPr>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Прогнозировать </w:t>
            </w:r>
            <w:r w:rsidRPr="00086595">
              <w:rPr>
                <w:rFonts w:ascii="Times New Roman" w:hAnsi="Times New Roman" w:cs="Times New Roman"/>
                <w:color w:val="000000"/>
                <w:sz w:val="24"/>
                <w:szCs w:val="24"/>
                <w:lang w:eastAsia="en-US"/>
              </w:rPr>
              <w:t xml:space="preserve">содержание раздела. </w:t>
            </w:r>
            <w:r w:rsidRPr="00086595">
              <w:rPr>
                <w:rFonts w:ascii="Times New Roman" w:hAnsi="Times New Roman" w:cs="Times New Roman"/>
                <w:b/>
                <w:bCs/>
                <w:color w:val="000000"/>
                <w:sz w:val="24"/>
                <w:szCs w:val="24"/>
                <w:lang w:eastAsia="en-US"/>
              </w:rPr>
              <w:t xml:space="preserve">Планировать </w:t>
            </w:r>
            <w:r w:rsidRPr="00086595">
              <w:rPr>
                <w:rFonts w:ascii="Times New Roman" w:hAnsi="Times New Roman" w:cs="Times New Roman"/>
                <w:color w:val="000000"/>
                <w:sz w:val="24"/>
                <w:szCs w:val="24"/>
                <w:lang w:eastAsia="en-US"/>
              </w:rPr>
              <w:t>работу на уроке, выбирать виды деятельности.</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Читать </w:t>
            </w:r>
            <w:r w:rsidRPr="00086595">
              <w:rPr>
                <w:rFonts w:ascii="Times New Roman" w:hAnsi="Times New Roman" w:cs="Times New Roman"/>
                <w:color w:val="000000"/>
                <w:sz w:val="24"/>
                <w:szCs w:val="24"/>
                <w:lang w:eastAsia="en-US"/>
              </w:rPr>
              <w:t xml:space="preserve">произведения вслух и про себя, </w:t>
            </w:r>
            <w:r w:rsidRPr="00086595">
              <w:rPr>
                <w:rFonts w:ascii="Times New Roman" w:hAnsi="Times New Roman" w:cs="Times New Roman"/>
                <w:color w:val="000000"/>
                <w:sz w:val="24"/>
                <w:szCs w:val="24"/>
                <w:lang w:eastAsia="en-US"/>
              </w:rPr>
              <w:lastRenderedPageBreak/>
              <w:t>увеличивая темп чтения.</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Понимать </w:t>
            </w:r>
            <w:r w:rsidRPr="00086595">
              <w:rPr>
                <w:rFonts w:ascii="Times New Roman" w:hAnsi="Times New Roman" w:cs="Times New Roman"/>
                <w:color w:val="000000"/>
                <w:sz w:val="24"/>
                <w:szCs w:val="24"/>
                <w:lang w:eastAsia="en-US"/>
              </w:rPr>
              <w:t>содержание прочитанного, высказывать своё отношение.</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Различать </w:t>
            </w:r>
            <w:r w:rsidRPr="00086595">
              <w:rPr>
                <w:rFonts w:ascii="Times New Roman" w:hAnsi="Times New Roman" w:cs="Times New Roman"/>
                <w:color w:val="000000"/>
                <w:sz w:val="24"/>
                <w:szCs w:val="24"/>
                <w:lang w:eastAsia="en-US"/>
              </w:rPr>
              <w:t>лирическое и прозаическое произведения.</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Называть </w:t>
            </w:r>
            <w:r w:rsidRPr="00086595">
              <w:rPr>
                <w:rFonts w:ascii="Times New Roman" w:hAnsi="Times New Roman" w:cs="Times New Roman"/>
                <w:color w:val="000000"/>
                <w:sz w:val="24"/>
                <w:szCs w:val="24"/>
                <w:lang w:eastAsia="en-US"/>
              </w:rPr>
              <w:t>отличительные особенности стихотворного текста.</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Объяснять </w:t>
            </w:r>
            <w:r w:rsidRPr="00086595">
              <w:rPr>
                <w:rFonts w:ascii="Times New Roman" w:hAnsi="Times New Roman" w:cs="Times New Roman"/>
                <w:color w:val="000000"/>
                <w:sz w:val="24"/>
                <w:szCs w:val="24"/>
                <w:lang w:eastAsia="en-US"/>
              </w:rPr>
              <w:t>значение некоторых слов с опорой на текст или пользуясь словарём в учебнике либо толковым словарём.</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Находить </w:t>
            </w:r>
            <w:r w:rsidRPr="00086595">
              <w:rPr>
                <w:rFonts w:ascii="Times New Roman" w:hAnsi="Times New Roman" w:cs="Times New Roman"/>
                <w:color w:val="000000"/>
                <w:sz w:val="24"/>
                <w:szCs w:val="24"/>
                <w:lang w:eastAsia="en-US"/>
              </w:rPr>
              <w:t xml:space="preserve">средства художественной выразительности в лирических текстах (эпитеты, сравнения). </w:t>
            </w:r>
            <w:r w:rsidRPr="00086595">
              <w:rPr>
                <w:rFonts w:ascii="Times New Roman" w:hAnsi="Times New Roman" w:cs="Times New Roman"/>
                <w:b/>
                <w:bCs/>
                <w:color w:val="000000"/>
                <w:sz w:val="24"/>
                <w:szCs w:val="24"/>
                <w:lang w:eastAsia="en-US"/>
              </w:rPr>
              <w:t xml:space="preserve">Использовать </w:t>
            </w:r>
            <w:r w:rsidRPr="00086595">
              <w:rPr>
                <w:rFonts w:ascii="Times New Roman" w:hAnsi="Times New Roman" w:cs="Times New Roman"/>
                <w:color w:val="000000"/>
                <w:sz w:val="24"/>
                <w:szCs w:val="24"/>
                <w:lang w:eastAsia="en-US"/>
              </w:rPr>
              <w:t xml:space="preserve">средства художественной выразительности в устных высказываниях. </w:t>
            </w:r>
            <w:r w:rsidRPr="00086595">
              <w:rPr>
                <w:rFonts w:ascii="Times New Roman" w:hAnsi="Times New Roman" w:cs="Times New Roman"/>
                <w:b/>
                <w:bCs/>
                <w:color w:val="000000"/>
                <w:sz w:val="24"/>
                <w:szCs w:val="24"/>
                <w:lang w:eastAsia="en-US"/>
              </w:rPr>
              <w:t xml:space="preserve">Знать </w:t>
            </w:r>
            <w:r w:rsidRPr="00086595">
              <w:rPr>
                <w:rFonts w:ascii="Times New Roman" w:hAnsi="Times New Roman" w:cs="Times New Roman"/>
                <w:color w:val="000000"/>
                <w:sz w:val="24"/>
                <w:szCs w:val="24"/>
                <w:lang w:eastAsia="en-US"/>
              </w:rPr>
              <w:t xml:space="preserve">особенности литературной сказки. </w:t>
            </w:r>
            <w:r w:rsidRPr="00086595">
              <w:rPr>
                <w:rFonts w:ascii="Times New Roman" w:hAnsi="Times New Roman" w:cs="Times New Roman"/>
                <w:b/>
                <w:bCs/>
                <w:color w:val="000000"/>
                <w:sz w:val="24"/>
                <w:szCs w:val="24"/>
                <w:lang w:eastAsia="en-US"/>
              </w:rPr>
              <w:t xml:space="preserve">Определять </w:t>
            </w:r>
            <w:r w:rsidRPr="00086595">
              <w:rPr>
                <w:rFonts w:ascii="Times New Roman" w:hAnsi="Times New Roman" w:cs="Times New Roman"/>
                <w:color w:val="000000"/>
                <w:sz w:val="24"/>
                <w:szCs w:val="24"/>
                <w:lang w:eastAsia="en-US"/>
              </w:rPr>
              <w:t>нравственный смысл литературной сказки.</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Сравнивать </w:t>
            </w:r>
            <w:r>
              <w:rPr>
                <w:rFonts w:ascii="Times New Roman" w:hAnsi="Times New Roman" w:cs="Times New Roman"/>
                <w:color w:val="000000"/>
                <w:sz w:val="24"/>
                <w:szCs w:val="24"/>
                <w:lang w:eastAsia="en-US"/>
              </w:rPr>
              <w:t>произведение живописи и произ</w:t>
            </w:r>
            <w:r w:rsidRPr="00086595">
              <w:rPr>
                <w:rFonts w:ascii="Times New Roman" w:hAnsi="Times New Roman" w:cs="Times New Roman"/>
                <w:color w:val="000000"/>
                <w:sz w:val="24"/>
                <w:szCs w:val="24"/>
                <w:lang w:eastAsia="en-US"/>
              </w:rPr>
              <w:t>ведение литературы.</w:t>
            </w:r>
            <w:r w:rsidRPr="00086595">
              <w:rPr>
                <w:rFonts w:ascii="Times New Roman" w:hAnsi="Times New Roman" w:cs="Times New Roman"/>
                <w:b/>
                <w:bCs/>
                <w:color w:val="000000"/>
                <w:sz w:val="24"/>
                <w:szCs w:val="24"/>
                <w:lang w:eastAsia="en-US"/>
              </w:rPr>
              <w:t xml:space="preserve"> Давать </w:t>
            </w:r>
            <w:r w:rsidRPr="00086595">
              <w:rPr>
                <w:rFonts w:ascii="Times New Roman" w:hAnsi="Times New Roman" w:cs="Times New Roman"/>
                <w:color w:val="000000"/>
                <w:sz w:val="24"/>
                <w:szCs w:val="24"/>
                <w:lang w:eastAsia="en-US"/>
              </w:rPr>
              <w:t>характеристику героев литературной сказки.</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Определять </w:t>
            </w:r>
            <w:r w:rsidRPr="00086595">
              <w:rPr>
                <w:rFonts w:ascii="Times New Roman" w:hAnsi="Times New Roman" w:cs="Times New Roman"/>
                <w:color w:val="000000"/>
                <w:sz w:val="24"/>
                <w:szCs w:val="24"/>
                <w:lang w:eastAsia="en-US"/>
              </w:rPr>
              <w:t>самостоятельно тему и главную мысль рассказа.</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Сравнивать </w:t>
            </w:r>
            <w:r w:rsidRPr="00086595">
              <w:rPr>
                <w:rFonts w:ascii="Times New Roman" w:hAnsi="Times New Roman" w:cs="Times New Roman"/>
                <w:color w:val="000000"/>
                <w:sz w:val="24"/>
                <w:szCs w:val="24"/>
                <w:lang w:eastAsia="en-US"/>
              </w:rPr>
              <w:t>ра</w:t>
            </w:r>
            <w:r>
              <w:rPr>
                <w:rFonts w:ascii="Times New Roman" w:hAnsi="Times New Roman" w:cs="Times New Roman"/>
                <w:color w:val="000000"/>
                <w:sz w:val="24"/>
                <w:szCs w:val="24"/>
                <w:lang w:eastAsia="en-US"/>
              </w:rPr>
              <w:t>ссказ-описание и рассказ-рассуж</w:t>
            </w:r>
            <w:r w:rsidRPr="00086595">
              <w:rPr>
                <w:rFonts w:ascii="Times New Roman" w:hAnsi="Times New Roman" w:cs="Times New Roman"/>
                <w:color w:val="000000"/>
                <w:sz w:val="24"/>
                <w:szCs w:val="24"/>
                <w:lang w:eastAsia="en-US"/>
              </w:rPr>
              <w:t>дение.</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Составлять </w:t>
            </w:r>
            <w:r w:rsidRPr="00086595">
              <w:rPr>
                <w:rFonts w:ascii="Times New Roman" w:hAnsi="Times New Roman" w:cs="Times New Roman"/>
                <w:color w:val="000000"/>
                <w:sz w:val="24"/>
                <w:szCs w:val="24"/>
                <w:lang w:eastAsia="en-US"/>
              </w:rPr>
              <w:t xml:space="preserve">разные виды планов, </w:t>
            </w:r>
            <w:r w:rsidRPr="00086595">
              <w:rPr>
                <w:rFonts w:ascii="Times New Roman" w:hAnsi="Times New Roman" w:cs="Times New Roman"/>
                <w:b/>
                <w:bCs/>
                <w:color w:val="000000"/>
                <w:sz w:val="24"/>
                <w:szCs w:val="24"/>
                <w:lang w:eastAsia="en-US"/>
              </w:rPr>
              <w:t xml:space="preserve">воссоздавать </w:t>
            </w:r>
            <w:r w:rsidRPr="00086595">
              <w:rPr>
                <w:rFonts w:ascii="Times New Roman" w:hAnsi="Times New Roman" w:cs="Times New Roman"/>
                <w:color w:val="000000"/>
                <w:sz w:val="24"/>
                <w:szCs w:val="24"/>
                <w:lang w:eastAsia="en-US"/>
              </w:rPr>
              <w:t>текст по плану.</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Соотносить </w:t>
            </w:r>
            <w:r w:rsidRPr="00086595">
              <w:rPr>
                <w:rFonts w:ascii="Times New Roman" w:hAnsi="Times New Roman" w:cs="Times New Roman"/>
                <w:color w:val="000000"/>
                <w:sz w:val="24"/>
                <w:szCs w:val="24"/>
                <w:lang w:eastAsia="en-US"/>
              </w:rPr>
              <w:t>заглавие рассказа с темой и глав</w:t>
            </w:r>
            <w:r w:rsidRPr="00086595">
              <w:rPr>
                <w:rFonts w:ascii="Times New Roman" w:hAnsi="Times New Roman" w:cs="Times New Roman"/>
                <w:color w:val="000000"/>
                <w:sz w:val="24"/>
                <w:szCs w:val="24"/>
                <w:lang w:eastAsia="en-US"/>
              </w:rPr>
              <w:softHyphen/>
              <w:t xml:space="preserve">ной мыслью, </w:t>
            </w:r>
            <w:r w:rsidRPr="00086595">
              <w:rPr>
                <w:rFonts w:ascii="Times New Roman" w:hAnsi="Times New Roman" w:cs="Times New Roman"/>
                <w:b/>
                <w:bCs/>
                <w:color w:val="000000"/>
                <w:sz w:val="24"/>
                <w:szCs w:val="24"/>
                <w:lang w:eastAsia="en-US"/>
              </w:rPr>
              <w:t xml:space="preserve">отвечать </w:t>
            </w:r>
            <w:r>
              <w:rPr>
                <w:rFonts w:ascii="Times New Roman" w:hAnsi="Times New Roman" w:cs="Times New Roman"/>
                <w:color w:val="000000"/>
                <w:sz w:val="24"/>
                <w:szCs w:val="24"/>
                <w:lang w:eastAsia="en-US"/>
              </w:rPr>
              <w:t>на вопросы по содер</w:t>
            </w:r>
            <w:r w:rsidRPr="00086595">
              <w:rPr>
                <w:rFonts w:ascii="Times New Roman" w:hAnsi="Times New Roman" w:cs="Times New Roman"/>
                <w:color w:val="000000"/>
                <w:sz w:val="24"/>
                <w:szCs w:val="24"/>
                <w:lang w:eastAsia="en-US"/>
              </w:rPr>
              <w:t>жанию.</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Определять </w:t>
            </w:r>
            <w:r w:rsidRPr="00086595">
              <w:rPr>
                <w:rFonts w:ascii="Times New Roman" w:hAnsi="Times New Roman" w:cs="Times New Roman"/>
                <w:color w:val="000000"/>
                <w:sz w:val="24"/>
                <w:szCs w:val="24"/>
                <w:lang w:eastAsia="en-US"/>
              </w:rPr>
              <w:t xml:space="preserve">особенности басни, </w:t>
            </w:r>
            <w:r w:rsidRPr="00086595">
              <w:rPr>
                <w:rFonts w:ascii="Times New Roman" w:hAnsi="Times New Roman" w:cs="Times New Roman"/>
                <w:b/>
                <w:bCs/>
                <w:color w:val="000000"/>
                <w:sz w:val="24"/>
                <w:szCs w:val="24"/>
                <w:lang w:eastAsia="en-US"/>
              </w:rPr>
              <w:t xml:space="preserve">выделять </w:t>
            </w:r>
            <w:r w:rsidRPr="00086595">
              <w:rPr>
                <w:rFonts w:ascii="Times New Roman" w:hAnsi="Times New Roman" w:cs="Times New Roman"/>
                <w:color w:val="000000"/>
                <w:sz w:val="24"/>
                <w:szCs w:val="24"/>
                <w:lang w:eastAsia="en-US"/>
              </w:rPr>
              <w:t>мо</w:t>
            </w:r>
            <w:r w:rsidRPr="00086595">
              <w:rPr>
                <w:rFonts w:ascii="Times New Roman" w:hAnsi="Times New Roman" w:cs="Times New Roman"/>
                <w:color w:val="000000"/>
                <w:sz w:val="24"/>
                <w:szCs w:val="24"/>
                <w:lang w:eastAsia="en-US"/>
              </w:rPr>
              <w:softHyphen/>
              <w:t xml:space="preserve">раль басни в текстах. </w:t>
            </w:r>
            <w:r w:rsidRPr="00086595">
              <w:rPr>
                <w:rFonts w:ascii="Times New Roman" w:hAnsi="Times New Roman" w:cs="Times New Roman"/>
                <w:b/>
                <w:bCs/>
                <w:color w:val="000000"/>
                <w:sz w:val="24"/>
                <w:szCs w:val="24"/>
                <w:lang w:eastAsia="en-US"/>
              </w:rPr>
              <w:t xml:space="preserve">Представлять </w:t>
            </w:r>
            <w:r w:rsidRPr="00086595">
              <w:rPr>
                <w:rFonts w:ascii="Times New Roman" w:hAnsi="Times New Roman" w:cs="Times New Roman"/>
                <w:color w:val="000000"/>
                <w:sz w:val="24"/>
                <w:szCs w:val="24"/>
                <w:lang w:eastAsia="en-US"/>
              </w:rPr>
              <w:t xml:space="preserve">героев басни. </w:t>
            </w:r>
            <w:r w:rsidRPr="00086595">
              <w:rPr>
                <w:rFonts w:ascii="Times New Roman" w:hAnsi="Times New Roman" w:cs="Times New Roman"/>
                <w:b/>
                <w:bCs/>
                <w:color w:val="000000"/>
                <w:sz w:val="24"/>
                <w:szCs w:val="24"/>
                <w:lang w:eastAsia="en-US"/>
              </w:rPr>
              <w:t xml:space="preserve">Характеризовать </w:t>
            </w:r>
            <w:r w:rsidRPr="00086595">
              <w:rPr>
                <w:rFonts w:ascii="Times New Roman" w:hAnsi="Times New Roman" w:cs="Times New Roman"/>
                <w:color w:val="000000"/>
                <w:sz w:val="24"/>
                <w:szCs w:val="24"/>
                <w:lang w:eastAsia="en-US"/>
              </w:rPr>
              <w:t>героев басни на основе их поступков.</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Инсценировать </w:t>
            </w:r>
            <w:r w:rsidRPr="00086595">
              <w:rPr>
                <w:rFonts w:ascii="Times New Roman" w:hAnsi="Times New Roman" w:cs="Times New Roman"/>
                <w:color w:val="000000"/>
                <w:sz w:val="24"/>
                <w:szCs w:val="24"/>
                <w:lang w:eastAsia="en-US"/>
              </w:rPr>
              <w:t>басню.</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Проверять </w:t>
            </w:r>
            <w:r w:rsidRPr="00086595">
              <w:rPr>
                <w:rFonts w:ascii="Times New Roman" w:hAnsi="Times New Roman" w:cs="Times New Roman"/>
                <w:color w:val="000000"/>
                <w:sz w:val="24"/>
                <w:szCs w:val="24"/>
                <w:lang w:eastAsia="en-US"/>
              </w:rPr>
              <w:t xml:space="preserve">себя и самостоятельно </w:t>
            </w:r>
            <w:r w:rsidRPr="00086595">
              <w:rPr>
                <w:rFonts w:ascii="Times New Roman" w:hAnsi="Times New Roman" w:cs="Times New Roman"/>
                <w:b/>
                <w:bCs/>
                <w:color w:val="000000"/>
                <w:sz w:val="24"/>
                <w:szCs w:val="24"/>
                <w:lang w:eastAsia="en-US"/>
              </w:rPr>
              <w:t xml:space="preserve">оценивать </w:t>
            </w:r>
            <w:r w:rsidRPr="00086595">
              <w:rPr>
                <w:rFonts w:ascii="Times New Roman" w:hAnsi="Times New Roman" w:cs="Times New Roman"/>
                <w:color w:val="000000"/>
                <w:sz w:val="24"/>
                <w:szCs w:val="24"/>
                <w:lang w:eastAsia="en-US"/>
              </w:rPr>
              <w:t>свои достижения.</w:t>
            </w:r>
          </w:p>
          <w:p w:rsidR="00A97BB1" w:rsidRPr="00797780" w:rsidRDefault="00D21E9C" w:rsidP="00C37D7C">
            <w:pPr>
              <w:autoSpaceDN w:val="0"/>
              <w:adjustRightInd w:val="0"/>
              <w:contextualSpacing/>
              <w:rPr>
                <w:rFonts w:ascii="Times New Roman" w:hAnsi="Times New Roman" w:cs="Times New Roman"/>
                <w:sz w:val="24"/>
                <w:szCs w:val="24"/>
                <w:lang w:eastAsia="ru-RU"/>
              </w:rPr>
            </w:pPr>
            <w:r w:rsidRPr="00086595">
              <w:rPr>
                <w:rFonts w:ascii="Times New Roman" w:hAnsi="Times New Roman" w:cs="Times New Roman"/>
                <w:b/>
                <w:bCs/>
                <w:color w:val="000000"/>
                <w:sz w:val="24"/>
                <w:szCs w:val="24"/>
                <w:lang w:eastAsia="en-US"/>
              </w:rPr>
              <w:t xml:space="preserve">Различать </w:t>
            </w:r>
            <w:r w:rsidRPr="00086595">
              <w:rPr>
                <w:rFonts w:ascii="Times New Roman" w:hAnsi="Times New Roman" w:cs="Times New Roman"/>
                <w:color w:val="000000"/>
                <w:sz w:val="24"/>
                <w:szCs w:val="24"/>
                <w:lang w:eastAsia="en-US"/>
              </w:rPr>
              <w:t>в басне изображённые события и замаскированный, скрытый смысл</w:t>
            </w:r>
          </w:p>
        </w:tc>
      </w:tr>
      <w:tr w:rsidR="00A97BB1" w:rsidRPr="00797780" w:rsidTr="005F4ED0">
        <w:tc>
          <w:tcPr>
            <w:tcW w:w="993" w:type="dxa"/>
          </w:tcPr>
          <w:p w:rsidR="00A97BB1" w:rsidRPr="00B15DCC" w:rsidRDefault="00A97BB1" w:rsidP="006B5EA0">
            <w:pPr>
              <w:pStyle w:val="ac"/>
              <w:numPr>
                <w:ilvl w:val="0"/>
                <w:numId w:val="7"/>
              </w:numPr>
              <w:autoSpaceDN w:val="0"/>
              <w:adjustRightInd w:val="0"/>
              <w:ind w:hanging="774"/>
              <w:rPr>
                <w:rFonts w:ascii="Times New Roman" w:hAnsi="Times New Roman"/>
                <w:sz w:val="24"/>
                <w:szCs w:val="24"/>
                <w:lang w:eastAsia="ru-RU"/>
              </w:rPr>
            </w:pPr>
          </w:p>
        </w:tc>
        <w:tc>
          <w:tcPr>
            <w:tcW w:w="2551" w:type="dxa"/>
          </w:tcPr>
          <w:p w:rsidR="00A97BB1" w:rsidRPr="00797780" w:rsidRDefault="00A97BB1" w:rsidP="00D553AF">
            <w:pPr>
              <w:autoSpaceDN w:val="0"/>
              <w:adjustRightInd w:val="0"/>
              <w:contextualSpacing/>
              <w:rPr>
                <w:rFonts w:ascii="Times New Roman" w:hAnsi="Times New Roman" w:cs="Times New Roman"/>
                <w:sz w:val="24"/>
                <w:szCs w:val="24"/>
                <w:lang w:eastAsia="ru-RU"/>
              </w:rPr>
            </w:pPr>
            <w:r w:rsidRPr="00797780">
              <w:rPr>
                <w:rFonts w:ascii="Times New Roman" w:hAnsi="Times New Roman" w:cs="Times New Roman"/>
                <w:sz w:val="24"/>
                <w:szCs w:val="24"/>
                <w:lang w:eastAsia="ru-RU"/>
              </w:rPr>
              <w:t>Поэтическая тетрадь 2</w:t>
            </w:r>
          </w:p>
        </w:tc>
        <w:tc>
          <w:tcPr>
            <w:tcW w:w="1134" w:type="dxa"/>
          </w:tcPr>
          <w:p w:rsidR="00A97BB1" w:rsidRPr="00797780" w:rsidRDefault="00A97BB1" w:rsidP="00D553AF">
            <w:pPr>
              <w:autoSpaceDN w:val="0"/>
              <w:adjustRightInd w:val="0"/>
              <w:contextualSpacing/>
              <w:jc w:val="center"/>
              <w:rPr>
                <w:rFonts w:ascii="Times New Roman" w:hAnsi="Times New Roman" w:cs="Times New Roman"/>
                <w:sz w:val="24"/>
                <w:szCs w:val="24"/>
                <w:lang w:eastAsia="ru-RU"/>
              </w:rPr>
            </w:pPr>
            <w:r w:rsidRPr="00797780">
              <w:rPr>
                <w:rFonts w:ascii="Times New Roman" w:hAnsi="Times New Roman" w:cs="Times New Roman"/>
                <w:sz w:val="24"/>
                <w:szCs w:val="24"/>
                <w:lang w:eastAsia="ru-RU"/>
              </w:rPr>
              <w:t>6</w:t>
            </w:r>
          </w:p>
        </w:tc>
        <w:tc>
          <w:tcPr>
            <w:tcW w:w="5528" w:type="dxa"/>
          </w:tcPr>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Прогнозировать </w:t>
            </w:r>
            <w:r w:rsidRPr="00086595">
              <w:rPr>
                <w:rFonts w:ascii="Times New Roman" w:hAnsi="Times New Roman" w:cs="Times New Roman"/>
                <w:color w:val="000000"/>
                <w:sz w:val="24"/>
                <w:szCs w:val="24"/>
                <w:lang w:eastAsia="en-US"/>
              </w:rPr>
              <w:t xml:space="preserve">содержание раздела. </w:t>
            </w:r>
            <w:r w:rsidRPr="00086595">
              <w:rPr>
                <w:rFonts w:ascii="Times New Roman" w:hAnsi="Times New Roman" w:cs="Times New Roman"/>
                <w:b/>
                <w:bCs/>
                <w:color w:val="000000"/>
                <w:sz w:val="24"/>
                <w:szCs w:val="24"/>
                <w:lang w:eastAsia="en-US"/>
              </w:rPr>
              <w:t xml:space="preserve">Воспринимать </w:t>
            </w:r>
            <w:r w:rsidRPr="00086595">
              <w:rPr>
                <w:rFonts w:ascii="Times New Roman" w:hAnsi="Times New Roman" w:cs="Times New Roman"/>
                <w:color w:val="000000"/>
                <w:sz w:val="24"/>
                <w:szCs w:val="24"/>
                <w:lang w:eastAsia="en-US"/>
              </w:rPr>
              <w:t>стихи на слух.</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Читать </w:t>
            </w:r>
            <w:r w:rsidRPr="00086595">
              <w:rPr>
                <w:rFonts w:ascii="Times New Roman" w:hAnsi="Times New Roman" w:cs="Times New Roman"/>
                <w:color w:val="000000"/>
                <w:sz w:val="24"/>
                <w:szCs w:val="24"/>
                <w:lang w:eastAsia="en-US"/>
              </w:rPr>
              <w:t>стихотворение, выражая авторское настроение.</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Сравнивать </w:t>
            </w:r>
            <w:r w:rsidRPr="00086595">
              <w:rPr>
                <w:rFonts w:ascii="Times New Roman" w:hAnsi="Times New Roman" w:cs="Times New Roman"/>
                <w:color w:val="000000"/>
                <w:sz w:val="24"/>
                <w:szCs w:val="24"/>
                <w:lang w:eastAsia="en-US"/>
              </w:rPr>
              <w:t>текст-описание и текст-повествование.</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Находить </w:t>
            </w:r>
            <w:r w:rsidRPr="00086595">
              <w:rPr>
                <w:rFonts w:ascii="Times New Roman" w:hAnsi="Times New Roman" w:cs="Times New Roman"/>
                <w:color w:val="000000"/>
                <w:sz w:val="24"/>
                <w:szCs w:val="24"/>
                <w:lang w:eastAsia="en-US"/>
              </w:rPr>
              <w:t>средства художественной выра</w:t>
            </w:r>
            <w:r w:rsidRPr="00086595">
              <w:rPr>
                <w:rFonts w:ascii="Times New Roman" w:hAnsi="Times New Roman" w:cs="Times New Roman"/>
                <w:color w:val="000000"/>
                <w:sz w:val="24"/>
                <w:szCs w:val="24"/>
                <w:lang w:eastAsia="en-US"/>
              </w:rPr>
              <w:softHyphen/>
              <w:t>зительности: сравнения, эпитеты, олицетворения.</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Следить </w:t>
            </w:r>
            <w:r w:rsidRPr="00086595">
              <w:rPr>
                <w:rFonts w:ascii="Times New Roman" w:hAnsi="Times New Roman" w:cs="Times New Roman"/>
                <w:color w:val="000000"/>
                <w:sz w:val="24"/>
                <w:szCs w:val="24"/>
                <w:lang w:eastAsia="en-US"/>
              </w:rPr>
              <w:t xml:space="preserve">за выражением и развитием чувства в лирическом произведении. </w:t>
            </w:r>
            <w:r w:rsidRPr="00086595">
              <w:rPr>
                <w:rFonts w:ascii="Times New Roman" w:hAnsi="Times New Roman" w:cs="Times New Roman"/>
                <w:b/>
                <w:bCs/>
                <w:color w:val="000000"/>
                <w:sz w:val="24"/>
                <w:szCs w:val="24"/>
                <w:lang w:eastAsia="en-US"/>
              </w:rPr>
              <w:t xml:space="preserve">Объяснять </w:t>
            </w:r>
            <w:r w:rsidRPr="00086595">
              <w:rPr>
                <w:rFonts w:ascii="Times New Roman" w:hAnsi="Times New Roman" w:cs="Times New Roman"/>
                <w:color w:val="000000"/>
                <w:sz w:val="24"/>
                <w:szCs w:val="24"/>
                <w:lang w:eastAsia="en-US"/>
              </w:rPr>
              <w:t xml:space="preserve">смысл непонятных слов и выражений  с  опорой на текст,  с  помощью словаря в учебнике или толкового словаря. </w:t>
            </w:r>
            <w:r w:rsidRPr="00086595">
              <w:rPr>
                <w:rFonts w:ascii="Times New Roman" w:hAnsi="Times New Roman" w:cs="Times New Roman"/>
                <w:b/>
                <w:bCs/>
                <w:color w:val="000000"/>
                <w:sz w:val="24"/>
                <w:szCs w:val="24"/>
                <w:lang w:eastAsia="en-US"/>
              </w:rPr>
              <w:t xml:space="preserve">Высказывать  </w:t>
            </w:r>
            <w:r w:rsidRPr="00086595">
              <w:rPr>
                <w:rFonts w:ascii="Times New Roman" w:hAnsi="Times New Roman" w:cs="Times New Roman"/>
                <w:color w:val="000000"/>
                <w:sz w:val="24"/>
                <w:szCs w:val="24"/>
                <w:lang w:eastAsia="en-US"/>
              </w:rPr>
              <w:t xml:space="preserve">свои  собственные  впечатления о прочитанном стихотворении. </w:t>
            </w:r>
            <w:r w:rsidRPr="00086595">
              <w:rPr>
                <w:rFonts w:ascii="Times New Roman" w:hAnsi="Times New Roman" w:cs="Times New Roman"/>
                <w:b/>
                <w:bCs/>
                <w:color w:val="000000"/>
                <w:sz w:val="24"/>
                <w:szCs w:val="24"/>
                <w:lang w:eastAsia="en-US"/>
              </w:rPr>
              <w:t xml:space="preserve">Создавать </w:t>
            </w:r>
            <w:r w:rsidRPr="00086595">
              <w:rPr>
                <w:rFonts w:ascii="Times New Roman" w:hAnsi="Times New Roman" w:cs="Times New Roman"/>
                <w:color w:val="000000"/>
                <w:sz w:val="24"/>
                <w:szCs w:val="24"/>
                <w:lang w:eastAsia="en-US"/>
              </w:rPr>
              <w:t xml:space="preserve">словесные картины по тексту </w:t>
            </w:r>
            <w:r w:rsidRPr="00086595">
              <w:rPr>
                <w:rFonts w:ascii="Times New Roman" w:hAnsi="Times New Roman" w:cs="Times New Roman"/>
                <w:color w:val="000000"/>
                <w:sz w:val="24"/>
                <w:szCs w:val="24"/>
                <w:lang w:eastAsia="en-US"/>
              </w:rPr>
              <w:lastRenderedPageBreak/>
              <w:t>стихотворения.</w:t>
            </w:r>
          </w:p>
          <w:p w:rsidR="00A97BB1" w:rsidRPr="00797780" w:rsidRDefault="00D21E9C" w:rsidP="00C37D7C">
            <w:pPr>
              <w:autoSpaceDN w:val="0"/>
              <w:adjustRightInd w:val="0"/>
              <w:contextualSpacing/>
              <w:rPr>
                <w:rFonts w:ascii="Times New Roman" w:hAnsi="Times New Roman" w:cs="Times New Roman"/>
                <w:sz w:val="24"/>
                <w:szCs w:val="24"/>
                <w:lang w:eastAsia="ru-RU"/>
              </w:rPr>
            </w:pPr>
            <w:r w:rsidRPr="00086595">
              <w:rPr>
                <w:rFonts w:ascii="Times New Roman" w:hAnsi="Times New Roman" w:cs="Times New Roman"/>
                <w:b/>
                <w:bCs/>
                <w:color w:val="000000"/>
                <w:sz w:val="24"/>
                <w:szCs w:val="24"/>
                <w:lang w:eastAsia="en-US"/>
              </w:rPr>
              <w:t xml:space="preserve">Находить </w:t>
            </w:r>
            <w:r w:rsidRPr="00086595">
              <w:rPr>
                <w:rFonts w:ascii="Times New Roman" w:hAnsi="Times New Roman" w:cs="Times New Roman"/>
                <w:color w:val="000000"/>
                <w:sz w:val="24"/>
                <w:szCs w:val="24"/>
                <w:lang w:eastAsia="en-US"/>
              </w:rPr>
              <w:t xml:space="preserve">среди стихотворений произведение с использованием текста-повествования. </w:t>
            </w:r>
            <w:r w:rsidRPr="00086595">
              <w:rPr>
                <w:rFonts w:ascii="Times New Roman" w:hAnsi="Times New Roman" w:cs="Times New Roman"/>
                <w:b/>
                <w:bCs/>
                <w:color w:val="000000"/>
                <w:sz w:val="24"/>
                <w:szCs w:val="24"/>
                <w:lang w:eastAsia="en-US"/>
              </w:rPr>
              <w:t xml:space="preserve">Читать </w:t>
            </w:r>
            <w:r w:rsidRPr="00086595">
              <w:rPr>
                <w:rFonts w:ascii="Times New Roman" w:hAnsi="Times New Roman" w:cs="Times New Roman"/>
                <w:color w:val="000000"/>
                <w:sz w:val="24"/>
                <w:szCs w:val="24"/>
                <w:lang w:eastAsia="en-US"/>
              </w:rPr>
              <w:t xml:space="preserve">стихи выразительно, </w:t>
            </w:r>
            <w:r w:rsidRPr="00086595">
              <w:rPr>
                <w:rFonts w:ascii="Times New Roman" w:hAnsi="Times New Roman" w:cs="Times New Roman"/>
                <w:b/>
                <w:bCs/>
                <w:color w:val="000000"/>
                <w:sz w:val="24"/>
                <w:szCs w:val="24"/>
                <w:lang w:eastAsia="en-US"/>
              </w:rPr>
              <w:t xml:space="preserve">оценивать </w:t>
            </w:r>
            <w:r w:rsidRPr="00086595">
              <w:rPr>
                <w:rFonts w:ascii="Times New Roman" w:hAnsi="Times New Roman" w:cs="Times New Roman"/>
                <w:color w:val="000000"/>
                <w:sz w:val="24"/>
                <w:szCs w:val="24"/>
                <w:lang w:eastAsia="en-US"/>
              </w:rPr>
              <w:t>свои достижения</w:t>
            </w:r>
          </w:p>
        </w:tc>
      </w:tr>
      <w:tr w:rsidR="00A97BB1" w:rsidRPr="00797780" w:rsidTr="005F4ED0">
        <w:tc>
          <w:tcPr>
            <w:tcW w:w="993" w:type="dxa"/>
          </w:tcPr>
          <w:p w:rsidR="00A97BB1" w:rsidRPr="00B15DCC" w:rsidRDefault="00A97BB1" w:rsidP="006B5EA0">
            <w:pPr>
              <w:pStyle w:val="ac"/>
              <w:numPr>
                <w:ilvl w:val="0"/>
                <w:numId w:val="7"/>
              </w:numPr>
              <w:autoSpaceDN w:val="0"/>
              <w:adjustRightInd w:val="0"/>
              <w:ind w:hanging="774"/>
              <w:rPr>
                <w:rFonts w:ascii="Times New Roman" w:hAnsi="Times New Roman"/>
                <w:sz w:val="24"/>
                <w:szCs w:val="24"/>
                <w:lang w:eastAsia="ru-RU"/>
              </w:rPr>
            </w:pPr>
          </w:p>
        </w:tc>
        <w:tc>
          <w:tcPr>
            <w:tcW w:w="2551" w:type="dxa"/>
          </w:tcPr>
          <w:p w:rsidR="00A97BB1" w:rsidRPr="00797780" w:rsidRDefault="00A97BB1" w:rsidP="00D553AF">
            <w:pPr>
              <w:autoSpaceDN w:val="0"/>
              <w:adjustRightInd w:val="0"/>
              <w:contextualSpacing/>
              <w:rPr>
                <w:rFonts w:ascii="Times New Roman" w:hAnsi="Times New Roman" w:cs="Times New Roman"/>
                <w:sz w:val="24"/>
                <w:szCs w:val="24"/>
                <w:lang w:eastAsia="ru-RU"/>
              </w:rPr>
            </w:pPr>
            <w:r w:rsidRPr="00797780">
              <w:rPr>
                <w:rFonts w:ascii="Times New Roman" w:hAnsi="Times New Roman" w:cs="Times New Roman"/>
                <w:sz w:val="24"/>
                <w:szCs w:val="24"/>
                <w:lang w:eastAsia="ru-RU"/>
              </w:rPr>
              <w:t>Литературные сказки</w:t>
            </w:r>
          </w:p>
        </w:tc>
        <w:tc>
          <w:tcPr>
            <w:tcW w:w="1134" w:type="dxa"/>
          </w:tcPr>
          <w:p w:rsidR="00A97BB1" w:rsidRPr="00797780" w:rsidRDefault="007938CE" w:rsidP="00D553AF">
            <w:pPr>
              <w:autoSpaceDN w:val="0"/>
              <w:adjustRightInd w:val="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5528" w:type="dxa"/>
          </w:tcPr>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Прогнозировать </w:t>
            </w:r>
            <w:r w:rsidRPr="00086595">
              <w:rPr>
                <w:rFonts w:ascii="Times New Roman" w:hAnsi="Times New Roman" w:cs="Times New Roman"/>
                <w:color w:val="000000"/>
                <w:sz w:val="24"/>
                <w:szCs w:val="24"/>
                <w:lang w:eastAsia="en-US"/>
              </w:rPr>
              <w:t xml:space="preserve">содержание раздела. </w:t>
            </w:r>
            <w:r>
              <w:rPr>
                <w:rFonts w:ascii="Times New Roman" w:hAnsi="Times New Roman" w:cs="Times New Roman"/>
                <w:b/>
                <w:bCs/>
                <w:color w:val="000000"/>
                <w:sz w:val="24"/>
                <w:szCs w:val="24"/>
                <w:lang w:eastAsia="en-US"/>
              </w:rPr>
              <w:t>Воспри</w:t>
            </w:r>
            <w:r w:rsidRPr="00086595">
              <w:rPr>
                <w:rFonts w:ascii="Times New Roman" w:hAnsi="Times New Roman" w:cs="Times New Roman"/>
                <w:b/>
                <w:bCs/>
                <w:color w:val="000000"/>
                <w:sz w:val="24"/>
                <w:szCs w:val="24"/>
                <w:lang w:eastAsia="en-US"/>
              </w:rPr>
              <w:t xml:space="preserve">нимать </w:t>
            </w:r>
            <w:r w:rsidRPr="00086595">
              <w:rPr>
                <w:rFonts w:ascii="Times New Roman" w:hAnsi="Times New Roman" w:cs="Times New Roman"/>
                <w:color w:val="000000"/>
                <w:sz w:val="24"/>
                <w:szCs w:val="24"/>
                <w:lang w:eastAsia="en-US"/>
              </w:rPr>
              <w:t xml:space="preserve">на слух тексты литературных сказок, </w:t>
            </w:r>
            <w:r>
              <w:rPr>
                <w:rFonts w:ascii="Times New Roman" w:hAnsi="Times New Roman" w:cs="Times New Roman"/>
                <w:b/>
                <w:bCs/>
                <w:color w:val="000000"/>
                <w:sz w:val="24"/>
                <w:szCs w:val="24"/>
                <w:lang w:eastAsia="en-US"/>
              </w:rPr>
              <w:t>вы</w:t>
            </w:r>
            <w:r w:rsidRPr="00086595">
              <w:rPr>
                <w:rFonts w:ascii="Times New Roman" w:hAnsi="Times New Roman" w:cs="Times New Roman"/>
                <w:b/>
                <w:bCs/>
                <w:color w:val="000000"/>
                <w:sz w:val="24"/>
                <w:szCs w:val="24"/>
                <w:lang w:eastAsia="en-US"/>
              </w:rPr>
              <w:t xml:space="preserve">сказывать </w:t>
            </w:r>
            <w:r w:rsidRPr="00086595">
              <w:rPr>
                <w:rFonts w:ascii="Times New Roman" w:hAnsi="Times New Roman" w:cs="Times New Roman"/>
                <w:color w:val="000000"/>
                <w:sz w:val="24"/>
                <w:szCs w:val="24"/>
                <w:lang w:eastAsia="en-US"/>
              </w:rPr>
              <w:t xml:space="preserve">своё мнение, отношение. </w:t>
            </w:r>
            <w:r w:rsidRPr="00086595">
              <w:rPr>
                <w:rFonts w:ascii="Times New Roman" w:hAnsi="Times New Roman" w:cs="Times New Roman"/>
                <w:b/>
                <w:bCs/>
                <w:color w:val="000000"/>
                <w:sz w:val="24"/>
                <w:szCs w:val="24"/>
                <w:lang w:eastAsia="en-US"/>
              </w:rPr>
              <w:t xml:space="preserve">Читать </w:t>
            </w:r>
            <w:r w:rsidRPr="00086595">
              <w:rPr>
                <w:rFonts w:ascii="Times New Roman" w:hAnsi="Times New Roman" w:cs="Times New Roman"/>
                <w:color w:val="000000"/>
                <w:sz w:val="24"/>
                <w:szCs w:val="24"/>
                <w:lang w:eastAsia="en-US"/>
              </w:rPr>
              <w:t xml:space="preserve">сказку вслух и про себя, </w:t>
            </w:r>
            <w:r w:rsidRPr="00086595">
              <w:rPr>
                <w:rFonts w:ascii="Times New Roman" w:hAnsi="Times New Roman" w:cs="Times New Roman"/>
                <w:b/>
                <w:bCs/>
                <w:color w:val="000000"/>
                <w:sz w:val="24"/>
                <w:szCs w:val="24"/>
                <w:lang w:eastAsia="en-US"/>
              </w:rPr>
              <w:t xml:space="preserve">использовать </w:t>
            </w:r>
            <w:r w:rsidRPr="00086595">
              <w:rPr>
                <w:rFonts w:ascii="Times New Roman" w:hAnsi="Times New Roman" w:cs="Times New Roman"/>
                <w:color w:val="000000"/>
                <w:sz w:val="24"/>
                <w:szCs w:val="24"/>
                <w:lang w:eastAsia="en-US"/>
              </w:rPr>
              <w:t>приёмы выраз</w:t>
            </w:r>
            <w:r>
              <w:rPr>
                <w:rFonts w:ascii="Times New Roman" w:hAnsi="Times New Roman" w:cs="Times New Roman"/>
                <w:color w:val="000000"/>
                <w:sz w:val="24"/>
                <w:szCs w:val="24"/>
                <w:lang w:eastAsia="en-US"/>
              </w:rPr>
              <w:t>ительного чтения при перечитыва</w:t>
            </w:r>
            <w:r w:rsidRPr="00086595">
              <w:rPr>
                <w:rFonts w:ascii="Times New Roman" w:hAnsi="Times New Roman" w:cs="Times New Roman"/>
                <w:color w:val="000000"/>
                <w:sz w:val="24"/>
                <w:szCs w:val="24"/>
                <w:lang w:eastAsia="en-US"/>
              </w:rPr>
              <w:t>нии сказки.</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Сравнивать </w:t>
            </w:r>
            <w:r w:rsidRPr="00086595">
              <w:rPr>
                <w:rFonts w:ascii="Times New Roman" w:hAnsi="Times New Roman" w:cs="Times New Roman"/>
                <w:color w:val="000000"/>
                <w:sz w:val="24"/>
                <w:szCs w:val="24"/>
                <w:lang w:eastAsia="en-US"/>
              </w:rPr>
              <w:t xml:space="preserve">содержание литературной и народной сказок; определять нравственный смысл сказки. </w:t>
            </w:r>
            <w:r w:rsidRPr="00086595">
              <w:rPr>
                <w:rFonts w:ascii="Times New Roman" w:hAnsi="Times New Roman" w:cs="Times New Roman"/>
                <w:b/>
                <w:bCs/>
                <w:color w:val="000000"/>
                <w:sz w:val="24"/>
                <w:szCs w:val="24"/>
                <w:lang w:eastAsia="en-US"/>
              </w:rPr>
              <w:t xml:space="preserve">Наблюдать </w:t>
            </w:r>
            <w:r w:rsidRPr="00086595">
              <w:rPr>
                <w:rFonts w:ascii="Times New Roman" w:hAnsi="Times New Roman" w:cs="Times New Roman"/>
                <w:color w:val="000000"/>
                <w:sz w:val="24"/>
                <w:szCs w:val="24"/>
                <w:lang w:eastAsia="en-US"/>
              </w:rPr>
              <w:t xml:space="preserve">за развитием и последовательностью событий в литературных сказках. </w:t>
            </w:r>
            <w:r w:rsidRPr="00086595">
              <w:rPr>
                <w:rFonts w:ascii="Times New Roman" w:hAnsi="Times New Roman" w:cs="Times New Roman"/>
                <w:b/>
                <w:bCs/>
                <w:color w:val="000000"/>
                <w:sz w:val="24"/>
                <w:szCs w:val="24"/>
                <w:lang w:eastAsia="en-US"/>
              </w:rPr>
              <w:t xml:space="preserve">Объяснять </w:t>
            </w:r>
            <w:r w:rsidRPr="00086595">
              <w:rPr>
                <w:rFonts w:ascii="Times New Roman" w:hAnsi="Times New Roman" w:cs="Times New Roman"/>
                <w:color w:val="000000"/>
                <w:sz w:val="24"/>
                <w:szCs w:val="24"/>
                <w:lang w:eastAsia="en-US"/>
              </w:rPr>
              <w:t>значения разных слов с опорой на текст, с помощью словаря в учебнике или толкового словаря.</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Сравнивать </w:t>
            </w:r>
            <w:r w:rsidRPr="00086595">
              <w:rPr>
                <w:rFonts w:ascii="Times New Roman" w:hAnsi="Times New Roman" w:cs="Times New Roman"/>
                <w:color w:val="000000"/>
                <w:sz w:val="24"/>
                <w:szCs w:val="24"/>
                <w:lang w:eastAsia="en-US"/>
              </w:rPr>
              <w:t xml:space="preserve">героев в литературной сказке, </w:t>
            </w:r>
            <w:r>
              <w:rPr>
                <w:rFonts w:ascii="Times New Roman" w:hAnsi="Times New Roman" w:cs="Times New Roman"/>
                <w:b/>
                <w:bCs/>
                <w:color w:val="000000"/>
                <w:sz w:val="24"/>
                <w:szCs w:val="24"/>
                <w:lang w:eastAsia="en-US"/>
              </w:rPr>
              <w:t>ха</w:t>
            </w:r>
            <w:r w:rsidRPr="00086595">
              <w:rPr>
                <w:rFonts w:ascii="Times New Roman" w:hAnsi="Times New Roman" w:cs="Times New Roman"/>
                <w:b/>
                <w:bCs/>
                <w:color w:val="000000"/>
                <w:sz w:val="24"/>
                <w:szCs w:val="24"/>
                <w:lang w:eastAsia="en-US"/>
              </w:rPr>
              <w:t xml:space="preserve">рактеризовать </w:t>
            </w:r>
            <w:r w:rsidRPr="00086595">
              <w:rPr>
                <w:rFonts w:ascii="Times New Roman" w:hAnsi="Times New Roman" w:cs="Times New Roman"/>
                <w:color w:val="000000"/>
                <w:sz w:val="24"/>
                <w:szCs w:val="24"/>
                <w:lang w:eastAsia="en-US"/>
              </w:rPr>
              <w:t xml:space="preserve">их, используя текст сказки. </w:t>
            </w:r>
            <w:r w:rsidRPr="00086595">
              <w:rPr>
                <w:rFonts w:ascii="Times New Roman" w:hAnsi="Times New Roman" w:cs="Times New Roman"/>
                <w:b/>
                <w:bCs/>
                <w:color w:val="000000"/>
                <w:sz w:val="24"/>
                <w:szCs w:val="24"/>
                <w:lang w:eastAsia="en-US"/>
              </w:rPr>
              <w:t xml:space="preserve">Определять </w:t>
            </w:r>
            <w:r>
              <w:rPr>
                <w:rFonts w:ascii="Times New Roman" w:hAnsi="Times New Roman" w:cs="Times New Roman"/>
                <w:color w:val="000000"/>
                <w:sz w:val="24"/>
                <w:szCs w:val="24"/>
                <w:lang w:eastAsia="en-US"/>
              </w:rPr>
              <w:t>авторское отношение к изображае</w:t>
            </w:r>
            <w:r w:rsidRPr="00086595">
              <w:rPr>
                <w:rFonts w:ascii="Times New Roman" w:hAnsi="Times New Roman" w:cs="Times New Roman"/>
                <w:color w:val="000000"/>
                <w:sz w:val="24"/>
                <w:szCs w:val="24"/>
                <w:lang w:eastAsia="en-US"/>
              </w:rPr>
              <w:t>мому.</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Читать </w:t>
            </w:r>
            <w:r w:rsidRPr="00086595">
              <w:rPr>
                <w:rFonts w:ascii="Times New Roman" w:hAnsi="Times New Roman" w:cs="Times New Roman"/>
                <w:color w:val="000000"/>
                <w:sz w:val="24"/>
                <w:szCs w:val="24"/>
                <w:lang w:eastAsia="en-US"/>
              </w:rPr>
              <w:t>сказку в лицах.</w:t>
            </w:r>
          </w:p>
          <w:p w:rsidR="00A97BB1" w:rsidRPr="00797780" w:rsidRDefault="00D21E9C" w:rsidP="00C37D7C">
            <w:pPr>
              <w:autoSpaceDN w:val="0"/>
              <w:adjustRightInd w:val="0"/>
              <w:contextualSpacing/>
              <w:rPr>
                <w:rFonts w:ascii="Times New Roman" w:hAnsi="Times New Roman" w:cs="Times New Roman"/>
                <w:sz w:val="24"/>
                <w:szCs w:val="24"/>
                <w:lang w:eastAsia="ru-RU"/>
              </w:rPr>
            </w:pPr>
            <w:r w:rsidRPr="00086595">
              <w:rPr>
                <w:rFonts w:ascii="Times New Roman" w:hAnsi="Times New Roman" w:cs="Times New Roman"/>
                <w:b/>
                <w:bCs/>
                <w:color w:val="000000"/>
                <w:sz w:val="24"/>
                <w:szCs w:val="24"/>
                <w:lang w:eastAsia="en-US"/>
              </w:rPr>
              <w:t xml:space="preserve">Проверять </w:t>
            </w:r>
            <w:r w:rsidRPr="00086595">
              <w:rPr>
                <w:rFonts w:ascii="Times New Roman" w:hAnsi="Times New Roman" w:cs="Times New Roman"/>
                <w:color w:val="000000"/>
                <w:sz w:val="24"/>
                <w:szCs w:val="24"/>
                <w:lang w:eastAsia="en-US"/>
              </w:rPr>
              <w:t xml:space="preserve">себя и самостоятельно </w:t>
            </w:r>
            <w:r w:rsidRPr="00086595">
              <w:rPr>
                <w:rFonts w:ascii="Times New Roman" w:hAnsi="Times New Roman" w:cs="Times New Roman"/>
                <w:b/>
                <w:bCs/>
                <w:color w:val="000000"/>
                <w:sz w:val="24"/>
                <w:szCs w:val="24"/>
                <w:lang w:eastAsia="en-US"/>
              </w:rPr>
              <w:t xml:space="preserve">оценивать </w:t>
            </w:r>
            <w:r w:rsidRPr="00086595">
              <w:rPr>
                <w:rFonts w:ascii="Times New Roman" w:hAnsi="Times New Roman" w:cs="Times New Roman"/>
                <w:color w:val="000000"/>
                <w:sz w:val="24"/>
                <w:szCs w:val="24"/>
                <w:lang w:eastAsia="en-US"/>
              </w:rPr>
              <w:t>свои достижен</w:t>
            </w:r>
            <w:r>
              <w:rPr>
                <w:rFonts w:ascii="Times New Roman" w:hAnsi="Times New Roman" w:cs="Times New Roman"/>
                <w:color w:val="000000"/>
                <w:sz w:val="24"/>
                <w:szCs w:val="24"/>
                <w:lang w:eastAsia="en-US"/>
              </w:rPr>
              <w:t>ия на основе диагностической ра</w:t>
            </w:r>
            <w:r w:rsidRPr="00086595">
              <w:rPr>
                <w:rFonts w:ascii="Times New Roman" w:hAnsi="Times New Roman" w:cs="Times New Roman"/>
                <w:color w:val="000000"/>
                <w:sz w:val="24"/>
                <w:szCs w:val="24"/>
                <w:lang w:eastAsia="en-US"/>
              </w:rPr>
              <w:t>боты, представленной в учебнике</w:t>
            </w:r>
          </w:p>
        </w:tc>
      </w:tr>
      <w:tr w:rsidR="00A97BB1" w:rsidRPr="00797780" w:rsidTr="005F4ED0">
        <w:tc>
          <w:tcPr>
            <w:tcW w:w="993" w:type="dxa"/>
          </w:tcPr>
          <w:p w:rsidR="00A97BB1" w:rsidRPr="00B15DCC" w:rsidRDefault="00A97BB1" w:rsidP="006B5EA0">
            <w:pPr>
              <w:pStyle w:val="ac"/>
              <w:numPr>
                <w:ilvl w:val="0"/>
                <w:numId w:val="7"/>
              </w:numPr>
              <w:autoSpaceDN w:val="0"/>
              <w:adjustRightInd w:val="0"/>
              <w:ind w:hanging="774"/>
              <w:rPr>
                <w:rFonts w:ascii="Times New Roman" w:hAnsi="Times New Roman"/>
                <w:sz w:val="24"/>
                <w:szCs w:val="24"/>
                <w:lang w:eastAsia="ru-RU"/>
              </w:rPr>
            </w:pPr>
          </w:p>
        </w:tc>
        <w:tc>
          <w:tcPr>
            <w:tcW w:w="2551" w:type="dxa"/>
          </w:tcPr>
          <w:p w:rsidR="00A97BB1" w:rsidRPr="00797780" w:rsidRDefault="00A97BB1" w:rsidP="00D553AF">
            <w:pPr>
              <w:autoSpaceDN w:val="0"/>
              <w:adjustRightInd w:val="0"/>
              <w:contextualSpacing/>
              <w:rPr>
                <w:rFonts w:ascii="Times New Roman" w:hAnsi="Times New Roman" w:cs="Times New Roman"/>
                <w:sz w:val="24"/>
                <w:szCs w:val="24"/>
                <w:lang w:eastAsia="ru-RU"/>
              </w:rPr>
            </w:pPr>
            <w:r w:rsidRPr="00797780">
              <w:rPr>
                <w:rFonts w:ascii="Times New Roman" w:hAnsi="Times New Roman" w:cs="Times New Roman"/>
                <w:sz w:val="24"/>
                <w:szCs w:val="24"/>
                <w:lang w:eastAsia="ru-RU"/>
              </w:rPr>
              <w:t>Были-небылицы</w:t>
            </w:r>
          </w:p>
        </w:tc>
        <w:tc>
          <w:tcPr>
            <w:tcW w:w="1134" w:type="dxa"/>
          </w:tcPr>
          <w:p w:rsidR="00A97BB1" w:rsidRPr="00797780" w:rsidRDefault="00A97BB1" w:rsidP="00D553AF">
            <w:pPr>
              <w:autoSpaceDN w:val="0"/>
              <w:adjustRightInd w:val="0"/>
              <w:contextualSpacing/>
              <w:jc w:val="center"/>
              <w:rPr>
                <w:rFonts w:ascii="Times New Roman" w:hAnsi="Times New Roman" w:cs="Times New Roman"/>
                <w:sz w:val="24"/>
                <w:szCs w:val="24"/>
                <w:lang w:eastAsia="ru-RU"/>
              </w:rPr>
            </w:pPr>
            <w:r w:rsidRPr="00797780">
              <w:rPr>
                <w:rFonts w:ascii="Times New Roman" w:hAnsi="Times New Roman" w:cs="Times New Roman"/>
                <w:sz w:val="24"/>
                <w:szCs w:val="24"/>
                <w:lang w:eastAsia="ru-RU"/>
              </w:rPr>
              <w:t>10</w:t>
            </w:r>
          </w:p>
        </w:tc>
        <w:tc>
          <w:tcPr>
            <w:tcW w:w="5528" w:type="dxa"/>
          </w:tcPr>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Прогнозировать </w:t>
            </w:r>
            <w:r w:rsidRPr="00086595">
              <w:rPr>
                <w:rFonts w:ascii="Times New Roman" w:hAnsi="Times New Roman" w:cs="Times New Roman"/>
                <w:color w:val="000000"/>
                <w:sz w:val="24"/>
                <w:szCs w:val="24"/>
                <w:lang w:eastAsia="en-US"/>
              </w:rPr>
              <w:t xml:space="preserve">содержание раздела. </w:t>
            </w:r>
            <w:r>
              <w:rPr>
                <w:rFonts w:ascii="Times New Roman" w:hAnsi="Times New Roman" w:cs="Times New Roman"/>
                <w:b/>
                <w:bCs/>
                <w:color w:val="000000"/>
                <w:sz w:val="24"/>
                <w:szCs w:val="24"/>
                <w:lang w:eastAsia="en-US"/>
              </w:rPr>
              <w:t>Опреде</w:t>
            </w:r>
            <w:r w:rsidRPr="00086595">
              <w:rPr>
                <w:rFonts w:ascii="Times New Roman" w:hAnsi="Times New Roman" w:cs="Times New Roman"/>
                <w:b/>
                <w:bCs/>
                <w:color w:val="000000"/>
                <w:sz w:val="24"/>
                <w:szCs w:val="24"/>
                <w:lang w:eastAsia="en-US"/>
              </w:rPr>
              <w:t xml:space="preserve">лять </w:t>
            </w:r>
            <w:r w:rsidRPr="00086595">
              <w:rPr>
                <w:rFonts w:ascii="Times New Roman" w:hAnsi="Times New Roman" w:cs="Times New Roman"/>
                <w:color w:val="000000"/>
                <w:sz w:val="24"/>
                <w:szCs w:val="24"/>
                <w:lang w:eastAsia="en-US"/>
              </w:rPr>
              <w:t xml:space="preserve">особенности сказки и рассказа. </w:t>
            </w:r>
            <w:r w:rsidRPr="00086595">
              <w:rPr>
                <w:rFonts w:ascii="Times New Roman" w:hAnsi="Times New Roman" w:cs="Times New Roman"/>
                <w:b/>
                <w:bCs/>
                <w:color w:val="000000"/>
                <w:sz w:val="24"/>
                <w:szCs w:val="24"/>
                <w:lang w:eastAsia="en-US"/>
              </w:rPr>
              <w:t xml:space="preserve">Различать </w:t>
            </w:r>
            <w:r>
              <w:rPr>
                <w:rFonts w:ascii="Times New Roman" w:hAnsi="Times New Roman" w:cs="Times New Roman"/>
                <w:color w:val="000000"/>
                <w:sz w:val="24"/>
                <w:szCs w:val="24"/>
                <w:lang w:eastAsia="en-US"/>
              </w:rPr>
              <w:t>вымышленные события и реаль</w:t>
            </w:r>
            <w:r w:rsidRPr="00086595">
              <w:rPr>
                <w:rFonts w:ascii="Times New Roman" w:hAnsi="Times New Roman" w:cs="Times New Roman"/>
                <w:color w:val="000000"/>
                <w:sz w:val="24"/>
                <w:szCs w:val="24"/>
                <w:lang w:eastAsia="en-US"/>
              </w:rPr>
              <w:t>ные.</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Определять </w:t>
            </w:r>
            <w:r>
              <w:rPr>
                <w:rFonts w:ascii="Times New Roman" w:hAnsi="Times New Roman" w:cs="Times New Roman"/>
                <w:color w:val="000000"/>
                <w:sz w:val="24"/>
                <w:szCs w:val="24"/>
                <w:lang w:eastAsia="en-US"/>
              </w:rPr>
              <w:t>нравственный смысл поступков ге</w:t>
            </w:r>
            <w:r w:rsidRPr="00086595">
              <w:rPr>
                <w:rFonts w:ascii="Times New Roman" w:hAnsi="Times New Roman" w:cs="Times New Roman"/>
                <w:color w:val="000000"/>
                <w:sz w:val="24"/>
                <w:szCs w:val="24"/>
                <w:lang w:eastAsia="en-US"/>
              </w:rPr>
              <w:t>роя.</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Выражать </w:t>
            </w:r>
            <w:r w:rsidRPr="00086595">
              <w:rPr>
                <w:rFonts w:ascii="Times New Roman" w:hAnsi="Times New Roman" w:cs="Times New Roman"/>
                <w:color w:val="000000"/>
                <w:sz w:val="24"/>
                <w:szCs w:val="24"/>
                <w:lang w:eastAsia="en-US"/>
              </w:rPr>
              <w:t xml:space="preserve">собственное отношение к поступкам героев в сказочных и реальных событиях. </w:t>
            </w:r>
            <w:r w:rsidRPr="00086595">
              <w:rPr>
                <w:rFonts w:ascii="Times New Roman" w:hAnsi="Times New Roman" w:cs="Times New Roman"/>
                <w:b/>
                <w:bCs/>
                <w:color w:val="000000"/>
                <w:sz w:val="24"/>
                <w:szCs w:val="24"/>
                <w:lang w:eastAsia="en-US"/>
              </w:rPr>
              <w:t xml:space="preserve">Находить </w:t>
            </w:r>
            <w:r w:rsidRPr="00086595">
              <w:rPr>
                <w:rFonts w:ascii="Times New Roman" w:hAnsi="Times New Roman" w:cs="Times New Roman"/>
                <w:color w:val="000000"/>
                <w:sz w:val="24"/>
                <w:szCs w:val="24"/>
                <w:lang w:eastAsia="en-US"/>
              </w:rPr>
              <w:t>сре</w:t>
            </w:r>
            <w:r>
              <w:rPr>
                <w:rFonts w:ascii="Times New Roman" w:hAnsi="Times New Roman" w:cs="Times New Roman"/>
                <w:color w:val="000000"/>
                <w:sz w:val="24"/>
                <w:szCs w:val="24"/>
                <w:lang w:eastAsia="en-US"/>
              </w:rPr>
              <w:t>дства художественной выразитель</w:t>
            </w:r>
            <w:r w:rsidRPr="00086595">
              <w:rPr>
                <w:rFonts w:ascii="Times New Roman" w:hAnsi="Times New Roman" w:cs="Times New Roman"/>
                <w:color w:val="000000"/>
                <w:sz w:val="24"/>
                <w:szCs w:val="24"/>
                <w:lang w:eastAsia="en-US"/>
              </w:rPr>
              <w:t xml:space="preserve">ности в прозаическом тексте. </w:t>
            </w:r>
            <w:r w:rsidRPr="00086595">
              <w:rPr>
                <w:rFonts w:ascii="Times New Roman" w:hAnsi="Times New Roman" w:cs="Times New Roman"/>
                <w:b/>
                <w:bCs/>
                <w:color w:val="000000"/>
                <w:sz w:val="24"/>
                <w:szCs w:val="24"/>
                <w:lang w:eastAsia="en-US"/>
              </w:rPr>
              <w:t xml:space="preserve">Составлять </w:t>
            </w:r>
            <w:r w:rsidRPr="00086595">
              <w:rPr>
                <w:rFonts w:ascii="Times New Roman" w:hAnsi="Times New Roman" w:cs="Times New Roman"/>
                <w:color w:val="000000"/>
                <w:sz w:val="24"/>
                <w:szCs w:val="24"/>
                <w:lang w:eastAsia="en-US"/>
              </w:rPr>
              <w:t>п</w:t>
            </w:r>
            <w:r>
              <w:rPr>
                <w:rFonts w:ascii="Times New Roman" w:hAnsi="Times New Roman" w:cs="Times New Roman"/>
                <w:color w:val="000000"/>
                <w:sz w:val="24"/>
                <w:szCs w:val="24"/>
                <w:lang w:eastAsia="en-US"/>
              </w:rPr>
              <w:t>лан для краткого и полного пере</w:t>
            </w:r>
            <w:r w:rsidRPr="00086595">
              <w:rPr>
                <w:rFonts w:ascii="Times New Roman" w:hAnsi="Times New Roman" w:cs="Times New Roman"/>
                <w:color w:val="000000"/>
                <w:sz w:val="24"/>
                <w:szCs w:val="24"/>
                <w:lang w:eastAsia="en-US"/>
              </w:rPr>
              <w:t>сказов.</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Пересказывать </w:t>
            </w:r>
            <w:r>
              <w:rPr>
                <w:rFonts w:ascii="Times New Roman" w:hAnsi="Times New Roman" w:cs="Times New Roman"/>
                <w:color w:val="000000"/>
                <w:sz w:val="24"/>
                <w:szCs w:val="24"/>
                <w:lang w:eastAsia="en-US"/>
              </w:rPr>
              <w:t>текст подробно и кратко, вы</w:t>
            </w:r>
            <w:r w:rsidRPr="00086595">
              <w:rPr>
                <w:rFonts w:ascii="Times New Roman" w:hAnsi="Times New Roman" w:cs="Times New Roman"/>
                <w:color w:val="000000"/>
                <w:sz w:val="24"/>
                <w:szCs w:val="24"/>
                <w:lang w:eastAsia="en-US"/>
              </w:rPr>
              <w:t>борочно.</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Определять </w:t>
            </w:r>
            <w:r>
              <w:rPr>
                <w:rFonts w:ascii="Times New Roman" w:hAnsi="Times New Roman" w:cs="Times New Roman"/>
                <w:color w:val="000000"/>
                <w:sz w:val="24"/>
                <w:szCs w:val="24"/>
                <w:lang w:eastAsia="en-US"/>
              </w:rPr>
              <w:t>характеристики героев произведе</w:t>
            </w:r>
            <w:r w:rsidRPr="00086595">
              <w:rPr>
                <w:rFonts w:ascii="Times New Roman" w:hAnsi="Times New Roman" w:cs="Times New Roman"/>
                <w:color w:val="000000"/>
                <w:sz w:val="24"/>
                <w:szCs w:val="24"/>
                <w:lang w:eastAsia="en-US"/>
              </w:rPr>
              <w:t xml:space="preserve">ния с опорой на текст. </w:t>
            </w:r>
            <w:r w:rsidRPr="00086595">
              <w:rPr>
                <w:rFonts w:ascii="Times New Roman" w:hAnsi="Times New Roman" w:cs="Times New Roman"/>
                <w:b/>
                <w:bCs/>
                <w:color w:val="000000"/>
                <w:sz w:val="24"/>
                <w:szCs w:val="24"/>
                <w:lang w:eastAsia="en-US"/>
              </w:rPr>
              <w:t xml:space="preserve">Рассказывать </w:t>
            </w:r>
            <w:r w:rsidRPr="00086595">
              <w:rPr>
                <w:rFonts w:ascii="Times New Roman" w:hAnsi="Times New Roman" w:cs="Times New Roman"/>
                <w:color w:val="000000"/>
                <w:sz w:val="24"/>
                <w:szCs w:val="24"/>
                <w:lang w:eastAsia="en-US"/>
              </w:rPr>
              <w:t xml:space="preserve">о прочитанных книгах. Самостоятельно </w:t>
            </w:r>
            <w:r w:rsidRPr="00086595">
              <w:rPr>
                <w:rFonts w:ascii="Times New Roman" w:hAnsi="Times New Roman" w:cs="Times New Roman"/>
                <w:b/>
                <w:bCs/>
                <w:color w:val="000000"/>
                <w:sz w:val="24"/>
                <w:szCs w:val="24"/>
                <w:lang w:eastAsia="en-US"/>
              </w:rPr>
              <w:t xml:space="preserve">придумывать </w:t>
            </w:r>
            <w:r>
              <w:rPr>
                <w:rFonts w:ascii="Times New Roman" w:hAnsi="Times New Roman" w:cs="Times New Roman"/>
                <w:color w:val="000000"/>
                <w:sz w:val="24"/>
                <w:szCs w:val="24"/>
                <w:lang w:eastAsia="en-US"/>
              </w:rPr>
              <w:t>сказочные и ре</w:t>
            </w:r>
            <w:r w:rsidRPr="00086595">
              <w:rPr>
                <w:rFonts w:ascii="Times New Roman" w:hAnsi="Times New Roman" w:cs="Times New Roman"/>
                <w:color w:val="000000"/>
                <w:sz w:val="24"/>
                <w:szCs w:val="24"/>
                <w:lang w:eastAsia="en-US"/>
              </w:rPr>
              <w:t>альные истории.</w:t>
            </w:r>
          </w:p>
          <w:p w:rsidR="00A97BB1" w:rsidRPr="00797780" w:rsidRDefault="00D21E9C" w:rsidP="00C37D7C">
            <w:pPr>
              <w:autoSpaceDN w:val="0"/>
              <w:adjustRightInd w:val="0"/>
              <w:contextualSpacing/>
              <w:rPr>
                <w:rFonts w:ascii="Times New Roman" w:hAnsi="Times New Roman" w:cs="Times New Roman"/>
                <w:sz w:val="24"/>
                <w:szCs w:val="24"/>
                <w:lang w:eastAsia="ru-RU"/>
              </w:rPr>
            </w:pPr>
            <w:r w:rsidRPr="00086595">
              <w:rPr>
                <w:rFonts w:ascii="Times New Roman" w:hAnsi="Times New Roman" w:cs="Times New Roman"/>
                <w:b/>
                <w:color w:val="000000"/>
                <w:sz w:val="24"/>
                <w:szCs w:val="24"/>
                <w:lang w:eastAsia="en-US"/>
              </w:rPr>
              <w:t>Находить</w:t>
            </w:r>
            <w:r w:rsidRPr="00086595">
              <w:rPr>
                <w:rFonts w:ascii="Times New Roman" w:hAnsi="Times New Roman" w:cs="Times New Roman"/>
                <w:color w:val="000000"/>
                <w:sz w:val="24"/>
                <w:szCs w:val="24"/>
                <w:lang w:eastAsia="en-US"/>
              </w:rPr>
              <w:t xml:space="preserve"> в тексте слова и выражения, под</w:t>
            </w:r>
            <w:r w:rsidRPr="00086595">
              <w:rPr>
                <w:rFonts w:ascii="Times New Roman" w:hAnsi="Times New Roman" w:cs="Times New Roman"/>
                <w:color w:val="000000"/>
                <w:sz w:val="24"/>
                <w:szCs w:val="24"/>
                <w:lang w:eastAsia="en-US"/>
              </w:rPr>
              <w:softHyphen/>
              <w:t xml:space="preserve">тверждающие высказанную мысль. </w:t>
            </w:r>
            <w:r w:rsidRPr="00086595">
              <w:rPr>
                <w:rFonts w:ascii="Times New Roman" w:hAnsi="Times New Roman" w:cs="Times New Roman"/>
                <w:b/>
                <w:bCs/>
                <w:color w:val="000000"/>
                <w:sz w:val="24"/>
                <w:szCs w:val="24"/>
                <w:lang w:eastAsia="en-US"/>
              </w:rPr>
              <w:t xml:space="preserve">Читать </w:t>
            </w:r>
            <w:r w:rsidRPr="00086595">
              <w:rPr>
                <w:rFonts w:ascii="Times New Roman" w:hAnsi="Times New Roman" w:cs="Times New Roman"/>
                <w:color w:val="000000"/>
                <w:sz w:val="24"/>
                <w:szCs w:val="24"/>
                <w:lang w:eastAsia="en-US"/>
              </w:rPr>
              <w:t>сказку выразительно по ролям</w:t>
            </w:r>
          </w:p>
        </w:tc>
      </w:tr>
      <w:tr w:rsidR="00A97BB1" w:rsidRPr="00797780" w:rsidTr="005F4ED0">
        <w:tc>
          <w:tcPr>
            <w:tcW w:w="993" w:type="dxa"/>
          </w:tcPr>
          <w:p w:rsidR="00A97BB1" w:rsidRPr="00B15DCC" w:rsidRDefault="00A97BB1" w:rsidP="006B5EA0">
            <w:pPr>
              <w:pStyle w:val="ac"/>
              <w:numPr>
                <w:ilvl w:val="0"/>
                <w:numId w:val="7"/>
              </w:numPr>
              <w:autoSpaceDN w:val="0"/>
              <w:adjustRightInd w:val="0"/>
              <w:ind w:hanging="774"/>
              <w:rPr>
                <w:rFonts w:ascii="Times New Roman" w:hAnsi="Times New Roman"/>
                <w:sz w:val="24"/>
                <w:szCs w:val="24"/>
                <w:lang w:eastAsia="ru-RU"/>
              </w:rPr>
            </w:pPr>
          </w:p>
        </w:tc>
        <w:tc>
          <w:tcPr>
            <w:tcW w:w="2551" w:type="dxa"/>
          </w:tcPr>
          <w:p w:rsidR="00A97BB1" w:rsidRPr="00797780" w:rsidRDefault="00A97BB1" w:rsidP="00D553AF">
            <w:pPr>
              <w:autoSpaceDN w:val="0"/>
              <w:adjustRightInd w:val="0"/>
              <w:contextualSpacing/>
              <w:rPr>
                <w:rFonts w:ascii="Times New Roman" w:hAnsi="Times New Roman" w:cs="Times New Roman"/>
                <w:sz w:val="24"/>
                <w:szCs w:val="24"/>
                <w:lang w:eastAsia="ru-RU"/>
              </w:rPr>
            </w:pPr>
            <w:r w:rsidRPr="00797780">
              <w:rPr>
                <w:rFonts w:ascii="Times New Roman" w:hAnsi="Times New Roman" w:cs="Times New Roman"/>
                <w:sz w:val="24"/>
                <w:szCs w:val="24"/>
                <w:lang w:eastAsia="ru-RU"/>
              </w:rPr>
              <w:t>Поэтическая тетрадь 1</w:t>
            </w:r>
          </w:p>
        </w:tc>
        <w:tc>
          <w:tcPr>
            <w:tcW w:w="1134" w:type="dxa"/>
          </w:tcPr>
          <w:p w:rsidR="00A97BB1" w:rsidRPr="00797780" w:rsidRDefault="00A97BB1" w:rsidP="00D553AF">
            <w:pPr>
              <w:autoSpaceDN w:val="0"/>
              <w:adjustRightInd w:val="0"/>
              <w:contextualSpacing/>
              <w:jc w:val="center"/>
              <w:rPr>
                <w:rFonts w:ascii="Times New Roman" w:hAnsi="Times New Roman" w:cs="Times New Roman"/>
                <w:sz w:val="24"/>
                <w:szCs w:val="24"/>
                <w:lang w:eastAsia="ru-RU"/>
              </w:rPr>
            </w:pPr>
            <w:r w:rsidRPr="00797780">
              <w:rPr>
                <w:rFonts w:ascii="Times New Roman" w:hAnsi="Times New Roman" w:cs="Times New Roman"/>
                <w:sz w:val="24"/>
                <w:szCs w:val="24"/>
                <w:lang w:eastAsia="ru-RU"/>
              </w:rPr>
              <w:t>6</w:t>
            </w:r>
          </w:p>
        </w:tc>
        <w:tc>
          <w:tcPr>
            <w:tcW w:w="5528" w:type="dxa"/>
          </w:tcPr>
          <w:p w:rsidR="00A97BB1" w:rsidRPr="00797780" w:rsidRDefault="00D21E9C" w:rsidP="00C37D7C">
            <w:pPr>
              <w:autoSpaceDN w:val="0"/>
              <w:adjustRightInd w:val="0"/>
              <w:contextualSpacing/>
              <w:rPr>
                <w:rFonts w:ascii="Times New Roman" w:hAnsi="Times New Roman" w:cs="Times New Roman"/>
                <w:sz w:val="24"/>
                <w:szCs w:val="24"/>
                <w:lang w:eastAsia="ru-RU"/>
              </w:rPr>
            </w:pPr>
            <w:r w:rsidRPr="00086595">
              <w:rPr>
                <w:rFonts w:ascii="Times New Roman" w:hAnsi="Times New Roman" w:cs="Times New Roman"/>
                <w:b/>
                <w:color w:val="000000"/>
                <w:sz w:val="24"/>
                <w:szCs w:val="24"/>
                <w:lang w:eastAsia="en-US"/>
              </w:rPr>
              <w:t>Прогнозировать</w:t>
            </w:r>
            <w:r w:rsidRPr="00086595">
              <w:rPr>
                <w:rFonts w:ascii="Times New Roman" w:hAnsi="Times New Roman" w:cs="Times New Roman"/>
                <w:color w:val="000000"/>
                <w:sz w:val="24"/>
                <w:szCs w:val="24"/>
                <w:lang w:eastAsia="en-US"/>
              </w:rPr>
              <w:t xml:space="preserve"> содержание раздела. </w:t>
            </w:r>
            <w:r w:rsidRPr="00086595">
              <w:rPr>
                <w:rFonts w:ascii="Times New Roman" w:hAnsi="Times New Roman" w:cs="Times New Roman"/>
                <w:b/>
                <w:color w:val="000000"/>
                <w:sz w:val="24"/>
                <w:szCs w:val="24"/>
                <w:lang w:eastAsia="en-US"/>
              </w:rPr>
              <w:t>Читать</w:t>
            </w:r>
            <w:r w:rsidRPr="00086595">
              <w:rPr>
                <w:rFonts w:ascii="Times New Roman" w:hAnsi="Times New Roman" w:cs="Times New Roman"/>
                <w:color w:val="000000"/>
                <w:sz w:val="24"/>
                <w:szCs w:val="24"/>
                <w:lang w:eastAsia="en-US"/>
              </w:rPr>
              <w:t xml:space="preserve"> стихотворение, отражая настроение. </w:t>
            </w:r>
            <w:r w:rsidRPr="00086595">
              <w:rPr>
                <w:rFonts w:ascii="Times New Roman" w:hAnsi="Times New Roman" w:cs="Times New Roman"/>
                <w:b/>
                <w:color w:val="000000"/>
                <w:sz w:val="24"/>
                <w:szCs w:val="24"/>
                <w:lang w:eastAsia="en-US"/>
              </w:rPr>
              <w:t>Находить</w:t>
            </w:r>
            <w:r w:rsidRPr="00086595">
              <w:rPr>
                <w:rFonts w:ascii="Times New Roman" w:hAnsi="Times New Roman" w:cs="Times New Roman"/>
                <w:color w:val="000000"/>
                <w:sz w:val="24"/>
                <w:szCs w:val="24"/>
                <w:lang w:eastAsia="en-US"/>
              </w:rPr>
              <w:t xml:space="preserve"> в стихотворениях яркие,  образные слова и выражения. </w:t>
            </w:r>
            <w:r w:rsidRPr="00086595">
              <w:rPr>
                <w:rFonts w:ascii="Times New Roman" w:hAnsi="Times New Roman" w:cs="Times New Roman"/>
                <w:b/>
                <w:color w:val="000000"/>
                <w:sz w:val="24"/>
                <w:szCs w:val="24"/>
                <w:lang w:eastAsia="en-US"/>
              </w:rPr>
              <w:t>Сравнивать</w:t>
            </w:r>
            <w:r w:rsidRPr="00086595">
              <w:rPr>
                <w:rFonts w:ascii="Times New Roman" w:hAnsi="Times New Roman" w:cs="Times New Roman"/>
                <w:color w:val="000000"/>
                <w:sz w:val="24"/>
                <w:szCs w:val="24"/>
                <w:lang w:eastAsia="en-US"/>
              </w:rPr>
              <w:t xml:space="preserve"> стихи разных поэтов на одну и ту же тему. </w:t>
            </w:r>
            <w:r w:rsidRPr="00086595">
              <w:rPr>
                <w:rFonts w:ascii="Times New Roman" w:hAnsi="Times New Roman" w:cs="Times New Roman"/>
                <w:b/>
                <w:color w:val="000000"/>
                <w:sz w:val="24"/>
                <w:szCs w:val="24"/>
                <w:lang w:eastAsia="en-US"/>
              </w:rPr>
              <w:t>Выбирать</w:t>
            </w:r>
            <w:r w:rsidRPr="00086595">
              <w:rPr>
                <w:rFonts w:ascii="Times New Roman" w:hAnsi="Times New Roman" w:cs="Times New Roman"/>
                <w:color w:val="000000"/>
                <w:sz w:val="24"/>
                <w:szCs w:val="24"/>
                <w:lang w:eastAsia="en-US"/>
              </w:rPr>
              <w:t xml:space="preserve"> стихи по своему вкусу и </w:t>
            </w:r>
            <w:r w:rsidRPr="00086595">
              <w:rPr>
                <w:rFonts w:ascii="Times New Roman" w:hAnsi="Times New Roman" w:cs="Times New Roman"/>
                <w:b/>
                <w:color w:val="000000"/>
                <w:sz w:val="24"/>
                <w:szCs w:val="24"/>
                <w:lang w:eastAsia="en-US"/>
              </w:rPr>
              <w:t>читать</w:t>
            </w:r>
            <w:r w:rsidRPr="00086595">
              <w:rPr>
                <w:rFonts w:ascii="Times New Roman" w:hAnsi="Times New Roman" w:cs="Times New Roman"/>
                <w:color w:val="000000"/>
                <w:sz w:val="24"/>
                <w:szCs w:val="24"/>
                <w:lang w:eastAsia="en-US"/>
              </w:rPr>
              <w:t xml:space="preserve"> их выразительно. </w:t>
            </w:r>
            <w:r w:rsidRPr="00086595">
              <w:rPr>
                <w:rFonts w:ascii="Times New Roman" w:hAnsi="Times New Roman" w:cs="Times New Roman"/>
                <w:b/>
                <w:color w:val="000000"/>
                <w:sz w:val="24"/>
                <w:szCs w:val="24"/>
                <w:lang w:eastAsia="en-US"/>
              </w:rPr>
              <w:t>Объяснять</w:t>
            </w:r>
            <w:r w:rsidRPr="00086595">
              <w:rPr>
                <w:rFonts w:ascii="Times New Roman" w:hAnsi="Times New Roman" w:cs="Times New Roman"/>
                <w:color w:val="000000"/>
                <w:sz w:val="24"/>
                <w:szCs w:val="24"/>
                <w:lang w:eastAsia="en-US"/>
              </w:rPr>
              <w:t xml:space="preserve"> смысл выражений с опорой на текст. </w:t>
            </w:r>
            <w:r w:rsidRPr="00086595">
              <w:rPr>
                <w:rFonts w:ascii="Times New Roman" w:hAnsi="Times New Roman" w:cs="Times New Roman"/>
                <w:b/>
                <w:color w:val="000000"/>
                <w:sz w:val="24"/>
                <w:szCs w:val="24"/>
                <w:lang w:eastAsia="en-US"/>
              </w:rPr>
              <w:t>Определять</w:t>
            </w:r>
            <w:r w:rsidRPr="00086595">
              <w:rPr>
                <w:rFonts w:ascii="Times New Roman" w:hAnsi="Times New Roman" w:cs="Times New Roman"/>
                <w:color w:val="000000"/>
                <w:sz w:val="24"/>
                <w:szCs w:val="24"/>
                <w:lang w:eastAsia="en-US"/>
              </w:rPr>
              <w:t xml:space="preserve"> авторское </w:t>
            </w:r>
            <w:r>
              <w:rPr>
                <w:rFonts w:ascii="Times New Roman" w:hAnsi="Times New Roman" w:cs="Times New Roman"/>
                <w:color w:val="000000"/>
                <w:sz w:val="24"/>
                <w:szCs w:val="24"/>
                <w:lang w:eastAsia="en-US"/>
              </w:rPr>
              <w:t>отношение к изображае</w:t>
            </w:r>
            <w:r w:rsidRPr="00086595">
              <w:rPr>
                <w:rFonts w:ascii="Times New Roman" w:hAnsi="Times New Roman" w:cs="Times New Roman"/>
                <w:color w:val="000000"/>
                <w:sz w:val="24"/>
                <w:szCs w:val="24"/>
                <w:lang w:eastAsia="en-US"/>
              </w:rPr>
              <w:t xml:space="preserve">мому. </w:t>
            </w:r>
            <w:r w:rsidRPr="00086595">
              <w:rPr>
                <w:rFonts w:ascii="Times New Roman" w:hAnsi="Times New Roman" w:cs="Times New Roman"/>
                <w:b/>
                <w:color w:val="000000"/>
                <w:sz w:val="24"/>
                <w:szCs w:val="24"/>
                <w:lang w:eastAsia="en-US"/>
              </w:rPr>
              <w:lastRenderedPageBreak/>
              <w:t>Придумывать</w:t>
            </w:r>
            <w:r w:rsidRPr="00086595">
              <w:rPr>
                <w:rFonts w:ascii="Times New Roman" w:hAnsi="Times New Roman" w:cs="Times New Roman"/>
                <w:color w:val="000000"/>
                <w:sz w:val="24"/>
                <w:szCs w:val="24"/>
                <w:lang w:eastAsia="en-US"/>
              </w:rPr>
              <w:t xml:space="preserve"> стихотворные тексты. </w:t>
            </w:r>
            <w:r w:rsidRPr="00086595">
              <w:rPr>
                <w:rFonts w:ascii="Times New Roman" w:hAnsi="Times New Roman" w:cs="Times New Roman"/>
                <w:b/>
                <w:color w:val="000000"/>
                <w:sz w:val="24"/>
                <w:szCs w:val="24"/>
                <w:lang w:eastAsia="en-US"/>
              </w:rPr>
              <w:t xml:space="preserve">Проверять </w:t>
            </w:r>
            <w:r w:rsidRPr="00086595">
              <w:rPr>
                <w:rFonts w:ascii="Times New Roman" w:hAnsi="Times New Roman" w:cs="Times New Roman"/>
                <w:color w:val="000000"/>
                <w:sz w:val="24"/>
                <w:szCs w:val="24"/>
                <w:lang w:eastAsia="en-US"/>
              </w:rPr>
              <w:t xml:space="preserve">правильность высказывания, сверяя его с текстом; самостоятельно </w:t>
            </w:r>
            <w:r w:rsidRPr="00086595">
              <w:rPr>
                <w:rFonts w:ascii="Times New Roman" w:hAnsi="Times New Roman" w:cs="Times New Roman"/>
                <w:b/>
                <w:color w:val="000000"/>
                <w:sz w:val="24"/>
                <w:szCs w:val="24"/>
                <w:lang w:eastAsia="en-US"/>
              </w:rPr>
              <w:t>оценивать</w:t>
            </w:r>
            <w:r w:rsidRPr="00086595">
              <w:rPr>
                <w:rFonts w:ascii="Times New Roman" w:hAnsi="Times New Roman" w:cs="Times New Roman"/>
                <w:color w:val="000000"/>
                <w:sz w:val="24"/>
                <w:szCs w:val="24"/>
                <w:lang w:eastAsia="en-US"/>
              </w:rPr>
              <w:t xml:space="preserve"> свои достижения</w:t>
            </w:r>
          </w:p>
        </w:tc>
      </w:tr>
      <w:tr w:rsidR="00A97BB1" w:rsidRPr="00797780" w:rsidTr="005F4ED0">
        <w:tc>
          <w:tcPr>
            <w:tcW w:w="993" w:type="dxa"/>
          </w:tcPr>
          <w:p w:rsidR="00A97BB1" w:rsidRPr="00B15DCC" w:rsidRDefault="00A97BB1" w:rsidP="006B5EA0">
            <w:pPr>
              <w:pStyle w:val="ac"/>
              <w:numPr>
                <w:ilvl w:val="0"/>
                <w:numId w:val="7"/>
              </w:numPr>
              <w:autoSpaceDN w:val="0"/>
              <w:adjustRightInd w:val="0"/>
              <w:ind w:hanging="774"/>
              <w:rPr>
                <w:rFonts w:ascii="Times New Roman" w:hAnsi="Times New Roman"/>
                <w:sz w:val="24"/>
                <w:szCs w:val="24"/>
                <w:lang w:eastAsia="ru-RU"/>
              </w:rPr>
            </w:pPr>
          </w:p>
        </w:tc>
        <w:tc>
          <w:tcPr>
            <w:tcW w:w="2551" w:type="dxa"/>
          </w:tcPr>
          <w:p w:rsidR="00A97BB1" w:rsidRPr="00797780" w:rsidRDefault="00A97BB1" w:rsidP="00D553AF">
            <w:pPr>
              <w:autoSpaceDN w:val="0"/>
              <w:adjustRightInd w:val="0"/>
              <w:contextualSpacing/>
              <w:rPr>
                <w:rFonts w:ascii="Times New Roman" w:hAnsi="Times New Roman" w:cs="Times New Roman"/>
                <w:sz w:val="24"/>
                <w:szCs w:val="24"/>
                <w:lang w:eastAsia="ru-RU"/>
              </w:rPr>
            </w:pPr>
            <w:r w:rsidRPr="00797780">
              <w:rPr>
                <w:rFonts w:ascii="Times New Roman" w:hAnsi="Times New Roman" w:cs="Times New Roman"/>
                <w:sz w:val="24"/>
                <w:szCs w:val="24"/>
                <w:lang w:eastAsia="ru-RU"/>
              </w:rPr>
              <w:t>Люби живое</w:t>
            </w:r>
          </w:p>
        </w:tc>
        <w:tc>
          <w:tcPr>
            <w:tcW w:w="1134" w:type="dxa"/>
          </w:tcPr>
          <w:p w:rsidR="00A97BB1" w:rsidRPr="00797780" w:rsidRDefault="00A97BB1" w:rsidP="00D553AF">
            <w:pPr>
              <w:autoSpaceDN w:val="0"/>
              <w:adjustRightInd w:val="0"/>
              <w:contextualSpacing/>
              <w:jc w:val="center"/>
              <w:rPr>
                <w:rFonts w:ascii="Times New Roman" w:hAnsi="Times New Roman" w:cs="Times New Roman"/>
                <w:sz w:val="24"/>
                <w:szCs w:val="24"/>
                <w:lang w:eastAsia="ru-RU"/>
              </w:rPr>
            </w:pPr>
            <w:r w:rsidRPr="00797780">
              <w:rPr>
                <w:rFonts w:ascii="Times New Roman" w:hAnsi="Times New Roman" w:cs="Times New Roman"/>
                <w:sz w:val="24"/>
                <w:szCs w:val="24"/>
                <w:lang w:eastAsia="ru-RU"/>
              </w:rPr>
              <w:t>16</w:t>
            </w:r>
          </w:p>
        </w:tc>
        <w:tc>
          <w:tcPr>
            <w:tcW w:w="5528" w:type="dxa"/>
          </w:tcPr>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color w:val="000000"/>
                <w:sz w:val="24"/>
                <w:szCs w:val="24"/>
                <w:lang w:eastAsia="en-US"/>
              </w:rPr>
              <w:t>Прогнозиров</w:t>
            </w:r>
            <w:r>
              <w:rPr>
                <w:rFonts w:ascii="Times New Roman" w:hAnsi="Times New Roman" w:cs="Times New Roman"/>
                <w:color w:val="000000"/>
                <w:sz w:val="24"/>
                <w:szCs w:val="24"/>
                <w:lang w:eastAsia="en-US"/>
              </w:rPr>
              <w:t>ать содержание раздела. Планиро</w:t>
            </w:r>
            <w:r w:rsidRPr="00086595">
              <w:rPr>
                <w:rFonts w:ascii="Times New Roman" w:hAnsi="Times New Roman" w:cs="Times New Roman"/>
                <w:color w:val="000000"/>
                <w:sz w:val="24"/>
                <w:szCs w:val="24"/>
                <w:lang w:eastAsia="en-US"/>
              </w:rPr>
              <w:t xml:space="preserve">вать работу с произведением на уроке, используя условные обозначения. Читать и воспринимать на слух произведения. </w:t>
            </w:r>
            <w:r w:rsidRPr="00086595">
              <w:rPr>
                <w:rFonts w:ascii="Times New Roman" w:hAnsi="Times New Roman" w:cs="Times New Roman"/>
                <w:b/>
                <w:bCs/>
                <w:color w:val="000000"/>
                <w:sz w:val="24"/>
                <w:szCs w:val="24"/>
                <w:lang w:eastAsia="en-US"/>
              </w:rPr>
              <w:t xml:space="preserve">Определять </w:t>
            </w:r>
            <w:r w:rsidRPr="00086595">
              <w:rPr>
                <w:rFonts w:ascii="Times New Roman" w:hAnsi="Times New Roman" w:cs="Times New Roman"/>
                <w:color w:val="000000"/>
                <w:sz w:val="24"/>
                <w:szCs w:val="24"/>
                <w:lang w:eastAsia="en-US"/>
              </w:rPr>
              <w:t xml:space="preserve">жанр произведения. </w:t>
            </w:r>
            <w:r w:rsidRPr="00086595">
              <w:rPr>
                <w:rFonts w:ascii="Times New Roman" w:hAnsi="Times New Roman" w:cs="Times New Roman"/>
                <w:b/>
                <w:bCs/>
                <w:color w:val="000000"/>
                <w:sz w:val="24"/>
                <w:szCs w:val="24"/>
                <w:lang w:eastAsia="en-US"/>
              </w:rPr>
              <w:t xml:space="preserve">Понимать </w:t>
            </w:r>
            <w:r w:rsidRPr="00086595">
              <w:rPr>
                <w:rFonts w:ascii="Times New Roman" w:hAnsi="Times New Roman" w:cs="Times New Roman"/>
                <w:color w:val="000000"/>
                <w:sz w:val="24"/>
                <w:szCs w:val="24"/>
                <w:lang w:eastAsia="en-US"/>
              </w:rPr>
              <w:t xml:space="preserve">нравственный смысл рассказов. </w:t>
            </w:r>
            <w:r w:rsidRPr="00086595">
              <w:rPr>
                <w:rFonts w:ascii="Times New Roman" w:hAnsi="Times New Roman" w:cs="Times New Roman"/>
                <w:b/>
                <w:bCs/>
                <w:color w:val="000000"/>
                <w:sz w:val="24"/>
                <w:szCs w:val="24"/>
                <w:lang w:eastAsia="en-US"/>
              </w:rPr>
              <w:t xml:space="preserve">Определять </w:t>
            </w:r>
            <w:r w:rsidRPr="00086595">
              <w:rPr>
                <w:rFonts w:ascii="Times New Roman" w:hAnsi="Times New Roman" w:cs="Times New Roman"/>
                <w:color w:val="000000"/>
                <w:sz w:val="24"/>
                <w:szCs w:val="24"/>
                <w:lang w:eastAsia="en-US"/>
              </w:rPr>
              <w:t xml:space="preserve">основную мысль рассказа. </w:t>
            </w:r>
            <w:r w:rsidRPr="00086595">
              <w:rPr>
                <w:rFonts w:ascii="Times New Roman" w:hAnsi="Times New Roman" w:cs="Times New Roman"/>
                <w:b/>
                <w:bCs/>
                <w:color w:val="000000"/>
                <w:sz w:val="24"/>
                <w:szCs w:val="24"/>
                <w:lang w:eastAsia="en-US"/>
              </w:rPr>
              <w:t xml:space="preserve">Составлять </w:t>
            </w:r>
            <w:r w:rsidRPr="00086595">
              <w:rPr>
                <w:rFonts w:ascii="Times New Roman" w:hAnsi="Times New Roman" w:cs="Times New Roman"/>
                <w:color w:val="000000"/>
                <w:sz w:val="24"/>
                <w:szCs w:val="24"/>
                <w:lang w:eastAsia="en-US"/>
              </w:rPr>
              <w:t xml:space="preserve">план произведения. </w:t>
            </w:r>
            <w:r w:rsidRPr="00086595">
              <w:rPr>
                <w:rFonts w:ascii="Times New Roman" w:hAnsi="Times New Roman" w:cs="Times New Roman"/>
                <w:b/>
                <w:bCs/>
                <w:color w:val="000000"/>
                <w:sz w:val="24"/>
                <w:szCs w:val="24"/>
                <w:lang w:eastAsia="en-US"/>
              </w:rPr>
              <w:t xml:space="preserve">Рассказывать </w:t>
            </w:r>
            <w:r w:rsidRPr="00086595">
              <w:rPr>
                <w:rFonts w:ascii="Times New Roman" w:hAnsi="Times New Roman" w:cs="Times New Roman"/>
                <w:color w:val="000000"/>
                <w:sz w:val="24"/>
                <w:szCs w:val="24"/>
                <w:lang w:eastAsia="en-US"/>
              </w:rPr>
              <w:t>о герое, подбирая в произведении слова-определения,   характеризующие   его  поступки и характер.</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Сравнивать </w:t>
            </w:r>
            <w:r>
              <w:rPr>
                <w:rFonts w:ascii="Times New Roman" w:hAnsi="Times New Roman" w:cs="Times New Roman"/>
                <w:color w:val="000000"/>
                <w:sz w:val="24"/>
                <w:szCs w:val="24"/>
                <w:lang w:eastAsia="en-US"/>
              </w:rPr>
              <w:t>свои наблюдения за жизнью живот</w:t>
            </w:r>
            <w:r w:rsidRPr="00086595">
              <w:rPr>
                <w:rFonts w:ascii="Times New Roman" w:hAnsi="Times New Roman" w:cs="Times New Roman"/>
                <w:color w:val="000000"/>
                <w:sz w:val="24"/>
                <w:szCs w:val="24"/>
                <w:lang w:eastAsia="en-US"/>
              </w:rPr>
              <w:t>ных с рассказом автора.</w:t>
            </w:r>
          </w:p>
          <w:p w:rsidR="00A97BB1" w:rsidRPr="00797780" w:rsidRDefault="00D21E9C" w:rsidP="00C37D7C">
            <w:pPr>
              <w:autoSpaceDN w:val="0"/>
              <w:adjustRightInd w:val="0"/>
              <w:contextualSpacing/>
              <w:rPr>
                <w:rFonts w:ascii="Times New Roman" w:hAnsi="Times New Roman" w:cs="Times New Roman"/>
                <w:sz w:val="24"/>
                <w:szCs w:val="24"/>
                <w:lang w:eastAsia="ru-RU"/>
              </w:rPr>
            </w:pPr>
            <w:r w:rsidRPr="00086595">
              <w:rPr>
                <w:rFonts w:ascii="Times New Roman" w:hAnsi="Times New Roman" w:cs="Times New Roman"/>
                <w:b/>
                <w:bCs/>
                <w:color w:val="000000"/>
                <w:sz w:val="24"/>
                <w:szCs w:val="24"/>
                <w:lang w:eastAsia="en-US"/>
              </w:rPr>
              <w:t xml:space="preserve">Пересказывать </w:t>
            </w:r>
            <w:r w:rsidRPr="00086595">
              <w:rPr>
                <w:rFonts w:ascii="Times New Roman" w:hAnsi="Times New Roman" w:cs="Times New Roman"/>
                <w:color w:val="000000"/>
                <w:sz w:val="24"/>
                <w:szCs w:val="24"/>
                <w:lang w:eastAsia="en-US"/>
              </w:rPr>
              <w:t xml:space="preserve">произведение на основе плана. </w:t>
            </w:r>
            <w:r w:rsidRPr="00086595">
              <w:rPr>
                <w:rFonts w:ascii="Times New Roman" w:hAnsi="Times New Roman" w:cs="Times New Roman"/>
                <w:b/>
                <w:bCs/>
                <w:color w:val="000000"/>
                <w:sz w:val="24"/>
                <w:szCs w:val="24"/>
                <w:lang w:eastAsia="en-US"/>
              </w:rPr>
              <w:t xml:space="preserve">Придумывать </w:t>
            </w:r>
            <w:r w:rsidRPr="00086595">
              <w:rPr>
                <w:rFonts w:ascii="Times New Roman" w:hAnsi="Times New Roman" w:cs="Times New Roman"/>
                <w:color w:val="000000"/>
                <w:sz w:val="24"/>
                <w:szCs w:val="24"/>
                <w:lang w:eastAsia="en-US"/>
              </w:rPr>
              <w:t xml:space="preserve">свои рассказы о животных. </w:t>
            </w:r>
            <w:r w:rsidRPr="00086595">
              <w:rPr>
                <w:rFonts w:ascii="Times New Roman" w:hAnsi="Times New Roman" w:cs="Times New Roman"/>
                <w:b/>
                <w:bCs/>
                <w:color w:val="000000"/>
                <w:sz w:val="24"/>
                <w:szCs w:val="24"/>
                <w:lang w:eastAsia="en-US"/>
              </w:rPr>
              <w:t xml:space="preserve">Проверять </w:t>
            </w:r>
            <w:r w:rsidRPr="00086595">
              <w:rPr>
                <w:rFonts w:ascii="Times New Roman" w:hAnsi="Times New Roman" w:cs="Times New Roman"/>
                <w:color w:val="000000"/>
                <w:sz w:val="24"/>
                <w:szCs w:val="24"/>
                <w:lang w:eastAsia="en-US"/>
              </w:rPr>
              <w:t>сост</w:t>
            </w:r>
            <w:r>
              <w:rPr>
                <w:rFonts w:ascii="Times New Roman" w:hAnsi="Times New Roman" w:cs="Times New Roman"/>
                <w:color w:val="000000"/>
                <w:sz w:val="24"/>
                <w:szCs w:val="24"/>
                <w:lang w:eastAsia="en-US"/>
              </w:rPr>
              <w:t>авленный план, сверяя его с тек</w:t>
            </w:r>
            <w:r w:rsidRPr="00086595">
              <w:rPr>
                <w:rFonts w:ascii="Times New Roman" w:hAnsi="Times New Roman" w:cs="Times New Roman"/>
                <w:color w:val="000000"/>
                <w:sz w:val="24"/>
                <w:szCs w:val="24"/>
                <w:lang w:eastAsia="en-US"/>
              </w:rPr>
              <w:t xml:space="preserve">стом, и самостоятельно </w:t>
            </w:r>
            <w:r w:rsidRPr="00086595">
              <w:rPr>
                <w:rFonts w:ascii="Times New Roman" w:hAnsi="Times New Roman" w:cs="Times New Roman"/>
                <w:b/>
                <w:bCs/>
                <w:color w:val="000000"/>
                <w:sz w:val="24"/>
                <w:szCs w:val="24"/>
                <w:lang w:eastAsia="en-US"/>
              </w:rPr>
              <w:t xml:space="preserve">оценивать </w:t>
            </w:r>
            <w:r>
              <w:rPr>
                <w:rFonts w:ascii="Times New Roman" w:hAnsi="Times New Roman" w:cs="Times New Roman"/>
                <w:color w:val="000000"/>
                <w:sz w:val="24"/>
                <w:szCs w:val="24"/>
                <w:lang w:eastAsia="en-US"/>
              </w:rPr>
              <w:t>свои дости</w:t>
            </w:r>
            <w:r w:rsidRPr="00086595">
              <w:rPr>
                <w:rFonts w:ascii="Times New Roman" w:hAnsi="Times New Roman" w:cs="Times New Roman"/>
                <w:color w:val="000000"/>
                <w:sz w:val="24"/>
                <w:szCs w:val="24"/>
                <w:lang w:eastAsia="en-US"/>
              </w:rPr>
              <w:t>жения</w:t>
            </w:r>
          </w:p>
        </w:tc>
      </w:tr>
      <w:tr w:rsidR="00A97BB1" w:rsidRPr="00797780" w:rsidTr="005F4ED0">
        <w:tc>
          <w:tcPr>
            <w:tcW w:w="993" w:type="dxa"/>
          </w:tcPr>
          <w:p w:rsidR="00A97BB1" w:rsidRPr="00B15DCC" w:rsidRDefault="00A97BB1" w:rsidP="006B5EA0">
            <w:pPr>
              <w:pStyle w:val="ac"/>
              <w:numPr>
                <w:ilvl w:val="0"/>
                <w:numId w:val="7"/>
              </w:numPr>
              <w:autoSpaceDN w:val="0"/>
              <w:adjustRightInd w:val="0"/>
              <w:ind w:hanging="774"/>
              <w:rPr>
                <w:rFonts w:ascii="Times New Roman" w:hAnsi="Times New Roman"/>
                <w:sz w:val="24"/>
                <w:szCs w:val="24"/>
                <w:lang w:eastAsia="ru-RU"/>
              </w:rPr>
            </w:pPr>
          </w:p>
        </w:tc>
        <w:tc>
          <w:tcPr>
            <w:tcW w:w="2551" w:type="dxa"/>
          </w:tcPr>
          <w:p w:rsidR="00A97BB1" w:rsidRPr="00797780" w:rsidRDefault="00A97BB1" w:rsidP="00D553AF">
            <w:pPr>
              <w:autoSpaceDN w:val="0"/>
              <w:adjustRightInd w:val="0"/>
              <w:contextualSpacing/>
              <w:rPr>
                <w:rFonts w:ascii="Times New Roman" w:hAnsi="Times New Roman" w:cs="Times New Roman"/>
                <w:sz w:val="24"/>
                <w:szCs w:val="24"/>
                <w:lang w:eastAsia="ru-RU"/>
              </w:rPr>
            </w:pPr>
            <w:r w:rsidRPr="00797780">
              <w:rPr>
                <w:rFonts w:ascii="Times New Roman" w:hAnsi="Times New Roman" w:cs="Times New Roman"/>
                <w:sz w:val="24"/>
                <w:szCs w:val="24"/>
                <w:lang w:eastAsia="ru-RU"/>
              </w:rPr>
              <w:t>Поэтическая тетрадь 2</w:t>
            </w:r>
          </w:p>
        </w:tc>
        <w:tc>
          <w:tcPr>
            <w:tcW w:w="1134" w:type="dxa"/>
          </w:tcPr>
          <w:p w:rsidR="00A97BB1" w:rsidRPr="00797780" w:rsidRDefault="007938CE" w:rsidP="00D553AF">
            <w:pPr>
              <w:autoSpaceDN w:val="0"/>
              <w:adjustRightInd w:val="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5528" w:type="dxa"/>
          </w:tcPr>
          <w:p w:rsidR="00A97BB1" w:rsidRPr="00797780" w:rsidRDefault="00D21E9C" w:rsidP="00C37D7C">
            <w:pPr>
              <w:autoSpaceDN w:val="0"/>
              <w:adjustRightInd w:val="0"/>
              <w:contextualSpacing/>
              <w:rPr>
                <w:rFonts w:ascii="Times New Roman" w:hAnsi="Times New Roman" w:cs="Times New Roman"/>
                <w:sz w:val="24"/>
                <w:szCs w:val="24"/>
                <w:lang w:eastAsia="ru-RU"/>
              </w:rPr>
            </w:pPr>
            <w:r w:rsidRPr="00086595">
              <w:rPr>
                <w:rFonts w:ascii="Times New Roman" w:hAnsi="Times New Roman" w:cs="Times New Roman"/>
                <w:b/>
                <w:bCs/>
                <w:color w:val="000000"/>
                <w:sz w:val="24"/>
                <w:szCs w:val="24"/>
                <w:lang w:eastAsia="en-US"/>
              </w:rPr>
              <w:t xml:space="preserve">Прогнозировать </w:t>
            </w:r>
            <w:r w:rsidRPr="00086595">
              <w:rPr>
                <w:rFonts w:ascii="Times New Roman" w:hAnsi="Times New Roman" w:cs="Times New Roman"/>
                <w:color w:val="000000"/>
                <w:sz w:val="24"/>
                <w:szCs w:val="24"/>
                <w:lang w:eastAsia="en-US"/>
              </w:rPr>
              <w:t xml:space="preserve">содержание раздела. </w:t>
            </w:r>
            <w:r>
              <w:rPr>
                <w:rFonts w:ascii="Times New Roman" w:hAnsi="Times New Roman" w:cs="Times New Roman"/>
                <w:b/>
                <w:bCs/>
                <w:color w:val="000000"/>
                <w:sz w:val="24"/>
                <w:szCs w:val="24"/>
                <w:lang w:eastAsia="en-US"/>
              </w:rPr>
              <w:t>Планиро</w:t>
            </w:r>
            <w:r w:rsidRPr="00086595">
              <w:rPr>
                <w:rFonts w:ascii="Times New Roman" w:hAnsi="Times New Roman" w:cs="Times New Roman"/>
                <w:b/>
                <w:bCs/>
                <w:color w:val="000000"/>
                <w:sz w:val="24"/>
                <w:szCs w:val="24"/>
                <w:lang w:eastAsia="en-US"/>
              </w:rPr>
              <w:t xml:space="preserve">вать </w:t>
            </w:r>
            <w:r w:rsidRPr="00086595">
              <w:rPr>
                <w:rFonts w:ascii="Times New Roman" w:hAnsi="Times New Roman" w:cs="Times New Roman"/>
                <w:color w:val="000000"/>
                <w:sz w:val="24"/>
                <w:szCs w:val="24"/>
                <w:lang w:eastAsia="en-US"/>
              </w:rPr>
              <w:t xml:space="preserve">работу на уроке, </w:t>
            </w:r>
            <w:r w:rsidRPr="00086595">
              <w:rPr>
                <w:rFonts w:ascii="Times New Roman" w:hAnsi="Times New Roman" w:cs="Times New Roman"/>
                <w:b/>
                <w:bCs/>
                <w:color w:val="000000"/>
                <w:sz w:val="24"/>
                <w:szCs w:val="24"/>
                <w:lang w:eastAsia="en-US"/>
              </w:rPr>
              <w:t xml:space="preserve">осмысливать </w:t>
            </w:r>
            <w:r w:rsidRPr="00086595">
              <w:rPr>
                <w:rFonts w:ascii="Times New Roman" w:hAnsi="Times New Roman" w:cs="Times New Roman"/>
                <w:color w:val="000000"/>
                <w:sz w:val="24"/>
                <w:szCs w:val="24"/>
                <w:lang w:eastAsia="en-US"/>
              </w:rPr>
              <w:t>цели чтения. Читать и воспринимать на слух лирические тексты. Читать стихотворения, отражая позицию автора и своё отношение к изображаемому. Сравнивать на</w:t>
            </w:r>
            <w:r>
              <w:rPr>
                <w:rFonts w:ascii="Times New Roman" w:hAnsi="Times New Roman" w:cs="Times New Roman"/>
                <w:color w:val="000000"/>
                <w:sz w:val="24"/>
                <w:szCs w:val="24"/>
                <w:lang w:eastAsia="en-US"/>
              </w:rPr>
              <w:t>звание произведения и его содер</w:t>
            </w:r>
            <w:r w:rsidRPr="00086595">
              <w:rPr>
                <w:rFonts w:ascii="Times New Roman" w:hAnsi="Times New Roman" w:cs="Times New Roman"/>
                <w:color w:val="000000"/>
                <w:sz w:val="24"/>
                <w:szCs w:val="24"/>
                <w:lang w:eastAsia="en-US"/>
              </w:rPr>
              <w:t>жание; высказывать своё мнение. Находить   в</w:t>
            </w:r>
            <w:r>
              <w:rPr>
                <w:rFonts w:ascii="Times New Roman" w:hAnsi="Times New Roman" w:cs="Times New Roman"/>
                <w:color w:val="000000"/>
                <w:sz w:val="24"/>
                <w:szCs w:val="24"/>
                <w:lang w:eastAsia="en-US"/>
              </w:rPr>
              <w:t xml:space="preserve">  произведениях средства художе</w:t>
            </w:r>
            <w:r w:rsidRPr="00086595">
              <w:rPr>
                <w:rFonts w:ascii="Times New Roman" w:hAnsi="Times New Roman" w:cs="Times New Roman"/>
                <w:color w:val="000000"/>
                <w:sz w:val="24"/>
                <w:szCs w:val="24"/>
                <w:lang w:eastAsia="en-US"/>
              </w:rPr>
              <w:t>ственной выра</w:t>
            </w:r>
            <w:r>
              <w:rPr>
                <w:rFonts w:ascii="Times New Roman" w:hAnsi="Times New Roman" w:cs="Times New Roman"/>
                <w:color w:val="000000"/>
                <w:sz w:val="24"/>
                <w:szCs w:val="24"/>
                <w:lang w:eastAsia="en-US"/>
              </w:rPr>
              <w:t>зительности: олицетворения, эпи</w:t>
            </w:r>
            <w:r w:rsidRPr="00086595">
              <w:rPr>
                <w:rFonts w:ascii="Times New Roman" w:hAnsi="Times New Roman" w:cs="Times New Roman"/>
                <w:color w:val="000000"/>
                <w:sz w:val="24"/>
                <w:szCs w:val="24"/>
                <w:lang w:eastAsia="en-US"/>
              </w:rPr>
              <w:t>теты, сравнения. Сочинять стихотворения. Участвовать в творческих проектах. Заучивать стихи наизусть. Проверять чтение друг друга, работая в паре, самостоятельно оценивать свои достижения</w:t>
            </w:r>
          </w:p>
        </w:tc>
      </w:tr>
      <w:tr w:rsidR="00A97BB1" w:rsidRPr="00797780" w:rsidTr="005F4ED0">
        <w:tc>
          <w:tcPr>
            <w:tcW w:w="993" w:type="dxa"/>
          </w:tcPr>
          <w:p w:rsidR="00A97BB1" w:rsidRPr="00B15DCC" w:rsidRDefault="00A97BB1" w:rsidP="006B5EA0">
            <w:pPr>
              <w:pStyle w:val="ac"/>
              <w:numPr>
                <w:ilvl w:val="0"/>
                <w:numId w:val="7"/>
              </w:numPr>
              <w:autoSpaceDN w:val="0"/>
              <w:adjustRightInd w:val="0"/>
              <w:ind w:hanging="774"/>
              <w:rPr>
                <w:rFonts w:ascii="Times New Roman" w:hAnsi="Times New Roman"/>
                <w:sz w:val="24"/>
                <w:szCs w:val="24"/>
                <w:lang w:eastAsia="ru-RU"/>
              </w:rPr>
            </w:pPr>
          </w:p>
        </w:tc>
        <w:tc>
          <w:tcPr>
            <w:tcW w:w="2551" w:type="dxa"/>
          </w:tcPr>
          <w:p w:rsidR="00A97BB1" w:rsidRPr="00797780" w:rsidRDefault="00A97BB1" w:rsidP="00D553AF">
            <w:pPr>
              <w:autoSpaceDN w:val="0"/>
              <w:adjustRightInd w:val="0"/>
              <w:contextualSpacing/>
              <w:rPr>
                <w:rFonts w:ascii="Times New Roman" w:hAnsi="Times New Roman" w:cs="Times New Roman"/>
                <w:sz w:val="24"/>
                <w:szCs w:val="24"/>
                <w:lang w:eastAsia="ru-RU"/>
              </w:rPr>
            </w:pPr>
            <w:r w:rsidRPr="00797780">
              <w:rPr>
                <w:rFonts w:ascii="Times New Roman" w:hAnsi="Times New Roman" w:cs="Times New Roman"/>
                <w:sz w:val="24"/>
                <w:szCs w:val="24"/>
                <w:lang w:eastAsia="ru-RU"/>
              </w:rPr>
              <w:t>Собирай по ягодке - наберешь кузовок</w:t>
            </w:r>
          </w:p>
        </w:tc>
        <w:tc>
          <w:tcPr>
            <w:tcW w:w="1134" w:type="dxa"/>
          </w:tcPr>
          <w:p w:rsidR="00A97BB1" w:rsidRPr="00797780" w:rsidRDefault="00A97BB1" w:rsidP="00D553AF">
            <w:pPr>
              <w:autoSpaceDN w:val="0"/>
              <w:adjustRightInd w:val="0"/>
              <w:contextualSpacing/>
              <w:jc w:val="center"/>
              <w:rPr>
                <w:rFonts w:ascii="Times New Roman" w:hAnsi="Times New Roman" w:cs="Times New Roman"/>
                <w:sz w:val="24"/>
                <w:szCs w:val="24"/>
                <w:lang w:eastAsia="ru-RU"/>
              </w:rPr>
            </w:pPr>
            <w:r w:rsidRPr="00797780">
              <w:rPr>
                <w:rFonts w:ascii="Times New Roman" w:hAnsi="Times New Roman" w:cs="Times New Roman"/>
                <w:sz w:val="24"/>
                <w:szCs w:val="24"/>
                <w:lang w:eastAsia="ru-RU"/>
              </w:rPr>
              <w:t>12</w:t>
            </w:r>
          </w:p>
        </w:tc>
        <w:tc>
          <w:tcPr>
            <w:tcW w:w="5528" w:type="dxa"/>
          </w:tcPr>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color w:val="000000"/>
                <w:sz w:val="24"/>
                <w:szCs w:val="24"/>
                <w:lang w:eastAsia="en-US"/>
              </w:rPr>
              <w:t>Прогнозировать содержание раздела.  Объяс</w:t>
            </w:r>
            <w:r w:rsidRPr="00086595">
              <w:rPr>
                <w:rFonts w:ascii="Times New Roman" w:hAnsi="Times New Roman" w:cs="Times New Roman"/>
                <w:color w:val="000000"/>
                <w:sz w:val="24"/>
                <w:szCs w:val="24"/>
                <w:lang w:eastAsia="en-US"/>
              </w:rPr>
              <w:softHyphen/>
              <w:t xml:space="preserve">нять смысл, название темы; подбирать книги, соответствующие теме. Планировать работу с произведением на уроке с использованием условных обозначений. Воспринимать на слух художественное произведение; </w:t>
            </w:r>
            <w:r w:rsidRPr="00086595">
              <w:rPr>
                <w:rFonts w:ascii="Times New Roman" w:hAnsi="Times New Roman" w:cs="Times New Roman"/>
                <w:b/>
                <w:bCs/>
                <w:color w:val="000000"/>
                <w:sz w:val="24"/>
                <w:szCs w:val="24"/>
                <w:lang w:eastAsia="en-US"/>
              </w:rPr>
              <w:t xml:space="preserve">читать </w:t>
            </w:r>
            <w:r w:rsidRPr="00086595">
              <w:rPr>
                <w:rFonts w:ascii="Times New Roman" w:hAnsi="Times New Roman" w:cs="Times New Roman"/>
                <w:color w:val="000000"/>
                <w:sz w:val="24"/>
                <w:szCs w:val="24"/>
                <w:lang w:eastAsia="en-US"/>
              </w:rPr>
              <w:t>вслух и про себя, осмысливая содержание.</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Объяснять </w:t>
            </w:r>
            <w:r w:rsidRPr="00086595">
              <w:rPr>
                <w:rFonts w:ascii="Times New Roman" w:hAnsi="Times New Roman" w:cs="Times New Roman"/>
                <w:color w:val="000000"/>
                <w:sz w:val="24"/>
                <w:szCs w:val="24"/>
                <w:lang w:eastAsia="en-US"/>
              </w:rPr>
              <w:t xml:space="preserve">смысл названия произведения. </w:t>
            </w:r>
            <w:r w:rsidRPr="00086595">
              <w:rPr>
                <w:rFonts w:ascii="Times New Roman" w:hAnsi="Times New Roman" w:cs="Times New Roman"/>
                <w:b/>
                <w:bCs/>
                <w:color w:val="000000"/>
                <w:sz w:val="24"/>
                <w:szCs w:val="24"/>
                <w:lang w:eastAsia="en-US"/>
              </w:rPr>
              <w:t xml:space="preserve">Соотносить </w:t>
            </w:r>
            <w:r>
              <w:rPr>
                <w:rFonts w:ascii="Times New Roman" w:hAnsi="Times New Roman" w:cs="Times New Roman"/>
                <w:color w:val="000000"/>
                <w:sz w:val="24"/>
                <w:szCs w:val="24"/>
                <w:lang w:eastAsia="en-US"/>
              </w:rPr>
              <w:t>пословицу с содержанием произве</w:t>
            </w:r>
            <w:r w:rsidRPr="00086595">
              <w:rPr>
                <w:rFonts w:ascii="Times New Roman" w:hAnsi="Times New Roman" w:cs="Times New Roman"/>
                <w:color w:val="000000"/>
                <w:sz w:val="24"/>
                <w:szCs w:val="24"/>
                <w:lang w:eastAsia="en-US"/>
              </w:rPr>
              <w:t>дения.</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Отвечать </w:t>
            </w:r>
            <w:r w:rsidRPr="00086595">
              <w:rPr>
                <w:rFonts w:ascii="Times New Roman" w:hAnsi="Times New Roman" w:cs="Times New Roman"/>
                <w:color w:val="000000"/>
                <w:sz w:val="24"/>
                <w:szCs w:val="24"/>
                <w:lang w:eastAsia="en-US"/>
              </w:rPr>
              <w:t>н</w:t>
            </w:r>
            <w:r>
              <w:rPr>
                <w:rFonts w:ascii="Times New Roman" w:hAnsi="Times New Roman" w:cs="Times New Roman"/>
                <w:color w:val="000000"/>
                <w:sz w:val="24"/>
                <w:szCs w:val="24"/>
                <w:lang w:eastAsia="en-US"/>
              </w:rPr>
              <w:t>а вопросы по содержанию произве</w:t>
            </w:r>
            <w:r w:rsidRPr="00086595">
              <w:rPr>
                <w:rFonts w:ascii="Times New Roman" w:hAnsi="Times New Roman" w:cs="Times New Roman"/>
                <w:color w:val="000000"/>
                <w:sz w:val="24"/>
                <w:szCs w:val="24"/>
                <w:lang w:eastAsia="en-US"/>
              </w:rPr>
              <w:t xml:space="preserve">дения; </w:t>
            </w:r>
            <w:r w:rsidRPr="00086595">
              <w:rPr>
                <w:rFonts w:ascii="Times New Roman" w:hAnsi="Times New Roman" w:cs="Times New Roman"/>
                <w:b/>
                <w:bCs/>
                <w:color w:val="000000"/>
                <w:sz w:val="24"/>
                <w:szCs w:val="24"/>
                <w:lang w:eastAsia="en-US"/>
              </w:rPr>
              <w:t xml:space="preserve">определять </w:t>
            </w:r>
            <w:r w:rsidRPr="00086595">
              <w:rPr>
                <w:rFonts w:ascii="Times New Roman" w:hAnsi="Times New Roman" w:cs="Times New Roman"/>
                <w:color w:val="000000"/>
                <w:sz w:val="24"/>
                <w:szCs w:val="24"/>
                <w:lang w:eastAsia="en-US"/>
              </w:rPr>
              <w:t xml:space="preserve">главную мысль текста. </w:t>
            </w:r>
            <w:r w:rsidRPr="00086595">
              <w:rPr>
                <w:rFonts w:ascii="Times New Roman" w:hAnsi="Times New Roman" w:cs="Times New Roman"/>
                <w:b/>
                <w:bCs/>
                <w:color w:val="000000"/>
                <w:sz w:val="24"/>
                <w:szCs w:val="24"/>
                <w:lang w:eastAsia="en-US"/>
              </w:rPr>
              <w:t xml:space="preserve">Придумывать </w:t>
            </w:r>
            <w:r w:rsidRPr="00086595">
              <w:rPr>
                <w:rFonts w:ascii="Times New Roman" w:hAnsi="Times New Roman" w:cs="Times New Roman"/>
                <w:color w:val="000000"/>
                <w:sz w:val="24"/>
                <w:szCs w:val="24"/>
                <w:lang w:eastAsia="en-US"/>
              </w:rPr>
              <w:t xml:space="preserve">свои вопросы к текстам. </w:t>
            </w:r>
            <w:r w:rsidRPr="00086595">
              <w:rPr>
                <w:rFonts w:ascii="Times New Roman" w:hAnsi="Times New Roman" w:cs="Times New Roman"/>
                <w:b/>
                <w:bCs/>
                <w:color w:val="000000"/>
                <w:sz w:val="24"/>
                <w:szCs w:val="24"/>
                <w:lang w:eastAsia="en-US"/>
              </w:rPr>
              <w:t xml:space="preserve">Наблюдать </w:t>
            </w:r>
            <w:r w:rsidRPr="00086595">
              <w:rPr>
                <w:rFonts w:ascii="Times New Roman" w:hAnsi="Times New Roman" w:cs="Times New Roman"/>
                <w:color w:val="000000"/>
                <w:sz w:val="24"/>
                <w:szCs w:val="24"/>
                <w:lang w:eastAsia="en-US"/>
              </w:rPr>
              <w:t xml:space="preserve">за особенностями речи героев. </w:t>
            </w:r>
            <w:r w:rsidRPr="00086595">
              <w:rPr>
                <w:rFonts w:ascii="Times New Roman" w:hAnsi="Times New Roman" w:cs="Times New Roman"/>
                <w:b/>
                <w:bCs/>
                <w:color w:val="000000"/>
                <w:sz w:val="24"/>
                <w:szCs w:val="24"/>
                <w:lang w:eastAsia="en-US"/>
              </w:rPr>
              <w:t xml:space="preserve">Понимать </w:t>
            </w:r>
            <w:r w:rsidRPr="00086595">
              <w:rPr>
                <w:rFonts w:ascii="Times New Roman" w:hAnsi="Times New Roman" w:cs="Times New Roman"/>
                <w:color w:val="000000"/>
                <w:sz w:val="24"/>
                <w:szCs w:val="24"/>
                <w:lang w:eastAsia="en-US"/>
              </w:rPr>
              <w:t>особенности юмористических произ</w:t>
            </w:r>
            <w:r w:rsidRPr="00086595">
              <w:rPr>
                <w:rFonts w:ascii="Times New Roman" w:hAnsi="Times New Roman" w:cs="Times New Roman"/>
                <w:color w:val="000000"/>
                <w:sz w:val="24"/>
                <w:szCs w:val="24"/>
                <w:lang w:eastAsia="en-US"/>
              </w:rPr>
              <w:softHyphen/>
              <w:t xml:space="preserve">ведений; </w:t>
            </w:r>
            <w:r w:rsidRPr="00086595">
              <w:rPr>
                <w:rFonts w:ascii="Times New Roman" w:hAnsi="Times New Roman" w:cs="Times New Roman"/>
                <w:b/>
                <w:bCs/>
                <w:color w:val="000000"/>
                <w:sz w:val="24"/>
                <w:szCs w:val="24"/>
                <w:lang w:eastAsia="en-US"/>
              </w:rPr>
              <w:t xml:space="preserve">выделять </w:t>
            </w:r>
            <w:r w:rsidRPr="00086595">
              <w:rPr>
                <w:rFonts w:ascii="Times New Roman" w:hAnsi="Times New Roman" w:cs="Times New Roman"/>
                <w:color w:val="000000"/>
                <w:sz w:val="24"/>
                <w:szCs w:val="24"/>
                <w:lang w:eastAsia="en-US"/>
              </w:rPr>
              <w:t xml:space="preserve">эпизоды, которые вызывают смех; </w:t>
            </w:r>
            <w:r w:rsidRPr="00086595">
              <w:rPr>
                <w:rFonts w:ascii="Times New Roman" w:hAnsi="Times New Roman" w:cs="Times New Roman"/>
                <w:b/>
                <w:bCs/>
                <w:color w:val="000000"/>
                <w:sz w:val="24"/>
                <w:szCs w:val="24"/>
                <w:lang w:eastAsia="en-US"/>
              </w:rPr>
              <w:t xml:space="preserve">определять </w:t>
            </w:r>
            <w:r w:rsidRPr="00086595">
              <w:rPr>
                <w:rFonts w:ascii="Times New Roman" w:hAnsi="Times New Roman" w:cs="Times New Roman"/>
                <w:color w:val="000000"/>
                <w:sz w:val="24"/>
                <w:szCs w:val="24"/>
                <w:lang w:eastAsia="en-US"/>
              </w:rPr>
              <w:t>отношение автора к событиям и героям.</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Придумывать </w:t>
            </w:r>
            <w:r w:rsidRPr="00086595">
              <w:rPr>
                <w:rFonts w:ascii="Times New Roman" w:hAnsi="Times New Roman" w:cs="Times New Roman"/>
                <w:color w:val="000000"/>
                <w:sz w:val="24"/>
                <w:szCs w:val="24"/>
                <w:lang w:eastAsia="en-US"/>
              </w:rPr>
              <w:t xml:space="preserve">самостоятельно юмористические </w:t>
            </w:r>
            <w:r w:rsidRPr="00086595">
              <w:rPr>
                <w:rFonts w:ascii="Times New Roman" w:hAnsi="Times New Roman" w:cs="Times New Roman"/>
                <w:color w:val="000000"/>
                <w:sz w:val="24"/>
                <w:szCs w:val="24"/>
                <w:lang w:eastAsia="en-US"/>
              </w:rPr>
              <w:lastRenderedPageBreak/>
              <w:t>рассказы о жизни детей.</w:t>
            </w:r>
          </w:p>
          <w:p w:rsidR="00A97BB1" w:rsidRPr="00797780" w:rsidRDefault="00D21E9C" w:rsidP="00C37D7C">
            <w:pPr>
              <w:autoSpaceDN w:val="0"/>
              <w:adjustRightInd w:val="0"/>
              <w:contextualSpacing/>
              <w:rPr>
                <w:rFonts w:ascii="Times New Roman" w:hAnsi="Times New Roman" w:cs="Times New Roman"/>
                <w:sz w:val="24"/>
                <w:szCs w:val="24"/>
                <w:lang w:eastAsia="ru-RU"/>
              </w:rPr>
            </w:pPr>
            <w:r w:rsidRPr="00086595">
              <w:rPr>
                <w:rFonts w:ascii="Times New Roman" w:hAnsi="Times New Roman" w:cs="Times New Roman"/>
                <w:b/>
                <w:bCs/>
                <w:color w:val="000000"/>
                <w:sz w:val="24"/>
                <w:szCs w:val="24"/>
                <w:lang w:eastAsia="en-US"/>
              </w:rPr>
              <w:t xml:space="preserve">Проверять </w:t>
            </w:r>
            <w:r w:rsidRPr="00086595">
              <w:rPr>
                <w:rFonts w:ascii="Times New Roman" w:hAnsi="Times New Roman" w:cs="Times New Roman"/>
                <w:color w:val="000000"/>
                <w:sz w:val="24"/>
                <w:szCs w:val="24"/>
                <w:lang w:eastAsia="en-US"/>
              </w:rPr>
              <w:t xml:space="preserve">себя и самостоятельно </w:t>
            </w:r>
            <w:r w:rsidRPr="00086595">
              <w:rPr>
                <w:rFonts w:ascii="Times New Roman" w:hAnsi="Times New Roman" w:cs="Times New Roman"/>
                <w:b/>
                <w:bCs/>
                <w:color w:val="000000"/>
                <w:sz w:val="24"/>
                <w:szCs w:val="24"/>
                <w:lang w:eastAsia="en-US"/>
              </w:rPr>
              <w:t xml:space="preserve">оценивать </w:t>
            </w:r>
            <w:r w:rsidRPr="00086595">
              <w:rPr>
                <w:rFonts w:ascii="Times New Roman" w:hAnsi="Times New Roman" w:cs="Times New Roman"/>
                <w:color w:val="000000"/>
                <w:sz w:val="24"/>
                <w:szCs w:val="24"/>
                <w:lang w:eastAsia="en-US"/>
              </w:rPr>
              <w:t>свои достижения</w:t>
            </w:r>
          </w:p>
        </w:tc>
      </w:tr>
      <w:tr w:rsidR="00A97BB1" w:rsidRPr="00797780" w:rsidTr="005F4ED0">
        <w:tc>
          <w:tcPr>
            <w:tcW w:w="993" w:type="dxa"/>
          </w:tcPr>
          <w:p w:rsidR="00A97BB1" w:rsidRPr="00B15DCC" w:rsidRDefault="00A97BB1" w:rsidP="006B5EA0">
            <w:pPr>
              <w:pStyle w:val="ac"/>
              <w:numPr>
                <w:ilvl w:val="0"/>
                <w:numId w:val="7"/>
              </w:numPr>
              <w:autoSpaceDN w:val="0"/>
              <w:adjustRightInd w:val="0"/>
              <w:ind w:hanging="774"/>
              <w:rPr>
                <w:rFonts w:ascii="Times New Roman" w:hAnsi="Times New Roman"/>
                <w:sz w:val="24"/>
                <w:szCs w:val="24"/>
                <w:lang w:eastAsia="ru-RU"/>
              </w:rPr>
            </w:pPr>
          </w:p>
        </w:tc>
        <w:tc>
          <w:tcPr>
            <w:tcW w:w="2551" w:type="dxa"/>
          </w:tcPr>
          <w:p w:rsidR="00A97BB1" w:rsidRPr="00797780" w:rsidRDefault="00A97BB1" w:rsidP="00D553AF">
            <w:pPr>
              <w:autoSpaceDN w:val="0"/>
              <w:adjustRightInd w:val="0"/>
              <w:contextualSpacing/>
              <w:rPr>
                <w:rFonts w:ascii="Times New Roman" w:hAnsi="Times New Roman" w:cs="Times New Roman"/>
                <w:sz w:val="24"/>
                <w:szCs w:val="24"/>
                <w:lang w:eastAsia="ru-RU"/>
              </w:rPr>
            </w:pPr>
            <w:r w:rsidRPr="00797780">
              <w:rPr>
                <w:rFonts w:ascii="Times New Roman" w:hAnsi="Times New Roman" w:cs="Times New Roman"/>
                <w:sz w:val="24"/>
                <w:szCs w:val="24"/>
                <w:lang w:eastAsia="ru-RU"/>
              </w:rPr>
              <w:t>По страницам детских журналов</w:t>
            </w:r>
          </w:p>
        </w:tc>
        <w:tc>
          <w:tcPr>
            <w:tcW w:w="1134" w:type="dxa"/>
          </w:tcPr>
          <w:p w:rsidR="00A97BB1" w:rsidRPr="00797780" w:rsidRDefault="007938CE" w:rsidP="00D553AF">
            <w:pPr>
              <w:autoSpaceDN w:val="0"/>
              <w:adjustRightInd w:val="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5528" w:type="dxa"/>
          </w:tcPr>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Прогнозировать </w:t>
            </w:r>
            <w:r w:rsidRPr="00086595">
              <w:rPr>
                <w:rFonts w:ascii="Times New Roman" w:hAnsi="Times New Roman" w:cs="Times New Roman"/>
                <w:color w:val="000000"/>
                <w:sz w:val="24"/>
                <w:szCs w:val="24"/>
                <w:lang w:eastAsia="en-US"/>
              </w:rPr>
              <w:t xml:space="preserve">содержание раздела. </w:t>
            </w:r>
            <w:r w:rsidRPr="00086595">
              <w:rPr>
                <w:rFonts w:ascii="Times New Roman" w:hAnsi="Times New Roman" w:cs="Times New Roman"/>
                <w:b/>
                <w:bCs/>
                <w:color w:val="000000"/>
                <w:sz w:val="24"/>
                <w:szCs w:val="24"/>
                <w:lang w:eastAsia="en-US"/>
              </w:rPr>
              <w:t>Планиро</w:t>
            </w:r>
            <w:r w:rsidRPr="00086595">
              <w:rPr>
                <w:rFonts w:ascii="Times New Roman" w:hAnsi="Times New Roman" w:cs="Times New Roman"/>
                <w:b/>
                <w:bCs/>
                <w:color w:val="000000"/>
                <w:sz w:val="24"/>
                <w:szCs w:val="24"/>
                <w:lang w:eastAsia="en-US"/>
              </w:rPr>
              <w:softHyphen/>
              <w:t xml:space="preserve">вать </w:t>
            </w:r>
            <w:r w:rsidRPr="00086595">
              <w:rPr>
                <w:rFonts w:ascii="Times New Roman" w:hAnsi="Times New Roman" w:cs="Times New Roman"/>
                <w:color w:val="000000"/>
                <w:sz w:val="24"/>
                <w:szCs w:val="24"/>
                <w:lang w:eastAsia="en-US"/>
              </w:rPr>
              <w:t>работу на</w:t>
            </w:r>
            <w:r>
              <w:rPr>
                <w:rFonts w:ascii="Times New Roman" w:hAnsi="Times New Roman" w:cs="Times New Roman"/>
                <w:color w:val="000000"/>
                <w:sz w:val="24"/>
                <w:szCs w:val="24"/>
                <w:lang w:eastAsia="en-US"/>
              </w:rPr>
              <w:t xml:space="preserve"> уроке (начало, конец, виды дея</w:t>
            </w:r>
            <w:r w:rsidRPr="00086595">
              <w:rPr>
                <w:rFonts w:ascii="Times New Roman" w:hAnsi="Times New Roman" w:cs="Times New Roman"/>
                <w:color w:val="000000"/>
                <w:sz w:val="24"/>
                <w:szCs w:val="24"/>
                <w:lang w:eastAsia="en-US"/>
              </w:rPr>
              <w:t>тельности).</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Выбирать </w:t>
            </w:r>
            <w:r w:rsidRPr="00086595">
              <w:rPr>
                <w:rFonts w:ascii="Times New Roman" w:hAnsi="Times New Roman" w:cs="Times New Roman"/>
                <w:color w:val="000000"/>
                <w:sz w:val="24"/>
                <w:szCs w:val="24"/>
                <w:lang w:eastAsia="en-US"/>
              </w:rPr>
              <w:t xml:space="preserve">для себя необходимый и интересный журнал. </w:t>
            </w:r>
            <w:r w:rsidRPr="00086595">
              <w:rPr>
                <w:rFonts w:ascii="Times New Roman" w:hAnsi="Times New Roman" w:cs="Times New Roman"/>
                <w:b/>
                <w:bCs/>
                <w:color w:val="000000"/>
                <w:sz w:val="24"/>
                <w:szCs w:val="24"/>
                <w:lang w:eastAsia="en-US"/>
              </w:rPr>
              <w:t xml:space="preserve">Определять </w:t>
            </w:r>
            <w:r w:rsidRPr="00086595">
              <w:rPr>
                <w:rFonts w:ascii="Times New Roman" w:hAnsi="Times New Roman" w:cs="Times New Roman"/>
                <w:color w:val="000000"/>
                <w:sz w:val="24"/>
                <w:szCs w:val="24"/>
                <w:lang w:eastAsia="en-US"/>
              </w:rPr>
              <w:t xml:space="preserve">тему для чтения. </w:t>
            </w:r>
            <w:r w:rsidRPr="00086595">
              <w:rPr>
                <w:rFonts w:ascii="Times New Roman" w:hAnsi="Times New Roman" w:cs="Times New Roman"/>
                <w:b/>
                <w:bCs/>
                <w:color w:val="000000"/>
                <w:sz w:val="24"/>
                <w:szCs w:val="24"/>
                <w:lang w:eastAsia="en-US"/>
              </w:rPr>
              <w:t xml:space="preserve">Находить </w:t>
            </w:r>
            <w:r w:rsidRPr="00086595">
              <w:rPr>
                <w:rFonts w:ascii="Times New Roman" w:hAnsi="Times New Roman" w:cs="Times New Roman"/>
                <w:color w:val="000000"/>
                <w:sz w:val="24"/>
                <w:szCs w:val="24"/>
                <w:lang w:eastAsia="en-US"/>
              </w:rPr>
              <w:t>в библиотеке детские журналы по выбранной теме.</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Воспринимать </w:t>
            </w:r>
            <w:r w:rsidRPr="00086595">
              <w:rPr>
                <w:rFonts w:ascii="Times New Roman" w:hAnsi="Times New Roman" w:cs="Times New Roman"/>
                <w:color w:val="000000"/>
                <w:sz w:val="24"/>
                <w:szCs w:val="24"/>
                <w:lang w:eastAsia="en-US"/>
              </w:rPr>
              <w:t xml:space="preserve">на слух прочитанное и </w:t>
            </w:r>
            <w:r w:rsidRPr="00086595">
              <w:rPr>
                <w:rFonts w:ascii="Times New Roman" w:hAnsi="Times New Roman" w:cs="Times New Roman"/>
                <w:b/>
                <w:bCs/>
                <w:color w:val="000000"/>
                <w:sz w:val="24"/>
                <w:szCs w:val="24"/>
                <w:lang w:eastAsia="en-US"/>
              </w:rPr>
              <w:t xml:space="preserve">отвечать </w:t>
            </w:r>
            <w:r w:rsidRPr="00086595">
              <w:rPr>
                <w:rFonts w:ascii="Times New Roman" w:hAnsi="Times New Roman" w:cs="Times New Roman"/>
                <w:color w:val="000000"/>
                <w:sz w:val="24"/>
                <w:szCs w:val="24"/>
                <w:lang w:eastAsia="en-US"/>
              </w:rPr>
              <w:t xml:space="preserve">на вопросы по содержанию. </w:t>
            </w:r>
            <w:r w:rsidRPr="00086595">
              <w:rPr>
                <w:rFonts w:ascii="Times New Roman" w:hAnsi="Times New Roman" w:cs="Times New Roman"/>
                <w:b/>
                <w:bCs/>
                <w:color w:val="000000"/>
                <w:sz w:val="24"/>
                <w:szCs w:val="24"/>
                <w:lang w:eastAsia="en-US"/>
              </w:rPr>
              <w:t xml:space="preserve">Читать </w:t>
            </w:r>
            <w:r w:rsidRPr="00086595">
              <w:rPr>
                <w:rFonts w:ascii="Times New Roman" w:hAnsi="Times New Roman" w:cs="Times New Roman"/>
                <w:color w:val="000000"/>
                <w:sz w:val="24"/>
                <w:szCs w:val="24"/>
                <w:lang w:eastAsia="en-US"/>
              </w:rPr>
              <w:t xml:space="preserve">текст без ошибок, плавно соединяя слова в словосочетания. </w:t>
            </w:r>
            <w:r w:rsidRPr="00086595">
              <w:rPr>
                <w:rFonts w:ascii="Times New Roman" w:hAnsi="Times New Roman" w:cs="Times New Roman"/>
                <w:b/>
                <w:bCs/>
                <w:color w:val="000000"/>
                <w:sz w:val="24"/>
                <w:szCs w:val="24"/>
                <w:lang w:eastAsia="en-US"/>
              </w:rPr>
              <w:t xml:space="preserve">Использовать   </w:t>
            </w:r>
            <w:r w:rsidRPr="00086595">
              <w:rPr>
                <w:rFonts w:ascii="Times New Roman" w:hAnsi="Times New Roman" w:cs="Times New Roman"/>
                <w:color w:val="000000"/>
                <w:sz w:val="24"/>
                <w:szCs w:val="24"/>
                <w:lang w:eastAsia="en-US"/>
              </w:rPr>
              <w:t>приём   увеличения   темпа чтения   —   «чтение  в  темпе  разговорной речи».</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Придумывать </w:t>
            </w:r>
            <w:r w:rsidRPr="00086595">
              <w:rPr>
                <w:rFonts w:ascii="Times New Roman" w:hAnsi="Times New Roman" w:cs="Times New Roman"/>
                <w:color w:val="000000"/>
                <w:sz w:val="24"/>
                <w:szCs w:val="24"/>
                <w:lang w:eastAsia="en-US"/>
              </w:rPr>
              <w:t>самостоятельно вопросы по содержанию.</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Находить </w:t>
            </w:r>
            <w:r w:rsidRPr="00086595">
              <w:rPr>
                <w:rFonts w:ascii="Times New Roman" w:hAnsi="Times New Roman" w:cs="Times New Roman"/>
                <w:color w:val="000000"/>
                <w:sz w:val="24"/>
                <w:szCs w:val="24"/>
                <w:lang w:eastAsia="en-US"/>
              </w:rPr>
              <w:t>необходимую информацию в журнале.</w:t>
            </w:r>
          </w:p>
          <w:p w:rsidR="00D21E9C" w:rsidRPr="00086595" w:rsidRDefault="00D21E9C" w:rsidP="00C37D7C">
            <w:pP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Готовить </w:t>
            </w:r>
            <w:r w:rsidRPr="00086595">
              <w:rPr>
                <w:rFonts w:ascii="Times New Roman" w:hAnsi="Times New Roman" w:cs="Times New Roman"/>
                <w:color w:val="000000"/>
                <w:sz w:val="24"/>
                <w:szCs w:val="24"/>
                <w:lang w:eastAsia="en-US"/>
              </w:rPr>
              <w:t>сообщение по теме, используя информацию журнала.</w:t>
            </w:r>
          </w:p>
          <w:p w:rsidR="00A97BB1" w:rsidRPr="00797780" w:rsidRDefault="00D21E9C" w:rsidP="00C37D7C">
            <w:pPr>
              <w:autoSpaceDN w:val="0"/>
              <w:adjustRightInd w:val="0"/>
              <w:contextualSpacing/>
              <w:rPr>
                <w:rFonts w:ascii="Times New Roman" w:hAnsi="Times New Roman" w:cs="Times New Roman"/>
                <w:sz w:val="24"/>
                <w:szCs w:val="24"/>
                <w:lang w:eastAsia="ru-RU"/>
              </w:rPr>
            </w:pPr>
            <w:r w:rsidRPr="00086595">
              <w:rPr>
                <w:rFonts w:ascii="Times New Roman" w:hAnsi="Times New Roman" w:cs="Times New Roman"/>
                <w:b/>
                <w:bCs/>
                <w:color w:val="000000"/>
                <w:sz w:val="24"/>
                <w:szCs w:val="24"/>
                <w:lang w:eastAsia="en-US"/>
              </w:rPr>
              <w:t xml:space="preserve">Сочинять </w:t>
            </w:r>
            <w:r w:rsidRPr="00086595">
              <w:rPr>
                <w:rFonts w:ascii="Times New Roman" w:hAnsi="Times New Roman" w:cs="Times New Roman"/>
                <w:color w:val="000000"/>
                <w:sz w:val="24"/>
                <w:szCs w:val="24"/>
                <w:lang w:eastAsia="en-US"/>
              </w:rPr>
              <w:t xml:space="preserve">по материалам художественных текстов свои произведения </w:t>
            </w:r>
            <w:r w:rsidRPr="00086595">
              <w:rPr>
                <w:rFonts w:ascii="Times New Roman" w:hAnsi="Times New Roman" w:cs="Times New Roman"/>
                <w:b/>
                <w:bCs/>
                <w:color w:val="000000"/>
                <w:sz w:val="24"/>
                <w:szCs w:val="24"/>
                <w:lang w:eastAsia="en-US"/>
              </w:rPr>
              <w:t xml:space="preserve">Проверять </w:t>
            </w:r>
            <w:r w:rsidRPr="00086595">
              <w:rPr>
                <w:rFonts w:ascii="Times New Roman" w:hAnsi="Times New Roman" w:cs="Times New Roman"/>
                <w:color w:val="000000"/>
                <w:sz w:val="24"/>
                <w:szCs w:val="24"/>
                <w:lang w:eastAsia="en-US"/>
              </w:rPr>
              <w:t xml:space="preserve">себя и самостоятельно </w:t>
            </w:r>
            <w:r w:rsidRPr="00086595">
              <w:rPr>
                <w:rFonts w:ascii="Times New Roman" w:hAnsi="Times New Roman" w:cs="Times New Roman"/>
                <w:b/>
                <w:bCs/>
                <w:color w:val="000000"/>
                <w:sz w:val="24"/>
                <w:szCs w:val="24"/>
                <w:lang w:eastAsia="en-US"/>
              </w:rPr>
              <w:t xml:space="preserve">оценивать </w:t>
            </w:r>
            <w:r w:rsidRPr="00086595">
              <w:rPr>
                <w:rFonts w:ascii="Times New Roman" w:hAnsi="Times New Roman" w:cs="Times New Roman"/>
                <w:color w:val="000000"/>
                <w:sz w:val="24"/>
                <w:szCs w:val="24"/>
                <w:lang w:eastAsia="en-US"/>
              </w:rPr>
              <w:t>свои достижения</w:t>
            </w:r>
          </w:p>
        </w:tc>
      </w:tr>
      <w:tr w:rsidR="00A97BB1" w:rsidRPr="00797780" w:rsidTr="005F4ED0">
        <w:tc>
          <w:tcPr>
            <w:tcW w:w="993" w:type="dxa"/>
          </w:tcPr>
          <w:p w:rsidR="00A97BB1" w:rsidRPr="00B15DCC" w:rsidRDefault="00A97BB1" w:rsidP="006B5EA0">
            <w:pPr>
              <w:pStyle w:val="ac"/>
              <w:numPr>
                <w:ilvl w:val="0"/>
                <w:numId w:val="7"/>
              </w:numPr>
              <w:autoSpaceDN w:val="0"/>
              <w:adjustRightInd w:val="0"/>
              <w:ind w:hanging="774"/>
              <w:rPr>
                <w:rFonts w:ascii="Times New Roman" w:hAnsi="Times New Roman"/>
                <w:sz w:val="24"/>
                <w:szCs w:val="24"/>
                <w:lang w:eastAsia="ru-RU"/>
              </w:rPr>
            </w:pPr>
          </w:p>
        </w:tc>
        <w:tc>
          <w:tcPr>
            <w:tcW w:w="2551" w:type="dxa"/>
          </w:tcPr>
          <w:p w:rsidR="00A97BB1" w:rsidRPr="00797780" w:rsidRDefault="00A97BB1" w:rsidP="00D553AF">
            <w:pPr>
              <w:autoSpaceDN w:val="0"/>
              <w:adjustRightInd w:val="0"/>
              <w:contextualSpacing/>
              <w:rPr>
                <w:rFonts w:ascii="Times New Roman" w:hAnsi="Times New Roman" w:cs="Times New Roman"/>
                <w:sz w:val="24"/>
                <w:szCs w:val="24"/>
                <w:lang w:eastAsia="ru-RU"/>
              </w:rPr>
            </w:pPr>
            <w:r w:rsidRPr="00797780">
              <w:rPr>
                <w:rFonts w:ascii="Times New Roman" w:hAnsi="Times New Roman" w:cs="Times New Roman"/>
                <w:sz w:val="24"/>
                <w:szCs w:val="24"/>
                <w:lang w:eastAsia="ru-RU"/>
              </w:rPr>
              <w:t>Зарубежная литература</w:t>
            </w:r>
          </w:p>
        </w:tc>
        <w:tc>
          <w:tcPr>
            <w:tcW w:w="1134" w:type="dxa"/>
          </w:tcPr>
          <w:p w:rsidR="00A97BB1" w:rsidRPr="00797780" w:rsidRDefault="007938CE" w:rsidP="00D553AF">
            <w:pPr>
              <w:autoSpaceDN w:val="0"/>
              <w:adjustRightInd w:val="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5528" w:type="dxa"/>
          </w:tcPr>
          <w:p w:rsidR="00D21E9C" w:rsidRDefault="00D21E9C" w:rsidP="00C37D7C">
            <w:pPr>
              <w:shd w:val="clear" w:color="auto" w:fill="FFFFFF"/>
              <w:suppressAutoHyphens w:val="0"/>
              <w:autoSpaceDE w:val="0"/>
              <w:autoSpaceDN w:val="0"/>
              <w:adjustRightInd w:val="0"/>
              <w:rPr>
                <w:rFonts w:ascii="Times New Roman" w:hAnsi="Times New Roman" w:cs="Times New Roman"/>
                <w:color w:val="000000"/>
                <w:sz w:val="24"/>
                <w:szCs w:val="24"/>
                <w:lang w:eastAsia="en-US"/>
              </w:rPr>
            </w:pPr>
            <w:r w:rsidRPr="00086595">
              <w:rPr>
                <w:rFonts w:ascii="Times New Roman" w:hAnsi="Times New Roman" w:cs="Times New Roman"/>
                <w:b/>
                <w:bCs/>
                <w:color w:val="000000"/>
                <w:sz w:val="24"/>
                <w:szCs w:val="24"/>
                <w:lang w:eastAsia="en-US"/>
              </w:rPr>
              <w:t xml:space="preserve">Прогнозировать </w:t>
            </w:r>
            <w:r w:rsidRPr="00086595">
              <w:rPr>
                <w:rFonts w:ascii="Times New Roman" w:hAnsi="Times New Roman" w:cs="Times New Roman"/>
                <w:color w:val="000000"/>
                <w:sz w:val="24"/>
                <w:szCs w:val="24"/>
                <w:lang w:eastAsia="en-US"/>
              </w:rPr>
              <w:t xml:space="preserve">содержание раздела. </w:t>
            </w:r>
            <w:r w:rsidRPr="00086595">
              <w:rPr>
                <w:rFonts w:ascii="Times New Roman" w:hAnsi="Times New Roman" w:cs="Times New Roman"/>
                <w:b/>
                <w:bCs/>
                <w:color w:val="000000"/>
                <w:sz w:val="24"/>
                <w:szCs w:val="24"/>
                <w:lang w:eastAsia="en-US"/>
              </w:rPr>
              <w:t xml:space="preserve">Планировать </w:t>
            </w:r>
            <w:r w:rsidRPr="00086595">
              <w:rPr>
                <w:rFonts w:ascii="Times New Roman" w:hAnsi="Times New Roman" w:cs="Times New Roman"/>
                <w:color w:val="000000"/>
                <w:sz w:val="24"/>
                <w:szCs w:val="24"/>
                <w:lang w:eastAsia="en-US"/>
              </w:rPr>
              <w:t xml:space="preserve">работу на уроке. </w:t>
            </w:r>
            <w:r w:rsidRPr="00086595">
              <w:rPr>
                <w:rFonts w:ascii="Times New Roman" w:hAnsi="Times New Roman" w:cs="Times New Roman"/>
                <w:b/>
                <w:bCs/>
                <w:color w:val="000000"/>
                <w:sz w:val="24"/>
                <w:szCs w:val="24"/>
                <w:lang w:eastAsia="en-US"/>
              </w:rPr>
              <w:t xml:space="preserve">Читать и воспринимать </w:t>
            </w:r>
            <w:r w:rsidRPr="00086595">
              <w:rPr>
                <w:rFonts w:ascii="Times New Roman" w:hAnsi="Times New Roman" w:cs="Times New Roman"/>
                <w:color w:val="000000"/>
                <w:sz w:val="24"/>
                <w:szCs w:val="24"/>
                <w:lang w:eastAsia="en-US"/>
              </w:rPr>
              <w:t>на слух художественное произведение.</w:t>
            </w:r>
          </w:p>
          <w:p w:rsidR="00D21E9C" w:rsidRPr="00086595" w:rsidRDefault="00D21E9C" w:rsidP="00C37D7C">
            <w:pPr>
              <w:pBdr>
                <w:top w:val="single" w:sz="4" w:space="1" w:color="auto"/>
              </w:pBd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Находить </w:t>
            </w:r>
            <w:r w:rsidRPr="00086595">
              <w:rPr>
                <w:rFonts w:ascii="Times New Roman" w:hAnsi="Times New Roman" w:cs="Times New Roman"/>
                <w:color w:val="000000"/>
                <w:sz w:val="24"/>
                <w:szCs w:val="24"/>
                <w:lang w:eastAsia="en-US"/>
              </w:rPr>
              <w:t>в мифологическом тексте эпизоды, рассказывающие о представлениях древних людей о мире.</w:t>
            </w:r>
          </w:p>
          <w:p w:rsidR="00D21E9C" w:rsidRPr="00086595" w:rsidRDefault="00D21E9C" w:rsidP="00C37D7C">
            <w:pPr>
              <w:pBdr>
                <w:top w:val="single" w:sz="4" w:space="1" w:color="auto"/>
              </w:pBd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Составлять </w:t>
            </w:r>
            <w:r w:rsidRPr="00086595">
              <w:rPr>
                <w:rFonts w:ascii="Times New Roman" w:hAnsi="Times New Roman" w:cs="Times New Roman"/>
                <w:color w:val="000000"/>
                <w:sz w:val="24"/>
                <w:szCs w:val="24"/>
                <w:lang w:eastAsia="en-US"/>
              </w:rPr>
              <w:t>рассказ о творчестве писателя (с помощью учителя).</w:t>
            </w:r>
          </w:p>
          <w:p w:rsidR="00D21E9C" w:rsidRPr="00086595" w:rsidRDefault="00D21E9C" w:rsidP="00C37D7C">
            <w:pPr>
              <w:pBdr>
                <w:top w:val="single" w:sz="4" w:space="1" w:color="auto"/>
              </w:pBd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Пересказывать </w:t>
            </w:r>
            <w:r w:rsidRPr="00086595">
              <w:rPr>
                <w:rFonts w:ascii="Times New Roman" w:hAnsi="Times New Roman" w:cs="Times New Roman"/>
                <w:color w:val="000000"/>
                <w:sz w:val="24"/>
                <w:szCs w:val="24"/>
                <w:lang w:eastAsia="en-US"/>
              </w:rPr>
              <w:t xml:space="preserve">выборочно произведение. </w:t>
            </w:r>
            <w:r w:rsidRPr="00086595">
              <w:rPr>
                <w:rFonts w:ascii="Times New Roman" w:hAnsi="Times New Roman" w:cs="Times New Roman"/>
                <w:b/>
                <w:bCs/>
                <w:color w:val="000000"/>
                <w:sz w:val="24"/>
                <w:szCs w:val="24"/>
                <w:lang w:eastAsia="en-US"/>
              </w:rPr>
              <w:t xml:space="preserve">Сравнивать </w:t>
            </w:r>
            <w:r w:rsidRPr="00086595">
              <w:rPr>
                <w:rFonts w:ascii="Times New Roman" w:hAnsi="Times New Roman" w:cs="Times New Roman"/>
                <w:color w:val="000000"/>
                <w:sz w:val="24"/>
                <w:szCs w:val="24"/>
                <w:lang w:eastAsia="en-US"/>
              </w:rPr>
              <w:t xml:space="preserve">сказки разных народов. </w:t>
            </w:r>
            <w:r w:rsidRPr="00086595">
              <w:rPr>
                <w:rFonts w:ascii="Times New Roman" w:hAnsi="Times New Roman" w:cs="Times New Roman"/>
                <w:b/>
                <w:bCs/>
                <w:color w:val="000000"/>
                <w:sz w:val="24"/>
                <w:szCs w:val="24"/>
                <w:lang w:eastAsia="en-US"/>
              </w:rPr>
              <w:t xml:space="preserve">Сочинять </w:t>
            </w:r>
            <w:r w:rsidRPr="00086595">
              <w:rPr>
                <w:rFonts w:ascii="Times New Roman" w:hAnsi="Times New Roman" w:cs="Times New Roman"/>
                <w:color w:val="000000"/>
                <w:sz w:val="24"/>
                <w:szCs w:val="24"/>
                <w:lang w:eastAsia="en-US"/>
              </w:rPr>
              <w:t>свои сказки.</w:t>
            </w:r>
          </w:p>
          <w:p w:rsidR="00D21E9C" w:rsidRPr="00086595" w:rsidRDefault="00D21E9C" w:rsidP="00C37D7C">
            <w:pPr>
              <w:pBdr>
                <w:top w:val="single" w:sz="4" w:space="1" w:color="auto"/>
              </w:pBd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Определять </w:t>
            </w:r>
            <w:r w:rsidRPr="00086595">
              <w:rPr>
                <w:rFonts w:ascii="Times New Roman" w:hAnsi="Times New Roman" w:cs="Times New Roman"/>
                <w:color w:val="000000"/>
                <w:sz w:val="24"/>
                <w:szCs w:val="24"/>
                <w:lang w:eastAsia="en-US"/>
              </w:rPr>
              <w:t>нравственный смысл сказки (с помощью учителя).</w:t>
            </w:r>
          </w:p>
          <w:p w:rsidR="00D21E9C" w:rsidRPr="00086595" w:rsidRDefault="00D21E9C" w:rsidP="00C37D7C">
            <w:pPr>
              <w:pBdr>
                <w:top w:val="single" w:sz="4" w:space="1" w:color="auto"/>
              </w:pBdr>
              <w:shd w:val="clear" w:color="auto" w:fill="FFFFFF"/>
              <w:suppressAutoHyphens w:val="0"/>
              <w:autoSpaceDE w:val="0"/>
              <w:autoSpaceDN w:val="0"/>
              <w:adjustRightInd w:val="0"/>
              <w:rPr>
                <w:rFonts w:ascii="Times New Roman" w:eastAsia="Calibri" w:hAnsi="Times New Roman" w:cs="Times New Roman"/>
                <w:sz w:val="24"/>
                <w:szCs w:val="24"/>
                <w:lang w:eastAsia="en-US"/>
              </w:rPr>
            </w:pPr>
            <w:r w:rsidRPr="00086595">
              <w:rPr>
                <w:rFonts w:ascii="Times New Roman" w:hAnsi="Times New Roman" w:cs="Times New Roman"/>
                <w:b/>
                <w:bCs/>
                <w:color w:val="000000"/>
                <w:sz w:val="24"/>
                <w:szCs w:val="24"/>
                <w:lang w:eastAsia="en-US"/>
              </w:rPr>
              <w:t xml:space="preserve">Подбирать </w:t>
            </w:r>
            <w:r w:rsidRPr="00086595">
              <w:rPr>
                <w:rFonts w:ascii="Times New Roman" w:hAnsi="Times New Roman" w:cs="Times New Roman"/>
                <w:color w:val="000000"/>
                <w:sz w:val="24"/>
                <w:szCs w:val="24"/>
                <w:lang w:eastAsia="en-US"/>
              </w:rPr>
              <w:t xml:space="preserve">книги по рекомендованному списку и собственному выбору; </w:t>
            </w:r>
            <w:r w:rsidRPr="00086595">
              <w:rPr>
                <w:rFonts w:ascii="Times New Roman" w:hAnsi="Times New Roman" w:cs="Times New Roman"/>
                <w:b/>
                <w:bCs/>
                <w:color w:val="000000"/>
                <w:sz w:val="24"/>
                <w:szCs w:val="24"/>
                <w:lang w:eastAsia="en-US"/>
              </w:rPr>
              <w:t xml:space="preserve">записывать </w:t>
            </w:r>
            <w:r w:rsidRPr="00086595">
              <w:rPr>
                <w:rFonts w:ascii="Times New Roman" w:hAnsi="Times New Roman" w:cs="Times New Roman"/>
                <w:color w:val="000000"/>
                <w:sz w:val="24"/>
                <w:szCs w:val="24"/>
                <w:lang w:eastAsia="en-US"/>
              </w:rPr>
              <w:t>названия и авторов произведений, прочитанных летом.</w:t>
            </w:r>
          </w:p>
          <w:p w:rsidR="00A97BB1" w:rsidRPr="00797780" w:rsidRDefault="00D21E9C" w:rsidP="00C37D7C">
            <w:pPr>
              <w:autoSpaceDN w:val="0"/>
              <w:adjustRightInd w:val="0"/>
              <w:contextualSpacing/>
              <w:rPr>
                <w:rFonts w:ascii="Times New Roman" w:hAnsi="Times New Roman" w:cs="Times New Roman"/>
                <w:sz w:val="24"/>
                <w:szCs w:val="24"/>
                <w:lang w:eastAsia="ru-RU"/>
              </w:rPr>
            </w:pPr>
            <w:r w:rsidRPr="00086595">
              <w:rPr>
                <w:rFonts w:ascii="Times New Roman" w:hAnsi="Times New Roman" w:cs="Times New Roman"/>
                <w:b/>
                <w:bCs/>
                <w:color w:val="000000"/>
                <w:sz w:val="24"/>
                <w:szCs w:val="24"/>
                <w:lang w:eastAsia="en-US"/>
              </w:rPr>
              <w:t xml:space="preserve">Рассказывать </w:t>
            </w:r>
            <w:r w:rsidRPr="00086595">
              <w:rPr>
                <w:rFonts w:ascii="Times New Roman" w:hAnsi="Times New Roman" w:cs="Times New Roman"/>
                <w:color w:val="000000"/>
                <w:sz w:val="24"/>
                <w:szCs w:val="24"/>
                <w:lang w:eastAsia="en-US"/>
              </w:rPr>
              <w:t xml:space="preserve">о прочитанных книгах зарубежных писателей, </w:t>
            </w:r>
            <w:r w:rsidRPr="00086595">
              <w:rPr>
                <w:rFonts w:ascii="Times New Roman" w:hAnsi="Times New Roman" w:cs="Times New Roman"/>
                <w:b/>
                <w:bCs/>
                <w:color w:val="000000"/>
                <w:sz w:val="24"/>
                <w:szCs w:val="24"/>
                <w:lang w:eastAsia="en-US"/>
              </w:rPr>
              <w:t xml:space="preserve">выражать </w:t>
            </w:r>
            <w:r w:rsidRPr="00086595">
              <w:rPr>
                <w:rFonts w:ascii="Times New Roman" w:hAnsi="Times New Roman" w:cs="Times New Roman"/>
                <w:color w:val="000000"/>
                <w:sz w:val="24"/>
                <w:szCs w:val="24"/>
                <w:lang w:eastAsia="en-US"/>
              </w:rPr>
              <w:t xml:space="preserve">своё мнение. </w:t>
            </w:r>
            <w:r w:rsidRPr="00086595">
              <w:rPr>
                <w:rFonts w:ascii="Times New Roman" w:hAnsi="Times New Roman" w:cs="Times New Roman"/>
                <w:b/>
                <w:bCs/>
                <w:color w:val="000000"/>
                <w:sz w:val="24"/>
                <w:szCs w:val="24"/>
                <w:lang w:eastAsia="en-US"/>
              </w:rPr>
              <w:t xml:space="preserve">Проверять </w:t>
            </w:r>
            <w:r w:rsidRPr="00086595">
              <w:rPr>
                <w:rFonts w:ascii="Times New Roman" w:hAnsi="Times New Roman" w:cs="Times New Roman"/>
                <w:color w:val="000000"/>
                <w:sz w:val="24"/>
                <w:szCs w:val="24"/>
                <w:lang w:eastAsia="en-US"/>
              </w:rPr>
              <w:t xml:space="preserve">себя и самостоятельно </w:t>
            </w:r>
            <w:r w:rsidRPr="00086595">
              <w:rPr>
                <w:rFonts w:ascii="Times New Roman" w:hAnsi="Times New Roman" w:cs="Times New Roman"/>
                <w:b/>
                <w:bCs/>
                <w:color w:val="000000"/>
                <w:sz w:val="24"/>
                <w:szCs w:val="24"/>
                <w:lang w:eastAsia="en-US"/>
              </w:rPr>
              <w:t xml:space="preserve">оценивать </w:t>
            </w:r>
            <w:r w:rsidRPr="00086595">
              <w:rPr>
                <w:rFonts w:ascii="Times New Roman" w:hAnsi="Times New Roman" w:cs="Times New Roman"/>
                <w:color w:val="000000"/>
                <w:sz w:val="24"/>
                <w:szCs w:val="24"/>
                <w:lang w:eastAsia="en-US"/>
              </w:rPr>
              <w:t>свои достижения</w:t>
            </w:r>
          </w:p>
        </w:tc>
      </w:tr>
      <w:tr w:rsidR="00A97BB1" w:rsidRPr="00797780" w:rsidTr="005F4ED0">
        <w:tc>
          <w:tcPr>
            <w:tcW w:w="3544" w:type="dxa"/>
            <w:gridSpan w:val="2"/>
          </w:tcPr>
          <w:p w:rsidR="00A97BB1" w:rsidRPr="00797780" w:rsidRDefault="00A97BB1" w:rsidP="00D553AF">
            <w:pPr>
              <w:autoSpaceDN w:val="0"/>
              <w:adjustRightInd w:val="0"/>
              <w:contextualSpacing/>
              <w:rPr>
                <w:rFonts w:ascii="Times New Roman" w:hAnsi="Times New Roman" w:cs="Times New Roman"/>
                <w:sz w:val="24"/>
                <w:szCs w:val="24"/>
                <w:lang w:eastAsia="ru-RU"/>
              </w:rPr>
            </w:pPr>
            <w:r w:rsidRPr="00797780">
              <w:rPr>
                <w:rFonts w:ascii="Times New Roman" w:hAnsi="Times New Roman" w:cs="Times New Roman"/>
                <w:sz w:val="24"/>
                <w:szCs w:val="24"/>
                <w:lang w:eastAsia="ru-RU"/>
              </w:rPr>
              <w:t>Всего</w:t>
            </w:r>
          </w:p>
        </w:tc>
        <w:tc>
          <w:tcPr>
            <w:tcW w:w="1134" w:type="dxa"/>
          </w:tcPr>
          <w:p w:rsidR="00A97BB1" w:rsidRPr="00797780" w:rsidRDefault="00A97BB1" w:rsidP="00D553AF">
            <w:pPr>
              <w:autoSpaceDN w:val="0"/>
              <w:adjustRightInd w:val="0"/>
              <w:contextualSpacing/>
              <w:jc w:val="center"/>
              <w:rPr>
                <w:rFonts w:ascii="Times New Roman" w:hAnsi="Times New Roman" w:cs="Times New Roman"/>
                <w:sz w:val="24"/>
                <w:szCs w:val="24"/>
                <w:lang w:eastAsia="ru-RU"/>
              </w:rPr>
            </w:pPr>
            <w:r w:rsidRPr="00797780">
              <w:rPr>
                <w:rFonts w:ascii="Times New Roman" w:hAnsi="Times New Roman" w:cs="Times New Roman"/>
                <w:sz w:val="24"/>
                <w:szCs w:val="24"/>
                <w:lang w:eastAsia="ru-RU"/>
              </w:rPr>
              <w:t>136</w:t>
            </w:r>
          </w:p>
        </w:tc>
        <w:tc>
          <w:tcPr>
            <w:tcW w:w="5528" w:type="dxa"/>
          </w:tcPr>
          <w:p w:rsidR="00A97BB1" w:rsidRPr="00797780" w:rsidRDefault="00A97BB1" w:rsidP="00A97BB1">
            <w:pPr>
              <w:autoSpaceDN w:val="0"/>
              <w:adjustRightInd w:val="0"/>
              <w:contextualSpacing/>
              <w:jc w:val="center"/>
              <w:rPr>
                <w:rFonts w:ascii="Times New Roman" w:hAnsi="Times New Roman" w:cs="Times New Roman"/>
                <w:sz w:val="24"/>
                <w:szCs w:val="24"/>
                <w:lang w:eastAsia="ru-RU"/>
              </w:rPr>
            </w:pPr>
          </w:p>
        </w:tc>
      </w:tr>
    </w:tbl>
    <w:p w:rsidR="00DC781D" w:rsidRDefault="00DC781D" w:rsidP="00DC781D">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iCs/>
          <w:sz w:val="24"/>
          <w:szCs w:val="24"/>
          <w:lang w:eastAsia="ru-RU"/>
        </w:rPr>
      </w:pPr>
    </w:p>
    <w:p w:rsidR="00541351" w:rsidRPr="00797780" w:rsidRDefault="00541351" w:rsidP="00DC781D">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iCs/>
          <w:sz w:val="24"/>
          <w:szCs w:val="24"/>
          <w:lang w:eastAsia="ru-RU"/>
        </w:rPr>
      </w:pPr>
      <w:r>
        <w:rPr>
          <w:rFonts w:ascii="Times New Roman" w:eastAsia="Calibri" w:hAnsi="Times New Roman" w:cs="Times New Roman"/>
          <w:b/>
          <w:bCs/>
          <w:iCs/>
          <w:sz w:val="24"/>
          <w:szCs w:val="24"/>
          <w:lang w:eastAsia="ru-RU"/>
        </w:rPr>
        <w:t>4 класс</w:t>
      </w:r>
    </w:p>
    <w:p w:rsidR="00541351" w:rsidRDefault="00541351" w:rsidP="00DC781D">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iCs/>
          <w:sz w:val="24"/>
          <w:szCs w:val="24"/>
          <w:lang w:eastAsia="ru-RU"/>
        </w:rPr>
      </w:pPr>
    </w:p>
    <w:tbl>
      <w:tblPr>
        <w:tblStyle w:val="af5"/>
        <w:tblW w:w="10206" w:type="dxa"/>
        <w:tblInd w:w="108" w:type="dxa"/>
        <w:tblLook w:val="04A0" w:firstRow="1" w:lastRow="0" w:firstColumn="1" w:lastColumn="0" w:noHBand="0" w:noVBand="1"/>
      </w:tblPr>
      <w:tblGrid>
        <w:gridCol w:w="993"/>
        <w:gridCol w:w="2551"/>
        <w:gridCol w:w="1134"/>
        <w:gridCol w:w="5528"/>
      </w:tblGrid>
      <w:tr w:rsidR="00541351" w:rsidRPr="00C37D7C" w:rsidTr="005F4ED0">
        <w:tc>
          <w:tcPr>
            <w:tcW w:w="993" w:type="dxa"/>
          </w:tcPr>
          <w:p w:rsidR="005D6F0C" w:rsidRDefault="005D6F0C" w:rsidP="00DC781D">
            <w:pPr>
              <w:autoSpaceDE w:val="0"/>
              <w:autoSpaceDN w:val="0"/>
              <w:adjustRightInd w:val="0"/>
              <w:contextualSpacing/>
              <w:jc w:val="both"/>
              <w:textAlignment w:val="center"/>
              <w:rPr>
                <w:rFonts w:ascii="Times New Roman" w:eastAsia="Calibri" w:hAnsi="Times New Roman" w:cs="Times New Roman"/>
                <w:b/>
                <w:bCs/>
                <w:iCs/>
                <w:sz w:val="24"/>
                <w:szCs w:val="24"/>
                <w:lang w:eastAsia="ru-RU"/>
              </w:rPr>
            </w:pPr>
          </w:p>
          <w:p w:rsidR="00541351" w:rsidRPr="00C37D7C" w:rsidRDefault="00541351" w:rsidP="00DC781D">
            <w:pPr>
              <w:autoSpaceDE w:val="0"/>
              <w:autoSpaceDN w:val="0"/>
              <w:adjustRightInd w:val="0"/>
              <w:contextualSpacing/>
              <w:jc w:val="both"/>
              <w:textAlignment w:val="center"/>
              <w:rPr>
                <w:rFonts w:ascii="Times New Roman" w:eastAsia="Calibri" w:hAnsi="Times New Roman" w:cs="Times New Roman"/>
                <w:b/>
                <w:bCs/>
                <w:iCs/>
                <w:sz w:val="24"/>
                <w:szCs w:val="24"/>
                <w:lang w:eastAsia="ru-RU"/>
              </w:rPr>
            </w:pPr>
            <w:r w:rsidRPr="00C37D7C">
              <w:rPr>
                <w:rFonts w:ascii="Times New Roman" w:eastAsia="Calibri" w:hAnsi="Times New Roman" w:cs="Times New Roman"/>
                <w:b/>
                <w:bCs/>
                <w:iCs/>
                <w:sz w:val="24"/>
                <w:szCs w:val="24"/>
                <w:lang w:eastAsia="ru-RU"/>
              </w:rPr>
              <w:t>№ п/п</w:t>
            </w:r>
          </w:p>
        </w:tc>
        <w:tc>
          <w:tcPr>
            <w:tcW w:w="2551" w:type="dxa"/>
          </w:tcPr>
          <w:p w:rsidR="00541351" w:rsidRPr="00C37D7C" w:rsidRDefault="00541351" w:rsidP="00DC781D">
            <w:pPr>
              <w:autoSpaceDE w:val="0"/>
              <w:autoSpaceDN w:val="0"/>
              <w:adjustRightInd w:val="0"/>
              <w:contextualSpacing/>
              <w:jc w:val="both"/>
              <w:textAlignment w:val="center"/>
              <w:rPr>
                <w:rFonts w:ascii="Times New Roman" w:eastAsia="Calibri" w:hAnsi="Times New Roman" w:cs="Times New Roman"/>
                <w:b/>
                <w:bCs/>
                <w:iCs/>
                <w:sz w:val="24"/>
                <w:szCs w:val="24"/>
                <w:lang w:eastAsia="ru-RU"/>
              </w:rPr>
            </w:pPr>
            <w:r w:rsidRPr="00C37D7C">
              <w:rPr>
                <w:rFonts w:ascii="Times New Roman" w:eastAsia="Calibri" w:hAnsi="Times New Roman" w:cs="Times New Roman"/>
                <w:b/>
                <w:bCs/>
                <w:iCs/>
                <w:sz w:val="24"/>
                <w:szCs w:val="24"/>
                <w:lang w:eastAsia="ru-RU"/>
              </w:rPr>
              <w:t>Наименование разделов</w:t>
            </w:r>
          </w:p>
        </w:tc>
        <w:tc>
          <w:tcPr>
            <w:tcW w:w="1134" w:type="dxa"/>
          </w:tcPr>
          <w:p w:rsidR="00541351" w:rsidRPr="00C37D7C" w:rsidRDefault="00541351" w:rsidP="00541351">
            <w:pPr>
              <w:autoSpaceDE w:val="0"/>
              <w:autoSpaceDN w:val="0"/>
              <w:adjustRightInd w:val="0"/>
              <w:contextualSpacing/>
              <w:jc w:val="center"/>
              <w:textAlignment w:val="center"/>
              <w:rPr>
                <w:rFonts w:ascii="Times New Roman" w:eastAsia="Calibri" w:hAnsi="Times New Roman" w:cs="Times New Roman"/>
                <w:b/>
                <w:bCs/>
                <w:iCs/>
                <w:sz w:val="24"/>
                <w:szCs w:val="24"/>
                <w:lang w:eastAsia="ru-RU"/>
              </w:rPr>
            </w:pPr>
            <w:r w:rsidRPr="00C37D7C">
              <w:rPr>
                <w:rFonts w:ascii="Times New Roman" w:eastAsia="Calibri" w:hAnsi="Times New Roman" w:cs="Times New Roman"/>
                <w:b/>
                <w:bCs/>
                <w:iCs/>
                <w:sz w:val="24"/>
                <w:szCs w:val="24"/>
                <w:lang w:eastAsia="ru-RU"/>
              </w:rPr>
              <w:t>Всего часов</w:t>
            </w:r>
          </w:p>
        </w:tc>
        <w:tc>
          <w:tcPr>
            <w:tcW w:w="5528" w:type="dxa"/>
          </w:tcPr>
          <w:p w:rsidR="005D6F0C" w:rsidRDefault="005D6F0C" w:rsidP="00541351">
            <w:pPr>
              <w:autoSpaceDE w:val="0"/>
              <w:autoSpaceDN w:val="0"/>
              <w:adjustRightInd w:val="0"/>
              <w:contextualSpacing/>
              <w:jc w:val="center"/>
              <w:textAlignment w:val="center"/>
              <w:rPr>
                <w:rFonts w:ascii="Times New Roman" w:eastAsia="Calibri" w:hAnsi="Times New Roman" w:cs="Times New Roman"/>
                <w:b/>
                <w:bCs/>
                <w:iCs/>
                <w:sz w:val="24"/>
                <w:szCs w:val="24"/>
                <w:lang w:eastAsia="ru-RU"/>
              </w:rPr>
            </w:pPr>
          </w:p>
          <w:p w:rsidR="00541351" w:rsidRPr="00C37D7C" w:rsidRDefault="00541351" w:rsidP="00541351">
            <w:pPr>
              <w:autoSpaceDE w:val="0"/>
              <w:autoSpaceDN w:val="0"/>
              <w:adjustRightInd w:val="0"/>
              <w:contextualSpacing/>
              <w:jc w:val="center"/>
              <w:textAlignment w:val="center"/>
              <w:rPr>
                <w:rFonts w:ascii="Times New Roman" w:eastAsia="Calibri" w:hAnsi="Times New Roman" w:cs="Times New Roman"/>
                <w:b/>
                <w:bCs/>
                <w:iCs/>
                <w:sz w:val="24"/>
                <w:szCs w:val="24"/>
                <w:lang w:eastAsia="ru-RU"/>
              </w:rPr>
            </w:pPr>
            <w:r w:rsidRPr="00C37D7C">
              <w:rPr>
                <w:rFonts w:ascii="Times New Roman" w:eastAsia="Calibri" w:hAnsi="Times New Roman" w:cs="Times New Roman"/>
                <w:b/>
                <w:bCs/>
                <w:iCs/>
                <w:sz w:val="24"/>
                <w:szCs w:val="24"/>
                <w:lang w:eastAsia="ru-RU"/>
              </w:rPr>
              <w:t>Основные виды деятельности</w:t>
            </w:r>
          </w:p>
        </w:tc>
      </w:tr>
      <w:tr w:rsidR="00541351" w:rsidRPr="00541351" w:rsidTr="005F4ED0">
        <w:tc>
          <w:tcPr>
            <w:tcW w:w="993" w:type="dxa"/>
          </w:tcPr>
          <w:p w:rsidR="00541351" w:rsidRPr="00260005" w:rsidRDefault="00541351" w:rsidP="006B5EA0">
            <w:pPr>
              <w:pStyle w:val="ac"/>
              <w:numPr>
                <w:ilvl w:val="0"/>
                <w:numId w:val="9"/>
              </w:numPr>
              <w:autoSpaceDE w:val="0"/>
              <w:autoSpaceDN w:val="0"/>
              <w:adjustRightInd w:val="0"/>
              <w:textAlignment w:val="center"/>
              <w:rPr>
                <w:rFonts w:ascii="Times New Roman" w:hAnsi="Times New Roman"/>
                <w:bCs/>
                <w:iCs/>
                <w:sz w:val="24"/>
                <w:szCs w:val="24"/>
                <w:lang w:eastAsia="ru-RU"/>
              </w:rPr>
            </w:pPr>
          </w:p>
        </w:tc>
        <w:tc>
          <w:tcPr>
            <w:tcW w:w="2551" w:type="dxa"/>
          </w:tcPr>
          <w:p w:rsidR="00541351" w:rsidRPr="00541351" w:rsidRDefault="00541351" w:rsidP="00DC781D">
            <w:pPr>
              <w:autoSpaceDE w:val="0"/>
              <w:autoSpaceDN w:val="0"/>
              <w:adjustRightInd w:val="0"/>
              <w:contextualSpacing/>
              <w:jc w:val="both"/>
              <w:textAlignment w:val="center"/>
              <w:rPr>
                <w:rFonts w:ascii="Times New Roman" w:eastAsia="Calibri" w:hAnsi="Times New Roman" w:cs="Times New Roman"/>
                <w:bCs/>
                <w:iCs/>
                <w:sz w:val="24"/>
                <w:szCs w:val="24"/>
                <w:lang w:eastAsia="ru-RU"/>
              </w:rPr>
            </w:pPr>
            <w:r w:rsidRPr="00541351">
              <w:rPr>
                <w:rFonts w:ascii="Times New Roman" w:eastAsia="Calibri" w:hAnsi="Times New Roman" w:cs="Times New Roman"/>
                <w:bCs/>
                <w:iCs/>
                <w:sz w:val="24"/>
                <w:szCs w:val="24"/>
                <w:lang w:eastAsia="ru-RU"/>
              </w:rPr>
              <w:t>Летописи, былины, жития</w:t>
            </w:r>
          </w:p>
        </w:tc>
        <w:tc>
          <w:tcPr>
            <w:tcW w:w="1134" w:type="dxa"/>
          </w:tcPr>
          <w:p w:rsidR="00541351" w:rsidRPr="00541351" w:rsidRDefault="00F0718C" w:rsidP="00541351">
            <w:pPr>
              <w:autoSpaceDE w:val="0"/>
              <w:autoSpaceDN w:val="0"/>
              <w:adjustRightInd w:val="0"/>
              <w:contextualSpacing/>
              <w:jc w:val="center"/>
              <w:textAlignment w:val="center"/>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12</w:t>
            </w:r>
          </w:p>
        </w:tc>
        <w:tc>
          <w:tcPr>
            <w:tcW w:w="5528" w:type="dxa"/>
          </w:tcPr>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Прогнозировать</w:t>
            </w:r>
            <w:r w:rsidRPr="00124E5C">
              <w:rPr>
                <w:rFonts w:ascii="Times New Roman" w:eastAsia="Calibri" w:hAnsi="Times New Roman" w:cs="Times New Roman"/>
                <w:sz w:val="24"/>
                <w:szCs w:val="24"/>
              </w:rPr>
              <w:t xml:space="preserve"> содержание раздела. </w:t>
            </w:r>
            <w:r w:rsidRPr="00124E5C">
              <w:rPr>
                <w:rFonts w:ascii="Times New Roman" w:eastAsia="Calibri" w:hAnsi="Times New Roman" w:cs="Times New Roman"/>
                <w:b/>
                <w:sz w:val="24"/>
                <w:szCs w:val="24"/>
              </w:rPr>
              <w:t xml:space="preserve">Планировать </w:t>
            </w:r>
            <w:r w:rsidRPr="00124E5C">
              <w:rPr>
                <w:rFonts w:ascii="Times New Roman" w:eastAsia="Calibri" w:hAnsi="Times New Roman" w:cs="Times New Roman"/>
                <w:sz w:val="24"/>
                <w:szCs w:val="24"/>
              </w:rPr>
              <w:t>работу на уроке.</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 xml:space="preserve">Понимать </w:t>
            </w:r>
            <w:r w:rsidRPr="00124E5C">
              <w:rPr>
                <w:rFonts w:ascii="Times New Roman" w:eastAsia="Calibri" w:hAnsi="Times New Roman" w:cs="Times New Roman"/>
                <w:sz w:val="24"/>
                <w:szCs w:val="24"/>
              </w:rPr>
              <w:t xml:space="preserve">ценность и значимость литературы для </w:t>
            </w:r>
            <w:r w:rsidRPr="00124E5C">
              <w:rPr>
                <w:rFonts w:ascii="Times New Roman" w:eastAsia="Calibri" w:hAnsi="Times New Roman" w:cs="Times New Roman"/>
                <w:sz w:val="24"/>
                <w:szCs w:val="24"/>
              </w:rPr>
              <w:lastRenderedPageBreak/>
              <w:t>сохранения русской культуры.</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 xml:space="preserve">Читать </w:t>
            </w:r>
            <w:r w:rsidRPr="00124E5C">
              <w:rPr>
                <w:rFonts w:ascii="Times New Roman" w:eastAsia="Calibri" w:hAnsi="Times New Roman" w:cs="Times New Roman"/>
                <w:sz w:val="24"/>
                <w:szCs w:val="24"/>
              </w:rPr>
              <w:t>отрывки из древнерусских летописей, былины, жития о Сергии Радонежском.</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Находить</w:t>
            </w:r>
            <w:r w:rsidRPr="00124E5C">
              <w:rPr>
                <w:rFonts w:ascii="Times New Roman" w:eastAsia="Calibri" w:hAnsi="Times New Roman" w:cs="Times New Roman"/>
                <w:sz w:val="24"/>
                <w:szCs w:val="24"/>
              </w:rPr>
              <w:t xml:space="preserve"> в тексте летописи данные о различных исторических фактах.</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Сравнивать</w:t>
            </w:r>
            <w:r w:rsidRPr="00124E5C">
              <w:rPr>
                <w:rFonts w:ascii="Times New Roman" w:eastAsia="Calibri" w:hAnsi="Times New Roman" w:cs="Times New Roman"/>
                <w:sz w:val="24"/>
                <w:szCs w:val="24"/>
              </w:rPr>
              <w:t xml:space="preserve"> текст летописи с художественным текстом.</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Сравнивать</w:t>
            </w:r>
            <w:r w:rsidRPr="00124E5C">
              <w:rPr>
                <w:rFonts w:ascii="Times New Roman" w:eastAsia="Calibri" w:hAnsi="Times New Roman" w:cs="Times New Roman"/>
                <w:sz w:val="24"/>
                <w:szCs w:val="24"/>
              </w:rPr>
              <w:t xml:space="preserve"> поэтический и прозаический текст былины.</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Пересказывать</w:t>
            </w:r>
            <w:r w:rsidRPr="00124E5C">
              <w:rPr>
                <w:rFonts w:ascii="Times New Roman" w:eastAsia="Calibri" w:hAnsi="Times New Roman" w:cs="Times New Roman"/>
                <w:sz w:val="24"/>
                <w:szCs w:val="24"/>
              </w:rPr>
              <w:t xml:space="preserve"> былину от лица ее героя.</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Определять</w:t>
            </w:r>
            <w:r w:rsidRPr="00124E5C">
              <w:rPr>
                <w:rFonts w:ascii="Times New Roman" w:eastAsia="Calibri" w:hAnsi="Times New Roman" w:cs="Times New Roman"/>
                <w:sz w:val="24"/>
                <w:szCs w:val="24"/>
              </w:rPr>
              <w:t xml:space="preserve"> героя былины и </w:t>
            </w:r>
            <w:r w:rsidRPr="00124E5C">
              <w:rPr>
                <w:rFonts w:ascii="Times New Roman" w:eastAsia="Calibri" w:hAnsi="Times New Roman" w:cs="Times New Roman"/>
                <w:b/>
                <w:sz w:val="24"/>
                <w:szCs w:val="24"/>
              </w:rPr>
              <w:t>характеризовать</w:t>
            </w:r>
            <w:r w:rsidRPr="00124E5C">
              <w:rPr>
                <w:rFonts w:ascii="Times New Roman" w:eastAsia="Calibri" w:hAnsi="Times New Roman" w:cs="Times New Roman"/>
                <w:sz w:val="24"/>
                <w:szCs w:val="24"/>
              </w:rPr>
              <w:t xml:space="preserve"> его с опорой на текст.</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Сравнивать</w:t>
            </w:r>
            <w:r w:rsidRPr="00124E5C">
              <w:rPr>
                <w:rFonts w:ascii="Times New Roman" w:eastAsia="Calibri" w:hAnsi="Times New Roman" w:cs="Times New Roman"/>
                <w:sz w:val="24"/>
                <w:szCs w:val="24"/>
              </w:rPr>
              <w:t xml:space="preserve"> былины и волшебные сказки.</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Находить</w:t>
            </w:r>
            <w:r w:rsidRPr="00124E5C">
              <w:rPr>
                <w:rFonts w:ascii="Times New Roman" w:eastAsia="Calibri" w:hAnsi="Times New Roman" w:cs="Times New Roman"/>
                <w:sz w:val="24"/>
                <w:szCs w:val="24"/>
              </w:rPr>
              <w:t xml:space="preserve"> в тексте слова, описывающие внешний вид героя, его характер и поступки.</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Составлять</w:t>
            </w:r>
            <w:r w:rsidRPr="00124E5C">
              <w:rPr>
                <w:rFonts w:ascii="Times New Roman" w:eastAsia="Calibri" w:hAnsi="Times New Roman" w:cs="Times New Roman"/>
                <w:sz w:val="24"/>
                <w:szCs w:val="24"/>
              </w:rPr>
              <w:t xml:space="preserve"> рассказ по репродукциям картин известных художников.</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Описывать</w:t>
            </w:r>
            <w:r w:rsidRPr="00124E5C">
              <w:rPr>
                <w:rFonts w:ascii="Times New Roman" w:eastAsia="Calibri" w:hAnsi="Times New Roman" w:cs="Times New Roman"/>
                <w:sz w:val="24"/>
                <w:szCs w:val="24"/>
              </w:rPr>
              <w:t xml:space="preserve"> скульптурный памятник известному человеку.</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 xml:space="preserve">Находить </w:t>
            </w:r>
            <w:r w:rsidRPr="00124E5C">
              <w:rPr>
                <w:rFonts w:ascii="Times New Roman" w:eastAsia="Calibri" w:hAnsi="Times New Roman" w:cs="Times New Roman"/>
                <w:sz w:val="24"/>
                <w:szCs w:val="24"/>
              </w:rPr>
              <w:t>информацию об интересных фактах из жизни святого человека.</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Описывать</w:t>
            </w:r>
            <w:r w:rsidRPr="00124E5C">
              <w:rPr>
                <w:rFonts w:ascii="Times New Roman" w:eastAsia="Calibri" w:hAnsi="Times New Roman" w:cs="Times New Roman"/>
                <w:sz w:val="24"/>
                <w:szCs w:val="24"/>
              </w:rPr>
              <w:t xml:space="preserve"> характер человека; высказывать свое отношение.</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Рассказывать</w:t>
            </w:r>
            <w:r w:rsidRPr="00124E5C">
              <w:rPr>
                <w:rFonts w:ascii="Times New Roman" w:eastAsia="Calibri" w:hAnsi="Times New Roman" w:cs="Times New Roman"/>
                <w:sz w:val="24"/>
                <w:szCs w:val="24"/>
              </w:rPr>
              <w:t xml:space="preserve"> об известном историческом событии на основе опорных слов и других источников информации.</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Составлять</w:t>
            </w:r>
            <w:r w:rsidRPr="00124E5C">
              <w:rPr>
                <w:rFonts w:ascii="Times New Roman" w:eastAsia="Calibri" w:hAnsi="Times New Roman" w:cs="Times New Roman"/>
                <w:sz w:val="24"/>
                <w:szCs w:val="24"/>
              </w:rPr>
              <w:t xml:space="preserve"> летопись современных важных событий (с помощью учителя).</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Договариваться</w:t>
            </w:r>
            <w:r w:rsidRPr="00124E5C">
              <w:rPr>
                <w:rFonts w:ascii="Times New Roman" w:eastAsia="Calibri" w:hAnsi="Times New Roman" w:cs="Times New Roman"/>
                <w:sz w:val="24"/>
                <w:szCs w:val="24"/>
              </w:rPr>
              <w:t xml:space="preserve"> друг с другом; </w:t>
            </w:r>
            <w:r w:rsidRPr="00124E5C">
              <w:rPr>
                <w:rFonts w:ascii="Times New Roman" w:eastAsia="Calibri" w:hAnsi="Times New Roman" w:cs="Times New Roman"/>
                <w:b/>
                <w:sz w:val="24"/>
                <w:szCs w:val="24"/>
              </w:rPr>
              <w:t>принимать</w:t>
            </w:r>
            <w:r w:rsidRPr="00124E5C">
              <w:rPr>
                <w:rFonts w:ascii="Times New Roman" w:eastAsia="Calibri" w:hAnsi="Times New Roman" w:cs="Times New Roman"/>
                <w:sz w:val="24"/>
                <w:szCs w:val="24"/>
              </w:rPr>
              <w:t xml:space="preserve"> позицию собеседника, </w:t>
            </w:r>
            <w:r w:rsidRPr="00124E5C">
              <w:rPr>
                <w:rFonts w:ascii="Times New Roman" w:eastAsia="Calibri" w:hAnsi="Times New Roman" w:cs="Times New Roman"/>
                <w:b/>
                <w:sz w:val="24"/>
                <w:szCs w:val="24"/>
              </w:rPr>
              <w:t>проявлять</w:t>
            </w:r>
            <w:r w:rsidRPr="00124E5C">
              <w:rPr>
                <w:rFonts w:ascii="Times New Roman" w:eastAsia="Calibri" w:hAnsi="Times New Roman" w:cs="Times New Roman"/>
                <w:sz w:val="24"/>
                <w:szCs w:val="24"/>
              </w:rPr>
              <w:t xml:space="preserve"> к нему внимание.</w:t>
            </w:r>
          </w:p>
          <w:p w:rsidR="00541351" w:rsidRPr="00541351" w:rsidRDefault="00124E5C" w:rsidP="00124E5C">
            <w:pPr>
              <w:autoSpaceDE w:val="0"/>
              <w:autoSpaceDN w:val="0"/>
              <w:adjustRightInd w:val="0"/>
              <w:contextualSpacing/>
              <w:jc w:val="both"/>
              <w:textAlignment w:val="center"/>
              <w:rPr>
                <w:rFonts w:ascii="Times New Roman" w:eastAsia="Calibri" w:hAnsi="Times New Roman" w:cs="Times New Roman"/>
                <w:bCs/>
                <w:iCs/>
                <w:sz w:val="24"/>
                <w:szCs w:val="24"/>
                <w:lang w:eastAsia="ru-RU"/>
              </w:rPr>
            </w:pPr>
            <w:r w:rsidRPr="00124E5C">
              <w:rPr>
                <w:rFonts w:ascii="Times New Roman" w:eastAsia="Calibri" w:hAnsi="Times New Roman" w:cs="Times New Roman"/>
                <w:b/>
                <w:sz w:val="24"/>
                <w:szCs w:val="24"/>
              </w:rPr>
              <w:t>Проверять</w:t>
            </w:r>
            <w:r w:rsidRPr="00124E5C">
              <w:rPr>
                <w:rFonts w:ascii="Times New Roman" w:eastAsia="Calibri" w:hAnsi="Times New Roman" w:cs="Times New Roman"/>
                <w:sz w:val="24"/>
                <w:szCs w:val="24"/>
              </w:rPr>
              <w:t xml:space="preserve"> себя и самостоятельно </w:t>
            </w:r>
            <w:r w:rsidRPr="00124E5C">
              <w:rPr>
                <w:rFonts w:ascii="Times New Roman" w:eastAsia="Calibri" w:hAnsi="Times New Roman" w:cs="Times New Roman"/>
                <w:b/>
                <w:sz w:val="24"/>
                <w:szCs w:val="24"/>
              </w:rPr>
              <w:t>оценивать</w:t>
            </w:r>
            <w:r w:rsidRPr="00124E5C">
              <w:rPr>
                <w:rFonts w:ascii="Times New Roman" w:eastAsia="Calibri" w:hAnsi="Times New Roman" w:cs="Times New Roman"/>
                <w:sz w:val="24"/>
                <w:szCs w:val="24"/>
              </w:rPr>
              <w:t xml:space="preserve"> свои достижения при работе с текстом, используя обобщающие вопросы учебника</w:t>
            </w:r>
          </w:p>
        </w:tc>
      </w:tr>
      <w:tr w:rsidR="00541351" w:rsidRPr="00541351" w:rsidTr="005F4ED0">
        <w:tc>
          <w:tcPr>
            <w:tcW w:w="993" w:type="dxa"/>
          </w:tcPr>
          <w:p w:rsidR="00541351" w:rsidRPr="00260005" w:rsidRDefault="00541351" w:rsidP="006B5EA0">
            <w:pPr>
              <w:pStyle w:val="ac"/>
              <w:numPr>
                <w:ilvl w:val="0"/>
                <w:numId w:val="9"/>
              </w:numPr>
              <w:autoSpaceDE w:val="0"/>
              <w:autoSpaceDN w:val="0"/>
              <w:adjustRightInd w:val="0"/>
              <w:textAlignment w:val="center"/>
              <w:rPr>
                <w:rFonts w:ascii="Times New Roman" w:hAnsi="Times New Roman"/>
                <w:bCs/>
                <w:iCs/>
                <w:sz w:val="24"/>
                <w:szCs w:val="24"/>
                <w:lang w:eastAsia="ru-RU"/>
              </w:rPr>
            </w:pPr>
          </w:p>
        </w:tc>
        <w:tc>
          <w:tcPr>
            <w:tcW w:w="2551" w:type="dxa"/>
          </w:tcPr>
          <w:p w:rsidR="00541351" w:rsidRPr="00541351" w:rsidRDefault="00541351" w:rsidP="00541351">
            <w:pPr>
              <w:autoSpaceDN w:val="0"/>
              <w:adjustRightInd w:val="0"/>
              <w:contextualSpacing/>
              <w:rPr>
                <w:rFonts w:ascii="Times New Roman" w:hAnsi="Times New Roman" w:cs="Times New Roman"/>
                <w:sz w:val="24"/>
                <w:szCs w:val="24"/>
                <w:lang w:eastAsia="ru-RU"/>
              </w:rPr>
            </w:pPr>
            <w:r w:rsidRPr="00541351">
              <w:rPr>
                <w:rFonts w:ascii="Times New Roman" w:hAnsi="Times New Roman" w:cs="Times New Roman"/>
                <w:sz w:val="24"/>
                <w:szCs w:val="24"/>
                <w:lang w:eastAsia="ru-RU"/>
              </w:rPr>
              <w:t>Чудесный мир классики</w:t>
            </w:r>
          </w:p>
        </w:tc>
        <w:tc>
          <w:tcPr>
            <w:tcW w:w="1134" w:type="dxa"/>
          </w:tcPr>
          <w:p w:rsidR="00541351" w:rsidRPr="00541351" w:rsidRDefault="00BB55AD" w:rsidP="00541351">
            <w:pPr>
              <w:autoSpaceDE w:val="0"/>
              <w:autoSpaceDN w:val="0"/>
              <w:adjustRightInd w:val="0"/>
              <w:contextualSpacing/>
              <w:jc w:val="center"/>
              <w:textAlignment w:val="center"/>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37</w:t>
            </w:r>
          </w:p>
        </w:tc>
        <w:tc>
          <w:tcPr>
            <w:tcW w:w="5528" w:type="dxa"/>
          </w:tcPr>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Прогнозировать</w:t>
            </w:r>
            <w:r w:rsidRPr="00124E5C">
              <w:rPr>
                <w:rFonts w:ascii="Times New Roman" w:eastAsia="Calibri" w:hAnsi="Times New Roman" w:cs="Times New Roman"/>
                <w:sz w:val="24"/>
                <w:szCs w:val="24"/>
              </w:rPr>
              <w:t xml:space="preserve"> содержание раздела. </w:t>
            </w:r>
            <w:r w:rsidRPr="00124E5C">
              <w:rPr>
                <w:rFonts w:ascii="Times New Roman" w:eastAsia="Calibri" w:hAnsi="Times New Roman" w:cs="Times New Roman"/>
                <w:b/>
                <w:sz w:val="24"/>
                <w:szCs w:val="24"/>
              </w:rPr>
              <w:t xml:space="preserve">Планировать </w:t>
            </w:r>
            <w:r w:rsidRPr="00124E5C">
              <w:rPr>
                <w:rFonts w:ascii="Times New Roman" w:eastAsia="Calibri" w:hAnsi="Times New Roman" w:cs="Times New Roman"/>
                <w:sz w:val="24"/>
                <w:szCs w:val="24"/>
              </w:rPr>
              <w:t>работу на уроке.</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 xml:space="preserve">Воспринимать </w:t>
            </w:r>
            <w:r w:rsidRPr="00124E5C">
              <w:rPr>
                <w:rFonts w:ascii="Times New Roman" w:eastAsia="Calibri" w:hAnsi="Times New Roman" w:cs="Times New Roman"/>
                <w:sz w:val="24"/>
                <w:szCs w:val="24"/>
              </w:rPr>
              <w:t xml:space="preserve">на слух художественное произведение; </w:t>
            </w:r>
            <w:r w:rsidRPr="00124E5C">
              <w:rPr>
                <w:rFonts w:ascii="Times New Roman" w:eastAsia="Calibri" w:hAnsi="Times New Roman" w:cs="Times New Roman"/>
                <w:b/>
                <w:sz w:val="24"/>
                <w:szCs w:val="24"/>
              </w:rPr>
              <w:t>читать</w:t>
            </w:r>
            <w:r w:rsidRPr="00124E5C">
              <w:rPr>
                <w:rFonts w:ascii="Times New Roman" w:eastAsia="Calibri" w:hAnsi="Times New Roman" w:cs="Times New Roman"/>
                <w:sz w:val="24"/>
                <w:szCs w:val="24"/>
              </w:rPr>
              <w:t xml:space="preserve"> текст в темпе разговорной речи, осмысливая его содержание.</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Наблюдать</w:t>
            </w:r>
            <w:r w:rsidRPr="00124E5C">
              <w:rPr>
                <w:rFonts w:ascii="Times New Roman" w:eastAsia="Calibri" w:hAnsi="Times New Roman" w:cs="Times New Roman"/>
                <w:sz w:val="24"/>
                <w:szCs w:val="24"/>
              </w:rPr>
              <w:t xml:space="preserve"> за развитием событий в сказке.</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Сравнивать</w:t>
            </w:r>
            <w:r w:rsidRPr="00124E5C">
              <w:rPr>
                <w:rFonts w:ascii="Times New Roman" w:eastAsia="Calibri" w:hAnsi="Times New Roman" w:cs="Times New Roman"/>
                <w:sz w:val="24"/>
                <w:szCs w:val="24"/>
              </w:rPr>
              <w:t xml:space="preserve"> начало и конец сказки.</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 xml:space="preserve">Составлять </w:t>
            </w:r>
            <w:r w:rsidRPr="00124E5C">
              <w:rPr>
                <w:rFonts w:ascii="Times New Roman" w:eastAsia="Calibri" w:hAnsi="Times New Roman" w:cs="Times New Roman"/>
                <w:sz w:val="24"/>
                <w:szCs w:val="24"/>
              </w:rPr>
              <w:t>самостоятельно план.</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Пересказывать</w:t>
            </w:r>
            <w:r w:rsidRPr="00124E5C">
              <w:rPr>
                <w:rFonts w:ascii="Times New Roman" w:eastAsia="Calibri" w:hAnsi="Times New Roman" w:cs="Times New Roman"/>
                <w:sz w:val="24"/>
                <w:szCs w:val="24"/>
              </w:rPr>
              <w:t xml:space="preserve"> большие по объему произведения.</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Понимать</w:t>
            </w:r>
            <w:r w:rsidRPr="00124E5C">
              <w:rPr>
                <w:rFonts w:ascii="Times New Roman" w:eastAsia="Calibri" w:hAnsi="Times New Roman" w:cs="Times New Roman"/>
                <w:sz w:val="24"/>
                <w:szCs w:val="24"/>
              </w:rPr>
              <w:t xml:space="preserve"> позицию писателя, его отношение к окружающему миру, своим героям.</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 xml:space="preserve">Характеризовать </w:t>
            </w:r>
            <w:r w:rsidRPr="00124E5C">
              <w:rPr>
                <w:rFonts w:ascii="Times New Roman" w:eastAsia="Calibri" w:hAnsi="Times New Roman" w:cs="Times New Roman"/>
                <w:sz w:val="24"/>
                <w:szCs w:val="24"/>
              </w:rPr>
              <w:t>героев разных жанров.</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Сравнивать</w:t>
            </w:r>
            <w:r w:rsidRPr="00124E5C">
              <w:rPr>
                <w:rFonts w:ascii="Times New Roman" w:eastAsia="Calibri" w:hAnsi="Times New Roman" w:cs="Times New Roman"/>
                <w:sz w:val="24"/>
                <w:szCs w:val="24"/>
              </w:rPr>
              <w:t xml:space="preserve"> произведения разных жанров.</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Сравнивать</w:t>
            </w:r>
            <w:r w:rsidRPr="00124E5C">
              <w:rPr>
                <w:rFonts w:ascii="Times New Roman" w:eastAsia="Calibri" w:hAnsi="Times New Roman" w:cs="Times New Roman"/>
                <w:sz w:val="24"/>
                <w:szCs w:val="24"/>
              </w:rPr>
              <w:t xml:space="preserve"> произведения словесного и изобразительного искусства.</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Наблюдать</w:t>
            </w:r>
            <w:r w:rsidRPr="00124E5C">
              <w:rPr>
                <w:rFonts w:ascii="Times New Roman" w:eastAsia="Calibri" w:hAnsi="Times New Roman" w:cs="Times New Roman"/>
                <w:sz w:val="24"/>
                <w:szCs w:val="24"/>
              </w:rPr>
              <w:t xml:space="preserve"> за выразительностью литературного языка в произведениях лучших русских писателей.</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Выражать</w:t>
            </w:r>
            <w:r w:rsidRPr="00124E5C">
              <w:rPr>
                <w:rFonts w:ascii="Times New Roman" w:eastAsia="Calibri" w:hAnsi="Times New Roman" w:cs="Times New Roman"/>
                <w:sz w:val="24"/>
                <w:szCs w:val="24"/>
              </w:rPr>
              <w:t xml:space="preserve"> свое отношение к мыслям автора, его </w:t>
            </w:r>
            <w:r w:rsidRPr="00124E5C">
              <w:rPr>
                <w:rFonts w:ascii="Times New Roman" w:eastAsia="Calibri" w:hAnsi="Times New Roman" w:cs="Times New Roman"/>
                <w:sz w:val="24"/>
                <w:szCs w:val="24"/>
              </w:rPr>
              <w:lastRenderedPageBreak/>
              <w:t>советам и героям произведений.</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 xml:space="preserve">Высказывать </w:t>
            </w:r>
            <w:r w:rsidRPr="00124E5C">
              <w:rPr>
                <w:rFonts w:ascii="Times New Roman" w:eastAsia="Calibri" w:hAnsi="Times New Roman" w:cs="Times New Roman"/>
                <w:sz w:val="24"/>
                <w:szCs w:val="24"/>
              </w:rPr>
              <w:t>суждение о значении произведений русских классиков для России и русской культуры.</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Планировать</w:t>
            </w:r>
            <w:r w:rsidRPr="00124E5C">
              <w:rPr>
                <w:rFonts w:ascii="Times New Roman" w:eastAsia="Calibri" w:hAnsi="Times New Roman" w:cs="Times New Roman"/>
                <w:sz w:val="24"/>
                <w:szCs w:val="24"/>
              </w:rPr>
              <w:t xml:space="preserve"> работу на уроке.</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Воспринимать</w:t>
            </w:r>
            <w:r w:rsidRPr="00124E5C">
              <w:rPr>
                <w:rFonts w:ascii="Times New Roman" w:eastAsia="Calibri" w:hAnsi="Times New Roman" w:cs="Times New Roman"/>
                <w:sz w:val="24"/>
                <w:szCs w:val="24"/>
              </w:rPr>
              <w:t xml:space="preserve"> на слух художественное произведение; читать текст в темпе разговорной речи, осмысливая его содержание.</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 xml:space="preserve">Наблюдать </w:t>
            </w:r>
            <w:r w:rsidRPr="00124E5C">
              <w:rPr>
                <w:rFonts w:ascii="Times New Roman" w:eastAsia="Calibri" w:hAnsi="Times New Roman" w:cs="Times New Roman"/>
                <w:sz w:val="24"/>
                <w:szCs w:val="24"/>
              </w:rPr>
              <w:t>за развитием событий в сказке.</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Сравнивать</w:t>
            </w:r>
            <w:r w:rsidRPr="00124E5C">
              <w:rPr>
                <w:rFonts w:ascii="Times New Roman" w:eastAsia="Calibri" w:hAnsi="Times New Roman" w:cs="Times New Roman"/>
                <w:sz w:val="24"/>
                <w:szCs w:val="24"/>
              </w:rPr>
              <w:t xml:space="preserve"> начало и конец сказки.</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Составлять</w:t>
            </w:r>
            <w:r w:rsidRPr="00124E5C">
              <w:rPr>
                <w:rFonts w:ascii="Times New Roman" w:eastAsia="Calibri" w:hAnsi="Times New Roman" w:cs="Times New Roman"/>
                <w:sz w:val="24"/>
                <w:szCs w:val="24"/>
              </w:rPr>
              <w:t xml:space="preserve"> самостоятельно план.</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Пересказывать</w:t>
            </w:r>
            <w:r w:rsidRPr="00124E5C">
              <w:rPr>
                <w:rFonts w:ascii="Times New Roman" w:eastAsia="Calibri" w:hAnsi="Times New Roman" w:cs="Times New Roman"/>
                <w:sz w:val="24"/>
                <w:szCs w:val="24"/>
              </w:rPr>
              <w:t xml:space="preserve"> большие по объему произведения.</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 xml:space="preserve">Понимать </w:t>
            </w:r>
            <w:r w:rsidRPr="00124E5C">
              <w:rPr>
                <w:rFonts w:ascii="Times New Roman" w:eastAsia="Calibri" w:hAnsi="Times New Roman" w:cs="Times New Roman"/>
                <w:sz w:val="24"/>
                <w:szCs w:val="24"/>
              </w:rPr>
              <w:t>позицию писателя, его отношение к окружающему миру, своим героям.</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Характеризовать</w:t>
            </w:r>
            <w:r w:rsidRPr="00124E5C">
              <w:rPr>
                <w:rFonts w:ascii="Times New Roman" w:eastAsia="Calibri" w:hAnsi="Times New Roman" w:cs="Times New Roman"/>
                <w:sz w:val="24"/>
                <w:szCs w:val="24"/>
              </w:rPr>
              <w:t xml:space="preserve"> героев разных жанров.</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Сравнивать</w:t>
            </w:r>
            <w:r w:rsidRPr="00124E5C">
              <w:rPr>
                <w:rFonts w:ascii="Times New Roman" w:eastAsia="Calibri" w:hAnsi="Times New Roman" w:cs="Times New Roman"/>
                <w:sz w:val="24"/>
                <w:szCs w:val="24"/>
              </w:rPr>
              <w:t xml:space="preserve"> произведения разных жанров.</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Сравнивать</w:t>
            </w:r>
            <w:r w:rsidRPr="00124E5C">
              <w:rPr>
                <w:rFonts w:ascii="Times New Roman" w:eastAsia="Calibri" w:hAnsi="Times New Roman" w:cs="Times New Roman"/>
                <w:sz w:val="24"/>
                <w:szCs w:val="24"/>
              </w:rPr>
              <w:t xml:space="preserve"> произведения словесного и изобразительного искусства.</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Наблюдать</w:t>
            </w:r>
            <w:r w:rsidRPr="00124E5C">
              <w:rPr>
                <w:rFonts w:ascii="Times New Roman" w:eastAsia="Calibri" w:hAnsi="Times New Roman" w:cs="Times New Roman"/>
                <w:sz w:val="24"/>
                <w:szCs w:val="24"/>
              </w:rPr>
              <w:t xml:space="preserve"> за выразительностью литературного языка в произведениях лучших русских писателей.</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 xml:space="preserve">Выражать </w:t>
            </w:r>
            <w:r w:rsidRPr="00124E5C">
              <w:rPr>
                <w:rFonts w:ascii="Times New Roman" w:eastAsia="Calibri" w:hAnsi="Times New Roman" w:cs="Times New Roman"/>
                <w:sz w:val="24"/>
                <w:szCs w:val="24"/>
              </w:rPr>
              <w:t>свое отношение к мыслям автора, его советам и героям произведений.</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Высказывать</w:t>
            </w:r>
            <w:r w:rsidRPr="00124E5C">
              <w:rPr>
                <w:rFonts w:ascii="Times New Roman" w:eastAsia="Calibri" w:hAnsi="Times New Roman" w:cs="Times New Roman"/>
                <w:sz w:val="24"/>
                <w:szCs w:val="24"/>
              </w:rPr>
              <w:t xml:space="preserve"> суждение о значении произведений русских классиков для России и русской культуры.</w:t>
            </w:r>
          </w:p>
          <w:p w:rsidR="00541351" w:rsidRPr="00541351" w:rsidRDefault="00124E5C" w:rsidP="00124E5C">
            <w:pPr>
              <w:autoSpaceDE w:val="0"/>
              <w:autoSpaceDN w:val="0"/>
              <w:adjustRightInd w:val="0"/>
              <w:contextualSpacing/>
              <w:jc w:val="both"/>
              <w:textAlignment w:val="center"/>
              <w:rPr>
                <w:rFonts w:ascii="Times New Roman" w:eastAsia="Calibri" w:hAnsi="Times New Roman" w:cs="Times New Roman"/>
                <w:bCs/>
                <w:iCs/>
                <w:sz w:val="24"/>
                <w:szCs w:val="24"/>
                <w:lang w:eastAsia="ru-RU"/>
              </w:rPr>
            </w:pPr>
            <w:r w:rsidRPr="00124E5C">
              <w:rPr>
                <w:rFonts w:ascii="Times New Roman" w:eastAsia="Calibri" w:hAnsi="Times New Roman" w:cs="Times New Roman"/>
                <w:b/>
                <w:sz w:val="24"/>
                <w:szCs w:val="24"/>
              </w:rPr>
              <w:t xml:space="preserve">Проверять </w:t>
            </w:r>
            <w:r w:rsidRPr="00124E5C">
              <w:rPr>
                <w:rFonts w:ascii="Times New Roman" w:eastAsia="Calibri" w:hAnsi="Times New Roman" w:cs="Times New Roman"/>
                <w:sz w:val="24"/>
                <w:szCs w:val="24"/>
              </w:rPr>
              <w:t xml:space="preserve">себя и самостоятельно </w:t>
            </w:r>
            <w:r w:rsidRPr="00124E5C">
              <w:rPr>
                <w:rFonts w:ascii="Times New Roman" w:eastAsia="Calibri" w:hAnsi="Times New Roman" w:cs="Times New Roman"/>
                <w:b/>
                <w:sz w:val="24"/>
                <w:szCs w:val="24"/>
              </w:rPr>
              <w:t>оценивать</w:t>
            </w:r>
            <w:r w:rsidRPr="00124E5C">
              <w:rPr>
                <w:rFonts w:ascii="Times New Roman" w:eastAsia="Calibri" w:hAnsi="Times New Roman" w:cs="Times New Roman"/>
                <w:sz w:val="24"/>
                <w:szCs w:val="24"/>
              </w:rPr>
              <w:t xml:space="preserve"> свои достижения при работе с текстом, используя обобщающие вопросы учебника.</w:t>
            </w:r>
          </w:p>
        </w:tc>
      </w:tr>
      <w:tr w:rsidR="00541351" w:rsidRPr="00541351" w:rsidTr="005F4ED0">
        <w:tc>
          <w:tcPr>
            <w:tcW w:w="993" w:type="dxa"/>
          </w:tcPr>
          <w:p w:rsidR="00541351" w:rsidRPr="00260005" w:rsidRDefault="00541351" w:rsidP="006B5EA0">
            <w:pPr>
              <w:pStyle w:val="ac"/>
              <w:numPr>
                <w:ilvl w:val="0"/>
                <w:numId w:val="9"/>
              </w:numPr>
              <w:autoSpaceDE w:val="0"/>
              <w:autoSpaceDN w:val="0"/>
              <w:adjustRightInd w:val="0"/>
              <w:textAlignment w:val="center"/>
              <w:rPr>
                <w:rFonts w:ascii="Times New Roman" w:hAnsi="Times New Roman"/>
                <w:bCs/>
                <w:iCs/>
                <w:sz w:val="24"/>
                <w:szCs w:val="24"/>
                <w:lang w:eastAsia="ru-RU"/>
              </w:rPr>
            </w:pPr>
          </w:p>
        </w:tc>
        <w:tc>
          <w:tcPr>
            <w:tcW w:w="2551" w:type="dxa"/>
          </w:tcPr>
          <w:p w:rsidR="00541351" w:rsidRPr="00541351" w:rsidRDefault="00541351" w:rsidP="00541351">
            <w:pPr>
              <w:autoSpaceDN w:val="0"/>
              <w:adjustRightInd w:val="0"/>
              <w:contextualSpacing/>
              <w:rPr>
                <w:rFonts w:ascii="Times New Roman" w:hAnsi="Times New Roman" w:cs="Times New Roman"/>
                <w:sz w:val="24"/>
                <w:szCs w:val="24"/>
                <w:lang w:eastAsia="ru-RU"/>
              </w:rPr>
            </w:pPr>
            <w:r w:rsidRPr="00541351">
              <w:rPr>
                <w:rFonts w:ascii="Times New Roman" w:hAnsi="Times New Roman" w:cs="Times New Roman"/>
                <w:sz w:val="24"/>
                <w:szCs w:val="24"/>
                <w:lang w:eastAsia="ru-RU"/>
              </w:rPr>
              <w:t>Поэтическая тетрадь</w:t>
            </w:r>
          </w:p>
        </w:tc>
        <w:tc>
          <w:tcPr>
            <w:tcW w:w="1134" w:type="dxa"/>
          </w:tcPr>
          <w:p w:rsidR="00541351" w:rsidRPr="00541351" w:rsidRDefault="00BB55AD" w:rsidP="00541351">
            <w:pPr>
              <w:autoSpaceDE w:val="0"/>
              <w:autoSpaceDN w:val="0"/>
              <w:adjustRightInd w:val="0"/>
              <w:contextualSpacing/>
              <w:jc w:val="center"/>
              <w:textAlignment w:val="center"/>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17</w:t>
            </w:r>
          </w:p>
        </w:tc>
        <w:tc>
          <w:tcPr>
            <w:tcW w:w="5528" w:type="dxa"/>
          </w:tcPr>
          <w:p w:rsid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Прогнозировать</w:t>
            </w:r>
            <w:r w:rsidRPr="00124E5C">
              <w:rPr>
                <w:rFonts w:ascii="Times New Roman" w:eastAsia="Calibri" w:hAnsi="Times New Roman" w:cs="Times New Roman"/>
                <w:sz w:val="24"/>
                <w:szCs w:val="24"/>
              </w:rPr>
              <w:t xml:space="preserve"> содержание раздела. </w:t>
            </w:r>
            <w:r w:rsidRPr="00124E5C">
              <w:rPr>
                <w:rFonts w:ascii="Times New Roman" w:eastAsia="Calibri" w:hAnsi="Times New Roman" w:cs="Times New Roman"/>
                <w:b/>
                <w:sz w:val="24"/>
                <w:szCs w:val="24"/>
              </w:rPr>
              <w:t>Готовиться</w:t>
            </w:r>
            <w:r w:rsidRPr="00124E5C">
              <w:rPr>
                <w:rFonts w:ascii="Times New Roman" w:eastAsia="Calibri" w:hAnsi="Times New Roman" w:cs="Times New Roman"/>
                <w:sz w:val="24"/>
                <w:szCs w:val="24"/>
              </w:rPr>
              <w:t xml:space="preserve"> к уроку, подбирая стихи русских поэтов.</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Воспринимать</w:t>
            </w:r>
            <w:r w:rsidRPr="00124E5C">
              <w:rPr>
                <w:rFonts w:ascii="Times New Roman" w:eastAsia="Calibri" w:hAnsi="Times New Roman" w:cs="Times New Roman"/>
                <w:sz w:val="24"/>
                <w:szCs w:val="24"/>
              </w:rPr>
              <w:t xml:space="preserve"> на слух художественное произведение; </w:t>
            </w:r>
            <w:r w:rsidRPr="00124E5C">
              <w:rPr>
                <w:rFonts w:ascii="Times New Roman" w:eastAsia="Calibri" w:hAnsi="Times New Roman" w:cs="Times New Roman"/>
                <w:b/>
                <w:sz w:val="24"/>
                <w:szCs w:val="24"/>
              </w:rPr>
              <w:t>читать</w:t>
            </w:r>
            <w:r w:rsidRPr="00124E5C">
              <w:rPr>
                <w:rFonts w:ascii="Times New Roman" w:eastAsia="Calibri" w:hAnsi="Times New Roman" w:cs="Times New Roman"/>
                <w:sz w:val="24"/>
                <w:szCs w:val="24"/>
              </w:rPr>
              <w:t xml:space="preserve"> выразительно стихи русских поэтов, </w:t>
            </w:r>
            <w:r w:rsidRPr="00124E5C">
              <w:rPr>
                <w:rFonts w:ascii="Times New Roman" w:eastAsia="Calibri" w:hAnsi="Times New Roman" w:cs="Times New Roman"/>
                <w:b/>
                <w:sz w:val="24"/>
                <w:szCs w:val="24"/>
              </w:rPr>
              <w:t>воспроизводить</w:t>
            </w:r>
            <w:r w:rsidRPr="00124E5C">
              <w:rPr>
                <w:rFonts w:ascii="Times New Roman" w:eastAsia="Calibri" w:hAnsi="Times New Roman" w:cs="Times New Roman"/>
                <w:sz w:val="24"/>
                <w:szCs w:val="24"/>
              </w:rPr>
              <w:t xml:space="preserve"> их наизусть</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Определять</w:t>
            </w:r>
            <w:r w:rsidRPr="00124E5C">
              <w:rPr>
                <w:rFonts w:ascii="Times New Roman" w:eastAsia="Calibri" w:hAnsi="Times New Roman" w:cs="Times New Roman"/>
                <w:sz w:val="24"/>
                <w:szCs w:val="24"/>
              </w:rPr>
              <w:t xml:space="preserve"> средства художественной выразительности в лирическом тексте.</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Наслаждаться</w:t>
            </w:r>
            <w:r w:rsidRPr="00124E5C">
              <w:rPr>
                <w:rFonts w:ascii="Times New Roman" w:eastAsia="Calibri" w:hAnsi="Times New Roman" w:cs="Times New Roman"/>
                <w:sz w:val="24"/>
                <w:szCs w:val="24"/>
              </w:rPr>
              <w:t xml:space="preserve"> поэзией, </w:t>
            </w:r>
            <w:r w:rsidRPr="00124E5C">
              <w:rPr>
                <w:rFonts w:ascii="Times New Roman" w:eastAsia="Calibri" w:hAnsi="Times New Roman" w:cs="Times New Roman"/>
                <w:b/>
                <w:sz w:val="24"/>
                <w:szCs w:val="24"/>
              </w:rPr>
              <w:t>понимать</w:t>
            </w:r>
            <w:r w:rsidRPr="00124E5C">
              <w:rPr>
                <w:rFonts w:ascii="Times New Roman" w:eastAsia="Calibri" w:hAnsi="Times New Roman" w:cs="Times New Roman"/>
                <w:sz w:val="24"/>
                <w:szCs w:val="24"/>
              </w:rPr>
              <w:t xml:space="preserve"> и </w:t>
            </w:r>
            <w:r w:rsidRPr="00124E5C">
              <w:rPr>
                <w:rFonts w:ascii="Times New Roman" w:eastAsia="Calibri" w:hAnsi="Times New Roman" w:cs="Times New Roman"/>
                <w:b/>
                <w:sz w:val="24"/>
                <w:szCs w:val="24"/>
              </w:rPr>
              <w:t>любить</w:t>
            </w:r>
            <w:r w:rsidRPr="00124E5C">
              <w:rPr>
                <w:rFonts w:ascii="Times New Roman" w:eastAsia="Calibri" w:hAnsi="Times New Roman" w:cs="Times New Roman"/>
                <w:sz w:val="24"/>
                <w:szCs w:val="24"/>
              </w:rPr>
              <w:t xml:space="preserve"> ее.</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Определять</w:t>
            </w:r>
            <w:r w:rsidRPr="00124E5C">
              <w:rPr>
                <w:rFonts w:ascii="Times New Roman" w:eastAsia="Calibri" w:hAnsi="Times New Roman" w:cs="Times New Roman"/>
                <w:sz w:val="24"/>
                <w:szCs w:val="24"/>
              </w:rPr>
              <w:t xml:space="preserve"> самостоятельно интонацию, которая больше всего соответствует содержанию произведения.</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Определять</w:t>
            </w:r>
            <w:r w:rsidRPr="00124E5C">
              <w:rPr>
                <w:rFonts w:ascii="Times New Roman" w:eastAsia="Calibri" w:hAnsi="Times New Roman" w:cs="Times New Roman"/>
                <w:sz w:val="24"/>
                <w:szCs w:val="24"/>
              </w:rPr>
              <w:t xml:space="preserve"> по тексту, как отражаются переживания автора в его стихах.</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Размышлять</w:t>
            </w:r>
            <w:r w:rsidRPr="00124E5C">
              <w:rPr>
                <w:rFonts w:ascii="Times New Roman" w:eastAsia="Calibri" w:hAnsi="Times New Roman" w:cs="Times New Roman"/>
                <w:sz w:val="24"/>
                <w:szCs w:val="24"/>
              </w:rPr>
              <w:t>, всегда ли совпадают они с собственными, личными переживаниями и отношениями к жизни, природе, людям.</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Высказывать</w:t>
            </w:r>
            <w:r w:rsidRPr="00124E5C">
              <w:rPr>
                <w:rFonts w:ascii="Times New Roman" w:eastAsia="Calibri" w:hAnsi="Times New Roman" w:cs="Times New Roman"/>
                <w:sz w:val="24"/>
                <w:szCs w:val="24"/>
              </w:rPr>
              <w:t xml:space="preserve"> свое мнение о герое стихотворных произведений; </w:t>
            </w:r>
            <w:r w:rsidRPr="00124E5C">
              <w:rPr>
                <w:rFonts w:ascii="Times New Roman" w:eastAsia="Calibri" w:hAnsi="Times New Roman" w:cs="Times New Roman"/>
                <w:b/>
                <w:sz w:val="24"/>
                <w:szCs w:val="24"/>
              </w:rPr>
              <w:t>определять</w:t>
            </w:r>
            <w:r w:rsidRPr="00124E5C">
              <w:rPr>
                <w:rFonts w:ascii="Times New Roman" w:eastAsia="Calibri" w:hAnsi="Times New Roman" w:cs="Times New Roman"/>
                <w:sz w:val="24"/>
                <w:szCs w:val="24"/>
              </w:rPr>
              <w:t>, принадлежат ли мысли, чувства, настроение только автору или они выражают личные чувства других людей.</w:t>
            </w:r>
          </w:p>
          <w:p w:rsidR="00124E5C" w:rsidRPr="00124E5C" w:rsidRDefault="00124E5C" w:rsidP="00124E5C">
            <w:pPr>
              <w:rPr>
                <w:rFonts w:ascii="Times New Roman" w:eastAsia="Calibri" w:hAnsi="Times New Roman" w:cs="Times New Roman"/>
                <w:sz w:val="24"/>
                <w:szCs w:val="24"/>
              </w:rPr>
            </w:pPr>
            <w:r w:rsidRPr="00124E5C">
              <w:rPr>
                <w:rFonts w:ascii="Times New Roman" w:eastAsia="Calibri" w:hAnsi="Times New Roman" w:cs="Times New Roman"/>
                <w:b/>
                <w:sz w:val="24"/>
                <w:szCs w:val="24"/>
              </w:rPr>
              <w:t>Читать</w:t>
            </w:r>
            <w:r w:rsidRPr="00124E5C">
              <w:rPr>
                <w:rFonts w:ascii="Times New Roman" w:eastAsia="Calibri" w:hAnsi="Times New Roman" w:cs="Times New Roman"/>
                <w:sz w:val="24"/>
                <w:szCs w:val="24"/>
              </w:rPr>
              <w:t xml:space="preserve"> стихи выразительно, передавая изменения в настроении, выраженных автором.</w:t>
            </w:r>
          </w:p>
          <w:p w:rsidR="00541351" w:rsidRPr="00541351" w:rsidRDefault="00124E5C" w:rsidP="00124E5C">
            <w:pPr>
              <w:autoSpaceDE w:val="0"/>
              <w:autoSpaceDN w:val="0"/>
              <w:adjustRightInd w:val="0"/>
              <w:contextualSpacing/>
              <w:jc w:val="both"/>
              <w:textAlignment w:val="center"/>
              <w:rPr>
                <w:rFonts w:ascii="Times New Roman" w:eastAsia="Calibri" w:hAnsi="Times New Roman" w:cs="Times New Roman"/>
                <w:bCs/>
                <w:iCs/>
                <w:sz w:val="24"/>
                <w:szCs w:val="24"/>
                <w:lang w:eastAsia="ru-RU"/>
              </w:rPr>
            </w:pPr>
            <w:r w:rsidRPr="00124E5C">
              <w:rPr>
                <w:rFonts w:ascii="Times New Roman" w:eastAsia="Calibri" w:hAnsi="Times New Roman" w:cs="Times New Roman"/>
                <w:sz w:val="24"/>
                <w:szCs w:val="24"/>
              </w:rPr>
              <w:t xml:space="preserve">Самостоятельно </w:t>
            </w:r>
            <w:r w:rsidRPr="00124E5C">
              <w:rPr>
                <w:rFonts w:ascii="Times New Roman" w:eastAsia="Calibri" w:hAnsi="Times New Roman" w:cs="Times New Roman"/>
                <w:b/>
                <w:sz w:val="24"/>
                <w:szCs w:val="24"/>
              </w:rPr>
              <w:t>оценивать</w:t>
            </w:r>
            <w:r w:rsidRPr="00124E5C">
              <w:rPr>
                <w:rFonts w:ascii="Times New Roman" w:eastAsia="Calibri" w:hAnsi="Times New Roman" w:cs="Times New Roman"/>
                <w:sz w:val="24"/>
                <w:szCs w:val="24"/>
              </w:rPr>
              <w:t xml:space="preserve"> свое чтение.</w:t>
            </w:r>
          </w:p>
        </w:tc>
      </w:tr>
      <w:tr w:rsidR="00541351" w:rsidRPr="00541351" w:rsidTr="005F4ED0">
        <w:tc>
          <w:tcPr>
            <w:tcW w:w="993" w:type="dxa"/>
          </w:tcPr>
          <w:p w:rsidR="00541351" w:rsidRPr="00260005" w:rsidRDefault="00541351" w:rsidP="006B5EA0">
            <w:pPr>
              <w:pStyle w:val="ac"/>
              <w:numPr>
                <w:ilvl w:val="0"/>
                <w:numId w:val="9"/>
              </w:numPr>
              <w:autoSpaceDE w:val="0"/>
              <w:autoSpaceDN w:val="0"/>
              <w:adjustRightInd w:val="0"/>
              <w:textAlignment w:val="center"/>
              <w:rPr>
                <w:rFonts w:ascii="Times New Roman" w:hAnsi="Times New Roman"/>
                <w:bCs/>
                <w:iCs/>
                <w:sz w:val="24"/>
                <w:szCs w:val="24"/>
                <w:lang w:eastAsia="ru-RU"/>
              </w:rPr>
            </w:pPr>
          </w:p>
        </w:tc>
        <w:tc>
          <w:tcPr>
            <w:tcW w:w="2551" w:type="dxa"/>
          </w:tcPr>
          <w:p w:rsidR="00541351" w:rsidRPr="00541351" w:rsidRDefault="00541351" w:rsidP="00541351">
            <w:pPr>
              <w:autoSpaceDN w:val="0"/>
              <w:adjustRightInd w:val="0"/>
              <w:contextualSpacing/>
              <w:rPr>
                <w:rFonts w:ascii="Times New Roman" w:hAnsi="Times New Roman" w:cs="Times New Roman"/>
                <w:sz w:val="24"/>
                <w:szCs w:val="24"/>
                <w:lang w:eastAsia="ru-RU"/>
              </w:rPr>
            </w:pPr>
            <w:r w:rsidRPr="00541351">
              <w:rPr>
                <w:rFonts w:ascii="Times New Roman" w:hAnsi="Times New Roman" w:cs="Times New Roman"/>
                <w:sz w:val="24"/>
                <w:szCs w:val="24"/>
                <w:lang w:eastAsia="ru-RU"/>
              </w:rPr>
              <w:t>Литературные сказки</w:t>
            </w:r>
          </w:p>
        </w:tc>
        <w:tc>
          <w:tcPr>
            <w:tcW w:w="1134" w:type="dxa"/>
          </w:tcPr>
          <w:p w:rsidR="00541351" w:rsidRPr="00541351" w:rsidRDefault="00BB55AD" w:rsidP="00541351">
            <w:pPr>
              <w:autoSpaceDE w:val="0"/>
              <w:autoSpaceDN w:val="0"/>
              <w:adjustRightInd w:val="0"/>
              <w:contextualSpacing/>
              <w:jc w:val="center"/>
              <w:textAlignment w:val="center"/>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42</w:t>
            </w:r>
          </w:p>
        </w:tc>
        <w:tc>
          <w:tcPr>
            <w:tcW w:w="5528" w:type="dxa"/>
          </w:tcPr>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Прогнозировать</w:t>
            </w:r>
            <w:r w:rsidRPr="00124E5C">
              <w:rPr>
                <w:rFonts w:ascii="Times New Roman" w:eastAsia="Calibri" w:hAnsi="Times New Roman" w:cs="Times New Roman"/>
                <w:sz w:val="24"/>
                <w:szCs w:val="24"/>
              </w:rPr>
              <w:t xml:space="preserve"> содержание раздела. </w:t>
            </w:r>
            <w:r w:rsidRPr="00124E5C">
              <w:rPr>
                <w:rFonts w:ascii="Times New Roman" w:eastAsia="Calibri" w:hAnsi="Times New Roman" w:cs="Times New Roman"/>
                <w:b/>
                <w:sz w:val="24"/>
                <w:szCs w:val="24"/>
              </w:rPr>
              <w:t>Планировать</w:t>
            </w:r>
            <w:r w:rsidRPr="00124E5C">
              <w:rPr>
                <w:rFonts w:ascii="Times New Roman" w:eastAsia="Calibri" w:hAnsi="Times New Roman" w:cs="Times New Roman"/>
                <w:sz w:val="24"/>
                <w:szCs w:val="24"/>
              </w:rPr>
              <w:t xml:space="preserve"> работу на уроке.</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Читать</w:t>
            </w:r>
            <w:r w:rsidRPr="00124E5C">
              <w:rPr>
                <w:rFonts w:ascii="Times New Roman" w:eastAsia="Calibri" w:hAnsi="Times New Roman" w:cs="Times New Roman"/>
                <w:sz w:val="24"/>
                <w:szCs w:val="24"/>
              </w:rPr>
              <w:t xml:space="preserve"> и </w:t>
            </w:r>
            <w:r w:rsidRPr="00124E5C">
              <w:rPr>
                <w:rFonts w:ascii="Times New Roman" w:eastAsia="Calibri" w:hAnsi="Times New Roman" w:cs="Times New Roman"/>
                <w:b/>
                <w:sz w:val="24"/>
                <w:szCs w:val="24"/>
              </w:rPr>
              <w:t xml:space="preserve">воспринимать </w:t>
            </w:r>
            <w:r w:rsidRPr="00124E5C">
              <w:rPr>
                <w:rFonts w:ascii="Times New Roman" w:eastAsia="Calibri" w:hAnsi="Times New Roman" w:cs="Times New Roman"/>
                <w:sz w:val="24"/>
                <w:szCs w:val="24"/>
              </w:rPr>
              <w:t>на слух прочитанное.</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lastRenderedPageBreak/>
              <w:t>Планировать</w:t>
            </w:r>
            <w:r w:rsidRPr="00124E5C">
              <w:rPr>
                <w:rFonts w:ascii="Times New Roman" w:eastAsia="Calibri" w:hAnsi="Times New Roman" w:cs="Times New Roman"/>
                <w:sz w:val="24"/>
                <w:szCs w:val="24"/>
              </w:rPr>
              <w:t xml:space="preserve"> работу на уроке.</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 xml:space="preserve">Сравнивать </w:t>
            </w:r>
            <w:r w:rsidRPr="00124E5C">
              <w:rPr>
                <w:rFonts w:ascii="Times New Roman" w:eastAsia="Calibri" w:hAnsi="Times New Roman" w:cs="Times New Roman"/>
                <w:sz w:val="24"/>
                <w:szCs w:val="24"/>
              </w:rPr>
              <w:t>народную и литературную сказки.</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Определять</w:t>
            </w:r>
            <w:r w:rsidRPr="00124E5C">
              <w:rPr>
                <w:rFonts w:ascii="Times New Roman" w:eastAsia="Calibri" w:hAnsi="Times New Roman" w:cs="Times New Roman"/>
                <w:sz w:val="24"/>
                <w:szCs w:val="24"/>
              </w:rPr>
              <w:t xml:space="preserve"> виды текстов.</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Знать</w:t>
            </w:r>
            <w:r w:rsidRPr="00124E5C">
              <w:rPr>
                <w:rFonts w:ascii="Times New Roman" w:eastAsia="Calibri" w:hAnsi="Times New Roman" w:cs="Times New Roman"/>
                <w:sz w:val="24"/>
                <w:szCs w:val="24"/>
              </w:rPr>
              <w:t xml:space="preserve"> отличительные особенности литературной сказки.</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Рассказывать</w:t>
            </w:r>
            <w:r w:rsidRPr="00124E5C">
              <w:rPr>
                <w:rFonts w:ascii="Times New Roman" w:eastAsia="Calibri" w:hAnsi="Times New Roman" w:cs="Times New Roman"/>
                <w:sz w:val="24"/>
                <w:szCs w:val="24"/>
              </w:rPr>
              <w:t xml:space="preserve"> о герое с опорой на текст сказки.</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Определять</w:t>
            </w:r>
            <w:r w:rsidRPr="00124E5C">
              <w:rPr>
                <w:rFonts w:ascii="Times New Roman" w:eastAsia="Calibri" w:hAnsi="Times New Roman" w:cs="Times New Roman"/>
                <w:sz w:val="24"/>
                <w:szCs w:val="24"/>
              </w:rPr>
              <w:t xml:space="preserve"> главную мысль произведения и смысл заглавия.</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Делить</w:t>
            </w:r>
            <w:r w:rsidRPr="00124E5C">
              <w:rPr>
                <w:rFonts w:ascii="Times New Roman" w:eastAsia="Calibri" w:hAnsi="Times New Roman" w:cs="Times New Roman"/>
                <w:sz w:val="24"/>
                <w:szCs w:val="24"/>
              </w:rPr>
              <w:t xml:space="preserve"> текст на части.</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Составлять</w:t>
            </w:r>
            <w:r w:rsidRPr="00124E5C">
              <w:rPr>
                <w:rFonts w:ascii="Times New Roman" w:eastAsia="Calibri" w:hAnsi="Times New Roman" w:cs="Times New Roman"/>
                <w:sz w:val="24"/>
                <w:szCs w:val="24"/>
              </w:rPr>
              <w:t xml:space="preserve"> план сказки с опорой на главные события.</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Пересказывать</w:t>
            </w:r>
            <w:r w:rsidRPr="00124E5C">
              <w:rPr>
                <w:rFonts w:ascii="Times New Roman" w:eastAsia="Calibri" w:hAnsi="Times New Roman" w:cs="Times New Roman"/>
                <w:sz w:val="24"/>
                <w:szCs w:val="24"/>
              </w:rPr>
              <w:t xml:space="preserve"> сказку по плану подробно и выборочно.</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Придумывать</w:t>
            </w:r>
            <w:r w:rsidRPr="00124E5C">
              <w:rPr>
                <w:rFonts w:ascii="Times New Roman" w:eastAsia="Calibri" w:hAnsi="Times New Roman" w:cs="Times New Roman"/>
                <w:sz w:val="24"/>
                <w:szCs w:val="24"/>
              </w:rPr>
              <w:t xml:space="preserve"> свой вариант сказки, используя литературные приемы.</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Составлять</w:t>
            </w:r>
            <w:r w:rsidRPr="00124E5C">
              <w:rPr>
                <w:rFonts w:ascii="Times New Roman" w:eastAsia="Calibri" w:hAnsi="Times New Roman" w:cs="Times New Roman"/>
                <w:sz w:val="24"/>
                <w:szCs w:val="24"/>
              </w:rPr>
              <w:t xml:space="preserve"> рекомендованный список литературы.</w:t>
            </w:r>
          </w:p>
          <w:p w:rsidR="00541351" w:rsidRPr="00541351" w:rsidRDefault="00124E5C" w:rsidP="00124E5C">
            <w:pPr>
              <w:autoSpaceDE w:val="0"/>
              <w:autoSpaceDN w:val="0"/>
              <w:adjustRightInd w:val="0"/>
              <w:contextualSpacing/>
              <w:jc w:val="both"/>
              <w:textAlignment w:val="center"/>
              <w:rPr>
                <w:rFonts w:ascii="Times New Roman" w:eastAsia="Calibri" w:hAnsi="Times New Roman" w:cs="Times New Roman"/>
                <w:bCs/>
                <w:iCs/>
                <w:sz w:val="24"/>
                <w:szCs w:val="24"/>
                <w:lang w:eastAsia="ru-RU"/>
              </w:rPr>
            </w:pPr>
            <w:r w:rsidRPr="00124E5C">
              <w:rPr>
                <w:rFonts w:ascii="Times New Roman" w:eastAsia="Calibri" w:hAnsi="Times New Roman" w:cs="Times New Roman"/>
                <w:b/>
                <w:sz w:val="24"/>
                <w:szCs w:val="24"/>
              </w:rPr>
              <w:t xml:space="preserve">Проверять </w:t>
            </w:r>
            <w:r w:rsidRPr="00124E5C">
              <w:rPr>
                <w:rFonts w:ascii="Times New Roman" w:eastAsia="Calibri" w:hAnsi="Times New Roman" w:cs="Times New Roman"/>
                <w:sz w:val="24"/>
                <w:szCs w:val="24"/>
              </w:rPr>
              <w:t xml:space="preserve">себя и самостоятельно </w:t>
            </w:r>
            <w:r w:rsidRPr="00124E5C">
              <w:rPr>
                <w:rFonts w:ascii="Times New Roman" w:eastAsia="Calibri" w:hAnsi="Times New Roman" w:cs="Times New Roman"/>
                <w:b/>
                <w:sz w:val="24"/>
                <w:szCs w:val="24"/>
              </w:rPr>
              <w:t>оценивать</w:t>
            </w:r>
            <w:r w:rsidRPr="00124E5C">
              <w:rPr>
                <w:rFonts w:ascii="Times New Roman" w:eastAsia="Calibri" w:hAnsi="Times New Roman" w:cs="Times New Roman"/>
                <w:sz w:val="24"/>
                <w:szCs w:val="24"/>
              </w:rPr>
              <w:t xml:space="preserve"> свои достижения</w:t>
            </w:r>
          </w:p>
        </w:tc>
      </w:tr>
      <w:tr w:rsidR="00BB55AD" w:rsidRPr="00541351" w:rsidTr="005F4ED0">
        <w:tc>
          <w:tcPr>
            <w:tcW w:w="993" w:type="dxa"/>
          </w:tcPr>
          <w:p w:rsidR="00BB55AD" w:rsidRPr="00260005" w:rsidRDefault="00BB55AD" w:rsidP="006B5EA0">
            <w:pPr>
              <w:pStyle w:val="ac"/>
              <w:numPr>
                <w:ilvl w:val="0"/>
                <w:numId w:val="9"/>
              </w:numPr>
              <w:autoSpaceDE w:val="0"/>
              <w:autoSpaceDN w:val="0"/>
              <w:adjustRightInd w:val="0"/>
              <w:textAlignment w:val="center"/>
              <w:rPr>
                <w:rFonts w:ascii="Times New Roman" w:hAnsi="Times New Roman"/>
                <w:bCs/>
                <w:iCs/>
                <w:sz w:val="24"/>
                <w:szCs w:val="24"/>
                <w:lang w:eastAsia="ru-RU"/>
              </w:rPr>
            </w:pPr>
          </w:p>
        </w:tc>
        <w:tc>
          <w:tcPr>
            <w:tcW w:w="2551" w:type="dxa"/>
          </w:tcPr>
          <w:p w:rsidR="00BB55AD" w:rsidRPr="00541351" w:rsidRDefault="00BB55AD" w:rsidP="00BB55AD">
            <w:pPr>
              <w:autoSpaceDN w:val="0"/>
              <w:adjustRightInd w:val="0"/>
              <w:contextualSpacing/>
              <w:rPr>
                <w:rFonts w:ascii="Times New Roman" w:hAnsi="Times New Roman" w:cs="Times New Roman"/>
                <w:sz w:val="24"/>
                <w:szCs w:val="24"/>
                <w:lang w:eastAsia="ru-RU"/>
              </w:rPr>
            </w:pPr>
            <w:r w:rsidRPr="00541351">
              <w:rPr>
                <w:rFonts w:ascii="Times New Roman" w:hAnsi="Times New Roman" w:cs="Times New Roman"/>
                <w:sz w:val="24"/>
                <w:szCs w:val="24"/>
                <w:lang w:eastAsia="ru-RU"/>
              </w:rPr>
              <w:t>Делу время – потехе час</w:t>
            </w:r>
          </w:p>
        </w:tc>
        <w:tc>
          <w:tcPr>
            <w:tcW w:w="1134" w:type="dxa"/>
          </w:tcPr>
          <w:p w:rsidR="00BB55AD" w:rsidRPr="00541351" w:rsidRDefault="00BB55AD" w:rsidP="00BB55AD">
            <w:pPr>
              <w:autoSpaceDE w:val="0"/>
              <w:autoSpaceDN w:val="0"/>
              <w:adjustRightInd w:val="0"/>
              <w:contextualSpacing/>
              <w:jc w:val="center"/>
              <w:textAlignment w:val="center"/>
              <w:rPr>
                <w:rFonts w:ascii="Times New Roman" w:eastAsia="Calibri" w:hAnsi="Times New Roman" w:cs="Times New Roman"/>
                <w:bCs/>
                <w:iCs/>
                <w:sz w:val="24"/>
                <w:szCs w:val="24"/>
                <w:lang w:eastAsia="ru-RU"/>
              </w:rPr>
            </w:pPr>
            <w:r w:rsidRPr="00541351">
              <w:rPr>
                <w:rFonts w:ascii="Times New Roman" w:eastAsia="Calibri" w:hAnsi="Times New Roman" w:cs="Times New Roman"/>
                <w:bCs/>
                <w:iCs/>
                <w:sz w:val="24"/>
                <w:szCs w:val="24"/>
                <w:lang w:eastAsia="ru-RU"/>
              </w:rPr>
              <w:t>2</w:t>
            </w:r>
            <w:r>
              <w:rPr>
                <w:rFonts w:ascii="Times New Roman" w:eastAsia="Calibri" w:hAnsi="Times New Roman" w:cs="Times New Roman"/>
                <w:bCs/>
                <w:iCs/>
                <w:sz w:val="24"/>
                <w:szCs w:val="24"/>
                <w:lang w:eastAsia="ru-RU"/>
              </w:rPr>
              <w:t>8</w:t>
            </w:r>
          </w:p>
        </w:tc>
        <w:tc>
          <w:tcPr>
            <w:tcW w:w="5528" w:type="dxa"/>
          </w:tcPr>
          <w:p w:rsidR="00BB55AD" w:rsidRPr="00124E5C" w:rsidRDefault="00BB55AD" w:rsidP="00BB55AD">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 xml:space="preserve">Объяснять </w:t>
            </w:r>
            <w:r w:rsidRPr="00124E5C">
              <w:rPr>
                <w:rFonts w:ascii="Times New Roman" w:eastAsia="Calibri" w:hAnsi="Times New Roman" w:cs="Times New Roman"/>
                <w:sz w:val="24"/>
                <w:szCs w:val="24"/>
              </w:rPr>
              <w:t>смысл пословицы, определяющей тему раздела.</w:t>
            </w:r>
          </w:p>
          <w:p w:rsidR="00BB55AD" w:rsidRPr="00124E5C" w:rsidRDefault="00BB55AD" w:rsidP="00BB55AD">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 xml:space="preserve">Воспринимать </w:t>
            </w:r>
            <w:r w:rsidRPr="00124E5C">
              <w:rPr>
                <w:rFonts w:ascii="Times New Roman" w:eastAsia="Calibri" w:hAnsi="Times New Roman" w:cs="Times New Roman"/>
                <w:sz w:val="24"/>
                <w:szCs w:val="24"/>
              </w:rPr>
              <w:t xml:space="preserve">на слух художественное произведение. </w:t>
            </w:r>
            <w:r w:rsidRPr="00124E5C">
              <w:rPr>
                <w:rFonts w:ascii="Times New Roman" w:eastAsia="Calibri" w:hAnsi="Times New Roman" w:cs="Times New Roman"/>
                <w:b/>
                <w:sz w:val="24"/>
                <w:szCs w:val="24"/>
              </w:rPr>
              <w:t>Читать</w:t>
            </w:r>
            <w:r w:rsidRPr="00124E5C">
              <w:rPr>
                <w:rFonts w:ascii="Times New Roman" w:eastAsia="Calibri" w:hAnsi="Times New Roman" w:cs="Times New Roman"/>
                <w:sz w:val="24"/>
                <w:szCs w:val="24"/>
              </w:rPr>
              <w:t xml:space="preserve"> без ошибок, в темпе разговорной речи.</w:t>
            </w:r>
          </w:p>
          <w:p w:rsidR="00BB55AD" w:rsidRPr="00124E5C" w:rsidRDefault="00BB55AD" w:rsidP="00BB55AD">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Определять</w:t>
            </w:r>
            <w:r w:rsidRPr="00124E5C">
              <w:rPr>
                <w:rFonts w:ascii="Times New Roman" w:eastAsia="Calibri" w:hAnsi="Times New Roman" w:cs="Times New Roman"/>
                <w:sz w:val="24"/>
                <w:szCs w:val="24"/>
              </w:rPr>
              <w:t xml:space="preserve"> нравственный смысл произведения.</w:t>
            </w:r>
          </w:p>
          <w:p w:rsidR="00BB55AD" w:rsidRPr="00124E5C" w:rsidRDefault="00BB55AD" w:rsidP="00BB55AD">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Определять</w:t>
            </w:r>
            <w:r w:rsidRPr="00124E5C">
              <w:rPr>
                <w:rFonts w:ascii="Times New Roman" w:eastAsia="Calibri" w:hAnsi="Times New Roman" w:cs="Times New Roman"/>
                <w:sz w:val="24"/>
                <w:szCs w:val="24"/>
              </w:rPr>
              <w:t xml:space="preserve"> жанр произведения.</w:t>
            </w:r>
          </w:p>
          <w:p w:rsidR="00BB55AD" w:rsidRPr="00124E5C" w:rsidRDefault="00BB55AD" w:rsidP="00BB55AD">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Анализировать</w:t>
            </w:r>
            <w:r w:rsidRPr="00124E5C">
              <w:rPr>
                <w:rFonts w:ascii="Times New Roman" w:eastAsia="Calibri" w:hAnsi="Times New Roman" w:cs="Times New Roman"/>
                <w:sz w:val="24"/>
                <w:szCs w:val="24"/>
              </w:rPr>
              <w:t xml:space="preserve"> заголовок произведения, </w:t>
            </w:r>
            <w:r w:rsidRPr="00124E5C">
              <w:rPr>
                <w:rFonts w:ascii="Times New Roman" w:eastAsia="Calibri" w:hAnsi="Times New Roman" w:cs="Times New Roman"/>
                <w:b/>
                <w:sz w:val="24"/>
                <w:szCs w:val="24"/>
              </w:rPr>
              <w:t xml:space="preserve">соотносить </w:t>
            </w:r>
            <w:r w:rsidRPr="00124E5C">
              <w:rPr>
                <w:rFonts w:ascii="Times New Roman" w:eastAsia="Calibri" w:hAnsi="Times New Roman" w:cs="Times New Roman"/>
                <w:sz w:val="24"/>
                <w:szCs w:val="24"/>
              </w:rPr>
              <w:t>его с темой и главной мыслью произведения.</w:t>
            </w:r>
          </w:p>
          <w:p w:rsidR="00BB55AD" w:rsidRPr="00124E5C" w:rsidRDefault="00BB55AD" w:rsidP="00BB55AD">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Определять</w:t>
            </w:r>
            <w:r w:rsidRPr="00124E5C">
              <w:rPr>
                <w:rFonts w:ascii="Times New Roman" w:eastAsia="Calibri" w:hAnsi="Times New Roman" w:cs="Times New Roman"/>
                <w:sz w:val="24"/>
                <w:szCs w:val="24"/>
              </w:rPr>
              <w:t xml:space="preserve"> прямое и переносное значение слов.</w:t>
            </w:r>
          </w:p>
          <w:p w:rsidR="00BB55AD" w:rsidRPr="00124E5C" w:rsidRDefault="00BB55AD" w:rsidP="00BB55AD">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Понимать</w:t>
            </w:r>
            <w:r w:rsidRPr="00124E5C">
              <w:rPr>
                <w:rFonts w:ascii="Times New Roman" w:eastAsia="Calibri" w:hAnsi="Times New Roman" w:cs="Times New Roman"/>
                <w:sz w:val="24"/>
                <w:szCs w:val="24"/>
              </w:rPr>
              <w:t xml:space="preserve">, как поступки характеризуют героев произведения; </w:t>
            </w:r>
            <w:r w:rsidRPr="00124E5C">
              <w:rPr>
                <w:rFonts w:ascii="Times New Roman" w:eastAsia="Calibri" w:hAnsi="Times New Roman" w:cs="Times New Roman"/>
                <w:b/>
                <w:sz w:val="24"/>
                <w:szCs w:val="24"/>
              </w:rPr>
              <w:t>определять</w:t>
            </w:r>
            <w:r w:rsidRPr="00124E5C">
              <w:rPr>
                <w:rFonts w:ascii="Times New Roman" w:eastAsia="Calibri" w:hAnsi="Times New Roman" w:cs="Times New Roman"/>
                <w:sz w:val="24"/>
                <w:szCs w:val="24"/>
              </w:rPr>
              <w:t xml:space="preserve"> их нравственный смысл.</w:t>
            </w:r>
          </w:p>
          <w:p w:rsidR="00BB55AD" w:rsidRPr="00124E5C" w:rsidRDefault="00BB55AD" w:rsidP="00BB55AD">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 xml:space="preserve">Инсценировать </w:t>
            </w:r>
            <w:r w:rsidRPr="00124E5C">
              <w:rPr>
                <w:rFonts w:ascii="Times New Roman" w:eastAsia="Calibri" w:hAnsi="Times New Roman" w:cs="Times New Roman"/>
                <w:sz w:val="24"/>
                <w:szCs w:val="24"/>
              </w:rPr>
              <w:t>произведения, распределяя роли, выбирать режиссера.</w:t>
            </w:r>
          </w:p>
          <w:p w:rsidR="00BB55AD" w:rsidRPr="00124E5C" w:rsidRDefault="00BB55AD" w:rsidP="00BB55AD">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 xml:space="preserve">Пересказывать </w:t>
            </w:r>
            <w:r w:rsidRPr="00124E5C">
              <w:rPr>
                <w:rFonts w:ascii="Times New Roman" w:eastAsia="Calibri" w:hAnsi="Times New Roman" w:cs="Times New Roman"/>
                <w:sz w:val="24"/>
                <w:szCs w:val="24"/>
              </w:rPr>
              <w:t>текст от лица автора или одного из героев.</w:t>
            </w:r>
          </w:p>
          <w:p w:rsidR="00BB55AD" w:rsidRPr="00124E5C" w:rsidRDefault="00BB55AD" w:rsidP="00BB55AD">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Узнавать</w:t>
            </w:r>
            <w:r w:rsidRPr="00124E5C">
              <w:rPr>
                <w:rFonts w:ascii="Times New Roman" w:eastAsia="Calibri" w:hAnsi="Times New Roman" w:cs="Times New Roman"/>
                <w:sz w:val="24"/>
                <w:szCs w:val="24"/>
              </w:rPr>
              <w:t>, что произведения могут рассказать о своем авторе.</w:t>
            </w:r>
          </w:p>
          <w:p w:rsidR="00BB55AD" w:rsidRPr="00124E5C" w:rsidRDefault="00BB55AD" w:rsidP="00BB55AD">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Находить</w:t>
            </w:r>
            <w:r w:rsidRPr="00124E5C">
              <w:rPr>
                <w:rFonts w:ascii="Times New Roman" w:eastAsia="Calibri" w:hAnsi="Times New Roman" w:cs="Times New Roman"/>
                <w:sz w:val="24"/>
                <w:szCs w:val="24"/>
              </w:rPr>
              <w:t xml:space="preserve"> необходимую информацию в справочной литературе для подготовки сообщения о творчестве изучаемого писателя.</w:t>
            </w:r>
          </w:p>
          <w:p w:rsidR="00BB55AD" w:rsidRPr="00124E5C" w:rsidRDefault="00BB55AD" w:rsidP="00BB55AD">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Готовить</w:t>
            </w:r>
            <w:r w:rsidRPr="00124E5C">
              <w:rPr>
                <w:rFonts w:ascii="Times New Roman" w:eastAsia="Calibri" w:hAnsi="Times New Roman" w:cs="Times New Roman"/>
                <w:sz w:val="24"/>
                <w:szCs w:val="24"/>
              </w:rPr>
              <w:t xml:space="preserve"> сообщение о писателе.</w:t>
            </w:r>
          </w:p>
          <w:p w:rsidR="00BB55AD" w:rsidRPr="00124E5C" w:rsidRDefault="00BB55AD" w:rsidP="00BB55AD">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Проверять</w:t>
            </w:r>
            <w:r w:rsidRPr="00124E5C">
              <w:rPr>
                <w:rFonts w:ascii="Times New Roman" w:eastAsia="Calibri" w:hAnsi="Times New Roman" w:cs="Times New Roman"/>
                <w:sz w:val="24"/>
                <w:szCs w:val="24"/>
              </w:rPr>
              <w:t xml:space="preserve"> себя и самостоятельно </w:t>
            </w:r>
            <w:r w:rsidRPr="00124E5C">
              <w:rPr>
                <w:rFonts w:ascii="Times New Roman" w:eastAsia="Calibri" w:hAnsi="Times New Roman" w:cs="Times New Roman"/>
                <w:b/>
                <w:sz w:val="24"/>
                <w:szCs w:val="24"/>
              </w:rPr>
              <w:t>оценивать</w:t>
            </w:r>
            <w:r w:rsidRPr="00124E5C">
              <w:rPr>
                <w:rFonts w:ascii="Times New Roman" w:eastAsia="Calibri" w:hAnsi="Times New Roman" w:cs="Times New Roman"/>
                <w:sz w:val="24"/>
                <w:szCs w:val="24"/>
              </w:rPr>
              <w:t xml:space="preserve"> свои достижения.</w:t>
            </w:r>
          </w:p>
          <w:p w:rsidR="00BB55AD" w:rsidRPr="00541351" w:rsidRDefault="00BB55AD" w:rsidP="00BB55AD">
            <w:pPr>
              <w:autoSpaceDN w:val="0"/>
              <w:adjustRightInd w:val="0"/>
              <w:contextualSpacing/>
              <w:jc w:val="center"/>
              <w:rPr>
                <w:rFonts w:ascii="Times New Roman" w:hAnsi="Times New Roman" w:cs="Times New Roman"/>
                <w:sz w:val="24"/>
                <w:szCs w:val="24"/>
                <w:lang w:eastAsia="ru-RU"/>
              </w:rPr>
            </w:pPr>
            <w:r w:rsidRPr="00124E5C">
              <w:rPr>
                <w:rFonts w:ascii="Times New Roman" w:eastAsia="Calibri" w:hAnsi="Times New Roman" w:cs="Times New Roman"/>
                <w:b/>
                <w:sz w:val="24"/>
                <w:szCs w:val="24"/>
              </w:rPr>
              <w:t>Подбирать</w:t>
            </w:r>
            <w:r w:rsidRPr="00124E5C">
              <w:rPr>
                <w:rFonts w:ascii="Times New Roman" w:eastAsia="Calibri" w:hAnsi="Times New Roman" w:cs="Times New Roman"/>
                <w:sz w:val="24"/>
                <w:szCs w:val="24"/>
              </w:rPr>
              <w:t xml:space="preserve"> книги по теме, ориентируясь на авторские произведения</w:t>
            </w:r>
          </w:p>
        </w:tc>
      </w:tr>
      <w:tr w:rsidR="00BB55AD" w:rsidRPr="00541351" w:rsidTr="005F4ED0">
        <w:tc>
          <w:tcPr>
            <w:tcW w:w="3544" w:type="dxa"/>
            <w:gridSpan w:val="2"/>
          </w:tcPr>
          <w:p w:rsidR="00BB55AD" w:rsidRPr="00541351" w:rsidRDefault="00BB55AD" w:rsidP="00BB55AD">
            <w:pPr>
              <w:autoSpaceDN w:val="0"/>
              <w:adjustRightInd w:val="0"/>
              <w:contextualSpacing/>
              <w:rPr>
                <w:rFonts w:ascii="Times New Roman" w:hAnsi="Times New Roman" w:cs="Times New Roman"/>
                <w:sz w:val="24"/>
                <w:szCs w:val="24"/>
                <w:lang w:eastAsia="ru-RU"/>
              </w:rPr>
            </w:pPr>
            <w:r w:rsidRPr="00541351">
              <w:rPr>
                <w:rFonts w:ascii="Times New Roman" w:hAnsi="Times New Roman" w:cs="Times New Roman"/>
                <w:sz w:val="24"/>
                <w:szCs w:val="24"/>
                <w:lang w:eastAsia="ru-RU"/>
              </w:rPr>
              <w:t>Всего</w:t>
            </w:r>
          </w:p>
        </w:tc>
        <w:tc>
          <w:tcPr>
            <w:tcW w:w="1134" w:type="dxa"/>
          </w:tcPr>
          <w:p w:rsidR="00BB55AD" w:rsidRPr="00541351" w:rsidRDefault="00BB55AD" w:rsidP="00BB55AD">
            <w:pPr>
              <w:autoSpaceDE w:val="0"/>
              <w:autoSpaceDN w:val="0"/>
              <w:adjustRightInd w:val="0"/>
              <w:contextualSpacing/>
              <w:jc w:val="center"/>
              <w:textAlignment w:val="center"/>
              <w:rPr>
                <w:rFonts w:ascii="Times New Roman" w:eastAsia="Calibri" w:hAnsi="Times New Roman" w:cs="Times New Roman"/>
                <w:bCs/>
                <w:iCs/>
                <w:sz w:val="24"/>
                <w:szCs w:val="24"/>
                <w:lang w:eastAsia="ru-RU"/>
              </w:rPr>
            </w:pPr>
            <w:r w:rsidRPr="00541351">
              <w:rPr>
                <w:rFonts w:ascii="Times New Roman" w:eastAsia="Calibri" w:hAnsi="Times New Roman" w:cs="Times New Roman"/>
                <w:bCs/>
                <w:iCs/>
                <w:sz w:val="24"/>
                <w:szCs w:val="24"/>
                <w:lang w:eastAsia="ru-RU"/>
              </w:rPr>
              <w:t>136</w:t>
            </w:r>
          </w:p>
        </w:tc>
        <w:tc>
          <w:tcPr>
            <w:tcW w:w="5528" w:type="dxa"/>
          </w:tcPr>
          <w:p w:rsidR="00BB55AD" w:rsidRPr="00541351" w:rsidRDefault="00BB55AD" w:rsidP="00BB55AD">
            <w:pPr>
              <w:autoSpaceDE w:val="0"/>
              <w:autoSpaceDN w:val="0"/>
              <w:adjustRightInd w:val="0"/>
              <w:contextualSpacing/>
              <w:jc w:val="both"/>
              <w:textAlignment w:val="center"/>
              <w:rPr>
                <w:rFonts w:ascii="Times New Roman" w:eastAsia="Calibri" w:hAnsi="Times New Roman" w:cs="Times New Roman"/>
                <w:bCs/>
                <w:iCs/>
                <w:sz w:val="24"/>
                <w:szCs w:val="24"/>
                <w:lang w:eastAsia="ru-RU"/>
              </w:rPr>
            </w:pPr>
          </w:p>
        </w:tc>
      </w:tr>
    </w:tbl>
    <w:p w:rsidR="00541351" w:rsidRDefault="00541351" w:rsidP="00541351">
      <w:pPr>
        <w:autoSpaceDE w:val="0"/>
        <w:autoSpaceDN w:val="0"/>
        <w:adjustRightInd w:val="0"/>
        <w:spacing w:after="0" w:line="240" w:lineRule="auto"/>
        <w:contextualSpacing/>
        <w:jc w:val="both"/>
        <w:textAlignment w:val="center"/>
        <w:rPr>
          <w:rFonts w:ascii="Times New Roman" w:eastAsia="Calibri" w:hAnsi="Times New Roman" w:cs="Times New Roman"/>
          <w:b/>
          <w:bCs/>
          <w:iCs/>
          <w:sz w:val="24"/>
          <w:szCs w:val="24"/>
          <w:lang w:eastAsia="ru-RU"/>
        </w:rPr>
      </w:pPr>
    </w:p>
    <w:p w:rsidR="005F4ED0" w:rsidRDefault="005F4ED0" w:rsidP="00541351">
      <w:pPr>
        <w:autoSpaceDE w:val="0"/>
        <w:autoSpaceDN w:val="0"/>
        <w:adjustRightInd w:val="0"/>
        <w:spacing w:after="0" w:line="240" w:lineRule="auto"/>
        <w:contextualSpacing/>
        <w:jc w:val="both"/>
        <w:textAlignment w:val="center"/>
        <w:rPr>
          <w:rFonts w:ascii="Times New Roman" w:eastAsia="Calibri" w:hAnsi="Times New Roman" w:cs="Times New Roman"/>
          <w:b/>
          <w:bCs/>
          <w:iCs/>
          <w:sz w:val="24"/>
          <w:szCs w:val="24"/>
          <w:lang w:eastAsia="ru-RU"/>
        </w:rPr>
      </w:pPr>
    </w:p>
    <w:p w:rsidR="005F4ED0" w:rsidRDefault="005F4ED0" w:rsidP="00541351">
      <w:pPr>
        <w:autoSpaceDE w:val="0"/>
        <w:autoSpaceDN w:val="0"/>
        <w:adjustRightInd w:val="0"/>
        <w:spacing w:after="0" w:line="240" w:lineRule="auto"/>
        <w:contextualSpacing/>
        <w:jc w:val="both"/>
        <w:textAlignment w:val="center"/>
        <w:rPr>
          <w:rFonts w:ascii="Times New Roman" w:eastAsia="Calibri" w:hAnsi="Times New Roman" w:cs="Times New Roman"/>
          <w:b/>
          <w:bCs/>
          <w:iCs/>
          <w:sz w:val="24"/>
          <w:szCs w:val="24"/>
          <w:lang w:eastAsia="ru-RU"/>
        </w:rPr>
      </w:pPr>
    </w:p>
    <w:p w:rsidR="005F4ED0" w:rsidRDefault="005F4ED0" w:rsidP="00541351">
      <w:pPr>
        <w:autoSpaceDE w:val="0"/>
        <w:autoSpaceDN w:val="0"/>
        <w:adjustRightInd w:val="0"/>
        <w:spacing w:after="0" w:line="240" w:lineRule="auto"/>
        <w:contextualSpacing/>
        <w:jc w:val="both"/>
        <w:textAlignment w:val="center"/>
        <w:rPr>
          <w:rFonts w:ascii="Times New Roman" w:eastAsia="Calibri" w:hAnsi="Times New Roman" w:cs="Times New Roman"/>
          <w:b/>
          <w:bCs/>
          <w:iCs/>
          <w:sz w:val="24"/>
          <w:szCs w:val="24"/>
          <w:lang w:eastAsia="ru-RU"/>
        </w:rPr>
      </w:pPr>
    </w:p>
    <w:p w:rsidR="005F4ED0" w:rsidRDefault="005F4ED0" w:rsidP="00541351">
      <w:pPr>
        <w:autoSpaceDE w:val="0"/>
        <w:autoSpaceDN w:val="0"/>
        <w:adjustRightInd w:val="0"/>
        <w:spacing w:after="0" w:line="240" w:lineRule="auto"/>
        <w:contextualSpacing/>
        <w:jc w:val="both"/>
        <w:textAlignment w:val="center"/>
        <w:rPr>
          <w:rFonts w:ascii="Times New Roman" w:eastAsia="Calibri" w:hAnsi="Times New Roman" w:cs="Times New Roman"/>
          <w:b/>
          <w:bCs/>
          <w:iCs/>
          <w:sz w:val="24"/>
          <w:szCs w:val="24"/>
          <w:lang w:eastAsia="ru-RU"/>
        </w:rPr>
      </w:pPr>
    </w:p>
    <w:p w:rsidR="00541351" w:rsidRPr="00541351" w:rsidRDefault="00541351" w:rsidP="00541351">
      <w:pPr>
        <w:autoSpaceDE w:val="0"/>
        <w:autoSpaceDN w:val="0"/>
        <w:adjustRightInd w:val="0"/>
        <w:spacing w:after="0" w:line="240" w:lineRule="auto"/>
        <w:ind w:firstLine="567"/>
        <w:contextualSpacing/>
        <w:jc w:val="both"/>
        <w:textAlignment w:val="center"/>
        <w:rPr>
          <w:rFonts w:ascii="Times New Roman" w:eastAsia="Calibri" w:hAnsi="Times New Roman" w:cs="Times New Roman"/>
          <w:b/>
          <w:bCs/>
          <w:iCs/>
          <w:sz w:val="24"/>
          <w:szCs w:val="24"/>
          <w:lang w:eastAsia="ru-RU"/>
        </w:rPr>
      </w:pPr>
      <w:r w:rsidRPr="00541351">
        <w:rPr>
          <w:rFonts w:ascii="Times New Roman" w:eastAsia="Calibri" w:hAnsi="Times New Roman" w:cs="Times New Roman"/>
          <w:b/>
          <w:bCs/>
          <w:iCs/>
          <w:sz w:val="24"/>
          <w:szCs w:val="24"/>
          <w:lang w:eastAsia="ru-RU"/>
        </w:rPr>
        <w:lastRenderedPageBreak/>
        <w:t>5 класс</w:t>
      </w:r>
    </w:p>
    <w:p w:rsidR="00541351" w:rsidRPr="007F1EA1" w:rsidRDefault="00541351" w:rsidP="00DC781D">
      <w:pPr>
        <w:autoSpaceDE w:val="0"/>
        <w:autoSpaceDN w:val="0"/>
        <w:adjustRightInd w:val="0"/>
        <w:spacing w:after="0" w:line="240" w:lineRule="auto"/>
        <w:ind w:firstLine="567"/>
        <w:contextualSpacing/>
        <w:jc w:val="both"/>
        <w:textAlignment w:val="center"/>
        <w:rPr>
          <w:rFonts w:ascii="Times New Roman" w:eastAsia="Calibri" w:hAnsi="Times New Roman" w:cs="Times New Roman"/>
          <w:b/>
          <w:bCs/>
          <w:iCs/>
          <w:sz w:val="24"/>
          <w:szCs w:val="24"/>
          <w:lang w:eastAsia="ru-RU"/>
        </w:rPr>
      </w:pPr>
    </w:p>
    <w:tbl>
      <w:tblPr>
        <w:tblStyle w:val="af5"/>
        <w:tblW w:w="10206" w:type="dxa"/>
        <w:tblInd w:w="108" w:type="dxa"/>
        <w:tblLook w:val="04A0" w:firstRow="1" w:lastRow="0" w:firstColumn="1" w:lastColumn="0" w:noHBand="0" w:noVBand="1"/>
      </w:tblPr>
      <w:tblGrid>
        <w:gridCol w:w="1206"/>
        <w:gridCol w:w="70"/>
        <w:gridCol w:w="2693"/>
        <w:gridCol w:w="1134"/>
        <w:gridCol w:w="5103"/>
      </w:tblGrid>
      <w:tr w:rsidR="00541351" w:rsidRPr="00C37D7C" w:rsidTr="00C37D7C">
        <w:tc>
          <w:tcPr>
            <w:tcW w:w="1206" w:type="dxa"/>
          </w:tcPr>
          <w:p w:rsidR="00541351" w:rsidRPr="00C37D7C" w:rsidRDefault="00541351" w:rsidP="00541351">
            <w:pPr>
              <w:autoSpaceDN w:val="0"/>
              <w:adjustRightInd w:val="0"/>
              <w:contextualSpacing/>
              <w:jc w:val="center"/>
              <w:rPr>
                <w:rFonts w:ascii="Times New Roman" w:hAnsi="Times New Roman" w:cs="Times New Roman"/>
                <w:b/>
                <w:sz w:val="24"/>
                <w:szCs w:val="24"/>
                <w:lang w:eastAsia="ru-RU"/>
              </w:rPr>
            </w:pPr>
            <w:r w:rsidRPr="00C37D7C">
              <w:rPr>
                <w:rFonts w:ascii="Times New Roman" w:hAnsi="Times New Roman" w:cs="Times New Roman"/>
                <w:b/>
                <w:sz w:val="24"/>
                <w:szCs w:val="24"/>
                <w:lang w:eastAsia="ru-RU"/>
              </w:rPr>
              <w:t>№</w:t>
            </w:r>
          </w:p>
          <w:p w:rsidR="00541351" w:rsidRPr="00C37D7C" w:rsidRDefault="00541351" w:rsidP="00541351">
            <w:pPr>
              <w:autoSpaceDN w:val="0"/>
              <w:adjustRightInd w:val="0"/>
              <w:contextualSpacing/>
              <w:jc w:val="center"/>
              <w:rPr>
                <w:rFonts w:ascii="Times New Roman" w:hAnsi="Times New Roman" w:cs="Times New Roman"/>
                <w:b/>
                <w:sz w:val="24"/>
                <w:szCs w:val="24"/>
                <w:lang w:eastAsia="ru-RU"/>
              </w:rPr>
            </w:pPr>
            <w:r w:rsidRPr="00C37D7C">
              <w:rPr>
                <w:rFonts w:ascii="Times New Roman" w:hAnsi="Times New Roman" w:cs="Times New Roman"/>
                <w:b/>
                <w:sz w:val="24"/>
                <w:szCs w:val="24"/>
                <w:lang w:eastAsia="ru-RU"/>
              </w:rPr>
              <w:t>п</w:t>
            </w:r>
            <w:r w:rsidRPr="00C37D7C">
              <w:rPr>
                <w:rFonts w:ascii="Times New Roman" w:hAnsi="Times New Roman" w:cs="Times New Roman"/>
                <w:b/>
                <w:sz w:val="24"/>
                <w:szCs w:val="24"/>
                <w:lang w:val="en-US" w:eastAsia="ru-RU"/>
              </w:rPr>
              <w:t>/</w:t>
            </w:r>
            <w:r w:rsidRPr="00C37D7C">
              <w:rPr>
                <w:rFonts w:ascii="Times New Roman" w:hAnsi="Times New Roman" w:cs="Times New Roman"/>
                <w:b/>
                <w:sz w:val="24"/>
                <w:szCs w:val="24"/>
                <w:lang w:eastAsia="ru-RU"/>
              </w:rPr>
              <w:t>п</w:t>
            </w:r>
          </w:p>
        </w:tc>
        <w:tc>
          <w:tcPr>
            <w:tcW w:w="2763" w:type="dxa"/>
            <w:gridSpan w:val="2"/>
          </w:tcPr>
          <w:p w:rsidR="00541351" w:rsidRPr="00C37D7C" w:rsidRDefault="00541351" w:rsidP="00D553AF">
            <w:pPr>
              <w:autoSpaceDN w:val="0"/>
              <w:adjustRightInd w:val="0"/>
              <w:contextualSpacing/>
              <w:jc w:val="center"/>
              <w:rPr>
                <w:rFonts w:ascii="Times New Roman" w:hAnsi="Times New Roman" w:cs="Times New Roman"/>
                <w:b/>
                <w:sz w:val="24"/>
                <w:szCs w:val="24"/>
                <w:lang w:eastAsia="ru-RU"/>
              </w:rPr>
            </w:pPr>
            <w:r w:rsidRPr="00C37D7C">
              <w:rPr>
                <w:rFonts w:ascii="Times New Roman" w:hAnsi="Times New Roman" w:cs="Times New Roman"/>
                <w:b/>
                <w:sz w:val="24"/>
                <w:szCs w:val="24"/>
                <w:lang w:eastAsia="ru-RU"/>
              </w:rPr>
              <w:t>Наименование разделов</w:t>
            </w:r>
          </w:p>
        </w:tc>
        <w:tc>
          <w:tcPr>
            <w:tcW w:w="1134" w:type="dxa"/>
          </w:tcPr>
          <w:p w:rsidR="00541351" w:rsidRPr="00C37D7C" w:rsidRDefault="00541351" w:rsidP="00D553AF">
            <w:pPr>
              <w:autoSpaceDN w:val="0"/>
              <w:adjustRightInd w:val="0"/>
              <w:contextualSpacing/>
              <w:jc w:val="center"/>
              <w:rPr>
                <w:rFonts w:ascii="Times New Roman" w:hAnsi="Times New Roman" w:cs="Times New Roman"/>
                <w:b/>
                <w:sz w:val="24"/>
                <w:szCs w:val="24"/>
                <w:lang w:eastAsia="ru-RU"/>
              </w:rPr>
            </w:pPr>
            <w:r w:rsidRPr="00C37D7C">
              <w:rPr>
                <w:rFonts w:ascii="Times New Roman" w:hAnsi="Times New Roman" w:cs="Times New Roman"/>
                <w:b/>
                <w:sz w:val="24"/>
                <w:szCs w:val="24"/>
                <w:lang w:eastAsia="ru-RU"/>
              </w:rPr>
              <w:t>Всего часов</w:t>
            </w:r>
          </w:p>
        </w:tc>
        <w:tc>
          <w:tcPr>
            <w:tcW w:w="5103" w:type="dxa"/>
          </w:tcPr>
          <w:p w:rsidR="005D6F0C" w:rsidRDefault="005D6F0C" w:rsidP="00D553AF">
            <w:pPr>
              <w:autoSpaceDN w:val="0"/>
              <w:adjustRightInd w:val="0"/>
              <w:contextualSpacing/>
              <w:jc w:val="center"/>
              <w:rPr>
                <w:rFonts w:ascii="Times New Roman" w:hAnsi="Times New Roman" w:cs="Times New Roman"/>
                <w:b/>
                <w:sz w:val="24"/>
                <w:szCs w:val="24"/>
                <w:lang w:eastAsia="ru-RU"/>
              </w:rPr>
            </w:pPr>
          </w:p>
          <w:p w:rsidR="00541351" w:rsidRPr="00C37D7C" w:rsidRDefault="00541351" w:rsidP="00D553AF">
            <w:pPr>
              <w:autoSpaceDN w:val="0"/>
              <w:adjustRightInd w:val="0"/>
              <w:contextualSpacing/>
              <w:jc w:val="center"/>
              <w:rPr>
                <w:rFonts w:ascii="Times New Roman" w:hAnsi="Times New Roman" w:cs="Times New Roman"/>
                <w:b/>
                <w:sz w:val="24"/>
                <w:szCs w:val="24"/>
                <w:lang w:eastAsia="ru-RU"/>
              </w:rPr>
            </w:pPr>
            <w:r w:rsidRPr="00C37D7C">
              <w:rPr>
                <w:rFonts w:ascii="Times New Roman" w:hAnsi="Times New Roman" w:cs="Times New Roman"/>
                <w:b/>
                <w:sz w:val="24"/>
                <w:szCs w:val="24"/>
                <w:lang w:eastAsia="ru-RU"/>
              </w:rPr>
              <w:t>Основные виды деятельности</w:t>
            </w:r>
          </w:p>
        </w:tc>
      </w:tr>
      <w:tr w:rsidR="00541351" w:rsidRPr="00541351" w:rsidTr="00C37D7C">
        <w:tc>
          <w:tcPr>
            <w:tcW w:w="1206" w:type="dxa"/>
          </w:tcPr>
          <w:p w:rsidR="00541351" w:rsidRPr="00541351" w:rsidRDefault="00541351" w:rsidP="006B5EA0">
            <w:pPr>
              <w:pStyle w:val="ac"/>
              <w:numPr>
                <w:ilvl w:val="0"/>
                <w:numId w:val="8"/>
              </w:numPr>
              <w:autoSpaceDN w:val="0"/>
              <w:adjustRightInd w:val="0"/>
              <w:rPr>
                <w:rFonts w:ascii="Times New Roman" w:hAnsi="Times New Roman"/>
                <w:sz w:val="24"/>
                <w:szCs w:val="24"/>
                <w:lang w:eastAsia="ru-RU"/>
              </w:rPr>
            </w:pPr>
          </w:p>
        </w:tc>
        <w:tc>
          <w:tcPr>
            <w:tcW w:w="2763" w:type="dxa"/>
            <w:gridSpan w:val="2"/>
          </w:tcPr>
          <w:p w:rsidR="00541351" w:rsidRPr="00541351" w:rsidRDefault="00541351" w:rsidP="00D553AF">
            <w:pPr>
              <w:autoSpaceDN w:val="0"/>
              <w:adjustRightInd w:val="0"/>
              <w:contextualSpacing/>
              <w:rPr>
                <w:rFonts w:ascii="Times New Roman" w:hAnsi="Times New Roman" w:cs="Times New Roman"/>
                <w:sz w:val="24"/>
                <w:szCs w:val="24"/>
                <w:lang w:eastAsia="ru-RU"/>
              </w:rPr>
            </w:pPr>
            <w:r w:rsidRPr="00541351">
              <w:rPr>
                <w:rFonts w:ascii="Times New Roman" w:hAnsi="Times New Roman" w:cs="Times New Roman"/>
                <w:sz w:val="24"/>
                <w:szCs w:val="24"/>
                <w:lang w:eastAsia="ru-RU"/>
              </w:rPr>
              <w:t>Вводный урок</w:t>
            </w:r>
          </w:p>
        </w:tc>
        <w:tc>
          <w:tcPr>
            <w:tcW w:w="1134" w:type="dxa"/>
          </w:tcPr>
          <w:p w:rsidR="00541351" w:rsidRPr="00541351" w:rsidRDefault="00541351" w:rsidP="00D553AF">
            <w:pPr>
              <w:autoSpaceDN w:val="0"/>
              <w:adjustRightInd w:val="0"/>
              <w:contextualSpacing/>
              <w:jc w:val="center"/>
              <w:rPr>
                <w:rFonts w:ascii="Times New Roman" w:hAnsi="Times New Roman" w:cs="Times New Roman"/>
                <w:sz w:val="24"/>
                <w:szCs w:val="24"/>
                <w:lang w:eastAsia="ru-RU"/>
              </w:rPr>
            </w:pPr>
            <w:r w:rsidRPr="00541351">
              <w:rPr>
                <w:rFonts w:ascii="Times New Roman" w:hAnsi="Times New Roman" w:cs="Times New Roman"/>
                <w:sz w:val="24"/>
                <w:szCs w:val="24"/>
                <w:lang w:eastAsia="ru-RU"/>
              </w:rPr>
              <w:t>1</w:t>
            </w:r>
          </w:p>
        </w:tc>
        <w:tc>
          <w:tcPr>
            <w:tcW w:w="5103" w:type="dxa"/>
          </w:tcPr>
          <w:p w:rsidR="00541351" w:rsidRPr="00541351" w:rsidRDefault="00541351" w:rsidP="00D553AF">
            <w:pPr>
              <w:autoSpaceDN w:val="0"/>
              <w:adjustRightInd w:val="0"/>
              <w:contextualSpacing/>
              <w:jc w:val="center"/>
              <w:rPr>
                <w:rFonts w:ascii="Times New Roman" w:hAnsi="Times New Roman" w:cs="Times New Roman"/>
                <w:sz w:val="24"/>
                <w:szCs w:val="24"/>
                <w:lang w:eastAsia="ru-RU"/>
              </w:rPr>
            </w:pPr>
          </w:p>
        </w:tc>
      </w:tr>
      <w:tr w:rsidR="00541351" w:rsidRPr="00541351" w:rsidTr="00C37D7C">
        <w:tc>
          <w:tcPr>
            <w:tcW w:w="1276" w:type="dxa"/>
            <w:gridSpan w:val="2"/>
          </w:tcPr>
          <w:p w:rsidR="00541351" w:rsidRPr="00541351" w:rsidRDefault="00541351" w:rsidP="006B5EA0">
            <w:pPr>
              <w:pStyle w:val="ac"/>
              <w:numPr>
                <w:ilvl w:val="0"/>
                <w:numId w:val="8"/>
              </w:numPr>
              <w:autoSpaceDN w:val="0"/>
              <w:adjustRightInd w:val="0"/>
              <w:rPr>
                <w:rFonts w:ascii="Times New Roman" w:hAnsi="Times New Roman"/>
                <w:sz w:val="24"/>
                <w:szCs w:val="24"/>
                <w:lang w:eastAsia="ru-RU"/>
              </w:rPr>
            </w:pPr>
          </w:p>
        </w:tc>
        <w:tc>
          <w:tcPr>
            <w:tcW w:w="2693" w:type="dxa"/>
          </w:tcPr>
          <w:p w:rsidR="00541351" w:rsidRPr="00541351" w:rsidRDefault="00541351" w:rsidP="00D553AF">
            <w:pPr>
              <w:autoSpaceDN w:val="0"/>
              <w:adjustRightInd w:val="0"/>
              <w:contextualSpacing/>
              <w:rPr>
                <w:rFonts w:ascii="Times New Roman" w:hAnsi="Times New Roman" w:cs="Times New Roman"/>
                <w:sz w:val="24"/>
                <w:szCs w:val="24"/>
                <w:lang w:eastAsia="ru-RU"/>
              </w:rPr>
            </w:pPr>
            <w:r w:rsidRPr="00541351">
              <w:rPr>
                <w:rFonts w:ascii="Times New Roman" w:hAnsi="Times New Roman" w:cs="Times New Roman"/>
                <w:sz w:val="24"/>
                <w:szCs w:val="24"/>
                <w:lang w:eastAsia="ru-RU"/>
              </w:rPr>
              <w:t>Делу время – потехе час</w:t>
            </w:r>
          </w:p>
        </w:tc>
        <w:tc>
          <w:tcPr>
            <w:tcW w:w="1134" w:type="dxa"/>
          </w:tcPr>
          <w:p w:rsidR="00541351" w:rsidRPr="00541351" w:rsidRDefault="00541351" w:rsidP="00D553AF">
            <w:pPr>
              <w:autoSpaceDN w:val="0"/>
              <w:adjustRightInd w:val="0"/>
              <w:contextualSpacing/>
              <w:jc w:val="center"/>
              <w:rPr>
                <w:rFonts w:ascii="Times New Roman" w:hAnsi="Times New Roman" w:cs="Times New Roman"/>
                <w:sz w:val="24"/>
                <w:szCs w:val="24"/>
                <w:lang w:eastAsia="ru-RU"/>
              </w:rPr>
            </w:pPr>
            <w:r w:rsidRPr="00541351">
              <w:rPr>
                <w:rFonts w:ascii="Times New Roman" w:hAnsi="Times New Roman" w:cs="Times New Roman"/>
                <w:sz w:val="24"/>
                <w:szCs w:val="24"/>
                <w:lang w:eastAsia="ru-RU"/>
              </w:rPr>
              <w:t>18</w:t>
            </w:r>
          </w:p>
        </w:tc>
        <w:tc>
          <w:tcPr>
            <w:tcW w:w="5103" w:type="dxa"/>
          </w:tcPr>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 xml:space="preserve">Объяснять </w:t>
            </w:r>
            <w:r w:rsidRPr="00124E5C">
              <w:rPr>
                <w:rFonts w:ascii="Times New Roman" w:eastAsia="Calibri" w:hAnsi="Times New Roman" w:cs="Times New Roman"/>
                <w:sz w:val="24"/>
                <w:szCs w:val="24"/>
              </w:rPr>
              <w:t>смысл пословицы, определяющей тему раздела.</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 xml:space="preserve">Воспринимать </w:t>
            </w:r>
            <w:r w:rsidRPr="00124E5C">
              <w:rPr>
                <w:rFonts w:ascii="Times New Roman" w:eastAsia="Calibri" w:hAnsi="Times New Roman" w:cs="Times New Roman"/>
                <w:sz w:val="24"/>
                <w:szCs w:val="24"/>
              </w:rPr>
              <w:t xml:space="preserve">на слух художественное произведение. </w:t>
            </w:r>
            <w:r w:rsidRPr="00124E5C">
              <w:rPr>
                <w:rFonts w:ascii="Times New Roman" w:eastAsia="Calibri" w:hAnsi="Times New Roman" w:cs="Times New Roman"/>
                <w:b/>
                <w:sz w:val="24"/>
                <w:szCs w:val="24"/>
              </w:rPr>
              <w:t>Читать</w:t>
            </w:r>
            <w:r w:rsidRPr="00124E5C">
              <w:rPr>
                <w:rFonts w:ascii="Times New Roman" w:eastAsia="Calibri" w:hAnsi="Times New Roman" w:cs="Times New Roman"/>
                <w:sz w:val="24"/>
                <w:szCs w:val="24"/>
              </w:rPr>
              <w:t xml:space="preserve"> без ошибок, в темпе разговорной речи.</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Определять</w:t>
            </w:r>
            <w:r w:rsidRPr="00124E5C">
              <w:rPr>
                <w:rFonts w:ascii="Times New Roman" w:eastAsia="Calibri" w:hAnsi="Times New Roman" w:cs="Times New Roman"/>
                <w:sz w:val="24"/>
                <w:szCs w:val="24"/>
              </w:rPr>
              <w:t xml:space="preserve"> нравственный смысл произведения.</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Определять</w:t>
            </w:r>
            <w:r w:rsidRPr="00124E5C">
              <w:rPr>
                <w:rFonts w:ascii="Times New Roman" w:eastAsia="Calibri" w:hAnsi="Times New Roman" w:cs="Times New Roman"/>
                <w:sz w:val="24"/>
                <w:szCs w:val="24"/>
              </w:rPr>
              <w:t xml:space="preserve"> жанр произведения.</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Анализировать</w:t>
            </w:r>
            <w:r w:rsidRPr="00124E5C">
              <w:rPr>
                <w:rFonts w:ascii="Times New Roman" w:eastAsia="Calibri" w:hAnsi="Times New Roman" w:cs="Times New Roman"/>
                <w:sz w:val="24"/>
                <w:szCs w:val="24"/>
              </w:rPr>
              <w:t xml:space="preserve"> заголовок произведения, </w:t>
            </w:r>
            <w:r w:rsidRPr="00124E5C">
              <w:rPr>
                <w:rFonts w:ascii="Times New Roman" w:eastAsia="Calibri" w:hAnsi="Times New Roman" w:cs="Times New Roman"/>
                <w:b/>
                <w:sz w:val="24"/>
                <w:szCs w:val="24"/>
              </w:rPr>
              <w:t xml:space="preserve">соотносить </w:t>
            </w:r>
            <w:r w:rsidRPr="00124E5C">
              <w:rPr>
                <w:rFonts w:ascii="Times New Roman" w:eastAsia="Calibri" w:hAnsi="Times New Roman" w:cs="Times New Roman"/>
                <w:sz w:val="24"/>
                <w:szCs w:val="24"/>
              </w:rPr>
              <w:t>его с темой и главной мыслью произведения.</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Определять</w:t>
            </w:r>
            <w:r w:rsidRPr="00124E5C">
              <w:rPr>
                <w:rFonts w:ascii="Times New Roman" w:eastAsia="Calibri" w:hAnsi="Times New Roman" w:cs="Times New Roman"/>
                <w:sz w:val="24"/>
                <w:szCs w:val="24"/>
              </w:rPr>
              <w:t xml:space="preserve"> прямое и переносное значение слов.</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Понимать</w:t>
            </w:r>
            <w:r w:rsidRPr="00124E5C">
              <w:rPr>
                <w:rFonts w:ascii="Times New Roman" w:eastAsia="Calibri" w:hAnsi="Times New Roman" w:cs="Times New Roman"/>
                <w:sz w:val="24"/>
                <w:szCs w:val="24"/>
              </w:rPr>
              <w:t xml:space="preserve">, как поступки характеризуют героев произведения; </w:t>
            </w:r>
            <w:r w:rsidRPr="00124E5C">
              <w:rPr>
                <w:rFonts w:ascii="Times New Roman" w:eastAsia="Calibri" w:hAnsi="Times New Roman" w:cs="Times New Roman"/>
                <w:b/>
                <w:sz w:val="24"/>
                <w:szCs w:val="24"/>
              </w:rPr>
              <w:t>определять</w:t>
            </w:r>
            <w:r w:rsidRPr="00124E5C">
              <w:rPr>
                <w:rFonts w:ascii="Times New Roman" w:eastAsia="Calibri" w:hAnsi="Times New Roman" w:cs="Times New Roman"/>
                <w:sz w:val="24"/>
                <w:szCs w:val="24"/>
              </w:rPr>
              <w:t xml:space="preserve"> их нравственный смысл.</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 xml:space="preserve">Инсценировать </w:t>
            </w:r>
            <w:r w:rsidRPr="00124E5C">
              <w:rPr>
                <w:rFonts w:ascii="Times New Roman" w:eastAsia="Calibri" w:hAnsi="Times New Roman" w:cs="Times New Roman"/>
                <w:sz w:val="24"/>
                <w:szCs w:val="24"/>
              </w:rPr>
              <w:t>произведения, распределяя роли, выбирать режиссера.</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 xml:space="preserve">Пересказывать </w:t>
            </w:r>
            <w:r w:rsidRPr="00124E5C">
              <w:rPr>
                <w:rFonts w:ascii="Times New Roman" w:eastAsia="Calibri" w:hAnsi="Times New Roman" w:cs="Times New Roman"/>
                <w:sz w:val="24"/>
                <w:szCs w:val="24"/>
              </w:rPr>
              <w:t>текст от лица автора или одного из героев.</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Узнавать</w:t>
            </w:r>
            <w:r w:rsidRPr="00124E5C">
              <w:rPr>
                <w:rFonts w:ascii="Times New Roman" w:eastAsia="Calibri" w:hAnsi="Times New Roman" w:cs="Times New Roman"/>
                <w:sz w:val="24"/>
                <w:szCs w:val="24"/>
              </w:rPr>
              <w:t>, что произведения могут рассказать о своем авторе.</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Находить</w:t>
            </w:r>
            <w:r w:rsidRPr="00124E5C">
              <w:rPr>
                <w:rFonts w:ascii="Times New Roman" w:eastAsia="Calibri" w:hAnsi="Times New Roman" w:cs="Times New Roman"/>
                <w:sz w:val="24"/>
                <w:szCs w:val="24"/>
              </w:rPr>
              <w:t xml:space="preserve"> необходимую информацию в справочной литературе для подготовки сообщения о творчестве изучаемого писателя.</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Готовить</w:t>
            </w:r>
            <w:r w:rsidRPr="00124E5C">
              <w:rPr>
                <w:rFonts w:ascii="Times New Roman" w:eastAsia="Calibri" w:hAnsi="Times New Roman" w:cs="Times New Roman"/>
                <w:sz w:val="24"/>
                <w:szCs w:val="24"/>
              </w:rPr>
              <w:t xml:space="preserve"> сообщение о писателе.</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Проверять</w:t>
            </w:r>
            <w:r w:rsidRPr="00124E5C">
              <w:rPr>
                <w:rFonts w:ascii="Times New Roman" w:eastAsia="Calibri" w:hAnsi="Times New Roman" w:cs="Times New Roman"/>
                <w:sz w:val="24"/>
                <w:szCs w:val="24"/>
              </w:rPr>
              <w:t xml:space="preserve"> себя и самостоятельно </w:t>
            </w:r>
            <w:r w:rsidRPr="00124E5C">
              <w:rPr>
                <w:rFonts w:ascii="Times New Roman" w:eastAsia="Calibri" w:hAnsi="Times New Roman" w:cs="Times New Roman"/>
                <w:b/>
                <w:sz w:val="24"/>
                <w:szCs w:val="24"/>
              </w:rPr>
              <w:t>оценивать</w:t>
            </w:r>
            <w:r w:rsidRPr="00124E5C">
              <w:rPr>
                <w:rFonts w:ascii="Times New Roman" w:eastAsia="Calibri" w:hAnsi="Times New Roman" w:cs="Times New Roman"/>
                <w:sz w:val="24"/>
                <w:szCs w:val="24"/>
              </w:rPr>
              <w:t xml:space="preserve"> свои достижения.</w:t>
            </w:r>
          </w:p>
          <w:p w:rsidR="00541351" w:rsidRPr="00541351" w:rsidRDefault="00124E5C" w:rsidP="00124E5C">
            <w:pPr>
              <w:autoSpaceDN w:val="0"/>
              <w:adjustRightInd w:val="0"/>
              <w:contextualSpacing/>
              <w:jc w:val="center"/>
              <w:rPr>
                <w:rFonts w:ascii="Times New Roman" w:hAnsi="Times New Roman" w:cs="Times New Roman"/>
                <w:sz w:val="24"/>
                <w:szCs w:val="24"/>
                <w:lang w:eastAsia="ru-RU"/>
              </w:rPr>
            </w:pPr>
            <w:r w:rsidRPr="00124E5C">
              <w:rPr>
                <w:rFonts w:ascii="Times New Roman" w:eastAsia="Calibri" w:hAnsi="Times New Roman" w:cs="Times New Roman"/>
                <w:b/>
                <w:sz w:val="24"/>
                <w:szCs w:val="24"/>
              </w:rPr>
              <w:t>Подбирать</w:t>
            </w:r>
            <w:r w:rsidRPr="00124E5C">
              <w:rPr>
                <w:rFonts w:ascii="Times New Roman" w:eastAsia="Calibri" w:hAnsi="Times New Roman" w:cs="Times New Roman"/>
                <w:sz w:val="24"/>
                <w:szCs w:val="24"/>
              </w:rPr>
              <w:t xml:space="preserve"> книги по теме, ориентируясь на авторские произведения</w:t>
            </w:r>
          </w:p>
        </w:tc>
      </w:tr>
      <w:tr w:rsidR="00541351" w:rsidRPr="00541351" w:rsidTr="00C37D7C">
        <w:tc>
          <w:tcPr>
            <w:tcW w:w="1206" w:type="dxa"/>
          </w:tcPr>
          <w:p w:rsidR="00541351" w:rsidRPr="00541351" w:rsidRDefault="00541351" w:rsidP="006B5EA0">
            <w:pPr>
              <w:pStyle w:val="ac"/>
              <w:numPr>
                <w:ilvl w:val="0"/>
                <w:numId w:val="8"/>
              </w:numPr>
              <w:autoSpaceDN w:val="0"/>
              <w:adjustRightInd w:val="0"/>
              <w:rPr>
                <w:rFonts w:ascii="Times New Roman" w:hAnsi="Times New Roman"/>
                <w:sz w:val="24"/>
                <w:szCs w:val="24"/>
                <w:lang w:eastAsia="ru-RU"/>
              </w:rPr>
            </w:pPr>
          </w:p>
        </w:tc>
        <w:tc>
          <w:tcPr>
            <w:tcW w:w="2763" w:type="dxa"/>
            <w:gridSpan w:val="2"/>
          </w:tcPr>
          <w:p w:rsidR="00541351" w:rsidRPr="00541351" w:rsidRDefault="00541351" w:rsidP="00D553AF">
            <w:pPr>
              <w:autoSpaceDN w:val="0"/>
              <w:adjustRightInd w:val="0"/>
              <w:contextualSpacing/>
              <w:rPr>
                <w:rFonts w:ascii="Times New Roman" w:hAnsi="Times New Roman" w:cs="Times New Roman"/>
                <w:sz w:val="24"/>
                <w:szCs w:val="24"/>
                <w:lang w:eastAsia="ru-RU"/>
              </w:rPr>
            </w:pPr>
            <w:r w:rsidRPr="00541351">
              <w:rPr>
                <w:rFonts w:ascii="Times New Roman" w:hAnsi="Times New Roman" w:cs="Times New Roman"/>
                <w:sz w:val="24"/>
                <w:szCs w:val="24"/>
                <w:lang w:eastAsia="ru-RU"/>
              </w:rPr>
              <w:t>Страна детства</w:t>
            </w:r>
          </w:p>
        </w:tc>
        <w:tc>
          <w:tcPr>
            <w:tcW w:w="1134" w:type="dxa"/>
          </w:tcPr>
          <w:p w:rsidR="00541351" w:rsidRPr="00541351" w:rsidRDefault="00541351" w:rsidP="00D553AF">
            <w:pPr>
              <w:autoSpaceDN w:val="0"/>
              <w:adjustRightInd w:val="0"/>
              <w:contextualSpacing/>
              <w:jc w:val="center"/>
              <w:rPr>
                <w:rFonts w:ascii="Times New Roman" w:hAnsi="Times New Roman" w:cs="Times New Roman"/>
                <w:sz w:val="24"/>
                <w:szCs w:val="24"/>
                <w:lang w:eastAsia="ru-RU"/>
              </w:rPr>
            </w:pPr>
            <w:r w:rsidRPr="00541351">
              <w:rPr>
                <w:rFonts w:ascii="Times New Roman" w:hAnsi="Times New Roman" w:cs="Times New Roman"/>
                <w:sz w:val="24"/>
                <w:szCs w:val="24"/>
                <w:lang w:eastAsia="ru-RU"/>
              </w:rPr>
              <w:t>16</w:t>
            </w:r>
          </w:p>
        </w:tc>
        <w:tc>
          <w:tcPr>
            <w:tcW w:w="5103" w:type="dxa"/>
          </w:tcPr>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Прогнозировать</w:t>
            </w:r>
            <w:r w:rsidRPr="00124E5C">
              <w:rPr>
                <w:rFonts w:ascii="Times New Roman" w:eastAsia="Calibri" w:hAnsi="Times New Roman" w:cs="Times New Roman"/>
                <w:sz w:val="24"/>
                <w:szCs w:val="24"/>
              </w:rPr>
              <w:t xml:space="preserve"> содержание раздела. </w:t>
            </w:r>
            <w:r w:rsidRPr="00124E5C">
              <w:rPr>
                <w:rFonts w:ascii="Times New Roman" w:eastAsia="Calibri" w:hAnsi="Times New Roman" w:cs="Times New Roman"/>
                <w:b/>
                <w:sz w:val="24"/>
                <w:szCs w:val="24"/>
              </w:rPr>
              <w:t xml:space="preserve">Планировать </w:t>
            </w:r>
            <w:r w:rsidRPr="00124E5C">
              <w:rPr>
                <w:rFonts w:ascii="Times New Roman" w:eastAsia="Calibri" w:hAnsi="Times New Roman" w:cs="Times New Roman"/>
                <w:sz w:val="24"/>
                <w:szCs w:val="24"/>
              </w:rPr>
              <w:t>работу на уроке.</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Подбирать</w:t>
            </w:r>
            <w:r w:rsidRPr="00124E5C">
              <w:rPr>
                <w:rFonts w:ascii="Times New Roman" w:eastAsia="Calibri" w:hAnsi="Times New Roman" w:cs="Times New Roman"/>
                <w:sz w:val="24"/>
                <w:szCs w:val="24"/>
              </w:rPr>
              <w:t xml:space="preserve"> книги по теме, рассказывать об их содержании.</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Воспринимать</w:t>
            </w:r>
            <w:r w:rsidRPr="00124E5C">
              <w:rPr>
                <w:rFonts w:ascii="Times New Roman" w:eastAsia="Calibri" w:hAnsi="Times New Roman" w:cs="Times New Roman"/>
                <w:sz w:val="24"/>
                <w:szCs w:val="24"/>
              </w:rPr>
              <w:t xml:space="preserve"> на слух художественное произведение, читать выразительно диалоги.</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Находить</w:t>
            </w:r>
            <w:r w:rsidRPr="00124E5C">
              <w:rPr>
                <w:rFonts w:ascii="Times New Roman" w:eastAsia="Calibri" w:hAnsi="Times New Roman" w:cs="Times New Roman"/>
                <w:sz w:val="24"/>
                <w:szCs w:val="24"/>
              </w:rPr>
              <w:t xml:space="preserve"> смешные эпизоды из юмористических рассказов; </w:t>
            </w:r>
            <w:r w:rsidRPr="00124E5C">
              <w:rPr>
                <w:rFonts w:ascii="Times New Roman" w:eastAsia="Calibri" w:hAnsi="Times New Roman" w:cs="Times New Roman"/>
                <w:b/>
                <w:sz w:val="24"/>
                <w:szCs w:val="24"/>
              </w:rPr>
              <w:t xml:space="preserve">определять </w:t>
            </w:r>
            <w:r w:rsidRPr="00124E5C">
              <w:rPr>
                <w:rFonts w:ascii="Times New Roman" w:eastAsia="Calibri" w:hAnsi="Times New Roman" w:cs="Times New Roman"/>
                <w:sz w:val="24"/>
                <w:szCs w:val="24"/>
              </w:rPr>
              <w:t>отношение автора к героям.</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Определять</w:t>
            </w:r>
            <w:r w:rsidRPr="00124E5C">
              <w:rPr>
                <w:rFonts w:ascii="Times New Roman" w:eastAsia="Calibri" w:hAnsi="Times New Roman" w:cs="Times New Roman"/>
                <w:sz w:val="24"/>
                <w:szCs w:val="24"/>
              </w:rPr>
              <w:t>, что важное и серьезное скрывается за усмешкой автора.</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Анализировать</w:t>
            </w:r>
            <w:r w:rsidRPr="00124E5C">
              <w:rPr>
                <w:rFonts w:ascii="Times New Roman" w:eastAsia="Calibri" w:hAnsi="Times New Roman" w:cs="Times New Roman"/>
                <w:sz w:val="24"/>
                <w:szCs w:val="24"/>
              </w:rPr>
              <w:t xml:space="preserve"> возможные заголовки произведений.</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Использовать</w:t>
            </w:r>
            <w:r w:rsidRPr="00124E5C">
              <w:rPr>
                <w:rFonts w:ascii="Times New Roman" w:eastAsia="Calibri" w:hAnsi="Times New Roman" w:cs="Times New Roman"/>
                <w:sz w:val="24"/>
                <w:szCs w:val="24"/>
              </w:rPr>
              <w:t xml:space="preserve"> в своей речи средства художественной выразительности (сравнения, эпитеты).</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Придумывать</w:t>
            </w:r>
            <w:r w:rsidRPr="00124E5C">
              <w:rPr>
                <w:rFonts w:ascii="Times New Roman" w:eastAsia="Calibri" w:hAnsi="Times New Roman" w:cs="Times New Roman"/>
                <w:sz w:val="24"/>
                <w:szCs w:val="24"/>
              </w:rPr>
              <w:t xml:space="preserve"> музыкальное сопровождение к </w:t>
            </w:r>
            <w:r w:rsidRPr="00124E5C">
              <w:rPr>
                <w:rFonts w:ascii="Times New Roman" w:eastAsia="Calibri" w:hAnsi="Times New Roman" w:cs="Times New Roman"/>
                <w:sz w:val="24"/>
                <w:szCs w:val="24"/>
              </w:rPr>
              <w:lastRenderedPageBreak/>
              <w:t>прозаическому тексту.</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Составлять</w:t>
            </w:r>
            <w:r w:rsidRPr="00124E5C">
              <w:rPr>
                <w:rFonts w:ascii="Times New Roman" w:eastAsia="Calibri" w:hAnsi="Times New Roman" w:cs="Times New Roman"/>
                <w:sz w:val="24"/>
                <w:szCs w:val="24"/>
              </w:rPr>
              <w:t xml:space="preserve"> план текста.</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Пересказывать</w:t>
            </w:r>
            <w:r w:rsidRPr="00124E5C">
              <w:rPr>
                <w:rFonts w:ascii="Times New Roman" w:eastAsia="Calibri" w:hAnsi="Times New Roman" w:cs="Times New Roman"/>
                <w:sz w:val="24"/>
                <w:szCs w:val="24"/>
              </w:rPr>
              <w:t xml:space="preserve"> текст на основе плана.</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Придумывать</w:t>
            </w:r>
            <w:r w:rsidRPr="00124E5C">
              <w:rPr>
                <w:rFonts w:ascii="Times New Roman" w:eastAsia="Calibri" w:hAnsi="Times New Roman" w:cs="Times New Roman"/>
                <w:sz w:val="24"/>
                <w:szCs w:val="24"/>
              </w:rPr>
              <w:t xml:space="preserve"> смешные рассказы о школьной жизни, не обижая своих друзей.</w:t>
            </w:r>
          </w:p>
          <w:p w:rsidR="00541351" w:rsidRPr="00541351" w:rsidRDefault="00124E5C" w:rsidP="00A8100A">
            <w:pPr>
              <w:autoSpaceDN w:val="0"/>
              <w:adjustRightInd w:val="0"/>
              <w:contextualSpacing/>
              <w:rPr>
                <w:rFonts w:ascii="Times New Roman" w:hAnsi="Times New Roman" w:cs="Times New Roman"/>
                <w:sz w:val="24"/>
                <w:szCs w:val="24"/>
                <w:lang w:eastAsia="ru-RU"/>
              </w:rPr>
            </w:pPr>
            <w:r w:rsidRPr="00124E5C">
              <w:rPr>
                <w:rFonts w:ascii="Times New Roman" w:eastAsia="Calibri" w:hAnsi="Times New Roman" w:cs="Times New Roman"/>
                <w:b/>
                <w:sz w:val="24"/>
                <w:szCs w:val="24"/>
              </w:rPr>
              <w:t>Проверять</w:t>
            </w:r>
            <w:r w:rsidRPr="00124E5C">
              <w:rPr>
                <w:rFonts w:ascii="Times New Roman" w:eastAsia="Calibri" w:hAnsi="Times New Roman" w:cs="Times New Roman"/>
                <w:sz w:val="24"/>
                <w:szCs w:val="24"/>
              </w:rPr>
              <w:t xml:space="preserve"> себя и самостоятельно оценивать свои достижения</w:t>
            </w:r>
          </w:p>
        </w:tc>
      </w:tr>
      <w:tr w:rsidR="00541351" w:rsidRPr="00541351" w:rsidTr="00C37D7C">
        <w:tc>
          <w:tcPr>
            <w:tcW w:w="1206" w:type="dxa"/>
          </w:tcPr>
          <w:p w:rsidR="00541351" w:rsidRPr="00541351" w:rsidRDefault="00541351" w:rsidP="006B5EA0">
            <w:pPr>
              <w:pStyle w:val="ac"/>
              <w:numPr>
                <w:ilvl w:val="0"/>
                <w:numId w:val="8"/>
              </w:numPr>
              <w:autoSpaceDN w:val="0"/>
              <w:adjustRightInd w:val="0"/>
              <w:rPr>
                <w:rFonts w:ascii="Times New Roman" w:hAnsi="Times New Roman"/>
                <w:sz w:val="24"/>
                <w:szCs w:val="24"/>
                <w:lang w:eastAsia="ru-RU"/>
              </w:rPr>
            </w:pPr>
          </w:p>
        </w:tc>
        <w:tc>
          <w:tcPr>
            <w:tcW w:w="2763" w:type="dxa"/>
            <w:gridSpan w:val="2"/>
          </w:tcPr>
          <w:p w:rsidR="00541351" w:rsidRPr="00541351" w:rsidRDefault="00541351" w:rsidP="00D553AF">
            <w:pPr>
              <w:autoSpaceDN w:val="0"/>
              <w:adjustRightInd w:val="0"/>
              <w:contextualSpacing/>
              <w:rPr>
                <w:rFonts w:ascii="Times New Roman" w:hAnsi="Times New Roman" w:cs="Times New Roman"/>
                <w:sz w:val="24"/>
                <w:szCs w:val="24"/>
                <w:lang w:eastAsia="ru-RU"/>
              </w:rPr>
            </w:pPr>
            <w:r w:rsidRPr="00541351">
              <w:rPr>
                <w:rFonts w:ascii="Times New Roman" w:hAnsi="Times New Roman" w:cs="Times New Roman"/>
                <w:sz w:val="24"/>
                <w:szCs w:val="24"/>
                <w:lang w:eastAsia="ru-RU"/>
              </w:rPr>
              <w:t>Поэтическая тетрадь</w:t>
            </w:r>
          </w:p>
        </w:tc>
        <w:tc>
          <w:tcPr>
            <w:tcW w:w="1134" w:type="dxa"/>
          </w:tcPr>
          <w:p w:rsidR="00541351" w:rsidRPr="00541351" w:rsidRDefault="00541351" w:rsidP="00D553AF">
            <w:pPr>
              <w:autoSpaceDN w:val="0"/>
              <w:adjustRightInd w:val="0"/>
              <w:contextualSpacing/>
              <w:jc w:val="center"/>
              <w:rPr>
                <w:rFonts w:ascii="Times New Roman" w:hAnsi="Times New Roman" w:cs="Times New Roman"/>
                <w:sz w:val="24"/>
                <w:szCs w:val="24"/>
                <w:lang w:eastAsia="ru-RU"/>
              </w:rPr>
            </w:pPr>
            <w:r w:rsidRPr="00541351">
              <w:rPr>
                <w:rFonts w:ascii="Times New Roman" w:hAnsi="Times New Roman" w:cs="Times New Roman"/>
                <w:sz w:val="24"/>
                <w:szCs w:val="24"/>
                <w:lang w:eastAsia="ru-RU"/>
              </w:rPr>
              <w:t>6</w:t>
            </w:r>
          </w:p>
        </w:tc>
        <w:tc>
          <w:tcPr>
            <w:tcW w:w="5103" w:type="dxa"/>
          </w:tcPr>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Прогнозировать</w:t>
            </w:r>
            <w:r w:rsidRPr="00124E5C">
              <w:rPr>
                <w:rFonts w:ascii="Times New Roman" w:eastAsia="Calibri" w:hAnsi="Times New Roman" w:cs="Times New Roman"/>
                <w:sz w:val="24"/>
                <w:szCs w:val="24"/>
              </w:rPr>
              <w:t xml:space="preserve"> содержание раздела. </w:t>
            </w:r>
            <w:r w:rsidRPr="00124E5C">
              <w:rPr>
                <w:rFonts w:ascii="Times New Roman" w:eastAsia="Calibri" w:hAnsi="Times New Roman" w:cs="Times New Roman"/>
                <w:b/>
                <w:sz w:val="24"/>
                <w:szCs w:val="24"/>
              </w:rPr>
              <w:t xml:space="preserve">Подбирать </w:t>
            </w:r>
            <w:r w:rsidRPr="00124E5C">
              <w:rPr>
                <w:rFonts w:ascii="Times New Roman" w:eastAsia="Calibri" w:hAnsi="Times New Roman" w:cs="Times New Roman"/>
                <w:sz w:val="24"/>
                <w:szCs w:val="24"/>
              </w:rPr>
              <w:t>любимые стихи к теме.</w:t>
            </w:r>
          </w:p>
          <w:p w:rsidR="00124E5C" w:rsidRPr="00124E5C" w:rsidRDefault="00124E5C" w:rsidP="00124E5C">
            <w:pPr>
              <w:rPr>
                <w:rFonts w:ascii="Times New Roman" w:eastAsia="Calibri" w:hAnsi="Times New Roman" w:cs="Times New Roman"/>
                <w:b/>
                <w:sz w:val="24"/>
                <w:szCs w:val="24"/>
              </w:rPr>
            </w:pPr>
            <w:r w:rsidRPr="00124E5C">
              <w:rPr>
                <w:rFonts w:ascii="Times New Roman" w:eastAsia="Calibri" w:hAnsi="Times New Roman" w:cs="Times New Roman"/>
                <w:b/>
                <w:sz w:val="24"/>
                <w:szCs w:val="24"/>
              </w:rPr>
              <w:t>Воспринимать</w:t>
            </w:r>
            <w:r w:rsidRPr="00124E5C">
              <w:rPr>
                <w:rFonts w:ascii="Times New Roman" w:eastAsia="Calibri" w:hAnsi="Times New Roman" w:cs="Times New Roman"/>
                <w:sz w:val="24"/>
                <w:szCs w:val="24"/>
              </w:rPr>
              <w:t xml:space="preserve"> на слух художественное произведение; </w:t>
            </w:r>
            <w:r w:rsidRPr="00124E5C">
              <w:rPr>
                <w:rFonts w:ascii="Times New Roman" w:eastAsia="Calibri" w:hAnsi="Times New Roman" w:cs="Times New Roman"/>
                <w:b/>
                <w:sz w:val="24"/>
                <w:szCs w:val="24"/>
              </w:rPr>
              <w:t>размышлять</w:t>
            </w:r>
            <w:r w:rsidRPr="00124E5C">
              <w:rPr>
                <w:rFonts w:ascii="Times New Roman" w:eastAsia="Calibri" w:hAnsi="Times New Roman" w:cs="Times New Roman"/>
                <w:sz w:val="24"/>
                <w:szCs w:val="24"/>
              </w:rPr>
              <w:t xml:space="preserve"> над его содержанием.</w:t>
            </w:r>
          </w:p>
          <w:p w:rsidR="00541351" w:rsidRPr="00541351" w:rsidRDefault="00124E5C" w:rsidP="00A8100A">
            <w:pPr>
              <w:autoSpaceDN w:val="0"/>
              <w:adjustRightInd w:val="0"/>
              <w:contextualSpacing/>
              <w:rPr>
                <w:rFonts w:ascii="Times New Roman" w:hAnsi="Times New Roman" w:cs="Times New Roman"/>
                <w:sz w:val="24"/>
                <w:szCs w:val="24"/>
                <w:lang w:eastAsia="ru-RU"/>
              </w:rPr>
            </w:pPr>
            <w:r w:rsidRPr="00124E5C">
              <w:rPr>
                <w:rFonts w:ascii="Times New Roman" w:eastAsia="Calibri" w:hAnsi="Times New Roman" w:cs="Times New Roman"/>
                <w:b/>
                <w:sz w:val="24"/>
                <w:szCs w:val="24"/>
              </w:rPr>
              <w:t>Определять</w:t>
            </w:r>
            <w:r w:rsidRPr="00124E5C">
              <w:rPr>
                <w:rFonts w:ascii="Times New Roman" w:eastAsia="Calibri" w:hAnsi="Times New Roman" w:cs="Times New Roman"/>
                <w:sz w:val="24"/>
                <w:szCs w:val="24"/>
              </w:rPr>
              <w:t xml:space="preserve"> тему, объединяющую р</w:t>
            </w:r>
            <w:r w:rsidR="00A8100A">
              <w:rPr>
                <w:rFonts w:ascii="Times New Roman" w:eastAsia="Calibri" w:hAnsi="Times New Roman" w:cs="Times New Roman"/>
                <w:sz w:val="24"/>
                <w:szCs w:val="24"/>
              </w:rPr>
              <w:t xml:space="preserve">азные произведения поэтического </w:t>
            </w:r>
            <w:r w:rsidRPr="00124E5C">
              <w:rPr>
                <w:rFonts w:ascii="Times New Roman" w:eastAsia="Calibri" w:hAnsi="Times New Roman" w:cs="Times New Roman"/>
                <w:sz w:val="24"/>
                <w:szCs w:val="24"/>
              </w:rPr>
              <w:t>творчества</w:t>
            </w:r>
          </w:p>
        </w:tc>
      </w:tr>
      <w:tr w:rsidR="00541351" w:rsidRPr="00541351" w:rsidTr="00C37D7C">
        <w:tc>
          <w:tcPr>
            <w:tcW w:w="1206" w:type="dxa"/>
          </w:tcPr>
          <w:p w:rsidR="00541351" w:rsidRPr="00541351" w:rsidRDefault="00541351" w:rsidP="006B5EA0">
            <w:pPr>
              <w:pStyle w:val="ac"/>
              <w:numPr>
                <w:ilvl w:val="0"/>
                <w:numId w:val="8"/>
              </w:numPr>
              <w:autoSpaceDN w:val="0"/>
              <w:adjustRightInd w:val="0"/>
              <w:rPr>
                <w:rFonts w:ascii="Times New Roman" w:hAnsi="Times New Roman"/>
                <w:sz w:val="24"/>
                <w:szCs w:val="24"/>
                <w:lang w:eastAsia="ru-RU"/>
              </w:rPr>
            </w:pPr>
          </w:p>
        </w:tc>
        <w:tc>
          <w:tcPr>
            <w:tcW w:w="2763" w:type="dxa"/>
            <w:gridSpan w:val="2"/>
          </w:tcPr>
          <w:p w:rsidR="00541351" w:rsidRPr="00541351" w:rsidRDefault="00541351" w:rsidP="00D553AF">
            <w:pPr>
              <w:autoSpaceDN w:val="0"/>
              <w:adjustRightInd w:val="0"/>
              <w:contextualSpacing/>
              <w:rPr>
                <w:rFonts w:ascii="Times New Roman" w:hAnsi="Times New Roman" w:cs="Times New Roman"/>
                <w:sz w:val="24"/>
                <w:szCs w:val="24"/>
                <w:lang w:eastAsia="ru-RU"/>
              </w:rPr>
            </w:pPr>
            <w:r w:rsidRPr="00541351">
              <w:rPr>
                <w:rFonts w:ascii="Times New Roman" w:hAnsi="Times New Roman" w:cs="Times New Roman"/>
                <w:sz w:val="24"/>
                <w:szCs w:val="24"/>
                <w:lang w:eastAsia="ru-RU"/>
              </w:rPr>
              <w:t>Природа и мы</w:t>
            </w:r>
          </w:p>
        </w:tc>
        <w:tc>
          <w:tcPr>
            <w:tcW w:w="1134" w:type="dxa"/>
          </w:tcPr>
          <w:p w:rsidR="00541351" w:rsidRPr="00541351" w:rsidRDefault="00541351" w:rsidP="00D553AF">
            <w:pPr>
              <w:autoSpaceDN w:val="0"/>
              <w:adjustRightInd w:val="0"/>
              <w:contextualSpacing/>
              <w:jc w:val="center"/>
              <w:rPr>
                <w:rFonts w:ascii="Times New Roman" w:hAnsi="Times New Roman" w:cs="Times New Roman"/>
                <w:sz w:val="24"/>
                <w:szCs w:val="24"/>
                <w:lang w:eastAsia="ru-RU"/>
              </w:rPr>
            </w:pPr>
            <w:r w:rsidRPr="00541351">
              <w:rPr>
                <w:rFonts w:ascii="Times New Roman" w:hAnsi="Times New Roman" w:cs="Times New Roman"/>
                <w:sz w:val="24"/>
                <w:szCs w:val="24"/>
                <w:lang w:eastAsia="ru-RU"/>
              </w:rPr>
              <w:t>24</w:t>
            </w:r>
          </w:p>
        </w:tc>
        <w:tc>
          <w:tcPr>
            <w:tcW w:w="5103" w:type="dxa"/>
          </w:tcPr>
          <w:p w:rsidR="001443BE" w:rsidRPr="001443BE" w:rsidRDefault="001443BE" w:rsidP="001443BE">
            <w:pPr>
              <w:rPr>
                <w:rFonts w:ascii="Times New Roman" w:eastAsia="Calibri" w:hAnsi="Times New Roman" w:cs="Times New Roman"/>
                <w:b/>
                <w:sz w:val="24"/>
                <w:szCs w:val="24"/>
              </w:rPr>
            </w:pPr>
            <w:r w:rsidRPr="001443BE">
              <w:rPr>
                <w:rFonts w:ascii="Times New Roman" w:eastAsia="Calibri" w:hAnsi="Times New Roman" w:cs="Times New Roman"/>
                <w:b/>
                <w:sz w:val="24"/>
                <w:szCs w:val="24"/>
              </w:rPr>
              <w:t>Прогнозировать</w:t>
            </w:r>
            <w:r w:rsidRPr="001443BE">
              <w:rPr>
                <w:rFonts w:ascii="Times New Roman" w:eastAsia="Calibri" w:hAnsi="Times New Roman" w:cs="Times New Roman"/>
                <w:sz w:val="24"/>
                <w:szCs w:val="24"/>
              </w:rPr>
              <w:t xml:space="preserve"> содержание раздела. </w:t>
            </w:r>
            <w:r w:rsidRPr="001443BE">
              <w:rPr>
                <w:rFonts w:ascii="Times New Roman" w:eastAsia="Calibri" w:hAnsi="Times New Roman" w:cs="Times New Roman"/>
                <w:b/>
                <w:sz w:val="24"/>
                <w:szCs w:val="24"/>
              </w:rPr>
              <w:t xml:space="preserve">Планировать </w:t>
            </w:r>
            <w:r w:rsidRPr="001443BE">
              <w:rPr>
                <w:rFonts w:ascii="Times New Roman" w:eastAsia="Calibri" w:hAnsi="Times New Roman" w:cs="Times New Roman"/>
                <w:sz w:val="24"/>
                <w:szCs w:val="24"/>
              </w:rPr>
              <w:t>работу на уроке.</w:t>
            </w:r>
          </w:p>
          <w:p w:rsidR="001443BE" w:rsidRPr="001443BE" w:rsidRDefault="001443BE" w:rsidP="001443BE">
            <w:pPr>
              <w:rPr>
                <w:rFonts w:ascii="Times New Roman" w:eastAsia="Calibri" w:hAnsi="Times New Roman" w:cs="Times New Roman"/>
                <w:b/>
                <w:sz w:val="24"/>
                <w:szCs w:val="24"/>
              </w:rPr>
            </w:pPr>
            <w:r w:rsidRPr="001443BE">
              <w:rPr>
                <w:rFonts w:ascii="Times New Roman" w:eastAsia="Calibri" w:hAnsi="Times New Roman" w:cs="Times New Roman"/>
                <w:b/>
                <w:sz w:val="24"/>
                <w:szCs w:val="24"/>
              </w:rPr>
              <w:t xml:space="preserve">Воспринимать </w:t>
            </w:r>
            <w:r w:rsidRPr="001443BE">
              <w:rPr>
                <w:rFonts w:ascii="Times New Roman" w:eastAsia="Calibri" w:hAnsi="Times New Roman" w:cs="Times New Roman"/>
                <w:sz w:val="24"/>
                <w:szCs w:val="24"/>
              </w:rPr>
              <w:t xml:space="preserve">на слух художественное произведение; </w:t>
            </w:r>
            <w:r w:rsidRPr="001443BE">
              <w:rPr>
                <w:rFonts w:ascii="Times New Roman" w:eastAsia="Calibri" w:hAnsi="Times New Roman" w:cs="Times New Roman"/>
                <w:b/>
                <w:sz w:val="24"/>
                <w:szCs w:val="24"/>
              </w:rPr>
              <w:t xml:space="preserve">высказывать </w:t>
            </w:r>
            <w:r w:rsidRPr="001443BE">
              <w:rPr>
                <w:rFonts w:ascii="Times New Roman" w:eastAsia="Calibri" w:hAnsi="Times New Roman" w:cs="Times New Roman"/>
                <w:sz w:val="24"/>
                <w:szCs w:val="24"/>
              </w:rPr>
              <w:t>свое мнение.</w:t>
            </w:r>
          </w:p>
          <w:p w:rsidR="001443BE" w:rsidRPr="001443BE" w:rsidRDefault="001443BE" w:rsidP="001443BE">
            <w:pPr>
              <w:rPr>
                <w:rFonts w:ascii="Times New Roman" w:eastAsia="Calibri" w:hAnsi="Times New Roman" w:cs="Times New Roman"/>
                <w:b/>
                <w:sz w:val="24"/>
                <w:szCs w:val="24"/>
              </w:rPr>
            </w:pPr>
            <w:r w:rsidRPr="001443BE">
              <w:rPr>
                <w:rFonts w:ascii="Times New Roman" w:eastAsia="Calibri" w:hAnsi="Times New Roman" w:cs="Times New Roman"/>
                <w:b/>
                <w:sz w:val="24"/>
                <w:szCs w:val="24"/>
              </w:rPr>
              <w:t>Читать</w:t>
            </w:r>
            <w:r w:rsidRPr="001443BE">
              <w:rPr>
                <w:rFonts w:ascii="Times New Roman" w:eastAsia="Calibri" w:hAnsi="Times New Roman" w:cs="Times New Roman"/>
                <w:sz w:val="24"/>
                <w:szCs w:val="24"/>
              </w:rPr>
              <w:t xml:space="preserve"> текст вслух и про себя, </w:t>
            </w:r>
            <w:r w:rsidRPr="001443BE">
              <w:rPr>
                <w:rFonts w:ascii="Times New Roman" w:eastAsia="Calibri" w:hAnsi="Times New Roman" w:cs="Times New Roman"/>
                <w:b/>
                <w:sz w:val="24"/>
                <w:szCs w:val="24"/>
              </w:rPr>
              <w:t>понимать</w:t>
            </w:r>
            <w:r w:rsidRPr="001443BE">
              <w:rPr>
                <w:rFonts w:ascii="Times New Roman" w:eastAsia="Calibri" w:hAnsi="Times New Roman" w:cs="Times New Roman"/>
                <w:sz w:val="24"/>
                <w:szCs w:val="24"/>
              </w:rPr>
              <w:t xml:space="preserve"> смысл прочитанного.</w:t>
            </w:r>
          </w:p>
          <w:p w:rsidR="001443BE" w:rsidRPr="001443BE" w:rsidRDefault="001443BE" w:rsidP="001443BE">
            <w:pPr>
              <w:rPr>
                <w:rFonts w:ascii="Times New Roman" w:eastAsia="Calibri" w:hAnsi="Times New Roman" w:cs="Times New Roman"/>
                <w:b/>
                <w:sz w:val="24"/>
                <w:szCs w:val="24"/>
              </w:rPr>
            </w:pPr>
            <w:r w:rsidRPr="001443BE">
              <w:rPr>
                <w:rFonts w:ascii="Times New Roman" w:eastAsia="Calibri" w:hAnsi="Times New Roman" w:cs="Times New Roman"/>
                <w:b/>
                <w:sz w:val="24"/>
                <w:szCs w:val="24"/>
              </w:rPr>
              <w:t>Анализировать</w:t>
            </w:r>
            <w:r w:rsidRPr="001443BE">
              <w:rPr>
                <w:rFonts w:ascii="Times New Roman" w:eastAsia="Calibri" w:hAnsi="Times New Roman" w:cs="Times New Roman"/>
                <w:sz w:val="24"/>
                <w:szCs w:val="24"/>
              </w:rPr>
              <w:t xml:space="preserve"> заголовок произведения.</w:t>
            </w:r>
          </w:p>
          <w:p w:rsidR="001443BE" w:rsidRPr="001443BE" w:rsidRDefault="001443BE" w:rsidP="001443BE">
            <w:pPr>
              <w:rPr>
                <w:rFonts w:ascii="Times New Roman" w:eastAsia="Calibri" w:hAnsi="Times New Roman" w:cs="Times New Roman"/>
                <w:b/>
                <w:sz w:val="24"/>
                <w:szCs w:val="24"/>
              </w:rPr>
            </w:pPr>
            <w:r w:rsidRPr="001443BE">
              <w:rPr>
                <w:rFonts w:ascii="Times New Roman" w:eastAsia="Calibri" w:hAnsi="Times New Roman" w:cs="Times New Roman"/>
                <w:b/>
                <w:sz w:val="24"/>
                <w:szCs w:val="24"/>
              </w:rPr>
              <w:t>Характеризовать</w:t>
            </w:r>
            <w:r w:rsidRPr="001443BE">
              <w:rPr>
                <w:rFonts w:ascii="Times New Roman" w:eastAsia="Calibri" w:hAnsi="Times New Roman" w:cs="Times New Roman"/>
                <w:sz w:val="24"/>
                <w:szCs w:val="24"/>
              </w:rPr>
              <w:t xml:space="preserve"> героя произведения на основе поступка.</w:t>
            </w:r>
          </w:p>
          <w:p w:rsidR="001443BE" w:rsidRPr="001443BE" w:rsidRDefault="001443BE" w:rsidP="001443BE">
            <w:pPr>
              <w:rPr>
                <w:rFonts w:ascii="Times New Roman" w:eastAsia="Calibri" w:hAnsi="Times New Roman" w:cs="Times New Roman"/>
                <w:b/>
                <w:sz w:val="24"/>
                <w:szCs w:val="24"/>
              </w:rPr>
            </w:pPr>
            <w:r w:rsidRPr="001443BE">
              <w:rPr>
                <w:rFonts w:ascii="Times New Roman" w:eastAsia="Calibri" w:hAnsi="Times New Roman" w:cs="Times New Roman"/>
                <w:b/>
                <w:sz w:val="24"/>
                <w:szCs w:val="24"/>
              </w:rPr>
              <w:t>Определить</w:t>
            </w:r>
            <w:r w:rsidRPr="001443BE">
              <w:rPr>
                <w:rFonts w:ascii="Times New Roman" w:eastAsia="Calibri" w:hAnsi="Times New Roman" w:cs="Times New Roman"/>
                <w:sz w:val="24"/>
                <w:szCs w:val="24"/>
              </w:rPr>
              <w:t xml:space="preserve"> отношение автора к героям на основе текста.</w:t>
            </w:r>
          </w:p>
          <w:p w:rsidR="001443BE" w:rsidRPr="001443BE" w:rsidRDefault="001443BE" w:rsidP="001443BE">
            <w:pPr>
              <w:rPr>
                <w:rFonts w:ascii="Times New Roman" w:eastAsia="Calibri" w:hAnsi="Times New Roman" w:cs="Times New Roman"/>
                <w:b/>
                <w:sz w:val="24"/>
                <w:szCs w:val="24"/>
              </w:rPr>
            </w:pPr>
            <w:r w:rsidRPr="001443BE">
              <w:rPr>
                <w:rFonts w:ascii="Times New Roman" w:eastAsia="Calibri" w:hAnsi="Times New Roman" w:cs="Times New Roman"/>
                <w:b/>
                <w:sz w:val="24"/>
                <w:szCs w:val="24"/>
              </w:rPr>
              <w:t>Наблюдать,</w:t>
            </w:r>
            <w:r w:rsidRPr="001443BE">
              <w:rPr>
                <w:rFonts w:ascii="Times New Roman" w:eastAsia="Calibri" w:hAnsi="Times New Roman" w:cs="Times New Roman"/>
                <w:sz w:val="24"/>
                <w:szCs w:val="24"/>
              </w:rPr>
              <w:t xml:space="preserve"> как авторы передают красоту природы с помощью слова.</w:t>
            </w:r>
          </w:p>
          <w:p w:rsidR="001443BE" w:rsidRPr="001443BE" w:rsidRDefault="001443BE" w:rsidP="001443BE">
            <w:pPr>
              <w:rPr>
                <w:rFonts w:ascii="Times New Roman" w:eastAsia="Calibri" w:hAnsi="Times New Roman" w:cs="Times New Roman"/>
                <w:b/>
                <w:sz w:val="24"/>
                <w:szCs w:val="24"/>
              </w:rPr>
            </w:pPr>
            <w:r w:rsidRPr="001443BE">
              <w:rPr>
                <w:rFonts w:ascii="Times New Roman" w:eastAsia="Calibri" w:hAnsi="Times New Roman" w:cs="Times New Roman"/>
                <w:b/>
                <w:sz w:val="24"/>
                <w:szCs w:val="24"/>
              </w:rPr>
              <w:t xml:space="preserve">Объяснять </w:t>
            </w:r>
            <w:r w:rsidRPr="001443BE">
              <w:rPr>
                <w:rFonts w:ascii="Times New Roman" w:eastAsia="Calibri" w:hAnsi="Times New Roman" w:cs="Times New Roman"/>
                <w:sz w:val="24"/>
                <w:szCs w:val="24"/>
              </w:rPr>
              <w:t>нравственный смысл рассказа.</w:t>
            </w:r>
          </w:p>
          <w:p w:rsidR="001443BE" w:rsidRPr="001443BE" w:rsidRDefault="001443BE" w:rsidP="001443BE">
            <w:pPr>
              <w:rPr>
                <w:rFonts w:ascii="Times New Roman" w:eastAsia="Calibri" w:hAnsi="Times New Roman" w:cs="Times New Roman"/>
                <w:b/>
                <w:sz w:val="24"/>
                <w:szCs w:val="24"/>
              </w:rPr>
            </w:pPr>
            <w:r w:rsidRPr="001443BE">
              <w:rPr>
                <w:rFonts w:ascii="Times New Roman" w:eastAsia="Calibri" w:hAnsi="Times New Roman" w:cs="Times New Roman"/>
                <w:b/>
                <w:sz w:val="24"/>
                <w:szCs w:val="24"/>
              </w:rPr>
              <w:t xml:space="preserve">Определять </w:t>
            </w:r>
            <w:r w:rsidRPr="001443BE">
              <w:rPr>
                <w:rFonts w:ascii="Times New Roman" w:eastAsia="Calibri" w:hAnsi="Times New Roman" w:cs="Times New Roman"/>
                <w:sz w:val="24"/>
                <w:szCs w:val="24"/>
              </w:rPr>
              <w:t xml:space="preserve">тему, которая объединяет рассказы в разделе, </w:t>
            </w:r>
            <w:r w:rsidRPr="001443BE">
              <w:rPr>
                <w:rFonts w:ascii="Times New Roman" w:eastAsia="Calibri" w:hAnsi="Times New Roman" w:cs="Times New Roman"/>
                <w:b/>
                <w:sz w:val="24"/>
                <w:szCs w:val="24"/>
              </w:rPr>
              <w:t>формулировать</w:t>
            </w:r>
            <w:r w:rsidRPr="001443BE">
              <w:rPr>
                <w:rFonts w:ascii="Times New Roman" w:eastAsia="Calibri" w:hAnsi="Times New Roman" w:cs="Times New Roman"/>
                <w:sz w:val="24"/>
                <w:szCs w:val="24"/>
              </w:rPr>
              <w:t xml:space="preserve"> основную мысль темы.</w:t>
            </w:r>
          </w:p>
          <w:p w:rsidR="001443BE" w:rsidRPr="001443BE" w:rsidRDefault="001443BE" w:rsidP="001443BE">
            <w:pPr>
              <w:rPr>
                <w:rFonts w:ascii="Times New Roman" w:eastAsia="Calibri" w:hAnsi="Times New Roman" w:cs="Times New Roman"/>
                <w:b/>
                <w:sz w:val="24"/>
                <w:szCs w:val="24"/>
              </w:rPr>
            </w:pPr>
            <w:r w:rsidRPr="001443BE">
              <w:rPr>
                <w:rFonts w:ascii="Times New Roman" w:eastAsia="Calibri" w:hAnsi="Times New Roman" w:cs="Times New Roman"/>
                <w:b/>
                <w:sz w:val="24"/>
                <w:szCs w:val="24"/>
              </w:rPr>
              <w:t>Делить</w:t>
            </w:r>
            <w:r w:rsidRPr="001443BE">
              <w:rPr>
                <w:rFonts w:ascii="Times New Roman" w:eastAsia="Calibri" w:hAnsi="Times New Roman" w:cs="Times New Roman"/>
                <w:sz w:val="24"/>
                <w:szCs w:val="24"/>
              </w:rPr>
              <w:t xml:space="preserve"> текст на части.</w:t>
            </w:r>
          </w:p>
          <w:p w:rsidR="001443BE" w:rsidRPr="001443BE" w:rsidRDefault="001443BE" w:rsidP="001443BE">
            <w:pPr>
              <w:rPr>
                <w:rFonts w:ascii="Times New Roman" w:eastAsia="Calibri" w:hAnsi="Times New Roman" w:cs="Times New Roman"/>
                <w:b/>
                <w:sz w:val="24"/>
                <w:szCs w:val="24"/>
              </w:rPr>
            </w:pPr>
            <w:r w:rsidRPr="001443BE">
              <w:rPr>
                <w:rFonts w:ascii="Times New Roman" w:eastAsia="Calibri" w:hAnsi="Times New Roman" w:cs="Times New Roman"/>
                <w:b/>
                <w:sz w:val="24"/>
                <w:szCs w:val="24"/>
              </w:rPr>
              <w:t xml:space="preserve">Пересказывать </w:t>
            </w:r>
            <w:r w:rsidRPr="001443BE">
              <w:rPr>
                <w:rFonts w:ascii="Times New Roman" w:eastAsia="Calibri" w:hAnsi="Times New Roman" w:cs="Times New Roman"/>
                <w:sz w:val="24"/>
                <w:szCs w:val="24"/>
              </w:rPr>
              <w:t>текст подробно и выборочно.</w:t>
            </w:r>
          </w:p>
          <w:p w:rsidR="001443BE" w:rsidRPr="001443BE" w:rsidRDefault="001443BE" w:rsidP="001443BE">
            <w:pPr>
              <w:rPr>
                <w:rFonts w:ascii="Times New Roman" w:eastAsia="Calibri" w:hAnsi="Times New Roman" w:cs="Times New Roman"/>
                <w:b/>
                <w:sz w:val="24"/>
                <w:szCs w:val="24"/>
              </w:rPr>
            </w:pPr>
            <w:r w:rsidRPr="001443BE">
              <w:rPr>
                <w:rFonts w:ascii="Times New Roman" w:eastAsia="Calibri" w:hAnsi="Times New Roman" w:cs="Times New Roman"/>
                <w:b/>
                <w:sz w:val="24"/>
                <w:szCs w:val="24"/>
              </w:rPr>
              <w:t>Находить</w:t>
            </w:r>
            <w:r w:rsidRPr="001443BE">
              <w:rPr>
                <w:rFonts w:ascii="Times New Roman" w:eastAsia="Calibri" w:hAnsi="Times New Roman" w:cs="Times New Roman"/>
                <w:sz w:val="24"/>
                <w:szCs w:val="24"/>
              </w:rPr>
              <w:t xml:space="preserve"> необходимую информацию в разных источниках для подготовки выступления по теме.</w:t>
            </w:r>
          </w:p>
          <w:p w:rsidR="001443BE" w:rsidRPr="001443BE" w:rsidRDefault="001443BE" w:rsidP="001443BE">
            <w:pPr>
              <w:rPr>
                <w:rFonts w:ascii="Times New Roman" w:eastAsia="Calibri" w:hAnsi="Times New Roman" w:cs="Times New Roman"/>
                <w:b/>
                <w:sz w:val="24"/>
                <w:szCs w:val="24"/>
              </w:rPr>
            </w:pPr>
            <w:r w:rsidRPr="001443BE">
              <w:rPr>
                <w:rFonts w:ascii="Times New Roman" w:eastAsia="Calibri" w:hAnsi="Times New Roman" w:cs="Times New Roman"/>
                <w:b/>
                <w:sz w:val="24"/>
                <w:szCs w:val="24"/>
              </w:rPr>
              <w:t>Составлять</w:t>
            </w:r>
            <w:r w:rsidRPr="001443BE">
              <w:rPr>
                <w:rFonts w:ascii="Times New Roman" w:eastAsia="Calibri" w:hAnsi="Times New Roman" w:cs="Times New Roman"/>
                <w:sz w:val="24"/>
                <w:szCs w:val="24"/>
              </w:rPr>
              <w:t xml:space="preserve"> самостоятельно текст для энциклопедического словаря.</w:t>
            </w:r>
          </w:p>
          <w:p w:rsidR="001443BE" w:rsidRPr="001443BE" w:rsidRDefault="001443BE" w:rsidP="001443BE">
            <w:pPr>
              <w:rPr>
                <w:rFonts w:ascii="Times New Roman" w:eastAsia="Calibri" w:hAnsi="Times New Roman" w:cs="Times New Roman"/>
                <w:b/>
                <w:sz w:val="24"/>
                <w:szCs w:val="24"/>
              </w:rPr>
            </w:pPr>
            <w:r w:rsidRPr="001443BE">
              <w:rPr>
                <w:rFonts w:ascii="Times New Roman" w:eastAsia="Calibri" w:hAnsi="Times New Roman" w:cs="Times New Roman"/>
                <w:b/>
                <w:sz w:val="24"/>
                <w:szCs w:val="24"/>
              </w:rPr>
              <w:t>Читать</w:t>
            </w:r>
            <w:r w:rsidRPr="001443BE">
              <w:rPr>
                <w:rFonts w:ascii="Times New Roman" w:eastAsia="Calibri" w:hAnsi="Times New Roman" w:cs="Times New Roman"/>
                <w:sz w:val="24"/>
                <w:szCs w:val="24"/>
              </w:rPr>
              <w:t xml:space="preserve"> выразительно диалоги из текста.</w:t>
            </w:r>
          </w:p>
          <w:p w:rsidR="00541351" w:rsidRPr="00541351" w:rsidRDefault="001443BE" w:rsidP="00A8100A">
            <w:pPr>
              <w:autoSpaceDN w:val="0"/>
              <w:adjustRightInd w:val="0"/>
              <w:contextualSpacing/>
              <w:rPr>
                <w:rFonts w:ascii="Times New Roman" w:hAnsi="Times New Roman" w:cs="Times New Roman"/>
                <w:sz w:val="24"/>
                <w:szCs w:val="24"/>
                <w:lang w:eastAsia="ru-RU"/>
              </w:rPr>
            </w:pPr>
            <w:r w:rsidRPr="001443BE">
              <w:rPr>
                <w:rFonts w:ascii="Times New Roman" w:eastAsia="Calibri" w:hAnsi="Times New Roman" w:cs="Times New Roman"/>
                <w:b/>
                <w:sz w:val="24"/>
                <w:szCs w:val="24"/>
              </w:rPr>
              <w:t>Проверять</w:t>
            </w:r>
            <w:r w:rsidRPr="001443BE">
              <w:rPr>
                <w:rFonts w:ascii="Times New Roman" w:eastAsia="Calibri" w:hAnsi="Times New Roman" w:cs="Times New Roman"/>
                <w:sz w:val="24"/>
                <w:szCs w:val="24"/>
              </w:rPr>
              <w:t xml:space="preserve"> себя и самостоятельно </w:t>
            </w:r>
            <w:r w:rsidRPr="001443BE">
              <w:rPr>
                <w:rFonts w:ascii="Times New Roman" w:eastAsia="Calibri" w:hAnsi="Times New Roman" w:cs="Times New Roman"/>
                <w:b/>
                <w:sz w:val="24"/>
                <w:szCs w:val="24"/>
              </w:rPr>
              <w:t>оценивать</w:t>
            </w:r>
            <w:r w:rsidRPr="001443BE">
              <w:rPr>
                <w:rFonts w:ascii="Times New Roman" w:eastAsia="Calibri" w:hAnsi="Times New Roman" w:cs="Times New Roman"/>
                <w:sz w:val="24"/>
                <w:szCs w:val="24"/>
              </w:rPr>
              <w:t xml:space="preserve"> свои достижения.</w:t>
            </w:r>
          </w:p>
        </w:tc>
      </w:tr>
      <w:tr w:rsidR="00541351" w:rsidRPr="00541351" w:rsidTr="00C37D7C">
        <w:tc>
          <w:tcPr>
            <w:tcW w:w="1206" w:type="dxa"/>
          </w:tcPr>
          <w:p w:rsidR="00541351" w:rsidRPr="00541351" w:rsidRDefault="00541351" w:rsidP="006B5EA0">
            <w:pPr>
              <w:pStyle w:val="ac"/>
              <w:numPr>
                <w:ilvl w:val="0"/>
                <w:numId w:val="8"/>
              </w:numPr>
              <w:autoSpaceDN w:val="0"/>
              <w:adjustRightInd w:val="0"/>
              <w:rPr>
                <w:rFonts w:ascii="Times New Roman" w:hAnsi="Times New Roman"/>
                <w:sz w:val="24"/>
                <w:szCs w:val="24"/>
                <w:lang w:eastAsia="ru-RU"/>
              </w:rPr>
            </w:pPr>
          </w:p>
        </w:tc>
        <w:tc>
          <w:tcPr>
            <w:tcW w:w="2763" w:type="dxa"/>
            <w:gridSpan w:val="2"/>
          </w:tcPr>
          <w:p w:rsidR="00541351" w:rsidRPr="00541351" w:rsidRDefault="00541351" w:rsidP="00D553AF">
            <w:pPr>
              <w:autoSpaceDN w:val="0"/>
              <w:adjustRightInd w:val="0"/>
              <w:contextualSpacing/>
              <w:rPr>
                <w:rFonts w:ascii="Times New Roman" w:hAnsi="Times New Roman" w:cs="Times New Roman"/>
                <w:sz w:val="24"/>
                <w:szCs w:val="24"/>
                <w:lang w:eastAsia="ru-RU"/>
              </w:rPr>
            </w:pPr>
            <w:r w:rsidRPr="00541351">
              <w:rPr>
                <w:rFonts w:ascii="Times New Roman" w:hAnsi="Times New Roman" w:cs="Times New Roman"/>
                <w:sz w:val="24"/>
                <w:szCs w:val="24"/>
                <w:lang w:eastAsia="ru-RU"/>
              </w:rPr>
              <w:t xml:space="preserve">Поэтическая тетрадь </w:t>
            </w:r>
          </w:p>
        </w:tc>
        <w:tc>
          <w:tcPr>
            <w:tcW w:w="1134" w:type="dxa"/>
          </w:tcPr>
          <w:p w:rsidR="00541351" w:rsidRPr="00541351" w:rsidRDefault="00541351" w:rsidP="00D553AF">
            <w:pPr>
              <w:autoSpaceDN w:val="0"/>
              <w:adjustRightInd w:val="0"/>
              <w:contextualSpacing/>
              <w:jc w:val="center"/>
              <w:rPr>
                <w:rFonts w:ascii="Times New Roman" w:hAnsi="Times New Roman" w:cs="Times New Roman"/>
                <w:sz w:val="24"/>
                <w:szCs w:val="24"/>
                <w:lang w:eastAsia="ru-RU"/>
              </w:rPr>
            </w:pPr>
            <w:r w:rsidRPr="00541351">
              <w:rPr>
                <w:rFonts w:ascii="Times New Roman" w:hAnsi="Times New Roman" w:cs="Times New Roman"/>
                <w:sz w:val="24"/>
                <w:szCs w:val="24"/>
                <w:lang w:eastAsia="ru-RU"/>
              </w:rPr>
              <w:t>10</w:t>
            </w:r>
          </w:p>
        </w:tc>
        <w:tc>
          <w:tcPr>
            <w:tcW w:w="5103" w:type="dxa"/>
          </w:tcPr>
          <w:p w:rsidR="001443BE" w:rsidRPr="001443BE" w:rsidRDefault="001443BE" w:rsidP="001443BE">
            <w:pPr>
              <w:rPr>
                <w:rFonts w:ascii="Times New Roman" w:eastAsia="Calibri" w:hAnsi="Times New Roman" w:cs="Times New Roman"/>
                <w:b/>
                <w:sz w:val="24"/>
                <w:szCs w:val="24"/>
              </w:rPr>
            </w:pPr>
            <w:r w:rsidRPr="001443BE">
              <w:rPr>
                <w:rFonts w:ascii="Times New Roman" w:eastAsia="Calibri" w:hAnsi="Times New Roman" w:cs="Times New Roman"/>
                <w:b/>
                <w:sz w:val="24"/>
                <w:szCs w:val="24"/>
              </w:rPr>
              <w:t>Прогнозировать</w:t>
            </w:r>
            <w:r w:rsidRPr="001443BE">
              <w:rPr>
                <w:rFonts w:ascii="Times New Roman" w:eastAsia="Calibri" w:hAnsi="Times New Roman" w:cs="Times New Roman"/>
                <w:sz w:val="24"/>
                <w:szCs w:val="24"/>
              </w:rPr>
              <w:t xml:space="preserve"> содержание раздела.</w:t>
            </w:r>
          </w:p>
          <w:p w:rsidR="001443BE" w:rsidRPr="001443BE" w:rsidRDefault="001443BE" w:rsidP="001443BE">
            <w:pPr>
              <w:rPr>
                <w:rFonts w:ascii="Times New Roman" w:eastAsia="Calibri" w:hAnsi="Times New Roman" w:cs="Times New Roman"/>
                <w:b/>
                <w:sz w:val="24"/>
                <w:szCs w:val="24"/>
              </w:rPr>
            </w:pPr>
            <w:r w:rsidRPr="001443BE">
              <w:rPr>
                <w:rFonts w:ascii="Times New Roman" w:eastAsia="Calibri" w:hAnsi="Times New Roman" w:cs="Times New Roman"/>
                <w:b/>
                <w:sz w:val="24"/>
                <w:szCs w:val="24"/>
              </w:rPr>
              <w:t>Подобрать</w:t>
            </w:r>
            <w:r w:rsidRPr="001443BE">
              <w:rPr>
                <w:rFonts w:ascii="Times New Roman" w:eastAsia="Calibri" w:hAnsi="Times New Roman" w:cs="Times New Roman"/>
                <w:sz w:val="24"/>
                <w:szCs w:val="24"/>
              </w:rPr>
              <w:t xml:space="preserve"> сборники стихов к выставке книг.</w:t>
            </w:r>
          </w:p>
          <w:p w:rsidR="001443BE" w:rsidRPr="001443BE" w:rsidRDefault="001443BE" w:rsidP="001443BE">
            <w:pPr>
              <w:rPr>
                <w:rFonts w:ascii="Times New Roman" w:eastAsia="Calibri" w:hAnsi="Times New Roman" w:cs="Times New Roman"/>
                <w:b/>
                <w:sz w:val="24"/>
                <w:szCs w:val="24"/>
              </w:rPr>
            </w:pPr>
            <w:r w:rsidRPr="001443BE">
              <w:rPr>
                <w:rFonts w:ascii="Times New Roman" w:eastAsia="Calibri" w:hAnsi="Times New Roman" w:cs="Times New Roman"/>
                <w:b/>
                <w:sz w:val="24"/>
                <w:szCs w:val="24"/>
              </w:rPr>
              <w:t>Заучивать</w:t>
            </w:r>
            <w:r w:rsidRPr="001443BE">
              <w:rPr>
                <w:rFonts w:ascii="Times New Roman" w:eastAsia="Calibri" w:hAnsi="Times New Roman" w:cs="Times New Roman"/>
                <w:sz w:val="24"/>
                <w:szCs w:val="24"/>
              </w:rPr>
              <w:t xml:space="preserve"> стихи наизусть.</w:t>
            </w:r>
          </w:p>
          <w:p w:rsidR="001443BE" w:rsidRPr="001443BE" w:rsidRDefault="001443BE" w:rsidP="001443BE">
            <w:pPr>
              <w:rPr>
                <w:rFonts w:ascii="Times New Roman" w:eastAsia="Calibri" w:hAnsi="Times New Roman" w:cs="Times New Roman"/>
                <w:b/>
                <w:sz w:val="24"/>
                <w:szCs w:val="24"/>
              </w:rPr>
            </w:pPr>
            <w:r w:rsidRPr="001443BE">
              <w:rPr>
                <w:rFonts w:ascii="Times New Roman" w:eastAsia="Calibri" w:hAnsi="Times New Roman" w:cs="Times New Roman"/>
                <w:b/>
                <w:sz w:val="24"/>
                <w:szCs w:val="24"/>
              </w:rPr>
              <w:t>Воспринимать</w:t>
            </w:r>
            <w:r w:rsidRPr="001443BE">
              <w:rPr>
                <w:rFonts w:ascii="Times New Roman" w:eastAsia="Calibri" w:hAnsi="Times New Roman" w:cs="Times New Roman"/>
                <w:sz w:val="24"/>
                <w:szCs w:val="24"/>
              </w:rPr>
              <w:t xml:space="preserve"> на слух художественное произведение, </w:t>
            </w:r>
            <w:r w:rsidRPr="001443BE">
              <w:rPr>
                <w:rFonts w:ascii="Times New Roman" w:eastAsia="Calibri" w:hAnsi="Times New Roman" w:cs="Times New Roman"/>
                <w:b/>
                <w:sz w:val="24"/>
                <w:szCs w:val="24"/>
              </w:rPr>
              <w:t>читать</w:t>
            </w:r>
            <w:r w:rsidRPr="001443BE">
              <w:rPr>
                <w:rFonts w:ascii="Times New Roman" w:eastAsia="Calibri" w:hAnsi="Times New Roman" w:cs="Times New Roman"/>
                <w:sz w:val="24"/>
                <w:szCs w:val="24"/>
              </w:rPr>
              <w:t xml:space="preserve"> стихи выразительно.</w:t>
            </w:r>
          </w:p>
          <w:p w:rsidR="001443BE" w:rsidRPr="001443BE" w:rsidRDefault="001443BE" w:rsidP="001443BE">
            <w:pPr>
              <w:rPr>
                <w:rFonts w:ascii="Times New Roman" w:eastAsia="Calibri" w:hAnsi="Times New Roman" w:cs="Times New Roman"/>
                <w:b/>
                <w:sz w:val="24"/>
                <w:szCs w:val="24"/>
              </w:rPr>
            </w:pPr>
            <w:r w:rsidRPr="001443BE">
              <w:rPr>
                <w:rFonts w:ascii="Times New Roman" w:eastAsia="Calibri" w:hAnsi="Times New Roman" w:cs="Times New Roman"/>
                <w:b/>
                <w:sz w:val="24"/>
                <w:szCs w:val="24"/>
              </w:rPr>
              <w:t>Определять</w:t>
            </w:r>
            <w:r w:rsidRPr="001443BE">
              <w:rPr>
                <w:rFonts w:ascii="Times New Roman" w:eastAsia="Calibri" w:hAnsi="Times New Roman" w:cs="Times New Roman"/>
                <w:sz w:val="24"/>
                <w:szCs w:val="24"/>
              </w:rPr>
              <w:t xml:space="preserve"> настроение поэта и лирического героя.</w:t>
            </w:r>
          </w:p>
          <w:p w:rsidR="001443BE" w:rsidRPr="001443BE" w:rsidRDefault="001443BE" w:rsidP="001443BE">
            <w:pPr>
              <w:rPr>
                <w:rFonts w:ascii="Times New Roman" w:eastAsia="Calibri" w:hAnsi="Times New Roman" w:cs="Times New Roman"/>
                <w:b/>
                <w:sz w:val="24"/>
                <w:szCs w:val="24"/>
              </w:rPr>
            </w:pPr>
            <w:r w:rsidRPr="001443BE">
              <w:rPr>
                <w:rFonts w:ascii="Times New Roman" w:eastAsia="Calibri" w:hAnsi="Times New Roman" w:cs="Times New Roman"/>
                <w:b/>
                <w:sz w:val="24"/>
                <w:szCs w:val="24"/>
              </w:rPr>
              <w:t>Наблюдать</w:t>
            </w:r>
            <w:r w:rsidRPr="001443BE">
              <w:rPr>
                <w:rFonts w:ascii="Times New Roman" w:eastAsia="Calibri" w:hAnsi="Times New Roman" w:cs="Times New Roman"/>
                <w:sz w:val="24"/>
                <w:szCs w:val="24"/>
              </w:rPr>
              <w:t xml:space="preserve"> за особенностями оформления стихотворной речи.</w:t>
            </w:r>
          </w:p>
          <w:p w:rsidR="001443BE" w:rsidRPr="00A8100A" w:rsidRDefault="001443BE" w:rsidP="00A8100A">
            <w:pPr>
              <w:rPr>
                <w:rFonts w:ascii="Times New Roman" w:eastAsia="Calibri" w:hAnsi="Times New Roman" w:cs="Times New Roman"/>
                <w:b/>
                <w:sz w:val="24"/>
                <w:szCs w:val="24"/>
              </w:rPr>
            </w:pPr>
            <w:r w:rsidRPr="001443BE">
              <w:rPr>
                <w:rFonts w:ascii="Times New Roman" w:eastAsia="Calibri" w:hAnsi="Times New Roman" w:cs="Times New Roman"/>
                <w:b/>
                <w:sz w:val="24"/>
                <w:szCs w:val="24"/>
              </w:rPr>
              <w:t>Находить</w:t>
            </w:r>
            <w:r w:rsidRPr="001443BE">
              <w:rPr>
                <w:rFonts w:ascii="Times New Roman" w:eastAsia="Calibri" w:hAnsi="Times New Roman" w:cs="Times New Roman"/>
                <w:sz w:val="24"/>
                <w:szCs w:val="24"/>
              </w:rPr>
              <w:t xml:space="preserve"> средства художественной выразительности; </w:t>
            </w:r>
            <w:r w:rsidRPr="001443BE">
              <w:rPr>
                <w:rFonts w:ascii="Times New Roman" w:eastAsia="Calibri" w:hAnsi="Times New Roman" w:cs="Times New Roman"/>
                <w:b/>
                <w:sz w:val="24"/>
                <w:szCs w:val="24"/>
              </w:rPr>
              <w:t xml:space="preserve">сравнивать </w:t>
            </w:r>
            <w:r w:rsidRPr="001443BE">
              <w:rPr>
                <w:rFonts w:ascii="Times New Roman" w:eastAsia="Calibri" w:hAnsi="Times New Roman" w:cs="Times New Roman"/>
                <w:sz w:val="24"/>
                <w:szCs w:val="24"/>
              </w:rPr>
              <w:t xml:space="preserve">их, </w:t>
            </w:r>
            <w:r w:rsidRPr="001443BE">
              <w:rPr>
                <w:rFonts w:ascii="Times New Roman" w:eastAsia="Calibri" w:hAnsi="Times New Roman" w:cs="Times New Roman"/>
                <w:sz w:val="24"/>
                <w:szCs w:val="24"/>
              </w:rPr>
              <w:lastRenderedPageBreak/>
              <w:t xml:space="preserve">самостоятельно </w:t>
            </w:r>
            <w:r w:rsidR="00A8100A">
              <w:rPr>
                <w:rFonts w:ascii="Times New Roman" w:eastAsia="Calibri" w:hAnsi="Times New Roman" w:cs="Times New Roman"/>
                <w:b/>
                <w:sz w:val="24"/>
                <w:szCs w:val="24"/>
              </w:rPr>
              <w:t>дополнять.</w:t>
            </w:r>
          </w:p>
        </w:tc>
      </w:tr>
      <w:tr w:rsidR="00541351" w:rsidRPr="00541351" w:rsidTr="00C37D7C">
        <w:tc>
          <w:tcPr>
            <w:tcW w:w="1206" w:type="dxa"/>
          </w:tcPr>
          <w:p w:rsidR="00541351" w:rsidRPr="00541351" w:rsidRDefault="00541351" w:rsidP="006B5EA0">
            <w:pPr>
              <w:pStyle w:val="ac"/>
              <w:numPr>
                <w:ilvl w:val="0"/>
                <w:numId w:val="8"/>
              </w:numPr>
              <w:autoSpaceDN w:val="0"/>
              <w:adjustRightInd w:val="0"/>
              <w:rPr>
                <w:rFonts w:ascii="Times New Roman" w:hAnsi="Times New Roman"/>
                <w:sz w:val="24"/>
                <w:szCs w:val="24"/>
                <w:lang w:eastAsia="ru-RU"/>
              </w:rPr>
            </w:pPr>
          </w:p>
        </w:tc>
        <w:tc>
          <w:tcPr>
            <w:tcW w:w="2763" w:type="dxa"/>
            <w:gridSpan w:val="2"/>
          </w:tcPr>
          <w:p w:rsidR="00541351" w:rsidRPr="00541351" w:rsidRDefault="00541351" w:rsidP="00D553AF">
            <w:pPr>
              <w:autoSpaceDN w:val="0"/>
              <w:adjustRightInd w:val="0"/>
              <w:contextualSpacing/>
              <w:rPr>
                <w:rFonts w:ascii="Times New Roman" w:hAnsi="Times New Roman" w:cs="Times New Roman"/>
                <w:sz w:val="24"/>
                <w:szCs w:val="24"/>
                <w:lang w:eastAsia="ru-RU"/>
              </w:rPr>
            </w:pPr>
            <w:r w:rsidRPr="00541351">
              <w:rPr>
                <w:rFonts w:ascii="Times New Roman" w:hAnsi="Times New Roman" w:cs="Times New Roman"/>
                <w:sz w:val="24"/>
                <w:szCs w:val="24"/>
                <w:lang w:eastAsia="ru-RU"/>
              </w:rPr>
              <w:t>Родина</w:t>
            </w:r>
          </w:p>
        </w:tc>
        <w:tc>
          <w:tcPr>
            <w:tcW w:w="1134" w:type="dxa"/>
          </w:tcPr>
          <w:p w:rsidR="00541351" w:rsidRPr="00541351" w:rsidRDefault="00541351" w:rsidP="00D553AF">
            <w:pPr>
              <w:autoSpaceDN w:val="0"/>
              <w:adjustRightInd w:val="0"/>
              <w:contextualSpacing/>
              <w:jc w:val="center"/>
              <w:rPr>
                <w:rFonts w:ascii="Times New Roman" w:hAnsi="Times New Roman" w:cs="Times New Roman"/>
                <w:sz w:val="24"/>
                <w:szCs w:val="24"/>
                <w:lang w:eastAsia="ru-RU"/>
              </w:rPr>
            </w:pPr>
            <w:r w:rsidRPr="00541351">
              <w:rPr>
                <w:rFonts w:ascii="Times New Roman" w:hAnsi="Times New Roman" w:cs="Times New Roman"/>
                <w:sz w:val="24"/>
                <w:szCs w:val="24"/>
                <w:lang w:eastAsia="ru-RU"/>
              </w:rPr>
              <w:t>10</w:t>
            </w:r>
          </w:p>
        </w:tc>
        <w:tc>
          <w:tcPr>
            <w:tcW w:w="5103" w:type="dxa"/>
          </w:tcPr>
          <w:p w:rsidR="001443BE" w:rsidRPr="001443BE" w:rsidRDefault="001443BE" w:rsidP="001443BE">
            <w:pPr>
              <w:rPr>
                <w:rFonts w:ascii="Times New Roman" w:eastAsia="Calibri" w:hAnsi="Times New Roman" w:cs="Times New Roman"/>
                <w:b/>
                <w:sz w:val="24"/>
                <w:szCs w:val="24"/>
              </w:rPr>
            </w:pPr>
            <w:r w:rsidRPr="001443BE">
              <w:rPr>
                <w:rFonts w:ascii="Times New Roman" w:eastAsia="Calibri" w:hAnsi="Times New Roman" w:cs="Times New Roman"/>
                <w:b/>
                <w:sz w:val="24"/>
                <w:szCs w:val="24"/>
              </w:rPr>
              <w:t xml:space="preserve">Прогнозировать </w:t>
            </w:r>
            <w:r w:rsidRPr="001443BE">
              <w:rPr>
                <w:rFonts w:ascii="Times New Roman" w:eastAsia="Calibri" w:hAnsi="Times New Roman" w:cs="Times New Roman"/>
                <w:sz w:val="24"/>
                <w:szCs w:val="24"/>
              </w:rPr>
              <w:t xml:space="preserve">содержание раздела. </w:t>
            </w:r>
            <w:r w:rsidRPr="001443BE">
              <w:rPr>
                <w:rFonts w:ascii="Times New Roman" w:eastAsia="Calibri" w:hAnsi="Times New Roman" w:cs="Times New Roman"/>
                <w:b/>
                <w:sz w:val="24"/>
                <w:szCs w:val="24"/>
              </w:rPr>
              <w:t xml:space="preserve">Планировать </w:t>
            </w:r>
            <w:r w:rsidRPr="001443BE">
              <w:rPr>
                <w:rFonts w:ascii="Times New Roman" w:eastAsia="Calibri" w:hAnsi="Times New Roman" w:cs="Times New Roman"/>
                <w:sz w:val="24"/>
                <w:szCs w:val="24"/>
              </w:rPr>
              <w:t xml:space="preserve">работу на уроке, </w:t>
            </w:r>
            <w:r w:rsidRPr="001443BE">
              <w:rPr>
                <w:rFonts w:ascii="Times New Roman" w:eastAsia="Calibri" w:hAnsi="Times New Roman" w:cs="Times New Roman"/>
                <w:b/>
                <w:sz w:val="24"/>
                <w:szCs w:val="24"/>
              </w:rPr>
              <w:t>подбирать</w:t>
            </w:r>
            <w:r w:rsidRPr="001443BE">
              <w:rPr>
                <w:rFonts w:ascii="Times New Roman" w:eastAsia="Calibri" w:hAnsi="Times New Roman" w:cs="Times New Roman"/>
                <w:sz w:val="24"/>
                <w:szCs w:val="24"/>
              </w:rPr>
              <w:t xml:space="preserve"> книги по теме.</w:t>
            </w:r>
          </w:p>
          <w:p w:rsidR="001443BE" w:rsidRPr="001443BE" w:rsidRDefault="001443BE" w:rsidP="001443BE">
            <w:pPr>
              <w:rPr>
                <w:rFonts w:ascii="Times New Roman" w:eastAsia="Calibri" w:hAnsi="Times New Roman" w:cs="Times New Roman"/>
                <w:b/>
                <w:sz w:val="24"/>
                <w:szCs w:val="24"/>
              </w:rPr>
            </w:pPr>
            <w:r w:rsidRPr="001443BE">
              <w:rPr>
                <w:rFonts w:ascii="Times New Roman" w:eastAsia="Calibri" w:hAnsi="Times New Roman" w:cs="Times New Roman"/>
                <w:b/>
                <w:sz w:val="24"/>
                <w:szCs w:val="24"/>
              </w:rPr>
              <w:t>Воспринимать</w:t>
            </w:r>
            <w:r w:rsidRPr="001443BE">
              <w:rPr>
                <w:rFonts w:ascii="Times New Roman" w:eastAsia="Calibri" w:hAnsi="Times New Roman" w:cs="Times New Roman"/>
                <w:sz w:val="24"/>
                <w:szCs w:val="24"/>
              </w:rPr>
              <w:t xml:space="preserve"> на слух художественное произведение.</w:t>
            </w:r>
          </w:p>
          <w:p w:rsidR="001443BE" w:rsidRPr="001443BE" w:rsidRDefault="001443BE" w:rsidP="001443BE">
            <w:pPr>
              <w:rPr>
                <w:rFonts w:ascii="Times New Roman" w:eastAsia="Calibri" w:hAnsi="Times New Roman" w:cs="Times New Roman"/>
                <w:b/>
                <w:sz w:val="24"/>
                <w:szCs w:val="24"/>
              </w:rPr>
            </w:pPr>
            <w:r w:rsidRPr="001443BE">
              <w:rPr>
                <w:rFonts w:ascii="Times New Roman" w:eastAsia="Calibri" w:hAnsi="Times New Roman" w:cs="Times New Roman"/>
                <w:b/>
                <w:sz w:val="24"/>
                <w:szCs w:val="24"/>
              </w:rPr>
              <w:t>Читать</w:t>
            </w:r>
            <w:r w:rsidRPr="001443BE">
              <w:rPr>
                <w:rFonts w:ascii="Times New Roman" w:eastAsia="Calibri" w:hAnsi="Times New Roman" w:cs="Times New Roman"/>
                <w:sz w:val="24"/>
                <w:szCs w:val="24"/>
              </w:rPr>
              <w:t xml:space="preserve"> стихи выразительно, передавая чувство гордости за своих предков.</w:t>
            </w:r>
          </w:p>
          <w:p w:rsidR="001443BE" w:rsidRPr="001443BE" w:rsidRDefault="001443BE" w:rsidP="001443BE">
            <w:pPr>
              <w:rPr>
                <w:rFonts w:ascii="Times New Roman" w:eastAsia="Calibri" w:hAnsi="Times New Roman" w:cs="Times New Roman"/>
                <w:b/>
                <w:sz w:val="24"/>
                <w:szCs w:val="24"/>
              </w:rPr>
            </w:pPr>
            <w:r w:rsidRPr="001443BE">
              <w:rPr>
                <w:rFonts w:ascii="Times New Roman" w:eastAsia="Calibri" w:hAnsi="Times New Roman" w:cs="Times New Roman"/>
                <w:b/>
                <w:sz w:val="24"/>
                <w:szCs w:val="24"/>
              </w:rPr>
              <w:t>Понимать</w:t>
            </w:r>
            <w:r w:rsidRPr="001443BE">
              <w:rPr>
                <w:rFonts w:ascii="Times New Roman" w:eastAsia="Calibri" w:hAnsi="Times New Roman" w:cs="Times New Roman"/>
                <w:sz w:val="24"/>
                <w:szCs w:val="24"/>
              </w:rPr>
              <w:t xml:space="preserve"> особенности поэтического текста.</w:t>
            </w:r>
          </w:p>
          <w:p w:rsidR="001443BE" w:rsidRPr="001443BE" w:rsidRDefault="001443BE" w:rsidP="001443BE">
            <w:pPr>
              <w:rPr>
                <w:rFonts w:ascii="Times New Roman" w:eastAsia="Calibri" w:hAnsi="Times New Roman" w:cs="Times New Roman"/>
                <w:b/>
                <w:sz w:val="24"/>
                <w:szCs w:val="24"/>
              </w:rPr>
            </w:pPr>
            <w:r w:rsidRPr="001443BE">
              <w:rPr>
                <w:rFonts w:ascii="Times New Roman" w:eastAsia="Calibri" w:hAnsi="Times New Roman" w:cs="Times New Roman"/>
                <w:b/>
                <w:sz w:val="24"/>
                <w:szCs w:val="24"/>
              </w:rPr>
              <w:t xml:space="preserve">Рассказывать </w:t>
            </w:r>
            <w:r w:rsidRPr="001443BE">
              <w:rPr>
                <w:rFonts w:ascii="Times New Roman" w:eastAsia="Calibri" w:hAnsi="Times New Roman" w:cs="Times New Roman"/>
                <w:sz w:val="24"/>
                <w:szCs w:val="24"/>
              </w:rPr>
              <w:t>о своей Родине, используя прочитанные произведения.</w:t>
            </w:r>
          </w:p>
          <w:p w:rsidR="001443BE" w:rsidRPr="001443BE" w:rsidRDefault="001443BE" w:rsidP="001443BE">
            <w:pPr>
              <w:rPr>
                <w:rFonts w:ascii="Times New Roman" w:eastAsia="Calibri" w:hAnsi="Times New Roman" w:cs="Times New Roman"/>
                <w:b/>
                <w:sz w:val="24"/>
                <w:szCs w:val="24"/>
              </w:rPr>
            </w:pPr>
            <w:r w:rsidRPr="001443BE">
              <w:rPr>
                <w:rFonts w:ascii="Times New Roman" w:eastAsia="Calibri" w:hAnsi="Times New Roman" w:cs="Times New Roman"/>
                <w:b/>
                <w:sz w:val="24"/>
                <w:szCs w:val="24"/>
              </w:rPr>
              <w:t>Предполагать</w:t>
            </w:r>
            <w:r w:rsidRPr="001443BE">
              <w:rPr>
                <w:rFonts w:ascii="Times New Roman" w:eastAsia="Calibri" w:hAnsi="Times New Roman" w:cs="Times New Roman"/>
                <w:sz w:val="24"/>
                <w:szCs w:val="24"/>
              </w:rPr>
              <w:t xml:space="preserve"> содержание произведения по его названию.</w:t>
            </w:r>
          </w:p>
          <w:p w:rsidR="001443BE" w:rsidRPr="001443BE" w:rsidRDefault="001443BE" w:rsidP="001443BE">
            <w:pPr>
              <w:rPr>
                <w:rFonts w:ascii="Times New Roman" w:eastAsia="Calibri" w:hAnsi="Times New Roman" w:cs="Times New Roman"/>
                <w:b/>
                <w:sz w:val="24"/>
                <w:szCs w:val="24"/>
              </w:rPr>
            </w:pPr>
            <w:r w:rsidRPr="001443BE">
              <w:rPr>
                <w:rFonts w:ascii="Times New Roman" w:eastAsia="Calibri" w:hAnsi="Times New Roman" w:cs="Times New Roman"/>
                <w:b/>
                <w:sz w:val="24"/>
                <w:szCs w:val="24"/>
              </w:rPr>
              <w:t xml:space="preserve">Участвовать </w:t>
            </w:r>
            <w:r w:rsidRPr="001443BE">
              <w:rPr>
                <w:rFonts w:ascii="Times New Roman" w:eastAsia="Calibri" w:hAnsi="Times New Roman" w:cs="Times New Roman"/>
                <w:sz w:val="24"/>
                <w:szCs w:val="24"/>
              </w:rPr>
              <w:t>в работе группы, читать стихи друг другу.</w:t>
            </w:r>
          </w:p>
          <w:p w:rsidR="001443BE" w:rsidRPr="001443BE" w:rsidRDefault="001443BE" w:rsidP="001443BE">
            <w:pPr>
              <w:rPr>
                <w:rFonts w:ascii="Times New Roman" w:eastAsia="Calibri" w:hAnsi="Times New Roman" w:cs="Times New Roman"/>
                <w:b/>
                <w:sz w:val="24"/>
                <w:szCs w:val="24"/>
              </w:rPr>
            </w:pPr>
            <w:r w:rsidRPr="001443BE">
              <w:rPr>
                <w:rFonts w:ascii="Times New Roman" w:eastAsia="Calibri" w:hAnsi="Times New Roman" w:cs="Times New Roman"/>
                <w:b/>
                <w:sz w:val="24"/>
                <w:szCs w:val="24"/>
              </w:rPr>
              <w:t>Писать</w:t>
            </w:r>
            <w:r w:rsidRPr="001443BE">
              <w:rPr>
                <w:rFonts w:ascii="Times New Roman" w:eastAsia="Calibri" w:hAnsi="Times New Roman" w:cs="Times New Roman"/>
                <w:sz w:val="24"/>
                <w:szCs w:val="24"/>
              </w:rPr>
              <w:t xml:space="preserve"> сценарий поэтического вечера.</w:t>
            </w:r>
          </w:p>
          <w:p w:rsidR="001443BE" w:rsidRPr="001443BE" w:rsidRDefault="001443BE" w:rsidP="001443BE">
            <w:pPr>
              <w:rPr>
                <w:rFonts w:ascii="Times New Roman" w:eastAsia="Calibri" w:hAnsi="Times New Roman" w:cs="Times New Roman"/>
                <w:b/>
                <w:sz w:val="24"/>
                <w:szCs w:val="24"/>
              </w:rPr>
            </w:pPr>
            <w:r w:rsidRPr="001443BE">
              <w:rPr>
                <w:rFonts w:ascii="Times New Roman" w:eastAsia="Calibri" w:hAnsi="Times New Roman" w:cs="Times New Roman"/>
                <w:b/>
                <w:sz w:val="24"/>
                <w:szCs w:val="24"/>
              </w:rPr>
              <w:t>Составлять</w:t>
            </w:r>
            <w:r w:rsidRPr="001443BE">
              <w:rPr>
                <w:rFonts w:ascii="Times New Roman" w:eastAsia="Calibri" w:hAnsi="Times New Roman" w:cs="Times New Roman"/>
                <w:sz w:val="24"/>
                <w:szCs w:val="24"/>
              </w:rPr>
              <w:t xml:space="preserve"> рассказы о Родине, передавая свои чувства, свое отношение к Родине.</w:t>
            </w:r>
          </w:p>
          <w:p w:rsidR="001443BE" w:rsidRPr="001443BE" w:rsidRDefault="001443BE" w:rsidP="001443BE">
            <w:pPr>
              <w:rPr>
                <w:rFonts w:ascii="Times New Roman" w:eastAsia="Calibri" w:hAnsi="Times New Roman" w:cs="Times New Roman"/>
                <w:b/>
                <w:sz w:val="24"/>
                <w:szCs w:val="24"/>
              </w:rPr>
            </w:pPr>
            <w:r w:rsidRPr="001443BE">
              <w:rPr>
                <w:rFonts w:ascii="Times New Roman" w:eastAsia="Calibri" w:hAnsi="Times New Roman" w:cs="Times New Roman"/>
                <w:b/>
                <w:sz w:val="24"/>
                <w:szCs w:val="24"/>
              </w:rPr>
              <w:t>Участвовать</w:t>
            </w:r>
            <w:r w:rsidRPr="001443BE">
              <w:rPr>
                <w:rFonts w:ascii="Times New Roman" w:eastAsia="Calibri" w:hAnsi="Times New Roman" w:cs="Times New Roman"/>
                <w:sz w:val="24"/>
                <w:szCs w:val="24"/>
              </w:rPr>
              <w:t xml:space="preserve"> в работе проекта; </w:t>
            </w:r>
            <w:r w:rsidRPr="001443BE">
              <w:rPr>
                <w:rFonts w:ascii="Times New Roman" w:eastAsia="Calibri" w:hAnsi="Times New Roman" w:cs="Times New Roman"/>
                <w:b/>
                <w:sz w:val="24"/>
                <w:szCs w:val="24"/>
              </w:rPr>
              <w:t>распределять</w:t>
            </w:r>
            <w:r w:rsidRPr="001443BE">
              <w:rPr>
                <w:rFonts w:ascii="Times New Roman" w:eastAsia="Calibri" w:hAnsi="Times New Roman" w:cs="Times New Roman"/>
                <w:sz w:val="24"/>
                <w:szCs w:val="24"/>
              </w:rPr>
              <w:t xml:space="preserve"> роли; </w:t>
            </w:r>
            <w:r w:rsidRPr="001443BE">
              <w:rPr>
                <w:rFonts w:ascii="Times New Roman" w:eastAsia="Calibri" w:hAnsi="Times New Roman" w:cs="Times New Roman"/>
                <w:b/>
                <w:sz w:val="24"/>
                <w:szCs w:val="24"/>
              </w:rPr>
              <w:t>находить</w:t>
            </w:r>
            <w:r w:rsidRPr="001443BE">
              <w:rPr>
                <w:rFonts w:ascii="Times New Roman" w:eastAsia="Calibri" w:hAnsi="Times New Roman" w:cs="Times New Roman"/>
                <w:sz w:val="24"/>
                <w:szCs w:val="24"/>
              </w:rPr>
              <w:t xml:space="preserve"> нужную информацию; </w:t>
            </w:r>
            <w:r w:rsidRPr="001443BE">
              <w:rPr>
                <w:rFonts w:ascii="Times New Roman" w:eastAsia="Calibri" w:hAnsi="Times New Roman" w:cs="Times New Roman"/>
                <w:b/>
                <w:sz w:val="24"/>
                <w:szCs w:val="24"/>
              </w:rPr>
              <w:t>представлять</w:t>
            </w:r>
            <w:r w:rsidRPr="001443BE">
              <w:rPr>
                <w:rFonts w:ascii="Times New Roman" w:eastAsia="Calibri" w:hAnsi="Times New Roman" w:cs="Times New Roman"/>
                <w:sz w:val="24"/>
                <w:szCs w:val="24"/>
              </w:rPr>
              <w:t xml:space="preserve"> ее в соответствии с заданной тематикой.</w:t>
            </w:r>
          </w:p>
          <w:p w:rsidR="00541351" w:rsidRPr="00541351" w:rsidRDefault="001443BE" w:rsidP="00A8100A">
            <w:pPr>
              <w:autoSpaceDN w:val="0"/>
              <w:adjustRightInd w:val="0"/>
              <w:contextualSpacing/>
              <w:rPr>
                <w:rFonts w:ascii="Times New Roman" w:hAnsi="Times New Roman" w:cs="Times New Roman"/>
                <w:sz w:val="24"/>
                <w:szCs w:val="24"/>
                <w:lang w:eastAsia="ru-RU"/>
              </w:rPr>
            </w:pPr>
            <w:r w:rsidRPr="001443BE">
              <w:rPr>
                <w:rFonts w:ascii="Times New Roman" w:eastAsia="Calibri" w:hAnsi="Times New Roman" w:cs="Times New Roman"/>
                <w:b/>
                <w:sz w:val="24"/>
                <w:szCs w:val="24"/>
              </w:rPr>
              <w:t xml:space="preserve">Проверять </w:t>
            </w:r>
            <w:r w:rsidRPr="001443BE">
              <w:rPr>
                <w:rFonts w:ascii="Times New Roman" w:eastAsia="Calibri" w:hAnsi="Times New Roman" w:cs="Times New Roman"/>
                <w:sz w:val="24"/>
                <w:szCs w:val="24"/>
              </w:rPr>
              <w:t xml:space="preserve">себя и самостоятельно </w:t>
            </w:r>
            <w:r w:rsidRPr="001443BE">
              <w:rPr>
                <w:rFonts w:ascii="Times New Roman" w:eastAsia="Calibri" w:hAnsi="Times New Roman" w:cs="Times New Roman"/>
                <w:b/>
                <w:sz w:val="24"/>
                <w:szCs w:val="24"/>
              </w:rPr>
              <w:t>оценивать</w:t>
            </w:r>
            <w:r w:rsidRPr="001443BE">
              <w:rPr>
                <w:rFonts w:ascii="Times New Roman" w:eastAsia="Calibri" w:hAnsi="Times New Roman" w:cs="Times New Roman"/>
                <w:sz w:val="24"/>
                <w:szCs w:val="24"/>
              </w:rPr>
              <w:t xml:space="preserve"> свои достижения</w:t>
            </w:r>
          </w:p>
        </w:tc>
      </w:tr>
      <w:tr w:rsidR="00541351" w:rsidRPr="00541351" w:rsidTr="00C37D7C">
        <w:tc>
          <w:tcPr>
            <w:tcW w:w="1206" w:type="dxa"/>
          </w:tcPr>
          <w:p w:rsidR="00541351" w:rsidRPr="00541351" w:rsidRDefault="00541351" w:rsidP="006B5EA0">
            <w:pPr>
              <w:pStyle w:val="ac"/>
              <w:numPr>
                <w:ilvl w:val="0"/>
                <w:numId w:val="8"/>
              </w:numPr>
              <w:autoSpaceDN w:val="0"/>
              <w:adjustRightInd w:val="0"/>
              <w:rPr>
                <w:rFonts w:ascii="Times New Roman" w:hAnsi="Times New Roman"/>
                <w:sz w:val="24"/>
                <w:szCs w:val="24"/>
                <w:lang w:eastAsia="ru-RU"/>
              </w:rPr>
            </w:pPr>
          </w:p>
        </w:tc>
        <w:tc>
          <w:tcPr>
            <w:tcW w:w="2763" w:type="dxa"/>
            <w:gridSpan w:val="2"/>
          </w:tcPr>
          <w:p w:rsidR="00541351" w:rsidRPr="00541351" w:rsidRDefault="00541351" w:rsidP="00D553AF">
            <w:pPr>
              <w:autoSpaceDN w:val="0"/>
              <w:adjustRightInd w:val="0"/>
              <w:contextualSpacing/>
              <w:rPr>
                <w:rFonts w:ascii="Times New Roman" w:hAnsi="Times New Roman" w:cs="Times New Roman"/>
                <w:sz w:val="24"/>
                <w:szCs w:val="24"/>
                <w:lang w:eastAsia="ru-RU"/>
              </w:rPr>
            </w:pPr>
            <w:r w:rsidRPr="00541351">
              <w:rPr>
                <w:rFonts w:ascii="Times New Roman" w:hAnsi="Times New Roman" w:cs="Times New Roman"/>
                <w:sz w:val="24"/>
                <w:szCs w:val="24"/>
                <w:lang w:eastAsia="ru-RU"/>
              </w:rPr>
              <w:t>Страна фантазии</w:t>
            </w:r>
          </w:p>
        </w:tc>
        <w:tc>
          <w:tcPr>
            <w:tcW w:w="1134" w:type="dxa"/>
          </w:tcPr>
          <w:p w:rsidR="00541351" w:rsidRPr="00541351" w:rsidRDefault="00541351" w:rsidP="00D553AF">
            <w:pPr>
              <w:autoSpaceDN w:val="0"/>
              <w:adjustRightInd w:val="0"/>
              <w:contextualSpacing/>
              <w:jc w:val="center"/>
              <w:rPr>
                <w:rFonts w:ascii="Times New Roman" w:hAnsi="Times New Roman" w:cs="Times New Roman"/>
                <w:sz w:val="24"/>
                <w:szCs w:val="24"/>
                <w:lang w:eastAsia="ru-RU"/>
              </w:rPr>
            </w:pPr>
            <w:r w:rsidRPr="00541351">
              <w:rPr>
                <w:rFonts w:ascii="Times New Roman" w:hAnsi="Times New Roman" w:cs="Times New Roman"/>
                <w:sz w:val="24"/>
                <w:szCs w:val="24"/>
                <w:lang w:eastAsia="ru-RU"/>
              </w:rPr>
              <w:t>14</w:t>
            </w:r>
          </w:p>
        </w:tc>
        <w:tc>
          <w:tcPr>
            <w:tcW w:w="5103" w:type="dxa"/>
          </w:tcPr>
          <w:p w:rsidR="001443BE" w:rsidRPr="001443BE" w:rsidRDefault="001443BE" w:rsidP="001443BE">
            <w:pPr>
              <w:rPr>
                <w:rFonts w:ascii="Times New Roman" w:eastAsia="Calibri" w:hAnsi="Times New Roman" w:cs="Times New Roman"/>
                <w:b/>
                <w:sz w:val="24"/>
                <w:szCs w:val="24"/>
              </w:rPr>
            </w:pPr>
            <w:r w:rsidRPr="001443BE">
              <w:rPr>
                <w:rFonts w:ascii="Times New Roman" w:eastAsia="Calibri" w:hAnsi="Times New Roman" w:cs="Times New Roman"/>
                <w:b/>
                <w:sz w:val="24"/>
                <w:szCs w:val="24"/>
              </w:rPr>
              <w:t xml:space="preserve">Прогнозировать </w:t>
            </w:r>
            <w:r w:rsidRPr="001443BE">
              <w:rPr>
                <w:rFonts w:ascii="Times New Roman" w:eastAsia="Calibri" w:hAnsi="Times New Roman" w:cs="Times New Roman"/>
                <w:sz w:val="24"/>
                <w:szCs w:val="24"/>
              </w:rPr>
              <w:t xml:space="preserve">содержание раздела. </w:t>
            </w:r>
          </w:p>
          <w:p w:rsidR="001443BE" w:rsidRPr="001443BE" w:rsidRDefault="001443BE" w:rsidP="001443BE">
            <w:pPr>
              <w:rPr>
                <w:rFonts w:ascii="Times New Roman" w:eastAsia="Calibri" w:hAnsi="Times New Roman" w:cs="Times New Roman"/>
                <w:b/>
                <w:sz w:val="24"/>
                <w:szCs w:val="24"/>
              </w:rPr>
            </w:pPr>
            <w:r w:rsidRPr="001443BE">
              <w:rPr>
                <w:rFonts w:ascii="Times New Roman" w:eastAsia="Calibri" w:hAnsi="Times New Roman" w:cs="Times New Roman"/>
                <w:b/>
                <w:sz w:val="24"/>
                <w:szCs w:val="24"/>
              </w:rPr>
              <w:t xml:space="preserve">Читать </w:t>
            </w:r>
            <w:r w:rsidRPr="001443BE">
              <w:rPr>
                <w:rFonts w:ascii="Times New Roman" w:eastAsia="Calibri" w:hAnsi="Times New Roman" w:cs="Times New Roman"/>
                <w:sz w:val="24"/>
                <w:szCs w:val="24"/>
              </w:rPr>
              <w:t xml:space="preserve">и </w:t>
            </w:r>
            <w:r w:rsidRPr="001443BE">
              <w:rPr>
                <w:rFonts w:ascii="Times New Roman" w:eastAsia="Calibri" w:hAnsi="Times New Roman" w:cs="Times New Roman"/>
                <w:b/>
                <w:sz w:val="24"/>
                <w:szCs w:val="24"/>
              </w:rPr>
              <w:t>воспринимать</w:t>
            </w:r>
            <w:r w:rsidRPr="001443BE">
              <w:rPr>
                <w:rFonts w:ascii="Times New Roman" w:eastAsia="Calibri" w:hAnsi="Times New Roman" w:cs="Times New Roman"/>
                <w:sz w:val="24"/>
                <w:szCs w:val="24"/>
              </w:rPr>
              <w:t xml:space="preserve"> на слух художественное произведение.</w:t>
            </w:r>
          </w:p>
          <w:p w:rsidR="001443BE" w:rsidRPr="001443BE" w:rsidRDefault="001443BE" w:rsidP="001443BE">
            <w:pPr>
              <w:rPr>
                <w:rFonts w:ascii="Times New Roman" w:eastAsia="Calibri" w:hAnsi="Times New Roman" w:cs="Times New Roman"/>
                <w:b/>
                <w:sz w:val="24"/>
                <w:szCs w:val="24"/>
              </w:rPr>
            </w:pPr>
            <w:r w:rsidRPr="001443BE">
              <w:rPr>
                <w:rFonts w:ascii="Times New Roman" w:eastAsia="Calibri" w:hAnsi="Times New Roman" w:cs="Times New Roman"/>
                <w:b/>
                <w:sz w:val="24"/>
                <w:szCs w:val="24"/>
              </w:rPr>
              <w:t>Определять</w:t>
            </w:r>
            <w:r w:rsidRPr="001443BE">
              <w:rPr>
                <w:rFonts w:ascii="Times New Roman" w:eastAsia="Calibri" w:hAnsi="Times New Roman" w:cs="Times New Roman"/>
                <w:sz w:val="24"/>
                <w:szCs w:val="24"/>
              </w:rPr>
              <w:t xml:space="preserve"> особенности фантастического жанра.</w:t>
            </w:r>
          </w:p>
          <w:p w:rsidR="001443BE" w:rsidRPr="001443BE" w:rsidRDefault="001443BE" w:rsidP="001443BE">
            <w:pPr>
              <w:rPr>
                <w:rFonts w:ascii="Times New Roman" w:eastAsia="Calibri" w:hAnsi="Times New Roman" w:cs="Times New Roman"/>
                <w:b/>
                <w:sz w:val="24"/>
                <w:szCs w:val="24"/>
              </w:rPr>
            </w:pPr>
            <w:r w:rsidRPr="001443BE">
              <w:rPr>
                <w:rFonts w:ascii="Times New Roman" w:eastAsia="Calibri" w:hAnsi="Times New Roman" w:cs="Times New Roman"/>
                <w:b/>
                <w:sz w:val="24"/>
                <w:szCs w:val="24"/>
              </w:rPr>
              <w:t>Сравнивать</w:t>
            </w:r>
            <w:r w:rsidRPr="001443BE">
              <w:rPr>
                <w:rFonts w:ascii="Times New Roman" w:eastAsia="Calibri" w:hAnsi="Times New Roman" w:cs="Times New Roman"/>
                <w:sz w:val="24"/>
                <w:szCs w:val="24"/>
              </w:rPr>
              <w:t xml:space="preserve"> и характеризовать героев произведения.</w:t>
            </w:r>
          </w:p>
          <w:p w:rsidR="001443BE" w:rsidRPr="001443BE" w:rsidRDefault="001443BE" w:rsidP="001443BE">
            <w:pPr>
              <w:rPr>
                <w:rFonts w:ascii="Times New Roman" w:eastAsia="Calibri" w:hAnsi="Times New Roman" w:cs="Times New Roman"/>
                <w:b/>
                <w:sz w:val="24"/>
                <w:szCs w:val="24"/>
              </w:rPr>
            </w:pPr>
            <w:r w:rsidRPr="001443BE">
              <w:rPr>
                <w:rFonts w:ascii="Times New Roman" w:eastAsia="Calibri" w:hAnsi="Times New Roman" w:cs="Times New Roman"/>
                <w:b/>
                <w:sz w:val="24"/>
                <w:szCs w:val="24"/>
              </w:rPr>
              <w:t>Придумывать</w:t>
            </w:r>
            <w:r w:rsidRPr="001443BE">
              <w:rPr>
                <w:rFonts w:ascii="Times New Roman" w:eastAsia="Calibri" w:hAnsi="Times New Roman" w:cs="Times New Roman"/>
                <w:sz w:val="24"/>
                <w:szCs w:val="24"/>
              </w:rPr>
              <w:t xml:space="preserve"> фантастические истории (с помощью учителя или самостоятельно).</w:t>
            </w:r>
          </w:p>
          <w:p w:rsidR="00541351" w:rsidRPr="00541351" w:rsidRDefault="001443BE" w:rsidP="00A8100A">
            <w:pPr>
              <w:autoSpaceDN w:val="0"/>
              <w:adjustRightInd w:val="0"/>
              <w:contextualSpacing/>
              <w:rPr>
                <w:rFonts w:ascii="Times New Roman" w:hAnsi="Times New Roman" w:cs="Times New Roman"/>
                <w:sz w:val="24"/>
                <w:szCs w:val="24"/>
                <w:lang w:eastAsia="ru-RU"/>
              </w:rPr>
            </w:pPr>
            <w:r w:rsidRPr="001443BE">
              <w:rPr>
                <w:rFonts w:ascii="Times New Roman" w:eastAsia="Calibri" w:hAnsi="Times New Roman" w:cs="Times New Roman"/>
                <w:b/>
                <w:sz w:val="24"/>
                <w:szCs w:val="24"/>
              </w:rPr>
              <w:t>Проверять</w:t>
            </w:r>
            <w:r w:rsidRPr="001443BE">
              <w:rPr>
                <w:rFonts w:ascii="Times New Roman" w:eastAsia="Calibri" w:hAnsi="Times New Roman" w:cs="Times New Roman"/>
                <w:sz w:val="24"/>
                <w:szCs w:val="24"/>
              </w:rPr>
              <w:t xml:space="preserve"> себя и самостоятельно оценивать свои достижения</w:t>
            </w:r>
          </w:p>
        </w:tc>
      </w:tr>
      <w:tr w:rsidR="00541351" w:rsidRPr="00541351" w:rsidTr="00C37D7C">
        <w:tc>
          <w:tcPr>
            <w:tcW w:w="1206" w:type="dxa"/>
          </w:tcPr>
          <w:p w:rsidR="00541351" w:rsidRPr="00541351" w:rsidRDefault="00541351" w:rsidP="006B5EA0">
            <w:pPr>
              <w:pStyle w:val="ac"/>
              <w:numPr>
                <w:ilvl w:val="0"/>
                <w:numId w:val="8"/>
              </w:numPr>
              <w:autoSpaceDN w:val="0"/>
              <w:adjustRightInd w:val="0"/>
              <w:rPr>
                <w:rFonts w:ascii="Times New Roman" w:hAnsi="Times New Roman"/>
                <w:sz w:val="24"/>
                <w:szCs w:val="24"/>
                <w:lang w:eastAsia="ru-RU"/>
              </w:rPr>
            </w:pPr>
          </w:p>
        </w:tc>
        <w:tc>
          <w:tcPr>
            <w:tcW w:w="2763" w:type="dxa"/>
            <w:gridSpan w:val="2"/>
          </w:tcPr>
          <w:p w:rsidR="00541351" w:rsidRPr="00541351" w:rsidRDefault="00541351" w:rsidP="00D553AF">
            <w:pPr>
              <w:autoSpaceDN w:val="0"/>
              <w:adjustRightInd w:val="0"/>
              <w:contextualSpacing/>
              <w:rPr>
                <w:rFonts w:ascii="Times New Roman" w:hAnsi="Times New Roman" w:cs="Times New Roman"/>
                <w:sz w:val="24"/>
                <w:szCs w:val="24"/>
                <w:lang w:eastAsia="ru-RU"/>
              </w:rPr>
            </w:pPr>
            <w:r w:rsidRPr="00541351">
              <w:rPr>
                <w:rFonts w:ascii="Times New Roman" w:hAnsi="Times New Roman" w:cs="Times New Roman"/>
                <w:sz w:val="24"/>
                <w:szCs w:val="24"/>
                <w:lang w:eastAsia="ru-RU"/>
              </w:rPr>
              <w:t>Зарубежная литература</w:t>
            </w:r>
          </w:p>
        </w:tc>
        <w:tc>
          <w:tcPr>
            <w:tcW w:w="1134" w:type="dxa"/>
          </w:tcPr>
          <w:p w:rsidR="00541351" w:rsidRPr="00541351" w:rsidRDefault="00541351" w:rsidP="00D553AF">
            <w:pPr>
              <w:autoSpaceDN w:val="0"/>
              <w:adjustRightInd w:val="0"/>
              <w:contextualSpacing/>
              <w:jc w:val="center"/>
              <w:rPr>
                <w:rFonts w:ascii="Times New Roman" w:hAnsi="Times New Roman" w:cs="Times New Roman"/>
                <w:sz w:val="24"/>
                <w:szCs w:val="24"/>
                <w:lang w:eastAsia="ru-RU"/>
              </w:rPr>
            </w:pPr>
            <w:r w:rsidRPr="00541351">
              <w:rPr>
                <w:rFonts w:ascii="Times New Roman" w:hAnsi="Times New Roman" w:cs="Times New Roman"/>
                <w:sz w:val="24"/>
                <w:szCs w:val="24"/>
                <w:lang w:eastAsia="ru-RU"/>
              </w:rPr>
              <w:t>35</w:t>
            </w:r>
          </w:p>
        </w:tc>
        <w:tc>
          <w:tcPr>
            <w:tcW w:w="5103" w:type="dxa"/>
          </w:tcPr>
          <w:p w:rsidR="001443BE" w:rsidRPr="001443BE" w:rsidRDefault="001443BE" w:rsidP="001443BE">
            <w:pPr>
              <w:rPr>
                <w:rFonts w:ascii="Times New Roman" w:eastAsia="Calibri" w:hAnsi="Times New Roman" w:cs="Times New Roman"/>
                <w:b/>
              </w:rPr>
            </w:pPr>
            <w:r w:rsidRPr="001443BE">
              <w:rPr>
                <w:rFonts w:ascii="Times New Roman" w:eastAsia="Calibri" w:hAnsi="Times New Roman" w:cs="Times New Roman"/>
                <w:b/>
              </w:rPr>
              <w:t xml:space="preserve">Прогнозировать </w:t>
            </w:r>
            <w:r w:rsidRPr="001443BE">
              <w:rPr>
                <w:rFonts w:ascii="Times New Roman" w:eastAsia="Calibri" w:hAnsi="Times New Roman" w:cs="Times New Roman"/>
              </w:rPr>
              <w:t xml:space="preserve">содержание раздела. </w:t>
            </w:r>
            <w:r w:rsidRPr="001443BE">
              <w:rPr>
                <w:rFonts w:ascii="Times New Roman" w:eastAsia="Calibri" w:hAnsi="Times New Roman" w:cs="Times New Roman"/>
                <w:b/>
              </w:rPr>
              <w:t xml:space="preserve">Планировать </w:t>
            </w:r>
            <w:r w:rsidRPr="001443BE">
              <w:rPr>
                <w:rFonts w:ascii="Times New Roman" w:eastAsia="Calibri" w:hAnsi="Times New Roman" w:cs="Times New Roman"/>
              </w:rPr>
              <w:t>работу на уроке.</w:t>
            </w:r>
          </w:p>
          <w:p w:rsidR="001443BE" w:rsidRPr="001443BE" w:rsidRDefault="001443BE" w:rsidP="001443BE">
            <w:pPr>
              <w:rPr>
                <w:rFonts w:ascii="Times New Roman" w:eastAsia="Calibri" w:hAnsi="Times New Roman" w:cs="Times New Roman"/>
                <w:b/>
              </w:rPr>
            </w:pPr>
            <w:r w:rsidRPr="001443BE">
              <w:rPr>
                <w:rFonts w:ascii="Times New Roman" w:eastAsia="Calibri" w:hAnsi="Times New Roman" w:cs="Times New Roman"/>
                <w:b/>
              </w:rPr>
              <w:t xml:space="preserve">Подготовить </w:t>
            </w:r>
            <w:r w:rsidRPr="001443BE">
              <w:rPr>
                <w:rFonts w:ascii="Times New Roman" w:eastAsia="Calibri" w:hAnsi="Times New Roman" w:cs="Times New Roman"/>
              </w:rPr>
              <w:t>к выставке книги зарубежных писателей.</w:t>
            </w:r>
          </w:p>
          <w:p w:rsidR="001443BE" w:rsidRPr="001443BE" w:rsidRDefault="001443BE" w:rsidP="001443BE">
            <w:pPr>
              <w:rPr>
                <w:rFonts w:ascii="Times New Roman" w:eastAsia="Calibri" w:hAnsi="Times New Roman" w:cs="Times New Roman"/>
                <w:b/>
              </w:rPr>
            </w:pPr>
            <w:r w:rsidRPr="001443BE">
              <w:rPr>
                <w:rFonts w:ascii="Times New Roman" w:eastAsia="Calibri" w:hAnsi="Times New Roman" w:cs="Times New Roman"/>
                <w:b/>
              </w:rPr>
              <w:t xml:space="preserve">Читать </w:t>
            </w:r>
            <w:r w:rsidRPr="001443BE">
              <w:rPr>
                <w:rFonts w:ascii="Times New Roman" w:eastAsia="Calibri" w:hAnsi="Times New Roman" w:cs="Times New Roman"/>
              </w:rPr>
              <w:t xml:space="preserve">и </w:t>
            </w:r>
            <w:r w:rsidRPr="001443BE">
              <w:rPr>
                <w:rFonts w:ascii="Times New Roman" w:eastAsia="Calibri" w:hAnsi="Times New Roman" w:cs="Times New Roman"/>
                <w:b/>
              </w:rPr>
              <w:t>воспринимать</w:t>
            </w:r>
            <w:r w:rsidRPr="001443BE">
              <w:rPr>
                <w:rFonts w:ascii="Times New Roman" w:eastAsia="Calibri" w:hAnsi="Times New Roman" w:cs="Times New Roman"/>
              </w:rPr>
              <w:t xml:space="preserve"> на слух художественное произведение, </w:t>
            </w:r>
            <w:r w:rsidRPr="001443BE">
              <w:rPr>
                <w:rFonts w:ascii="Times New Roman" w:eastAsia="Calibri" w:hAnsi="Times New Roman" w:cs="Times New Roman"/>
                <w:b/>
              </w:rPr>
              <w:t>читать</w:t>
            </w:r>
            <w:r w:rsidRPr="001443BE">
              <w:rPr>
                <w:rFonts w:ascii="Times New Roman" w:eastAsia="Calibri" w:hAnsi="Times New Roman" w:cs="Times New Roman"/>
              </w:rPr>
              <w:t xml:space="preserve"> диалоги выразительно.</w:t>
            </w:r>
          </w:p>
          <w:p w:rsidR="001443BE" w:rsidRPr="001443BE" w:rsidRDefault="001443BE" w:rsidP="001443BE">
            <w:pPr>
              <w:rPr>
                <w:rFonts w:ascii="Times New Roman" w:eastAsia="Calibri" w:hAnsi="Times New Roman" w:cs="Times New Roman"/>
                <w:b/>
              </w:rPr>
            </w:pPr>
            <w:r w:rsidRPr="001443BE">
              <w:rPr>
                <w:rFonts w:ascii="Times New Roman" w:eastAsia="Calibri" w:hAnsi="Times New Roman" w:cs="Times New Roman"/>
                <w:b/>
              </w:rPr>
              <w:t>Пересказывать</w:t>
            </w:r>
            <w:r w:rsidRPr="001443BE">
              <w:rPr>
                <w:rFonts w:ascii="Times New Roman" w:eastAsia="Calibri" w:hAnsi="Times New Roman" w:cs="Times New Roman"/>
              </w:rPr>
              <w:t xml:space="preserve"> самые интересные эпизоды из произведений от лица героев произведений.</w:t>
            </w:r>
          </w:p>
          <w:p w:rsidR="001443BE" w:rsidRPr="001443BE" w:rsidRDefault="001443BE" w:rsidP="001443BE">
            <w:pPr>
              <w:rPr>
                <w:rFonts w:ascii="Times New Roman" w:eastAsia="Calibri" w:hAnsi="Times New Roman" w:cs="Times New Roman"/>
                <w:b/>
              </w:rPr>
            </w:pPr>
            <w:r w:rsidRPr="001443BE">
              <w:rPr>
                <w:rFonts w:ascii="Times New Roman" w:eastAsia="Calibri" w:hAnsi="Times New Roman" w:cs="Times New Roman"/>
                <w:b/>
              </w:rPr>
              <w:t>Составлять</w:t>
            </w:r>
            <w:r w:rsidRPr="001443BE">
              <w:rPr>
                <w:rFonts w:ascii="Times New Roman" w:eastAsia="Calibri" w:hAnsi="Times New Roman" w:cs="Times New Roman"/>
              </w:rPr>
              <w:t xml:space="preserve"> рассказ о герое, используя авторский текст. </w:t>
            </w:r>
            <w:r w:rsidRPr="001443BE">
              <w:rPr>
                <w:rFonts w:ascii="Times New Roman" w:eastAsia="Calibri" w:hAnsi="Times New Roman" w:cs="Times New Roman"/>
                <w:b/>
              </w:rPr>
              <w:t xml:space="preserve">Высказывать </w:t>
            </w:r>
            <w:r w:rsidRPr="001443BE">
              <w:rPr>
                <w:rFonts w:ascii="Times New Roman" w:eastAsia="Calibri" w:hAnsi="Times New Roman" w:cs="Times New Roman"/>
              </w:rPr>
              <w:t>свое мнение о прочитанном произведении.</w:t>
            </w:r>
          </w:p>
          <w:p w:rsidR="00541351" w:rsidRPr="00541351" w:rsidRDefault="001443BE" w:rsidP="00A8100A">
            <w:pPr>
              <w:autoSpaceDN w:val="0"/>
              <w:adjustRightInd w:val="0"/>
              <w:contextualSpacing/>
              <w:rPr>
                <w:rFonts w:ascii="Times New Roman" w:hAnsi="Times New Roman" w:cs="Times New Roman"/>
                <w:sz w:val="24"/>
                <w:szCs w:val="24"/>
                <w:lang w:eastAsia="ru-RU"/>
              </w:rPr>
            </w:pPr>
            <w:r w:rsidRPr="001443BE">
              <w:rPr>
                <w:rFonts w:ascii="Times New Roman" w:eastAsia="Calibri" w:hAnsi="Times New Roman" w:cs="Times New Roman"/>
                <w:b/>
              </w:rPr>
              <w:t>Характеризовать</w:t>
            </w:r>
            <w:r w:rsidRPr="001443BE">
              <w:rPr>
                <w:rFonts w:ascii="Times New Roman" w:eastAsia="Calibri" w:hAnsi="Times New Roman" w:cs="Times New Roman"/>
              </w:rPr>
              <w:t xml:space="preserve"> поступки героев произведения</w:t>
            </w:r>
          </w:p>
        </w:tc>
      </w:tr>
      <w:tr w:rsidR="00541351" w:rsidRPr="00541351" w:rsidTr="00C37D7C">
        <w:tc>
          <w:tcPr>
            <w:tcW w:w="1206" w:type="dxa"/>
          </w:tcPr>
          <w:p w:rsidR="00541351" w:rsidRPr="00541351" w:rsidRDefault="00541351" w:rsidP="006B5EA0">
            <w:pPr>
              <w:pStyle w:val="ac"/>
              <w:numPr>
                <w:ilvl w:val="0"/>
                <w:numId w:val="8"/>
              </w:numPr>
              <w:autoSpaceDN w:val="0"/>
              <w:adjustRightInd w:val="0"/>
              <w:rPr>
                <w:rFonts w:ascii="Times New Roman" w:hAnsi="Times New Roman"/>
                <w:sz w:val="24"/>
                <w:szCs w:val="24"/>
                <w:lang w:eastAsia="ru-RU"/>
              </w:rPr>
            </w:pPr>
          </w:p>
        </w:tc>
        <w:tc>
          <w:tcPr>
            <w:tcW w:w="2763" w:type="dxa"/>
            <w:gridSpan w:val="2"/>
          </w:tcPr>
          <w:p w:rsidR="00541351" w:rsidRPr="00541351" w:rsidRDefault="00541351" w:rsidP="00D553AF">
            <w:pPr>
              <w:autoSpaceDN w:val="0"/>
              <w:adjustRightInd w:val="0"/>
              <w:contextualSpacing/>
              <w:rPr>
                <w:rFonts w:ascii="Times New Roman" w:hAnsi="Times New Roman" w:cs="Times New Roman"/>
                <w:sz w:val="24"/>
                <w:szCs w:val="24"/>
                <w:lang w:eastAsia="ru-RU"/>
              </w:rPr>
            </w:pPr>
            <w:r w:rsidRPr="00541351">
              <w:rPr>
                <w:rFonts w:ascii="Times New Roman" w:hAnsi="Times New Roman" w:cs="Times New Roman"/>
                <w:sz w:val="24"/>
                <w:szCs w:val="24"/>
                <w:lang w:eastAsia="ru-RU"/>
              </w:rPr>
              <w:t>Итоговое повторение</w:t>
            </w:r>
          </w:p>
        </w:tc>
        <w:tc>
          <w:tcPr>
            <w:tcW w:w="1134" w:type="dxa"/>
          </w:tcPr>
          <w:p w:rsidR="00541351" w:rsidRPr="00541351" w:rsidRDefault="00541351" w:rsidP="00D553AF">
            <w:pPr>
              <w:autoSpaceDN w:val="0"/>
              <w:adjustRightInd w:val="0"/>
              <w:contextualSpacing/>
              <w:jc w:val="center"/>
              <w:rPr>
                <w:rFonts w:ascii="Times New Roman" w:hAnsi="Times New Roman" w:cs="Times New Roman"/>
                <w:sz w:val="24"/>
                <w:szCs w:val="24"/>
                <w:lang w:eastAsia="ru-RU"/>
              </w:rPr>
            </w:pPr>
            <w:r w:rsidRPr="00541351">
              <w:rPr>
                <w:rFonts w:ascii="Times New Roman" w:hAnsi="Times New Roman" w:cs="Times New Roman"/>
                <w:sz w:val="24"/>
                <w:szCs w:val="24"/>
                <w:lang w:eastAsia="ru-RU"/>
              </w:rPr>
              <w:t>2</w:t>
            </w:r>
          </w:p>
        </w:tc>
        <w:tc>
          <w:tcPr>
            <w:tcW w:w="5103" w:type="dxa"/>
          </w:tcPr>
          <w:p w:rsidR="00541351" w:rsidRPr="00541351" w:rsidRDefault="00541351" w:rsidP="00D553AF">
            <w:pPr>
              <w:autoSpaceDN w:val="0"/>
              <w:adjustRightInd w:val="0"/>
              <w:contextualSpacing/>
              <w:jc w:val="center"/>
              <w:rPr>
                <w:rFonts w:ascii="Times New Roman" w:hAnsi="Times New Roman" w:cs="Times New Roman"/>
                <w:sz w:val="24"/>
                <w:szCs w:val="24"/>
                <w:lang w:eastAsia="ru-RU"/>
              </w:rPr>
            </w:pPr>
          </w:p>
        </w:tc>
      </w:tr>
      <w:tr w:rsidR="00541351" w:rsidRPr="00541351" w:rsidTr="00C37D7C">
        <w:tc>
          <w:tcPr>
            <w:tcW w:w="3969" w:type="dxa"/>
            <w:gridSpan w:val="3"/>
          </w:tcPr>
          <w:p w:rsidR="00541351" w:rsidRPr="00541351" w:rsidRDefault="00541351" w:rsidP="00D553AF">
            <w:pPr>
              <w:autoSpaceDN w:val="0"/>
              <w:adjustRightInd w:val="0"/>
              <w:contextualSpacing/>
              <w:rPr>
                <w:rFonts w:ascii="Times New Roman" w:hAnsi="Times New Roman" w:cs="Times New Roman"/>
                <w:sz w:val="24"/>
                <w:szCs w:val="24"/>
                <w:lang w:eastAsia="ru-RU"/>
              </w:rPr>
            </w:pPr>
            <w:r w:rsidRPr="00541351">
              <w:rPr>
                <w:rFonts w:ascii="Times New Roman" w:hAnsi="Times New Roman" w:cs="Times New Roman"/>
                <w:sz w:val="24"/>
                <w:szCs w:val="24"/>
                <w:lang w:eastAsia="ru-RU"/>
              </w:rPr>
              <w:t>Всего</w:t>
            </w:r>
          </w:p>
        </w:tc>
        <w:tc>
          <w:tcPr>
            <w:tcW w:w="1134" w:type="dxa"/>
          </w:tcPr>
          <w:p w:rsidR="00541351" w:rsidRPr="00541351" w:rsidRDefault="00541351" w:rsidP="00D553AF">
            <w:pPr>
              <w:autoSpaceDN w:val="0"/>
              <w:adjustRightInd w:val="0"/>
              <w:contextualSpacing/>
              <w:jc w:val="center"/>
              <w:rPr>
                <w:rFonts w:ascii="Times New Roman" w:hAnsi="Times New Roman" w:cs="Times New Roman"/>
                <w:sz w:val="24"/>
                <w:szCs w:val="24"/>
                <w:lang w:eastAsia="ru-RU"/>
              </w:rPr>
            </w:pPr>
            <w:r w:rsidRPr="00541351">
              <w:rPr>
                <w:rFonts w:ascii="Times New Roman" w:hAnsi="Times New Roman" w:cs="Times New Roman"/>
                <w:sz w:val="24"/>
                <w:szCs w:val="24"/>
                <w:lang w:eastAsia="ru-RU"/>
              </w:rPr>
              <w:t>136</w:t>
            </w:r>
          </w:p>
        </w:tc>
        <w:tc>
          <w:tcPr>
            <w:tcW w:w="5103" w:type="dxa"/>
          </w:tcPr>
          <w:p w:rsidR="00541351" w:rsidRPr="00541351" w:rsidRDefault="00541351" w:rsidP="00D553AF">
            <w:pPr>
              <w:autoSpaceDN w:val="0"/>
              <w:adjustRightInd w:val="0"/>
              <w:contextualSpacing/>
              <w:jc w:val="center"/>
              <w:rPr>
                <w:rFonts w:ascii="Times New Roman" w:hAnsi="Times New Roman" w:cs="Times New Roman"/>
                <w:sz w:val="24"/>
                <w:szCs w:val="24"/>
                <w:lang w:eastAsia="ru-RU"/>
              </w:rPr>
            </w:pPr>
          </w:p>
        </w:tc>
      </w:tr>
    </w:tbl>
    <w:p w:rsidR="00DC781D" w:rsidRPr="007F1EA1" w:rsidRDefault="00DC781D" w:rsidP="00DC781D">
      <w:pPr>
        <w:autoSpaceDE w:val="0"/>
        <w:autoSpaceDN w:val="0"/>
        <w:adjustRightInd w:val="0"/>
        <w:spacing w:after="0" w:line="240" w:lineRule="auto"/>
        <w:ind w:firstLine="709"/>
        <w:contextualSpacing/>
        <w:jc w:val="both"/>
        <w:textAlignment w:val="center"/>
        <w:rPr>
          <w:rFonts w:ascii="Times New Roman" w:eastAsia="Calibri" w:hAnsi="Times New Roman" w:cs="Times New Roman"/>
          <w:b/>
          <w:bCs/>
          <w:iCs/>
          <w:sz w:val="24"/>
          <w:szCs w:val="24"/>
          <w:lang w:eastAsia="ru-RU"/>
        </w:rPr>
      </w:pPr>
    </w:p>
    <w:p w:rsidR="001443BE" w:rsidRPr="00A8100A" w:rsidRDefault="001443BE" w:rsidP="00A8100A">
      <w:pPr>
        <w:tabs>
          <w:tab w:val="left" w:pos="993"/>
        </w:tabs>
        <w:spacing w:after="0" w:line="240" w:lineRule="auto"/>
        <w:rPr>
          <w:rFonts w:ascii="Times New Roman" w:hAnsi="Times New Roman"/>
          <w:b/>
          <w:sz w:val="24"/>
          <w:szCs w:val="24"/>
        </w:rPr>
      </w:pPr>
    </w:p>
    <w:p w:rsidR="005F4ED0" w:rsidRDefault="001443BE" w:rsidP="0032035E">
      <w:pPr>
        <w:pStyle w:val="ac"/>
        <w:tabs>
          <w:tab w:val="left" w:pos="993"/>
        </w:tabs>
        <w:spacing w:after="0" w:line="240" w:lineRule="auto"/>
        <w:ind w:left="709"/>
        <w:rPr>
          <w:rFonts w:ascii="Times New Roman" w:hAnsi="Times New Roman"/>
          <w:b/>
          <w:sz w:val="24"/>
          <w:szCs w:val="24"/>
        </w:rPr>
      </w:pPr>
      <w:r>
        <w:rPr>
          <w:rFonts w:ascii="Times New Roman" w:hAnsi="Times New Roman"/>
          <w:b/>
          <w:sz w:val="24"/>
          <w:szCs w:val="24"/>
        </w:rPr>
        <w:t xml:space="preserve">                                            </w:t>
      </w:r>
    </w:p>
    <w:p w:rsidR="005F4ED0" w:rsidRDefault="005F4ED0" w:rsidP="0032035E">
      <w:pPr>
        <w:pStyle w:val="ac"/>
        <w:tabs>
          <w:tab w:val="left" w:pos="993"/>
        </w:tabs>
        <w:spacing w:after="0" w:line="240" w:lineRule="auto"/>
        <w:ind w:left="709"/>
        <w:rPr>
          <w:rFonts w:ascii="Times New Roman" w:hAnsi="Times New Roman"/>
          <w:b/>
          <w:sz w:val="24"/>
          <w:szCs w:val="24"/>
        </w:rPr>
      </w:pPr>
    </w:p>
    <w:p w:rsidR="00057B40" w:rsidRPr="007E5CB5" w:rsidRDefault="001443BE" w:rsidP="0032035E">
      <w:pPr>
        <w:pStyle w:val="ac"/>
        <w:tabs>
          <w:tab w:val="left" w:pos="993"/>
        </w:tabs>
        <w:spacing w:after="0" w:line="240" w:lineRule="auto"/>
        <w:ind w:left="709"/>
        <w:rPr>
          <w:rFonts w:ascii="Times New Roman" w:hAnsi="Times New Roman"/>
          <w:b/>
          <w:sz w:val="24"/>
          <w:szCs w:val="24"/>
        </w:rPr>
      </w:pPr>
      <w:r>
        <w:rPr>
          <w:rFonts w:ascii="Times New Roman" w:hAnsi="Times New Roman"/>
          <w:b/>
          <w:sz w:val="24"/>
          <w:szCs w:val="24"/>
        </w:rPr>
        <w:lastRenderedPageBreak/>
        <w:t xml:space="preserve"> </w:t>
      </w:r>
      <w:r w:rsidR="00872813">
        <w:rPr>
          <w:rFonts w:ascii="Times New Roman" w:hAnsi="Times New Roman"/>
          <w:b/>
          <w:sz w:val="24"/>
          <w:szCs w:val="24"/>
        </w:rPr>
        <w:t>8.</w:t>
      </w:r>
      <w:r w:rsidR="007E5CB5">
        <w:rPr>
          <w:rFonts w:ascii="Times New Roman" w:hAnsi="Times New Roman"/>
          <w:b/>
          <w:sz w:val="24"/>
          <w:szCs w:val="24"/>
        </w:rPr>
        <w:t>Материаль</w:t>
      </w:r>
      <w:r w:rsidR="00057B40" w:rsidRPr="007E5CB5">
        <w:rPr>
          <w:rFonts w:ascii="Times New Roman" w:hAnsi="Times New Roman"/>
          <w:b/>
          <w:sz w:val="24"/>
          <w:szCs w:val="24"/>
        </w:rPr>
        <w:t xml:space="preserve">но-технические средства образовательного процесса. </w:t>
      </w:r>
    </w:p>
    <w:p w:rsidR="00057B40" w:rsidRPr="00057B40" w:rsidRDefault="00057B40" w:rsidP="006B5EA0">
      <w:pPr>
        <w:numPr>
          <w:ilvl w:val="0"/>
          <w:numId w:val="5"/>
        </w:numPr>
        <w:suppressAutoHyphens w:val="0"/>
        <w:spacing w:after="0" w:line="240" w:lineRule="auto"/>
        <w:ind w:left="993" w:hanging="284"/>
        <w:rPr>
          <w:rFonts w:ascii="Times New Roman" w:eastAsia="Calibri" w:hAnsi="Times New Roman" w:cs="Times New Roman"/>
          <w:sz w:val="24"/>
          <w:szCs w:val="24"/>
          <w:lang w:eastAsia="en-US"/>
        </w:rPr>
      </w:pPr>
      <w:r w:rsidRPr="00057B40">
        <w:rPr>
          <w:rFonts w:ascii="Times New Roman" w:eastAsia="Calibri" w:hAnsi="Times New Roman" w:cs="Times New Roman"/>
          <w:sz w:val="24"/>
          <w:szCs w:val="24"/>
          <w:lang w:eastAsia="en-US"/>
        </w:rPr>
        <w:t xml:space="preserve">Компьютер. </w:t>
      </w:r>
    </w:p>
    <w:p w:rsidR="00057B40" w:rsidRPr="00057B40" w:rsidRDefault="00057B40" w:rsidP="006B5EA0">
      <w:pPr>
        <w:numPr>
          <w:ilvl w:val="0"/>
          <w:numId w:val="5"/>
        </w:numPr>
        <w:suppressAutoHyphens w:val="0"/>
        <w:spacing w:after="0" w:line="240" w:lineRule="auto"/>
        <w:ind w:left="993" w:hanging="284"/>
        <w:rPr>
          <w:rFonts w:ascii="Times New Roman" w:eastAsia="Calibri" w:hAnsi="Times New Roman" w:cs="Times New Roman"/>
          <w:sz w:val="24"/>
          <w:szCs w:val="24"/>
          <w:lang w:eastAsia="en-US"/>
        </w:rPr>
      </w:pPr>
      <w:r w:rsidRPr="00057B40">
        <w:rPr>
          <w:rFonts w:ascii="Times New Roman" w:eastAsia="Calibri" w:hAnsi="Times New Roman" w:cs="Times New Roman"/>
          <w:sz w:val="24"/>
          <w:szCs w:val="24"/>
          <w:lang w:eastAsia="en-US"/>
        </w:rPr>
        <w:t xml:space="preserve">Мультимедийный проектор </w:t>
      </w:r>
    </w:p>
    <w:p w:rsidR="00057B40" w:rsidRDefault="00057B40" w:rsidP="006B5EA0">
      <w:pPr>
        <w:numPr>
          <w:ilvl w:val="0"/>
          <w:numId w:val="5"/>
        </w:numPr>
        <w:suppressAutoHyphens w:val="0"/>
        <w:spacing w:after="0" w:line="240" w:lineRule="auto"/>
        <w:ind w:left="993" w:hanging="284"/>
        <w:rPr>
          <w:rFonts w:ascii="Times New Roman" w:eastAsia="Calibri" w:hAnsi="Times New Roman" w:cs="Times New Roman"/>
          <w:sz w:val="24"/>
          <w:szCs w:val="24"/>
          <w:lang w:eastAsia="en-US"/>
        </w:rPr>
      </w:pPr>
      <w:r w:rsidRPr="00057B40">
        <w:rPr>
          <w:rFonts w:ascii="Times New Roman" w:eastAsia="Calibri" w:hAnsi="Times New Roman" w:cs="Times New Roman"/>
          <w:sz w:val="24"/>
          <w:szCs w:val="24"/>
          <w:lang w:eastAsia="en-US"/>
        </w:rPr>
        <w:t>Экран</w:t>
      </w:r>
    </w:p>
    <w:p w:rsidR="001443BE" w:rsidRPr="000E6D17" w:rsidRDefault="001443BE" w:rsidP="006B5EA0">
      <w:pPr>
        <w:numPr>
          <w:ilvl w:val="0"/>
          <w:numId w:val="5"/>
        </w:numPr>
        <w:suppressAutoHyphens w:val="0"/>
        <w:spacing w:after="0" w:line="240" w:lineRule="auto"/>
        <w:ind w:left="993" w:hanging="28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Магнитная доска</w:t>
      </w:r>
    </w:p>
    <w:p w:rsidR="006C625D" w:rsidRDefault="006C625D" w:rsidP="00E258E0">
      <w:pPr>
        <w:suppressAutoHyphens w:val="0"/>
        <w:spacing w:after="0" w:line="240" w:lineRule="auto"/>
        <w:ind w:left="993" w:hanging="284"/>
        <w:jc w:val="right"/>
        <w:rPr>
          <w:rFonts w:ascii="Times New Roman" w:eastAsia="Calibri" w:hAnsi="Times New Roman" w:cs="Times New Roman"/>
          <w:b/>
          <w:sz w:val="24"/>
          <w:szCs w:val="24"/>
          <w:lang w:eastAsia="en-US"/>
        </w:rPr>
      </w:pPr>
    </w:p>
    <w:p w:rsidR="006C625D" w:rsidRDefault="006C625D" w:rsidP="00E258E0">
      <w:pPr>
        <w:suppressAutoHyphens w:val="0"/>
        <w:spacing w:after="0" w:line="240" w:lineRule="auto"/>
        <w:ind w:left="993" w:hanging="284"/>
        <w:jc w:val="right"/>
        <w:rPr>
          <w:rFonts w:ascii="Times New Roman" w:eastAsia="Calibri" w:hAnsi="Times New Roman" w:cs="Times New Roman"/>
          <w:b/>
          <w:sz w:val="24"/>
          <w:szCs w:val="24"/>
          <w:lang w:eastAsia="en-US"/>
        </w:rPr>
      </w:pPr>
    </w:p>
    <w:p w:rsidR="006C625D" w:rsidRDefault="006C625D" w:rsidP="00E258E0">
      <w:pPr>
        <w:suppressAutoHyphens w:val="0"/>
        <w:spacing w:after="0" w:line="240" w:lineRule="auto"/>
        <w:ind w:left="993" w:hanging="284"/>
        <w:jc w:val="right"/>
        <w:rPr>
          <w:rFonts w:ascii="Times New Roman" w:eastAsia="Calibri" w:hAnsi="Times New Roman" w:cs="Times New Roman"/>
          <w:b/>
          <w:sz w:val="24"/>
          <w:szCs w:val="24"/>
          <w:lang w:eastAsia="en-US"/>
        </w:rPr>
      </w:pPr>
    </w:p>
    <w:p w:rsidR="006C625D" w:rsidRDefault="006C625D" w:rsidP="00E258E0">
      <w:pPr>
        <w:suppressAutoHyphens w:val="0"/>
        <w:spacing w:after="0" w:line="240" w:lineRule="auto"/>
        <w:ind w:left="993" w:hanging="284"/>
        <w:jc w:val="right"/>
        <w:rPr>
          <w:rFonts w:ascii="Times New Roman" w:eastAsia="Calibri" w:hAnsi="Times New Roman" w:cs="Times New Roman"/>
          <w:b/>
          <w:sz w:val="24"/>
          <w:szCs w:val="24"/>
          <w:lang w:eastAsia="en-US"/>
        </w:rPr>
      </w:pPr>
    </w:p>
    <w:p w:rsidR="006C625D" w:rsidRDefault="006C625D" w:rsidP="00E258E0">
      <w:pPr>
        <w:suppressAutoHyphens w:val="0"/>
        <w:spacing w:after="0" w:line="240" w:lineRule="auto"/>
        <w:ind w:left="993" w:hanging="284"/>
        <w:jc w:val="right"/>
        <w:rPr>
          <w:rFonts w:ascii="Times New Roman" w:eastAsia="Calibri" w:hAnsi="Times New Roman" w:cs="Times New Roman"/>
          <w:b/>
          <w:sz w:val="24"/>
          <w:szCs w:val="24"/>
          <w:lang w:eastAsia="en-US"/>
        </w:rPr>
      </w:pPr>
    </w:p>
    <w:p w:rsidR="00CD5045" w:rsidRDefault="00CD5045">
      <w:pPr>
        <w:suppressAutoHyphens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br w:type="page"/>
      </w:r>
    </w:p>
    <w:p w:rsidR="00A8100A" w:rsidRDefault="00CD5045" w:rsidP="00C37D7C">
      <w:pPr>
        <w:suppressAutoHyphens w:val="0"/>
        <w:spacing w:after="0"/>
        <w:jc w:val="right"/>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Приложения</w:t>
      </w:r>
    </w:p>
    <w:p w:rsidR="007B7433" w:rsidRPr="00A8100A" w:rsidRDefault="007B7433" w:rsidP="00C37D7C">
      <w:pPr>
        <w:suppressAutoHyphens w:val="0"/>
        <w:spacing w:after="0" w:line="240" w:lineRule="auto"/>
        <w:jc w:val="right"/>
        <w:rPr>
          <w:rFonts w:ascii="Times New Roman" w:hAnsi="Times New Roman" w:cs="Times New Roman"/>
          <w:color w:val="000000"/>
          <w:sz w:val="24"/>
          <w:szCs w:val="24"/>
        </w:rPr>
      </w:pPr>
      <w:r w:rsidRPr="00CB0532">
        <w:rPr>
          <w:rFonts w:ascii="Times New Roman" w:eastAsia="Calibri" w:hAnsi="Times New Roman" w:cs="Times New Roman"/>
          <w:b/>
          <w:sz w:val="24"/>
          <w:szCs w:val="24"/>
        </w:rPr>
        <w:t xml:space="preserve">Приложение </w:t>
      </w:r>
      <w:r w:rsidR="00872813" w:rsidRPr="00872813">
        <w:rPr>
          <w:rFonts w:ascii="Times New Roman" w:eastAsiaTheme="minorHAnsi" w:hAnsi="Times New Roman" w:cs="Times New Roman"/>
          <w:b/>
          <w:lang w:eastAsia="en-US"/>
        </w:rPr>
        <w:t>№1</w:t>
      </w:r>
    </w:p>
    <w:p w:rsidR="00872813" w:rsidRDefault="00872813" w:rsidP="00C37D7C">
      <w:pPr>
        <w:spacing w:after="0" w:line="240" w:lineRule="auto"/>
        <w:ind w:left="993" w:hanging="284"/>
        <w:jc w:val="right"/>
        <w:rPr>
          <w:rFonts w:ascii="Times New Roman" w:eastAsia="Calibri" w:hAnsi="Times New Roman" w:cs="Times New Roman"/>
          <w:sz w:val="24"/>
          <w:szCs w:val="24"/>
        </w:rPr>
      </w:pPr>
      <w:r w:rsidRPr="00872813">
        <w:rPr>
          <w:rFonts w:ascii="Times New Roman" w:eastAsia="Calibri" w:hAnsi="Times New Roman" w:cs="Times New Roman"/>
          <w:sz w:val="24"/>
          <w:szCs w:val="24"/>
        </w:rPr>
        <w:t>к рабочим программам учебного предмета «Литературное чтение»</w:t>
      </w:r>
    </w:p>
    <w:p w:rsidR="00872813" w:rsidRDefault="00872813" w:rsidP="00C37D7C">
      <w:pPr>
        <w:widowControl w:val="0"/>
        <w:spacing w:after="0"/>
        <w:ind w:left="1080"/>
        <w:jc w:val="center"/>
        <w:rPr>
          <w:rFonts w:ascii="Times New Roman" w:eastAsia="Arial Unicode MS" w:hAnsi="Times New Roman" w:cs="Times New Roman"/>
          <w:b/>
          <w:color w:val="000000"/>
          <w:szCs w:val="28"/>
          <w:lang w:bidi="ru-RU"/>
        </w:rPr>
      </w:pPr>
    </w:p>
    <w:p w:rsidR="005F4ED0" w:rsidRDefault="005F4ED0" w:rsidP="00C37D7C">
      <w:pPr>
        <w:widowControl w:val="0"/>
        <w:spacing w:after="0"/>
        <w:ind w:left="1080"/>
        <w:jc w:val="center"/>
        <w:rPr>
          <w:rFonts w:ascii="Times New Roman" w:eastAsia="Arial Unicode MS" w:hAnsi="Times New Roman" w:cs="Times New Roman"/>
          <w:b/>
          <w:color w:val="000000"/>
          <w:szCs w:val="28"/>
          <w:lang w:bidi="ru-RU"/>
        </w:rPr>
      </w:pPr>
    </w:p>
    <w:p w:rsidR="00D32880" w:rsidRDefault="00872813" w:rsidP="00C37D7C">
      <w:pPr>
        <w:widowControl w:val="0"/>
        <w:spacing w:after="0"/>
        <w:ind w:left="1080"/>
        <w:jc w:val="center"/>
        <w:rPr>
          <w:rFonts w:ascii="Times New Roman" w:eastAsia="Arial Unicode MS" w:hAnsi="Times New Roman" w:cs="Times New Roman"/>
          <w:b/>
          <w:color w:val="000000"/>
          <w:szCs w:val="28"/>
          <w:lang w:bidi="ru-RU"/>
        </w:rPr>
      </w:pPr>
      <w:r w:rsidRPr="00872813">
        <w:rPr>
          <w:rFonts w:ascii="Times New Roman" w:eastAsia="Arial Unicode MS" w:hAnsi="Times New Roman" w:cs="Times New Roman"/>
          <w:b/>
          <w:color w:val="000000"/>
          <w:szCs w:val="28"/>
          <w:lang w:bidi="ru-RU"/>
        </w:rPr>
        <w:t xml:space="preserve">Оценочные и методические материалы </w:t>
      </w:r>
    </w:p>
    <w:p w:rsidR="005F4ED0" w:rsidRDefault="005F4ED0" w:rsidP="00C37D7C">
      <w:pPr>
        <w:widowControl w:val="0"/>
        <w:spacing w:after="0"/>
        <w:ind w:left="1080"/>
        <w:jc w:val="center"/>
        <w:rPr>
          <w:rFonts w:ascii="Times New Roman" w:hAnsi="Times New Roman" w:cs="Times New Roman"/>
          <w:b/>
          <w:sz w:val="24"/>
          <w:szCs w:val="24"/>
          <w:lang w:eastAsia="ru-RU"/>
        </w:rPr>
      </w:pPr>
    </w:p>
    <w:p w:rsidR="00041F59" w:rsidRDefault="00E71CCE" w:rsidP="00C37D7C">
      <w:pPr>
        <w:widowControl w:val="0"/>
        <w:spacing w:after="0"/>
        <w:ind w:left="1080"/>
        <w:jc w:val="center"/>
        <w:rPr>
          <w:rFonts w:ascii="Times New Roman" w:hAnsi="Times New Roman" w:cs="Times New Roman"/>
          <w:b/>
          <w:sz w:val="24"/>
          <w:szCs w:val="24"/>
          <w:lang w:eastAsia="ru-RU"/>
        </w:rPr>
      </w:pPr>
      <w:r w:rsidRPr="00CB0532">
        <w:rPr>
          <w:rFonts w:ascii="Times New Roman" w:hAnsi="Times New Roman" w:cs="Times New Roman"/>
          <w:b/>
          <w:sz w:val="24"/>
          <w:szCs w:val="24"/>
          <w:lang w:eastAsia="ru-RU"/>
        </w:rPr>
        <w:t>Тексты для проверки техники чтения</w:t>
      </w:r>
    </w:p>
    <w:p w:rsidR="005F4ED0" w:rsidRDefault="005F4ED0" w:rsidP="00C37D7C">
      <w:pPr>
        <w:spacing w:after="0" w:line="240" w:lineRule="auto"/>
        <w:ind w:firstLine="709"/>
        <w:jc w:val="center"/>
        <w:rPr>
          <w:rFonts w:ascii="Times New Roman" w:hAnsi="Times New Roman" w:cs="Times New Roman"/>
          <w:b/>
          <w:sz w:val="24"/>
          <w:szCs w:val="24"/>
          <w:lang w:eastAsia="ru-RU"/>
        </w:rPr>
      </w:pPr>
    </w:p>
    <w:p w:rsidR="00041F59" w:rsidRDefault="00041F59" w:rsidP="00C37D7C">
      <w:pPr>
        <w:spacing w:after="0" w:line="240" w:lineRule="auto"/>
        <w:ind w:firstLine="70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 класс</w:t>
      </w:r>
    </w:p>
    <w:p w:rsidR="00041F59" w:rsidRPr="00041F59" w:rsidRDefault="00041F59" w:rsidP="00CA34DA">
      <w:pPr>
        <w:suppressAutoHyphens w:val="0"/>
        <w:spacing w:after="0"/>
        <w:jc w:val="center"/>
        <w:rPr>
          <w:rFonts w:ascii="Times New Roman" w:hAnsi="Times New Roman" w:cs="Times New Roman"/>
          <w:b/>
          <w:sz w:val="24"/>
          <w:szCs w:val="24"/>
          <w:lang w:eastAsia="ru-RU"/>
        </w:rPr>
      </w:pPr>
      <w:r w:rsidRPr="00041F59">
        <w:rPr>
          <w:rFonts w:ascii="Times New Roman" w:hAnsi="Times New Roman" w:cs="Times New Roman"/>
          <w:b/>
          <w:sz w:val="24"/>
          <w:szCs w:val="24"/>
          <w:lang w:eastAsia="ru-RU"/>
        </w:rPr>
        <w:t>2 полугодие</w:t>
      </w:r>
    </w:p>
    <w:p w:rsidR="00041F59" w:rsidRPr="00041F59" w:rsidRDefault="00041F59" w:rsidP="00CA34DA">
      <w:pPr>
        <w:suppressAutoHyphens w:val="0"/>
        <w:spacing w:after="0"/>
        <w:rPr>
          <w:rFonts w:ascii="Times New Roman" w:hAnsi="Times New Roman" w:cs="Times New Roman"/>
          <w:sz w:val="24"/>
          <w:szCs w:val="24"/>
          <w:lang w:eastAsia="ru-RU"/>
        </w:rPr>
      </w:pPr>
      <w:r w:rsidRPr="00041F59">
        <w:rPr>
          <w:rFonts w:ascii="Times New Roman" w:hAnsi="Times New Roman" w:cs="Times New Roman"/>
          <w:sz w:val="24"/>
          <w:szCs w:val="24"/>
          <w:lang w:eastAsia="ru-RU"/>
        </w:rPr>
        <w:t>У Вари был чиж.  Чиж жил в клетке и ни разу не пел. Варя пришла к чижу:</w:t>
      </w:r>
    </w:p>
    <w:p w:rsidR="00041F59" w:rsidRPr="00041F59" w:rsidRDefault="00041F59" w:rsidP="00CA34DA">
      <w:pPr>
        <w:suppressAutoHyphens w:val="0"/>
        <w:spacing w:after="0"/>
        <w:rPr>
          <w:rFonts w:ascii="Times New Roman" w:hAnsi="Times New Roman" w:cs="Times New Roman"/>
          <w:sz w:val="24"/>
          <w:szCs w:val="24"/>
          <w:lang w:eastAsia="ru-RU"/>
        </w:rPr>
      </w:pPr>
      <w:r w:rsidRPr="00041F59">
        <w:rPr>
          <w:rFonts w:ascii="Times New Roman" w:hAnsi="Times New Roman" w:cs="Times New Roman"/>
          <w:sz w:val="24"/>
          <w:szCs w:val="24"/>
          <w:lang w:eastAsia="ru-RU"/>
        </w:rPr>
        <w:t>- Пора тебе, чиж, петь.</w:t>
      </w:r>
    </w:p>
    <w:p w:rsidR="00041F59" w:rsidRPr="00041F59" w:rsidRDefault="00041F59" w:rsidP="00CA34DA">
      <w:pPr>
        <w:suppressAutoHyphens w:val="0"/>
        <w:spacing w:after="0"/>
        <w:rPr>
          <w:rFonts w:ascii="Times New Roman" w:hAnsi="Times New Roman" w:cs="Times New Roman"/>
          <w:sz w:val="24"/>
          <w:szCs w:val="24"/>
          <w:lang w:eastAsia="ru-RU"/>
        </w:rPr>
      </w:pPr>
      <w:r w:rsidRPr="00041F59">
        <w:rPr>
          <w:rFonts w:ascii="Times New Roman" w:hAnsi="Times New Roman" w:cs="Times New Roman"/>
          <w:sz w:val="24"/>
          <w:szCs w:val="24"/>
          <w:lang w:eastAsia="ru-RU"/>
        </w:rPr>
        <w:t>- Пусти меня на волю, на воле буду весь день петь. (31 слово)</w:t>
      </w:r>
    </w:p>
    <w:p w:rsidR="00041F59" w:rsidRPr="00041F59" w:rsidRDefault="00041F59" w:rsidP="00CA34DA">
      <w:pPr>
        <w:suppressAutoHyphens w:val="0"/>
        <w:spacing w:after="0"/>
        <w:rPr>
          <w:rFonts w:ascii="Times New Roman" w:hAnsi="Times New Roman" w:cs="Times New Roman"/>
          <w:sz w:val="24"/>
          <w:szCs w:val="24"/>
          <w:lang w:eastAsia="ru-RU"/>
        </w:rPr>
      </w:pPr>
      <w:r w:rsidRPr="00041F59">
        <w:rPr>
          <w:rFonts w:ascii="Times New Roman" w:hAnsi="Times New Roman" w:cs="Times New Roman"/>
          <w:sz w:val="24"/>
          <w:szCs w:val="24"/>
          <w:lang w:eastAsia="ru-RU"/>
        </w:rPr>
        <w:t xml:space="preserve">                                                                                                                               Л. Толстой</w:t>
      </w:r>
    </w:p>
    <w:p w:rsidR="00041F59" w:rsidRPr="00041F59" w:rsidRDefault="00041F59" w:rsidP="00CA34DA">
      <w:pPr>
        <w:suppressAutoHyphens w:val="0"/>
        <w:spacing w:after="0"/>
        <w:rPr>
          <w:rFonts w:ascii="Times New Roman" w:hAnsi="Times New Roman" w:cs="Times New Roman"/>
          <w:sz w:val="24"/>
          <w:szCs w:val="24"/>
          <w:lang w:eastAsia="ru-RU"/>
        </w:rPr>
      </w:pPr>
      <w:r w:rsidRPr="00041F59">
        <w:rPr>
          <w:rFonts w:ascii="Times New Roman" w:hAnsi="Times New Roman" w:cs="Times New Roman"/>
          <w:sz w:val="24"/>
          <w:szCs w:val="24"/>
          <w:lang w:eastAsia="ru-RU"/>
        </w:rPr>
        <w:t>Кто жил у Вари?</w:t>
      </w:r>
    </w:p>
    <w:p w:rsidR="00041F59" w:rsidRPr="00041F59" w:rsidRDefault="00041F59" w:rsidP="00CA34DA">
      <w:pPr>
        <w:suppressAutoHyphens w:val="0"/>
        <w:spacing w:after="0"/>
        <w:rPr>
          <w:rFonts w:ascii="Times New Roman" w:hAnsi="Times New Roman" w:cs="Times New Roman"/>
          <w:sz w:val="24"/>
          <w:szCs w:val="24"/>
          <w:lang w:eastAsia="ru-RU"/>
        </w:rPr>
      </w:pPr>
      <w:r w:rsidRPr="00041F59">
        <w:rPr>
          <w:rFonts w:ascii="Times New Roman" w:hAnsi="Times New Roman" w:cs="Times New Roman"/>
          <w:sz w:val="24"/>
          <w:szCs w:val="24"/>
          <w:lang w:eastAsia="ru-RU"/>
        </w:rPr>
        <w:t>Где жил чиж?</w:t>
      </w:r>
    </w:p>
    <w:p w:rsidR="00041F59" w:rsidRDefault="00041F59" w:rsidP="00CA34DA">
      <w:pPr>
        <w:suppressAutoHyphens w:val="0"/>
        <w:spacing w:after="0"/>
        <w:rPr>
          <w:rFonts w:ascii="Times New Roman" w:hAnsi="Times New Roman" w:cs="Times New Roman"/>
          <w:sz w:val="24"/>
          <w:szCs w:val="24"/>
          <w:lang w:eastAsia="ru-RU"/>
        </w:rPr>
      </w:pPr>
      <w:r w:rsidRPr="00041F59">
        <w:rPr>
          <w:rFonts w:ascii="Times New Roman" w:hAnsi="Times New Roman" w:cs="Times New Roman"/>
          <w:sz w:val="24"/>
          <w:szCs w:val="24"/>
          <w:lang w:eastAsia="ru-RU"/>
        </w:rPr>
        <w:t>Почему он не пел?</w:t>
      </w:r>
    </w:p>
    <w:p w:rsidR="00041F59" w:rsidRPr="00041F59" w:rsidRDefault="00041F59" w:rsidP="00A8100A">
      <w:pPr>
        <w:suppressAutoHyphens w:val="0"/>
        <w:jc w:val="center"/>
        <w:rPr>
          <w:rFonts w:ascii="Times New Roman" w:hAnsi="Times New Roman" w:cs="Times New Roman"/>
          <w:b/>
          <w:sz w:val="24"/>
          <w:szCs w:val="24"/>
          <w:lang w:eastAsia="ru-RU"/>
        </w:rPr>
      </w:pPr>
      <w:r w:rsidRPr="00041F59">
        <w:rPr>
          <w:rFonts w:ascii="Times New Roman" w:hAnsi="Times New Roman" w:cs="Times New Roman"/>
          <w:b/>
          <w:sz w:val="24"/>
          <w:szCs w:val="24"/>
          <w:lang w:eastAsia="ru-RU"/>
        </w:rPr>
        <w:t>2 класс</w:t>
      </w:r>
    </w:p>
    <w:p w:rsidR="00041F59" w:rsidRPr="00A8100A" w:rsidRDefault="00041F59" w:rsidP="00A8100A">
      <w:pPr>
        <w:suppressAutoHyphens w:val="0"/>
        <w:spacing w:after="0" w:line="240" w:lineRule="auto"/>
        <w:rPr>
          <w:rFonts w:ascii="Times New Roman" w:hAnsi="Times New Roman" w:cs="Times New Roman"/>
          <w:b/>
          <w:bCs/>
          <w:sz w:val="24"/>
          <w:szCs w:val="24"/>
          <w:lang w:eastAsia="ru-RU"/>
        </w:rPr>
      </w:pPr>
      <w:r w:rsidRPr="00041F59">
        <w:rPr>
          <w:rFonts w:ascii="Times New Roman" w:hAnsi="Times New Roman" w:cs="Times New Roman"/>
          <w:b/>
          <w:bCs/>
          <w:sz w:val="24"/>
          <w:szCs w:val="24"/>
          <w:lang w:eastAsia="ru-RU"/>
        </w:rPr>
        <w:t>Тек</w:t>
      </w:r>
      <w:r w:rsidR="00A8100A">
        <w:rPr>
          <w:rFonts w:ascii="Times New Roman" w:hAnsi="Times New Roman" w:cs="Times New Roman"/>
          <w:b/>
          <w:bCs/>
          <w:sz w:val="24"/>
          <w:szCs w:val="24"/>
          <w:lang w:eastAsia="ru-RU"/>
        </w:rPr>
        <w:t>сты для проверки техники чтения</w:t>
      </w:r>
    </w:p>
    <w:p w:rsidR="00041F59" w:rsidRPr="00041F59" w:rsidRDefault="00041F59" w:rsidP="00041F59">
      <w:pPr>
        <w:widowControl w:val="0"/>
        <w:shd w:val="clear" w:color="auto" w:fill="FFFFFF"/>
        <w:suppressAutoHyphens w:val="0"/>
        <w:autoSpaceDE w:val="0"/>
        <w:autoSpaceDN w:val="0"/>
        <w:adjustRightInd w:val="0"/>
        <w:spacing w:before="86" w:after="0" w:line="269" w:lineRule="exact"/>
        <w:ind w:left="379" w:right="1033"/>
        <w:rPr>
          <w:rFonts w:ascii="Times New Roman" w:hAnsi="Times New Roman" w:cs="Times New Roman"/>
          <w:sz w:val="24"/>
          <w:szCs w:val="24"/>
          <w:lang w:eastAsia="ru-RU"/>
        </w:rPr>
      </w:pPr>
      <w:r w:rsidRPr="00041F59">
        <w:rPr>
          <w:rFonts w:ascii="Times New Roman" w:hAnsi="Times New Roman" w:cs="Times New Roman"/>
          <w:color w:val="000000"/>
          <w:sz w:val="24"/>
          <w:szCs w:val="24"/>
          <w:lang w:eastAsia="ru-RU"/>
        </w:rPr>
        <w:t>Маленький Петя шел по тропинке.</w:t>
      </w:r>
    </w:p>
    <w:p w:rsidR="00041F59" w:rsidRPr="00041F59" w:rsidRDefault="00041F59" w:rsidP="00041F59">
      <w:pPr>
        <w:widowControl w:val="0"/>
        <w:shd w:val="clear" w:color="auto" w:fill="FFFFFF"/>
        <w:suppressAutoHyphens w:val="0"/>
        <w:autoSpaceDE w:val="0"/>
        <w:autoSpaceDN w:val="0"/>
        <w:adjustRightInd w:val="0"/>
        <w:spacing w:after="0" w:line="269" w:lineRule="exact"/>
        <w:ind w:left="379" w:right="1033"/>
        <w:rPr>
          <w:rFonts w:ascii="Times New Roman" w:hAnsi="Times New Roman" w:cs="Times New Roman"/>
          <w:sz w:val="24"/>
          <w:szCs w:val="24"/>
          <w:lang w:eastAsia="ru-RU"/>
        </w:rPr>
      </w:pPr>
      <w:r w:rsidRPr="00041F59">
        <w:rPr>
          <w:rFonts w:ascii="Times New Roman" w:hAnsi="Times New Roman" w:cs="Times New Roman"/>
          <w:color w:val="000000"/>
          <w:sz w:val="24"/>
          <w:szCs w:val="24"/>
          <w:lang w:eastAsia="ru-RU"/>
        </w:rPr>
        <w:t>Навстречу выбежала черная лохматая собака.</w:t>
      </w:r>
    </w:p>
    <w:p w:rsidR="00041F59" w:rsidRPr="00041F59" w:rsidRDefault="00041F59" w:rsidP="00041F59">
      <w:pPr>
        <w:widowControl w:val="0"/>
        <w:shd w:val="clear" w:color="auto" w:fill="FFFFFF"/>
        <w:suppressAutoHyphens w:val="0"/>
        <w:autoSpaceDE w:val="0"/>
        <w:autoSpaceDN w:val="0"/>
        <w:adjustRightInd w:val="0"/>
        <w:spacing w:after="0" w:line="269" w:lineRule="exact"/>
        <w:ind w:left="19" w:right="1033" w:firstLine="360"/>
        <w:jc w:val="both"/>
        <w:rPr>
          <w:rFonts w:ascii="Times New Roman" w:hAnsi="Times New Roman" w:cs="Times New Roman"/>
          <w:sz w:val="24"/>
          <w:szCs w:val="24"/>
          <w:lang w:eastAsia="ru-RU"/>
        </w:rPr>
      </w:pPr>
      <w:r w:rsidRPr="00041F59">
        <w:rPr>
          <w:rFonts w:ascii="Times New Roman" w:hAnsi="Times New Roman" w:cs="Times New Roman"/>
          <w:color w:val="000000"/>
          <w:spacing w:val="1"/>
          <w:sz w:val="24"/>
          <w:szCs w:val="24"/>
          <w:lang w:eastAsia="ru-RU"/>
        </w:rPr>
        <w:t>Петя испугался и хотел убежать. Но вдруг к его ногам прижал</w:t>
      </w:r>
      <w:r w:rsidRPr="00041F59">
        <w:rPr>
          <w:rFonts w:ascii="Times New Roman" w:hAnsi="Times New Roman" w:cs="Times New Roman"/>
          <w:color w:val="000000"/>
          <w:sz w:val="24"/>
          <w:szCs w:val="24"/>
          <w:lang w:eastAsia="ru-RU"/>
        </w:rPr>
        <w:t xml:space="preserve">ся маленький котенок и жалобно замяукал. Он просил защиты от </w:t>
      </w:r>
      <w:r w:rsidRPr="00041F59">
        <w:rPr>
          <w:rFonts w:ascii="Times New Roman" w:hAnsi="Times New Roman" w:cs="Times New Roman"/>
          <w:color w:val="000000"/>
          <w:spacing w:val="-1"/>
          <w:sz w:val="24"/>
          <w:szCs w:val="24"/>
          <w:lang w:eastAsia="ru-RU"/>
        </w:rPr>
        <w:t>страшного зверя.</w:t>
      </w:r>
    </w:p>
    <w:p w:rsidR="00041F59" w:rsidRPr="00041F59" w:rsidRDefault="00041F59" w:rsidP="00041F59">
      <w:pPr>
        <w:widowControl w:val="0"/>
        <w:shd w:val="clear" w:color="auto" w:fill="FFFFFF"/>
        <w:suppressAutoHyphens w:val="0"/>
        <w:autoSpaceDE w:val="0"/>
        <w:autoSpaceDN w:val="0"/>
        <w:adjustRightInd w:val="0"/>
        <w:spacing w:after="0" w:line="269" w:lineRule="exact"/>
        <w:ind w:right="1033"/>
        <w:jc w:val="both"/>
        <w:rPr>
          <w:rFonts w:ascii="Times New Roman" w:hAnsi="Times New Roman" w:cs="Times New Roman"/>
          <w:sz w:val="24"/>
          <w:szCs w:val="24"/>
          <w:lang w:eastAsia="ru-RU"/>
        </w:rPr>
      </w:pPr>
      <w:r w:rsidRPr="00041F59">
        <w:rPr>
          <w:rFonts w:ascii="Times New Roman" w:hAnsi="Times New Roman" w:cs="Times New Roman"/>
          <w:color w:val="000000"/>
          <w:spacing w:val="1"/>
          <w:sz w:val="24"/>
          <w:szCs w:val="24"/>
          <w:lang w:eastAsia="ru-RU"/>
        </w:rPr>
        <w:t>Пете стыдно стало перед котенком. Мальчик поднял его и сме</w:t>
      </w:r>
      <w:r w:rsidRPr="00041F59">
        <w:rPr>
          <w:rFonts w:ascii="Times New Roman" w:hAnsi="Times New Roman" w:cs="Times New Roman"/>
          <w:color w:val="000000"/>
          <w:sz w:val="24"/>
          <w:szCs w:val="24"/>
          <w:lang w:eastAsia="ru-RU"/>
        </w:rPr>
        <w:t>ло пошел навстречу собаке.</w:t>
      </w:r>
    </w:p>
    <w:p w:rsidR="00041F59" w:rsidRPr="00041F59" w:rsidRDefault="00041F59" w:rsidP="00041F59">
      <w:pPr>
        <w:widowControl w:val="0"/>
        <w:shd w:val="clear" w:color="auto" w:fill="FFFFFF"/>
        <w:suppressAutoHyphens w:val="0"/>
        <w:autoSpaceDE w:val="0"/>
        <w:autoSpaceDN w:val="0"/>
        <w:adjustRightInd w:val="0"/>
        <w:spacing w:after="0" w:line="269" w:lineRule="exact"/>
        <w:ind w:left="58" w:right="1033" w:firstLine="365"/>
        <w:jc w:val="both"/>
        <w:rPr>
          <w:rFonts w:ascii="Times New Roman" w:hAnsi="Times New Roman" w:cs="Times New Roman"/>
          <w:sz w:val="24"/>
          <w:szCs w:val="24"/>
          <w:lang w:eastAsia="ru-RU"/>
        </w:rPr>
      </w:pPr>
      <w:r w:rsidRPr="00041F59">
        <w:rPr>
          <w:rFonts w:ascii="Times New Roman" w:hAnsi="Times New Roman" w:cs="Times New Roman"/>
          <w:color w:val="000000"/>
          <w:spacing w:val="1"/>
          <w:sz w:val="24"/>
          <w:szCs w:val="24"/>
          <w:lang w:eastAsia="ru-RU"/>
        </w:rPr>
        <w:t>Собака остановилась, испуганно посмотрела на Петю и скрылась в кустах. (55 слов.)</w:t>
      </w:r>
    </w:p>
    <w:p w:rsidR="00041F59" w:rsidRPr="00041F59" w:rsidRDefault="00041F59" w:rsidP="00041F59">
      <w:pPr>
        <w:widowControl w:val="0"/>
        <w:shd w:val="clear" w:color="auto" w:fill="FFFFFF"/>
        <w:suppressAutoHyphens w:val="0"/>
        <w:autoSpaceDE w:val="0"/>
        <w:autoSpaceDN w:val="0"/>
        <w:adjustRightInd w:val="0"/>
        <w:spacing w:after="0" w:line="269" w:lineRule="exact"/>
        <w:ind w:right="1033"/>
        <w:jc w:val="right"/>
        <w:rPr>
          <w:rFonts w:ascii="Times New Roman" w:hAnsi="Times New Roman" w:cs="Times New Roman"/>
          <w:sz w:val="24"/>
          <w:szCs w:val="24"/>
          <w:lang w:eastAsia="ru-RU"/>
        </w:rPr>
      </w:pPr>
      <w:r w:rsidRPr="00041F59">
        <w:rPr>
          <w:rFonts w:ascii="Times New Roman" w:hAnsi="Times New Roman" w:cs="Times New Roman"/>
          <w:i/>
          <w:iCs/>
          <w:color w:val="000000"/>
          <w:sz w:val="24"/>
          <w:szCs w:val="24"/>
          <w:lang w:eastAsia="ru-RU"/>
        </w:rPr>
        <w:t>(По В. Сухомлинскому.)</w:t>
      </w:r>
    </w:p>
    <w:p w:rsidR="00041F59" w:rsidRPr="00041F59" w:rsidRDefault="00041F59" w:rsidP="006B5EA0">
      <w:pPr>
        <w:widowControl w:val="0"/>
        <w:numPr>
          <w:ilvl w:val="0"/>
          <w:numId w:val="10"/>
        </w:numPr>
        <w:shd w:val="clear" w:color="auto" w:fill="FFFFFF"/>
        <w:tabs>
          <w:tab w:val="left" w:pos="643"/>
        </w:tabs>
        <w:suppressAutoHyphens w:val="0"/>
        <w:autoSpaceDE w:val="0"/>
        <w:autoSpaceDN w:val="0"/>
        <w:adjustRightInd w:val="0"/>
        <w:spacing w:after="0" w:line="269" w:lineRule="exact"/>
        <w:ind w:left="418" w:right="1033"/>
        <w:rPr>
          <w:rFonts w:ascii="Times New Roman" w:hAnsi="Times New Roman" w:cs="Times New Roman"/>
          <w:color w:val="000000"/>
          <w:spacing w:val="-22"/>
          <w:sz w:val="24"/>
          <w:szCs w:val="24"/>
          <w:lang w:eastAsia="ru-RU"/>
        </w:rPr>
      </w:pPr>
      <w:r w:rsidRPr="00041F59">
        <w:rPr>
          <w:rFonts w:ascii="Times New Roman" w:hAnsi="Times New Roman" w:cs="Times New Roman"/>
          <w:color w:val="000000"/>
          <w:sz w:val="24"/>
          <w:szCs w:val="24"/>
          <w:lang w:eastAsia="ru-RU"/>
        </w:rPr>
        <w:t>Что хотел сделать Петя при виде собаки?</w:t>
      </w:r>
    </w:p>
    <w:p w:rsidR="00041F59" w:rsidRPr="00041F59" w:rsidRDefault="00041F59" w:rsidP="006B5EA0">
      <w:pPr>
        <w:widowControl w:val="0"/>
        <w:numPr>
          <w:ilvl w:val="0"/>
          <w:numId w:val="10"/>
        </w:numPr>
        <w:shd w:val="clear" w:color="auto" w:fill="FFFFFF"/>
        <w:tabs>
          <w:tab w:val="left" w:pos="643"/>
        </w:tabs>
        <w:suppressAutoHyphens w:val="0"/>
        <w:autoSpaceDE w:val="0"/>
        <w:autoSpaceDN w:val="0"/>
        <w:adjustRightInd w:val="0"/>
        <w:spacing w:after="0" w:line="269" w:lineRule="exact"/>
        <w:ind w:left="418" w:right="1033"/>
        <w:rPr>
          <w:rFonts w:ascii="Times New Roman" w:hAnsi="Times New Roman" w:cs="Times New Roman"/>
          <w:color w:val="000000"/>
          <w:spacing w:val="-11"/>
          <w:sz w:val="24"/>
          <w:szCs w:val="24"/>
          <w:lang w:eastAsia="ru-RU"/>
        </w:rPr>
      </w:pPr>
      <w:r w:rsidRPr="00041F59">
        <w:rPr>
          <w:rFonts w:ascii="Times New Roman" w:hAnsi="Times New Roman" w:cs="Times New Roman"/>
          <w:color w:val="000000"/>
          <w:sz w:val="24"/>
          <w:szCs w:val="24"/>
          <w:lang w:eastAsia="ru-RU"/>
        </w:rPr>
        <w:t>Что помогло ему преодолеть страх?</w:t>
      </w:r>
    </w:p>
    <w:p w:rsidR="00041F59" w:rsidRPr="00041F59" w:rsidRDefault="00041F59" w:rsidP="006B5EA0">
      <w:pPr>
        <w:widowControl w:val="0"/>
        <w:numPr>
          <w:ilvl w:val="0"/>
          <w:numId w:val="10"/>
        </w:numPr>
        <w:shd w:val="clear" w:color="auto" w:fill="FFFFFF"/>
        <w:tabs>
          <w:tab w:val="left" w:pos="643"/>
        </w:tabs>
        <w:suppressAutoHyphens w:val="0"/>
        <w:autoSpaceDE w:val="0"/>
        <w:autoSpaceDN w:val="0"/>
        <w:adjustRightInd w:val="0"/>
        <w:spacing w:after="0" w:line="269" w:lineRule="exact"/>
        <w:ind w:left="418" w:right="1033"/>
        <w:rPr>
          <w:rFonts w:ascii="Times New Roman" w:hAnsi="Times New Roman" w:cs="Times New Roman"/>
          <w:color w:val="000000"/>
          <w:spacing w:val="-11"/>
          <w:sz w:val="24"/>
          <w:szCs w:val="24"/>
          <w:lang w:eastAsia="ru-RU"/>
        </w:rPr>
      </w:pPr>
      <w:r w:rsidRPr="00041F59">
        <w:rPr>
          <w:rFonts w:ascii="Times New Roman" w:hAnsi="Times New Roman" w:cs="Times New Roman"/>
          <w:color w:val="000000"/>
          <w:sz w:val="24"/>
          <w:szCs w:val="24"/>
          <w:lang w:eastAsia="ru-RU"/>
        </w:rPr>
        <w:t>Как изменилось поведение мальчика?</w:t>
      </w:r>
    </w:p>
    <w:p w:rsidR="00041F59" w:rsidRPr="00A8100A" w:rsidRDefault="00041F59" w:rsidP="006B5EA0">
      <w:pPr>
        <w:widowControl w:val="0"/>
        <w:numPr>
          <w:ilvl w:val="0"/>
          <w:numId w:val="10"/>
        </w:numPr>
        <w:shd w:val="clear" w:color="auto" w:fill="FFFFFF"/>
        <w:tabs>
          <w:tab w:val="left" w:pos="643"/>
        </w:tabs>
        <w:suppressAutoHyphens w:val="0"/>
        <w:autoSpaceDE w:val="0"/>
        <w:autoSpaceDN w:val="0"/>
        <w:adjustRightInd w:val="0"/>
        <w:spacing w:after="0" w:line="269" w:lineRule="exact"/>
        <w:ind w:left="418" w:right="1033"/>
        <w:rPr>
          <w:rFonts w:ascii="Times New Roman" w:hAnsi="Times New Roman" w:cs="Times New Roman"/>
          <w:color w:val="000000"/>
          <w:spacing w:val="-11"/>
          <w:sz w:val="24"/>
          <w:szCs w:val="24"/>
          <w:lang w:eastAsia="ru-RU"/>
        </w:rPr>
      </w:pPr>
      <w:r w:rsidRPr="00041F59">
        <w:rPr>
          <w:rFonts w:ascii="Times New Roman" w:hAnsi="Times New Roman" w:cs="Times New Roman"/>
          <w:color w:val="000000"/>
          <w:spacing w:val="-1"/>
          <w:sz w:val="24"/>
          <w:szCs w:val="24"/>
          <w:lang w:eastAsia="ru-RU"/>
        </w:rPr>
        <w:t>Озаглавьте рассказ.</w:t>
      </w:r>
    </w:p>
    <w:p w:rsidR="00041F59" w:rsidRPr="00041F59" w:rsidRDefault="00041F59" w:rsidP="00041F59">
      <w:pPr>
        <w:widowControl w:val="0"/>
        <w:shd w:val="clear" w:color="auto" w:fill="FFFFFF"/>
        <w:suppressAutoHyphens w:val="0"/>
        <w:autoSpaceDE w:val="0"/>
        <w:autoSpaceDN w:val="0"/>
        <w:adjustRightInd w:val="0"/>
        <w:spacing w:before="67" w:after="0" w:line="259" w:lineRule="exact"/>
        <w:ind w:right="898"/>
        <w:jc w:val="center"/>
        <w:rPr>
          <w:rFonts w:ascii="Times New Roman" w:hAnsi="Times New Roman" w:cs="Times New Roman"/>
          <w:sz w:val="24"/>
          <w:szCs w:val="24"/>
          <w:lang w:eastAsia="ru-RU"/>
        </w:rPr>
      </w:pPr>
      <w:r w:rsidRPr="00041F59">
        <w:rPr>
          <w:rFonts w:ascii="Times New Roman" w:hAnsi="Times New Roman" w:cs="Times New Roman"/>
          <w:b/>
          <w:bCs/>
          <w:color w:val="000000"/>
          <w:spacing w:val="-1"/>
          <w:sz w:val="24"/>
          <w:szCs w:val="24"/>
          <w:lang w:eastAsia="ru-RU"/>
        </w:rPr>
        <w:t>Синичье гнездо</w:t>
      </w:r>
    </w:p>
    <w:p w:rsidR="00041F59" w:rsidRPr="00041F59" w:rsidRDefault="00041F59" w:rsidP="00041F59">
      <w:pPr>
        <w:widowControl w:val="0"/>
        <w:shd w:val="clear" w:color="auto" w:fill="FFFFFF"/>
        <w:suppressAutoHyphens w:val="0"/>
        <w:autoSpaceDE w:val="0"/>
        <w:autoSpaceDN w:val="0"/>
        <w:adjustRightInd w:val="0"/>
        <w:spacing w:after="0" w:line="259" w:lineRule="exact"/>
        <w:ind w:left="14" w:right="898" w:firstLine="365"/>
        <w:jc w:val="both"/>
        <w:rPr>
          <w:rFonts w:ascii="Times New Roman" w:hAnsi="Times New Roman" w:cs="Times New Roman"/>
          <w:sz w:val="24"/>
          <w:szCs w:val="24"/>
          <w:lang w:eastAsia="ru-RU"/>
        </w:rPr>
      </w:pPr>
      <w:r w:rsidRPr="00041F59">
        <w:rPr>
          <w:rFonts w:ascii="Times New Roman" w:hAnsi="Times New Roman" w:cs="Times New Roman"/>
          <w:color w:val="000000"/>
          <w:sz w:val="24"/>
          <w:szCs w:val="24"/>
          <w:lang w:eastAsia="ru-RU"/>
        </w:rPr>
        <w:t>Искала синица место для гнезда. Заглянула птичка в щель почтового ящика. Понравилось.</w:t>
      </w:r>
    </w:p>
    <w:p w:rsidR="00041F59" w:rsidRPr="00041F59" w:rsidRDefault="00041F59" w:rsidP="00041F59">
      <w:pPr>
        <w:widowControl w:val="0"/>
        <w:shd w:val="clear" w:color="auto" w:fill="FFFFFF"/>
        <w:suppressAutoHyphens w:val="0"/>
        <w:autoSpaceDE w:val="0"/>
        <w:autoSpaceDN w:val="0"/>
        <w:adjustRightInd w:val="0"/>
        <w:spacing w:after="0" w:line="259" w:lineRule="exact"/>
        <w:ind w:left="14" w:right="898" w:firstLine="365"/>
        <w:jc w:val="both"/>
        <w:rPr>
          <w:rFonts w:ascii="Times New Roman" w:hAnsi="Times New Roman" w:cs="Times New Roman"/>
          <w:sz w:val="24"/>
          <w:szCs w:val="24"/>
          <w:lang w:eastAsia="ru-RU"/>
        </w:rPr>
      </w:pPr>
      <w:r w:rsidRPr="00041F59">
        <w:rPr>
          <w:rFonts w:ascii="Times New Roman" w:hAnsi="Times New Roman" w:cs="Times New Roman"/>
          <w:color w:val="000000"/>
          <w:sz w:val="24"/>
          <w:szCs w:val="24"/>
          <w:lang w:eastAsia="ru-RU"/>
        </w:rPr>
        <w:t xml:space="preserve">Синички расширили носиками щель. Натаскали мха, шерсти, </w:t>
      </w:r>
      <w:r w:rsidRPr="00041F59">
        <w:rPr>
          <w:rFonts w:ascii="Times New Roman" w:hAnsi="Times New Roman" w:cs="Times New Roman"/>
          <w:color w:val="000000"/>
          <w:spacing w:val="-2"/>
          <w:sz w:val="24"/>
          <w:szCs w:val="24"/>
          <w:lang w:eastAsia="ru-RU"/>
        </w:rPr>
        <w:t>травинок.</w:t>
      </w:r>
    </w:p>
    <w:p w:rsidR="00041F59" w:rsidRPr="00041F59" w:rsidRDefault="00041F59" w:rsidP="00041F59">
      <w:pPr>
        <w:widowControl w:val="0"/>
        <w:shd w:val="clear" w:color="auto" w:fill="FFFFFF"/>
        <w:suppressAutoHyphens w:val="0"/>
        <w:autoSpaceDE w:val="0"/>
        <w:autoSpaceDN w:val="0"/>
        <w:adjustRightInd w:val="0"/>
        <w:spacing w:after="0" w:line="259" w:lineRule="exact"/>
        <w:ind w:left="24" w:right="898" w:firstLine="350"/>
        <w:jc w:val="both"/>
        <w:rPr>
          <w:rFonts w:ascii="Times New Roman" w:hAnsi="Times New Roman" w:cs="Times New Roman"/>
          <w:sz w:val="24"/>
          <w:szCs w:val="24"/>
          <w:lang w:eastAsia="ru-RU"/>
        </w:rPr>
      </w:pPr>
      <w:r w:rsidRPr="00041F59">
        <w:rPr>
          <w:rFonts w:ascii="Times New Roman" w:hAnsi="Times New Roman" w:cs="Times New Roman"/>
          <w:color w:val="000000"/>
          <w:spacing w:val="2"/>
          <w:sz w:val="24"/>
          <w:szCs w:val="24"/>
          <w:lang w:eastAsia="ru-RU"/>
        </w:rPr>
        <w:t xml:space="preserve">Увидел хозяин их работу. Что делать? Попросил почтальона </w:t>
      </w:r>
      <w:r w:rsidRPr="00041F59">
        <w:rPr>
          <w:rFonts w:ascii="Times New Roman" w:hAnsi="Times New Roman" w:cs="Times New Roman"/>
          <w:color w:val="000000"/>
          <w:sz w:val="24"/>
          <w:szCs w:val="24"/>
          <w:lang w:eastAsia="ru-RU"/>
        </w:rPr>
        <w:t>класть газеты прямо на крыльцо.</w:t>
      </w:r>
    </w:p>
    <w:p w:rsidR="00041F59" w:rsidRPr="00041F59" w:rsidRDefault="00041F59" w:rsidP="00041F59">
      <w:pPr>
        <w:widowControl w:val="0"/>
        <w:shd w:val="clear" w:color="auto" w:fill="FFFFFF"/>
        <w:suppressAutoHyphens w:val="0"/>
        <w:autoSpaceDE w:val="0"/>
        <w:autoSpaceDN w:val="0"/>
        <w:adjustRightInd w:val="0"/>
        <w:spacing w:after="0" w:line="259" w:lineRule="exact"/>
        <w:ind w:left="384" w:right="898"/>
        <w:rPr>
          <w:rFonts w:ascii="Times New Roman" w:hAnsi="Times New Roman" w:cs="Times New Roman"/>
          <w:sz w:val="24"/>
          <w:szCs w:val="24"/>
          <w:lang w:eastAsia="ru-RU"/>
        </w:rPr>
      </w:pPr>
      <w:r w:rsidRPr="00041F59">
        <w:rPr>
          <w:rFonts w:ascii="Times New Roman" w:hAnsi="Times New Roman" w:cs="Times New Roman"/>
          <w:color w:val="000000"/>
          <w:sz w:val="24"/>
          <w:szCs w:val="24"/>
          <w:lang w:eastAsia="ru-RU"/>
        </w:rPr>
        <w:t>Вывелись птенчики. Стала кошка вокруг ящика похаживать.</w:t>
      </w:r>
    </w:p>
    <w:p w:rsidR="00041F59" w:rsidRPr="00041F59" w:rsidRDefault="00041F59" w:rsidP="00041F59">
      <w:pPr>
        <w:widowControl w:val="0"/>
        <w:shd w:val="clear" w:color="auto" w:fill="FFFFFF"/>
        <w:suppressAutoHyphens w:val="0"/>
        <w:autoSpaceDE w:val="0"/>
        <w:autoSpaceDN w:val="0"/>
        <w:adjustRightInd w:val="0"/>
        <w:spacing w:after="0" w:line="259" w:lineRule="exact"/>
        <w:ind w:left="379" w:right="898"/>
        <w:rPr>
          <w:rFonts w:ascii="Times New Roman" w:hAnsi="Times New Roman" w:cs="Times New Roman"/>
          <w:sz w:val="24"/>
          <w:szCs w:val="24"/>
          <w:lang w:eastAsia="ru-RU"/>
        </w:rPr>
      </w:pPr>
      <w:r w:rsidRPr="00041F59">
        <w:rPr>
          <w:rFonts w:ascii="Times New Roman" w:hAnsi="Times New Roman" w:cs="Times New Roman"/>
          <w:color w:val="000000"/>
          <w:sz w:val="24"/>
          <w:szCs w:val="24"/>
          <w:lang w:eastAsia="ru-RU"/>
        </w:rPr>
        <w:t>Хозяйка оплела ящик ветками шиповника.</w:t>
      </w:r>
    </w:p>
    <w:p w:rsidR="00041F59" w:rsidRPr="00041F59" w:rsidRDefault="00041F59" w:rsidP="00041F59">
      <w:pPr>
        <w:widowControl w:val="0"/>
        <w:shd w:val="clear" w:color="auto" w:fill="FFFFFF"/>
        <w:suppressAutoHyphens w:val="0"/>
        <w:autoSpaceDE w:val="0"/>
        <w:autoSpaceDN w:val="0"/>
        <w:adjustRightInd w:val="0"/>
        <w:spacing w:after="0" w:line="259" w:lineRule="exact"/>
        <w:ind w:left="24" w:right="898" w:firstLine="350"/>
        <w:jc w:val="both"/>
        <w:rPr>
          <w:rFonts w:ascii="Times New Roman" w:hAnsi="Times New Roman" w:cs="Times New Roman"/>
          <w:sz w:val="24"/>
          <w:szCs w:val="24"/>
          <w:lang w:eastAsia="ru-RU"/>
        </w:rPr>
      </w:pPr>
      <w:r w:rsidRPr="00041F59">
        <w:rPr>
          <w:rFonts w:ascii="Times New Roman" w:hAnsi="Times New Roman" w:cs="Times New Roman"/>
          <w:color w:val="000000"/>
          <w:sz w:val="24"/>
          <w:szCs w:val="24"/>
          <w:lang w:eastAsia="ru-RU"/>
        </w:rPr>
        <w:t>Осенью в саду летала стайка синиц. А почтальон опять кладет письма в ящик, (60 слов.)</w:t>
      </w:r>
    </w:p>
    <w:p w:rsidR="00041F59" w:rsidRPr="00041F59" w:rsidRDefault="00041F59" w:rsidP="00041F59">
      <w:pPr>
        <w:widowControl w:val="0"/>
        <w:shd w:val="clear" w:color="auto" w:fill="FFFFFF"/>
        <w:suppressAutoHyphens w:val="0"/>
        <w:autoSpaceDE w:val="0"/>
        <w:autoSpaceDN w:val="0"/>
        <w:adjustRightInd w:val="0"/>
        <w:spacing w:after="0" w:line="259" w:lineRule="exact"/>
        <w:ind w:right="898"/>
        <w:jc w:val="right"/>
        <w:rPr>
          <w:rFonts w:ascii="Times New Roman" w:hAnsi="Times New Roman" w:cs="Times New Roman"/>
          <w:sz w:val="24"/>
          <w:szCs w:val="24"/>
          <w:lang w:eastAsia="ru-RU"/>
        </w:rPr>
      </w:pPr>
      <w:r w:rsidRPr="00041F59">
        <w:rPr>
          <w:rFonts w:ascii="Times New Roman" w:hAnsi="Times New Roman" w:cs="Times New Roman"/>
          <w:i/>
          <w:iCs/>
          <w:color w:val="000000"/>
          <w:spacing w:val="-1"/>
          <w:sz w:val="24"/>
          <w:szCs w:val="24"/>
          <w:lang w:eastAsia="ru-RU"/>
        </w:rPr>
        <w:t>(По И. Недоле.)</w:t>
      </w:r>
    </w:p>
    <w:p w:rsidR="00041F59" w:rsidRPr="00041F59" w:rsidRDefault="00041F59" w:rsidP="006B5EA0">
      <w:pPr>
        <w:widowControl w:val="0"/>
        <w:numPr>
          <w:ilvl w:val="0"/>
          <w:numId w:val="11"/>
        </w:numPr>
        <w:shd w:val="clear" w:color="auto" w:fill="FFFFFF"/>
        <w:tabs>
          <w:tab w:val="left" w:pos="590"/>
        </w:tabs>
        <w:suppressAutoHyphens w:val="0"/>
        <w:autoSpaceDE w:val="0"/>
        <w:autoSpaceDN w:val="0"/>
        <w:adjustRightInd w:val="0"/>
        <w:spacing w:after="0" w:line="259" w:lineRule="exact"/>
        <w:ind w:left="374" w:right="898"/>
        <w:rPr>
          <w:rFonts w:ascii="Times New Roman" w:hAnsi="Times New Roman" w:cs="Times New Roman"/>
          <w:color w:val="000000"/>
          <w:spacing w:val="-25"/>
          <w:sz w:val="24"/>
          <w:szCs w:val="24"/>
          <w:lang w:eastAsia="ru-RU"/>
        </w:rPr>
      </w:pPr>
      <w:r w:rsidRPr="00041F59">
        <w:rPr>
          <w:rFonts w:ascii="Times New Roman" w:hAnsi="Times New Roman" w:cs="Times New Roman"/>
          <w:color w:val="000000"/>
          <w:spacing w:val="1"/>
          <w:sz w:val="24"/>
          <w:szCs w:val="24"/>
          <w:lang w:eastAsia="ru-RU"/>
        </w:rPr>
        <w:t>Почему осенью почтальон стал снова класть почту в ящик?</w:t>
      </w:r>
    </w:p>
    <w:p w:rsidR="00041F59" w:rsidRPr="00041F59" w:rsidRDefault="00041F59" w:rsidP="006B5EA0">
      <w:pPr>
        <w:widowControl w:val="0"/>
        <w:numPr>
          <w:ilvl w:val="0"/>
          <w:numId w:val="11"/>
        </w:numPr>
        <w:shd w:val="clear" w:color="auto" w:fill="FFFFFF"/>
        <w:tabs>
          <w:tab w:val="left" w:pos="590"/>
        </w:tabs>
        <w:suppressAutoHyphens w:val="0"/>
        <w:autoSpaceDE w:val="0"/>
        <w:autoSpaceDN w:val="0"/>
        <w:adjustRightInd w:val="0"/>
        <w:spacing w:before="5" w:after="0" w:line="259" w:lineRule="exact"/>
        <w:ind w:left="14" w:right="898" w:firstLine="360"/>
        <w:rPr>
          <w:rFonts w:ascii="Times New Roman" w:hAnsi="Times New Roman" w:cs="Times New Roman"/>
          <w:color w:val="000000"/>
          <w:spacing w:val="-13"/>
          <w:sz w:val="24"/>
          <w:szCs w:val="24"/>
          <w:lang w:eastAsia="ru-RU"/>
        </w:rPr>
      </w:pPr>
      <w:r w:rsidRPr="00041F59">
        <w:rPr>
          <w:rFonts w:ascii="Times New Roman" w:hAnsi="Times New Roman" w:cs="Times New Roman"/>
          <w:color w:val="000000"/>
          <w:sz w:val="24"/>
          <w:szCs w:val="24"/>
          <w:lang w:eastAsia="ru-RU"/>
        </w:rPr>
        <w:t>В чем проявилась забота хозяина и хозяйки о крылатых квар</w:t>
      </w:r>
      <w:r w:rsidRPr="00041F59">
        <w:rPr>
          <w:rFonts w:ascii="Times New Roman" w:hAnsi="Times New Roman" w:cs="Times New Roman"/>
          <w:color w:val="000000"/>
          <w:spacing w:val="-1"/>
          <w:sz w:val="24"/>
          <w:szCs w:val="24"/>
          <w:lang w:eastAsia="ru-RU"/>
        </w:rPr>
        <w:t>тирантах?</w:t>
      </w:r>
    </w:p>
    <w:p w:rsidR="00041F59" w:rsidRPr="00041F59" w:rsidRDefault="00041F59" w:rsidP="006B5EA0">
      <w:pPr>
        <w:widowControl w:val="0"/>
        <w:numPr>
          <w:ilvl w:val="0"/>
          <w:numId w:val="11"/>
        </w:numPr>
        <w:shd w:val="clear" w:color="auto" w:fill="FFFFFF"/>
        <w:tabs>
          <w:tab w:val="left" w:pos="590"/>
        </w:tabs>
        <w:suppressAutoHyphens w:val="0"/>
        <w:autoSpaceDE w:val="0"/>
        <w:autoSpaceDN w:val="0"/>
        <w:adjustRightInd w:val="0"/>
        <w:spacing w:after="0" w:line="259" w:lineRule="exact"/>
        <w:ind w:left="374" w:right="898"/>
        <w:rPr>
          <w:rFonts w:ascii="Times New Roman" w:hAnsi="Times New Roman" w:cs="Times New Roman"/>
          <w:color w:val="000000"/>
          <w:spacing w:val="-15"/>
          <w:sz w:val="24"/>
          <w:szCs w:val="24"/>
          <w:lang w:eastAsia="ru-RU"/>
        </w:rPr>
      </w:pPr>
      <w:r w:rsidRPr="00041F59">
        <w:rPr>
          <w:rFonts w:ascii="Times New Roman" w:hAnsi="Times New Roman" w:cs="Times New Roman"/>
          <w:color w:val="000000"/>
          <w:sz w:val="24"/>
          <w:szCs w:val="24"/>
          <w:lang w:eastAsia="ru-RU"/>
        </w:rPr>
        <w:t>Почему кошка не смогла забраться в гнездышко?</w:t>
      </w:r>
    </w:p>
    <w:p w:rsidR="00041F59" w:rsidRPr="00041F59" w:rsidRDefault="00041F59" w:rsidP="006B5EA0">
      <w:pPr>
        <w:widowControl w:val="0"/>
        <w:numPr>
          <w:ilvl w:val="0"/>
          <w:numId w:val="11"/>
        </w:numPr>
        <w:shd w:val="clear" w:color="auto" w:fill="FFFFFF"/>
        <w:tabs>
          <w:tab w:val="left" w:pos="590"/>
        </w:tabs>
        <w:suppressAutoHyphens w:val="0"/>
        <w:autoSpaceDE w:val="0"/>
        <w:autoSpaceDN w:val="0"/>
        <w:adjustRightInd w:val="0"/>
        <w:spacing w:after="0" w:line="259" w:lineRule="exact"/>
        <w:ind w:left="14" w:right="898" w:firstLine="360"/>
        <w:rPr>
          <w:rFonts w:ascii="Times New Roman" w:hAnsi="Times New Roman" w:cs="Times New Roman"/>
          <w:color w:val="000000"/>
          <w:spacing w:val="-11"/>
          <w:sz w:val="24"/>
          <w:szCs w:val="24"/>
          <w:lang w:eastAsia="ru-RU"/>
        </w:rPr>
      </w:pPr>
      <w:r w:rsidRPr="00041F59">
        <w:rPr>
          <w:rFonts w:ascii="Times New Roman" w:hAnsi="Times New Roman" w:cs="Times New Roman"/>
          <w:color w:val="000000"/>
          <w:sz w:val="24"/>
          <w:szCs w:val="24"/>
          <w:lang w:eastAsia="ru-RU"/>
        </w:rPr>
        <w:t xml:space="preserve">Как   крылатые   квартиранты   </w:t>
      </w:r>
      <w:r w:rsidR="00A8100A" w:rsidRPr="00041F59">
        <w:rPr>
          <w:rFonts w:ascii="Times New Roman" w:hAnsi="Times New Roman" w:cs="Times New Roman"/>
          <w:color w:val="000000"/>
          <w:sz w:val="24"/>
          <w:szCs w:val="24"/>
          <w:lang w:eastAsia="ru-RU"/>
        </w:rPr>
        <w:t>отблагодарят хозяев</w:t>
      </w:r>
      <w:r w:rsidRPr="00041F59">
        <w:rPr>
          <w:rFonts w:ascii="Times New Roman" w:hAnsi="Times New Roman" w:cs="Times New Roman"/>
          <w:color w:val="000000"/>
          <w:sz w:val="24"/>
          <w:szCs w:val="24"/>
          <w:lang w:eastAsia="ru-RU"/>
        </w:rPr>
        <w:t xml:space="preserve">?   Какую </w:t>
      </w:r>
      <w:r w:rsidRPr="00041F59">
        <w:rPr>
          <w:rFonts w:ascii="Times New Roman" w:hAnsi="Times New Roman" w:cs="Times New Roman"/>
          <w:color w:val="000000"/>
          <w:spacing w:val="-1"/>
          <w:sz w:val="24"/>
          <w:szCs w:val="24"/>
          <w:lang w:eastAsia="ru-RU"/>
        </w:rPr>
        <w:t>пользу они принесут?</w:t>
      </w:r>
    </w:p>
    <w:p w:rsidR="00041F59" w:rsidRPr="00041F59" w:rsidRDefault="00041F59" w:rsidP="006B5EA0">
      <w:pPr>
        <w:widowControl w:val="0"/>
        <w:numPr>
          <w:ilvl w:val="0"/>
          <w:numId w:val="11"/>
        </w:numPr>
        <w:shd w:val="clear" w:color="auto" w:fill="FFFFFF"/>
        <w:tabs>
          <w:tab w:val="left" w:pos="590"/>
        </w:tabs>
        <w:suppressAutoHyphens w:val="0"/>
        <w:autoSpaceDE w:val="0"/>
        <w:autoSpaceDN w:val="0"/>
        <w:adjustRightInd w:val="0"/>
        <w:spacing w:after="0" w:line="259" w:lineRule="exact"/>
        <w:ind w:left="374" w:right="898"/>
        <w:rPr>
          <w:rFonts w:ascii="Times New Roman" w:hAnsi="Times New Roman" w:cs="Times New Roman"/>
          <w:color w:val="000000"/>
          <w:spacing w:val="-15"/>
          <w:sz w:val="24"/>
          <w:szCs w:val="24"/>
          <w:lang w:eastAsia="ru-RU"/>
        </w:rPr>
      </w:pPr>
      <w:r w:rsidRPr="00041F59">
        <w:rPr>
          <w:rFonts w:ascii="Times New Roman" w:hAnsi="Times New Roman" w:cs="Times New Roman"/>
          <w:color w:val="000000"/>
          <w:sz w:val="24"/>
          <w:szCs w:val="24"/>
          <w:lang w:eastAsia="ru-RU"/>
        </w:rPr>
        <w:t>Как по-иному можно озаглавить рассказ?</w:t>
      </w:r>
    </w:p>
    <w:p w:rsidR="00041F59" w:rsidRPr="00041F59" w:rsidRDefault="00041F59" w:rsidP="00041F59">
      <w:pPr>
        <w:suppressAutoHyphens w:val="0"/>
        <w:spacing w:after="0" w:line="240" w:lineRule="auto"/>
        <w:jc w:val="right"/>
        <w:rPr>
          <w:rFonts w:ascii="Times New Roman" w:hAnsi="Times New Roman" w:cs="Times New Roman"/>
          <w:bCs/>
          <w:sz w:val="24"/>
          <w:szCs w:val="24"/>
          <w:lang w:eastAsia="ru-RU"/>
        </w:rPr>
      </w:pPr>
    </w:p>
    <w:p w:rsidR="00041F59" w:rsidRPr="00041F59" w:rsidRDefault="00041F59" w:rsidP="00041F59">
      <w:pPr>
        <w:widowControl w:val="0"/>
        <w:shd w:val="clear" w:color="auto" w:fill="FFFFFF"/>
        <w:suppressAutoHyphens w:val="0"/>
        <w:autoSpaceDE w:val="0"/>
        <w:autoSpaceDN w:val="0"/>
        <w:adjustRightInd w:val="0"/>
        <w:spacing w:before="96" w:after="0" w:line="274" w:lineRule="exact"/>
        <w:ind w:right="881"/>
        <w:jc w:val="center"/>
        <w:rPr>
          <w:rFonts w:ascii="Times New Roman" w:hAnsi="Times New Roman" w:cs="Times New Roman"/>
          <w:sz w:val="24"/>
          <w:szCs w:val="24"/>
          <w:lang w:eastAsia="ru-RU"/>
        </w:rPr>
      </w:pPr>
      <w:r w:rsidRPr="00041F59">
        <w:rPr>
          <w:rFonts w:ascii="Times New Roman" w:hAnsi="Times New Roman" w:cs="Times New Roman"/>
          <w:b/>
          <w:bCs/>
          <w:color w:val="000000"/>
          <w:sz w:val="24"/>
          <w:szCs w:val="24"/>
          <w:lang w:eastAsia="ru-RU"/>
        </w:rPr>
        <w:t>Муравьиная тропа</w:t>
      </w:r>
    </w:p>
    <w:p w:rsidR="00041F59" w:rsidRPr="00041F59" w:rsidRDefault="00041F59" w:rsidP="00041F59">
      <w:pPr>
        <w:widowControl w:val="0"/>
        <w:shd w:val="clear" w:color="auto" w:fill="FFFFFF"/>
        <w:suppressAutoHyphens w:val="0"/>
        <w:autoSpaceDE w:val="0"/>
        <w:autoSpaceDN w:val="0"/>
        <w:adjustRightInd w:val="0"/>
        <w:spacing w:after="0" w:line="274" w:lineRule="exact"/>
        <w:ind w:left="14" w:right="881" w:firstLine="355"/>
        <w:jc w:val="both"/>
        <w:rPr>
          <w:rFonts w:ascii="Times New Roman" w:hAnsi="Times New Roman" w:cs="Times New Roman"/>
          <w:sz w:val="24"/>
          <w:szCs w:val="24"/>
          <w:lang w:eastAsia="ru-RU"/>
        </w:rPr>
      </w:pPr>
      <w:r w:rsidRPr="00041F59">
        <w:rPr>
          <w:rFonts w:ascii="Times New Roman" w:hAnsi="Times New Roman" w:cs="Times New Roman"/>
          <w:color w:val="000000"/>
          <w:spacing w:val="2"/>
          <w:sz w:val="24"/>
          <w:szCs w:val="24"/>
          <w:lang w:eastAsia="ru-RU"/>
        </w:rPr>
        <w:t xml:space="preserve">Был у муравьев мостик через ручей - дерево упало, они по нему и бегали. Люди ходили тут и каждый день давили муравьев. Однако насекомых не остановишь, если они выбрали себе тропу. </w:t>
      </w:r>
      <w:r w:rsidRPr="00041F59">
        <w:rPr>
          <w:rFonts w:ascii="Times New Roman" w:hAnsi="Times New Roman" w:cs="Times New Roman"/>
          <w:color w:val="000000"/>
          <w:sz w:val="24"/>
          <w:szCs w:val="24"/>
          <w:lang w:eastAsia="ru-RU"/>
        </w:rPr>
        <w:t>Что придумать?</w:t>
      </w:r>
    </w:p>
    <w:p w:rsidR="00041F59" w:rsidRPr="00041F59" w:rsidRDefault="00041F59" w:rsidP="00041F59">
      <w:pPr>
        <w:widowControl w:val="0"/>
        <w:shd w:val="clear" w:color="auto" w:fill="FFFFFF"/>
        <w:suppressAutoHyphens w:val="0"/>
        <w:autoSpaceDE w:val="0"/>
        <w:autoSpaceDN w:val="0"/>
        <w:adjustRightInd w:val="0"/>
        <w:spacing w:after="0" w:line="274" w:lineRule="exact"/>
        <w:ind w:left="10" w:right="881" w:firstLine="360"/>
        <w:jc w:val="both"/>
        <w:rPr>
          <w:rFonts w:ascii="Times New Roman" w:hAnsi="Times New Roman" w:cs="Times New Roman"/>
          <w:sz w:val="24"/>
          <w:szCs w:val="24"/>
          <w:lang w:eastAsia="ru-RU"/>
        </w:rPr>
      </w:pPr>
      <w:r w:rsidRPr="00041F59">
        <w:rPr>
          <w:rFonts w:ascii="Times New Roman" w:hAnsi="Times New Roman" w:cs="Times New Roman"/>
          <w:color w:val="000000"/>
          <w:sz w:val="24"/>
          <w:szCs w:val="24"/>
          <w:lang w:eastAsia="ru-RU"/>
        </w:rPr>
        <w:t xml:space="preserve">Кто-то сделал очень просто: </w:t>
      </w:r>
      <w:r w:rsidR="00A8100A" w:rsidRPr="00041F59">
        <w:rPr>
          <w:rFonts w:ascii="Times New Roman" w:hAnsi="Times New Roman" w:cs="Times New Roman"/>
          <w:color w:val="000000"/>
          <w:sz w:val="24"/>
          <w:szCs w:val="24"/>
          <w:lang w:eastAsia="ru-RU"/>
        </w:rPr>
        <w:t>взял,</w:t>
      </w:r>
      <w:r w:rsidRPr="00041F59">
        <w:rPr>
          <w:rFonts w:ascii="Times New Roman" w:hAnsi="Times New Roman" w:cs="Times New Roman"/>
          <w:color w:val="000000"/>
          <w:sz w:val="24"/>
          <w:szCs w:val="24"/>
          <w:lang w:eastAsia="ru-RU"/>
        </w:rPr>
        <w:t xml:space="preserve"> да и положил рядом другое </w:t>
      </w:r>
      <w:r w:rsidRPr="00041F59">
        <w:rPr>
          <w:rFonts w:ascii="Times New Roman" w:hAnsi="Times New Roman" w:cs="Times New Roman"/>
          <w:color w:val="000000"/>
          <w:spacing w:val="5"/>
          <w:sz w:val="24"/>
          <w:szCs w:val="24"/>
          <w:lang w:eastAsia="ru-RU"/>
        </w:rPr>
        <w:t xml:space="preserve">бревно. Муравьи ползают по своему мостику, а человек делает </w:t>
      </w:r>
      <w:r w:rsidRPr="00041F59">
        <w:rPr>
          <w:rFonts w:ascii="Times New Roman" w:hAnsi="Times New Roman" w:cs="Times New Roman"/>
          <w:color w:val="000000"/>
          <w:spacing w:val="3"/>
          <w:sz w:val="24"/>
          <w:szCs w:val="24"/>
          <w:lang w:eastAsia="ru-RU"/>
        </w:rPr>
        <w:t xml:space="preserve">свои шаги по новому бревну. Муравьи, конечно, не узнали, кто о </w:t>
      </w:r>
      <w:r w:rsidRPr="00041F59">
        <w:rPr>
          <w:rFonts w:ascii="Times New Roman" w:hAnsi="Times New Roman" w:cs="Times New Roman"/>
          <w:color w:val="000000"/>
          <w:sz w:val="24"/>
          <w:szCs w:val="24"/>
          <w:lang w:eastAsia="ru-RU"/>
        </w:rPr>
        <w:t>них позаботился. Но точно можно сказать: сделал это хороший че</w:t>
      </w:r>
      <w:r w:rsidRPr="00041F59">
        <w:rPr>
          <w:rFonts w:ascii="Times New Roman" w:hAnsi="Times New Roman" w:cs="Times New Roman"/>
          <w:color w:val="000000"/>
          <w:spacing w:val="-1"/>
          <w:sz w:val="24"/>
          <w:szCs w:val="24"/>
          <w:lang w:eastAsia="ru-RU"/>
        </w:rPr>
        <w:t>ловек. (72 слова.)</w:t>
      </w:r>
    </w:p>
    <w:p w:rsidR="00041F59" w:rsidRPr="00041F59" w:rsidRDefault="00041F59" w:rsidP="00041F59">
      <w:pPr>
        <w:widowControl w:val="0"/>
        <w:shd w:val="clear" w:color="auto" w:fill="FFFFFF"/>
        <w:suppressAutoHyphens w:val="0"/>
        <w:autoSpaceDE w:val="0"/>
        <w:autoSpaceDN w:val="0"/>
        <w:adjustRightInd w:val="0"/>
        <w:spacing w:after="0" w:line="240" w:lineRule="auto"/>
        <w:ind w:right="881"/>
        <w:jc w:val="right"/>
        <w:rPr>
          <w:rFonts w:ascii="Times New Roman" w:hAnsi="Times New Roman" w:cs="Times New Roman"/>
          <w:sz w:val="24"/>
          <w:szCs w:val="24"/>
          <w:lang w:eastAsia="ru-RU"/>
        </w:rPr>
      </w:pPr>
      <w:r w:rsidRPr="00041F59">
        <w:rPr>
          <w:rFonts w:ascii="Times New Roman" w:hAnsi="Times New Roman" w:cs="Times New Roman"/>
          <w:i/>
          <w:iCs/>
          <w:color w:val="000000"/>
          <w:spacing w:val="-1"/>
          <w:sz w:val="24"/>
          <w:szCs w:val="24"/>
          <w:lang w:eastAsia="ru-RU"/>
        </w:rPr>
        <w:t>(Из журнала «Юный натуралист».)</w:t>
      </w:r>
    </w:p>
    <w:p w:rsidR="00041F59" w:rsidRPr="00041F59" w:rsidRDefault="00041F59" w:rsidP="006B5EA0">
      <w:pPr>
        <w:widowControl w:val="0"/>
        <w:numPr>
          <w:ilvl w:val="0"/>
          <w:numId w:val="12"/>
        </w:numPr>
        <w:shd w:val="clear" w:color="auto" w:fill="FFFFFF"/>
        <w:tabs>
          <w:tab w:val="left" w:pos="590"/>
        </w:tabs>
        <w:suppressAutoHyphens w:val="0"/>
        <w:autoSpaceDE w:val="0"/>
        <w:autoSpaceDN w:val="0"/>
        <w:adjustRightInd w:val="0"/>
        <w:spacing w:before="53" w:after="0" w:line="274" w:lineRule="exact"/>
        <w:ind w:left="374" w:right="881"/>
        <w:rPr>
          <w:rFonts w:ascii="Times New Roman" w:hAnsi="Times New Roman" w:cs="Times New Roman"/>
          <w:color w:val="000000"/>
          <w:spacing w:val="-25"/>
          <w:sz w:val="24"/>
          <w:szCs w:val="24"/>
          <w:lang w:eastAsia="ru-RU"/>
        </w:rPr>
      </w:pPr>
      <w:r w:rsidRPr="00041F59">
        <w:rPr>
          <w:rFonts w:ascii="Times New Roman" w:hAnsi="Times New Roman" w:cs="Times New Roman"/>
          <w:color w:val="000000"/>
          <w:sz w:val="24"/>
          <w:szCs w:val="24"/>
          <w:lang w:eastAsia="ru-RU"/>
        </w:rPr>
        <w:t>Какой мостик был у муравьев?</w:t>
      </w:r>
    </w:p>
    <w:p w:rsidR="00041F59" w:rsidRPr="00041F59" w:rsidRDefault="00041F59" w:rsidP="006B5EA0">
      <w:pPr>
        <w:widowControl w:val="0"/>
        <w:numPr>
          <w:ilvl w:val="0"/>
          <w:numId w:val="12"/>
        </w:numPr>
        <w:shd w:val="clear" w:color="auto" w:fill="FFFFFF"/>
        <w:tabs>
          <w:tab w:val="left" w:pos="590"/>
        </w:tabs>
        <w:suppressAutoHyphens w:val="0"/>
        <w:autoSpaceDE w:val="0"/>
        <w:autoSpaceDN w:val="0"/>
        <w:adjustRightInd w:val="0"/>
        <w:spacing w:after="0" w:line="274" w:lineRule="exact"/>
        <w:ind w:left="374" w:right="881"/>
        <w:rPr>
          <w:rFonts w:ascii="Times New Roman" w:hAnsi="Times New Roman" w:cs="Times New Roman"/>
          <w:color w:val="000000"/>
          <w:spacing w:val="-11"/>
          <w:sz w:val="24"/>
          <w:szCs w:val="24"/>
          <w:lang w:eastAsia="ru-RU"/>
        </w:rPr>
      </w:pPr>
      <w:r w:rsidRPr="00041F59">
        <w:rPr>
          <w:rFonts w:ascii="Times New Roman" w:hAnsi="Times New Roman" w:cs="Times New Roman"/>
          <w:color w:val="000000"/>
          <w:sz w:val="24"/>
          <w:szCs w:val="24"/>
          <w:lang w:eastAsia="ru-RU"/>
        </w:rPr>
        <w:t>Кто, кроме муравьев, пользовался им?</w:t>
      </w:r>
    </w:p>
    <w:p w:rsidR="00041F59" w:rsidRPr="00041F59" w:rsidRDefault="00041F59" w:rsidP="006B5EA0">
      <w:pPr>
        <w:widowControl w:val="0"/>
        <w:numPr>
          <w:ilvl w:val="0"/>
          <w:numId w:val="12"/>
        </w:numPr>
        <w:shd w:val="clear" w:color="auto" w:fill="FFFFFF"/>
        <w:tabs>
          <w:tab w:val="left" w:pos="590"/>
        </w:tabs>
        <w:suppressAutoHyphens w:val="0"/>
        <w:autoSpaceDE w:val="0"/>
        <w:autoSpaceDN w:val="0"/>
        <w:adjustRightInd w:val="0"/>
        <w:spacing w:after="0" w:line="274" w:lineRule="exact"/>
        <w:ind w:left="374" w:right="881"/>
        <w:rPr>
          <w:rFonts w:ascii="Times New Roman" w:hAnsi="Times New Roman" w:cs="Times New Roman"/>
          <w:color w:val="000000"/>
          <w:spacing w:val="-13"/>
          <w:sz w:val="24"/>
          <w:szCs w:val="24"/>
          <w:lang w:eastAsia="ru-RU"/>
        </w:rPr>
      </w:pPr>
      <w:r w:rsidRPr="00041F59">
        <w:rPr>
          <w:rFonts w:ascii="Times New Roman" w:hAnsi="Times New Roman" w:cs="Times New Roman"/>
          <w:color w:val="000000"/>
          <w:sz w:val="24"/>
          <w:szCs w:val="24"/>
          <w:lang w:eastAsia="ru-RU"/>
        </w:rPr>
        <w:t>Как позаботились о муравьях?</w:t>
      </w:r>
    </w:p>
    <w:p w:rsidR="00041F59" w:rsidRPr="00041F59" w:rsidRDefault="00041F59" w:rsidP="006B5EA0">
      <w:pPr>
        <w:widowControl w:val="0"/>
        <w:numPr>
          <w:ilvl w:val="0"/>
          <w:numId w:val="12"/>
        </w:numPr>
        <w:shd w:val="clear" w:color="auto" w:fill="FFFFFF"/>
        <w:tabs>
          <w:tab w:val="left" w:pos="590"/>
        </w:tabs>
        <w:suppressAutoHyphens w:val="0"/>
        <w:autoSpaceDE w:val="0"/>
        <w:autoSpaceDN w:val="0"/>
        <w:adjustRightInd w:val="0"/>
        <w:spacing w:after="0" w:line="274" w:lineRule="exact"/>
        <w:ind w:left="374" w:right="881"/>
        <w:rPr>
          <w:rFonts w:ascii="Times New Roman" w:hAnsi="Times New Roman" w:cs="Times New Roman"/>
          <w:color w:val="000000"/>
          <w:spacing w:val="-13"/>
          <w:sz w:val="24"/>
          <w:szCs w:val="24"/>
          <w:lang w:eastAsia="ru-RU"/>
        </w:rPr>
      </w:pPr>
      <w:r w:rsidRPr="00041F59">
        <w:rPr>
          <w:rFonts w:ascii="Times New Roman" w:hAnsi="Times New Roman" w:cs="Times New Roman"/>
          <w:color w:val="000000"/>
          <w:sz w:val="24"/>
          <w:szCs w:val="24"/>
          <w:lang w:eastAsia="ru-RU"/>
        </w:rPr>
        <w:t>Что можно сказать о человеке, который это сделал?</w:t>
      </w:r>
    </w:p>
    <w:p w:rsidR="00A8100A" w:rsidRPr="00CA34DA" w:rsidRDefault="00041F59" w:rsidP="00CA34DA">
      <w:pPr>
        <w:widowControl w:val="0"/>
        <w:numPr>
          <w:ilvl w:val="0"/>
          <w:numId w:val="12"/>
        </w:numPr>
        <w:shd w:val="clear" w:color="auto" w:fill="FFFFFF"/>
        <w:tabs>
          <w:tab w:val="left" w:pos="590"/>
        </w:tabs>
        <w:suppressAutoHyphens w:val="0"/>
        <w:autoSpaceDE w:val="0"/>
        <w:autoSpaceDN w:val="0"/>
        <w:adjustRightInd w:val="0"/>
        <w:spacing w:before="5" w:after="0" w:line="274" w:lineRule="exact"/>
        <w:ind w:left="374" w:right="881"/>
        <w:rPr>
          <w:rFonts w:ascii="Times New Roman" w:hAnsi="Times New Roman" w:cs="Times New Roman"/>
          <w:color w:val="000000"/>
          <w:spacing w:val="-18"/>
          <w:sz w:val="24"/>
          <w:szCs w:val="24"/>
          <w:lang w:eastAsia="ru-RU"/>
        </w:rPr>
      </w:pPr>
      <w:r w:rsidRPr="00041F59">
        <w:rPr>
          <w:rFonts w:ascii="Times New Roman" w:hAnsi="Times New Roman" w:cs="Times New Roman"/>
          <w:color w:val="000000"/>
          <w:sz w:val="24"/>
          <w:szCs w:val="24"/>
          <w:lang w:eastAsia="ru-RU"/>
        </w:rPr>
        <w:t>Объясните смысл заголовка</w:t>
      </w:r>
    </w:p>
    <w:p w:rsidR="00041F59" w:rsidRPr="00041F59" w:rsidRDefault="00A8100A" w:rsidP="00041F59">
      <w:pPr>
        <w:suppressAutoHyphens w:val="0"/>
        <w:spacing w:before="100" w:beforeAutospacing="1" w:after="100" w:afterAutospacing="1"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Тест № 1</w:t>
      </w:r>
      <w:r w:rsidR="00041F59" w:rsidRPr="00041F59">
        <w:rPr>
          <w:rFonts w:ascii="Times New Roman" w:hAnsi="Times New Roman" w:cs="Times New Roman"/>
          <w:b/>
          <w:bCs/>
          <w:sz w:val="24"/>
          <w:szCs w:val="24"/>
          <w:lang w:eastAsia="ru-RU"/>
        </w:rPr>
        <w:t xml:space="preserve"> «Писатели – детям»</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Вариант 1</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А1.  Кто такой К. Чуковский?</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1) композитор            □  3) художник</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2) учёный                   □  4) писатель</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А2.  Какое стихотворение написала не А. Барто?</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1) «Мы не заметили жука»</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2) «Вовка – добрая душа»</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3) «Мой щенок»</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4) «В школу»</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А3.  Кто такой прусак?</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1) чёрный паук               □  3) чёрный таракан</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2) большой паук             □  4) рыжий таракан</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А4.  Как зовут мальчика, который «просыпался ночью десять раз»?</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1) Петя              □  3) Саша</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2) Вовка            □  4) Сергей</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В1. Какое стихотворение учит преодолевать страх?</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1) «Мой щенок»               □  3) «Сила воли»</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proofErr w:type="gramStart"/>
      <w:r w:rsidRPr="00041F59">
        <w:rPr>
          <w:rFonts w:ascii="Times New Roman" w:hAnsi="Times New Roman" w:cs="Times New Roman"/>
          <w:bCs/>
          <w:sz w:val="24"/>
          <w:szCs w:val="24"/>
          <w:lang w:eastAsia="ru-RU"/>
        </w:rPr>
        <w:t>□  2</w:t>
      </w:r>
      <w:proofErr w:type="gramEnd"/>
      <w:r w:rsidRPr="00041F59">
        <w:rPr>
          <w:rFonts w:ascii="Times New Roman" w:hAnsi="Times New Roman" w:cs="Times New Roman"/>
          <w:bCs/>
          <w:sz w:val="24"/>
          <w:szCs w:val="24"/>
          <w:lang w:eastAsia="ru-RU"/>
        </w:rPr>
        <w:t>)  «Мой секрет»              □  4) «Кот и лодыри»</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В2. К какому произведению подходит пословица?</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xml:space="preserve">    Порядок – душа всякого дела.</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1) «Живая шляпа»</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2) «</w:t>
      </w:r>
      <w:proofErr w:type="spellStart"/>
      <w:r w:rsidRPr="00041F59">
        <w:rPr>
          <w:rFonts w:ascii="Times New Roman" w:hAnsi="Times New Roman" w:cs="Times New Roman"/>
          <w:bCs/>
          <w:sz w:val="24"/>
          <w:szCs w:val="24"/>
          <w:lang w:eastAsia="ru-RU"/>
        </w:rPr>
        <w:t>Федорино</w:t>
      </w:r>
      <w:proofErr w:type="spellEnd"/>
      <w:r w:rsidRPr="00041F59">
        <w:rPr>
          <w:rFonts w:ascii="Times New Roman" w:hAnsi="Times New Roman" w:cs="Times New Roman"/>
          <w:bCs/>
          <w:sz w:val="24"/>
          <w:szCs w:val="24"/>
          <w:lang w:eastAsia="ru-RU"/>
        </w:rPr>
        <w:t xml:space="preserve"> горе»</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3) «Путаница»</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4) «Мой секрет»</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С1. Каким был Вовка из стихотворения А. Барто?</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xml:space="preserve">□  1) добрым                      □  3) грубым                                                      </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xml:space="preserve">□  2) приветливым            □  4) надоедливым    </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Вариант 2</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А1.  Кто такой Н. Носов?</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1) писатель             □  3) художник</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2) композитор         □  4) поэт</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А2.   Кто написал стихотворение «Путаница» и «Радость»?</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1) С. Маршак              □  3) А. Барто</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lastRenderedPageBreak/>
        <w:t>□  2) К. Чуковский          □  4) С. Михалков</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А3.  Как называется устройство с сеткой для просеивания сыпучих материалов?</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1) сито                  □  3) корыто</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2) кочерга            □  4) кадушка</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А4.  Какое отчество было у Федоры?</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1) Ивановна              □  3) Егоровна</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2) Семёновна            □  4) Степановна</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В1.  Какое стихотворение учит быть опрятными и чистоплотными?</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1) «Верёвочка»              □  3) «Радость»</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2) «В школу»                 □  4) «</w:t>
      </w:r>
      <w:proofErr w:type="spellStart"/>
      <w:r w:rsidRPr="00041F59">
        <w:rPr>
          <w:rFonts w:ascii="Times New Roman" w:hAnsi="Times New Roman" w:cs="Times New Roman"/>
          <w:bCs/>
          <w:sz w:val="24"/>
          <w:szCs w:val="24"/>
          <w:lang w:eastAsia="ru-RU"/>
        </w:rPr>
        <w:t>Федорино</w:t>
      </w:r>
      <w:proofErr w:type="spellEnd"/>
      <w:r w:rsidRPr="00041F59">
        <w:rPr>
          <w:rFonts w:ascii="Times New Roman" w:hAnsi="Times New Roman" w:cs="Times New Roman"/>
          <w:bCs/>
          <w:sz w:val="24"/>
          <w:szCs w:val="24"/>
          <w:lang w:eastAsia="ru-RU"/>
        </w:rPr>
        <w:t xml:space="preserve"> горе»</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В2.  К какому стихотворению подходит пословица?</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xml:space="preserve">    Заботливый дела ищет, а ленивый от дела рыщет.</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proofErr w:type="gramStart"/>
      <w:r w:rsidRPr="00041F59">
        <w:rPr>
          <w:rFonts w:ascii="Times New Roman" w:hAnsi="Times New Roman" w:cs="Times New Roman"/>
          <w:bCs/>
          <w:sz w:val="24"/>
          <w:szCs w:val="24"/>
          <w:lang w:eastAsia="ru-RU"/>
        </w:rPr>
        <w:t>□  1</w:t>
      </w:r>
      <w:proofErr w:type="gramEnd"/>
      <w:r w:rsidRPr="00041F59">
        <w:rPr>
          <w:rFonts w:ascii="Times New Roman" w:hAnsi="Times New Roman" w:cs="Times New Roman"/>
          <w:bCs/>
          <w:sz w:val="24"/>
          <w:szCs w:val="24"/>
          <w:lang w:eastAsia="ru-RU"/>
        </w:rPr>
        <w:t>) «Сила воли»             □  3) «Кот и лодыри»</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2) «Путаница»              □  4) «</w:t>
      </w:r>
      <w:proofErr w:type="spellStart"/>
      <w:r w:rsidRPr="00041F59">
        <w:rPr>
          <w:rFonts w:ascii="Times New Roman" w:hAnsi="Times New Roman" w:cs="Times New Roman"/>
          <w:bCs/>
          <w:sz w:val="24"/>
          <w:szCs w:val="24"/>
          <w:lang w:eastAsia="ru-RU"/>
        </w:rPr>
        <w:t>Федорино</w:t>
      </w:r>
      <w:proofErr w:type="spellEnd"/>
      <w:r w:rsidRPr="00041F59">
        <w:rPr>
          <w:rFonts w:ascii="Times New Roman" w:hAnsi="Times New Roman" w:cs="Times New Roman"/>
          <w:bCs/>
          <w:sz w:val="24"/>
          <w:szCs w:val="24"/>
          <w:lang w:eastAsia="ru-RU"/>
        </w:rPr>
        <w:t xml:space="preserve"> горе»</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С1. Подбери синонимы к слову «лодырь».</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1) хулиган             □  3) бездельник</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proofErr w:type="gramStart"/>
      <w:r w:rsidRPr="00041F59">
        <w:rPr>
          <w:rFonts w:ascii="Times New Roman" w:hAnsi="Times New Roman" w:cs="Times New Roman"/>
          <w:bCs/>
          <w:sz w:val="24"/>
          <w:szCs w:val="24"/>
          <w:lang w:eastAsia="ru-RU"/>
        </w:rPr>
        <w:t>□  2</w:t>
      </w:r>
      <w:proofErr w:type="gramEnd"/>
      <w:r w:rsidRPr="00041F59">
        <w:rPr>
          <w:rFonts w:ascii="Times New Roman" w:hAnsi="Times New Roman" w:cs="Times New Roman"/>
          <w:bCs/>
          <w:sz w:val="24"/>
          <w:szCs w:val="24"/>
          <w:lang w:eastAsia="ru-RU"/>
        </w:rPr>
        <w:t>) болтун               □  4) лентяй</w:t>
      </w:r>
    </w:p>
    <w:p w:rsidR="00041F59" w:rsidRPr="00041F59" w:rsidRDefault="00CD5045" w:rsidP="00041F59">
      <w:pPr>
        <w:suppressAutoHyphens w:val="0"/>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00041F59" w:rsidRPr="00041F59">
        <w:rPr>
          <w:rFonts w:ascii="Times New Roman" w:hAnsi="Times New Roman" w:cs="Times New Roman"/>
          <w:bCs/>
          <w:sz w:val="24"/>
          <w:szCs w:val="24"/>
          <w:lang w:eastAsia="ru-RU"/>
        </w:rPr>
        <w:t xml:space="preserve">                                                                                       </w:t>
      </w:r>
    </w:p>
    <w:p w:rsidR="00041F59" w:rsidRPr="00041F59" w:rsidRDefault="00A8100A" w:rsidP="00041F59">
      <w:pPr>
        <w:suppressAutoHyphens w:val="0"/>
        <w:spacing w:before="100" w:beforeAutospacing="1" w:after="100" w:afterAutospacing="1"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Тест № 2</w:t>
      </w:r>
      <w:r w:rsidR="00041F59" w:rsidRPr="00041F59">
        <w:rPr>
          <w:rFonts w:ascii="Times New Roman" w:hAnsi="Times New Roman" w:cs="Times New Roman"/>
          <w:b/>
          <w:bCs/>
          <w:sz w:val="24"/>
          <w:szCs w:val="24"/>
          <w:lang w:eastAsia="ru-RU"/>
        </w:rPr>
        <w:t xml:space="preserve"> «И в шутку и всерьёз»</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Вариант 1</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А1.   Кто считает, что «красивей всего - Мотылёк»?</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1) Цветок             □  3) Павлин</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2) Сова                 □  4) Птицы</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А2.   Как называл свои песенки Винни-Пух?</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1) песенки</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2) загадки</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xml:space="preserve">□  3) </w:t>
      </w:r>
      <w:proofErr w:type="spellStart"/>
      <w:r w:rsidRPr="00041F59">
        <w:rPr>
          <w:rFonts w:ascii="Times New Roman" w:hAnsi="Times New Roman" w:cs="Times New Roman"/>
          <w:bCs/>
          <w:sz w:val="24"/>
          <w:szCs w:val="24"/>
          <w:lang w:eastAsia="ru-RU"/>
        </w:rPr>
        <w:t>пыхтелки</w:t>
      </w:r>
      <w:proofErr w:type="spellEnd"/>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xml:space="preserve">□  4) </w:t>
      </w:r>
      <w:proofErr w:type="spellStart"/>
      <w:r w:rsidRPr="00041F59">
        <w:rPr>
          <w:rFonts w:ascii="Times New Roman" w:hAnsi="Times New Roman" w:cs="Times New Roman"/>
          <w:bCs/>
          <w:sz w:val="24"/>
          <w:szCs w:val="24"/>
          <w:lang w:eastAsia="ru-RU"/>
        </w:rPr>
        <w:t>нескладушки</w:t>
      </w:r>
      <w:proofErr w:type="spellEnd"/>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А3.   Этот забавный зверёк прибыл из густого тропического леса. Кто он?</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1) Чебурашка</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2) крокодил Гена</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3) Винни-Пух</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4) слонёнок</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А4.   Кто автор произведения «Что красивей всего?»</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1) Э. Успенский            □  3) В. Берестов</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xml:space="preserve">□  2) Б. </w:t>
      </w:r>
      <w:proofErr w:type="spellStart"/>
      <w:r w:rsidRPr="00041F59">
        <w:rPr>
          <w:rFonts w:ascii="Times New Roman" w:hAnsi="Times New Roman" w:cs="Times New Roman"/>
          <w:bCs/>
          <w:sz w:val="24"/>
          <w:szCs w:val="24"/>
          <w:lang w:eastAsia="ru-RU"/>
        </w:rPr>
        <w:t>Заходер</w:t>
      </w:r>
      <w:proofErr w:type="spellEnd"/>
      <w:r w:rsidRPr="00041F59">
        <w:rPr>
          <w:rFonts w:ascii="Times New Roman" w:hAnsi="Times New Roman" w:cs="Times New Roman"/>
          <w:bCs/>
          <w:sz w:val="24"/>
          <w:szCs w:val="24"/>
          <w:lang w:eastAsia="ru-RU"/>
        </w:rPr>
        <w:t xml:space="preserve">                 □  4) Г. Остер</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В1.  Какое произведение учит всегда говорить правду?</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1) «Товарищам детям»</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2) «Память»</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proofErr w:type="gramStart"/>
      <w:r w:rsidRPr="00041F59">
        <w:rPr>
          <w:rFonts w:ascii="Times New Roman" w:hAnsi="Times New Roman" w:cs="Times New Roman"/>
          <w:bCs/>
          <w:sz w:val="24"/>
          <w:szCs w:val="24"/>
          <w:lang w:eastAsia="ru-RU"/>
        </w:rPr>
        <w:t>□  3</w:t>
      </w:r>
      <w:proofErr w:type="gramEnd"/>
      <w:r w:rsidRPr="00041F59">
        <w:rPr>
          <w:rFonts w:ascii="Times New Roman" w:hAnsi="Times New Roman" w:cs="Times New Roman"/>
          <w:bCs/>
          <w:sz w:val="24"/>
          <w:szCs w:val="24"/>
          <w:lang w:eastAsia="ru-RU"/>
        </w:rPr>
        <w:t>) «Тайное становится явным»</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4) «Знакомый»</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xml:space="preserve">С1.  Укажи произведения Э. Успенского.                    </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1) «Будем знакомы»</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2) «Чебурашка»</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3) «Над нашей квартирой»</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4) «Если был бы я девчонкой»</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Вариант 2</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А1.   Кто считает, что «красивей всего - темнота»?</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1) Деревья и Травы</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2) Волк и Лиса</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lastRenderedPageBreak/>
        <w:t>□  3) Совы и Кроты</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4) Звери и Птицы</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А2.   Как не называл свои песенки Винни-Пух?</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xml:space="preserve">□  1) </w:t>
      </w:r>
      <w:proofErr w:type="spellStart"/>
      <w:r w:rsidRPr="00041F59">
        <w:rPr>
          <w:rFonts w:ascii="Times New Roman" w:hAnsi="Times New Roman" w:cs="Times New Roman"/>
          <w:bCs/>
          <w:sz w:val="24"/>
          <w:szCs w:val="24"/>
          <w:lang w:eastAsia="ru-RU"/>
        </w:rPr>
        <w:t>пыхтелки</w:t>
      </w:r>
      <w:proofErr w:type="spellEnd"/>
      <w:r w:rsidRPr="00041F59">
        <w:rPr>
          <w:rFonts w:ascii="Times New Roman" w:hAnsi="Times New Roman" w:cs="Times New Roman"/>
          <w:bCs/>
          <w:sz w:val="24"/>
          <w:szCs w:val="24"/>
          <w:lang w:eastAsia="ru-RU"/>
        </w:rPr>
        <w:t xml:space="preserve">             □  3) </w:t>
      </w:r>
      <w:proofErr w:type="spellStart"/>
      <w:r w:rsidRPr="00041F59">
        <w:rPr>
          <w:rFonts w:ascii="Times New Roman" w:hAnsi="Times New Roman" w:cs="Times New Roman"/>
          <w:bCs/>
          <w:sz w:val="24"/>
          <w:szCs w:val="24"/>
          <w:lang w:eastAsia="ru-RU"/>
        </w:rPr>
        <w:t>шумелки</w:t>
      </w:r>
      <w:proofErr w:type="spellEnd"/>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xml:space="preserve">□  2) сопелки                □  4) </w:t>
      </w:r>
      <w:proofErr w:type="spellStart"/>
      <w:r w:rsidRPr="00041F59">
        <w:rPr>
          <w:rFonts w:ascii="Times New Roman" w:hAnsi="Times New Roman" w:cs="Times New Roman"/>
          <w:bCs/>
          <w:sz w:val="24"/>
          <w:szCs w:val="24"/>
          <w:lang w:eastAsia="ru-RU"/>
        </w:rPr>
        <w:t>сочинялки</w:t>
      </w:r>
      <w:proofErr w:type="spellEnd"/>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xml:space="preserve">А3.   Кто не является героем книги Г. </w:t>
      </w:r>
      <w:proofErr w:type="spellStart"/>
      <w:r w:rsidRPr="00041F59">
        <w:rPr>
          <w:rFonts w:ascii="Times New Roman" w:hAnsi="Times New Roman" w:cs="Times New Roman"/>
          <w:bCs/>
          <w:sz w:val="24"/>
          <w:szCs w:val="24"/>
          <w:lang w:eastAsia="ru-RU"/>
        </w:rPr>
        <w:t>Остера</w:t>
      </w:r>
      <w:proofErr w:type="spellEnd"/>
      <w:r w:rsidRPr="00041F59">
        <w:rPr>
          <w:rFonts w:ascii="Times New Roman" w:hAnsi="Times New Roman" w:cs="Times New Roman"/>
          <w:bCs/>
          <w:sz w:val="24"/>
          <w:szCs w:val="24"/>
          <w:lang w:eastAsia="ru-RU"/>
        </w:rPr>
        <w:t xml:space="preserve"> «Зарядка для хвоста»?</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xml:space="preserve"> □  1) мартышка             □  3) удав</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xml:space="preserve"> □  2) попугай                 □  4) крокодил</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А4.   Кто автор произведения «Память»?</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xml:space="preserve">□  1) Б. </w:t>
      </w:r>
      <w:proofErr w:type="spellStart"/>
      <w:r w:rsidRPr="00041F59">
        <w:rPr>
          <w:rFonts w:ascii="Times New Roman" w:hAnsi="Times New Roman" w:cs="Times New Roman"/>
          <w:bCs/>
          <w:sz w:val="24"/>
          <w:szCs w:val="24"/>
          <w:lang w:eastAsia="ru-RU"/>
        </w:rPr>
        <w:t>Заходер</w:t>
      </w:r>
      <w:proofErr w:type="spellEnd"/>
      <w:r w:rsidRPr="00041F59">
        <w:rPr>
          <w:rFonts w:ascii="Times New Roman" w:hAnsi="Times New Roman" w:cs="Times New Roman"/>
          <w:bCs/>
          <w:sz w:val="24"/>
          <w:szCs w:val="24"/>
          <w:lang w:eastAsia="ru-RU"/>
        </w:rPr>
        <w:t xml:space="preserve">                    □  3) В. Берестов</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xml:space="preserve"> □  2) Э. Успенский              □  4) И. </w:t>
      </w:r>
      <w:proofErr w:type="spellStart"/>
      <w:r w:rsidRPr="00041F59">
        <w:rPr>
          <w:rFonts w:ascii="Times New Roman" w:hAnsi="Times New Roman" w:cs="Times New Roman"/>
          <w:bCs/>
          <w:sz w:val="24"/>
          <w:szCs w:val="24"/>
          <w:lang w:eastAsia="ru-RU"/>
        </w:rPr>
        <w:t>Токмакова</w:t>
      </w:r>
      <w:proofErr w:type="spellEnd"/>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В1.   Чему учит рассказ «Тайное становится явным»?</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1) взрослых лучше не обманывать, так как они всё равно догадаются</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2) нужно всегда говорить правду</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3) на завтрак нужно есть манную кашу</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4) нельзя ничего выкидывать из окон</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xml:space="preserve">С1.  Укажи произведения В. </w:t>
      </w:r>
      <w:proofErr w:type="spellStart"/>
      <w:r w:rsidRPr="00041F59">
        <w:rPr>
          <w:rFonts w:ascii="Times New Roman" w:hAnsi="Times New Roman" w:cs="Times New Roman"/>
          <w:bCs/>
          <w:sz w:val="24"/>
          <w:szCs w:val="24"/>
          <w:lang w:eastAsia="ru-RU"/>
        </w:rPr>
        <w:t>Берестова</w:t>
      </w:r>
      <w:proofErr w:type="spellEnd"/>
      <w:r w:rsidRPr="00041F59">
        <w:rPr>
          <w:rFonts w:ascii="Times New Roman" w:hAnsi="Times New Roman" w:cs="Times New Roman"/>
          <w:bCs/>
          <w:sz w:val="24"/>
          <w:szCs w:val="24"/>
          <w:lang w:eastAsia="ru-RU"/>
        </w:rPr>
        <w:t>.</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1) «Кисточка»</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2) «Знакомый»</w:t>
      </w:r>
    </w:p>
    <w:p w:rsidR="00041F59" w:rsidRPr="00041F59" w:rsidRDefault="00041F59" w:rsidP="00041F59">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3) «Что красивей всего?»</w:t>
      </w:r>
    </w:p>
    <w:p w:rsidR="00041F59" w:rsidRPr="00A8100A" w:rsidRDefault="00041F59" w:rsidP="00A8100A">
      <w:pPr>
        <w:suppressAutoHyphens w:val="0"/>
        <w:spacing w:after="0" w:line="240" w:lineRule="auto"/>
        <w:rPr>
          <w:rFonts w:ascii="Times New Roman" w:hAnsi="Times New Roman" w:cs="Times New Roman"/>
          <w:bCs/>
          <w:sz w:val="24"/>
          <w:szCs w:val="24"/>
          <w:lang w:eastAsia="ru-RU"/>
        </w:rPr>
      </w:pPr>
      <w:r w:rsidRPr="00041F59">
        <w:rPr>
          <w:rFonts w:ascii="Times New Roman" w:hAnsi="Times New Roman" w:cs="Times New Roman"/>
          <w:bCs/>
          <w:sz w:val="24"/>
          <w:szCs w:val="24"/>
          <w:lang w:eastAsia="ru-RU"/>
        </w:rPr>
        <w:t xml:space="preserve">□  4) «Путешественники»                               </w:t>
      </w:r>
      <w:r w:rsidR="00A8100A">
        <w:rPr>
          <w:rFonts w:ascii="Times New Roman" w:hAnsi="Times New Roman" w:cs="Times New Roman"/>
          <w:bCs/>
          <w:sz w:val="24"/>
          <w:szCs w:val="24"/>
          <w:lang w:eastAsia="ru-RU"/>
        </w:rPr>
        <w:t xml:space="preserve">                               </w:t>
      </w:r>
    </w:p>
    <w:p w:rsidR="00041F59" w:rsidRDefault="00041F59" w:rsidP="00E71CCE">
      <w:pPr>
        <w:spacing w:after="0" w:line="240" w:lineRule="auto"/>
        <w:ind w:firstLine="709"/>
        <w:jc w:val="center"/>
        <w:rPr>
          <w:rFonts w:ascii="Times New Roman" w:hAnsi="Times New Roman" w:cs="Times New Roman"/>
          <w:b/>
          <w:sz w:val="24"/>
          <w:szCs w:val="24"/>
          <w:lang w:eastAsia="ru-RU"/>
        </w:rPr>
      </w:pPr>
    </w:p>
    <w:p w:rsidR="00CA34DA" w:rsidRDefault="00CA34DA" w:rsidP="00A8100A">
      <w:pPr>
        <w:widowControl w:val="0"/>
        <w:spacing w:after="0"/>
        <w:ind w:left="1080"/>
        <w:jc w:val="center"/>
        <w:rPr>
          <w:rFonts w:ascii="Times New Roman" w:hAnsi="Times New Roman" w:cs="Times New Roman"/>
          <w:b/>
          <w:sz w:val="24"/>
          <w:szCs w:val="24"/>
          <w:lang w:eastAsia="ru-RU"/>
        </w:rPr>
      </w:pPr>
    </w:p>
    <w:p w:rsidR="00A8100A" w:rsidRDefault="00A8100A" w:rsidP="00A8100A">
      <w:pPr>
        <w:widowControl w:val="0"/>
        <w:spacing w:after="0"/>
        <w:ind w:left="1080"/>
        <w:jc w:val="center"/>
        <w:rPr>
          <w:rFonts w:ascii="Times New Roman" w:hAnsi="Times New Roman" w:cs="Times New Roman"/>
          <w:b/>
          <w:sz w:val="24"/>
          <w:szCs w:val="24"/>
          <w:lang w:eastAsia="ru-RU"/>
        </w:rPr>
      </w:pPr>
      <w:r w:rsidRPr="00CB0532">
        <w:rPr>
          <w:rFonts w:ascii="Times New Roman" w:hAnsi="Times New Roman" w:cs="Times New Roman"/>
          <w:b/>
          <w:sz w:val="24"/>
          <w:szCs w:val="24"/>
          <w:lang w:eastAsia="ru-RU"/>
        </w:rPr>
        <w:t>Тексты для проверки техники чтения</w:t>
      </w:r>
    </w:p>
    <w:p w:rsidR="00E71CCE" w:rsidRPr="00E71CCE" w:rsidRDefault="00041F59" w:rsidP="00A8100A">
      <w:pPr>
        <w:spacing w:after="0" w:line="240" w:lineRule="auto"/>
        <w:ind w:firstLine="70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 класс</w:t>
      </w:r>
    </w:p>
    <w:p w:rsidR="00E71CCE" w:rsidRPr="00CB0532" w:rsidRDefault="00E71CCE" w:rsidP="00E71CCE">
      <w:pPr>
        <w:spacing w:after="0" w:line="240" w:lineRule="auto"/>
        <w:ind w:firstLine="709"/>
        <w:jc w:val="center"/>
        <w:rPr>
          <w:rFonts w:ascii="Times New Roman" w:hAnsi="Times New Roman" w:cs="Times New Roman"/>
          <w:b/>
          <w:bCs/>
          <w:color w:val="000000"/>
          <w:sz w:val="24"/>
          <w:szCs w:val="24"/>
          <w:lang w:eastAsia="ru-RU"/>
        </w:rPr>
      </w:pPr>
    </w:p>
    <w:p w:rsidR="00E71CCE" w:rsidRPr="00CB0532" w:rsidRDefault="00E71CCE" w:rsidP="00E71CCE">
      <w:pPr>
        <w:spacing w:after="0" w:line="240" w:lineRule="auto"/>
        <w:ind w:firstLine="709"/>
        <w:jc w:val="both"/>
        <w:rPr>
          <w:rFonts w:ascii="Times New Roman" w:hAnsi="Times New Roman" w:cs="Times New Roman"/>
          <w:sz w:val="24"/>
          <w:szCs w:val="24"/>
          <w:lang w:eastAsia="ru-RU"/>
        </w:rPr>
      </w:pPr>
      <w:r w:rsidRPr="00CB0532">
        <w:rPr>
          <w:rFonts w:ascii="Times New Roman" w:hAnsi="Times New Roman" w:cs="Times New Roman"/>
          <w:b/>
          <w:bCs/>
          <w:color w:val="000000"/>
          <w:sz w:val="24"/>
          <w:szCs w:val="24"/>
          <w:lang w:eastAsia="ru-RU"/>
        </w:rPr>
        <w:t>Слон сильный и умный</w:t>
      </w:r>
    </w:p>
    <w:p w:rsidR="00E71CCE" w:rsidRPr="00CB0532" w:rsidRDefault="00E71CCE" w:rsidP="00E71CCE">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color w:val="000000"/>
          <w:sz w:val="24"/>
          <w:szCs w:val="24"/>
          <w:lang w:eastAsia="ru-RU"/>
        </w:rPr>
        <w:t>Слон большой, слон сильный и умный, это все знают.</w:t>
      </w:r>
    </w:p>
    <w:p w:rsidR="00E71CCE" w:rsidRPr="00CB0532" w:rsidRDefault="00E71CCE" w:rsidP="00E71CCE">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color w:val="000000"/>
          <w:sz w:val="24"/>
          <w:szCs w:val="24"/>
          <w:lang w:eastAsia="ru-RU"/>
        </w:rPr>
        <w:t>Домашний слон в</w:t>
      </w:r>
      <w:r>
        <w:rPr>
          <w:rFonts w:ascii="Times New Roman" w:hAnsi="Times New Roman" w:cs="Times New Roman"/>
          <w:color w:val="000000"/>
          <w:sz w:val="24"/>
          <w:szCs w:val="24"/>
          <w:lang w:eastAsia="ru-RU"/>
        </w:rPr>
        <w:t xml:space="preserve"> Индии носит тяжёлые грузы, тас</w:t>
      </w:r>
      <w:r w:rsidRPr="00CB0532">
        <w:rPr>
          <w:rFonts w:ascii="Times New Roman" w:hAnsi="Times New Roman" w:cs="Times New Roman"/>
          <w:color w:val="000000"/>
          <w:sz w:val="24"/>
          <w:szCs w:val="24"/>
          <w:lang w:eastAsia="ru-RU"/>
        </w:rPr>
        <w:t>кает воду и даже нянчит маленьких детей.</w:t>
      </w:r>
    </w:p>
    <w:p w:rsidR="00E71CCE" w:rsidRPr="00CB0532" w:rsidRDefault="00E71CCE" w:rsidP="00E71CCE">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color w:val="000000"/>
          <w:sz w:val="24"/>
          <w:szCs w:val="24"/>
          <w:lang w:eastAsia="ru-RU"/>
        </w:rPr>
        <w:t>А вот увидеть ст</w:t>
      </w:r>
      <w:r>
        <w:rPr>
          <w:rFonts w:ascii="Times New Roman" w:hAnsi="Times New Roman" w:cs="Times New Roman"/>
          <w:color w:val="000000"/>
          <w:sz w:val="24"/>
          <w:szCs w:val="24"/>
          <w:lang w:eastAsia="ru-RU"/>
        </w:rPr>
        <w:t>адо диких слонов не каждому уда</w:t>
      </w:r>
      <w:r w:rsidRPr="00CB0532">
        <w:rPr>
          <w:rFonts w:ascii="Times New Roman" w:hAnsi="Times New Roman" w:cs="Times New Roman"/>
          <w:color w:val="000000"/>
          <w:sz w:val="24"/>
          <w:szCs w:val="24"/>
          <w:lang w:eastAsia="ru-RU"/>
        </w:rPr>
        <w:t>ётся. У слона почти нет врагов. Но если слон почует опасность, он крадётся тихо, как мышка.</w:t>
      </w:r>
    </w:p>
    <w:p w:rsidR="00E71CCE" w:rsidRPr="00CB0532" w:rsidRDefault="00E71CCE" w:rsidP="00E71CCE">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color w:val="000000"/>
          <w:sz w:val="24"/>
          <w:szCs w:val="24"/>
          <w:lang w:eastAsia="ru-RU"/>
        </w:rPr>
        <w:t>Бывает, у слоно</w:t>
      </w:r>
      <w:r>
        <w:rPr>
          <w:rFonts w:ascii="Times New Roman" w:hAnsi="Times New Roman" w:cs="Times New Roman"/>
          <w:color w:val="000000"/>
          <w:sz w:val="24"/>
          <w:szCs w:val="24"/>
          <w:lang w:eastAsia="ru-RU"/>
        </w:rPr>
        <w:t>вой тропы свернётся кольцами ги</w:t>
      </w:r>
      <w:r w:rsidRPr="00CB0532">
        <w:rPr>
          <w:rFonts w:ascii="Times New Roman" w:hAnsi="Times New Roman" w:cs="Times New Roman"/>
          <w:color w:val="000000"/>
          <w:sz w:val="24"/>
          <w:szCs w:val="24"/>
          <w:lang w:eastAsia="ru-RU"/>
        </w:rPr>
        <w:t>гантская змея питон</w:t>
      </w:r>
      <w:r>
        <w:rPr>
          <w:rFonts w:ascii="Times New Roman" w:hAnsi="Times New Roman" w:cs="Times New Roman"/>
          <w:color w:val="000000"/>
          <w:sz w:val="24"/>
          <w:szCs w:val="24"/>
          <w:lang w:eastAsia="ru-RU"/>
        </w:rPr>
        <w:t xml:space="preserve"> и набросится на маленького сло</w:t>
      </w:r>
      <w:r w:rsidRPr="00CB0532">
        <w:rPr>
          <w:rFonts w:ascii="Times New Roman" w:hAnsi="Times New Roman" w:cs="Times New Roman"/>
          <w:color w:val="000000"/>
          <w:sz w:val="24"/>
          <w:szCs w:val="24"/>
          <w:lang w:eastAsia="ru-RU"/>
        </w:rPr>
        <w:t xml:space="preserve">нёнка, который отстал </w:t>
      </w:r>
      <w:r>
        <w:rPr>
          <w:rFonts w:ascii="Times New Roman" w:hAnsi="Times New Roman" w:cs="Times New Roman"/>
          <w:color w:val="000000"/>
          <w:sz w:val="24"/>
          <w:szCs w:val="24"/>
          <w:lang w:eastAsia="ru-RU"/>
        </w:rPr>
        <w:t>от стада. Слонёнок затрубит, за</w:t>
      </w:r>
      <w:r w:rsidRPr="00CB0532">
        <w:rPr>
          <w:rFonts w:ascii="Times New Roman" w:hAnsi="Times New Roman" w:cs="Times New Roman"/>
          <w:color w:val="000000"/>
          <w:sz w:val="24"/>
          <w:szCs w:val="24"/>
          <w:lang w:eastAsia="ru-RU"/>
        </w:rPr>
        <w:t xml:space="preserve">визжит. Вмиг кинутся слоны спасать слонёнка. Всё стадо бегает кругом и топчет, топчет питона, как будто пляшет на нём. А уж когда спасут слонёнка, попадёт ему от слонихи-матери, чтобы слушался взрослых и не отставал от стада. </w:t>
      </w:r>
      <w:r w:rsidRPr="00CB0532">
        <w:rPr>
          <w:rFonts w:ascii="Times New Roman" w:hAnsi="Times New Roman" w:cs="Times New Roman"/>
          <w:i/>
          <w:iCs/>
          <w:color w:val="000000"/>
          <w:sz w:val="24"/>
          <w:szCs w:val="24"/>
          <w:lang w:eastAsia="ru-RU"/>
        </w:rPr>
        <w:t>(104 слова)</w:t>
      </w:r>
    </w:p>
    <w:p w:rsidR="00E71CCE" w:rsidRPr="00CB0532" w:rsidRDefault="00E71CCE" w:rsidP="00E71CCE">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i/>
          <w:iCs/>
          <w:color w:val="000000"/>
          <w:sz w:val="24"/>
          <w:szCs w:val="24"/>
          <w:lang w:eastAsia="ru-RU"/>
        </w:rPr>
        <w:t>Г. Снегирёв</w:t>
      </w:r>
    </w:p>
    <w:p w:rsidR="00E71CCE" w:rsidRPr="00CB0532" w:rsidRDefault="00E71CCE" w:rsidP="00E71CCE">
      <w:pPr>
        <w:spacing w:after="0" w:line="240" w:lineRule="auto"/>
        <w:ind w:firstLine="709"/>
        <w:rPr>
          <w:rFonts w:ascii="Times New Roman" w:hAnsi="Times New Roman" w:cs="Times New Roman"/>
          <w:color w:val="000000"/>
          <w:sz w:val="24"/>
          <w:szCs w:val="24"/>
          <w:lang w:eastAsia="ru-RU"/>
        </w:rPr>
      </w:pPr>
    </w:p>
    <w:p w:rsidR="00E71CCE" w:rsidRPr="00CB0532" w:rsidRDefault="00E71CCE" w:rsidP="00E71CCE">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color w:val="000000"/>
          <w:sz w:val="24"/>
          <w:szCs w:val="24"/>
          <w:lang w:eastAsia="ru-RU"/>
        </w:rPr>
        <w:t>1. Какую работу может выполнять домашний слон?</w:t>
      </w:r>
    </w:p>
    <w:p w:rsidR="00E71CCE" w:rsidRDefault="00E71CCE" w:rsidP="00A8100A">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color w:val="000000"/>
          <w:sz w:val="24"/>
          <w:szCs w:val="24"/>
          <w:lang w:eastAsia="ru-RU"/>
        </w:rPr>
        <w:t>2. Как слоны оберегают своих детей?</w:t>
      </w:r>
    </w:p>
    <w:p w:rsidR="00A8100A" w:rsidRPr="00A8100A" w:rsidRDefault="00A8100A" w:rsidP="00A8100A">
      <w:pPr>
        <w:spacing w:after="0" w:line="240" w:lineRule="auto"/>
        <w:ind w:firstLine="709"/>
        <w:rPr>
          <w:rFonts w:ascii="Times New Roman" w:hAnsi="Times New Roman" w:cs="Times New Roman"/>
          <w:sz w:val="24"/>
          <w:szCs w:val="24"/>
          <w:lang w:eastAsia="ru-RU"/>
        </w:rPr>
      </w:pPr>
    </w:p>
    <w:p w:rsidR="00E71CCE" w:rsidRPr="00CB0532" w:rsidRDefault="00E71CCE" w:rsidP="00E71CCE">
      <w:pPr>
        <w:spacing w:after="0" w:line="240" w:lineRule="auto"/>
        <w:ind w:firstLine="709"/>
        <w:jc w:val="both"/>
        <w:rPr>
          <w:rFonts w:ascii="Times New Roman" w:hAnsi="Times New Roman" w:cs="Times New Roman"/>
          <w:sz w:val="24"/>
          <w:szCs w:val="24"/>
          <w:lang w:eastAsia="ru-RU"/>
        </w:rPr>
      </w:pPr>
      <w:r w:rsidRPr="00CB0532">
        <w:rPr>
          <w:rFonts w:ascii="Times New Roman" w:hAnsi="Times New Roman" w:cs="Times New Roman"/>
          <w:b/>
          <w:bCs/>
          <w:color w:val="000000"/>
          <w:sz w:val="24"/>
          <w:szCs w:val="24"/>
          <w:lang w:eastAsia="ru-RU"/>
        </w:rPr>
        <w:t>Весна</w:t>
      </w:r>
    </w:p>
    <w:p w:rsidR="00E71CCE" w:rsidRPr="00CB0532" w:rsidRDefault="00E71CCE" w:rsidP="00E71CCE">
      <w:pPr>
        <w:spacing w:after="0" w:line="240" w:lineRule="auto"/>
        <w:ind w:firstLine="709"/>
        <w:jc w:val="both"/>
        <w:rPr>
          <w:rFonts w:ascii="Times New Roman" w:hAnsi="Times New Roman" w:cs="Times New Roman"/>
          <w:sz w:val="24"/>
          <w:szCs w:val="24"/>
          <w:lang w:eastAsia="ru-RU"/>
        </w:rPr>
      </w:pPr>
      <w:r w:rsidRPr="00CB0532">
        <w:rPr>
          <w:rFonts w:ascii="Times New Roman" w:hAnsi="Times New Roman" w:cs="Times New Roman"/>
          <w:color w:val="000000"/>
          <w:sz w:val="24"/>
          <w:szCs w:val="24"/>
          <w:lang w:eastAsia="ru-RU"/>
        </w:rPr>
        <w:t>Мы в школе слуш</w:t>
      </w:r>
      <w:r>
        <w:rPr>
          <w:rFonts w:ascii="Times New Roman" w:hAnsi="Times New Roman" w:cs="Times New Roman"/>
          <w:color w:val="000000"/>
          <w:sz w:val="24"/>
          <w:szCs w:val="24"/>
          <w:lang w:eastAsia="ru-RU"/>
        </w:rPr>
        <w:t>али музыку. Учительница постави</w:t>
      </w:r>
      <w:r w:rsidRPr="00CB0532">
        <w:rPr>
          <w:rFonts w:ascii="Times New Roman" w:hAnsi="Times New Roman" w:cs="Times New Roman"/>
          <w:color w:val="000000"/>
          <w:sz w:val="24"/>
          <w:szCs w:val="24"/>
          <w:lang w:eastAsia="ru-RU"/>
        </w:rPr>
        <w:t>ла пластинку, а мы сели и стали слушать. Музыка была очень красивая, нежная такая. Потом, когда пластинка кончилась, учительница спросила, понравилась ли нам музыка и что она кому напомнила, на что она похожа.</w:t>
      </w:r>
    </w:p>
    <w:p w:rsidR="00E71CCE" w:rsidRPr="00CB0532" w:rsidRDefault="00E71CCE" w:rsidP="00E71CCE">
      <w:pPr>
        <w:spacing w:after="0" w:line="240" w:lineRule="auto"/>
        <w:ind w:firstLine="709"/>
        <w:jc w:val="both"/>
        <w:rPr>
          <w:rFonts w:ascii="Times New Roman" w:hAnsi="Times New Roman" w:cs="Times New Roman"/>
          <w:sz w:val="24"/>
          <w:szCs w:val="24"/>
          <w:lang w:eastAsia="ru-RU"/>
        </w:rPr>
      </w:pPr>
      <w:r w:rsidRPr="00CB0532">
        <w:rPr>
          <w:rFonts w:ascii="Times New Roman" w:hAnsi="Times New Roman" w:cs="Times New Roman"/>
          <w:color w:val="000000"/>
          <w:sz w:val="24"/>
          <w:szCs w:val="24"/>
          <w:lang w:eastAsia="ru-RU"/>
        </w:rPr>
        <w:t>Одна девочка сказала, что это похоже на бал во дворце. Как будто танцуют принцы и принцессы, волшебники разные. Саша Крылов сказал, что музыка ему напомнила про море. Волны шумят, катятся... А я сказал, что меня от музыки как будто ветерком про</w:t>
      </w:r>
      <w:r w:rsidRPr="00CB0532">
        <w:rPr>
          <w:rFonts w:ascii="Times New Roman" w:hAnsi="Times New Roman" w:cs="Times New Roman"/>
          <w:color w:val="000000"/>
          <w:sz w:val="24"/>
          <w:szCs w:val="24"/>
          <w:lang w:eastAsia="ru-RU"/>
        </w:rPr>
        <w:softHyphen/>
        <w:t>хладным обдувает. И учительница сказала: «Молодец, Андрей, правильно понял. Эта музыка называется «Весна». А весной нач</w:t>
      </w:r>
      <w:r>
        <w:rPr>
          <w:rFonts w:ascii="Times New Roman" w:hAnsi="Times New Roman" w:cs="Times New Roman"/>
          <w:color w:val="000000"/>
          <w:sz w:val="24"/>
          <w:szCs w:val="24"/>
          <w:lang w:eastAsia="ru-RU"/>
        </w:rPr>
        <w:t>инают бежать ручейки, дует ве</w:t>
      </w:r>
      <w:r w:rsidRPr="00CB0532">
        <w:rPr>
          <w:rFonts w:ascii="Times New Roman" w:hAnsi="Times New Roman" w:cs="Times New Roman"/>
          <w:color w:val="000000"/>
          <w:sz w:val="24"/>
          <w:szCs w:val="24"/>
          <w:lang w:eastAsia="ru-RU"/>
        </w:rPr>
        <w:t>терок...»</w:t>
      </w:r>
    </w:p>
    <w:p w:rsidR="00E71CCE" w:rsidRPr="00CB0532" w:rsidRDefault="00E71CCE" w:rsidP="00E71CCE">
      <w:pPr>
        <w:spacing w:after="0" w:line="240" w:lineRule="auto"/>
        <w:ind w:firstLine="709"/>
        <w:jc w:val="both"/>
        <w:rPr>
          <w:rFonts w:ascii="Times New Roman" w:hAnsi="Times New Roman" w:cs="Times New Roman"/>
          <w:sz w:val="24"/>
          <w:szCs w:val="24"/>
          <w:lang w:eastAsia="ru-RU"/>
        </w:rPr>
      </w:pPr>
      <w:r w:rsidRPr="00CB0532">
        <w:rPr>
          <w:rFonts w:ascii="Times New Roman" w:hAnsi="Times New Roman" w:cs="Times New Roman"/>
          <w:color w:val="000000"/>
          <w:sz w:val="24"/>
          <w:szCs w:val="24"/>
          <w:lang w:eastAsia="ru-RU"/>
        </w:rPr>
        <w:lastRenderedPageBreak/>
        <w:t>Но тут встала Кругликова и сказала: «Он потому про ветерок сказа</w:t>
      </w:r>
      <w:r>
        <w:rPr>
          <w:rFonts w:ascii="Times New Roman" w:hAnsi="Times New Roman" w:cs="Times New Roman"/>
          <w:color w:val="000000"/>
          <w:sz w:val="24"/>
          <w:szCs w:val="24"/>
          <w:lang w:eastAsia="ru-RU"/>
        </w:rPr>
        <w:t>л, что у него сзади форточка от</w:t>
      </w:r>
      <w:r w:rsidRPr="00CB0532">
        <w:rPr>
          <w:rFonts w:ascii="Times New Roman" w:hAnsi="Times New Roman" w:cs="Times New Roman"/>
          <w:color w:val="000000"/>
          <w:sz w:val="24"/>
          <w:szCs w:val="24"/>
          <w:lang w:eastAsia="ru-RU"/>
        </w:rPr>
        <w:t>крытая». И все стали смеяться.</w:t>
      </w:r>
    </w:p>
    <w:p w:rsidR="00E71CCE" w:rsidRPr="00CB0532" w:rsidRDefault="00E71CCE" w:rsidP="00E71CCE">
      <w:pPr>
        <w:spacing w:after="0" w:line="240" w:lineRule="auto"/>
        <w:ind w:firstLine="709"/>
        <w:jc w:val="both"/>
        <w:rPr>
          <w:rFonts w:ascii="Times New Roman" w:hAnsi="Times New Roman" w:cs="Times New Roman"/>
          <w:sz w:val="24"/>
          <w:szCs w:val="24"/>
          <w:lang w:eastAsia="ru-RU"/>
        </w:rPr>
      </w:pPr>
      <w:r w:rsidRPr="00CB0532">
        <w:rPr>
          <w:rFonts w:ascii="Times New Roman" w:hAnsi="Times New Roman" w:cs="Times New Roman"/>
          <w:color w:val="000000"/>
          <w:sz w:val="24"/>
          <w:szCs w:val="24"/>
          <w:lang w:eastAsia="ru-RU"/>
        </w:rPr>
        <w:t>А я ведь правда ветерок от музыки чувствовал, а совсем не от форточки. Честное слово!</w:t>
      </w:r>
    </w:p>
    <w:p w:rsidR="00E71CCE" w:rsidRPr="00CB0532" w:rsidRDefault="00E71CCE" w:rsidP="00E71CCE">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i/>
          <w:iCs/>
          <w:color w:val="000000"/>
          <w:sz w:val="24"/>
          <w:szCs w:val="24"/>
          <w:lang w:eastAsia="ru-RU"/>
        </w:rPr>
        <w:t>(135 слов)</w:t>
      </w:r>
    </w:p>
    <w:p w:rsidR="00E71CCE" w:rsidRPr="00CB0532" w:rsidRDefault="00E71CCE" w:rsidP="00E71CCE">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i/>
          <w:iCs/>
          <w:color w:val="000000"/>
          <w:sz w:val="24"/>
          <w:szCs w:val="24"/>
          <w:lang w:eastAsia="ru-RU"/>
        </w:rPr>
        <w:t>А. Аксёнова</w:t>
      </w:r>
    </w:p>
    <w:p w:rsidR="00E71CCE" w:rsidRPr="00CB0532" w:rsidRDefault="00E71CCE" w:rsidP="00E71CCE">
      <w:pPr>
        <w:spacing w:after="0" w:line="240" w:lineRule="auto"/>
        <w:ind w:firstLine="709"/>
        <w:rPr>
          <w:rFonts w:ascii="Times New Roman" w:hAnsi="Times New Roman" w:cs="Times New Roman"/>
          <w:color w:val="000000"/>
          <w:sz w:val="24"/>
          <w:szCs w:val="24"/>
          <w:lang w:eastAsia="ru-RU"/>
        </w:rPr>
      </w:pPr>
    </w:p>
    <w:p w:rsidR="00E71CCE" w:rsidRPr="00CB0532" w:rsidRDefault="00E71CCE" w:rsidP="00E71CCE">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color w:val="000000"/>
          <w:sz w:val="24"/>
          <w:szCs w:val="24"/>
          <w:lang w:eastAsia="ru-RU"/>
        </w:rPr>
        <w:t>1. Что напомнила музыка детям?</w:t>
      </w:r>
    </w:p>
    <w:p w:rsidR="00E71CCE" w:rsidRPr="00793AA4" w:rsidRDefault="00E71CCE" w:rsidP="00793AA4">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color w:val="000000"/>
          <w:sz w:val="24"/>
          <w:szCs w:val="24"/>
          <w:lang w:eastAsia="ru-RU"/>
        </w:rPr>
        <w:t>2. Как ты думаешь, как надо слушать музыку, чтобы тебе что-нибудь представилось, напомнило?</w:t>
      </w:r>
    </w:p>
    <w:p w:rsidR="00E71CCE" w:rsidRDefault="00E71CCE" w:rsidP="00A848B2">
      <w:pPr>
        <w:spacing w:after="0" w:line="240" w:lineRule="auto"/>
        <w:ind w:firstLine="709"/>
        <w:jc w:val="center"/>
        <w:rPr>
          <w:rFonts w:ascii="Times New Roman" w:hAnsi="Times New Roman" w:cs="Times New Roman"/>
          <w:b/>
          <w:bCs/>
          <w:sz w:val="24"/>
          <w:szCs w:val="24"/>
          <w:lang w:eastAsia="ru-RU"/>
        </w:rPr>
      </w:pPr>
    </w:p>
    <w:p w:rsidR="00A848B2" w:rsidRPr="00CB0532" w:rsidRDefault="00A848B2" w:rsidP="00A848B2">
      <w:pPr>
        <w:spacing w:after="0" w:line="240" w:lineRule="auto"/>
        <w:ind w:firstLine="709"/>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Провероч</w:t>
      </w:r>
      <w:r w:rsidR="00793AA4">
        <w:rPr>
          <w:rFonts w:ascii="Times New Roman" w:hAnsi="Times New Roman" w:cs="Times New Roman"/>
          <w:b/>
          <w:bCs/>
          <w:sz w:val="24"/>
          <w:szCs w:val="24"/>
          <w:lang w:eastAsia="ru-RU"/>
        </w:rPr>
        <w:t>ная работа № 1</w:t>
      </w:r>
      <w:r w:rsidRPr="00CB0532">
        <w:rPr>
          <w:rFonts w:ascii="Times New Roman" w:hAnsi="Times New Roman" w:cs="Times New Roman"/>
          <w:b/>
          <w:bCs/>
          <w:sz w:val="24"/>
          <w:szCs w:val="24"/>
          <w:lang w:eastAsia="ru-RU"/>
        </w:rPr>
        <w:t xml:space="preserve"> к разделу «Литературные сказки»</w:t>
      </w:r>
    </w:p>
    <w:p w:rsidR="00A848B2" w:rsidRPr="00CB0532" w:rsidRDefault="00A848B2" w:rsidP="00793AA4">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b/>
          <w:bCs/>
          <w:sz w:val="24"/>
          <w:szCs w:val="24"/>
          <w:lang w:eastAsia="ru-RU"/>
        </w:rPr>
        <w:t>1.</w:t>
      </w:r>
      <w:r w:rsidRPr="00CB0532">
        <w:rPr>
          <w:rFonts w:ascii="Times New Roman" w:hAnsi="Times New Roman" w:cs="Times New Roman"/>
          <w:sz w:val="24"/>
          <w:szCs w:val="24"/>
          <w:lang w:eastAsia="ru-RU"/>
        </w:rPr>
        <w:t xml:space="preserve"> В чём отличие литературной сказки от фольклор</w:t>
      </w:r>
      <w:r>
        <w:rPr>
          <w:rFonts w:ascii="Times New Roman" w:hAnsi="Times New Roman" w:cs="Times New Roman"/>
          <w:sz w:val="24"/>
          <w:szCs w:val="24"/>
          <w:lang w:eastAsia="ru-RU"/>
        </w:rPr>
        <w:t xml:space="preserve">ной? А в чём их </w:t>
      </w:r>
      <w:r w:rsidRPr="00CB0532">
        <w:rPr>
          <w:rFonts w:ascii="Times New Roman" w:hAnsi="Times New Roman" w:cs="Times New Roman"/>
          <w:sz w:val="24"/>
          <w:szCs w:val="24"/>
          <w:lang w:eastAsia="ru-RU"/>
        </w:rPr>
        <w:t>сходство?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3AA4">
        <w:rPr>
          <w:rFonts w:ascii="Times New Roman" w:hAnsi="Times New Roman" w:cs="Times New Roman"/>
          <w:sz w:val="24"/>
          <w:szCs w:val="24"/>
          <w:lang w:eastAsia="ru-RU"/>
        </w:rPr>
        <w:t>___________________________</w:t>
      </w: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b/>
          <w:bCs/>
          <w:sz w:val="24"/>
          <w:szCs w:val="24"/>
          <w:lang w:eastAsia="ru-RU"/>
        </w:rPr>
        <w:t>2.</w:t>
      </w:r>
      <w:r w:rsidRPr="00CB0532">
        <w:rPr>
          <w:rFonts w:ascii="Times New Roman" w:hAnsi="Times New Roman" w:cs="Times New Roman"/>
          <w:sz w:val="24"/>
          <w:szCs w:val="24"/>
          <w:lang w:eastAsia="ru-RU"/>
        </w:rPr>
        <w:t xml:space="preserve"> Прочитай пословицы. К героям каких прочитанных тобою сказок их можно отнести? </w:t>
      </w: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sz w:val="24"/>
          <w:szCs w:val="24"/>
          <w:lang w:eastAsia="ru-RU"/>
        </w:rPr>
        <w:t>1) Смелость города берёт.</w:t>
      </w: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sz w:val="24"/>
          <w:szCs w:val="24"/>
          <w:lang w:eastAsia="ru-RU"/>
        </w:rPr>
        <w:t>____________________________________________________</w:t>
      </w: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sz w:val="24"/>
          <w:szCs w:val="24"/>
          <w:lang w:eastAsia="ru-RU"/>
        </w:rPr>
        <w:t>2) Смелый приступ — половина победы.</w:t>
      </w: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sz w:val="24"/>
          <w:szCs w:val="24"/>
          <w:lang w:eastAsia="ru-RU"/>
        </w:rPr>
        <w:t>___________________________________________________</w:t>
      </w: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sz w:val="24"/>
          <w:szCs w:val="24"/>
          <w:lang w:eastAsia="ru-RU"/>
        </w:rPr>
        <w:t>3) Терпенье и труд всё перетрут.</w:t>
      </w: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sz w:val="24"/>
          <w:szCs w:val="24"/>
          <w:lang w:eastAsia="ru-RU"/>
        </w:rPr>
        <w:t>____________________________________________________</w:t>
      </w: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b/>
          <w:bCs/>
          <w:sz w:val="24"/>
          <w:szCs w:val="24"/>
          <w:lang w:eastAsia="ru-RU"/>
        </w:rPr>
        <w:t>3.</w:t>
      </w:r>
      <w:r w:rsidRPr="00CB0532">
        <w:rPr>
          <w:rFonts w:ascii="Times New Roman" w:hAnsi="Times New Roman" w:cs="Times New Roman"/>
          <w:sz w:val="24"/>
          <w:szCs w:val="24"/>
          <w:lang w:eastAsia="ru-RU"/>
        </w:rPr>
        <w:t>Допиши пропущенные слова в названиях произведений и укажи их авторов.</w:t>
      </w:r>
    </w:p>
    <w:p w:rsidR="00A848B2" w:rsidRPr="00CB0532" w:rsidRDefault="00A848B2" w:rsidP="006B5EA0">
      <w:pPr>
        <w:numPr>
          <w:ilvl w:val="0"/>
          <w:numId w:val="2"/>
        </w:numPr>
        <w:tabs>
          <w:tab w:val="num" w:pos="993"/>
        </w:tabs>
        <w:spacing w:after="0" w:line="240" w:lineRule="auto"/>
        <w:ind w:left="992" w:hanging="284"/>
        <w:rPr>
          <w:rFonts w:ascii="Times New Roman" w:hAnsi="Times New Roman" w:cs="Times New Roman"/>
          <w:sz w:val="24"/>
          <w:szCs w:val="24"/>
          <w:lang w:eastAsia="ru-RU"/>
        </w:rPr>
      </w:pPr>
      <w:r w:rsidRPr="00CB0532">
        <w:rPr>
          <w:rFonts w:ascii="Times New Roman" w:hAnsi="Times New Roman" w:cs="Times New Roman"/>
          <w:sz w:val="24"/>
          <w:szCs w:val="24"/>
          <w:lang w:eastAsia="ru-RU"/>
        </w:rPr>
        <w:t>« про храброго —</w:t>
      </w:r>
    </w:p>
    <w:p w:rsidR="00A848B2" w:rsidRPr="00CB0532" w:rsidRDefault="00A848B2" w:rsidP="00A848B2">
      <w:pPr>
        <w:spacing w:after="0" w:line="240" w:lineRule="auto"/>
        <w:ind w:left="992"/>
        <w:rPr>
          <w:rFonts w:ascii="Times New Roman" w:hAnsi="Times New Roman" w:cs="Times New Roman"/>
          <w:sz w:val="24"/>
          <w:szCs w:val="24"/>
          <w:lang w:eastAsia="ru-RU"/>
        </w:rPr>
      </w:pPr>
      <w:r w:rsidRPr="00CB0532">
        <w:rPr>
          <w:rFonts w:ascii="Times New Roman" w:hAnsi="Times New Roman" w:cs="Times New Roman"/>
          <w:sz w:val="24"/>
          <w:szCs w:val="24"/>
          <w:lang w:eastAsia="ru-RU"/>
        </w:rPr>
        <w:t>Уши, Глаза,</w:t>
      </w:r>
    </w:p>
    <w:p w:rsidR="00A848B2" w:rsidRPr="00CB0532" w:rsidRDefault="00A848B2" w:rsidP="00A848B2">
      <w:pPr>
        <w:spacing w:after="0" w:line="240" w:lineRule="auto"/>
        <w:ind w:left="993"/>
        <w:rPr>
          <w:rFonts w:ascii="Times New Roman" w:hAnsi="Times New Roman" w:cs="Times New Roman"/>
          <w:sz w:val="24"/>
          <w:szCs w:val="24"/>
          <w:lang w:eastAsia="ru-RU"/>
        </w:rPr>
      </w:pPr>
      <w:r w:rsidRPr="00CB0532">
        <w:rPr>
          <w:rFonts w:ascii="Times New Roman" w:hAnsi="Times New Roman" w:cs="Times New Roman"/>
          <w:sz w:val="24"/>
          <w:szCs w:val="24"/>
          <w:lang w:eastAsia="ru-RU"/>
        </w:rPr>
        <w:t>Хвост».</w:t>
      </w:r>
    </w:p>
    <w:p w:rsidR="00A848B2" w:rsidRPr="00CB0532" w:rsidRDefault="00A848B2" w:rsidP="00793AA4">
      <w:pPr>
        <w:spacing w:after="0" w:line="240" w:lineRule="auto"/>
        <w:ind w:left="992"/>
        <w:rPr>
          <w:rFonts w:ascii="Times New Roman" w:hAnsi="Times New Roman" w:cs="Times New Roman"/>
          <w:sz w:val="24"/>
          <w:szCs w:val="24"/>
          <w:lang w:eastAsia="ru-RU"/>
        </w:rPr>
      </w:pPr>
      <w:r w:rsidRPr="00CB0532">
        <w:rPr>
          <w:rFonts w:ascii="Times New Roman" w:hAnsi="Times New Roman" w:cs="Times New Roman"/>
          <w:sz w:val="24"/>
          <w:szCs w:val="24"/>
          <w:lang w:eastAsia="ru-RU"/>
        </w:rPr>
        <w:t>Автор: _______________________________</w:t>
      </w:r>
      <w:r w:rsidR="00793AA4">
        <w:rPr>
          <w:rFonts w:ascii="Times New Roman" w:hAnsi="Times New Roman" w:cs="Times New Roman"/>
          <w:sz w:val="24"/>
          <w:szCs w:val="24"/>
          <w:lang w:eastAsia="ru-RU"/>
        </w:rPr>
        <w:t xml:space="preserve">_________________ </w:t>
      </w:r>
    </w:p>
    <w:p w:rsidR="00A848B2" w:rsidRPr="00CB0532" w:rsidRDefault="00A848B2" w:rsidP="006B5EA0">
      <w:pPr>
        <w:numPr>
          <w:ilvl w:val="0"/>
          <w:numId w:val="3"/>
        </w:numPr>
        <w:tabs>
          <w:tab w:val="num" w:pos="993"/>
        </w:tabs>
        <w:spacing w:after="0" w:line="240" w:lineRule="auto"/>
        <w:ind w:left="992" w:hanging="284"/>
        <w:rPr>
          <w:rFonts w:ascii="Times New Roman" w:hAnsi="Times New Roman" w:cs="Times New Roman"/>
          <w:sz w:val="24"/>
          <w:szCs w:val="24"/>
          <w:lang w:eastAsia="ru-RU"/>
        </w:rPr>
      </w:pPr>
      <w:r w:rsidRPr="00CB0532">
        <w:rPr>
          <w:rFonts w:ascii="Times New Roman" w:hAnsi="Times New Roman" w:cs="Times New Roman"/>
          <w:sz w:val="24"/>
          <w:szCs w:val="24"/>
          <w:lang w:eastAsia="ru-RU"/>
        </w:rPr>
        <w:t>«Лягушка ».</w:t>
      </w:r>
    </w:p>
    <w:p w:rsidR="00A848B2" w:rsidRPr="00CB0532" w:rsidRDefault="00793AA4" w:rsidP="00793AA4">
      <w:pPr>
        <w:tabs>
          <w:tab w:val="num" w:pos="993"/>
        </w:tabs>
        <w:spacing w:after="0" w:line="240" w:lineRule="auto"/>
        <w:ind w:left="992"/>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Автор: </w:t>
      </w:r>
    </w:p>
    <w:p w:rsidR="00A848B2" w:rsidRPr="00CB0532" w:rsidRDefault="00A848B2" w:rsidP="006B5EA0">
      <w:pPr>
        <w:numPr>
          <w:ilvl w:val="0"/>
          <w:numId w:val="4"/>
        </w:numPr>
        <w:tabs>
          <w:tab w:val="num" w:pos="993"/>
        </w:tabs>
        <w:spacing w:after="0" w:line="240" w:lineRule="auto"/>
        <w:ind w:hanging="11"/>
        <w:rPr>
          <w:rFonts w:ascii="Times New Roman" w:hAnsi="Times New Roman" w:cs="Times New Roman"/>
          <w:sz w:val="24"/>
          <w:szCs w:val="24"/>
          <w:lang w:eastAsia="ru-RU"/>
        </w:rPr>
      </w:pPr>
      <w:r w:rsidRPr="00CB0532">
        <w:rPr>
          <w:rFonts w:ascii="Times New Roman" w:hAnsi="Times New Roman" w:cs="Times New Roman"/>
          <w:sz w:val="24"/>
          <w:szCs w:val="24"/>
          <w:lang w:eastAsia="ru-RU"/>
        </w:rPr>
        <w:t>« Иванович».</w:t>
      </w:r>
    </w:p>
    <w:p w:rsidR="00A848B2" w:rsidRPr="00CB0532" w:rsidRDefault="00A848B2" w:rsidP="00A848B2">
      <w:pPr>
        <w:spacing w:after="0" w:line="240" w:lineRule="auto"/>
        <w:ind w:left="993"/>
        <w:rPr>
          <w:rFonts w:ascii="Times New Roman" w:hAnsi="Times New Roman" w:cs="Times New Roman"/>
          <w:sz w:val="24"/>
          <w:szCs w:val="24"/>
          <w:lang w:eastAsia="ru-RU"/>
        </w:rPr>
      </w:pPr>
      <w:r w:rsidRPr="00CB0532">
        <w:rPr>
          <w:rFonts w:ascii="Times New Roman" w:hAnsi="Times New Roman" w:cs="Times New Roman"/>
          <w:sz w:val="24"/>
          <w:szCs w:val="24"/>
          <w:lang w:eastAsia="ru-RU"/>
        </w:rPr>
        <w:t xml:space="preserve">Автор: </w:t>
      </w:r>
    </w:p>
    <w:p w:rsidR="00A848B2" w:rsidRPr="00CB0532" w:rsidRDefault="00A848B2" w:rsidP="00A848B2">
      <w:pPr>
        <w:spacing w:after="0" w:line="240" w:lineRule="auto"/>
        <w:rPr>
          <w:rFonts w:ascii="Times New Roman" w:hAnsi="Times New Roman" w:cs="Times New Roman"/>
          <w:sz w:val="24"/>
          <w:szCs w:val="24"/>
          <w:lang w:eastAsia="ru-RU"/>
        </w:rPr>
      </w:pP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b/>
          <w:bCs/>
          <w:sz w:val="24"/>
          <w:szCs w:val="24"/>
          <w:lang w:eastAsia="ru-RU"/>
        </w:rPr>
        <w:t>4.</w:t>
      </w:r>
      <w:r w:rsidRPr="00CB0532">
        <w:rPr>
          <w:rFonts w:ascii="Times New Roman" w:hAnsi="Times New Roman" w:cs="Times New Roman"/>
          <w:sz w:val="24"/>
          <w:szCs w:val="24"/>
          <w:lang w:eastAsia="ru-RU"/>
        </w:rPr>
        <w:t>Какие черты характера есть у всех отрицательных героев сказок? Напиши.</w:t>
      </w: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w:t>
      </w:r>
      <w:r w:rsidR="00793AA4">
        <w:rPr>
          <w:rFonts w:ascii="Times New Roman" w:hAnsi="Times New Roman" w:cs="Times New Roman"/>
          <w:sz w:val="24"/>
          <w:szCs w:val="24"/>
          <w:lang w:eastAsia="ru-RU"/>
        </w:rPr>
        <w:t>_______</w:t>
      </w:r>
    </w:p>
    <w:p w:rsidR="00A848B2" w:rsidRPr="00CB0532" w:rsidRDefault="00A848B2" w:rsidP="00A848B2">
      <w:pPr>
        <w:spacing w:after="100" w:afterAutospacing="1" w:line="240" w:lineRule="auto"/>
        <w:ind w:firstLine="709"/>
        <w:rPr>
          <w:rFonts w:ascii="Times New Roman" w:hAnsi="Times New Roman" w:cs="Times New Roman"/>
          <w:sz w:val="24"/>
          <w:szCs w:val="24"/>
          <w:lang w:eastAsia="ru-RU"/>
        </w:rPr>
      </w:pPr>
      <w:r w:rsidRPr="00CB0532">
        <w:rPr>
          <w:rFonts w:ascii="Times New Roman" w:hAnsi="Times New Roman" w:cs="Times New Roman"/>
          <w:b/>
          <w:bCs/>
          <w:sz w:val="24"/>
          <w:szCs w:val="24"/>
          <w:lang w:eastAsia="ru-RU"/>
        </w:rPr>
        <w:t>5.</w:t>
      </w:r>
      <w:r w:rsidRPr="00CB0532">
        <w:rPr>
          <w:rFonts w:ascii="Times New Roman" w:hAnsi="Times New Roman" w:cs="Times New Roman"/>
          <w:sz w:val="24"/>
          <w:szCs w:val="24"/>
          <w:lang w:eastAsia="ru-RU"/>
        </w:rPr>
        <w:t xml:space="preserve"> Напиши название своей любимой сказки. Кто её автор?</w:t>
      </w:r>
    </w:p>
    <w:p w:rsidR="00A848B2" w:rsidRPr="00CA34DA" w:rsidRDefault="00A848B2" w:rsidP="00CA34DA">
      <w:pPr>
        <w:spacing w:after="100" w:afterAutospacing="1" w:line="240" w:lineRule="auto"/>
        <w:ind w:firstLine="709"/>
        <w:rPr>
          <w:rFonts w:ascii="Times New Roman" w:hAnsi="Times New Roman" w:cs="Times New Roman"/>
          <w:sz w:val="24"/>
          <w:szCs w:val="24"/>
          <w:lang w:eastAsia="ru-RU"/>
        </w:rPr>
      </w:pPr>
      <w:r w:rsidRPr="00CB0532">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w:t>
      </w:r>
      <w:r w:rsidR="00CA34DA">
        <w:rPr>
          <w:rFonts w:ascii="Times New Roman" w:hAnsi="Times New Roman" w:cs="Times New Roman"/>
          <w:sz w:val="24"/>
          <w:szCs w:val="24"/>
          <w:lang w:eastAsia="ru-RU"/>
        </w:rPr>
        <w:t>_______________________________</w:t>
      </w:r>
    </w:p>
    <w:p w:rsidR="00A848B2" w:rsidRPr="00CB0532" w:rsidRDefault="00A848B2" w:rsidP="00A848B2">
      <w:pPr>
        <w:spacing w:before="100" w:beforeAutospacing="1" w:after="100" w:afterAutospacing="1" w:line="240" w:lineRule="auto"/>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Провероч</w:t>
      </w:r>
      <w:r w:rsidR="00793AA4">
        <w:rPr>
          <w:rFonts w:ascii="Times New Roman" w:hAnsi="Times New Roman" w:cs="Times New Roman"/>
          <w:b/>
          <w:bCs/>
          <w:sz w:val="24"/>
          <w:szCs w:val="24"/>
          <w:lang w:eastAsia="ru-RU"/>
        </w:rPr>
        <w:t>ная работа № 2</w:t>
      </w:r>
      <w:r w:rsidRPr="00CB0532">
        <w:rPr>
          <w:rFonts w:ascii="Times New Roman" w:hAnsi="Times New Roman" w:cs="Times New Roman"/>
          <w:b/>
          <w:bCs/>
          <w:sz w:val="24"/>
          <w:szCs w:val="24"/>
          <w:lang w:eastAsia="ru-RU"/>
        </w:rPr>
        <w:t xml:space="preserve"> </w:t>
      </w:r>
    </w:p>
    <w:p w:rsidR="00A848B2" w:rsidRPr="00CB0532" w:rsidRDefault="00A848B2" w:rsidP="00A848B2">
      <w:pPr>
        <w:spacing w:after="0" w:line="240" w:lineRule="auto"/>
        <w:ind w:firstLine="709"/>
        <w:jc w:val="both"/>
        <w:rPr>
          <w:rFonts w:ascii="Times New Roman" w:hAnsi="Times New Roman" w:cs="Times New Roman"/>
          <w:b/>
          <w:sz w:val="24"/>
          <w:szCs w:val="24"/>
          <w:lang w:eastAsia="ru-RU"/>
        </w:rPr>
      </w:pPr>
      <w:r w:rsidRPr="00CB0532">
        <w:rPr>
          <w:rFonts w:ascii="Times New Roman" w:hAnsi="Times New Roman" w:cs="Times New Roman"/>
          <w:b/>
          <w:sz w:val="24"/>
          <w:szCs w:val="24"/>
          <w:lang w:eastAsia="ru-RU"/>
        </w:rPr>
        <w:t>Прочитай текст, выполни задания, ответь на вопросы.</w:t>
      </w:r>
    </w:p>
    <w:p w:rsidR="00A848B2" w:rsidRPr="00CB0532" w:rsidRDefault="00A848B2" w:rsidP="00A848B2">
      <w:pPr>
        <w:spacing w:after="0" w:line="240" w:lineRule="auto"/>
        <w:ind w:firstLine="709"/>
        <w:jc w:val="both"/>
        <w:rPr>
          <w:rFonts w:ascii="Times New Roman" w:hAnsi="Times New Roman" w:cs="Times New Roman"/>
          <w:sz w:val="24"/>
          <w:szCs w:val="24"/>
          <w:lang w:eastAsia="ru-RU"/>
        </w:rPr>
      </w:pPr>
      <w:r w:rsidRPr="00CB0532">
        <w:rPr>
          <w:rFonts w:ascii="Times New Roman" w:hAnsi="Times New Roman" w:cs="Times New Roman"/>
          <w:sz w:val="24"/>
          <w:szCs w:val="24"/>
          <w:lang w:eastAsia="ru-RU"/>
        </w:rPr>
        <w:t>Над сырым полем, в том месте, где особенно много весенних луж, весь день с криком летают чибисы.</w:t>
      </w:r>
    </w:p>
    <w:p w:rsidR="00A848B2" w:rsidRPr="00CB0532" w:rsidRDefault="00A848B2" w:rsidP="00A848B2">
      <w:pPr>
        <w:spacing w:after="0" w:line="240" w:lineRule="auto"/>
        <w:ind w:firstLine="709"/>
        <w:jc w:val="both"/>
        <w:rPr>
          <w:rFonts w:ascii="Times New Roman" w:hAnsi="Times New Roman" w:cs="Times New Roman"/>
          <w:sz w:val="24"/>
          <w:szCs w:val="24"/>
          <w:lang w:eastAsia="ru-RU"/>
        </w:rPr>
      </w:pPr>
      <w:r w:rsidRPr="00CB0532">
        <w:rPr>
          <w:rFonts w:ascii="Times New Roman" w:hAnsi="Times New Roman" w:cs="Times New Roman"/>
          <w:sz w:val="24"/>
          <w:szCs w:val="24"/>
          <w:lang w:eastAsia="ru-RU"/>
        </w:rPr>
        <w:t>Они яростно машут широкими крыльями, ныряют в воздухе вправо, влево, кувыркаются. Кажется, что сильный ветер мешает им лететь.</w:t>
      </w:r>
    </w:p>
    <w:p w:rsidR="00A848B2" w:rsidRPr="00CB0532" w:rsidRDefault="00A848B2" w:rsidP="00A848B2">
      <w:pPr>
        <w:spacing w:after="0" w:line="240" w:lineRule="auto"/>
        <w:ind w:firstLine="709"/>
        <w:jc w:val="both"/>
        <w:rPr>
          <w:rFonts w:ascii="Times New Roman" w:hAnsi="Times New Roman" w:cs="Times New Roman"/>
          <w:sz w:val="24"/>
          <w:szCs w:val="24"/>
          <w:lang w:eastAsia="ru-RU"/>
        </w:rPr>
      </w:pPr>
      <w:r w:rsidRPr="00CB0532">
        <w:rPr>
          <w:rFonts w:ascii="Times New Roman" w:hAnsi="Times New Roman" w:cs="Times New Roman"/>
          <w:sz w:val="24"/>
          <w:szCs w:val="24"/>
          <w:lang w:eastAsia="ru-RU"/>
        </w:rPr>
        <w:t>Но нет в поле ветра. Светит солнце, отражается в гладких сверкающих лужах.</w:t>
      </w:r>
    </w:p>
    <w:p w:rsidR="00A848B2" w:rsidRPr="00CB0532" w:rsidRDefault="00A848B2" w:rsidP="00A848B2">
      <w:pPr>
        <w:spacing w:after="0" w:line="240" w:lineRule="auto"/>
        <w:ind w:firstLine="709"/>
        <w:jc w:val="both"/>
        <w:rPr>
          <w:rFonts w:ascii="Times New Roman" w:hAnsi="Times New Roman" w:cs="Times New Roman"/>
          <w:sz w:val="24"/>
          <w:szCs w:val="24"/>
          <w:lang w:eastAsia="ru-RU"/>
        </w:rPr>
      </w:pPr>
      <w:r w:rsidRPr="00CB0532">
        <w:rPr>
          <w:rFonts w:ascii="Times New Roman" w:hAnsi="Times New Roman" w:cs="Times New Roman"/>
          <w:sz w:val="24"/>
          <w:szCs w:val="24"/>
          <w:lang w:eastAsia="ru-RU"/>
        </w:rPr>
        <w:lastRenderedPageBreak/>
        <w:t>У чибиса необыкновенный полёт, игривый. Чибис играет, плещется в воздухе, как плещутся ребята в реке.</w:t>
      </w:r>
    </w:p>
    <w:p w:rsidR="00A848B2" w:rsidRPr="00CB0532" w:rsidRDefault="00A848B2" w:rsidP="00A848B2">
      <w:pPr>
        <w:spacing w:after="0" w:line="240" w:lineRule="auto"/>
        <w:ind w:firstLine="709"/>
        <w:jc w:val="both"/>
        <w:rPr>
          <w:rFonts w:ascii="Times New Roman" w:hAnsi="Times New Roman" w:cs="Times New Roman"/>
          <w:sz w:val="24"/>
          <w:szCs w:val="24"/>
          <w:lang w:eastAsia="ru-RU"/>
        </w:rPr>
      </w:pPr>
      <w:r w:rsidRPr="00CB0532">
        <w:rPr>
          <w:rFonts w:ascii="Times New Roman" w:hAnsi="Times New Roman" w:cs="Times New Roman"/>
          <w:sz w:val="24"/>
          <w:szCs w:val="24"/>
          <w:lang w:eastAsia="ru-RU"/>
        </w:rPr>
        <w:t>Когда чибис садится на землю, сразу и не поверишь, что эта самая птица, которая только что кувыркалась над лужами, валяла дурака. Сидящий чибис строг и красив, и совсем неожиданным кажется легкомысленный хохолок у него на голове.</w:t>
      </w:r>
    </w:p>
    <w:p w:rsidR="00A848B2" w:rsidRPr="00CB0532" w:rsidRDefault="00A848B2" w:rsidP="00A848B2">
      <w:pPr>
        <w:spacing w:after="0" w:line="240" w:lineRule="auto"/>
        <w:ind w:firstLine="709"/>
        <w:jc w:val="both"/>
        <w:rPr>
          <w:rFonts w:ascii="Times New Roman" w:hAnsi="Times New Roman" w:cs="Times New Roman"/>
          <w:sz w:val="24"/>
          <w:szCs w:val="24"/>
          <w:lang w:eastAsia="ru-RU"/>
        </w:rPr>
      </w:pPr>
      <w:r w:rsidRPr="00CB0532">
        <w:rPr>
          <w:rFonts w:ascii="Times New Roman" w:hAnsi="Times New Roman" w:cs="Times New Roman"/>
          <w:sz w:val="24"/>
          <w:szCs w:val="24"/>
          <w:lang w:eastAsia="ru-RU"/>
        </w:rPr>
        <w:t>Раз я видел, как чибисы гоняли пустельгу. Пустельга неожиданно приблизилась к их гнезду и попала в переплёт. Один чибис всё кувыркался перед её носом и мешал лететь, а второй налетал сверху и лупил по чему придётся. Прогнавши хищника, чибисы опустились на землю и пошли пешком по лужам, помахивая своими гордыми хохолками.</w:t>
      </w: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i/>
          <w:iCs/>
          <w:sz w:val="24"/>
          <w:szCs w:val="24"/>
          <w:lang w:eastAsia="ru-RU"/>
        </w:rPr>
        <w:t>(.Ю. Коваль)</w:t>
      </w:r>
    </w:p>
    <w:p w:rsidR="00A848B2" w:rsidRPr="00CB0532" w:rsidRDefault="00A848B2" w:rsidP="00A848B2">
      <w:pPr>
        <w:spacing w:after="0" w:line="240" w:lineRule="auto"/>
        <w:ind w:firstLine="709"/>
        <w:rPr>
          <w:rFonts w:ascii="Times New Roman" w:hAnsi="Times New Roman" w:cs="Times New Roman"/>
          <w:b/>
          <w:bCs/>
          <w:sz w:val="24"/>
          <w:szCs w:val="24"/>
          <w:lang w:eastAsia="ru-RU"/>
        </w:rPr>
      </w:pP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b/>
          <w:bCs/>
          <w:sz w:val="24"/>
          <w:szCs w:val="24"/>
          <w:lang w:eastAsia="ru-RU"/>
        </w:rPr>
        <w:t>Вопросы и задания:</w:t>
      </w:r>
    </w:p>
    <w:p w:rsidR="00A848B2" w:rsidRPr="00CB0532" w:rsidRDefault="00A848B2" w:rsidP="00A848B2">
      <w:pPr>
        <w:spacing w:after="0" w:line="240" w:lineRule="auto"/>
        <w:ind w:firstLine="709"/>
        <w:rPr>
          <w:rFonts w:ascii="Times New Roman" w:hAnsi="Times New Roman" w:cs="Times New Roman"/>
          <w:b/>
          <w:bCs/>
          <w:sz w:val="24"/>
          <w:szCs w:val="24"/>
          <w:lang w:eastAsia="ru-RU"/>
        </w:rPr>
      </w:pP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b/>
          <w:bCs/>
          <w:sz w:val="24"/>
          <w:szCs w:val="24"/>
          <w:lang w:eastAsia="ru-RU"/>
        </w:rPr>
        <w:t>1.</w:t>
      </w:r>
      <w:r w:rsidRPr="00CB0532">
        <w:rPr>
          <w:rFonts w:ascii="Times New Roman" w:hAnsi="Times New Roman" w:cs="Times New Roman"/>
          <w:sz w:val="24"/>
          <w:szCs w:val="24"/>
          <w:lang w:eastAsia="ru-RU"/>
        </w:rPr>
        <w:t>Где происходит действие?</w:t>
      </w: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sz w:val="24"/>
          <w:szCs w:val="24"/>
          <w:lang w:eastAsia="ru-RU"/>
        </w:rPr>
        <w:t>⁭ 1) на реке</w:t>
      </w: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sz w:val="24"/>
          <w:szCs w:val="24"/>
          <w:lang w:eastAsia="ru-RU"/>
        </w:rPr>
        <w:t>⁭ 2) в лесу</w:t>
      </w: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sz w:val="24"/>
          <w:szCs w:val="24"/>
          <w:lang w:eastAsia="ru-RU"/>
        </w:rPr>
        <w:t>⁭ 3) на заливном поле</w:t>
      </w:r>
    </w:p>
    <w:p w:rsidR="00A848B2" w:rsidRPr="00CB0532" w:rsidRDefault="00A848B2" w:rsidP="00A848B2">
      <w:pPr>
        <w:spacing w:after="0" w:line="240" w:lineRule="auto"/>
        <w:ind w:firstLine="709"/>
        <w:rPr>
          <w:rFonts w:ascii="Times New Roman" w:hAnsi="Times New Roman" w:cs="Times New Roman"/>
          <w:sz w:val="24"/>
          <w:szCs w:val="24"/>
          <w:lang w:eastAsia="ru-RU"/>
        </w:rPr>
      </w:pP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b/>
          <w:bCs/>
          <w:sz w:val="24"/>
          <w:szCs w:val="24"/>
          <w:lang w:eastAsia="ru-RU"/>
        </w:rPr>
        <w:t>2.</w:t>
      </w:r>
      <w:r w:rsidRPr="00CB0532">
        <w:rPr>
          <w:rFonts w:ascii="Times New Roman" w:hAnsi="Times New Roman" w:cs="Times New Roman"/>
          <w:sz w:val="24"/>
          <w:szCs w:val="24"/>
          <w:lang w:eastAsia="ru-RU"/>
        </w:rPr>
        <w:t>Как можно озаглавить текст?</w:t>
      </w: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sz w:val="24"/>
          <w:szCs w:val="24"/>
          <w:lang w:eastAsia="ru-RU"/>
        </w:rPr>
        <w:t>________________________________________________________________________</w:t>
      </w:r>
    </w:p>
    <w:p w:rsidR="00A848B2" w:rsidRPr="00CB0532" w:rsidRDefault="00A848B2" w:rsidP="00A848B2">
      <w:pPr>
        <w:spacing w:after="0" w:line="240" w:lineRule="auto"/>
        <w:ind w:firstLine="709"/>
        <w:rPr>
          <w:rFonts w:ascii="Times New Roman" w:hAnsi="Times New Roman" w:cs="Times New Roman"/>
          <w:b/>
          <w:bCs/>
          <w:sz w:val="24"/>
          <w:szCs w:val="24"/>
          <w:lang w:eastAsia="ru-RU"/>
        </w:rPr>
      </w:pP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b/>
          <w:bCs/>
          <w:sz w:val="24"/>
          <w:szCs w:val="24"/>
          <w:lang w:eastAsia="ru-RU"/>
        </w:rPr>
        <w:t>3.</w:t>
      </w:r>
      <w:r w:rsidRPr="00CB0532">
        <w:rPr>
          <w:rFonts w:ascii="Times New Roman" w:hAnsi="Times New Roman" w:cs="Times New Roman"/>
          <w:sz w:val="24"/>
          <w:szCs w:val="24"/>
          <w:lang w:eastAsia="ru-RU"/>
        </w:rPr>
        <w:t>Укажи жанр этого произведения.</w:t>
      </w: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sz w:val="24"/>
          <w:szCs w:val="24"/>
          <w:lang w:eastAsia="ru-RU"/>
        </w:rPr>
        <w:t xml:space="preserve">⁭ 1) повесть </w:t>
      </w: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sz w:val="24"/>
          <w:szCs w:val="24"/>
          <w:lang w:eastAsia="ru-RU"/>
        </w:rPr>
        <w:t>⁭ 2) рассказ</w:t>
      </w: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sz w:val="24"/>
          <w:szCs w:val="24"/>
          <w:lang w:eastAsia="ru-RU"/>
        </w:rPr>
        <w:t>⁭ 3) сказка</w:t>
      </w: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sz w:val="24"/>
          <w:szCs w:val="24"/>
          <w:lang w:eastAsia="ru-RU"/>
        </w:rPr>
        <w:t>⁭ 4) пьеса</w:t>
      </w:r>
    </w:p>
    <w:p w:rsidR="00A848B2" w:rsidRPr="00CB0532" w:rsidRDefault="00A848B2" w:rsidP="00A848B2">
      <w:pPr>
        <w:spacing w:after="0" w:line="240" w:lineRule="auto"/>
        <w:ind w:firstLine="709"/>
        <w:rPr>
          <w:rFonts w:ascii="Times New Roman" w:hAnsi="Times New Roman" w:cs="Times New Roman"/>
          <w:b/>
          <w:bCs/>
          <w:sz w:val="24"/>
          <w:szCs w:val="24"/>
          <w:lang w:eastAsia="ru-RU"/>
        </w:rPr>
      </w:pP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b/>
          <w:bCs/>
          <w:sz w:val="24"/>
          <w:szCs w:val="24"/>
          <w:lang w:eastAsia="ru-RU"/>
        </w:rPr>
        <w:t>4.</w:t>
      </w:r>
      <w:r w:rsidRPr="00CB0532">
        <w:rPr>
          <w:rFonts w:ascii="Times New Roman" w:hAnsi="Times New Roman" w:cs="Times New Roman"/>
          <w:sz w:val="24"/>
          <w:szCs w:val="24"/>
          <w:lang w:eastAsia="ru-RU"/>
        </w:rPr>
        <w:t>Раздели текст на три части. Озаглавь их.</w:t>
      </w:r>
    </w:p>
    <w:p w:rsidR="00A848B2" w:rsidRPr="00CB0532" w:rsidRDefault="00A848B2" w:rsidP="00A848B2">
      <w:pPr>
        <w:spacing w:after="0" w:line="240" w:lineRule="auto"/>
        <w:ind w:firstLine="993"/>
        <w:rPr>
          <w:rFonts w:ascii="Times New Roman" w:hAnsi="Times New Roman" w:cs="Times New Roman"/>
          <w:sz w:val="24"/>
          <w:szCs w:val="24"/>
          <w:lang w:eastAsia="ru-RU"/>
        </w:rPr>
      </w:pPr>
      <w:r w:rsidRPr="00CB0532">
        <w:rPr>
          <w:rFonts w:ascii="Times New Roman" w:hAnsi="Times New Roman" w:cs="Times New Roman"/>
          <w:sz w:val="24"/>
          <w:szCs w:val="24"/>
          <w:lang w:eastAsia="ru-RU"/>
        </w:rPr>
        <w:t xml:space="preserve">1) </w:t>
      </w:r>
    </w:p>
    <w:p w:rsidR="00A848B2" w:rsidRPr="00CB0532" w:rsidRDefault="00A848B2" w:rsidP="00A848B2">
      <w:pPr>
        <w:spacing w:after="0" w:line="240" w:lineRule="auto"/>
        <w:ind w:firstLine="993"/>
        <w:rPr>
          <w:rFonts w:ascii="Times New Roman" w:hAnsi="Times New Roman" w:cs="Times New Roman"/>
          <w:sz w:val="24"/>
          <w:szCs w:val="24"/>
          <w:lang w:eastAsia="ru-RU"/>
        </w:rPr>
      </w:pPr>
      <w:r w:rsidRPr="00CB0532">
        <w:rPr>
          <w:rFonts w:ascii="Times New Roman" w:hAnsi="Times New Roman" w:cs="Times New Roman"/>
          <w:sz w:val="24"/>
          <w:szCs w:val="24"/>
          <w:lang w:eastAsia="ru-RU"/>
        </w:rPr>
        <w:t xml:space="preserve">2) </w:t>
      </w:r>
    </w:p>
    <w:p w:rsidR="00A848B2" w:rsidRPr="00CB0532" w:rsidRDefault="00A848B2" w:rsidP="00A848B2">
      <w:pPr>
        <w:spacing w:after="0" w:line="240" w:lineRule="auto"/>
        <w:ind w:firstLine="993"/>
        <w:rPr>
          <w:rFonts w:ascii="Times New Roman" w:hAnsi="Times New Roman" w:cs="Times New Roman"/>
          <w:sz w:val="24"/>
          <w:szCs w:val="24"/>
          <w:lang w:eastAsia="ru-RU"/>
        </w:rPr>
      </w:pPr>
      <w:r w:rsidRPr="00CB0532">
        <w:rPr>
          <w:rFonts w:ascii="Times New Roman" w:hAnsi="Times New Roman" w:cs="Times New Roman"/>
          <w:sz w:val="24"/>
          <w:szCs w:val="24"/>
          <w:lang w:eastAsia="ru-RU"/>
        </w:rPr>
        <w:t xml:space="preserve">3) </w:t>
      </w:r>
    </w:p>
    <w:p w:rsidR="00A848B2" w:rsidRPr="00CB0532" w:rsidRDefault="00A848B2" w:rsidP="00A848B2">
      <w:pPr>
        <w:spacing w:after="0" w:line="240" w:lineRule="auto"/>
        <w:ind w:firstLine="709"/>
        <w:rPr>
          <w:rFonts w:ascii="Times New Roman" w:hAnsi="Times New Roman" w:cs="Times New Roman"/>
          <w:sz w:val="24"/>
          <w:szCs w:val="24"/>
          <w:lang w:eastAsia="ru-RU"/>
        </w:rPr>
      </w:pP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b/>
          <w:bCs/>
          <w:sz w:val="24"/>
          <w:szCs w:val="24"/>
          <w:lang w:eastAsia="ru-RU"/>
        </w:rPr>
        <w:t>5.</w:t>
      </w:r>
      <w:r w:rsidRPr="00CB0532">
        <w:rPr>
          <w:rFonts w:ascii="Times New Roman" w:hAnsi="Times New Roman" w:cs="Times New Roman"/>
          <w:sz w:val="24"/>
          <w:szCs w:val="24"/>
          <w:lang w:eastAsia="ru-RU"/>
        </w:rPr>
        <w:t>Какими словами можно охарактеризовать чибисов? Запиши.</w:t>
      </w: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w:t>
      </w:r>
    </w:p>
    <w:p w:rsidR="00A848B2" w:rsidRPr="00CB0532" w:rsidRDefault="00A848B2" w:rsidP="00A848B2">
      <w:pPr>
        <w:spacing w:after="0" w:line="240" w:lineRule="auto"/>
        <w:ind w:firstLine="709"/>
        <w:rPr>
          <w:rFonts w:ascii="Times New Roman" w:hAnsi="Times New Roman" w:cs="Times New Roman"/>
          <w:b/>
          <w:bCs/>
          <w:sz w:val="24"/>
          <w:szCs w:val="24"/>
          <w:lang w:eastAsia="ru-RU"/>
        </w:rPr>
      </w:pPr>
    </w:p>
    <w:p w:rsidR="00A848B2" w:rsidRPr="00CB0532" w:rsidRDefault="00A848B2" w:rsidP="00CA34DA">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b/>
          <w:bCs/>
          <w:sz w:val="24"/>
          <w:szCs w:val="24"/>
          <w:lang w:eastAsia="ru-RU"/>
        </w:rPr>
        <w:t>6.</w:t>
      </w:r>
      <w:r w:rsidRPr="00CB0532">
        <w:rPr>
          <w:rFonts w:ascii="Times New Roman" w:hAnsi="Times New Roman" w:cs="Times New Roman"/>
          <w:sz w:val="24"/>
          <w:szCs w:val="24"/>
          <w:lang w:eastAsia="ru-RU"/>
        </w:rPr>
        <w:t>Сформулируй главную мысль текста.</w:t>
      </w:r>
      <w:r w:rsidR="00CA34DA">
        <w:rPr>
          <w:rFonts w:ascii="Times New Roman" w:hAnsi="Times New Roman" w:cs="Times New Roman"/>
          <w:sz w:val="24"/>
          <w:szCs w:val="24"/>
          <w:lang w:eastAsia="ru-RU"/>
        </w:rPr>
        <w:t>____</w:t>
      </w:r>
      <w:r w:rsidRPr="00CB0532">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w:t>
      </w:r>
    </w:p>
    <w:p w:rsidR="00A848B2" w:rsidRPr="00CB0532" w:rsidRDefault="00A848B2" w:rsidP="00A848B2">
      <w:pPr>
        <w:spacing w:after="0" w:line="240" w:lineRule="auto"/>
        <w:ind w:firstLine="709"/>
        <w:rPr>
          <w:rFonts w:ascii="Times New Roman" w:hAnsi="Times New Roman" w:cs="Times New Roman"/>
          <w:b/>
          <w:bCs/>
          <w:sz w:val="24"/>
          <w:szCs w:val="24"/>
          <w:lang w:eastAsia="ru-RU"/>
        </w:rPr>
      </w:pP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b/>
          <w:bCs/>
          <w:sz w:val="24"/>
          <w:szCs w:val="24"/>
          <w:lang w:eastAsia="ru-RU"/>
        </w:rPr>
        <w:t>7.</w:t>
      </w:r>
      <w:r w:rsidRPr="00CB0532">
        <w:rPr>
          <w:rFonts w:ascii="Times New Roman" w:hAnsi="Times New Roman" w:cs="Times New Roman"/>
          <w:sz w:val="24"/>
          <w:szCs w:val="24"/>
          <w:lang w:eastAsia="ru-RU"/>
        </w:rPr>
        <w:t xml:space="preserve"> Объясни значение выражений.</w:t>
      </w:r>
    </w:p>
    <w:p w:rsidR="00A848B2" w:rsidRPr="00CB0532" w:rsidRDefault="00A848B2" w:rsidP="00A848B2">
      <w:pPr>
        <w:spacing w:after="0" w:line="240" w:lineRule="auto"/>
        <w:ind w:firstLine="993"/>
        <w:rPr>
          <w:rFonts w:ascii="Times New Roman" w:hAnsi="Times New Roman" w:cs="Times New Roman"/>
          <w:sz w:val="24"/>
          <w:szCs w:val="24"/>
          <w:lang w:eastAsia="ru-RU"/>
        </w:rPr>
      </w:pPr>
      <w:r w:rsidRPr="00CB0532">
        <w:rPr>
          <w:rFonts w:ascii="Times New Roman" w:hAnsi="Times New Roman" w:cs="Times New Roman"/>
          <w:sz w:val="24"/>
          <w:szCs w:val="24"/>
          <w:lang w:eastAsia="ru-RU"/>
        </w:rPr>
        <w:t xml:space="preserve">Яростно машут - </w:t>
      </w:r>
    </w:p>
    <w:p w:rsidR="00A848B2" w:rsidRPr="00CB0532" w:rsidRDefault="00A848B2" w:rsidP="00A848B2">
      <w:pPr>
        <w:spacing w:after="0" w:line="240" w:lineRule="auto"/>
        <w:ind w:firstLine="993"/>
        <w:rPr>
          <w:rFonts w:ascii="Times New Roman" w:hAnsi="Times New Roman" w:cs="Times New Roman"/>
          <w:sz w:val="24"/>
          <w:szCs w:val="24"/>
          <w:lang w:eastAsia="ru-RU"/>
        </w:rPr>
      </w:pPr>
      <w:r w:rsidRPr="00CB0532">
        <w:rPr>
          <w:rFonts w:ascii="Times New Roman" w:hAnsi="Times New Roman" w:cs="Times New Roman"/>
          <w:sz w:val="24"/>
          <w:szCs w:val="24"/>
          <w:lang w:eastAsia="ru-RU"/>
        </w:rPr>
        <w:t xml:space="preserve">Валять дурака - </w:t>
      </w:r>
    </w:p>
    <w:p w:rsidR="00A848B2" w:rsidRPr="00CB0532" w:rsidRDefault="00A848B2" w:rsidP="00A848B2">
      <w:pPr>
        <w:spacing w:after="0" w:line="240" w:lineRule="auto"/>
        <w:ind w:firstLine="993"/>
        <w:rPr>
          <w:rFonts w:ascii="Times New Roman" w:hAnsi="Times New Roman" w:cs="Times New Roman"/>
          <w:sz w:val="24"/>
          <w:szCs w:val="24"/>
          <w:lang w:eastAsia="ru-RU"/>
        </w:rPr>
      </w:pPr>
      <w:r w:rsidRPr="00CB0532">
        <w:rPr>
          <w:rFonts w:ascii="Times New Roman" w:hAnsi="Times New Roman" w:cs="Times New Roman"/>
          <w:sz w:val="24"/>
          <w:szCs w:val="24"/>
          <w:lang w:eastAsia="ru-RU"/>
        </w:rPr>
        <w:t xml:space="preserve">Попасть в переплёт - </w:t>
      </w:r>
    </w:p>
    <w:p w:rsidR="00A848B2" w:rsidRPr="00CB0532" w:rsidRDefault="00A848B2" w:rsidP="00A848B2">
      <w:pPr>
        <w:spacing w:after="0" w:line="240" w:lineRule="auto"/>
        <w:ind w:firstLine="709"/>
        <w:rPr>
          <w:rFonts w:ascii="Times New Roman" w:hAnsi="Times New Roman" w:cs="Times New Roman"/>
          <w:sz w:val="24"/>
          <w:szCs w:val="24"/>
          <w:lang w:eastAsia="ru-RU"/>
        </w:rPr>
      </w:pP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b/>
          <w:bCs/>
          <w:sz w:val="24"/>
          <w:szCs w:val="24"/>
          <w:lang w:eastAsia="ru-RU"/>
        </w:rPr>
        <w:t>Вариант 2</w:t>
      </w:r>
    </w:p>
    <w:p w:rsidR="00A848B2" w:rsidRPr="00CB0532" w:rsidRDefault="00A848B2" w:rsidP="00A848B2">
      <w:pPr>
        <w:spacing w:after="0" w:line="240" w:lineRule="auto"/>
        <w:ind w:firstLine="709"/>
        <w:rPr>
          <w:rFonts w:ascii="Times New Roman" w:hAnsi="Times New Roman" w:cs="Times New Roman"/>
          <w:sz w:val="24"/>
          <w:szCs w:val="24"/>
          <w:lang w:eastAsia="ru-RU"/>
        </w:rPr>
      </w:pPr>
    </w:p>
    <w:p w:rsidR="00A848B2" w:rsidRPr="00CB0532" w:rsidRDefault="00A848B2" w:rsidP="00A848B2">
      <w:pPr>
        <w:spacing w:after="0" w:line="240" w:lineRule="auto"/>
        <w:ind w:firstLine="709"/>
        <w:jc w:val="both"/>
        <w:rPr>
          <w:rFonts w:ascii="Times New Roman" w:hAnsi="Times New Roman" w:cs="Times New Roman"/>
          <w:sz w:val="24"/>
          <w:szCs w:val="24"/>
          <w:lang w:eastAsia="ru-RU"/>
        </w:rPr>
      </w:pPr>
      <w:r w:rsidRPr="00CB0532">
        <w:rPr>
          <w:rFonts w:ascii="Times New Roman" w:hAnsi="Times New Roman" w:cs="Times New Roman"/>
          <w:sz w:val="24"/>
          <w:szCs w:val="24"/>
          <w:lang w:eastAsia="ru-RU"/>
        </w:rPr>
        <w:t>Прочитай текст, выполни задания, ответь на вопросы.</w:t>
      </w:r>
    </w:p>
    <w:p w:rsidR="00A848B2" w:rsidRPr="00CB0532" w:rsidRDefault="00A848B2" w:rsidP="00A848B2">
      <w:pPr>
        <w:spacing w:after="0" w:line="240" w:lineRule="auto"/>
        <w:ind w:firstLine="709"/>
        <w:jc w:val="both"/>
        <w:rPr>
          <w:rFonts w:ascii="Times New Roman" w:hAnsi="Times New Roman" w:cs="Times New Roman"/>
          <w:sz w:val="24"/>
          <w:szCs w:val="24"/>
          <w:lang w:eastAsia="ru-RU"/>
        </w:rPr>
      </w:pPr>
      <w:r w:rsidRPr="00CB0532">
        <w:rPr>
          <w:rFonts w:ascii="Times New Roman" w:hAnsi="Times New Roman" w:cs="Times New Roman"/>
          <w:sz w:val="24"/>
          <w:szCs w:val="24"/>
          <w:lang w:eastAsia="ru-RU"/>
        </w:rPr>
        <w:t>Собирал я на болоте клюкву. Набрал полкорзинки, а солнце уже низко: из-за леса выглядывает, вот-вот скроется.</w:t>
      </w:r>
    </w:p>
    <w:p w:rsidR="00A848B2" w:rsidRPr="00CB0532" w:rsidRDefault="00A848B2" w:rsidP="00A848B2">
      <w:pPr>
        <w:spacing w:after="0" w:line="240" w:lineRule="auto"/>
        <w:ind w:firstLine="709"/>
        <w:jc w:val="both"/>
        <w:rPr>
          <w:rFonts w:ascii="Times New Roman" w:hAnsi="Times New Roman" w:cs="Times New Roman"/>
          <w:sz w:val="24"/>
          <w:szCs w:val="24"/>
          <w:lang w:eastAsia="ru-RU"/>
        </w:rPr>
      </w:pPr>
      <w:r w:rsidRPr="00CB0532">
        <w:rPr>
          <w:rFonts w:ascii="Times New Roman" w:hAnsi="Times New Roman" w:cs="Times New Roman"/>
          <w:sz w:val="24"/>
          <w:szCs w:val="24"/>
          <w:lang w:eastAsia="ru-RU"/>
        </w:rPr>
        <w:lastRenderedPageBreak/>
        <w:t>Спина устала немножко, распрямился я, смотрю - пролетела цапля. Наверное, спать. Она на болоте давно живёт, я её всегда вижу, когда она пролетает.</w:t>
      </w:r>
    </w:p>
    <w:p w:rsidR="00A848B2" w:rsidRPr="00CB0532" w:rsidRDefault="00A848B2" w:rsidP="00A848B2">
      <w:pPr>
        <w:spacing w:after="0" w:line="240" w:lineRule="auto"/>
        <w:ind w:firstLine="709"/>
        <w:jc w:val="both"/>
        <w:rPr>
          <w:rFonts w:ascii="Times New Roman" w:hAnsi="Times New Roman" w:cs="Times New Roman"/>
          <w:sz w:val="24"/>
          <w:szCs w:val="24"/>
          <w:lang w:eastAsia="ru-RU"/>
        </w:rPr>
      </w:pPr>
      <w:r w:rsidRPr="00CB0532">
        <w:rPr>
          <w:rFonts w:ascii="Times New Roman" w:hAnsi="Times New Roman" w:cs="Times New Roman"/>
          <w:sz w:val="24"/>
          <w:szCs w:val="24"/>
          <w:lang w:eastAsia="ru-RU"/>
        </w:rPr>
        <w:t>Солнце уже зашл</w:t>
      </w:r>
      <w:r>
        <w:rPr>
          <w:rFonts w:ascii="Times New Roman" w:hAnsi="Times New Roman" w:cs="Times New Roman"/>
          <w:sz w:val="24"/>
          <w:szCs w:val="24"/>
          <w:lang w:eastAsia="ru-RU"/>
        </w:rPr>
        <w:t>о, а светло ещё, небо на том ме</w:t>
      </w:r>
      <w:r w:rsidRPr="00CB0532">
        <w:rPr>
          <w:rFonts w:ascii="Times New Roman" w:hAnsi="Times New Roman" w:cs="Times New Roman"/>
          <w:sz w:val="24"/>
          <w:szCs w:val="24"/>
          <w:lang w:eastAsia="ru-RU"/>
        </w:rPr>
        <w:t>сте красное-красное. Тихо вокруг, только кто-то кричит в камышах, не очень громко, а слышно далеко: «</w:t>
      </w:r>
      <w:proofErr w:type="spellStart"/>
      <w:r w:rsidRPr="00CB0532">
        <w:rPr>
          <w:rFonts w:ascii="Times New Roman" w:hAnsi="Times New Roman" w:cs="Times New Roman"/>
          <w:sz w:val="24"/>
          <w:szCs w:val="24"/>
          <w:lang w:eastAsia="ru-RU"/>
        </w:rPr>
        <w:t>Ук</w:t>
      </w:r>
      <w:proofErr w:type="spellEnd"/>
      <w:r w:rsidRPr="00CB0532">
        <w:rPr>
          <w:rFonts w:ascii="Times New Roman" w:hAnsi="Times New Roman" w:cs="Times New Roman"/>
          <w:sz w:val="24"/>
          <w:szCs w:val="24"/>
          <w:lang w:eastAsia="ru-RU"/>
        </w:rPr>
        <w:t>!» Подождёт немножко, и опять «</w:t>
      </w:r>
      <w:proofErr w:type="spellStart"/>
      <w:r w:rsidRPr="00CB0532">
        <w:rPr>
          <w:rFonts w:ascii="Times New Roman" w:hAnsi="Times New Roman" w:cs="Times New Roman"/>
          <w:sz w:val="24"/>
          <w:szCs w:val="24"/>
          <w:lang w:eastAsia="ru-RU"/>
        </w:rPr>
        <w:t>Ук</w:t>
      </w:r>
      <w:proofErr w:type="spellEnd"/>
      <w:r w:rsidRPr="00CB0532">
        <w:rPr>
          <w:rFonts w:ascii="Times New Roman" w:hAnsi="Times New Roman" w:cs="Times New Roman"/>
          <w:sz w:val="24"/>
          <w:szCs w:val="24"/>
          <w:lang w:eastAsia="ru-RU"/>
        </w:rPr>
        <w:t>!»</w:t>
      </w:r>
    </w:p>
    <w:p w:rsidR="00A848B2" w:rsidRPr="00CB0532" w:rsidRDefault="00A848B2" w:rsidP="00A848B2">
      <w:pPr>
        <w:spacing w:after="0" w:line="240" w:lineRule="auto"/>
        <w:ind w:firstLine="709"/>
        <w:jc w:val="both"/>
        <w:rPr>
          <w:rFonts w:ascii="Times New Roman" w:hAnsi="Times New Roman" w:cs="Times New Roman"/>
          <w:sz w:val="24"/>
          <w:szCs w:val="24"/>
          <w:lang w:eastAsia="ru-RU"/>
        </w:rPr>
      </w:pPr>
      <w:r w:rsidRPr="00CB0532">
        <w:rPr>
          <w:rFonts w:ascii="Times New Roman" w:hAnsi="Times New Roman" w:cs="Times New Roman"/>
          <w:sz w:val="24"/>
          <w:szCs w:val="24"/>
          <w:lang w:eastAsia="ru-RU"/>
        </w:rPr>
        <w:t>Кто же это такой? Я этот крик и раньше слышал, только не обращал в</w:t>
      </w:r>
      <w:r>
        <w:rPr>
          <w:rFonts w:ascii="Times New Roman" w:hAnsi="Times New Roman" w:cs="Times New Roman"/>
          <w:sz w:val="24"/>
          <w:szCs w:val="24"/>
          <w:lang w:eastAsia="ru-RU"/>
        </w:rPr>
        <w:t>нимания. А сейчас мне как-то лю</w:t>
      </w:r>
      <w:r w:rsidRPr="00CB0532">
        <w:rPr>
          <w:rFonts w:ascii="Times New Roman" w:hAnsi="Times New Roman" w:cs="Times New Roman"/>
          <w:sz w:val="24"/>
          <w:szCs w:val="24"/>
          <w:lang w:eastAsia="ru-RU"/>
        </w:rPr>
        <w:t>бопытно стало: может, это цапля так кричит?</w:t>
      </w:r>
    </w:p>
    <w:p w:rsidR="00A848B2" w:rsidRPr="00CB0532" w:rsidRDefault="00A848B2" w:rsidP="00A848B2">
      <w:pPr>
        <w:spacing w:after="0" w:line="240" w:lineRule="auto"/>
        <w:ind w:firstLine="709"/>
        <w:jc w:val="both"/>
        <w:rPr>
          <w:rFonts w:ascii="Times New Roman" w:hAnsi="Times New Roman" w:cs="Times New Roman"/>
          <w:sz w:val="24"/>
          <w:szCs w:val="24"/>
          <w:lang w:eastAsia="ru-RU"/>
        </w:rPr>
      </w:pPr>
      <w:r w:rsidRPr="00CB0532">
        <w:rPr>
          <w:rFonts w:ascii="Times New Roman" w:hAnsi="Times New Roman" w:cs="Times New Roman"/>
          <w:sz w:val="24"/>
          <w:szCs w:val="24"/>
          <w:lang w:eastAsia="ru-RU"/>
        </w:rPr>
        <w:t>Стал я ходить около этого места, где крик слышен. Близко совсем кричит, а никого нет.</w:t>
      </w:r>
    </w:p>
    <w:p w:rsidR="00A848B2" w:rsidRPr="00CB0532" w:rsidRDefault="00A848B2" w:rsidP="00A848B2">
      <w:pPr>
        <w:spacing w:after="0" w:line="240" w:lineRule="auto"/>
        <w:ind w:firstLine="709"/>
        <w:jc w:val="both"/>
        <w:rPr>
          <w:rFonts w:ascii="Times New Roman" w:hAnsi="Times New Roman" w:cs="Times New Roman"/>
          <w:sz w:val="24"/>
          <w:szCs w:val="24"/>
          <w:lang w:eastAsia="ru-RU"/>
        </w:rPr>
      </w:pPr>
      <w:r w:rsidRPr="00CB0532">
        <w:rPr>
          <w:rFonts w:ascii="Times New Roman" w:hAnsi="Times New Roman" w:cs="Times New Roman"/>
          <w:sz w:val="24"/>
          <w:szCs w:val="24"/>
          <w:lang w:eastAsia="ru-RU"/>
        </w:rPr>
        <w:t>Темно скоро будет. Пора домой.</w:t>
      </w:r>
    </w:p>
    <w:p w:rsidR="00A848B2" w:rsidRPr="00CB0532" w:rsidRDefault="00A848B2" w:rsidP="00A848B2">
      <w:pPr>
        <w:spacing w:after="0" w:line="240" w:lineRule="auto"/>
        <w:ind w:firstLine="709"/>
        <w:jc w:val="both"/>
        <w:rPr>
          <w:rFonts w:ascii="Times New Roman" w:hAnsi="Times New Roman" w:cs="Times New Roman"/>
          <w:sz w:val="24"/>
          <w:szCs w:val="24"/>
          <w:lang w:eastAsia="ru-RU"/>
        </w:rPr>
      </w:pPr>
      <w:r w:rsidRPr="00CB0532">
        <w:rPr>
          <w:rFonts w:ascii="Times New Roman" w:hAnsi="Times New Roman" w:cs="Times New Roman"/>
          <w:sz w:val="24"/>
          <w:szCs w:val="24"/>
          <w:lang w:eastAsia="ru-RU"/>
        </w:rPr>
        <w:t>Только немного п</w:t>
      </w:r>
      <w:r>
        <w:rPr>
          <w:rFonts w:ascii="Times New Roman" w:hAnsi="Times New Roman" w:cs="Times New Roman"/>
          <w:sz w:val="24"/>
          <w:szCs w:val="24"/>
          <w:lang w:eastAsia="ru-RU"/>
        </w:rPr>
        <w:t>рошёл - и вдруг кричать переста</w:t>
      </w:r>
      <w:r w:rsidRPr="00CB0532">
        <w:rPr>
          <w:rFonts w:ascii="Times New Roman" w:hAnsi="Times New Roman" w:cs="Times New Roman"/>
          <w:sz w:val="24"/>
          <w:szCs w:val="24"/>
          <w:lang w:eastAsia="ru-RU"/>
        </w:rPr>
        <w:t>ло, не слышно больше.</w:t>
      </w:r>
    </w:p>
    <w:p w:rsidR="00A848B2" w:rsidRPr="00CB0532" w:rsidRDefault="00A848B2" w:rsidP="00A848B2">
      <w:pPr>
        <w:spacing w:after="0" w:line="240" w:lineRule="auto"/>
        <w:ind w:firstLine="709"/>
        <w:jc w:val="both"/>
        <w:rPr>
          <w:rFonts w:ascii="Times New Roman" w:hAnsi="Times New Roman" w:cs="Times New Roman"/>
          <w:sz w:val="24"/>
          <w:szCs w:val="24"/>
          <w:lang w:eastAsia="ru-RU"/>
        </w:rPr>
      </w:pPr>
      <w:r w:rsidRPr="00CB0532">
        <w:rPr>
          <w:rFonts w:ascii="Times New Roman" w:hAnsi="Times New Roman" w:cs="Times New Roman"/>
          <w:sz w:val="24"/>
          <w:szCs w:val="24"/>
          <w:lang w:eastAsia="ru-RU"/>
        </w:rPr>
        <w:t>«Ага, - думаю, - значит, здесь!» Притаился я, стою  тихо-тихо, чтоб не спугнуть. Долго стоял, наконец на кочке совсем рядом откликнулось: «</w:t>
      </w:r>
      <w:proofErr w:type="spellStart"/>
      <w:r w:rsidRPr="00CB0532">
        <w:rPr>
          <w:rFonts w:ascii="Times New Roman" w:hAnsi="Times New Roman" w:cs="Times New Roman"/>
          <w:sz w:val="24"/>
          <w:szCs w:val="24"/>
          <w:lang w:eastAsia="ru-RU"/>
        </w:rPr>
        <w:t>Ук</w:t>
      </w:r>
      <w:proofErr w:type="spellEnd"/>
      <w:r w:rsidRPr="00CB0532">
        <w:rPr>
          <w:rFonts w:ascii="Times New Roman" w:hAnsi="Times New Roman" w:cs="Times New Roman"/>
          <w:sz w:val="24"/>
          <w:szCs w:val="24"/>
          <w:lang w:eastAsia="ru-RU"/>
        </w:rPr>
        <w:t>!» - и опять тишина.</w:t>
      </w:r>
    </w:p>
    <w:p w:rsidR="00A848B2" w:rsidRPr="00CB0532" w:rsidRDefault="00A848B2" w:rsidP="00A848B2">
      <w:pPr>
        <w:spacing w:after="0" w:line="240" w:lineRule="auto"/>
        <w:ind w:firstLine="709"/>
        <w:jc w:val="both"/>
        <w:rPr>
          <w:rFonts w:ascii="Times New Roman" w:hAnsi="Times New Roman" w:cs="Times New Roman"/>
          <w:sz w:val="24"/>
          <w:szCs w:val="24"/>
          <w:lang w:eastAsia="ru-RU"/>
        </w:rPr>
      </w:pPr>
      <w:r w:rsidRPr="00CB0532">
        <w:rPr>
          <w:rFonts w:ascii="Times New Roman" w:hAnsi="Times New Roman" w:cs="Times New Roman"/>
          <w:sz w:val="24"/>
          <w:szCs w:val="24"/>
          <w:lang w:eastAsia="ru-RU"/>
        </w:rPr>
        <w:t xml:space="preserve">Присел я, чтоб </w:t>
      </w:r>
      <w:r>
        <w:rPr>
          <w:rFonts w:ascii="Times New Roman" w:hAnsi="Times New Roman" w:cs="Times New Roman"/>
          <w:sz w:val="24"/>
          <w:szCs w:val="24"/>
          <w:lang w:eastAsia="ru-RU"/>
        </w:rPr>
        <w:t xml:space="preserve">получше разглядеть, смотрю - </w:t>
      </w:r>
      <w:proofErr w:type="spellStart"/>
      <w:r>
        <w:rPr>
          <w:rFonts w:ascii="Times New Roman" w:hAnsi="Times New Roman" w:cs="Times New Roman"/>
          <w:sz w:val="24"/>
          <w:szCs w:val="24"/>
          <w:lang w:eastAsia="ru-RU"/>
        </w:rPr>
        <w:t>ля</w:t>
      </w:r>
      <w:r w:rsidRPr="00CB0532">
        <w:rPr>
          <w:rFonts w:ascii="Times New Roman" w:hAnsi="Times New Roman" w:cs="Times New Roman"/>
          <w:sz w:val="24"/>
          <w:szCs w:val="24"/>
          <w:lang w:eastAsia="ru-RU"/>
        </w:rPr>
        <w:t>гушечка</w:t>
      </w:r>
      <w:proofErr w:type="spellEnd"/>
      <w:r w:rsidRPr="00CB0532">
        <w:rPr>
          <w:rFonts w:ascii="Times New Roman" w:hAnsi="Times New Roman" w:cs="Times New Roman"/>
          <w:sz w:val="24"/>
          <w:szCs w:val="24"/>
          <w:lang w:eastAsia="ru-RU"/>
        </w:rPr>
        <w:t xml:space="preserve"> сидит и не шевелится. Маленькая совсем, а кричит так громко.</w:t>
      </w:r>
    </w:p>
    <w:p w:rsidR="00A848B2" w:rsidRPr="00CB0532" w:rsidRDefault="00A848B2" w:rsidP="00A848B2">
      <w:pPr>
        <w:spacing w:after="0" w:line="240" w:lineRule="auto"/>
        <w:ind w:firstLine="709"/>
        <w:jc w:val="both"/>
        <w:rPr>
          <w:rFonts w:ascii="Times New Roman" w:hAnsi="Times New Roman" w:cs="Times New Roman"/>
          <w:sz w:val="24"/>
          <w:szCs w:val="24"/>
          <w:lang w:eastAsia="ru-RU"/>
        </w:rPr>
      </w:pPr>
      <w:r w:rsidRPr="00CB0532">
        <w:rPr>
          <w:rFonts w:ascii="Times New Roman" w:hAnsi="Times New Roman" w:cs="Times New Roman"/>
          <w:sz w:val="24"/>
          <w:szCs w:val="24"/>
          <w:lang w:eastAsia="ru-RU"/>
        </w:rPr>
        <w:t>Поймал я её, в руке держу, а она даже не вырывается. Спинка у неё серая, а брюшко красное-красное, как небо над лесом, где зашло солнце.</w:t>
      </w:r>
    </w:p>
    <w:p w:rsidR="00A848B2" w:rsidRPr="00CB0532" w:rsidRDefault="00A848B2" w:rsidP="00A848B2">
      <w:pPr>
        <w:spacing w:after="0" w:line="240" w:lineRule="auto"/>
        <w:ind w:firstLine="709"/>
        <w:jc w:val="both"/>
        <w:rPr>
          <w:rFonts w:ascii="Times New Roman" w:hAnsi="Times New Roman" w:cs="Times New Roman"/>
          <w:sz w:val="24"/>
          <w:szCs w:val="24"/>
          <w:lang w:eastAsia="ru-RU"/>
        </w:rPr>
      </w:pPr>
      <w:r w:rsidRPr="00CB0532">
        <w:rPr>
          <w:rFonts w:ascii="Times New Roman" w:hAnsi="Times New Roman" w:cs="Times New Roman"/>
          <w:sz w:val="24"/>
          <w:szCs w:val="24"/>
          <w:lang w:eastAsia="ru-RU"/>
        </w:rPr>
        <w:t>Посадил я её в карман, корзиночку с клюквой взял - и домой.</w:t>
      </w:r>
    </w:p>
    <w:p w:rsidR="00A848B2" w:rsidRPr="00CB0532" w:rsidRDefault="00A848B2" w:rsidP="00793AA4">
      <w:pPr>
        <w:spacing w:after="0" w:line="240" w:lineRule="auto"/>
        <w:ind w:firstLine="709"/>
        <w:jc w:val="both"/>
        <w:rPr>
          <w:rFonts w:ascii="Times New Roman" w:hAnsi="Times New Roman" w:cs="Times New Roman"/>
          <w:sz w:val="24"/>
          <w:szCs w:val="24"/>
          <w:lang w:eastAsia="ru-RU"/>
        </w:rPr>
      </w:pPr>
      <w:r w:rsidRPr="00CB0532">
        <w:rPr>
          <w:rFonts w:ascii="Times New Roman" w:hAnsi="Times New Roman" w:cs="Times New Roman"/>
          <w:sz w:val="24"/>
          <w:szCs w:val="24"/>
          <w:lang w:eastAsia="ru-RU"/>
        </w:rPr>
        <w:t>(Г.</w:t>
      </w:r>
      <w:r w:rsidRPr="00CB0532">
        <w:rPr>
          <w:rFonts w:ascii="Times New Roman" w:hAnsi="Times New Roman" w:cs="Times New Roman"/>
          <w:i/>
          <w:iCs/>
          <w:sz w:val="24"/>
          <w:szCs w:val="24"/>
          <w:lang w:eastAsia="ru-RU"/>
        </w:rPr>
        <w:t xml:space="preserve"> Снегирёв)</w:t>
      </w:r>
    </w:p>
    <w:p w:rsidR="00A848B2" w:rsidRPr="00CB0532" w:rsidRDefault="00A848B2" w:rsidP="00793AA4">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b/>
          <w:bCs/>
          <w:sz w:val="24"/>
          <w:szCs w:val="24"/>
          <w:lang w:eastAsia="ru-RU"/>
        </w:rPr>
        <w:t>Вопросы и задания:</w:t>
      </w: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sz w:val="24"/>
          <w:szCs w:val="24"/>
          <w:lang w:eastAsia="ru-RU"/>
        </w:rPr>
        <w:t>1.Где происходит действие?</w:t>
      </w: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sz w:val="24"/>
          <w:szCs w:val="24"/>
          <w:lang w:eastAsia="ru-RU"/>
        </w:rPr>
        <w:t>⁭1) в лесу</w:t>
      </w: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sz w:val="24"/>
          <w:szCs w:val="24"/>
          <w:lang w:eastAsia="ru-RU"/>
        </w:rPr>
        <w:t>⁭2) в поле</w:t>
      </w:r>
    </w:p>
    <w:p w:rsidR="00A848B2" w:rsidRPr="00CB0532" w:rsidRDefault="00793AA4" w:rsidP="00793AA4">
      <w:pPr>
        <w:spacing w:after="0" w:line="240" w:lineRule="auto"/>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⁭3) на болоте</w:t>
      </w: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sz w:val="24"/>
          <w:szCs w:val="24"/>
          <w:lang w:eastAsia="ru-RU"/>
        </w:rPr>
        <w:t>2.Как можно озаглавить текст?</w:t>
      </w: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sz w:val="24"/>
          <w:szCs w:val="24"/>
          <w:lang w:eastAsia="ru-RU"/>
        </w:rPr>
        <w:t>_______________________________________________________________________</w:t>
      </w:r>
    </w:p>
    <w:p w:rsidR="00A848B2" w:rsidRPr="00CB0532" w:rsidRDefault="00A848B2" w:rsidP="00A848B2">
      <w:pPr>
        <w:spacing w:after="0" w:line="240" w:lineRule="auto"/>
        <w:ind w:firstLine="709"/>
        <w:rPr>
          <w:rFonts w:ascii="Times New Roman" w:hAnsi="Times New Roman" w:cs="Times New Roman"/>
          <w:sz w:val="24"/>
          <w:szCs w:val="24"/>
          <w:lang w:eastAsia="ru-RU"/>
        </w:rPr>
      </w:pP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sz w:val="24"/>
          <w:szCs w:val="24"/>
          <w:lang w:eastAsia="ru-RU"/>
        </w:rPr>
        <w:t>3.Укажи жанр этого произведения.</w:t>
      </w: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sz w:val="24"/>
          <w:szCs w:val="24"/>
          <w:lang w:eastAsia="ru-RU"/>
        </w:rPr>
        <w:t xml:space="preserve">⁭1) повесть </w:t>
      </w: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sz w:val="24"/>
          <w:szCs w:val="24"/>
          <w:lang w:eastAsia="ru-RU"/>
        </w:rPr>
        <w:t xml:space="preserve">⁭2) рассказ </w:t>
      </w: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sz w:val="24"/>
          <w:szCs w:val="24"/>
          <w:lang w:eastAsia="ru-RU"/>
        </w:rPr>
        <w:t xml:space="preserve">⁭3) сказка </w:t>
      </w:r>
    </w:p>
    <w:p w:rsidR="00A848B2" w:rsidRPr="00CB0532" w:rsidRDefault="00793AA4" w:rsidP="00793AA4">
      <w:pPr>
        <w:spacing w:after="0" w:line="240" w:lineRule="auto"/>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⁭4) пьеса</w:t>
      </w: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sz w:val="24"/>
          <w:szCs w:val="24"/>
          <w:lang w:eastAsia="ru-RU"/>
        </w:rPr>
        <w:t>4.Раздели текст на четыре части. Озаглавь их.</w:t>
      </w:r>
    </w:p>
    <w:p w:rsidR="00A848B2" w:rsidRPr="00CB0532" w:rsidRDefault="00A848B2" w:rsidP="00A848B2">
      <w:pPr>
        <w:spacing w:after="0" w:line="240" w:lineRule="auto"/>
        <w:ind w:firstLine="851"/>
        <w:rPr>
          <w:rFonts w:ascii="Times New Roman" w:hAnsi="Times New Roman" w:cs="Times New Roman"/>
          <w:sz w:val="24"/>
          <w:szCs w:val="24"/>
          <w:lang w:eastAsia="ru-RU"/>
        </w:rPr>
      </w:pPr>
      <w:r w:rsidRPr="00CB0532">
        <w:rPr>
          <w:rFonts w:ascii="Times New Roman" w:hAnsi="Times New Roman" w:cs="Times New Roman"/>
          <w:sz w:val="24"/>
          <w:szCs w:val="24"/>
          <w:lang w:eastAsia="ru-RU"/>
        </w:rPr>
        <w:t xml:space="preserve">1) </w:t>
      </w:r>
    </w:p>
    <w:p w:rsidR="00A848B2" w:rsidRPr="00CB0532" w:rsidRDefault="00A848B2" w:rsidP="00A848B2">
      <w:pPr>
        <w:spacing w:after="0" w:line="240" w:lineRule="auto"/>
        <w:ind w:firstLine="851"/>
        <w:rPr>
          <w:rFonts w:ascii="Times New Roman" w:hAnsi="Times New Roman" w:cs="Times New Roman"/>
          <w:sz w:val="24"/>
          <w:szCs w:val="24"/>
          <w:lang w:eastAsia="ru-RU"/>
        </w:rPr>
      </w:pPr>
      <w:r w:rsidRPr="00CB0532">
        <w:rPr>
          <w:rFonts w:ascii="Times New Roman" w:hAnsi="Times New Roman" w:cs="Times New Roman"/>
          <w:sz w:val="24"/>
          <w:szCs w:val="24"/>
          <w:lang w:eastAsia="ru-RU"/>
        </w:rPr>
        <w:t xml:space="preserve">2) </w:t>
      </w:r>
    </w:p>
    <w:p w:rsidR="00A848B2" w:rsidRPr="00CB0532" w:rsidRDefault="00A848B2" w:rsidP="00A848B2">
      <w:pPr>
        <w:spacing w:after="0" w:line="240" w:lineRule="auto"/>
        <w:ind w:firstLine="851"/>
        <w:rPr>
          <w:rFonts w:ascii="Times New Roman" w:hAnsi="Times New Roman" w:cs="Times New Roman"/>
          <w:sz w:val="24"/>
          <w:szCs w:val="24"/>
          <w:lang w:eastAsia="ru-RU"/>
        </w:rPr>
      </w:pPr>
      <w:r w:rsidRPr="00CB0532">
        <w:rPr>
          <w:rFonts w:ascii="Times New Roman" w:hAnsi="Times New Roman" w:cs="Times New Roman"/>
          <w:sz w:val="24"/>
          <w:szCs w:val="24"/>
          <w:lang w:eastAsia="ru-RU"/>
        </w:rPr>
        <w:t xml:space="preserve">3) </w:t>
      </w:r>
    </w:p>
    <w:p w:rsidR="00A848B2" w:rsidRPr="00CB0532" w:rsidRDefault="00793AA4" w:rsidP="00793AA4">
      <w:pPr>
        <w:spacing w:after="0" w:line="240" w:lineRule="auto"/>
        <w:ind w:firstLine="851"/>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sz w:val="24"/>
          <w:szCs w:val="24"/>
          <w:lang w:eastAsia="ru-RU"/>
        </w:rPr>
        <w:t>5.Сформулируй главную мысль текста.</w:t>
      </w: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w:t>
      </w:r>
    </w:p>
    <w:p w:rsidR="00A848B2" w:rsidRPr="00CB0532" w:rsidRDefault="00A848B2" w:rsidP="00A848B2">
      <w:pPr>
        <w:spacing w:after="0" w:line="240" w:lineRule="auto"/>
        <w:ind w:firstLine="709"/>
        <w:rPr>
          <w:rFonts w:ascii="Times New Roman" w:hAnsi="Times New Roman" w:cs="Times New Roman"/>
          <w:sz w:val="24"/>
          <w:szCs w:val="24"/>
          <w:lang w:eastAsia="ru-RU"/>
        </w:rPr>
      </w:pP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sz w:val="24"/>
          <w:szCs w:val="24"/>
          <w:lang w:eastAsia="ru-RU"/>
        </w:rPr>
        <w:t>6.Найди сравнение в описании лягушки. Запиши.</w:t>
      </w: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w:t>
      </w:r>
    </w:p>
    <w:p w:rsidR="00A848B2" w:rsidRPr="00CB0532" w:rsidRDefault="00A848B2" w:rsidP="00A848B2">
      <w:pPr>
        <w:spacing w:after="0" w:line="240" w:lineRule="auto"/>
        <w:ind w:firstLine="709"/>
        <w:rPr>
          <w:rFonts w:ascii="Times New Roman" w:hAnsi="Times New Roman" w:cs="Times New Roman"/>
          <w:b/>
          <w:bCs/>
          <w:sz w:val="24"/>
          <w:szCs w:val="24"/>
          <w:lang w:eastAsia="ru-RU"/>
        </w:rPr>
      </w:pP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b/>
          <w:bCs/>
          <w:sz w:val="24"/>
          <w:szCs w:val="24"/>
          <w:lang w:eastAsia="ru-RU"/>
        </w:rPr>
        <w:t>7.</w:t>
      </w:r>
      <w:r w:rsidRPr="00CB0532">
        <w:rPr>
          <w:rFonts w:ascii="Times New Roman" w:hAnsi="Times New Roman" w:cs="Times New Roman"/>
          <w:sz w:val="24"/>
          <w:szCs w:val="24"/>
          <w:lang w:eastAsia="ru-RU"/>
        </w:rPr>
        <w:t xml:space="preserve"> Объясни значение выражений.</w:t>
      </w:r>
    </w:p>
    <w:p w:rsidR="00A848B2" w:rsidRPr="00CB0532" w:rsidRDefault="00A848B2" w:rsidP="00A848B2">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sz w:val="24"/>
          <w:szCs w:val="24"/>
          <w:lang w:eastAsia="ru-RU"/>
        </w:rPr>
        <w:t xml:space="preserve">Притаился - </w:t>
      </w:r>
    </w:p>
    <w:p w:rsidR="00A848B2" w:rsidRDefault="00A848B2" w:rsidP="00793AA4">
      <w:pPr>
        <w:spacing w:after="0" w:line="240" w:lineRule="auto"/>
        <w:ind w:firstLine="709"/>
        <w:rPr>
          <w:rFonts w:ascii="Times New Roman" w:hAnsi="Times New Roman" w:cs="Times New Roman"/>
          <w:sz w:val="24"/>
          <w:szCs w:val="24"/>
          <w:lang w:eastAsia="ru-RU"/>
        </w:rPr>
      </w:pPr>
      <w:r w:rsidRPr="00CB0532">
        <w:rPr>
          <w:rFonts w:ascii="Times New Roman" w:hAnsi="Times New Roman" w:cs="Times New Roman"/>
          <w:sz w:val="24"/>
          <w:szCs w:val="24"/>
          <w:lang w:eastAsia="ru-RU"/>
        </w:rPr>
        <w:t xml:space="preserve">Солнце уже зашло </w:t>
      </w:r>
      <w:r w:rsidR="005F4ED0">
        <w:rPr>
          <w:rFonts w:ascii="Times New Roman" w:hAnsi="Times New Roman" w:cs="Times New Roman"/>
          <w:sz w:val="24"/>
          <w:szCs w:val="24"/>
          <w:lang w:eastAsia="ru-RU"/>
        </w:rPr>
        <w:t>–</w:t>
      </w:r>
      <w:r w:rsidRPr="00CB0532">
        <w:rPr>
          <w:rFonts w:ascii="Times New Roman" w:hAnsi="Times New Roman" w:cs="Times New Roman"/>
          <w:sz w:val="24"/>
          <w:szCs w:val="24"/>
          <w:lang w:eastAsia="ru-RU"/>
        </w:rPr>
        <w:t xml:space="preserve"> </w:t>
      </w:r>
    </w:p>
    <w:p w:rsidR="005F4ED0" w:rsidRDefault="005F4ED0" w:rsidP="00793AA4">
      <w:pPr>
        <w:spacing w:after="0" w:line="240" w:lineRule="auto"/>
        <w:ind w:firstLine="709"/>
        <w:rPr>
          <w:rFonts w:ascii="Times New Roman" w:hAnsi="Times New Roman" w:cs="Times New Roman"/>
          <w:sz w:val="24"/>
          <w:szCs w:val="24"/>
          <w:lang w:eastAsia="ru-RU"/>
        </w:rPr>
      </w:pPr>
    </w:p>
    <w:p w:rsidR="005F4ED0" w:rsidRDefault="005F4ED0" w:rsidP="00793AA4">
      <w:pPr>
        <w:spacing w:after="0" w:line="240" w:lineRule="auto"/>
        <w:ind w:firstLine="709"/>
        <w:rPr>
          <w:rFonts w:ascii="Times New Roman" w:hAnsi="Times New Roman" w:cs="Times New Roman"/>
          <w:sz w:val="24"/>
          <w:szCs w:val="24"/>
          <w:lang w:eastAsia="ru-RU"/>
        </w:rPr>
      </w:pPr>
    </w:p>
    <w:p w:rsidR="005F4ED0" w:rsidRPr="00793AA4" w:rsidRDefault="005F4ED0" w:rsidP="00793AA4">
      <w:pPr>
        <w:spacing w:after="0" w:line="240" w:lineRule="auto"/>
        <w:ind w:firstLine="709"/>
        <w:rPr>
          <w:rFonts w:ascii="Times New Roman" w:hAnsi="Times New Roman" w:cs="Times New Roman"/>
          <w:sz w:val="24"/>
          <w:szCs w:val="24"/>
          <w:lang w:eastAsia="ru-RU"/>
        </w:rPr>
      </w:pPr>
    </w:p>
    <w:p w:rsidR="001443BE" w:rsidRDefault="001443BE" w:rsidP="00793AA4">
      <w:pPr>
        <w:suppressAutoHyphens w:val="0"/>
        <w:spacing w:line="240" w:lineRule="auto"/>
        <w:contextualSpacing/>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4 класс</w:t>
      </w:r>
    </w:p>
    <w:p w:rsidR="005F4ED0" w:rsidRDefault="005F4ED0" w:rsidP="00793AA4">
      <w:pPr>
        <w:suppressAutoHyphens w:val="0"/>
        <w:spacing w:line="240" w:lineRule="auto"/>
        <w:contextualSpacing/>
        <w:jc w:val="center"/>
        <w:rPr>
          <w:rFonts w:ascii="Times New Roman" w:eastAsia="Calibri" w:hAnsi="Times New Roman" w:cs="Times New Roman"/>
          <w:b/>
          <w:sz w:val="24"/>
          <w:szCs w:val="24"/>
          <w:lang w:eastAsia="en-US"/>
        </w:rPr>
      </w:pPr>
    </w:p>
    <w:p w:rsidR="00283EE3" w:rsidRPr="00283EE3" w:rsidRDefault="00283EE3" w:rsidP="00283EE3">
      <w:pPr>
        <w:suppressAutoHyphens w:val="0"/>
        <w:spacing w:line="240" w:lineRule="auto"/>
        <w:contextualSpacing/>
        <w:rPr>
          <w:rFonts w:ascii="Times New Roman" w:eastAsia="Calibri" w:hAnsi="Times New Roman" w:cs="Times New Roman"/>
          <w:b/>
          <w:sz w:val="24"/>
          <w:szCs w:val="24"/>
          <w:lang w:eastAsia="en-US"/>
        </w:rPr>
      </w:pPr>
      <w:r w:rsidRPr="00283EE3">
        <w:rPr>
          <w:rFonts w:ascii="Times New Roman" w:eastAsia="Calibri" w:hAnsi="Times New Roman" w:cs="Times New Roman"/>
          <w:b/>
          <w:sz w:val="24"/>
          <w:szCs w:val="24"/>
          <w:lang w:eastAsia="en-US"/>
        </w:rPr>
        <w:t>Тест № 1.</w:t>
      </w:r>
    </w:p>
    <w:p w:rsidR="00283EE3" w:rsidRPr="00283EE3" w:rsidRDefault="00283EE3" w:rsidP="00283EE3">
      <w:pPr>
        <w:suppressAutoHyphens w:val="0"/>
        <w:spacing w:after="0" w:line="240" w:lineRule="auto"/>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b/>
          <w:sz w:val="24"/>
          <w:szCs w:val="24"/>
          <w:lang w:eastAsia="en-US"/>
        </w:rPr>
        <w:t>Летописи, былины, жития</w:t>
      </w:r>
      <w:r w:rsidRPr="00283EE3">
        <w:rPr>
          <w:rFonts w:ascii="Times New Roman" w:eastAsia="Calibri" w:hAnsi="Times New Roman" w:cs="Times New Roman"/>
          <w:sz w:val="24"/>
          <w:szCs w:val="24"/>
          <w:lang w:eastAsia="en-US"/>
        </w:rPr>
        <w:t xml:space="preserve">      </w:t>
      </w:r>
    </w:p>
    <w:p w:rsidR="00283EE3" w:rsidRPr="00283EE3" w:rsidRDefault="00283EE3" w:rsidP="00283EE3">
      <w:pPr>
        <w:suppressAutoHyphens w:val="0"/>
        <w:spacing w:line="240" w:lineRule="auto"/>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А1. Укажи, как называлась в  Древней Руси запись по годам?</w:t>
      </w:r>
    </w:p>
    <w:p w:rsidR="00283EE3" w:rsidRPr="00283EE3" w:rsidRDefault="00283EE3" w:rsidP="00283EE3">
      <w:pPr>
        <w:suppressAutoHyphens w:val="0"/>
        <w:spacing w:line="240" w:lineRule="auto"/>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xml:space="preserve">    ⁪1)  былины⁪                             2)летопись</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3) житие          ⁪                  4) слово</w:t>
      </w:r>
    </w:p>
    <w:p w:rsidR="00283EE3" w:rsidRPr="00283EE3" w:rsidRDefault="00283EE3" w:rsidP="00283EE3">
      <w:pPr>
        <w:suppressAutoHyphens w:val="0"/>
        <w:spacing w:line="240" w:lineRule="auto"/>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А</w:t>
      </w:r>
      <w:proofErr w:type="gramStart"/>
      <w:r w:rsidRPr="00283EE3">
        <w:rPr>
          <w:rFonts w:ascii="Times New Roman" w:eastAsia="Calibri" w:hAnsi="Times New Roman" w:cs="Times New Roman"/>
          <w:sz w:val="24"/>
          <w:szCs w:val="24"/>
          <w:lang w:eastAsia="en-US"/>
        </w:rPr>
        <w:t>2.Отметь</w:t>
      </w:r>
      <w:proofErr w:type="gramEnd"/>
      <w:r w:rsidRPr="00283EE3">
        <w:rPr>
          <w:rFonts w:ascii="Times New Roman" w:eastAsia="Calibri" w:hAnsi="Times New Roman" w:cs="Times New Roman"/>
          <w:sz w:val="24"/>
          <w:szCs w:val="24"/>
          <w:lang w:eastAsia="en-US"/>
        </w:rPr>
        <w:t>, что сделал князь Олег для победы над греками?</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1) собрал большое войско⁪                              2) долгое время осаждал город</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3) поставил корабли на колёса⁪                      4) убедил греков сдаться</w:t>
      </w:r>
    </w:p>
    <w:p w:rsidR="00283EE3" w:rsidRPr="00283EE3" w:rsidRDefault="00283EE3" w:rsidP="00283EE3">
      <w:pPr>
        <w:suppressAutoHyphens w:val="0"/>
        <w:spacing w:line="240" w:lineRule="auto"/>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А3. Укажи, какой поездочки не было у Ильи Муромца?</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1) женатым быть   ⁪                 2) убитым быть</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3) пленным быть⁪                    4) богатым быть</w:t>
      </w:r>
    </w:p>
    <w:p w:rsidR="00283EE3" w:rsidRPr="00283EE3" w:rsidRDefault="00283EE3" w:rsidP="00283EE3">
      <w:pPr>
        <w:suppressAutoHyphens w:val="0"/>
        <w:spacing w:line="240" w:lineRule="auto"/>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В 1. Укажи имя, которое в крещении получил Сергий Радонежский?</w:t>
      </w:r>
    </w:p>
    <w:p w:rsidR="00283EE3" w:rsidRPr="00283EE3" w:rsidRDefault="00283EE3" w:rsidP="00283EE3">
      <w:pPr>
        <w:tabs>
          <w:tab w:val="left" w:pos="3684"/>
        </w:tabs>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1)Кирилл</w:t>
      </w:r>
      <w:r w:rsidRPr="00283EE3">
        <w:rPr>
          <w:rFonts w:ascii="Times New Roman" w:eastAsia="Calibri" w:hAnsi="Times New Roman" w:cs="Times New Roman"/>
          <w:sz w:val="24"/>
          <w:szCs w:val="24"/>
          <w:lang w:eastAsia="en-US"/>
        </w:rPr>
        <w:tab/>
        <w:t>3) Стефан</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2)Варфоломей                           4)Фёдор</w:t>
      </w:r>
    </w:p>
    <w:p w:rsidR="00283EE3" w:rsidRPr="00283EE3" w:rsidRDefault="00283EE3" w:rsidP="00283EE3">
      <w:pPr>
        <w:suppressAutoHyphens w:val="0"/>
        <w:spacing w:line="240" w:lineRule="auto"/>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В 2. Укажи, к какому жанру древнерусской литературы относится история о Сергее Радонежском?</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1)былина                      ⁪ 2)летопись</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3) житие                      ⁪4)слово</w:t>
      </w:r>
    </w:p>
    <w:p w:rsidR="00283EE3" w:rsidRPr="00283EE3" w:rsidRDefault="00283EE3" w:rsidP="00283EE3">
      <w:pPr>
        <w:suppressAutoHyphens w:val="0"/>
        <w:spacing w:line="240" w:lineRule="auto"/>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С1. Отметь  пословицу, которая не характеризует русских богатырей.</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1)  На вид богатырь, а сердце как у птенца.</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2)Не родом богатырь славен, а подвигом.</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3) Щедрый не хвастается подарком, богатырь не отказывается от сказанного.</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xml:space="preserve">⁪4)Не тот богатырь, что гири поднимает, а тот богатырь, что врага одолевает.  </w:t>
      </w:r>
    </w:p>
    <w:p w:rsidR="00283EE3" w:rsidRPr="00283EE3" w:rsidRDefault="00283EE3" w:rsidP="00283EE3">
      <w:pPr>
        <w:suppressAutoHyphens w:val="0"/>
        <w:spacing w:line="240" w:lineRule="auto"/>
        <w:contextualSpacing/>
        <w:rPr>
          <w:rFonts w:ascii="Times New Roman" w:eastAsia="Calibri" w:hAnsi="Times New Roman" w:cs="Times New Roman"/>
          <w:b/>
          <w:sz w:val="24"/>
          <w:szCs w:val="24"/>
          <w:lang w:eastAsia="en-US"/>
        </w:rPr>
      </w:pPr>
      <w:r w:rsidRPr="00283EE3">
        <w:rPr>
          <w:rFonts w:ascii="Times New Roman" w:eastAsia="Calibri" w:hAnsi="Times New Roman" w:cs="Times New Roman"/>
          <w:b/>
          <w:sz w:val="24"/>
          <w:szCs w:val="24"/>
          <w:lang w:eastAsia="en-US"/>
        </w:rPr>
        <w:t>Тест № 2.</w:t>
      </w:r>
    </w:p>
    <w:p w:rsidR="00283EE3" w:rsidRPr="00283EE3" w:rsidRDefault="00283EE3" w:rsidP="00283EE3">
      <w:pPr>
        <w:suppressAutoHyphens w:val="0"/>
        <w:spacing w:after="0" w:line="240" w:lineRule="auto"/>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b/>
          <w:sz w:val="24"/>
          <w:szCs w:val="24"/>
          <w:lang w:eastAsia="en-US"/>
        </w:rPr>
        <w:t xml:space="preserve">Чудесный мир </w:t>
      </w:r>
      <w:proofErr w:type="gramStart"/>
      <w:r w:rsidRPr="00283EE3">
        <w:rPr>
          <w:rFonts w:ascii="Times New Roman" w:eastAsia="Calibri" w:hAnsi="Times New Roman" w:cs="Times New Roman"/>
          <w:b/>
          <w:sz w:val="24"/>
          <w:szCs w:val="24"/>
          <w:lang w:eastAsia="en-US"/>
        </w:rPr>
        <w:t>классики</w:t>
      </w:r>
      <w:r w:rsidRPr="00283EE3">
        <w:rPr>
          <w:rFonts w:ascii="Times New Roman" w:eastAsia="Calibri" w:hAnsi="Times New Roman" w:cs="Times New Roman"/>
          <w:sz w:val="24"/>
          <w:szCs w:val="24"/>
          <w:lang w:eastAsia="en-US"/>
        </w:rPr>
        <w:t xml:space="preserve"> .</w:t>
      </w:r>
      <w:proofErr w:type="gramEnd"/>
    </w:p>
    <w:p w:rsidR="00283EE3" w:rsidRPr="00283EE3" w:rsidRDefault="00283EE3" w:rsidP="00283EE3">
      <w:pPr>
        <w:suppressAutoHyphens w:val="0"/>
        <w:spacing w:line="240" w:lineRule="auto"/>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А1. Укажи автора стихотворения «Няне»?</w:t>
      </w:r>
    </w:p>
    <w:p w:rsidR="00283EE3" w:rsidRPr="00283EE3" w:rsidRDefault="00283EE3" w:rsidP="00283EE3">
      <w:pPr>
        <w:suppressAutoHyphens w:val="0"/>
        <w:spacing w:line="240" w:lineRule="auto"/>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xml:space="preserve">    ⁪1)  М.Ю. Лермонтов⁪                       2)А.С. Пушкин</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3) П.П. Ершов           ⁪                  4) С.А. Есенин</w:t>
      </w:r>
    </w:p>
    <w:p w:rsidR="00283EE3" w:rsidRPr="00283EE3" w:rsidRDefault="00283EE3" w:rsidP="00283EE3">
      <w:pPr>
        <w:suppressAutoHyphens w:val="0"/>
        <w:spacing w:line="240" w:lineRule="auto"/>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А</w:t>
      </w:r>
      <w:proofErr w:type="gramStart"/>
      <w:r w:rsidRPr="00283EE3">
        <w:rPr>
          <w:rFonts w:ascii="Times New Roman" w:eastAsia="Calibri" w:hAnsi="Times New Roman" w:cs="Times New Roman"/>
          <w:sz w:val="24"/>
          <w:szCs w:val="24"/>
          <w:lang w:eastAsia="en-US"/>
        </w:rPr>
        <w:t>2.Укажи</w:t>
      </w:r>
      <w:proofErr w:type="gramEnd"/>
      <w:r w:rsidRPr="00283EE3">
        <w:rPr>
          <w:rFonts w:ascii="Times New Roman" w:eastAsia="Calibri" w:hAnsi="Times New Roman" w:cs="Times New Roman"/>
          <w:sz w:val="24"/>
          <w:szCs w:val="24"/>
          <w:lang w:eastAsia="en-US"/>
        </w:rPr>
        <w:t xml:space="preserve"> рассказ </w:t>
      </w:r>
      <w:proofErr w:type="spellStart"/>
      <w:r w:rsidRPr="00283EE3">
        <w:rPr>
          <w:rFonts w:ascii="Times New Roman" w:eastAsia="Calibri" w:hAnsi="Times New Roman" w:cs="Times New Roman"/>
          <w:sz w:val="24"/>
          <w:szCs w:val="24"/>
          <w:lang w:eastAsia="en-US"/>
        </w:rPr>
        <w:t>Л.Н.Толстого</w:t>
      </w:r>
      <w:proofErr w:type="spellEnd"/>
      <w:r w:rsidRPr="00283EE3">
        <w:rPr>
          <w:rFonts w:ascii="Times New Roman" w:eastAsia="Calibri" w:hAnsi="Times New Roman" w:cs="Times New Roman"/>
          <w:sz w:val="24"/>
          <w:szCs w:val="24"/>
          <w:lang w:eastAsia="en-US"/>
        </w:rPr>
        <w:t>?</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1) «Как мужик убрал камень»⁪               2) «Мальчики»</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3) «Телефон»                    ⁪                        4) «Слон»</w:t>
      </w:r>
    </w:p>
    <w:p w:rsidR="00283EE3" w:rsidRPr="00283EE3" w:rsidRDefault="00283EE3" w:rsidP="00283EE3">
      <w:pPr>
        <w:suppressAutoHyphens w:val="0"/>
        <w:spacing w:line="240" w:lineRule="auto"/>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xml:space="preserve">А3. Отметь чудо, которого не было в сказке </w:t>
      </w:r>
      <w:proofErr w:type="spellStart"/>
      <w:r w:rsidRPr="00283EE3">
        <w:rPr>
          <w:rFonts w:ascii="Times New Roman" w:eastAsia="Calibri" w:hAnsi="Times New Roman" w:cs="Times New Roman"/>
          <w:sz w:val="24"/>
          <w:szCs w:val="24"/>
          <w:lang w:eastAsia="en-US"/>
        </w:rPr>
        <w:t>П.П.Ершова</w:t>
      </w:r>
      <w:proofErr w:type="spellEnd"/>
      <w:r w:rsidRPr="00283EE3">
        <w:rPr>
          <w:rFonts w:ascii="Times New Roman" w:eastAsia="Calibri" w:hAnsi="Times New Roman" w:cs="Times New Roman"/>
          <w:sz w:val="24"/>
          <w:szCs w:val="24"/>
          <w:lang w:eastAsia="en-US"/>
        </w:rPr>
        <w:t xml:space="preserve"> «Конёк-горбунок»?</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1) Жар -птица</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2) купание Ивана в кипятке</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xml:space="preserve">⁪ 3) разговор с месяцем </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4) кони с золотыми хвостами и алмазными копытами</w:t>
      </w:r>
    </w:p>
    <w:p w:rsidR="00283EE3" w:rsidRPr="00283EE3" w:rsidRDefault="00283EE3" w:rsidP="00283EE3">
      <w:pPr>
        <w:suppressAutoHyphens w:val="0"/>
        <w:spacing w:line="240" w:lineRule="auto"/>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xml:space="preserve">В 1. Отметь правильное значение слова </w:t>
      </w:r>
      <w:r w:rsidRPr="00283EE3">
        <w:rPr>
          <w:rFonts w:ascii="Times New Roman" w:eastAsia="Calibri" w:hAnsi="Times New Roman" w:cs="Times New Roman"/>
          <w:b/>
          <w:sz w:val="24"/>
          <w:szCs w:val="24"/>
          <w:lang w:eastAsia="en-US"/>
        </w:rPr>
        <w:t>СЕДМИЦА</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1)пятница                 ⁪ 2)неделя</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3) заря                      ⁪4)весна</w:t>
      </w:r>
    </w:p>
    <w:p w:rsidR="00283EE3" w:rsidRPr="00283EE3" w:rsidRDefault="00283EE3" w:rsidP="00283EE3">
      <w:pPr>
        <w:suppressAutoHyphens w:val="0"/>
        <w:spacing w:line="240" w:lineRule="auto"/>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В 2. Укажи произведение, к которому подходит данная пословица.</w:t>
      </w:r>
    </w:p>
    <w:p w:rsidR="00283EE3" w:rsidRPr="00283EE3" w:rsidRDefault="00283EE3" w:rsidP="00283EE3">
      <w:pPr>
        <w:suppressAutoHyphens w:val="0"/>
        <w:spacing w:line="240" w:lineRule="auto"/>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Сметлив и хитёр – пятерым нос утёр.</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1)«Детство»⁪                                                                                 2)«Мальчики»</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3) «Как мужик камень убрал»                                                  ⁪4)«</w:t>
      </w:r>
      <w:proofErr w:type="spellStart"/>
      <w:r w:rsidRPr="00283EE3">
        <w:rPr>
          <w:rFonts w:ascii="Times New Roman" w:eastAsia="Calibri" w:hAnsi="Times New Roman" w:cs="Times New Roman"/>
          <w:sz w:val="24"/>
          <w:szCs w:val="24"/>
          <w:lang w:eastAsia="en-US"/>
        </w:rPr>
        <w:t>Ашик-Кериб</w:t>
      </w:r>
      <w:proofErr w:type="spellEnd"/>
      <w:r w:rsidRPr="00283EE3">
        <w:rPr>
          <w:rFonts w:ascii="Times New Roman" w:eastAsia="Calibri" w:hAnsi="Times New Roman" w:cs="Times New Roman"/>
          <w:sz w:val="24"/>
          <w:szCs w:val="24"/>
          <w:lang w:eastAsia="en-US"/>
        </w:rPr>
        <w:t>»</w:t>
      </w:r>
    </w:p>
    <w:p w:rsidR="00283EE3" w:rsidRPr="00283EE3" w:rsidRDefault="00283EE3" w:rsidP="00283EE3">
      <w:pPr>
        <w:suppressAutoHyphens w:val="0"/>
        <w:spacing w:line="240" w:lineRule="auto"/>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xml:space="preserve">С1. Укажи произведение, которое не принадлежит перу </w:t>
      </w:r>
      <w:proofErr w:type="spellStart"/>
      <w:r w:rsidRPr="00283EE3">
        <w:rPr>
          <w:rFonts w:ascii="Times New Roman" w:eastAsia="Calibri" w:hAnsi="Times New Roman" w:cs="Times New Roman"/>
          <w:sz w:val="24"/>
          <w:szCs w:val="24"/>
          <w:lang w:eastAsia="en-US"/>
        </w:rPr>
        <w:t>Л.Н.Толстого</w:t>
      </w:r>
      <w:proofErr w:type="spellEnd"/>
      <w:r w:rsidRPr="00283EE3">
        <w:rPr>
          <w:rFonts w:ascii="Times New Roman" w:eastAsia="Calibri" w:hAnsi="Times New Roman" w:cs="Times New Roman"/>
          <w:sz w:val="24"/>
          <w:szCs w:val="24"/>
          <w:lang w:eastAsia="en-US"/>
        </w:rPr>
        <w:t>.</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xml:space="preserve">⁪ 1)   «Детство» </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2)«Как мужик камень убрал»</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3) «Дары Терека»</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⁪4)«Акула</w:t>
      </w:r>
    </w:p>
    <w:p w:rsidR="00283EE3" w:rsidRDefault="00283EE3" w:rsidP="00283EE3">
      <w:pPr>
        <w:spacing w:line="240" w:lineRule="auto"/>
        <w:contextualSpacing/>
        <w:jc w:val="center"/>
        <w:rPr>
          <w:rFonts w:ascii="Times New Roman" w:eastAsia="Calibri" w:hAnsi="Times New Roman" w:cs="Times New Roman"/>
          <w:b/>
          <w:lang w:eastAsia="en-US"/>
        </w:rPr>
      </w:pPr>
    </w:p>
    <w:p w:rsidR="005F4ED0" w:rsidRDefault="005F4ED0" w:rsidP="00283EE3">
      <w:pPr>
        <w:spacing w:line="240" w:lineRule="auto"/>
        <w:contextualSpacing/>
        <w:jc w:val="center"/>
        <w:rPr>
          <w:rFonts w:ascii="Times New Roman" w:eastAsia="Calibri" w:hAnsi="Times New Roman" w:cs="Times New Roman"/>
          <w:b/>
          <w:lang w:eastAsia="en-US"/>
        </w:rPr>
      </w:pPr>
    </w:p>
    <w:p w:rsidR="005F4ED0" w:rsidRPr="00283EE3" w:rsidRDefault="005F4ED0" w:rsidP="00283EE3">
      <w:pPr>
        <w:spacing w:line="240" w:lineRule="auto"/>
        <w:contextualSpacing/>
        <w:jc w:val="center"/>
        <w:rPr>
          <w:rFonts w:ascii="Times New Roman" w:eastAsia="Calibri" w:hAnsi="Times New Roman" w:cs="Times New Roman"/>
          <w:b/>
          <w:lang w:eastAsia="en-US"/>
        </w:rPr>
      </w:pPr>
    </w:p>
    <w:p w:rsidR="00283EE3" w:rsidRDefault="00283EE3" w:rsidP="00283EE3">
      <w:pPr>
        <w:spacing w:line="240" w:lineRule="auto"/>
        <w:contextualSpacing/>
        <w:jc w:val="center"/>
        <w:rPr>
          <w:rFonts w:ascii="Times New Roman" w:eastAsia="Calibri" w:hAnsi="Times New Roman" w:cs="Times New Roman"/>
          <w:b/>
          <w:lang w:eastAsia="en-US"/>
        </w:rPr>
      </w:pPr>
      <w:r w:rsidRPr="00283EE3">
        <w:rPr>
          <w:rFonts w:ascii="Times New Roman" w:eastAsia="Calibri" w:hAnsi="Times New Roman" w:cs="Times New Roman"/>
          <w:b/>
          <w:lang w:eastAsia="en-US"/>
        </w:rPr>
        <w:t>5 класс</w:t>
      </w:r>
    </w:p>
    <w:p w:rsidR="005F4ED0" w:rsidRPr="00283EE3" w:rsidRDefault="005F4ED0" w:rsidP="00283EE3">
      <w:pPr>
        <w:spacing w:line="240" w:lineRule="auto"/>
        <w:contextualSpacing/>
        <w:jc w:val="center"/>
        <w:rPr>
          <w:rFonts w:ascii="Times New Roman" w:eastAsia="Calibri" w:hAnsi="Times New Roman" w:cs="Times New Roman"/>
          <w:b/>
          <w:lang w:eastAsia="en-US"/>
        </w:rPr>
      </w:pPr>
    </w:p>
    <w:p w:rsidR="00283EE3" w:rsidRPr="00283EE3" w:rsidRDefault="00283EE3" w:rsidP="00283EE3">
      <w:pPr>
        <w:spacing w:line="240" w:lineRule="auto"/>
        <w:contextualSpacing/>
        <w:rPr>
          <w:rFonts w:ascii="Times New Roman" w:eastAsia="Calibri" w:hAnsi="Times New Roman" w:cs="Times New Roman"/>
          <w:b/>
          <w:sz w:val="24"/>
          <w:szCs w:val="24"/>
          <w:lang w:eastAsia="en-US"/>
        </w:rPr>
      </w:pPr>
      <w:r w:rsidRPr="00283EE3">
        <w:rPr>
          <w:rFonts w:ascii="Times New Roman" w:eastAsia="Calibri" w:hAnsi="Times New Roman" w:cs="Times New Roman"/>
          <w:b/>
          <w:sz w:val="24"/>
          <w:szCs w:val="24"/>
          <w:lang w:eastAsia="en-US"/>
        </w:rPr>
        <w:t>Тест №1.</w:t>
      </w:r>
    </w:p>
    <w:p w:rsidR="00283EE3" w:rsidRPr="00283EE3" w:rsidRDefault="00283EE3" w:rsidP="00283EE3">
      <w:pPr>
        <w:suppressAutoHyphens w:val="0"/>
        <w:spacing w:after="0" w:line="240" w:lineRule="auto"/>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b/>
          <w:sz w:val="24"/>
          <w:szCs w:val="24"/>
          <w:lang w:eastAsia="en-US"/>
        </w:rPr>
        <w:t>Делу время – потехе час</w:t>
      </w:r>
      <w:r w:rsidRPr="00283EE3">
        <w:rPr>
          <w:rFonts w:ascii="Times New Roman" w:eastAsia="Calibri" w:hAnsi="Times New Roman" w:cs="Times New Roman"/>
          <w:sz w:val="24"/>
          <w:szCs w:val="24"/>
          <w:lang w:eastAsia="en-US"/>
        </w:rPr>
        <w:t xml:space="preserve"> </w:t>
      </w:r>
    </w:p>
    <w:p w:rsidR="00283EE3" w:rsidRPr="00283EE3" w:rsidRDefault="00283EE3" w:rsidP="00283EE3">
      <w:pPr>
        <w:suppressAutoHyphens w:val="0"/>
        <w:spacing w:line="240" w:lineRule="auto"/>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xml:space="preserve">А1. Укажи произведение, которое принадлежит перу </w:t>
      </w:r>
      <w:proofErr w:type="spellStart"/>
      <w:r w:rsidRPr="00283EE3">
        <w:rPr>
          <w:rFonts w:ascii="Times New Roman" w:eastAsia="Calibri" w:hAnsi="Times New Roman" w:cs="Times New Roman"/>
          <w:sz w:val="24"/>
          <w:szCs w:val="24"/>
          <w:lang w:eastAsia="en-US"/>
        </w:rPr>
        <w:t>Е.Л.Шварца</w:t>
      </w:r>
      <w:proofErr w:type="spellEnd"/>
      <w:r w:rsidRPr="00283EE3">
        <w:rPr>
          <w:rFonts w:ascii="Times New Roman" w:eastAsia="Calibri" w:hAnsi="Times New Roman" w:cs="Times New Roman"/>
          <w:sz w:val="24"/>
          <w:szCs w:val="24"/>
          <w:lang w:eastAsia="en-US"/>
        </w:rPr>
        <w:t>?</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1) «Главные реки»                                            ⁪ 2) «Сказка о потерянном времени»</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3) «Никакой горчицы я не ел»                        ⁪ 4) «Что любит Мишка»</w:t>
      </w:r>
    </w:p>
    <w:p w:rsidR="00283EE3" w:rsidRPr="00283EE3" w:rsidRDefault="00283EE3" w:rsidP="00283EE3">
      <w:pPr>
        <w:suppressAutoHyphens w:val="0"/>
        <w:spacing w:line="240" w:lineRule="auto"/>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А2. Укажи автора рассказа «Что любит Мишка»</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xml:space="preserve">⁪ 1) </w:t>
      </w:r>
      <w:proofErr w:type="spellStart"/>
      <w:r w:rsidRPr="00283EE3">
        <w:rPr>
          <w:rFonts w:ascii="Times New Roman" w:eastAsia="Calibri" w:hAnsi="Times New Roman" w:cs="Times New Roman"/>
          <w:sz w:val="24"/>
          <w:szCs w:val="24"/>
          <w:lang w:eastAsia="en-US"/>
        </w:rPr>
        <w:t>Е.Л.Шварц</w:t>
      </w:r>
      <w:proofErr w:type="spellEnd"/>
      <w:r w:rsidRPr="00283EE3">
        <w:rPr>
          <w:rFonts w:ascii="Times New Roman" w:eastAsia="Calibri" w:hAnsi="Times New Roman" w:cs="Times New Roman"/>
          <w:sz w:val="24"/>
          <w:szCs w:val="24"/>
          <w:lang w:eastAsia="en-US"/>
        </w:rPr>
        <w:t xml:space="preserve">                                                      ⁪ 2) </w:t>
      </w:r>
      <w:proofErr w:type="spellStart"/>
      <w:r w:rsidRPr="00283EE3">
        <w:rPr>
          <w:rFonts w:ascii="Times New Roman" w:eastAsia="Calibri" w:hAnsi="Times New Roman" w:cs="Times New Roman"/>
          <w:sz w:val="24"/>
          <w:szCs w:val="24"/>
          <w:lang w:eastAsia="en-US"/>
        </w:rPr>
        <w:t>В.Ю.Драгунский</w:t>
      </w:r>
      <w:proofErr w:type="spellEnd"/>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xml:space="preserve">⁪ 3) </w:t>
      </w:r>
      <w:proofErr w:type="spellStart"/>
      <w:r w:rsidRPr="00283EE3">
        <w:rPr>
          <w:rFonts w:ascii="Times New Roman" w:eastAsia="Calibri" w:hAnsi="Times New Roman" w:cs="Times New Roman"/>
          <w:sz w:val="24"/>
          <w:szCs w:val="24"/>
          <w:lang w:eastAsia="en-US"/>
        </w:rPr>
        <w:t>В.В.Голявкин</w:t>
      </w:r>
      <w:proofErr w:type="spellEnd"/>
      <w:r w:rsidRPr="00283EE3">
        <w:rPr>
          <w:rFonts w:ascii="Times New Roman" w:eastAsia="Calibri" w:hAnsi="Times New Roman" w:cs="Times New Roman"/>
          <w:sz w:val="24"/>
          <w:szCs w:val="24"/>
          <w:lang w:eastAsia="en-US"/>
        </w:rPr>
        <w:t xml:space="preserve"> ⁪ 4) </w:t>
      </w:r>
      <w:proofErr w:type="spellStart"/>
      <w:r w:rsidRPr="00283EE3">
        <w:rPr>
          <w:rFonts w:ascii="Times New Roman" w:eastAsia="Calibri" w:hAnsi="Times New Roman" w:cs="Times New Roman"/>
          <w:sz w:val="24"/>
          <w:szCs w:val="24"/>
          <w:lang w:eastAsia="en-US"/>
        </w:rPr>
        <w:t>М.М.Зощенко</w:t>
      </w:r>
      <w:proofErr w:type="spellEnd"/>
    </w:p>
    <w:p w:rsidR="00283EE3" w:rsidRPr="00283EE3" w:rsidRDefault="00283EE3" w:rsidP="00283EE3">
      <w:pPr>
        <w:suppressAutoHyphens w:val="0"/>
        <w:spacing w:line="240" w:lineRule="auto"/>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А3. Укажи,  кого не было из школьников  в «Сказке о потерянном времени»</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1) Пети Зубова ⁪                                         2) Маруси Поспеловой</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3) Наденьки Соколовой ⁪                               4) Миши Волкова</w:t>
      </w:r>
    </w:p>
    <w:p w:rsidR="00283EE3" w:rsidRPr="00283EE3" w:rsidRDefault="00283EE3" w:rsidP="00283EE3">
      <w:pPr>
        <w:suppressAutoHyphens w:val="0"/>
        <w:spacing w:line="240" w:lineRule="auto"/>
        <w:contextualSpacing/>
        <w:rPr>
          <w:rFonts w:ascii="Times New Roman" w:eastAsia="Calibri" w:hAnsi="Times New Roman" w:cs="Times New Roman"/>
          <w:b/>
          <w:sz w:val="24"/>
          <w:szCs w:val="24"/>
          <w:lang w:eastAsia="en-US"/>
        </w:rPr>
      </w:pPr>
      <w:r w:rsidRPr="00283EE3">
        <w:rPr>
          <w:rFonts w:ascii="Times New Roman" w:eastAsia="Calibri" w:hAnsi="Times New Roman" w:cs="Times New Roman"/>
          <w:sz w:val="24"/>
          <w:szCs w:val="24"/>
          <w:lang w:eastAsia="en-US"/>
        </w:rPr>
        <w:t xml:space="preserve">В 1. Укажи фамилию главного героя рассказов </w:t>
      </w:r>
      <w:proofErr w:type="spellStart"/>
      <w:r w:rsidRPr="00283EE3">
        <w:rPr>
          <w:rFonts w:ascii="Times New Roman" w:eastAsia="Calibri" w:hAnsi="Times New Roman" w:cs="Times New Roman"/>
          <w:sz w:val="24"/>
          <w:szCs w:val="24"/>
          <w:lang w:eastAsia="en-US"/>
        </w:rPr>
        <w:t>В.Ю.Драгунского</w:t>
      </w:r>
      <w:proofErr w:type="spellEnd"/>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1) Кораблёв                                                           ⁪ 2) Слонов</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xml:space="preserve">⁪ 3) </w:t>
      </w:r>
      <w:proofErr w:type="spellStart"/>
      <w:r w:rsidRPr="00283EE3">
        <w:rPr>
          <w:rFonts w:ascii="Times New Roman" w:eastAsia="Calibri" w:hAnsi="Times New Roman" w:cs="Times New Roman"/>
          <w:sz w:val="24"/>
          <w:szCs w:val="24"/>
          <w:lang w:eastAsia="en-US"/>
        </w:rPr>
        <w:t>Горбушкин</w:t>
      </w:r>
      <w:proofErr w:type="spellEnd"/>
      <w:r w:rsidRPr="00283EE3">
        <w:rPr>
          <w:rFonts w:ascii="Times New Roman" w:eastAsia="Calibri" w:hAnsi="Times New Roman" w:cs="Times New Roman"/>
          <w:sz w:val="24"/>
          <w:szCs w:val="24"/>
          <w:lang w:eastAsia="en-US"/>
        </w:rPr>
        <w:t xml:space="preserve">                                                        ⁪4)  Воробьёв</w:t>
      </w:r>
    </w:p>
    <w:p w:rsidR="00283EE3" w:rsidRPr="00283EE3" w:rsidRDefault="00283EE3" w:rsidP="00283EE3">
      <w:pPr>
        <w:suppressAutoHyphens w:val="0"/>
        <w:spacing w:line="240" w:lineRule="auto"/>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xml:space="preserve">В 2. </w:t>
      </w:r>
      <w:proofErr w:type="spellStart"/>
      <w:proofErr w:type="gramStart"/>
      <w:r w:rsidRPr="00283EE3">
        <w:rPr>
          <w:rFonts w:ascii="Times New Roman" w:eastAsia="Calibri" w:hAnsi="Times New Roman" w:cs="Times New Roman"/>
          <w:sz w:val="24"/>
          <w:szCs w:val="24"/>
          <w:lang w:eastAsia="en-US"/>
        </w:rPr>
        <w:t>Укажи,к</w:t>
      </w:r>
      <w:proofErr w:type="spellEnd"/>
      <w:proofErr w:type="gramEnd"/>
      <w:r w:rsidRPr="00283EE3">
        <w:rPr>
          <w:rFonts w:ascii="Times New Roman" w:eastAsia="Calibri" w:hAnsi="Times New Roman" w:cs="Times New Roman"/>
          <w:sz w:val="24"/>
          <w:szCs w:val="24"/>
          <w:lang w:eastAsia="en-US"/>
        </w:rPr>
        <w:t xml:space="preserve"> какой группе рассказов относится рассказ  </w:t>
      </w:r>
      <w:proofErr w:type="spellStart"/>
      <w:r w:rsidRPr="00283EE3">
        <w:rPr>
          <w:rFonts w:ascii="Times New Roman" w:eastAsia="Calibri" w:hAnsi="Times New Roman" w:cs="Times New Roman"/>
          <w:sz w:val="24"/>
          <w:szCs w:val="24"/>
          <w:lang w:eastAsia="en-US"/>
        </w:rPr>
        <w:t>В.Ю.Драгунского</w:t>
      </w:r>
      <w:proofErr w:type="spellEnd"/>
      <w:r w:rsidRPr="00283EE3">
        <w:rPr>
          <w:rFonts w:ascii="Times New Roman" w:eastAsia="Calibri" w:hAnsi="Times New Roman" w:cs="Times New Roman"/>
          <w:sz w:val="24"/>
          <w:szCs w:val="24"/>
          <w:lang w:eastAsia="en-US"/>
        </w:rPr>
        <w:t xml:space="preserve"> «Главные реки»?</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1) рассказы о животных                                        ⁪ 2) рассказы о природе</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3) юмористические рассказы                               ⁪4)  рассказы о подвигах</w:t>
      </w:r>
    </w:p>
    <w:p w:rsidR="00283EE3" w:rsidRPr="00283EE3" w:rsidRDefault="00283EE3" w:rsidP="00283EE3">
      <w:pPr>
        <w:suppressAutoHyphens w:val="0"/>
        <w:spacing w:line="240" w:lineRule="auto"/>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xml:space="preserve">С1. Укажи  пословицу, которая </w:t>
      </w:r>
      <w:r w:rsidRPr="00283EE3">
        <w:rPr>
          <w:rFonts w:ascii="Times New Roman" w:eastAsia="Calibri" w:hAnsi="Times New Roman" w:cs="Times New Roman"/>
          <w:sz w:val="24"/>
          <w:szCs w:val="24"/>
          <w:u w:val="single"/>
          <w:lang w:eastAsia="en-US"/>
        </w:rPr>
        <w:t>не подходит</w:t>
      </w:r>
      <w:r w:rsidRPr="00283EE3">
        <w:rPr>
          <w:rFonts w:ascii="Times New Roman" w:eastAsia="Calibri" w:hAnsi="Times New Roman" w:cs="Times New Roman"/>
          <w:sz w:val="24"/>
          <w:szCs w:val="24"/>
          <w:lang w:eastAsia="en-US"/>
        </w:rPr>
        <w:t xml:space="preserve">  к «Сказке о потерянном времени» </w:t>
      </w:r>
      <w:proofErr w:type="spellStart"/>
      <w:r w:rsidRPr="00283EE3">
        <w:rPr>
          <w:rFonts w:ascii="Times New Roman" w:eastAsia="Calibri" w:hAnsi="Times New Roman" w:cs="Times New Roman"/>
          <w:sz w:val="24"/>
          <w:szCs w:val="24"/>
          <w:lang w:eastAsia="en-US"/>
        </w:rPr>
        <w:t>Е.Л.Шварца</w:t>
      </w:r>
      <w:proofErr w:type="spellEnd"/>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1) Делу время – потехе час.</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xml:space="preserve"> ⁪ 2</w:t>
      </w:r>
      <w:proofErr w:type="gramStart"/>
      <w:r w:rsidRPr="00283EE3">
        <w:rPr>
          <w:rFonts w:ascii="Times New Roman" w:eastAsia="Calibri" w:hAnsi="Times New Roman" w:cs="Times New Roman"/>
          <w:sz w:val="24"/>
          <w:szCs w:val="24"/>
          <w:lang w:eastAsia="en-US"/>
        </w:rPr>
        <w:t>)  Один</w:t>
      </w:r>
      <w:proofErr w:type="gramEnd"/>
      <w:r w:rsidRPr="00283EE3">
        <w:rPr>
          <w:rFonts w:ascii="Times New Roman" w:eastAsia="Calibri" w:hAnsi="Times New Roman" w:cs="Times New Roman"/>
          <w:sz w:val="24"/>
          <w:szCs w:val="24"/>
          <w:lang w:eastAsia="en-US"/>
        </w:rPr>
        <w:t xml:space="preserve"> пашет, а семеро руками машут.</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3)  Откладывай безделье, но не откладывай дела.</w:t>
      </w:r>
    </w:p>
    <w:p w:rsidR="00283EE3" w:rsidRPr="00283EE3" w:rsidRDefault="00283EE3" w:rsidP="00283EE3">
      <w:pPr>
        <w:suppressAutoHyphens w:val="0"/>
        <w:spacing w:line="240" w:lineRule="auto"/>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xml:space="preserve">    ⁪4)  Безделье ускоряет наступление старости, труд продлевает нашу молодость</w:t>
      </w:r>
    </w:p>
    <w:p w:rsidR="00283EE3" w:rsidRPr="00283EE3" w:rsidRDefault="00283EE3" w:rsidP="00283EE3">
      <w:pPr>
        <w:suppressAutoHyphens w:val="0"/>
        <w:spacing w:after="0" w:line="240" w:lineRule="auto"/>
        <w:contextualSpacing/>
        <w:rPr>
          <w:rFonts w:ascii="Times New Roman" w:eastAsia="Calibri" w:hAnsi="Times New Roman" w:cs="Times New Roman"/>
          <w:b/>
          <w:sz w:val="24"/>
          <w:szCs w:val="24"/>
          <w:lang w:eastAsia="en-US"/>
        </w:rPr>
      </w:pPr>
    </w:p>
    <w:p w:rsidR="00283EE3" w:rsidRPr="00283EE3" w:rsidRDefault="00283EE3" w:rsidP="00283EE3">
      <w:pPr>
        <w:suppressAutoHyphens w:val="0"/>
        <w:spacing w:after="0" w:line="240" w:lineRule="auto"/>
        <w:contextualSpacing/>
        <w:rPr>
          <w:rFonts w:ascii="Times New Roman" w:eastAsia="Calibri" w:hAnsi="Times New Roman" w:cs="Times New Roman"/>
          <w:b/>
          <w:sz w:val="24"/>
          <w:szCs w:val="24"/>
          <w:lang w:eastAsia="en-US"/>
        </w:rPr>
      </w:pPr>
      <w:r w:rsidRPr="00283EE3">
        <w:rPr>
          <w:rFonts w:ascii="Times New Roman" w:eastAsia="Calibri" w:hAnsi="Times New Roman" w:cs="Times New Roman"/>
          <w:b/>
          <w:sz w:val="24"/>
          <w:szCs w:val="24"/>
          <w:lang w:eastAsia="en-US"/>
        </w:rPr>
        <w:t>Тест №2.</w:t>
      </w:r>
    </w:p>
    <w:p w:rsidR="00283EE3" w:rsidRPr="00283EE3" w:rsidRDefault="00283EE3" w:rsidP="00283EE3">
      <w:pPr>
        <w:suppressAutoHyphens w:val="0"/>
        <w:spacing w:after="0" w:line="240" w:lineRule="auto"/>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b/>
          <w:sz w:val="24"/>
          <w:szCs w:val="24"/>
          <w:lang w:eastAsia="en-US"/>
        </w:rPr>
        <w:t>Страна детства</w:t>
      </w:r>
      <w:r w:rsidRPr="00283EE3">
        <w:rPr>
          <w:rFonts w:ascii="Times New Roman" w:eastAsia="Calibri" w:hAnsi="Times New Roman" w:cs="Times New Roman"/>
          <w:sz w:val="24"/>
          <w:szCs w:val="24"/>
          <w:lang w:eastAsia="en-US"/>
        </w:rPr>
        <w:t xml:space="preserve">                    </w:t>
      </w:r>
    </w:p>
    <w:p w:rsidR="00283EE3" w:rsidRPr="00283EE3" w:rsidRDefault="00283EE3" w:rsidP="00283EE3">
      <w:pPr>
        <w:suppressAutoHyphens w:val="0"/>
        <w:spacing w:after="0" w:line="240" w:lineRule="auto"/>
        <w:contextualSpacing/>
        <w:rPr>
          <w:rFonts w:ascii="Times New Roman" w:eastAsia="Calibri" w:hAnsi="Times New Roman" w:cs="Times New Roman"/>
          <w:b/>
          <w:sz w:val="24"/>
          <w:szCs w:val="24"/>
          <w:lang w:eastAsia="en-US"/>
        </w:rPr>
      </w:pPr>
      <w:r w:rsidRPr="00283EE3">
        <w:rPr>
          <w:rFonts w:ascii="Times New Roman" w:eastAsia="Calibri" w:hAnsi="Times New Roman" w:cs="Times New Roman"/>
          <w:sz w:val="24"/>
          <w:szCs w:val="24"/>
          <w:lang w:eastAsia="en-US"/>
        </w:rPr>
        <w:t xml:space="preserve"> Вариант 1</w:t>
      </w:r>
    </w:p>
    <w:p w:rsidR="00283EE3" w:rsidRPr="00283EE3" w:rsidRDefault="00283EE3" w:rsidP="00283EE3">
      <w:pPr>
        <w:suppressAutoHyphens w:val="0"/>
        <w:spacing w:line="240" w:lineRule="auto"/>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А1. Укажи автора рассказа «Как я ловил человечков».</w:t>
      </w:r>
    </w:p>
    <w:p w:rsidR="00283EE3" w:rsidRPr="00283EE3" w:rsidRDefault="00283EE3" w:rsidP="00283EE3">
      <w:pPr>
        <w:suppressAutoHyphens w:val="0"/>
        <w:spacing w:line="240" w:lineRule="auto"/>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xml:space="preserve">    ⁪1)  </w:t>
      </w:r>
      <w:proofErr w:type="spellStart"/>
      <w:r w:rsidRPr="00283EE3">
        <w:rPr>
          <w:rFonts w:ascii="Times New Roman" w:eastAsia="Calibri" w:hAnsi="Times New Roman" w:cs="Times New Roman"/>
          <w:sz w:val="24"/>
          <w:szCs w:val="24"/>
          <w:lang w:eastAsia="en-US"/>
        </w:rPr>
        <w:t>К.Г.Паустовский</w:t>
      </w:r>
      <w:proofErr w:type="spellEnd"/>
      <w:r w:rsidRPr="00283EE3">
        <w:rPr>
          <w:rFonts w:ascii="Times New Roman" w:eastAsia="Calibri" w:hAnsi="Times New Roman" w:cs="Times New Roman"/>
          <w:sz w:val="24"/>
          <w:szCs w:val="24"/>
          <w:lang w:eastAsia="en-US"/>
        </w:rPr>
        <w:t xml:space="preserve">                                                     ⁪                  2) </w:t>
      </w:r>
      <w:proofErr w:type="spellStart"/>
      <w:r w:rsidRPr="00283EE3">
        <w:rPr>
          <w:rFonts w:ascii="Times New Roman" w:eastAsia="Calibri" w:hAnsi="Times New Roman" w:cs="Times New Roman"/>
          <w:sz w:val="24"/>
          <w:szCs w:val="24"/>
          <w:lang w:eastAsia="en-US"/>
        </w:rPr>
        <w:t>В.Ю.Драгунский</w:t>
      </w:r>
      <w:proofErr w:type="spellEnd"/>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xml:space="preserve">⁪ 3) </w:t>
      </w:r>
      <w:proofErr w:type="spellStart"/>
      <w:r w:rsidRPr="00283EE3">
        <w:rPr>
          <w:rFonts w:ascii="Times New Roman" w:eastAsia="Calibri" w:hAnsi="Times New Roman" w:cs="Times New Roman"/>
          <w:sz w:val="24"/>
          <w:szCs w:val="24"/>
          <w:lang w:eastAsia="en-US"/>
        </w:rPr>
        <w:t>М.М.Зощенко</w:t>
      </w:r>
      <w:proofErr w:type="spellEnd"/>
      <w:r w:rsidRPr="00283EE3">
        <w:rPr>
          <w:rFonts w:ascii="Times New Roman" w:eastAsia="Calibri" w:hAnsi="Times New Roman" w:cs="Times New Roman"/>
          <w:sz w:val="24"/>
          <w:szCs w:val="24"/>
          <w:lang w:eastAsia="en-US"/>
        </w:rPr>
        <w:t xml:space="preserve">                                                                         ⁪ 4) </w:t>
      </w:r>
      <w:proofErr w:type="spellStart"/>
      <w:r w:rsidRPr="00283EE3">
        <w:rPr>
          <w:rFonts w:ascii="Times New Roman" w:eastAsia="Calibri" w:hAnsi="Times New Roman" w:cs="Times New Roman"/>
          <w:sz w:val="24"/>
          <w:szCs w:val="24"/>
          <w:lang w:eastAsia="en-US"/>
        </w:rPr>
        <w:t>Б.С.Житков</w:t>
      </w:r>
      <w:proofErr w:type="spellEnd"/>
    </w:p>
    <w:p w:rsidR="00283EE3" w:rsidRPr="00283EE3" w:rsidRDefault="00283EE3" w:rsidP="00283EE3">
      <w:pPr>
        <w:suppressAutoHyphens w:val="0"/>
        <w:spacing w:line="240" w:lineRule="auto"/>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А</w:t>
      </w:r>
      <w:proofErr w:type="gramStart"/>
      <w:r w:rsidRPr="00283EE3">
        <w:rPr>
          <w:rFonts w:ascii="Times New Roman" w:eastAsia="Calibri" w:hAnsi="Times New Roman" w:cs="Times New Roman"/>
          <w:sz w:val="24"/>
          <w:szCs w:val="24"/>
          <w:lang w:eastAsia="en-US"/>
        </w:rPr>
        <w:t>2.Отметь</w:t>
      </w:r>
      <w:proofErr w:type="gramEnd"/>
      <w:r w:rsidRPr="00283EE3">
        <w:rPr>
          <w:rFonts w:ascii="Times New Roman" w:eastAsia="Calibri" w:hAnsi="Times New Roman" w:cs="Times New Roman"/>
          <w:sz w:val="24"/>
          <w:szCs w:val="24"/>
          <w:lang w:eastAsia="en-US"/>
        </w:rPr>
        <w:t xml:space="preserve"> рассказ </w:t>
      </w:r>
      <w:proofErr w:type="spellStart"/>
      <w:r w:rsidRPr="00283EE3">
        <w:rPr>
          <w:rFonts w:ascii="Times New Roman" w:eastAsia="Calibri" w:hAnsi="Times New Roman" w:cs="Times New Roman"/>
          <w:sz w:val="24"/>
          <w:szCs w:val="24"/>
          <w:lang w:eastAsia="en-US"/>
        </w:rPr>
        <w:t>М.М.Зощенко</w:t>
      </w:r>
      <w:proofErr w:type="spellEnd"/>
      <w:r w:rsidRPr="00283EE3">
        <w:rPr>
          <w:rFonts w:ascii="Times New Roman" w:eastAsia="Calibri" w:hAnsi="Times New Roman" w:cs="Times New Roman"/>
          <w:sz w:val="24"/>
          <w:szCs w:val="24"/>
          <w:lang w:eastAsia="en-US"/>
        </w:rPr>
        <w:t>.</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1) «Ёлка»</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2) «Как я ловил человечков»</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xml:space="preserve">⁪ 3) «Корзина с еловыми шишками»                                        </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4) «Главные реки»</w:t>
      </w:r>
    </w:p>
    <w:p w:rsidR="00283EE3" w:rsidRPr="00283EE3" w:rsidRDefault="00283EE3" w:rsidP="00283EE3">
      <w:pPr>
        <w:suppressAutoHyphens w:val="0"/>
        <w:spacing w:line="240" w:lineRule="auto"/>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xml:space="preserve">А3. Укажи,  какому композитору посвятил свое произведение </w:t>
      </w:r>
      <w:proofErr w:type="spellStart"/>
      <w:r w:rsidRPr="00283EE3">
        <w:rPr>
          <w:rFonts w:ascii="Times New Roman" w:eastAsia="Calibri" w:hAnsi="Times New Roman" w:cs="Times New Roman"/>
          <w:sz w:val="24"/>
          <w:szCs w:val="24"/>
          <w:lang w:eastAsia="en-US"/>
        </w:rPr>
        <w:t>К.Г.Паустовский</w:t>
      </w:r>
      <w:proofErr w:type="spellEnd"/>
      <w:r w:rsidRPr="00283EE3">
        <w:rPr>
          <w:rFonts w:ascii="Times New Roman" w:eastAsia="Calibri" w:hAnsi="Times New Roman" w:cs="Times New Roman"/>
          <w:sz w:val="24"/>
          <w:szCs w:val="24"/>
          <w:lang w:eastAsia="en-US"/>
        </w:rPr>
        <w:t xml:space="preserve">? </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xml:space="preserve">⁪ 1) </w:t>
      </w:r>
      <w:proofErr w:type="spellStart"/>
      <w:r w:rsidRPr="00283EE3">
        <w:rPr>
          <w:rFonts w:ascii="Times New Roman" w:eastAsia="Calibri" w:hAnsi="Times New Roman" w:cs="Times New Roman"/>
          <w:sz w:val="24"/>
          <w:szCs w:val="24"/>
          <w:lang w:eastAsia="en-US"/>
        </w:rPr>
        <w:t>П.И.Чайковскому</w:t>
      </w:r>
      <w:proofErr w:type="spellEnd"/>
      <w:r w:rsidRPr="00283EE3">
        <w:rPr>
          <w:rFonts w:ascii="Times New Roman" w:eastAsia="Calibri" w:hAnsi="Times New Roman" w:cs="Times New Roman"/>
          <w:sz w:val="24"/>
          <w:szCs w:val="24"/>
          <w:lang w:eastAsia="en-US"/>
        </w:rPr>
        <w:t xml:space="preserve">                                                              ⁪ 2) Эдварду Григу</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xml:space="preserve">⁪ 3) </w:t>
      </w:r>
      <w:proofErr w:type="spellStart"/>
      <w:r w:rsidRPr="00283EE3">
        <w:rPr>
          <w:rFonts w:ascii="Times New Roman" w:eastAsia="Calibri" w:hAnsi="Times New Roman" w:cs="Times New Roman"/>
          <w:sz w:val="24"/>
          <w:szCs w:val="24"/>
          <w:lang w:eastAsia="en-US"/>
        </w:rPr>
        <w:t>В.А.Моцарту</w:t>
      </w:r>
      <w:proofErr w:type="spellEnd"/>
      <w:r w:rsidRPr="00283EE3">
        <w:rPr>
          <w:rFonts w:ascii="Times New Roman" w:eastAsia="Calibri" w:hAnsi="Times New Roman" w:cs="Times New Roman"/>
          <w:sz w:val="24"/>
          <w:szCs w:val="24"/>
          <w:lang w:eastAsia="en-US"/>
        </w:rPr>
        <w:t xml:space="preserve">                ⁪                                                      4) </w:t>
      </w:r>
      <w:proofErr w:type="spellStart"/>
      <w:r w:rsidRPr="00283EE3">
        <w:rPr>
          <w:rFonts w:ascii="Times New Roman" w:eastAsia="Calibri" w:hAnsi="Times New Roman" w:cs="Times New Roman"/>
          <w:sz w:val="24"/>
          <w:szCs w:val="24"/>
          <w:lang w:eastAsia="en-US"/>
        </w:rPr>
        <w:t>Л.Бетховену</w:t>
      </w:r>
      <w:proofErr w:type="spellEnd"/>
    </w:p>
    <w:p w:rsidR="00283EE3" w:rsidRPr="00283EE3" w:rsidRDefault="00283EE3" w:rsidP="00283EE3">
      <w:pPr>
        <w:suppressAutoHyphens w:val="0"/>
        <w:spacing w:line="240" w:lineRule="auto"/>
        <w:contextualSpacing/>
        <w:rPr>
          <w:rFonts w:ascii="Times New Roman" w:eastAsia="Calibri" w:hAnsi="Times New Roman" w:cs="Times New Roman"/>
          <w:b/>
          <w:sz w:val="24"/>
          <w:szCs w:val="24"/>
          <w:lang w:eastAsia="en-US"/>
        </w:rPr>
      </w:pPr>
      <w:r w:rsidRPr="00283EE3">
        <w:rPr>
          <w:rFonts w:ascii="Times New Roman" w:eastAsia="Calibri" w:hAnsi="Times New Roman" w:cs="Times New Roman"/>
          <w:sz w:val="24"/>
          <w:szCs w:val="24"/>
          <w:lang w:eastAsia="en-US"/>
        </w:rPr>
        <w:t>В 1. Отметь, каким был главный герой рассказа «Как я ловил человечков»?</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1)жестоким⁪                                       2)глупым</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3) любознательным     ⁪                   4)жадным</w:t>
      </w:r>
    </w:p>
    <w:p w:rsidR="00283EE3" w:rsidRPr="00283EE3" w:rsidRDefault="00283EE3" w:rsidP="00283EE3">
      <w:pPr>
        <w:suppressAutoHyphens w:val="0"/>
        <w:spacing w:line="240" w:lineRule="auto"/>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xml:space="preserve">В 2. Укажи правильное значение слова </w:t>
      </w:r>
      <w:r w:rsidRPr="00283EE3">
        <w:rPr>
          <w:rFonts w:ascii="Times New Roman" w:eastAsia="Calibri" w:hAnsi="Times New Roman" w:cs="Times New Roman"/>
          <w:b/>
          <w:sz w:val="24"/>
          <w:szCs w:val="24"/>
          <w:lang w:eastAsia="en-US"/>
        </w:rPr>
        <w:t>ботфорты.</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1)военные брюки                                                                ⁪           2)высокие сапоги</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3) инструмент сапожника                                                            ⁪4)старые вещи</w:t>
      </w:r>
    </w:p>
    <w:p w:rsidR="00283EE3" w:rsidRPr="00283EE3" w:rsidRDefault="00283EE3" w:rsidP="00283EE3">
      <w:pPr>
        <w:suppressAutoHyphens w:val="0"/>
        <w:spacing w:line="240" w:lineRule="auto"/>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xml:space="preserve">С1. Отметь, каких слушателей  своей музыки </w:t>
      </w:r>
      <w:r w:rsidRPr="00283EE3">
        <w:rPr>
          <w:rFonts w:ascii="Times New Roman" w:eastAsia="Calibri" w:hAnsi="Times New Roman" w:cs="Times New Roman"/>
          <w:sz w:val="24"/>
          <w:szCs w:val="24"/>
          <w:u w:val="single"/>
          <w:lang w:eastAsia="en-US"/>
        </w:rPr>
        <w:t>меньше всего</w:t>
      </w:r>
      <w:r w:rsidRPr="00283EE3">
        <w:rPr>
          <w:rFonts w:ascii="Times New Roman" w:eastAsia="Calibri" w:hAnsi="Times New Roman" w:cs="Times New Roman"/>
          <w:sz w:val="24"/>
          <w:szCs w:val="24"/>
          <w:lang w:eastAsia="en-US"/>
        </w:rPr>
        <w:t xml:space="preserve"> ценил </w:t>
      </w:r>
      <w:proofErr w:type="spellStart"/>
      <w:r w:rsidRPr="00283EE3">
        <w:rPr>
          <w:rFonts w:ascii="Times New Roman" w:eastAsia="Calibri" w:hAnsi="Times New Roman" w:cs="Times New Roman"/>
          <w:sz w:val="24"/>
          <w:szCs w:val="24"/>
          <w:lang w:eastAsia="en-US"/>
        </w:rPr>
        <w:t>Э.Григ</w:t>
      </w:r>
      <w:proofErr w:type="spellEnd"/>
      <w:r w:rsidRPr="00283EE3">
        <w:rPr>
          <w:rFonts w:ascii="Times New Roman" w:eastAsia="Calibri" w:hAnsi="Times New Roman" w:cs="Times New Roman"/>
          <w:sz w:val="24"/>
          <w:szCs w:val="24"/>
          <w:lang w:eastAsia="en-US"/>
        </w:rPr>
        <w:t>?</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1) загулявших матросов</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2)летящий снег</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3)  Золушку в заштопанном платье</w:t>
      </w:r>
    </w:p>
    <w:p w:rsidR="00283EE3" w:rsidRPr="00283EE3" w:rsidRDefault="00283EE3" w:rsidP="00283EE3">
      <w:pPr>
        <w:suppressAutoHyphens w:val="0"/>
        <w:spacing w:line="240" w:lineRule="auto"/>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⁪4)вежливых посетителей концертов</w:t>
      </w:r>
    </w:p>
    <w:p w:rsidR="00283EE3" w:rsidRPr="00283EE3" w:rsidRDefault="00283EE3" w:rsidP="00283EE3">
      <w:pPr>
        <w:suppressAutoHyphens w:val="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b/>
          <w:sz w:val="24"/>
          <w:szCs w:val="24"/>
          <w:lang w:eastAsia="en-US"/>
        </w:rPr>
        <w:t xml:space="preserve">Страна детства </w:t>
      </w:r>
      <w:r w:rsidRPr="00283EE3">
        <w:rPr>
          <w:rFonts w:ascii="Times New Roman" w:eastAsia="Calibri" w:hAnsi="Times New Roman" w:cs="Times New Roman"/>
          <w:sz w:val="24"/>
          <w:szCs w:val="24"/>
          <w:lang w:eastAsia="en-US"/>
        </w:rPr>
        <w:t xml:space="preserve">                    </w:t>
      </w:r>
    </w:p>
    <w:p w:rsidR="00283EE3" w:rsidRPr="00283EE3" w:rsidRDefault="00283EE3" w:rsidP="00283EE3">
      <w:pPr>
        <w:suppressAutoHyphens w:val="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lastRenderedPageBreak/>
        <w:t xml:space="preserve"> Вариант 2</w:t>
      </w:r>
    </w:p>
    <w:p w:rsidR="00283EE3" w:rsidRPr="00283EE3" w:rsidRDefault="00283EE3" w:rsidP="00283EE3">
      <w:pPr>
        <w:suppressAutoHyphens w:val="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А1. Укажи автора рассказа «Ёлка».</w:t>
      </w:r>
    </w:p>
    <w:p w:rsidR="00283EE3" w:rsidRPr="00283EE3" w:rsidRDefault="00283EE3" w:rsidP="00283EE3">
      <w:pPr>
        <w:suppressAutoHyphens w:val="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xml:space="preserve">    ⁪1)  </w:t>
      </w:r>
      <w:proofErr w:type="spellStart"/>
      <w:r w:rsidRPr="00283EE3">
        <w:rPr>
          <w:rFonts w:ascii="Times New Roman" w:eastAsia="Calibri" w:hAnsi="Times New Roman" w:cs="Times New Roman"/>
          <w:sz w:val="24"/>
          <w:szCs w:val="24"/>
          <w:lang w:eastAsia="en-US"/>
        </w:rPr>
        <w:t>К.Г.Паустовский</w:t>
      </w:r>
      <w:proofErr w:type="spellEnd"/>
      <w:r w:rsidRPr="00283EE3">
        <w:rPr>
          <w:rFonts w:ascii="Times New Roman" w:eastAsia="Calibri" w:hAnsi="Times New Roman" w:cs="Times New Roman"/>
          <w:sz w:val="24"/>
          <w:szCs w:val="24"/>
          <w:lang w:eastAsia="en-US"/>
        </w:rPr>
        <w:t xml:space="preserve">                                                                   ⁪ 2) </w:t>
      </w:r>
      <w:proofErr w:type="spellStart"/>
      <w:r w:rsidRPr="00283EE3">
        <w:rPr>
          <w:rFonts w:ascii="Times New Roman" w:eastAsia="Calibri" w:hAnsi="Times New Roman" w:cs="Times New Roman"/>
          <w:sz w:val="24"/>
          <w:szCs w:val="24"/>
          <w:lang w:eastAsia="en-US"/>
        </w:rPr>
        <w:t>В.Ю.Драгунский</w:t>
      </w:r>
      <w:proofErr w:type="spellEnd"/>
    </w:p>
    <w:p w:rsidR="00283EE3" w:rsidRPr="00283EE3" w:rsidRDefault="00283EE3" w:rsidP="00283EE3">
      <w:pPr>
        <w:suppressAutoHyphens w:val="0"/>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xml:space="preserve">⁪ 3) </w:t>
      </w:r>
      <w:proofErr w:type="spellStart"/>
      <w:r w:rsidRPr="00283EE3">
        <w:rPr>
          <w:rFonts w:ascii="Times New Roman" w:eastAsia="Calibri" w:hAnsi="Times New Roman" w:cs="Times New Roman"/>
          <w:sz w:val="24"/>
          <w:szCs w:val="24"/>
          <w:lang w:eastAsia="en-US"/>
        </w:rPr>
        <w:t>М.М.Зощенко</w:t>
      </w:r>
      <w:proofErr w:type="spellEnd"/>
      <w:r w:rsidRPr="00283EE3">
        <w:rPr>
          <w:rFonts w:ascii="Times New Roman" w:eastAsia="Calibri" w:hAnsi="Times New Roman" w:cs="Times New Roman"/>
          <w:sz w:val="24"/>
          <w:szCs w:val="24"/>
          <w:lang w:eastAsia="en-US"/>
        </w:rPr>
        <w:t xml:space="preserve">                                                                           ⁪ 4) </w:t>
      </w:r>
      <w:proofErr w:type="spellStart"/>
      <w:r w:rsidRPr="00283EE3">
        <w:rPr>
          <w:rFonts w:ascii="Times New Roman" w:eastAsia="Calibri" w:hAnsi="Times New Roman" w:cs="Times New Roman"/>
          <w:sz w:val="24"/>
          <w:szCs w:val="24"/>
          <w:lang w:eastAsia="en-US"/>
        </w:rPr>
        <w:t>Б.С.Житков</w:t>
      </w:r>
      <w:proofErr w:type="spellEnd"/>
    </w:p>
    <w:p w:rsidR="00283EE3" w:rsidRPr="00283EE3" w:rsidRDefault="00283EE3" w:rsidP="00283EE3">
      <w:pPr>
        <w:suppressAutoHyphens w:val="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xml:space="preserve">А3. Укажи,  как звали девочку, которой </w:t>
      </w:r>
      <w:proofErr w:type="spellStart"/>
      <w:r w:rsidRPr="00283EE3">
        <w:rPr>
          <w:rFonts w:ascii="Times New Roman" w:eastAsia="Calibri" w:hAnsi="Times New Roman" w:cs="Times New Roman"/>
          <w:sz w:val="24"/>
          <w:szCs w:val="24"/>
          <w:lang w:eastAsia="en-US"/>
        </w:rPr>
        <w:t>Э.Григ</w:t>
      </w:r>
      <w:proofErr w:type="spellEnd"/>
      <w:r w:rsidRPr="00283EE3">
        <w:rPr>
          <w:rFonts w:ascii="Times New Roman" w:eastAsia="Calibri" w:hAnsi="Times New Roman" w:cs="Times New Roman"/>
          <w:sz w:val="24"/>
          <w:szCs w:val="24"/>
          <w:lang w:eastAsia="en-US"/>
        </w:rPr>
        <w:t xml:space="preserve"> посвятил своё произведение? </w:t>
      </w:r>
    </w:p>
    <w:p w:rsidR="00283EE3" w:rsidRPr="00283EE3" w:rsidRDefault="00283EE3" w:rsidP="00283EE3">
      <w:pPr>
        <w:suppressAutoHyphens w:val="0"/>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xml:space="preserve">⁪ 1) </w:t>
      </w:r>
      <w:proofErr w:type="spellStart"/>
      <w:r w:rsidRPr="00283EE3">
        <w:rPr>
          <w:rFonts w:ascii="Times New Roman" w:eastAsia="Calibri" w:hAnsi="Times New Roman" w:cs="Times New Roman"/>
          <w:sz w:val="24"/>
          <w:szCs w:val="24"/>
          <w:lang w:eastAsia="en-US"/>
        </w:rPr>
        <w:t>Дагни</w:t>
      </w:r>
      <w:proofErr w:type="spellEnd"/>
      <w:r w:rsidRPr="00283EE3">
        <w:rPr>
          <w:rFonts w:ascii="Times New Roman" w:eastAsia="Calibri" w:hAnsi="Times New Roman" w:cs="Times New Roman"/>
          <w:sz w:val="24"/>
          <w:szCs w:val="24"/>
          <w:lang w:eastAsia="en-US"/>
        </w:rPr>
        <w:t xml:space="preserve"> </w:t>
      </w:r>
      <w:proofErr w:type="spellStart"/>
      <w:r w:rsidRPr="00283EE3">
        <w:rPr>
          <w:rFonts w:ascii="Times New Roman" w:eastAsia="Calibri" w:hAnsi="Times New Roman" w:cs="Times New Roman"/>
          <w:sz w:val="24"/>
          <w:szCs w:val="24"/>
          <w:lang w:eastAsia="en-US"/>
        </w:rPr>
        <w:t>Хагеруп</w:t>
      </w:r>
      <w:proofErr w:type="spellEnd"/>
      <w:r w:rsidRPr="00283EE3">
        <w:rPr>
          <w:rFonts w:ascii="Times New Roman" w:eastAsia="Calibri" w:hAnsi="Times New Roman" w:cs="Times New Roman"/>
          <w:sz w:val="24"/>
          <w:szCs w:val="24"/>
          <w:lang w:eastAsia="en-US"/>
        </w:rPr>
        <w:t xml:space="preserve">                                                                  ⁪ 2) </w:t>
      </w:r>
      <w:proofErr w:type="spellStart"/>
      <w:r w:rsidRPr="00283EE3">
        <w:rPr>
          <w:rFonts w:ascii="Times New Roman" w:eastAsia="Calibri" w:hAnsi="Times New Roman" w:cs="Times New Roman"/>
          <w:sz w:val="24"/>
          <w:szCs w:val="24"/>
          <w:lang w:eastAsia="en-US"/>
        </w:rPr>
        <w:t>Дагни</w:t>
      </w:r>
      <w:proofErr w:type="spellEnd"/>
      <w:r w:rsidRPr="00283EE3">
        <w:rPr>
          <w:rFonts w:ascii="Times New Roman" w:eastAsia="Calibri" w:hAnsi="Times New Roman" w:cs="Times New Roman"/>
          <w:sz w:val="24"/>
          <w:szCs w:val="24"/>
          <w:lang w:eastAsia="en-US"/>
        </w:rPr>
        <w:t xml:space="preserve"> </w:t>
      </w:r>
      <w:proofErr w:type="spellStart"/>
      <w:r w:rsidRPr="00283EE3">
        <w:rPr>
          <w:rFonts w:ascii="Times New Roman" w:eastAsia="Calibri" w:hAnsi="Times New Roman" w:cs="Times New Roman"/>
          <w:sz w:val="24"/>
          <w:szCs w:val="24"/>
          <w:lang w:eastAsia="en-US"/>
        </w:rPr>
        <w:t>Педерсен</w:t>
      </w:r>
      <w:proofErr w:type="spellEnd"/>
    </w:p>
    <w:p w:rsidR="00283EE3" w:rsidRPr="00283EE3" w:rsidRDefault="00283EE3" w:rsidP="00283EE3">
      <w:pPr>
        <w:suppressAutoHyphens w:val="0"/>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xml:space="preserve">⁪ 3) Магда </w:t>
      </w:r>
      <w:proofErr w:type="spellStart"/>
      <w:r w:rsidRPr="00283EE3">
        <w:rPr>
          <w:rFonts w:ascii="Times New Roman" w:eastAsia="Calibri" w:hAnsi="Times New Roman" w:cs="Times New Roman"/>
          <w:sz w:val="24"/>
          <w:szCs w:val="24"/>
          <w:lang w:eastAsia="en-US"/>
        </w:rPr>
        <w:t>Педерсен</w:t>
      </w:r>
      <w:proofErr w:type="spellEnd"/>
      <w:r w:rsidRPr="00283EE3">
        <w:rPr>
          <w:rFonts w:ascii="Times New Roman" w:eastAsia="Calibri" w:hAnsi="Times New Roman" w:cs="Times New Roman"/>
          <w:sz w:val="24"/>
          <w:szCs w:val="24"/>
          <w:lang w:eastAsia="en-US"/>
        </w:rPr>
        <w:t xml:space="preserve">                                                                 ⁪ 4) Магда </w:t>
      </w:r>
      <w:proofErr w:type="spellStart"/>
      <w:r w:rsidRPr="00283EE3">
        <w:rPr>
          <w:rFonts w:ascii="Times New Roman" w:eastAsia="Calibri" w:hAnsi="Times New Roman" w:cs="Times New Roman"/>
          <w:sz w:val="24"/>
          <w:szCs w:val="24"/>
          <w:lang w:eastAsia="en-US"/>
        </w:rPr>
        <w:t>Хагеруп</w:t>
      </w:r>
      <w:proofErr w:type="spellEnd"/>
    </w:p>
    <w:p w:rsidR="00283EE3" w:rsidRPr="00283EE3" w:rsidRDefault="00283EE3" w:rsidP="00283EE3">
      <w:pPr>
        <w:suppressAutoHyphens w:val="0"/>
        <w:contextualSpacing/>
        <w:rPr>
          <w:rFonts w:ascii="Times New Roman" w:eastAsia="Calibri" w:hAnsi="Times New Roman" w:cs="Times New Roman"/>
          <w:b/>
          <w:sz w:val="24"/>
          <w:szCs w:val="24"/>
          <w:lang w:eastAsia="en-US"/>
        </w:rPr>
      </w:pPr>
      <w:r w:rsidRPr="00283EE3">
        <w:rPr>
          <w:rFonts w:ascii="Times New Roman" w:eastAsia="Calibri" w:hAnsi="Times New Roman" w:cs="Times New Roman"/>
          <w:sz w:val="24"/>
          <w:szCs w:val="24"/>
          <w:lang w:eastAsia="en-US"/>
        </w:rPr>
        <w:t>В 1. Отметь, какими были главные герои рассказа «Ёлка»?</w:t>
      </w:r>
    </w:p>
    <w:p w:rsidR="00283EE3" w:rsidRPr="00283EE3" w:rsidRDefault="00283EE3" w:rsidP="00283EE3">
      <w:pPr>
        <w:suppressAutoHyphens w:val="0"/>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1) жестоким                                                                                ⁪ 2) глупым</w:t>
      </w:r>
    </w:p>
    <w:p w:rsidR="00283EE3" w:rsidRPr="00283EE3" w:rsidRDefault="00283EE3" w:rsidP="00283EE3">
      <w:pPr>
        <w:suppressAutoHyphens w:val="0"/>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3) любознательным                                                                    ⁪4)  злыми</w:t>
      </w:r>
    </w:p>
    <w:p w:rsidR="00283EE3" w:rsidRPr="00283EE3" w:rsidRDefault="00283EE3" w:rsidP="00283EE3">
      <w:pPr>
        <w:suppressAutoHyphens w:val="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xml:space="preserve">В 2. Укажи правильное значение слова </w:t>
      </w:r>
      <w:r w:rsidRPr="00283EE3">
        <w:rPr>
          <w:rFonts w:ascii="Times New Roman" w:eastAsia="Calibri" w:hAnsi="Times New Roman" w:cs="Times New Roman"/>
          <w:b/>
          <w:sz w:val="24"/>
          <w:szCs w:val="24"/>
          <w:lang w:eastAsia="en-US"/>
        </w:rPr>
        <w:t xml:space="preserve">симфоническая музыка. </w:t>
      </w:r>
    </w:p>
    <w:p w:rsidR="00283EE3" w:rsidRPr="00283EE3" w:rsidRDefault="00283EE3" w:rsidP="00283EE3">
      <w:pPr>
        <w:suppressAutoHyphens w:val="0"/>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1) музыка для оркестра                                                       ⁪ 2) загадочная музыка</w:t>
      </w:r>
    </w:p>
    <w:p w:rsidR="00283EE3" w:rsidRPr="00283EE3" w:rsidRDefault="00283EE3" w:rsidP="00283EE3">
      <w:pPr>
        <w:suppressAutoHyphens w:val="0"/>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3) музыка в подарок                                                                4)  волшебная музыка</w:t>
      </w:r>
    </w:p>
    <w:p w:rsidR="00283EE3" w:rsidRPr="00283EE3" w:rsidRDefault="00283EE3" w:rsidP="00283EE3">
      <w:pPr>
        <w:suppressAutoHyphens w:val="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xml:space="preserve">С1. Отметь, каких слушателей  своей музыки </w:t>
      </w:r>
      <w:r w:rsidRPr="00283EE3">
        <w:rPr>
          <w:rFonts w:ascii="Times New Roman" w:eastAsia="Calibri" w:hAnsi="Times New Roman" w:cs="Times New Roman"/>
          <w:sz w:val="24"/>
          <w:szCs w:val="24"/>
          <w:u w:val="single"/>
          <w:lang w:eastAsia="en-US"/>
        </w:rPr>
        <w:t>меньше всего</w:t>
      </w:r>
      <w:r w:rsidRPr="00283EE3">
        <w:rPr>
          <w:rFonts w:ascii="Times New Roman" w:eastAsia="Calibri" w:hAnsi="Times New Roman" w:cs="Times New Roman"/>
          <w:sz w:val="24"/>
          <w:szCs w:val="24"/>
          <w:lang w:eastAsia="en-US"/>
        </w:rPr>
        <w:t xml:space="preserve"> ценил </w:t>
      </w:r>
      <w:proofErr w:type="spellStart"/>
      <w:r w:rsidRPr="00283EE3">
        <w:rPr>
          <w:rFonts w:ascii="Times New Roman" w:eastAsia="Calibri" w:hAnsi="Times New Roman" w:cs="Times New Roman"/>
          <w:sz w:val="24"/>
          <w:szCs w:val="24"/>
          <w:lang w:eastAsia="en-US"/>
        </w:rPr>
        <w:t>Э.Григ</w:t>
      </w:r>
      <w:proofErr w:type="spellEnd"/>
      <w:r w:rsidRPr="00283EE3">
        <w:rPr>
          <w:rFonts w:ascii="Times New Roman" w:eastAsia="Calibri" w:hAnsi="Times New Roman" w:cs="Times New Roman"/>
          <w:sz w:val="24"/>
          <w:szCs w:val="24"/>
          <w:lang w:eastAsia="en-US"/>
        </w:rPr>
        <w:t>?</w:t>
      </w:r>
    </w:p>
    <w:p w:rsidR="00283EE3" w:rsidRPr="00283EE3" w:rsidRDefault="00283EE3" w:rsidP="00283EE3">
      <w:pPr>
        <w:suppressAutoHyphens w:val="0"/>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xml:space="preserve">⁪ 1) прачку из соседнего дома                                                    </w:t>
      </w:r>
    </w:p>
    <w:p w:rsidR="00283EE3" w:rsidRPr="00283EE3" w:rsidRDefault="00283EE3" w:rsidP="00283EE3">
      <w:pPr>
        <w:suppressAutoHyphens w:val="0"/>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2)  нарядных посетителей концертов</w:t>
      </w:r>
    </w:p>
    <w:p w:rsidR="00283EE3" w:rsidRPr="00283EE3" w:rsidRDefault="00283EE3" w:rsidP="00283EE3">
      <w:pPr>
        <w:suppressAutoHyphens w:val="0"/>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 xml:space="preserve">⁪ 3)  Золушку в заштопанном платье                                          </w:t>
      </w:r>
    </w:p>
    <w:p w:rsidR="00D824FC" w:rsidRDefault="00283EE3" w:rsidP="00283EE3">
      <w:pPr>
        <w:suppressAutoHyphens w:val="0"/>
        <w:ind w:left="360"/>
        <w:contextualSpacing/>
        <w:rPr>
          <w:rFonts w:ascii="Times New Roman" w:eastAsia="Calibri" w:hAnsi="Times New Roman" w:cs="Times New Roman"/>
          <w:sz w:val="24"/>
          <w:szCs w:val="24"/>
          <w:lang w:eastAsia="en-US"/>
        </w:rPr>
      </w:pPr>
      <w:r w:rsidRPr="00283EE3">
        <w:rPr>
          <w:rFonts w:ascii="Times New Roman" w:eastAsia="Calibri" w:hAnsi="Times New Roman" w:cs="Times New Roman"/>
          <w:sz w:val="24"/>
          <w:szCs w:val="24"/>
          <w:lang w:eastAsia="en-US"/>
        </w:rPr>
        <w:t>⁪4)  сверчка из трещины</w:t>
      </w:r>
    </w:p>
    <w:p w:rsidR="00D824FC" w:rsidRDefault="00D824FC">
      <w:pPr>
        <w:suppressAutoHyphens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type="page"/>
      </w:r>
    </w:p>
    <w:p w:rsidR="00E76922" w:rsidRPr="00E76922" w:rsidRDefault="003350B5" w:rsidP="00C37D7C">
      <w:pPr>
        <w:jc w:val="right"/>
        <w:rPr>
          <w:rFonts w:ascii="Times New Roman" w:eastAsiaTheme="minorHAnsi" w:hAnsi="Times New Roman" w:cs="Times New Roman"/>
          <w:b/>
          <w:lang w:eastAsia="en-US"/>
        </w:rPr>
      </w:pPr>
      <w:r>
        <w:rPr>
          <w:rFonts w:ascii="Times New Roman" w:eastAsiaTheme="minorHAnsi" w:hAnsi="Times New Roman" w:cs="Times New Roman"/>
          <w:b/>
          <w:lang w:eastAsia="en-US"/>
        </w:rPr>
        <w:lastRenderedPageBreak/>
        <w:t>Приложение №2</w:t>
      </w:r>
    </w:p>
    <w:p w:rsidR="005F4ED0" w:rsidRDefault="005F4ED0" w:rsidP="00793AA4">
      <w:pPr>
        <w:jc w:val="center"/>
        <w:rPr>
          <w:rFonts w:ascii="Times New Roman" w:eastAsiaTheme="minorHAnsi" w:hAnsi="Times New Roman" w:cs="Times New Roman"/>
          <w:b/>
          <w:lang w:eastAsia="en-US"/>
        </w:rPr>
      </w:pPr>
    </w:p>
    <w:p w:rsidR="00DB630B" w:rsidRPr="00793AA4" w:rsidRDefault="00E76922" w:rsidP="00793AA4">
      <w:pPr>
        <w:jc w:val="center"/>
        <w:rPr>
          <w:rFonts w:ascii="Times New Roman" w:eastAsiaTheme="minorHAnsi" w:hAnsi="Times New Roman" w:cs="Times New Roman"/>
          <w:b/>
          <w:lang w:eastAsia="en-US"/>
        </w:rPr>
      </w:pPr>
      <w:bookmarkStart w:id="5" w:name="_GoBack"/>
      <w:bookmarkEnd w:id="5"/>
      <w:r w:rsidRPr="00E76922">
        <w:rPr>
          <w:rFonts w:ascii="Times New Roman" w:eastAsiaTheme="minorHAnsi" w:hAnsi="Times New Roman" w:cs="Times New Roman"/>
          <w:b/>
          <w:lang w:eastAsia="en-US"/>
        </w:rPr>
        <w:t>Нормы оценивания результатов обучения</w:t>
      </w:r>
      <w:r w:rsidR="00793AA4">
        <w:rPr>
          <w:b/>
          <w:bCs/>
          <w:color w:val="000000"/>
        </w:rPr>
        <w:t xml:space="preserve">  </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При оценке знаний, умений и навыков по чтению следует особое внимание уделять проверке понимания учениками прочитанного. При текущей проверке знаний рекомендуется проводить чтение вслух не только ранее изучавшегося, но и нового текста, что необходимо для совершенствования техники и выразительности чтения. При оценке домашнего задания по чтению к учащимся предъявляются более высокие требования, чем при чтении нового текста. На начальном этапе обучения чтению слепые</w:t>
      </w:r>
      <w:r w:rsidR="00283EE3">
        <w:rPr>
          <w:rFonts w:ascii="Times New Roman" w:hAnsi="Times New Roman" w:cs="Times New Roman"/>
          <w:sz w:val="24"/>
          <w:szCs w:val="24"/>
          <w:lang w:eastAsia="ru-RU"/>
        </w:rPr>
        <w:t xml:space="preserve"> и слабовидящие</w:t>
      </w:r>
      <w:r w:rsidRPr="00A666B4">
        <w:rPr>
          <w:rFonts w:ascii="Times New Roman" w:hAnsi="Times New Roman" w:cs="Times New Roman"/>
          <w:sz w:val="24"/>
          <w:szCs w:val="24"/>
          <w:lang w:eastAsia="ru-RU"/>
        </w:rPr>
        <w:t xml:space="preserve"> дети испытывают трудности при восприятии целых слов, поэтому в первом и во втором классах допускается послоговое чтение. Кроме того, у слепых детей часто наблюдаются остановки посредине слова и между словами, пропуски и повторения слов и их частей и т.д.   Это может быть вызвано замедленностью осязательного восприятия рельефных букв и не должно служить основанием для снижения оценки учащимся. </w:t>
      </w:r>
      <w:r w:rsidR="00283EE3">
        <w:rPr>
          <w:rFonts w:ascii="Times New Roman" w:hAnsi="Times New Roman" w:cs="Times New Roman"/>
          <w:sz w:val="24"/>
          <w:szCs w:val="24"/>
          <w:lang w:eastAsia="ru-RU"/>
        </w:rPr>
        <w:t>У</w:t>
      </w:r>
      <w:r w:rsidRPr="00A666B4">
        <w:rPr>
          <w:rFonts w:ascii="Times New Roman" w:hAnsi="Times New Roman" w:cs="Times New Roman"/>
          <w:sz w:val="24"/>
          <w:szCs w:val="24"/>
          <w:lang w:eastAsia="ru-RU"/>
        </w:rPr>
        <w:t xml:space="preserve">чащиеся должны овладеть автоматизированным навыком чтения по системе Брайля. При формировании у младших школьников навыка выразительного чтения, необходимо учитывать особую чуткость слепых </w:t>
      </w:r>
      <w:r w:rsidR="00283EE3">
        <w:rPr>
          <w:rFonts w:ascii="Times New Roman" w:hAnsi="Times New Roman" w:cs="Times New Roman"/>
          <w:sz w:val="24"/>
          <w:szCs w:val="24"/>
          <w:lang w:eastAsia="ru-RU"/>
        </w:rPr>
        <w:t xml:space="preserve">и слабовидящих </w:t>
      </w:r>
      <w:r w:rsidRPr="00A666B4">
        <w:rPr>
          <w:rFonts w:ascii="Times New Roman" w:hAnsi="Times New Roman" w:cs="Times New Roman"/>
          <w:sz w:val="24"/>
          <w:szCs w:val="24"/>
          <w:lang w:eastAsia="ru-RU"/>
        </w:rPr>
        <w:t>детей к интонации.</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В течение учебного года контролируется скорость чтения не менее 2-х раз в год. Примерные нормативы при определении скорости чтения в конце каждого года обучения:</w:t>
      </w:r>
    </w:p>
    <w:p w:rsidR="00DB630B" w:rsidRPr="00A666B4" w:rsidRDefault="00DB630B" w:rsidP="00DB630B">
      <w:pPr>
        <w:spacing w:after="0" w:line="240" w:lineRule="auto"/>
        <w:ind w:left="14" w:right="-5" w:firstLine="540"/>
        <w:jc w:val="both"/>
        <w:rPr>
          <w:rFonts w:ascii="Times New Roman" w:hAnsi="Times New Roman" w:cs="Times New Roman"/>
          <w:b/>
          <w:sz w:val="24"/>
          <w:szCs w:val="24"/>
          <w:lang w:eastAsia="ru-RU"/>
        </w:rPr>
      </w:pPr>
      <w:r w:rsidRPr="00A666B4">
        <w:rPr>
          <w:rFonts w:ascii="Times New Roman" w:hAnsi="Times New Roman" w:cs="Times New Roman"/>
          <w:b/>
          <w:sz w:val="24"/>
          <w:szCs w:val="24"/>
          <w:lang w:eastAsia="ru-RU"/>
        </w:rPr>
        <w:t>Количество слов</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b/>
          <w:sz w:val="24"/>
          <w:szCs w:val="24"/>
          <w:lang w:eastAsia="ru-RU"/>
        </w:rPr>
        <w:t>базовый уровень</w:t>
      </w:r>
      <w:r w:rsidR="003350B5">
        <w:rPr>
          <w:rFonts w:ascii="Times New Roman" w:hAnsi="Times New Roman" w:cs="Times New Roman"/>
          <w:b/>
          <w:sz w:val="24"/>
          <w:szCs w:val="24"/>
          <w:lang w:eastAsia="ru-RU"/>
        </w:rPr>
        <w:t xml:space="preserve"> </w:t>
      </w:r>
      <w:r w:rsidR="004F59EC">
        <w:rPr>
          <w:rFonts w:ascii="Times New Roman" w:hAnsi="Times New Roman" w:cs="Times New Roman"/>
          <w:b/>
          <w:sz w:val="24"/>
          <w:szCs w:val="24"/>
          <w:lang w:eastAsia="ru-RU"/>
        </w:rPr>
        <w:t xml:space="preserve">                                                   </w:t>
      </w:r>
      <w:r w:rsidRPr="00A666B4">
        <w:rPr>
          <w:rFonts w:ascii="Times New Roman" w:hAnsi="Times New Roman" w:cs="Times New Roman"/>
          <w:b/>
          <w:sz w:val="24"/>
          <w:szCs w:val="24"/>
          <w:lang w:eastAsia="ru-RU"/>
        </w:rPr>
        <w:t>минимальный уровень</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1 класс                             15 – 20                                                 8 - 12</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2 класс                             30 – 40                                                 20 - 30</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3 класс                             40 – 50                                                 30 - 40</w:t>
      </w:r>
    </w:p>
    <w:p w:rsidR="00DB630B" w:rsidRDefault="004F59EC" w:rsidP="00DB630B">
      <w:pPr>
        <w:spacing w:after="0" w:line="240" w:lineRule="auto"/>
        <w:ind w:left="14" w:right="-5"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DB630B" w:rsidRPr="00A666B4">
        <w:rPr>
          <w:rFonts w:ascii="Times New Roman" w:hAnsi="Times New Roman" w:cs="Times New Roman"/>
          <w:sz w:val="24"/>
          <w:szCs w:val="24"/>
          <w:lang w:eastAsia="ru-RU"/>
        </w:rPr>
        <w:t>кл</w:t>
      </w:r>
      <w:r w:rsidR="00DB630B">
        <w:rPr>
          <w:rFonts w:ascii="Times New Roman" w:hAnsi="Times New Roman" w:cs="Times New Roman"/>
          <w:sz w:val="24"/>
          <w:szCs w:val="24"/>
          <w:lang w:eastAsia="ru-RU"/>
        </w:rPr>
        <w:t xml:space="preserve">асс                          </w:t>
      </w:r>
      <w:r>
        <w:rPr>
          <w:rFonts w:ascii="Times New Roman" w:hAnsi="Times New Roman" w:cs="Times New Roman"/>
          <w:sz w:val="24"/>
          <w:szCs w:val="24"/>
          <w:lang w:eastAsia="ru-RU"/>
        </w:rPr>
        <w:t xml:space="preserve">   </w:t>
      </w:r>
      <w:r w:rsidR="00DB630B">
        <w:rPr>
          <w:rFonts w:ascii="Times New Roman" w:hAnsi="Times New Roman" w:cs="Times New Roman"/>
          <w:sz w:val="24"/>
          <w:szCs w:val="24"/>
          <w:lang w:eastAsia="ru-RU"/>
        </w:rPr>
        <w:t xml:space="preserve"> </w:t>
      </w:r>
      <w:r w:rsidR="00DB630B" w:rsidRPr="00A666B4">
        <w:rPr>
          <w:rFonts w:ascii="Times New Roman" w:hAnsi="Times New Roman" w:cs="Times New Roman"/>
          <w:sz w:val="24"/>
          <w:szCs w:val="24"/>
          <w:lang w:eastAsia="ru-RU"/>
        </w:rPr>
        <w:t xml:space="preserve">70 – 80                                                 40 </w:t>
      </w:r>
      <w:r w:rsidR="00283EE3">
        <w:rPr>
          <w:rFonts w:ascii="Times New Roman" w:hAnsi="Times New Roman" w:cs="Times New Roman"/>
          <w:sz w:val="24"/>
          <w:szCs w:val="24"/>
          <w:lang w:eastAsia="ru-RU"/>
        </w:rPr>
        <w:t>–</w:t>
      </w:r>
      <w:r w:rsidR="00DB630B" w:rsidRPr="00A666B4">
        <w:rPr>
          <w:rFonts w:ascii="Times New Roman" w:hAnsi="Times New Roman" w:cs="Times New Roman"/>
          <w:sz w:val="24"/>
          <w:szCs w:val="24"/>
          <w:lang w:eastAsia="ru-RU"/>
        </w:rPr>
        <w:t xml:space="preserve"> 50</w:t>
      </w:r>
    </w:p>
    <w:p w:rsidR="00283EE3" w:rsidRPr="00A666B4" w:rsidRDefault="00283EE3" w:rsidP="00DB630B">
      <w:pPr>
        <w:spacing w:after="0" w:line="240" w:lineRule="auto"/>
        <w:ind w:left="14" w:right="-5"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5 класс                             90-100                                                  70 - 80</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Для проверки чтения в школе слепых и слабовидящих используется текст, по содержанию близкий опыту ребёнка. Сложные научно-познавательные и художественные произведения, сказки и стихотворения читаются медленнее, чем обычный текст, и для проверки не рекомендуется.</w:t>
      </w:r>
    </w:p>
    <w:p w:rsidR="00DB630B" w:rsidRPr="00A666B4" w:rsidRDefault="00DB630B" w:rsidP="00DB630B">
      <w:pPr>
        <w:spacing w:after="0" w:line="240" w:lineRule="auto"/>
        <w:ind w:left="14" w:right="-5" w:firstLine="540"/>
        <w:jc w:val="both"/>
        <w:rPr>
          <w:rFonts w:ascii="Times New Roman" w:hAnsi="Times New Roman" w:cs="Times New Roman"/>
          <w:b/>
          <w:sz w:val="24"/>
          <w:szCs w:val="24"/>
          <w:lang w:eastAsia="ru-RU"/>
        </w:rPr>
      </w:pPr>
      <w:r w:rsidRPr="00A666B4">
        <w:rPr>
          <w:rFonts w:ascii="Times New Roman" w:hAnsi="Times New Roman" w:cs="Times New Roman"/>
          <w:b/>
          <w:sz w:val="24"/>
          <w:szCs w:val="24"/>
          <w:lang w:eastAsia="ru-RU"/>
        </w:rPr>
        <w:t>2 класс</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Оценка «5» ставится ученику, если он:</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а) правильно, плавно читает текст по слогам, без искажений, перестановок и повторений слогов и слов, отчётливо произносит звуки и слова, правильно соблюдает ударения в словах и интонационные паузы;</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б) соблюдает нормативы беглого чтения;</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в) с помощью вопросов учителя может передать основное содержание прочитанного текста;</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г) выразительно читает наизусть текст стихотворения;</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д) выполняет предусмотренные программой требования по внеклассному чтению для данного года обучения в полном объёме.</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b/>
          <w:sz w:val="24"/>
          <w:szCs w:val="24"/>
          <w:lang w:eastAsia="ru-RU"/>
        </w:rPr>
        <w:t>Оценка «4»</w:t>
      </w:r>
      <w:r w:rsidRPr="00A666B4">
        <w:rPr>
          <w:rFonts w:ascii="Times New Roman" w:hAnsi="Times New Roman" w:cs="Times New Roman"/>
          <w:sz w:val="24"/>
          <w:szCs w:val="24"/>
          <w:lang w:eastAsia="ru-RU"/>
        </w:rPr>
        <w:t xml:space="preserve"> ставится ученику, если он:</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а) допускает при чтении 1 – 4 ошибки в словах или при соблюдении пауз;</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б) соблюдает нормативы беглого чтения;</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в) понимает текст прочитанного произведения или его частей, но недостаточно чётко формулирует ответ;</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г) умеет подробно пересказать содержание текста;</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д) при чтении наизусть допускает перестановку слов, но самостоятельно исправляет ошибки;</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е) выполняет требования по внеклассному чтению для данного года обучения.</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b/>
          <w:sz w:val="24"/>
          <w:szCs w:val="24"/>
          <w:lang w:eastAsia="ru-RU"/>
        </w:rPr>
        <w:t>Оценка «3»</w:t>
      </w:r>
      <w:r w:rsidRPr="00A666B4">
        <w:rPr>
          <w:rFonts w:ascii="Times New Roman" w:hAnsi="Times New Roman" w:cs="Times New Roman"/>
          <w:sz w:val="24"/>
          <w:szCs w:val="24"/>
          <w:lang w:eastAsia="ru-RU"/>
        </w:rPr>
        <w:t xml:space="preserve"> ставится ученику, если он:</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lastRenderedPageBreak/>
        <w:t>а) читает отрывисто, недостаточно выразительно, допускает 5 -7 ошибок (замены, пропуски, перестановки), не соблюдает паузы между словами;</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б) при пересказывании прочитанного нарушает последовательность, допускает речевые ошибки;</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в) обнаруживает при чтении наизусть нетвёрдое усвоение текста;</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г) требования по внеклассному чтению для данного года обучения выполняет при условии индивидуального ограничения задания.</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Неудовлетворительная оценка за чтение в 1 классе не ставится.</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b/>
          <w:sz w:val="24"/>
          <w:szCs w:val="24"/>
          <w:lang w:eastAsia="ru-RU"/>
        </w:rPr>
        <w:t>Оценка «2»</w:t>
      </w:r>
      <w:r w:rsidRPr="00A666B4">
        <w:rPr>
          <w:rFonts w:ascii="Times New Roman" w:hAnsi="Times New Roman" w:cs="Times New Roman"/>
          <w:sz w:val="24"/>
          <w:szCs w:val="24"/>
          <w:lang w:eastAsia="ru-RU"/>
        </w:rPr>
        <w:t xml:space="preserve"> во 2 классе ставится ученику, если он: читает все слова отрывисто, невыразительно, допускает более 7 искажений слов, не знает большей части текста, который должен выучить наизусть.</w:t>
      </w:r>
    </w:p>
    <w:p w:rsidR="00DB630B" w:rsidRPr="00A666B4" w:rsidRDefault="00283EE3" w:rsidP="00DB630B">
      <w:pPr>
        <w:spacing w:after="0" w:line="240" w:lineRule="auto"/>
        <w:ind w:left="14" w:right="-5" w:firstLine="540"/>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3 – 5</w:t>
      </w:r>
      <w:r w:rsidR="00DB630B" w:rsidRPr="00A666B4">
        <w:rPr>
          <w:rFonts w:ascii="Times New Roman" w:hAnsi="Times New Roman" w:cs="Times New Roman"/>
          <w:b/>
          <w:sz w:val="24"/>
          <w:szCs w:val="24"/>
          <w:lang w:eastAsia="ru-RU"/>
        </w:rPr>
        <w:t xml:space="preserve"> классы</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b/>
          <w:sz w:val="24"/>
          <w:szCs w:val="24"/>
          <w:lang w:eastAsia="ru-RU"/>
        </w:rPr>
        <w:t>Оценка «5»</w:t>
      </w:r>
      <w:r w:rsidRPr="00A666B4">
        <w:rPr>
          <w:rFonts w:ascii="Times New Roman" w:hAnsi="Times New Roman" w:cs="Times New Roman"/>
          <w:sz w:val="24"/>
          <w:szCs w:val="24"/>
          <w:lang w:eastAsia="ru-RU"/>
        </w:rPr>
        <w:t xml:space="preserve"> ставится ученику, если он:</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а) читает текст правильно, без искажений, перестановок и повторений целыми словами, при соблюдении логических ударений, смысловых интонаций и пауз;</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б) соблюдает нормативы беглого чтения;</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в) умеет дать оценку событиям, описанным в произведениях; правильно передаёт с помощью интонации мысли и чувства героев;</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г) самостоятельно последовательно пересказывает текст;</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д) правильно определяет смысл прочитанного произведения и его частей;</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е) умеет озаглавить часть прочитанного произведения;</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ж) выразительно читает наизусть текст стихотворения;</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з) выполняет предусмотренные программой требования по внеклассному чтению для данного года обучения в полном объёме.</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b/>
          <w:sz w:val="24"/>
          <w:szCs w:val="24"/>
          <w:lang w:eastAsia="ru-RU"/>
        </w:rPr>
        <w:t>Оценка «4»</w:t>
      </w:r>
      <w:r w:rsidRPr="00A666B4">
        <w:rPr>
          <w:rFonts w:ascii="Times New Roman" w:hAnsi="Times New Roman" w:cs="Times New Roman"/>
          <w:sz w:val="24"/>
          <w:szCs w:val="24"/>
          <w:lang w:eastAsia="ru-RU"/>
        </w:rPr>
        <w:t xml:space="preserve"> ставится ученику, если он:</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а) допускает при чтении 1 – 4 ошибки в словах, в выделении логических ударений или при соблюдении пауз;</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б) соблюдает нормативы беглого чтения;</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в) понимает текст прочитанного произведения или его частей, но недостаточно чётко формулирует ответ;</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г) умеет сжато и выборочно пересказать содержание текста, не допускает существенных изменений, отступлений от текста;</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д) допускает при чтении наизусть перестановку слов, но самостоятельно исправляет ошибки;</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е) выполняет требования по внеклассному чтению для данного года обучения.</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b/>
          <w:sz w:val="24"/>
          <w:szCs w:val="24"/>
          <w:lang w:eastAsia="ru-RU"/>
        </w:rPr>
        <w:t>Оценка «3»</w:t>
      </w:r>
      <w:r w:rsidRPr="00A666B4">
        <w:rPr>
          <w:rFonts w:ascii="Times New Roman" w:hAnsi="Times New Roman" w:cs="Times New Roman"/>
          <w:sz w:val="24"/>
          <w:szCs w:val="24"/>
          <w:lang w:eastAsia="ru-RU"/>
        </w:rPr>
        <w:t xml:space="preserve"> ставится ученику, если он:</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а) читает отрывисто, невыразительно, допускает 5 – 7 ошибок (замены, пропуски, перестановки), не соблюдает пауз между словами;</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 xml:space="preserve">б) только с помощью учителя разбирается в содержании прочитанного, неточно делит текст на логически законченные части, допускает неточности в </w:t>
      </w:r>
      <w:proofErr w:type="spellStart"/>
      <w:r w:rsidRPr="00A666B4">
        <w:rPr>
          <w:rFonts w:ascii="Times New Roman" w:hAnsi="Times New Roman" w:cs="Times New Roman"/>
          <w:sz w:val="24"/>
          <w:szCs w:val="24"/>
          <w:lang w:eastAsia="ru-RU"/>
        </w:rPr>
        <w:t>озаглавливании</w:t>
      </w:r>
      <w:proofErr w:type="spellEnd"/>
      <w:r w:rsidRPr="00A666B4">
        <w:rPr>
          <w:rFonts w:ascii="Times New Roman" w:hAnsi="Times New Roman" w:cs="Times New Roman"/>
          <w:sz w:val="24"/>
          <w:szCs w:val="24"/>
          <w:lang w:eastAsia="ru-RU"/>
        </w:rPr>
        <w:t xml:space="preserve"> их;</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в) при пересказывании прочитанного нарушает последовательность, допускает речевые ошибки;</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г) при чтении наизусть обнаруживает нетвёрдое усвоение текста;</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д) требования по внеклассному чтению для данного года обучения выполняет при условии индивидуального ограничения задания.</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b/>
          <w:sz w:val="24"/>
          <w:szCs w:val="24"/>
          <w:lang w:eastAsia="ru-RU"/>
        </w:rPr>
        <w:t>Оценка «2»</w:t>
      </w:r>
      <w:r w:rsidRPr="00A666B4">
        <w:rPr>
          <w:rFonts w:ascii="Times New Roman" w:hAnsi="Times New Roman" w:cs="Times New Roman"/>
          <w:sz w:val="24"/>
          <w:szCs w:val="24"/>
          <w:lang w:eastAsia="ru-RU"/>
        </w:rPr>
        <w:t xml:space="preserve"> ставится ученику, если он: читает все слова отрывисто, невыразительно, допускает более 7 грубых искажений слов, не знает текста, который должен читать наизусть.</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b/>
          <w:sz w:val="24"/>
          <w:szCs w:val="24"/>
          <w:lang w:eastAsia="ru-RU"/>
        </w:rPr>
        <w:t>Оценка «1»</w:t>
      </w:r>
      <w:r w:rsidRPr="00A666B4">
        <w:rPr>
          <w:rFonts w:ascii="Times New Roman" w:hAnsi="Times New Roman" w:cs="Times New Roman"/>
          <w:sz w:val="24"/>
          <w:szCs w:val="24"/>
          <w:lang w:eastAsia="ru-RU"/>
        </w:rPr>
        <w:t xml:space="preserve"> ставится ученику, если он: допускает при чтении искажение значительной части слов или совсем не может прочитать предложенный текст; не знает текста, который он должен читать наизусть.</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При оценке домашнего чтения предъявляются более высокие требования, чем при чтении без предварительной подготовки.</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lastRenderedPageBreak/>
        <w:t>Оценка за чтение должна выставляться на основе устного ответа и самостоятельного чтения ученика.</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При выставлении оценки по чтению необходимо её мотивировать и постоянно поощрять детей в овладении правильным навыком чтения и умением работать с текстом.</w:t>
      </w:r>
    </w:p>
    <w:p w:rsidR="00DB630B" w:rsidRPr="00A666B4" w:rsidRDefault="00DB630B" w:rsidP="00DB630B">
      <w:pPr>
        <w:spacing w:after="0" w:line="240" w:lineRule="auto"/>
        <w:ind w:left="14" w:right="-5" w:firstLine="540"/>
        <w:jc w:val="both"/>
        <w:rPr>
          <w:rFonts w:ascii="Times New Roman" w:hAnsi="Times New Roman" w:cs="Times New Roman"/>
          <w:sz w:val="24"/>
          <w:szCs w:val="24"/>
          <w:lang w:eastAsia="ru-RU"/>
        </w:rPr>
      </w:pPr>
      <w:r w:rsidRPr="00A666B4">
        <w:rPr>
          <w:rFonts w:ascii="Times New Roman" w:hAnsi="Times New Roman" w:cs="Times New Roman"/>
          <w:sz w:val="24"/>
          <w:szCs w:val="24"/>
          <w:lang w:eastAsia="ru-RU"/>
        </w:rPr>
        <w:t>При оценке знаний, умений и навыков по чтению учитываются индивидуальные возможности ребёнка (медлительность, проявляющаяся и на других уроках, дефекты речи и т.п.) и степень продвижения в чтении на протяжении обучения.</w:t>
      </w:r>
    </w:p>
    <w:p w:rsidR="00D824FC" w:rsidRDefault="00D824FC">
      <w:pPr>
        <w:suppressAutoHyphens w:val="0"/>
      </w:pPr>
      <w:r>
        <w:br w:type="page"/>
      </w:r>
    </w:p>
    <w:p w:rsidR="00DB630B" w:rsidRDefault="00DB630B" w:rsidP="00DB630B">
      <w:pPr>
        <w:spacing w:line="240" w:lineRule="auto"/>
        <w:jc w:val="both"/>
      </w:pPr>
    </w:p>
    <w:p w:rsidR="006C625D" w:rsidRDefault="00CD5045" w:rsidP="00E258E0">
      <w:pPr>
        <w:suppressAutoHyphens w:val="0"/>
        <w:spacing w:after="0" w:line="240" w:lineRule="auto"/>
        <w:ind w:left="993" w:hanging="284"/>
        <w:jc w:val="right"/>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Приложение 3</w:t>
      </w:r>
    </w:p>
    <w:p w:rsidR="00DE0A0C" w:rsidRDefault="00CD5045" w:rsidP="00E258E0">
      <w:pPr>
        <w:suppressAutoHyphens w:val="0"/>
        <w:spacing w:after="0" w:line="240" w:lineRule="auto"/>
        <w:ind w:left="993" w:hanging="284"/>
        <w:jc w:val="right"/>
        <w:rPr>
          <w:rFonts w:ascii="Times New Roman" w:eastAsia="Calibri" w:hAnsi="Times New Roman" w:cs="Times New Roman"/>
          <w:sz w:val="24"/>
          <w:szCs w:val="24"/>
          <w:lang w:eastAsia="en-US"/>
        </w:rPr>
      </w:pPr>
      <w:r w:rsidRPr="00CD5045">
        <w:rPr>
          <w:rFonts w:ascii="Times New Roman" w:eastAsia="Calibri" w:hAnsi="Times New Roman" w:cs="Times New Roman"/>
          <w:sz w:val="24"/>
          <w:szCs w:val="24"/>
          <w:lang w:eastAsia="en-US"/>
        </w:rPr>
        <w:t>к рабочей программе по учебному</w:t>
      </w:r>
    </w:p>
    <w:p w:rsidR="00CD5045" w:rsidRDefault="00CD5045" w:rsidP="00E258E0">
      <w:pPr>
        <w:suppressAutoHyphens w:val="0"/>
        <w:spacing w:after="0" w:line="240" w:lineRule="auto"/>
        <w:ind w:left="993" w:hanging="284"/>
        <w:jc w:val="right"/>
        <w:rPr>
          <w:rFonts w:ascii="Times New Roman" w:eastAsia="Calibri" w:hAnsi="Times New Roman" w:cs="Times New Roman"/>
          <w:sz w:val="24"/>
          <w:szCs w:val="24"/>
          <w:lang w:eastAsia="en-US"/>
        </w:rPr>
      </w:pPr>
      <w:r w:rsidRPr="00CD5045">
        <w:rPr>
          <w:rFonts w:ascii="Times New Roman" w:eastAsia="Calibri" w:hAnsi="Times New Roman" w:cs="Times New Roman"/>
          <w:sz w:val="24"/>
          <w:szCs w:val="24"/>
          <w:lang w:eastAsia="en-US"/>
        </w:rPr>
        <w:t xml:space="preserve"> предмету «Литературному чтению»</w:t>
      </w:r>
    </w:p>
    <w:p w:rsidR="00AF0EDB" w:rsidRDefault="00AF0EDB" w:rsidP="00DE0A0C">
      <w:pPr>
        <w:suppressAutoHyphens w:val="0"/>
        <w:spacing w:after="0" w:line="240" w:lineRule="auto"/>
        <w:jc w:val="center"/>
        <w:rPr>
          <w:rFonts w:ascii="Times New Roman" w:eastAsia="Calibri" w:hAnsi="Times New Roman" w:cs="Times New Roman"/>
          <w:b/>
          <w:sz w:val="24"/>
          <w:szCs w:val="24"/>
          <w:lang w:eastAsia="en-US"/>
        </w:rPr>
      </w:pPr>
      <w:r w:rsidRPr="00AF0EDB">
        <w:rPr>
          <w:rFonts w:ascii="Times New Roman" w:eastAsia="Calibri" w:hAnsi="Times New Roman" w:cs="Times New Roman"/>
          <w:b/>
          <w:sz w:val="24"/>
          <w:szCs w:val="24"/>
          <w:lang w:eastAsia="en-US"/>
        </w:rPr>
        <w:t>3 класс (обучающ</w:t>
      </w:r>
      <w:r w:rsidR="00DE0A0C">
        <w:rPr>
          <w:rFonts w:ascii="Times New Roman" w:eastAsia="Calibri" w:hAnsi="Times New Roman" w:cs="Times New Roman"/>
          <w:b/>
          <w:sz w:val="24"/>
          <w:szCs w:val="24"/>
          <w:lang w:eastAsia="en-US"/>
        </w:rPr>
        <w:t>ий</w:t>
      </w:r>
      <w:r w:rsidRPr="00AF0EDB">
        <w:rPr>
          <w:rFonts w:ascii="Times New Roman" w:eastAsia="Calibri" w:hAnsi="Times New Roman" w:cs="Times New Roman"/>
          <w:b/>
          <w:sz w:val="24"/>
          <w:szCs w:val="24"/>
          <w:lang w:eastAsia="en-US"/>
        </w:rPr>
        <w:t>ся на дому)</w:t>
      </w:r>
    </w:p>
    <w:p w:rsidR="00AF0EDB" w:rsidRPr="00AF0EDB" w:rsidRDefault="00AF0EDB" w:rsidP="00AF0EDB">
      <w:pPr>
        <w:suppressAutoHyphens w:val="0"/>
        <w:spacing w:after="0" w:line="240" w:lineRule="auto"/>
        <w:ind w:left="993" w:hanging="284"/>
        <w:rPr>
          <w:rFonts w:ascii="Times New Roman" w:eastAsia="Calibri" w:hAnsi="Times New Roman" w:cs="Times New Roman"/>
          <w:b/>
          <w:sz w:val="24"/>
          <w:szCs w:val="24"/>
          <w:lang w:eastAsia="en-US"/>
        </w:rPr>
      </w:pPr>
    </w:p>
    <w:tbl>
      <w:tblPr>
        <w:tblStyle w:val="af5"/>
        <w:tblW w:w="10065" w:type="dxa"/>
        <w:tblInd w:w="108" w:type="dxa"/>
        <w:tblLayout w:type="fixed"/>
        <w:tblLook w:val="04A0" w:firstRow="1" w:lastRow="0" w:firstColumn="1" w:lastColumn="0" w:noHBand="0" w:noVBand="1"/>
      </w:tblPr>
      <w:tblGrid>
        <w:gridCol w:w="993"/>
        <w:gridCol w:w="3402"/>
        <w:gridCol w:w="1701"/>
        <w:gridCol w:w="1984"/>
        <w:gridCol w:w="1985"/>
      </w:tblGrid>
      <w:tr w:rsidR="00AF0EDB" w:rsidRPr="00AF0EDB" w:rsidTr="00C37D7C">
        <w:trPr>
          <w:trHeight w:val="830"/>
        </w:trPr>
        <w:tc>
          <w:tcPr>
            <w:tcW w:w="993"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 xml:space="preserve">№ </w:t>
            </w:r>
          </w:p>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п</w:t>
            </w:r>
            <w:r w:rsidRPr="00AF0EDB">
              <w:rPr>
                <w:rFonts w:ascii="Times New Roman" w:eastAsia="Calibri" w:hAnsi="Times New Roman" w:cs="Times New Roman"/>
                <w:iCs/>
                <w:sz w:val="24"/>
                <w:szCs w:val="24"/>
                <w:lang w:val="en-US" w:eastAsia="ru-RU"/>
              </w:rPr>
              <w:t>/</w:t>
            </w:r>
            <w:r w:rsidRPr="00AF0EDB">
              <w:rPr>
                <w:rFonts w:ascii="Times New Roman" w:eastAsia="Calibri" w:hAnsi="Times New Roman" w:cs="Times New Roman"/>
                <w:iCs/>
                <w:sz w:val="24"/>
                <w:szCs w:val="24"/>
                <w:lang w:eastAsia="ru-RU"/>
              </w:rPr>
              <w:t>п</w:t>
            </w:r>
          </w:p>
        </w:tc>
        <w:tc>
          <w:tcPr>
            <w:tcW w:w="3402"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Название разделов</w:t>
            </w:r>
          </w:p>
        </w:tc>
        <w:tc>
          <w:tcPr>
            <w:tcW w:w="1701"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Количество часов</w:t>
            </w:r>
          </w:p>
        </w:tc>
        <w:tc>
          <w:tcPr>
            <w:tcW w:w="1984"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Часы обязательной нагрузки</w:t>
            </w:r>
          </w:p>
        </w:tc>
        <w:tc>
          <w:tcPr>
            <w:tcW w:w="1985"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Часы самостоятельной нагрузки</w:t>
            </w:r>
          </w:p>
        </w:tc>
      </w:tr>
      <w:tr w:rsidR="00AF0EDB" w:rsidRPr="00AF0EDB" w:rsidTr="00C37D7C">
        <w:trPr>
          <w:trHeight w:val="272"/>
        </w:trPr>
        <w:tc>
          <w:tcPr>
            <w:tcW w:w="993"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1</w:t>
            </w:r>
          </w:p>
        </w:tc>
        <w:tc>
          <w:tcPr>
            <w:tcW w:w="3402" w:type="dxa"/>
          </w:tcPr>
          <w:p w:rsidR="00AF0EDB" w:rsidRPr="00AF0EDB" w:rsidRDefault="00AF0EDB" w:rsidP="00AF0EDB">
            <w:pPr>
              <w:suppressAutoHyphens w:val="0"/>
              <w:autoSpaceDE w:val="0"/>
              <w:autoSpaceDN w:val="0"/>
              <w:adjustRightInd w:val="0"/>
              <w:contextualSpacing/>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Самое великое чудо на свете</w:t>
            </w:r>
          </w:p>
        </w:tc>
        <w:tc>
          <w:tcPr>
            <w:tcW w:w="1701"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5</w:t>
            </w:r>
          </w:p>
        </w:tc>
        <w:tc>
          <w:tcPr>
            <w:tcW w:w="1984"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3</w:t>
            </w:r>
          </w:p>
        </w:tc>
        <w:tc>
          <w:tcPr>
            <w:tcW w:w="1985"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2</w:t>
            </w:r>
          </w:p>
        </w:tc>
      </w:tr>
      <w:tr w:rsidR="00AF0EDB" w:rsidRPr="00AF0EDB" w:rsidTr="00C37D7C">
        <w:trPr>
          <w:trHeight w:val="272"/>
        </w:trPr>
        <w:tc>
          <w:tcPr>
            <w:tcW w:w="993"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2</w:t>
            </w:r>
          </w:p>
        </w:tc>
        <w:tc>
          <w:tcPr>
            <w:tcW w:w="3402" w:type="dxa"/>
          </w:tcPr>
          <w:p w:rsidR="00AF0EDB" w:rsidRPr="00AF0EDB" w:rsidRDefault="00AF0EDB" w:rsidP="00AF0EDB">
            <w:pPr>
              <w:suppressAutoHyphens w:val="0"/>
              <w:autoSpaceDE w:val="0"/>
              <w:autoSpaceDN w:val="0"/>
              <w:adjustRightInd w:val="0"/>
              <w:contextualSpacing/>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Устное народное творчество</w:t>
            </w:r>
          </w:p>
        </w:tc>
        <w:tc>
          <w:tcPr>
            <w:tcW w:w="1701"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14</w:t>
            </w:r>
          </w:p>
        </w:tc>
        <w:tc>
          <w:tcPr>
            <w:tcW w:w="1984"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6</w:t>
            </w:r>
          </w:p>
        </w:tc>
        <w:tc>
          <w:tcPr>
            <w:tcW w:w="1985"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8</w:t>
            </w:r>
          </w:p>
        </w:tc>
      </w:tr>
      <w:tr w:rsidR="00AF0EDB" w:rsidRPr="00AF0EDB" w:rsidTr="00C37D7C">
        <w:trPr>
          <w:trHeight w:val="272"/>
        </w:trPr>
        <w:tc>
          <w:tcPr>
            <w:tcW w:w="993"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3</w:t>
            </w:r>
          </w:p>
        </w:tc>
        <w:tc>
          <w:tcPr>
            <w:tcW w:w="3402" w:type="dxa"/>
          </w:tcPr>
          <w:p w:rsidR="00AF0EDB" w:rsidRPr="00AF0EDB" w:rsidRDefault="00AF0EDB" w:rsidP="00AF0EDB">
            <w:pPr>
              <w:suppressAutoHyphens w:val="0"/>
              <w:autoSpaceDE w:val="0"/>
              <w:autoSpaceDN w:val="0"/>
              <w:adjustRightInd w:val="0"/>
              <w:contextualSpacing/>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Поэтическая тетрадь 1</w:t>
            </w:r>
          </w:p>
        </w:tc>
        <w:tc>
          <w:tcPr>
            <w:tcW w:w="1701"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11</w:t>
            </w:r>
          </w:p>
        </w:tc>
        <w:tc>
          <w:tcPr>
            <w:tcW w:w="1984"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6</w:t>
            </w:r>
          </w:p>
        </w:tc>
        <w:tc>
          <w:tcPr>
            <w:tcW w:w="1985"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5</w:t>
            </w:r>
          </w:p>
        </w:tc>
      </w:tr>
      <w:tr w:rsidR="00AF0EDB" w:rsidRPr="00AF0EDB" w:rsidTr="00C37D7C">
        <w:trPr>
          <w:trHeight w:val="272"/>
        </w:trPr>
        <w:tc>
          <w:tcPr>
            <w:tcW w:w="993"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4</w:t>
            </w:r>
          </w:p>
        </w:tc>
        <w:tc>
          <w:tcPr>
            <w:tcW w:w="3402" w:type="dxa"/>
          </w:tcPr>
          <w:p w:rsidR="00AF0EDB" w:rsidRPr="00AF0EDB" w:rsidRDefault="00AF0EDB" w:rsidP="00AF0EDB">
            <w:pPr>
              <w:suppressAutoHyphens w:val="0"/>
              <w:autoSpaceDE w:val="0"/>
              <w:autoSpaceDN w:val="0"/>
              <w:adjustRightInd w:val="0"/>
              <w:contextualSpacing/>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Великие русские писатели</w:t>
            </w:r>
          </w:p>
        </w:tc>
        <w:tc>
          <w:tcPr>
            <w:tcW w:w="1701"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24</w:t>
            </w:r>
          </w:p>
        </w:tc>
        <w:tc>
          <w:tcPr>
            <w:tcW w:w="1984"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12</w:t>
            </w:r>
          </w:p>
        </w:tc>
        <w:tc>
          <w:tcPr>
            <w:tcW w:w="1985"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12</w:t>
            </w:r>
          </w:p>
        </w:tc>
      </w:tr>
      <w:tr w:rsidR="00AF0EDB" w:rsidRPr="00AF0EDB" w:rsidTr="00C37D7C">
        <w:trPr>
          <w:trHeight w:val="272"/>
        </w:trPr>
        <w:tc>
          <w:tcPr>
            <w:tcW w:w="993"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5</w:t>
            </w:r>
          </w:p>
        </w:tc>
        <w:tc>
          <w:tcPr>
            <w:tcW w:w="3402" w:type="dxa"/>
          </w:tcPr>
          <w:p w:rsidR="00AF0EDB" w:rsidRPr="00AF0EDB" w:rsidRDefault="00AF0EDB" w:rsidP="00AF0EDB">
            <w:pPr>
              <w:suppressAutoHyphens w:val="0"/>
              <w:autoSpaceDE w:val="0"/>
              <w:autoSpaceDN w:val="0"/>
              <w:adjustRightInd w:val="0"/>
              <w:contextualSpacing/>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Поэтическая тетрадь 2</w:t>
            </w:r>
          </w:p>
        </w:tc>
        <w:tc>
          <w:tcPr>
            <w:tcW w:w="1701"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6</w:t>
            </w:r>
          </w:p>
        </w:tc>
        <w:tc>
          <w:tcPr>
            <w:tcW w:w="1984"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3</w:t>
            </w:r>
          </w:p>
        </w:tc>
        <w:tc>
          <w:tcPr>
            <w:tcW w:w="1985"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3</w:t>
            </w:r>
          </w:p>
        </w:tc>
      </w:tr>
      <w:tr w:rsidR="00AF0EDB" w:rsidRPr="00AF0EDB" w:rsidTr="00C37D7C">
        <w:trPr>
          <w:trHeight w:val="272"/>
        </w:trPr>
        <w:tc>
          <w:tcPr>
            <w:tcW w:w="993"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6</w:t>
            </w:r>
          </w:p>
        </w:tc>
        <w:tc>
          <w:tcPr>
            <w:tcW w:w="3402" w:type="dxa"/>
          </w:tcPr>
          <w:p w:rsidR="00AF0EDB" w:rsidRPr="00AF0EDB" w:rsidRDefault="00AF0EDB" w:rsidP="00AF0EDB">
            <w:pPr>
              <w:suppressAutoHyphens w:val="0"/>
              <w:autoSpaceDE w:val="0"/>
              <w:autoSpaceDN w:val="0"/>
              <w:adjustRightInd w:val="0"/>
              <w:contextualSpacing/>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Литературные сказки</w:t>
            </w:r>
          </w:p>
        </w:tc>
        <w:tc>
          <w:tcPr>
            <w:tcW w:w="1701"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8</w:t>
            </w:r>
          </w:p>
        </w:tc>
        <w:tc>
          <w:tcPr>
            <w:tcW w:w="1984"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5</w:t>
            </w:r>
          </w:p>
        </w:tc>
        <w:tc>
          <w:tcPr>
            <w:tcW w:w="1985"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3</w:t>
            </w:r>
          </w:p>
        </w:tc>
      </w:tr>
      <w:tr w:rsidR="00AF0EDB" w:rsidRPr="00AF0EDB" w:rsidTr="00C37D7C">
        <w:trPr>
          <w:trHeight w:val="287"/>
        </w:trPr>
        <w:tc>
          <w:tcPr>
            <w:tcW w:w="993"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7</w:t>
            </w:r>
          </w:p>
        </w:tc>
        <w:tc>
          <w:tcPr>
            <w:tcW w:w="3402" w:type="dxa"/>
          </w:tcPr>
          <w:p w:rsidR="00AF0EDB" w:rsidRPr="00AF0EDB" w:rsidRDefault="00AF0EDB" w:rsidP="00AF0EDB">
            <w:pPr>
              <w:suppressAutoHyphens w:val="0"/>
              <w:autoSpaceDE w:val="0"/>
              <w:autoSpaceDN w:val="0"/>
              <w:adjustRightInd w:val="0"/>
              <w:contextualSpacing/>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Были-небылицы</w:t>
            </w:r>
          </w:p>
        </w:tc>
        <w:tc>
          <w:tcPr>
            <w:tcW w:w="1701"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10</w:t>
            </w:r>
          </w:p>
        </w:tc>
        <w:tc>
          <w:tcPr>
            <w:tcW w:w="1984"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4</w:t>
            </w:r>
          </w:p>
        </w:tc>
        <w:tc>
          <w:tcPr>
            <w:tcW w:w="1985"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6</w:t>
            </w:r>
          </w:p>
        </w:tc>
      </w:tr>
      <w:tr w:rsidR="00AF0EDB" w:rsidRPr="00AF0EDB" w:rsidTr="00C37D7C">
        <w:trPr>
          <w:trHeight w:val="272"/>
        </w:trPr>
        <w:tc>
          <w:tcPr>
            <w:tcW w:w="993"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8</w:t>
            </w:r>
          </w:p>
        </w:tc>
        <w:tc>
          <w:tcPr>
            <w:tcW w:w="3402" w:type="dxa"/>
          </w:tcPr>
          <w:p w:rsidR="00AF0EDB" w:rsidRPr="00AF0EDB" w:rsidRDefault="00AF0EDB" w:rsidP="00AF0EDB">
            <w:pPr>
              <w:suppressAutoHyphens w:val="0"/>
              <w:autoSpaceDE w:val="0"/>
              <w:autoSpaceDN w:val="0"/>
              <w:adjustRightInd w:val="0"/>
              <w:contextualSpacing/>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Поэтическая тетрадь 1</w:t>
            </w:r>
          </w:p>
        </w:tc>
        <w:tc>
          <w:tcPr>
            <w:tcW w:w="1701"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6</w:t>
            </w:r>
          </w:p>
        </w:tc>
        <w:tc>
          <w:tcPr>
            <w:tcW w:w="1984"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3</w:t>
            </w:r>
          </w:p>
        </w:tc>
        <w:tc>
          <w:tcPr>
            <w:tcW w:w="1985"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3</w:t>
            </w:r>
          </w:p>
        </w:tc>
      </w:tr>
      <w:tr w:rsidR="00AF0EDB" w:rsidRPr="00AF0EDB" w:rsidTr="00C37D7C">
        <w:trPr>
          <w:trHeight w:val="272"/>
        </w:trPr>
        <w:tc>
          <w:tcPr>
            <w:tcW w:w="993"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9</w:t>
            </w:r>
          </w:p>
        </w:tc>
        <w:tc>
          <w:tcPr>
            <w:tcW w:w="3402" w:type="dxa"/>
          </w:tcPr>
          <w:p w:rsidR="00AF0EDB" w:rsidRPr="00AF0EDB" w:rsidRDefault="00AF0EDB" w:rsidP="00AF0EDB">
            <w:pPr>
              <w:suppressAutoHyphens w:val="0"/>
              <w:autoSpaceDE w:val="0"/>
              <w:autoSpaceDN w:val="0"/>
              <w:adjustRightInd w:val="0"/>
              <w:contextualSpacing/>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Люби живое</w:t>
            </w:r>
          </w:p>
        </w:tc>
        <w:tc>
          <w:tcPr>
            <w:tcW w:w="1701"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16</w:t>
            </w:r>
          </w:p>
        </w:tc>
        <w:tc>
          <w:tcPr>
            <w:tcW w:w="1984"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8</w:t>
            </w:r>
          </w:p>
        </w:tc>
        <w:tc>
          <w:tcPr>
            <w:tcW w:w="1985"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8</w:t>
            </w:r>
          </w:p>
        </w:tc>
      </w:tr>
      <w:tr w:rsidR="00AF0EDB" w:rsidRPr="00AF0EDB" w:rsidTr="00C37D7C">
        <w:trPr>
          <w:trHeight w:val="272"/>
        </w:trPr>
        <w:tc>
          <w:tcPr>
            <w:tcW w:w="993"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10</w:t>
            </w:r>
          </w:p>
        </w:tc>
        <w:tc>
          <w:tcPr>
            <w:tcW w:w="3402" w:type="dxa"/>
          </w:tcPr>
          <w:p w:rsidR="00AF0EDB" w:rsidRPr="00AF0EDB" w:rsidRDefault="00AF0EDB" w:rsidP="00AF0EDB">
            <w:pPr>
              <w:suppressAutoHyphens w:val="0"/>
              <w:autoSpaceDE w:val="0"/>
              <w:autoSpaceDN w:val="0"/>
              <w:adjustRightInd w:val="0"/>
              <w:contextualSpacing/>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Поэтическая тетрадь 2</w:t>
            </w:r>
          </w:p>
        </w:tc>
        <w:tc>
          <w:tcPr>
            <w:tcW w:w="1701"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7</w:t>
            </w:r>
          </w:p>
        </w:tc>
        <w:tc>
          <w:tcPr>
            <w:tcW w:w="1984"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4</w:t>
            </w:r>
          </w:p>
        </w:tc>
        <w:tc>
          <w:tcPr>
            <w:tcW w:w="1985"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3</w:t>
            </w:r>
          </w:p>
        </w:tc>
      </w:tr>
      <w:tr w:rsidR="00AF0EDB" w:rsidRPr="00AF0EDB" w:rsidTr="00C37D7C">
        <w:trPr>
          <w:trHeight w:val="543"/>
        </w:trPr>
        <w:tc>
          <w:tcPr>
            <w:tcW w:w="993"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11</w:t>
            </w:r>
          </w:p>
        </w:tc>
        <w:tc>
          <w:tcPr>
            <w:tcW w:w="3402" w:type="dxa"/>
          </w:tcPr>
          <w:p w:rsidR="00AF0EDB" w:rsidRPr="00AF0EDB" w:rsidRDefault="00AF0EDB" w:rsidP="00AF0EDB">
            <w:pPr>
              <w:suppressAutoHyphens w:val="0"/>
              <w:autoSpaceDE w:val="0"/>
              <w:autoSpaceDN w:val="0"/>
              <w:adjustRightInd w:val="0"/>
              <w:contextualSpacing/>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Собирай по ягодке - наберешь кузовок</w:t>
            </w:r>
          </w:p>
        </w:tc>
        <w:tc>
          <w:tcPr>
            <w:tcW w:w="1701"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12</w:t>
            </w:r>
          </w:p>
        </w:tc>
        <w:tc>
          <w:tcPr>
            <w:tcW w:w="1984"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7</w:t>
            </w:r>
          </w:p>
        </w:tc>
        <w:tc>
          <w:tcPr>
            <w:tcW w:w="1985"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5</w:t>
            </w:r>
          </w:p>
        </w:tc>
      </w:tr>
      <w:tr w:rsidR="00AF0EDB" w:rsidRPr="00AF0EDB" w:rsidTr="00C37D7C">
        <w:trPr>
          <w:trHeight w:val="558"/>
        </w:trPr>
        <w:tc>
          <w:tcPr>
            <w:tcW w:w="993"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12</w:t>
            </w:r>
          </w:p>
        </w:tc>
        <w:tc>
          <w:tcPr>
            <w:tcW w:w="3402" w:type="dxa"/>
          </w:tcPr>
          <w:p w:rsidR="00AF0EDB" w:rsidRPr="00AF0EDB" w:rsidRDefault="00AF0EDB" w:rsidP="00AF0EDB">
            <w:pPr>
              <w:suppressAutoHyphens w:val="0"/>
              <w:autoSpaceDE w:val="0"/>
              <w:autoSpaceDN w:val="0"/>
              <w:adjustRightInd w:val="0"/>
              <w:contextualSpacing/>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По страницам детских журналов</w:t>
            </w:r>
          </w:p>
        </w:tc>
        <w:tc>
          <w:tcPr>
            <w:tcW w:w="1701"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7</w:t>
            </w:r>
          </w:p>
        </w:tc>
        <w:tc>
          <w:tcPr>
            <w:tcW w:w="1984"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4</w:t>
            </w:r>
          </w:p>
        </w:tc>
        <w:tc>
          <w:tcPr>
            <w:tcW w:w="1985"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3</w:t>
            </w:r>
          </w:p>
        </w:tc>
      </w:tr>
      <w:tr w:rsidR="00AF0EDB" w:rsidRPr="00AF0EDB" w:rsidTr="00C37D7C">
        <w:trPr>
          <w:trHeight w:val="272"/>
        </w:trPr>
        <w:tc>
          <w:tcPr>
            <w:tcW w:w="993"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13</w:t>
            </w:r>
          </w:p>
        </w:tc>
        <w:tc>
          <w:tcPr>
            <w:tcW w:w="3402" w:type="dxa"/>
          </w:tcPr>
          <w:p w:rsidR="00AF0EDB" w:rsidRPr="00AF0EDB" w:rsidRDefault="00AF0EDB" w:rsidP="00AF0EDB">
            <w:pPr>
              <w:suppressAutoHyphens w:val="0"/>
              <w:autoSpaceDE w:val="0"/>
              <w:autoSpaceDN w:val="0"/>
              <w:adjustRightInd w:val="0"/>
              <w:contextualSpacing/>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Зарубежная литература</w:t>
            </w:r>
          </w:p>
        </w:tc>
        <w:tc>
          <w:tcPr>
            <w:tcW w:w="1701"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10</w:t>
            </w:r>
          </w:p>
        </w:tc>
        <w:tc>
          <w:tcPr>
            <w:tcW w:w="1984"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3</w:t>
            </w:r>
          </w:p>
        </w:tc>
        <w:tc>
          <w:tcPr>
            <w:tcW w:w="1985"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7</w:t>
            </w:r>
          </w:p>
        </w:tc>
      </w:tr>
      <w:tr w:rsidR="00AF0EDB" w:rsidRPr="00AF0EDB" w:rsidTr="00C37D7C">
        <w:trPr>
          <w:trHeight w:val="272"/>
        </w:trPr>
        <w:tc>
          <w:tcPr>
            <w:tcW w:w="4395" w:type="dxa"/>
            <w:gridSpan w:val="2"/>
          </w:tcPr>
          <w:p w:rsidR="00AF0EDB" w:rsidRPr="00DE0A0C" w:rsidRDefault="00AF0EDB" w:rsidP="00AF0EDB">
            <w:pPr>
              <w:suppressAutoHyphens w:val="0"/>
              <w:autoSpaceDE w:val="0"/>
              <w:autoSpaceDN w:val="0"/>
              <w:adjustRightInd w:val="0"/>
              <w:contextualSpacing/>
              <w:textAlignment w:val="center"/>
              <w:rPr>
                <w:rFonts w:ascii="Times New Roman" w:eastAsia="Calibri" w:hAnsi="Times New Roman" w:cs="Times New Roman"/>
                <w:b/>
                <w:iCs/>
                <w:sz w:val="24"/>
                <w:szCs w:val="24"/>
                <w:lang w:eastAsia="ru-RU"/>
              </w:rPr>
            </w:pPr>
            <w:r w:rsidRPr="00DE0A0C">
              <w:rPr>
                <w:rFonts w:ascii="Times New Roman" w:eastAsia="Calibri" w:hAnsi="Times New Roman" w:cs="Times New Roman"/>
                <w:b/>
                <w:iCs/>
                <w:sz w:val="24"/>
                <w:szCs w:val="24"/>
                <w:lang w:eastAsia="ru-RU"/>
              </w:rPr>
              <w:t>Всего</w:t>
            </w:r>
          </w:p>
        </w:tc>
        <w:tc>
          <w:tcPr>
            <w:tcW w:w="1701"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136</w:t>
            </w:r>
          </w:p>
        </w:tc>
        <w:tc>
          <w:tcPr>
            <w:tcW w:w="1984"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68</w:t>
            </w:r>
          </w:p>
        </w:tc>
        <w:tc>
          <w:tcPr>
            <w:tcW w:w="1985" w:type="dxa"/>
          </w:tcPr>
          <w:p w:rsidR="00AF0EDB" w:rsidRPr="00AF0EDB" w:rsidRDefault="00AF0EDB" w:rsidP="00AF0EDB">
            <w:pPr>
              <w:suppressAutoHyphens w:val="0"/>
              <w:autoSpaceDE w:val="0"/>
              <w:autoSpaceDN w:val="0"/>
              <w:adjustRightInd w:val="0"/>
              <w:contextualSpacing/>
              <w:jc w:val="center"/>
              <w:textAlignment w:val="center"/>
              <w:rPr>
                <w:rFonts w:ascii="Times New Roman" w:eastAsia="Calibri" w:hAnsi="Times New Roman" w:cs="Times New Roman"/>
                <w:iCs/>
                <w:sz w:val="24"/>
                <w:szCs w:val="24"/>
                <w:lang w:eastAsia="ru-RU"/>
              </w:rPr>
            </w:pPr>
            <w:r w:rsidRPr="00AF0EDB">
              <w:rPr>
                <w:rFonts w:ascii="Times New Roman" w:eastAsia="Calibri" w:hAnsi="Times New Roman" w:cs="Times New Roman"/>
                <w:iCs/>
                <w:sz w:val="24"/>
                <w:szCs w:val="24"/>
                <w:lang w:eastAsia="ru-RU"/>
              </w:rPr>
              <w:t>68</w:t>
            </w:r>
          </w:p>
        </w:tc>
      </w:tr>
    </w:tbl>
    <w:p w:rsidR="00CD5045" w:rsidRPr="00CD5045" w:rsidRDefault="00CD5045" w:rsidP="00AF0EDB">
      <w:pPr>
        <w:suppressAutoHyphens w:val="0"/>
        <w:spacing w:after="0" w:line="240" w:lineRule="auto"/>
        <w:ind w:left="993" w:hanging="284"/>
        <w:jc w:val="center"/>
        <w:rPr>
          <w:rFonts w:ascii="Times New Roman" w:eastAsia="Calibri" w:hAnsi="Times New Roman" w:cs="Times New Roman"/>
          <w:sz w:val="24"/>
          <w:szCs w:val="24"/>
          <w:lang w:eastAsia="en-US"/>
        </w:rPr>
      </w:pPr>
    </w:p>
    <w:sectPr w:rsidR="00CD5045" w:rsidRPr="00CD5045" w:rsidSect="00207259">
      <w:footerReference w:type="default" r:id="rId8"/>
      <w:pgSz w:w="11905" w:h="16837"/>
      <w:pgMar w:top="1134" w:right="850"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259" w:rsidRDefault="00207259" w:rsidP="0074378A">
      <w:pPr>
        <w:spacing w:after="0" w:line="240" w:lineRule="auto"/>
      </w:pPr>
      <w:r>
        <w:separator/>
      </w:r>
    </w:p>
  </w:endnote>
  <w:endnote w:type="continuationSeparator" w:id="0">
    <w:p w:rsidR="00207259" w:rsidRDefault="00207259" w:rsidP="00743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A00002AF" w:usb1="400078FB" w:usb2="00000000" w:usb3="00000000" w:csb0="0000009F" w:csb1="00000000"/>
  </w:font>
  <w:font w:name="Open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259" w:rsidRDefault="00207259">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259" w:rsidRDefault="00207259" w:rsidP="0074378A">
      <w:pPr>
        <w:spacing w:after="0" w:line="240" w:lineRule="auto"/>
      </w:pPr>
      <w:r>
        <w:separator/>
      </w:r>
    </w:p>
  </w:footnote>
  <w:footnote w:type="continuationSeparator" w:id="0">
    <w:p w:rsidR="00207259" w:rsidRDefault="00207259" w:rsidP="00743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7"/>
    <w:lvl w:ilvl="0">
      <w:start w:val="1"/>
      <w:numFmt w:val="bullet"/>
      <w:lvlText w:val=""/>
      <w:lvlJc w:val="left"/>
      <w:pPr>
        <w:tabs>
          <w:tab w:val="num" w:pos="917"/>
        </w:tabs>
        <w:ind w:left="1637" w:hanging="360"/>
      </w:pPr>
      <w:rPr>
        <w:rFonts w:ascii="Symbol" w:hAnsi="Symbol"/>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9"/>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8"/>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singleLevel"/>
    <w:tmpl w:val="00000006"/>
    <w:name w:val="WW8Num4"/>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7"/>
    <w:multiLevelType w:val="singleLevel"/>
    <w:tmpl w:val="00000007"/>
    <w:name w:val="WW8Num10"/>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8"/>
    <w:multiLevelType w:val="singleLevel"/>
    <w:tmpl w:val="00000008"/>
    <w:name w:val="WW8Num2"/>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9"/>
    <w:multiLevelType w:val="singleLevel"/>
    <w:tmpl w:val="00000009"/>
    <w:name w:val="WW8Num11"/>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0A"/>
    <w:multiLevelType w:val="singleLevel"/>
    <w:tmpl w:val="0000000A"/>
    <w:name w:val="WW8Num6"/>
    <w:lvl w:ilvl="0">
      <w:start w:val="1"/>
      <w:numFmt w:val="bullet"/>
      <w:lvlText w:val=""/>
      <w:lvlJc w:val="left"/>
      <w:pPr>
        <w:tabs>
          <w:tab w:val="num" w:pos="2618"/>
        </w:tabs>
        <w:ind w:left="3338" w:hanging="360"/>
      </w:pPr>
      <w:rPr>
        <w:rFonts w:ascii="Symbol" w:hAnsi="Symbol"/>
      </w:rPr>
    </w:lvl>
  </w:abstractNum>
  <w:abstractNum w:abstractNumId="10" w15:restartNumberingAfterBreak="0">
    <w:nsid w:val="00A57104"/>
    <w:multiLevelType w:val="hybridMultilevel"/>
    <w:tmpl w:val="58FC2840"/>
    <w:lvl w:ilvl="0" w:tplc="C96492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5582588"/>
    <w:multiLevelType w:val="multilevel"/>
    <w:tmpl w:val="241E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18699F"/>
    <w:multiLevelType w:val="multilevel"/>
    <w:tmpl w:val="6CC8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88042A2"/>
    <w:multiLevelType w:val="multilevel"/>
    <w:tmpl w:val="1260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98738F6"/>
    <w:multiLevelType w:val="multilevel"/>
    <w:tmpl w:val="0248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9A93E4E"/>
    <w:multiLevelType w:val="singleLevel"/>
    <w:tmpl w:val="F194698A"/>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16" w15:restartNumberingAfterBreak="0">
    <w:nsid w:val="0BAD23FF"/>
    <w:multiLevelType w:val="hybridMultilevel"/>
    <w:tmpl w:val="574C994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0BEB6192"/>
    <w:multiLevelType w:val="hybridMultilevel"/>
    <w:tmpl w:val="485A0D32"/>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0C4A26F1"/>
    <w:multiLevelType w:val="hybridMultilevel"/>
    <w:tmpl w:val="E1369162"/>
    <w:lvl w:ilvl="0" w:tplc="A768EA0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0D227B5F"/>
    <w:multiLevelType w:val="multilevel"/>
    <w:tmpl w:val="99BE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0390D0D"/>
    <w:multiLevelType w:val="multilevel"/>
    <w:tmpl w:val="96E6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2075A77"/>
    <w:multiLevelType w:val="multilevel"/>
    <w:tmpl w:val="E664513E"/>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2F8735A"/>
    <w:multiLevelType w:val="hybridMultilevel"/>
    <w:tmpl w:val="40489F34"/>
    <w:lvl w:ilvl="0" w:tplc="04190001">
      <w:start w:val="1"/>
      <w:numFmt w:val="bullet"/>
      <w:lvlText w:val=""/>
      <w:lvlJc w:val="left"/>
      <w:pPr>
        <w:ind w:left="1353" w:hanging="360"/>
      </w:pPr>
      <w:rPr>
        <w:rFonts w:ascii="Symbol" w:hAnsi="Symbol" w:hint="default"/>
      </w:rPr>
    </w:lvl>
    <w:lvl w:ilvl="1" w:tplc="04190019">
      <w:start w:val="1"/>
      <w:numFmt w:val="decimal"/>
      <w:lvlText w:val="%2."/>
      <w:lvlJc w:val="left"/>
      <w:pPr>
        <w:tabs>
          <w:tab w:val="num" w:pos="1495"/>
        </w:tabs>
        <w:ind w:left="1495" w:hanging="360"/>
      </w:pPr>
      <w:rPr>
        <w:rFonts w:cs="Times New Roman"/>
      </w:rPr>
    </w:lvl>
    <w:lvl w:ilvl="2" w:tplc="0419001B">
      <w:start w:val="1"/>
      <w:numFmt w:val="decimal"/>
      <w:lvlText w:val="%3."/>
      <w:lvlJc w:val="left"/>
      <w:pPr>
        <w:tabs>
          <w:tab w:val="num" w:pos="2215"/>
        </w:tabs>
        <w:ind w:left="2215" w:hanging="360"/>
      </w:pPr>
      <w:rPr>
        <w:rFonts w:cs="Times New Roman"/>
      </w:rPr>
    </w:lvl>
    <w:lvl w:ilvl="3" w:tplc="0419000F">
      <w:start w:val="1"/>
      <w:numFmt w:val="decimal"/>
      <w:lvlText w:val="%4."/>
      <w:lvlJc w:val="left"/>
      <w:pPr>
        <w:tabs>
          <w:tab w:val="num" w:pos="2935"/>
        </w:tabs>
        <w:ind w:left="2935" w:hanging="360"/>
      </w:pPr>
      <w:rPr>
        <w:rFonts w:cs="Times New Roman"/>
      </w:rPr>
    </w:lvl>
    <w:lvl w:ilvl="4" w:tplc="04190019">
      <w:start w:val="1"/>
      <w:numFmt w:val="decimal"/>
      <w:lvlText w:val="%5."/>
      <w:lvlJc w:val="left"/>
      <w:pPr>
        <w:tabs>
          <w:tab w:val="num" w:pos="3655"/>
        </w:tabs>
        <w:ind w:left="3655" w:hanging="360"/>
      </w:pPr>
      <w:rPr>
        <w:rFonts w:cs="Times New Roman"/>
      </w:rPr>
    </w:lvl>
    <w:lvl w:ilvl="5" w:tplc="0419001B">
      <w:start w:val="1"/>
      <w:numFmt w:val="decimal"/>
      <w:lvlText w:val="%6."/>
      <w:lvlJc w:val="left"/>
      <w:pPr>
        <w:tabs>
          <w:tab w:val="num" w:pos="4375"/>
        </w:tabs>
        <w:ind w:left="4375" w:hanging="360"/>
      </w:pPr>
      <w:rPr>
        <w:rFonts w:cs="Times New Roman"/>
      </w:rPr>
    </w:lvl>
    <w:lvl w:ilvl="6" w:tplc="0419000F">
      <w:start w:val="1"/>
      <w:numFmt w:val="decimal"/>
      <w:lvlText w:val="%7."/>
      <w:lvlJc w:val="left"/>
      <w:pPr>
        <w:tabs>
          <w:tab w:val="num" w:pos="5095"/>
        </w:tabs>
        <w:ind w:left="5095" w:hanging="360"/>
      </w:pPr>
      <w:rPr>
        <w:rFonts w:cs="Times New Roman"/>
      </w:rPr>
    </w:lvl>
    <w:lvl w:ilvl="7" w:tplc="04190019">
      <w:start w:val="1"/>
      <w:numFmt w:val="decimal"/>
      <w:lvlText w:val="%8."/>
      <w:lvlJc w:val="left"/>
      <w:pPr>
        <w:tabs>
          <w:tab w:val="num" w:pos="5815"/>
        </w:tabs>
        <w:ind w:left="5815" w:hanging="360"/>
      </w:pPr>
      <w:rPr>
        <w:rFonts w:cs="Times New Roman"/>
      </w:rPr>
    </w:lvl>
    <w:lvl w:ilvl="8" w:tplc="0419001B">
      <w:start w:val="1"/>
      <w:numFmt w:val="decimal"/>
      <w:lvlText w:val="%9."/>
      <w:lvlJc w:val="left"/>
      <w:pPr>
        <w:tabs>
          <w:tab w:val="num" w:pos="6535"/>
        </w:tabs>
        <w:ind w:left="6535" w:hanging="360"/>
      </w:pPr>
      <w:rPr>
        <w:rFonts w:cs="Times New Roman"/>
      </w:rPr>
    </w:lvl>
  </w:abstractNum>
  <w:abstractNum w:abstractNumId="23" w15:restartNumberingAfterBreak="0">
    <w:nsid w:val="1692256F"/>
    <w:multiLevelType w:val="multilevel"/>
    <w:tmpl w:val="AD1E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6A8708E"/>
    <w:multiLevelType w:val="multilevel"/>
    <w:tmpl w:val="9484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E32EF0"/>
    <w:multiLevelType w:val="multilevel"/>
    <w:tmpl w:val="BB3C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F4E1DA7"/>
    <w:multiLevelType w:val="multilevel"/>
    <w:tmpl w:val="7FC0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0231525"/>
    <w:multiLevelType w:val="hybridMultilevel"/>
    <w:tmpl w:val="DF54416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21A73460"/>
    <w:multiLevelType w:val="multilevel"/>
    <w:tmpl w:val="08DE77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4AD4824"/>
    <w:multiLevelType w:val="multilevel"/>
    <w:tmpl w:val="99D8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7C0306D"/>
    <w:multiLevelType w:val="multilevel"/>
    <w:tmpl w:val="ECF0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C600CA2"/>
    <w:multiLevelType w:val="multilevel"/>
    <w:tmpl w:val="A44C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01C5664"/>
    <w:multiLevelType w:val="singleLevel"/>
    <w:tmpl w:val="EE00F9C2"/>
    <w:lvl w:ilvl="0">
      <w:start w:val="1"/>
      <w:numFmt w:val="decimal"/>
      <w:lvlText w:val="%1."/>
      <w:legacy w:legacy="1" w:legacySpace="0" w:legacyIndent="225"/>
      <w:lvlJc w:val="left"/>
      <w:pPr>
        <w:ind w:left="0" w:firstLine="0"/>
      </w:pPr>
      <w:rPr>
        <w:rFonts w:ascii="Times New Roman" w:hAnsi="Times New Roman" w:cs="Times New Roman" w:hint="default"/>
      </w:rPr>
    </w:lvl>
  </w:abstractNum>
  <w:abstractNum w:abstractNumId="33" w15:restartNumberingAfterBreak="0">
    <w:nsid w:val="30C65F54"/>
    <w:multiLevelType w:val="hybridMultilevel"/>
    <w:tmpl w:val="B0843624"/>
    <w:lvl w:ilvl="0" w:tplc="60CA8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30E043C6"/>
    <w:multiLevelType w:val="multilevel"/>
    <w:tmpl w:val="7C86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3015BC0"/>
    <w:multiLevelType w:val="multilevel"/>
    <w:tmpl w:val="1814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9FB232F"/>
    <w:multiLevelType w:val="hybridMultilevel"/>
    <w:tmpl w:val="D088AB82"/>
    <w:lvl w:ilvl="0" w:tplc="C96492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3B5867F0"/>
    <w:multiLevelType w:val="multilevel"/>
    <w:tmpl w:val="511A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DA6499C"/>
    <w:multiLevelType w:val="multilevel"/>
    <w:tmpl w:val="5A98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7054A1D"/>
    <w:multiLevelType w:val="singleLevel"/>
    <w:tmpl w:val="104CAC74"/>
    <w:lvl w:ilvl="0">
      <w:start w:val="1"/>
      <w:numFmt w:val="decimal"/>
      <w:lvlText w:val="%1."/>
      <w:legacy w:legacy="1" w:legacySpace="0" w:legacyIndent="216"/>
      <w:lvlJc w:val="left"/>
      <w:rPr>
        <w:rFonts w:ascii="Times New Roman" w:hAnsi="Times New Roman" w:cs="Times New Roman" w:hint="default"/>
      </w:rPr>
    </w:lvl>
  </w:abstractNum>
  <w:abstractNum w:abstractNumId="40" w15:restartNumberingAfterBreak="0">
    <w:nsid w:val="474D0A5B"/>
    <w:multiLevelType w:val="hybridMultilevel"/>
    <w:tmpl w:val="41CA3A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7A2472A"/>
    <w:multiLevelType w:val="hybridMultilevel"/>
    <w:tmpl w:val="5BE84518"/>
    <w:lvl w:ilvl="0" w:tplc="60CA8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49922AB0"/>
    <w:multiLevelType w:val="multilevel"/>
    <w:tmpl w:val="A8CE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C1D32EA"/>
    <w:multiLevelType w:val="multilevel"/>
    <w:tmpl w:val="0E5E7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D284218"/>
    <w:multiLevelType w:val="hybridMultilevel"/>
    <w:tmpl w:val="CC102B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E3040FC"/>
    <w:multiLevelType w:val="multilevel"/>
    <w:tmpl w:val="7160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F775A71"/>
    <w:multiLevelType w:val="multilevel"/>
    <w:tmpl w:val="B490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0FE6256"/>
    <w:multiLevelType w:val="multilevel"/>
    <w:tmpl w:val="9F66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1976252"/>
    <w:multiLevelType w:val="multilevel"/>
    <w:tmpl w:val="6304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19E5063"/>
    <w:multiLevelType w:val="hybridMultilevel"/>
    <w:tmpl w:val="A76EBF84"/>
    <w:lvl w:ilvl="0" w:tplc="60CA8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5262374B"/>
    <w:multiLevelType w:val="hybridMultilevel"/>
    <w:tmpl w:val="8BC6BC82"/>
    <w:lvl w:ilvl="0" w:tplc="6E78607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54546731"/>
    <w:multiLevelType w:val="hybridMultilevel"/>
    <w:tmpl w:val="3E825D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5F13DD7"/>
    <w:multiLevelType w:val="hybridMultilevel"/>
    <w:tmpl w:val="0198A5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78850E2"/>
    <w:multiLevelType w:val="hybridMultilevel"/>
    <w:tmpl w:val="AFACDAE6"/>
    <w:lvl w:ilvl="0" w:tplc="A98A9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59BA6C17"/>
    <w:multiLevelType w:val="multilevel"/>
    <w:tmpl w:val="F582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DAD7894"/>
    <w:multiLevelType w:val="multilevel"/>
    <w:tmpl w:val="1E9C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10F44D6"/>
    <w:multiLevelType w:val="hybridMultilevel"/>
    <w:tmpl w:val="363E7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65C172F"/>
    <w:multiLevelType w:val="hybridMultilevel"/>
    <w:tmpl w:val="B03A0C56"/>
    <w:lvl w:ilvl="0" w:tplc="C96492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6868204A"/>
    <w:multiLevelType w:val="hybridMultilevel"/>
    <w:tmpl w:val="587E5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A906715"/>
    <w:multiLevelType w:val="hybridMultilevel"/>
    <w:tmpl w:val="AA8665BE"/>
    <w:lvl w:ilvl="0" w:tplc="C96492C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0" w15:restartNumberingAfterBreak="0">
    <w:nsid w:val="6D300F4A"/>
    <w:multiLevelType w:val="multilevel"/>
    <w:tmpl w:val="75A8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EF7446E"/>
    <w:multiLevelType w:val="hybridMultilevel"/>
    <w:tmpl w:val="05C238F0"/>
    <w:lvl w:ilvl="0" w:tplc="A98A9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719D73F8"/>
    <w:multiLevelType w:val="hybridMultilevel"/>
    <w:tmpl w:val="5BC032D6"/>
    <w:lvl w:ilvl="0" w:tplc="C96492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75B86190"/>
    <w:multiLevelType w:val="multilevel"/>
    <w:tmpl w:val="4AEE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63A64B3"/>
    <w:multiLevelType w:val="multilevel"/>
    <w:tmpl w:val="D046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662623C"/>
    <w:multiLevelType w:val="hybridMultilevel"/>
    <w:tmpl w:val="0A3882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7B9A1B5E"/>
    <w:multiLevelType w:val="hybridMultilevel"/>
    <w:tmpl w:val="51464420"/>
    <w:lvl w:ilvl="0" w:tplc="60CA8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4"/>
  </w:num>
  <w:num w:numId="2">
    <w:abstractNumId w:val="43"/>
  </w:num>
  <w:num w:numId="3">
    <w:abstractNumId w:val="21"/>
  </w:num>
  <w:num w:numId="4">
    <w:abstractNumId w:val="28"/>
  </w:num>
  <w:num w:numId="5">
    <w:abstractNumId w:val="18"/>
  </w:num>
  <w:num w:numId="6">
    <w:abstractNumId w:val="53"/>
  </w:num>
  <w:num w:numId="7">
    <w:abstractNumId w:val="65"/>
  </w:num>
  <w:num w:numId="8">
    <w:abstractNumId w:val="56"/>
  </w:num>
  <w:num w:numId="9">
    <w:abstractNumId w:val="61"/>
  </w:num>
  <w:num w:numId="10">
    <w:abstractNumId w:val="32"/>
    <w:lvlOverride w:ilvl="0">
      <w:startOverride w:val="1"/>
    </w:lvlOverride>
  </w:num>
  <w:num w:numId="11">
    <w:abstractNumId w:val="15"/>
    <w:lvlOverride w:ilvl="0">
      <w:startOverride w:val="1"/>
    </w:lvlOverride>
  </w:num>
  <w:num w:numId="12">
    <w:abstractNumId w:val="39"/>
  </w:num>
  <w:num w:numId="13">
    <w:abstractNumId w:val="62"/>
  </w:num>
  <w:num w:numId="14">
    <w:abstractNumId w:val="59"/>
  </w:num>
  <w:num w:numId="15">
    <w:abstractNumId w:val="10"/>
  </w:num>
  <w:num w:numId="16">
    <w:abstractNumId w:val="36"/>
  </w:num>
  <w:num w:numId="17">
    <w:abstractNumId w:val="57"/>
  </w:num>
  <w:num w:numId="18">
    <w:abstractNumId w:val="50"/>
  </w:num>
  <w:num w:numId="19">
    <w:abstractNumId w:val="66"/>
  </w:num>
  <w:num w:numId="20">
    <w:abstractNumId w:val="41"/>
  </w:num>
  <w:num w:numId="21">
    <w:abstractNumId w:val="49"/>
  </w:num>
  <w:num w:numId="22">
    <w:abstractNumId w:val="33"/>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2"/>
  </w:num>
  <w:num w:numId="28">
    <w:abstractNumId w:val="58"/>
  </w:num>
  <w:num w:numId="29">
    <w:abstractNumId w:val="40"/>
  </w:num>
  <w:num w:numId="30">
    <w:abstractNumId w:val="51"/>
  </w:num>
  <w:num w:numId="31">
    <w:abstractNumId w:val="45"/>
  </w:num>
  <w:num w:numId="32">
    <w:abstractNumId w:val="55"/>
  </w:num>
  <w:num w:numId="33">
    <w:abstractNumId w:val="20"/>
  </w:num>
  <w:num w:numId="34">
    <w:abstractNumId w:val="64"/>
  </w:num>
  <w:num w:numId="35">
    <w:abstractNumId w:val="24"/>
  </w:num>
  <w:num w:numId="36">
    <w:abstractNumId w:val="12"/>
  </w:num>
  <w:num w:numId="37">
    <w:abstractNumId w:val="19"/>
  </w:num>
  <w:num w:numId="38">
    <w:abstractNumId w:val="48"/>
  </w:num>
  <w:num w:numId="39">
    <w:abstractNumId w:val="29"/>
  </w:num>
  <w:num w:numId="40">
    <w:abstractNumId w:val="63"/>
  </w:num>
  <w:num w:numId="41">
    <w:abstractNumId w:val="47"/>
  </w:num>
  <w:num w:numId="42">
    <w:abstractNumId w:val="31"/>
  </w:num>
  <w:num w:numId="43">
    <w:abstractNumId w:val="54"/>
  </w:num>
  <w:num w:numId="44">
    <w:abstractNumId w:val="46"/>
  </w:num>
  <w:num w:numId="45">
    <w:abstractNumId w:val="0"/>
  </w:num>
  <w:num w:numId="46">
    <w:abstractNumId w:val="30"/>
  </w:num>
  <w:num w:numId="47">
    <w:abstractNumId w:val="14"/>
  </w:num>
  <w:num w:numId="48">
    <w:abstractNumId w:val="23"/>
  </w:num>
  <w:num w:numId="49">
    <w:abstractNumId w:val="26"/>
  </w:num>
  <w:num w:numId="50">
    <w:abstractNumId w:val="37"/>
  </w:num>
  <w:num w:numId="51">
    <w:abstractNumId w:val="60"/>
  </w:num>
  <w:num w:numId="52">
    <w:abstractNumId w:val="38"/>
  </w:num>
  <w:num w:numId="53">
    <w:abstractNumId w:val="11"/>
  </w:num>
  <w:num w:numId="54">
    <w:abstractNumId w:val="25"/>
  </w:num>
  <w:num w:numId="55">
    <w:abstractNumId w:val="34"/>
  </w:num>
  <w:num w:numId="56">
    <w:abstractNumId w:val="42"/>
  </w:num>
  <w:num w:numId="57">
    <w:abstractNumId w:val="1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2"/>
  </w:compat>
  <w:rsids>
    <w:rsidRoot w:val="00D52FD8"/>
    <w:rsid w:val="00000CFB"/>
    <w:rsid w:val="00000DFF"/>
    <w:rsid w:val="00001DAC"/>
    <w:rsid w:val="00002DB5"/>
    <w:rsid w:val="00004834"/>
    <w:rsid w:val="000050D8"/>
    <w:rsid w:val="00005328"/>
    <w:rsid w:val="00011115"/>
    <w:rsid w:val="0001147A"/>
    <w:rsid w:val="0001212F"/>
    <w:rsid w:val="00014C56"/>
    <w:rsid w:val="00015A02"/>
    <w:rsid w:val="00015D4F"/>
    <w:rsid w:val="000163F4"/>
    <w:rsid w:val="00016F92"/>
    <w:rsid w:val="000179D5"/>
    <w:rsid w:val="00021F2B"/>
    <w:rsid w:val="000237F2"/>
    <w:rsid w:val="00023804"/>
    <w:rsid w:val="0002418E"/>
    <w:rsid w:val="00025D2F"/>
    <w:rsid w:val="00026834"/>
    <w:rsid w:val="00027A37"/>
    <w:rsid w:val="000301BC"/>
    <w:rsid w:val="000302D7"/>
    <w:rsid w:val="00033E01"/>
    <w:rsid w:val="00034910"/>
    <w:rsid w:val="000358B7"/>
    <w:rsid w:val="0003759D"/>
    <w:rsid w:val="000377AE"/>
    <w:rsid w:val="0003784F"/>
    <w:rsid w:val="00041F59"/>
    <w:rsid w:val="0004236E"/>
    <w:rsid w:val="00042475"/>
    <w:rsid w:val="0004299E"/>
    <w:rsid w:val="00042F86"/>
    <w:rsid w:val="000435BC"/>
    <w:rsid w:val="00043CA5"/>
    <w:rsid w:val="00044683"/>
    <w:rsid w:val="0004478C"/>
    <w:rsid w:val="00044E34"/>
    <w:rsid w:val="000464D7"/>
    <w:rsid w:val="000519DD"/>
    <w:rsid w:val="00056097"/>
    <w:rsid w:val="00056B5C"/>
    <w:rsid w:val="00056C64"/>
    <w:rsid w:val="00056D84"/>
    <w:rsid w:val="00057B40"/>
    <w:rsid w:val="00057B53"/>
    <w:rsid w:val="00060830"/>
    <w:rsid w:val="00064160"/>
    <w:rsid w:val="00064FE7"/>
    <w:rsid w:val="00065252"/>
    <w:rsid w:val="00066699"/>
    <w:rsid w:val="000674D9"/>
    <w:rsid w:val="00070A75"/>
    <w:rsid w:val="000714FF"/>
    <w:rsid w:val="00071C89"/>
    <w:rsid w:val="000734AA"/>
    <w:rsid w:val="00073ED6"/>
    <w:rsid w:val="00075440"/>
    <w:rsid w:val="00075C83"/>
    <w:rsid w:val="00075FB8"/>
    <w:rsid w:val="000773E3"/>
    <w:rsid w:val="00081659"/>
    <w:rsid w:val="000826FA"/>
    <w:rsid w:val="00082AE8"/>
    <w:rsid w:val="00082B4E"/>
    <w:rsid w:val="00083047"/>
    <w:rsid w:val="00083FAF"/>
    <w:rsid w:val="0008469D"/>
    <w:rsid w:val="000861E1"/>
    <w:rsid w:val="00086595"/>
    <w:rsid w:val="00087489"/>
    <w:rsid w:val="000878C5"/>
    <w:rsid w:val="00090C9D"/>
    <w:rsid w:val="00092050"/>
    <w:rsid w:val="000924CF"/>
    <w:rsid w:val="00092824"/>
    <w:rsid w:val="00092C68"/>
    <w:rsid w:val="00092CC0"/>
    <w:rsid w:val="00092D22"/>
    <w:rsid w:val="00092D2B"/>
    <w:rsid w:val="00093850"/>
    <w:rsid w:val="000955DA"/>
    <w:rsid w:val="000961C9"/>
    <w:rsid w:val="000A549A"/>
    <w:rsid w:val="000A5DED"/>
    <w:rsid w:val="000A77CE"/>
    <w:rsid w:val="000B0232"/>
    <w:rsid w:val="000B0A03"/>
    <w:rsid w:val="000B0A6A"/>
    <w:rsid w:val="000B0D06"/>
    <w:rsid w:val="000B0D8E"/>
    <w:rsid w:val="000B1A78"/>
    <w:rsid w:val="000B1A84"/>
    <w:rsid w:val="000B23BC"/>
    <w:rsid w:val="000B2AB4"/>
    <w:rsid w:val="000B2D14"/>
    <w:rsid w:val="000B3311"/>
    <w:rsid w:val="000B33FC"/>
    <w:rsid w:val="000B3A3E"/>
    <w:rsid w:val="000B3B7C"/>
    <w:rsid w:val="000B47A7"/>
    <w:rsid w:val="000B622C"/>
    <w:rsid w:val="000B66A8"/>
    <w:rsid w:val="000C05D4"/>
    <w:rsid w:val="000C25CF"/>
    <w:rsid w:val="000C4014"/>
    <w:rsid w:val="000C5494"/>
    <w:rsid w:val="000D070B"/>
    <w:rsid w:val="000D10B9"/>
    <w:rsid w:val="000D3DDF"/>
    <w:rsid w:val="000D4351"/>
    <w:rsid w:val="000D51C3"/>
    <w:rsid w:val="000D72CE"/>
    <w:rsid w:val="000E0C0F"/>
    <w:rsid w:val="000E1B25"/>
    <w:rsid w:val="000E1B7C"/>
    <w:rsid w:val="000E32E0"/>
    <w:rsid w:val="000E3F68"/>
    <w:rsid w:val="000E4BAA"/>
    <w:rsid w:val="000E4DF1"/>
    <w:rsid w:val="000E57E1"/>
    <w:rsid w:val="000E57F1"/>
    <w:rsid w:val="000E6D17"/>
    <w:rsid w:val="000E764C"/>
    <w:rsid w:val="000F1A9A"/>
    <w:rsid w:val="000F1FA6"/>
    <w:rsid w:val="000F21EB"/>
    <w:rsid w:val="000F2BDE"/>
    <w:rsid w:val="000F2DDC"/>
    <w:rsid w:val="000F3353"/>
    <w:rsid w:val="000F5F7E"/>
    <w:rsid w:val="000F73F2"/>
    <w:rsid w:val="000F78C4"/>
    <w:rsid w:val="0010180B"/>
    <w:rsid w:val="00101912"/>
    <w:rsid w:val="00102139"/>
    <w:rsid w:val="00102A2D"/>
    <w:rsid w:val="001039EE"/>
    <w:rsid w:val="00103C58"/>
    <w:rsid w:val="00103CBB"/>
    <w:rsid w:val="00104F23"/>
    <w:rsid w:val="001068AC"/>
    <w:rsid w:val="00106B96"/>
    <w:rsid w:val="0010745D"/>
    <w:rsid w:val="00107ECF"/>
    <w:rsid w:val="001105DF"/>
    <w:rsid w:val="001114A2"/>
    <w:rsid w:val="001128C0"/>
    <w:rsid w:val="00113FBD"/>
    <w:rsid w:val="001145DD"/>
    <w:rsid w:val="00114E73"/>
    <w:rsid w:val="00117EFB"/>
    <w:rsid w:val="001202E7"/>
    <w:rsid w:val="0012060E"/>
    <w:rsid w:val="00120C1F"/>
    <w:rsid w:val="00120CEF"/>
    <w:rsid w:val="00120F50"/>
    <w:rsid w:val="0012119C"/>
    <w:rsid w:val="00122061"/>
    <w:rsid w:val="00122122"/>
    <w:rsid w:val="00124E5C"/>
    <w:rsid w:val="001250A5"/>
    <w:rsid w:val="001267F6"/>
    <w:rsid w:val="00126AFF"/>
    <w:rsid w:val="00126B19"/>
    <w:rsid w:val="00126C07"/>
    <w:rsid w:val="00126DF8"/>
    <w:rsid w:val="0012728C"/>
    <w:rsid w:val="00127B7D"/>
    <w:rsid w:val="001307B6"/>
    <w:rsid w:val="0013256A"/>
    <w:rsid w:val="001354A8"/>
    <w:rsid w:val="0013656B"/>
    <w:rsid w:val="0013767D"/>
    <w:rsid w:val="001378FC"/>
    <w:rsid w:val="00137A8E"/>
    <w:rsid w:val="00137B68"/>
    <w:rsid w:val="00140DCF"/>
    <w:rsid w:val="00142D53"/>
    <w:rsid w:val="00143CEC"/>
    <w:rsid w:val="001443BE"/>
    <w:rsid w:val="001455FE"/>
    <w:rsid w:val="0014615F"/>
    <w:rsid w:val="001467FF"/>
    <w:rsid w:val="00147A4A"/>
    <w:rsid w:val="00147E0C"/>
    <w:rsid w:val="0015050B"/>
    <w:rsid w:val="0015129D"/>
    <w:rsid w:val="001518E1"/>
    <w:rsid w:val="00153FA0"/>
    <w:rsid w:val="0015415F"/>
    <w:rsid w:val="00154FD4"/>
    <w:rsid w:val="00156137"/>
    <w:rsid w:val="0016135B"/>
    <w:rsid w:val="001628F6"/>
    <w:rsid w:val="001629DA"/>
    <w:rsid w:val="00162BFE"/>
    <w:rsid w:val="001630CF"/>
    <w:rsid w:val="0016458E"/>
    <w:rsid w:val="00166FBF"/>
    <w:rsid w:val="00167276"/>
    <w:rsid w:val="00167F33"/>
    <w:rsid w:val="0017032E"/>
    <w:rsid w:val="0017186B"/>
    <w:rsid w:val="001734B6"/>
    <w:rsid w:val="00175478"/>
    <w:rsid w:val="00175ED3"/>
    <w:rsid w:val="001770F1"/>
    <w:rsid w:val="0017761A"/>
    <w:rsid w:val="00177F9B"/>
    <w:rsid w:val="0018015C"/>
    <w:rsid w:val="00180A42"/>
    <w:rsid w:val="00180FB1"/>
    <w:rsid w:val="00181866"/>
    <w:rsid w:val="00181C2D"/>
    <w:rsid w:val="0018263F"/>
    <w:rsid w:val="00185609"/>
    <w:rsid w:val="001859B9"/>
    <w:rsid w:val="00186902"/>
    <w:rsid w:val="001869BB"/>
    <w:rsid w:val="00187053"/>
    <w:rsid w:val="00187333"/>
    <w:rsid w:val="00187DAB"/>
    <w:rsid w:val="00191930"/>
    <w:rsid w:val="00191A78"/>
    <w:rsid w:val="00191AFD"/>
    <w:rsid w:val="0019216B"/>
    <w:rsid w:val="00192714"/>
    <w:rsid w:val="0019308A"/>
    <w:rsid w:val="00193555"/>
    <w:rsid w:val="00193874"/>
    <w:rsid w:val="00194322"/>
    <w:rsid w:val="00195607"/>
    <w:rsid w:val="00196F7A"/>
    <w:rsid w:val="001973D6"/>
    <w:rsid w:val="001975FF"/>
    <w:rsid w:val="00197C5E"/>
    <w:rsid w:val="001A09BB"/>
    <w:rsid w:val="001A1769"/>
    <w:rsid w:val="001A198E"/>
    <w:rsid w:val="001A30CE"/>
    <w:rsid w:val="001A3E7F"/>
    <w:rsid w:val="001A44E1"/>
    <w:rsid w:val="001A4ED2"/>
    <w:rsid w:val="001A5DF2"/>
    <w:rsid w:val="001A5E1C"/>
    <w:rsid w:val="001A61E2"/>
    <w:rsid w:val="001A6349"/>
    <w:rsid w:val="001A6519"/>
    <w:rsid w:val="001A6E1B"/>
    <w:rsid w:val="001B0176"/>
    <w:rsid w:val="001B0E58"/>
    <w:rsid w:val="001B1B8A"/>
    <w:rsid w:val="001B1F16"/>
    <w:rsid w:val="001B50FF"/>
    <w:rsid w:val="001B5148"/>
    <w:rsid w:val="001B5C14"/>
    <w:rsid w:val="001B71BA"/>
    <w:rsid w:val="001B74D7"/>
    <w:rsid w:val="001B7F3B"/>
    <w:rsid w:val="001C24E3"/>
    <w:rsid w:val="001C2740"/>
    <w:rsid w:val="001C38CA"/>
    <w:rsid w:val="001C4753"/>
    <w:rsid w:val="001C4828"/>
    <w:rsid w:val="001C56B5"/>
    <w:rsid w:val="001C62E3"/>
    <w:rsid w:val="001C62EE"/>
    <w:rsid w:val="001C72FD"/>
    <w:rsid w:val="001C7752"/>
    <w:rsid w:val="001D18A2"/>
    <w:rsid w:val="001D247A"/>
    <w:rsid w:val="001D2821"/>
    <w:rsid w:val="001D2B7D"/>
    <w:rsid w:val="001D35DD"/>
    <w:rsid w:val="001D4395"/>
    <w:rsid w:val="001D5568"/>
    <w:rsid w:val="001D628D"/>
    <w:rsid w:val="001D65B2"/>
    <w:rsid w:val="001D6FA9"/>
    <w:rsid w:val="001D7197"/>
    <w:rsid w:val="001D7214"/>
    <w:rsid w:val="001D7578"/>
    <w:rsid w:val="001E0E2C"/>
    <w:rsid w:val="001E0F53"/>
    <w:rsid w:val="001E140A"/>
    <w:rsid w:val="001E5A2B"/>
    <w:rsid w:val="001E6047"/>
    <w:rsid w:val="001F0455"/>
    <w:rsid w:val="001F0643"/>
    <w:rsid w:val="001F07C6"/>
    <w:rsid w:val="001F14D5"/>
    <w:rsid w:val="001F170B"/>
    <w:rsid w:val="001F1D95"/>
    <w:rsid w:val="001F37CA"/>
    <w:rsid w:val="001F415C"/>
    <w:rsid w:val="001F4472"/>
    <w:rsid w:val="001F613C"/>
    <w:rsid w:val="001F6E9F"/>
    <w:rsid w:val="001F7180"/>
    <w:rsid w:val="001F76E3"/>
    <w:rsid w:val="00200414"/>
    <w:rsid w:val="0020163D"/>
    <w:rsid w:val="00201DB7"/>
    <w:rsid w:val="002024C5"/>
    <w:rsid w:val="002026CC"/>
    <w:rsid w:val="002030D5"/>
    <w:rsid w:val="00204BA6"/>
    <w:rsid w:val="00204DBD"/>
    <w:rsid w:val="00204E5E"/>
    <w:rsid w:val="00206243"/>
    <w:rsid w:val="00207259"/>
    <w:rsid w:val="00210B75"/>
    <w:rsid w:val="00210FAC"/>
    <w:rsid w:val="002110E2"/>
    <w:rsid w:val="002119AC"/>
    <w:rsid w:val="00212DED"/>
    <w:rsid w:val="00213E61"/>
    <w:rsid w:val="00214EB5"/>
    <w:rsid w:val="0021583B"/>
    <w:rsid w:val="002167EC"/>
    <w:rsid w:val="0021710D"/>
    <w:rsid w:val="00220571"/>
    <w:rsid w:val="00220784"/>
    <w:rsid w:val="0022115E"/>
    <w:rsid w:val="0022231B"/>
    <w:rsid w:val="00222593"/>
    <w:rsid w:val="00225591"/>
    <w:rsid w:val="002271CA"/>
    <w:rsid w:val="00227995"/>
    <w:rsid w:val="00230871"/>
    <w:rsid w:val="002308CE"/>
    <w:rsid w:val="00230DA3"/>
    <w:rsid w:val="002314A8"/>
    <w:rsid w:val="0023176F"/>
    <w:rsid w:val="0023194A"/>
    <w:rsid w:val="00233EAA"/>
    <w:rsid w:val="00234390"/>
    <w:rsid w:val="00236636"/>
    <w:rsid w:val="0024050F"/>
    <w:rsid w:val="00240F49"/>
    <w:rsid w:val="0024103E"/>
    <w:rsid w:val="002417CC"/>
    <w:rsid w:val="00241D0A"/>
    <w:rsid w:val="0024308C"/>
    <w:rsid w:val="0024337B"/>
    <w:rsid w:val="00246C61"/>
    <w:rsid w:val="00246DBD"/>
    <w:rsid w:val="00247E41"/>
    <w:rsid w:val="00247E6F"/>
    <w:rsid w:val="002503DF"/>
    <w:rsid w:val="002507B9"/>
    <w:rsid w:val="00251149"/>
    <w:rsid w:val="0025158D"/>
    <w:rsid w:val="00251AA6"/>
    <w:rsid w:val="00251EAC"/>
    <w:rsid w:val="002523C4"/>
    <w:rsid w:val="002528A4"/>
    <w:rsid w:val="00254CFC"/>
    <w:rsid w:val="00255193"/>
    <w:rsid w:val="00260005"/>
    <w:rsid w:val="00260109"/>
    <w:rsid w:val="00260152"/>
    <w:rsid w:val="00261A6F"/>
    <w:rsid w:val="00262AB9"/>
    <w:rsid w:val="002637EF"/>
    <w:rsid w:val="002651B4"/>
    <w:rsid w:val="00265372"/>
    <w:rsid w:val="00265C8E"/>
    <w:rsid w:val="00266DE8"/>
    <w:rsid w:val="00270C5A"/>
    <w:rsid w:val="002721A5"/>
    <w:rsid w:val="0027310F"/>
    <w:rsid w:val="00273360"/>
    <w:rsid w:val="00273801"/>
    <w:rsid w:val="002738BF"/>
    <w:rsid w:val="00274B8A"/>
    <w:rsid w:val="00277C13"/>
    <w:rsid w:val="00280141"/>
    <w:rsid w:val="00280B96"/>
    <w:rsid w:val="00280D86"/>
    <w:rsid w:val="00281544"/>
    <w:rsid w:val="002818CB"/>
    <w:rsid w:val="0028245E"/>
    <w:rsid w:val="002826FF"/>
    <w:rsid w:val="00283EE3"/>
    <w:rsid w:val="0028438D"/>
    <w:rsid w:val="002849D1"/>
    <w:rsid w:val="00284F94"/>
    <w:rsid w:val="0028661E"/>
    <w:rsid w:val="00286EF8"/>
    <w:rsid w:val="00290767"/>
    <w:rsid w:val="00291C93"/>
    <w:rsid w:val="00292115"/>
    <w:rsid w:val="0029223B"/>
    <w:rsid w:val="0029288B"/>
    <w:rsid w:val="00292CC7"/>
    <w:rsid w:val="00293132"/>
    <w:rsid w:val="00293CD1"/>
    <w:rsid w:val="00293EA4"/>
    <w:rsid w:val="002962D1"/>
    <w:rsid w:val="00297127"/>
    <w:rsid w:val="00297264"/>
    <w:rsid w:val="002A12F6"/>
    <w:rsid w:val="002A1B89"/>
    <w:rsid w:val="002A2D2B"/>
    <w:rsid w:val="002A334F"/>
    <w:rsid w:val="002A3AFF"/>
    <w:rsid w:val="002A3B93"/>
    <w:rsid w:val="002A435E"/>
    <w:rsid w:val="002A4FFA"/>
    <w:rsid w:val="002A5C04"/>
    <w:rsid w:val="002A6211"/>
    <w:rsid w:val="002A7BCE"/>
    <w:rsid w:val="002B0A87"/>
    <w:rsid w:val="002B21EB"/>
    <w:rsid w:val="002B34C8"/>
    <w:rsid w:val="002B3B7A"/>
    <w:rsid w:val="002B3F3C"/>
    <w:rsid w:val="002B4C0D"/>
    <w:rsid w:val="002B4CA5"/>
    <w:rsid w:val="002B76F7"/>
    <w:rsid w:val="002C0398"/>
    <w:rsid w:val="002C16A9"/>
    <w:rsid w:val="002C1E92"/>
    <w:rsid w:val="002C2915"/>
    <w:rsid w:val="002C2A6A"/>
    <w:rsid w:val="002C2F1B"/>
    <w:rsid w:val="002C364C"/>
    <w:rsid w:val="002C52D5"/>
    <w:rsid w:val="002C6A3D"/>
    <w:rsid w:val="002D0DA6"/>
    <w:rsid w:val="002D0F50"/>
    <w:rsid w:val="002D1933"/>
    <w:rsid w:val="002D2DC1"/>
    <w:rsid w:val="002D2E71"/>
    <w:rsid w:val="002D33DA"/>
    <w:rsid w:val="002D356D"/>
    <w:rsid w:val="002D392D"/>
    <w:rsid w:val="002D5418"/>
    <w:rsid w:val="002D5928"/>
    <w:rsid w:val="002D5A43"/>
    <w:rsid w:val="002D5B01"/>
    <w:rsid w:val="002D6EDF"/>
    <w:rsid w:val="002D7CAD"/>
    <w:rsid w:val="002E064C"/>
    <w:rsid w:val="002E0849"/>
    <w:rsid w:val="002E3CF7"/>
    <w:rsid w:val="002E4257"/>
    <w:rsid w:val="002E60FB"/>
    <w:rsid w:val="002E7A0C"/>
    <w:rsid w:val="002F0989"/>
    <w:rsid w:val="002F2668"/>
    <w:rsid w:val="002F2C0F"/>
    <w:rsid w:val="002F3488"/>
    <w:rsid w:val="002F41ED"/>
    <w:rsid w:val="002F4F76"/>
    <w:rsid w:val="002F5E7E"/>
    <w:rsid w:val="002F6BB6"/>
    <w:rsid w:val="002F6F3B"/>
    <w:rsid w:val="00300903"/>
    <w:rsid w:val="0030154C"/>
    <w:rsid w:val="00301ED2"/>
    <w:rsid w:val="0030253D"/>
    <w:rsid w:val="00302B55"/>
    <w:rsid w:val="0030344F"/>
    <w:rsid w:val="00304DA6"/>
    <w:rsid w:val="00304F2F"/>
    <w:rsid w:val="0030670F"/>
    <w:rsid w:val="00306D67"/>
    <w:rsid w:val="00306EC6"/>
    <w:rsid w:val="00306F26"/>
    <w:rsid w:val="003073B5"/>
    <w:rsid w:val="00310042"/>
    <w:rsid w:val="00310303"/>
    <w:rsid w:val="00312359"/>
    <w:rsid w:val="0031359C"/>
    <w:rsid w:val="003144D7"/>
    <w:rsid w:val="00314A8D"/>
    <w:rsid w:val="003178B9"/>
    <w:rsid w:val="0032035E"/>
    <w:rsid w:val="00322008"/>
    <w:rsid w:val="00323543"/>
    <w:rsid w:val="003241A6"/>
    <w:rsid w:val="00324E09"/>
    <w:rsid w:val="00325C24"/>
    <w:rsid w:val="00326A21"/>
    <w:rsid w:val="00326AC6"/>
    <w:rsid w:val="00331064"/>
    <w:rsid w:val="00332DE5"/>
    <w:rsid w:val="00333058"/>
    <w:rsid w:val="00333FB3"/>
    <w:rsid w:val="003347AC"/>
    <w:rsid w:val="00334F83"/>
    <w:rsid w:val="003350B5"/>
    <w:rsid w:val="00335311"/>
    <w:rsid w:val="00336A55"/>
    <w:rsid w:val="0034013B"/>
    <w:rsid w:val="00341CAC"/>
    <w:rsid w:val="00342C2F"/>
    <w:rsid w:val="003450C8"/>
    <w:rsid w:val="00345151"/>
    <w:rsid w:val="00345231"/>
    <w:rsid w:val="0034556E"/>
    <w:rsid w:val="00346F09"/>
    <w:rsid w:val="003479C8"/>
    <w:rsid w:val="00350EC1"/>
    <w:rsid w:val="00351311"/>
    <w:rsid w:val="00351841"/>
    <w:rsid w:val="003547A0"/>
    <w:rsid w:val="0035557B"/>
    <w:rsid w:val="003563BD"/>
    <w:rsid w:val="00356918"/>
    <w:rsid w:val="003575C2"/>
    <w:rsid w:val="0036015C"/>
    <w:rsid w:val="0036074A"/>
    <w:rsid w:val="0036143D"/>
    <w:rsid w:val="00361D0C"/>
    <w:rsid w:val="00362F52"/>
    <w:rsid w:val="0036376B"/>
    <w:rsid w:val="00363943"/>
    <w:rsid w:val="00364335"/>
    <w:rsid w:val="003643A1"/>
    <w:rsid w:val="0036492F"/>
    <w:rsid w:val="0036547E"/>
    <w:rsid w:val="00366784"/>
    <w:rsid w:val="00366ABF"/>
    <w:rsid w:val="00366DDF"/>
    <w:rsid w:val="00367B24"/>
    <w:rsid w:val="00367C7A"/>
    <w:rsid w:val="0037136D"/>
    <w:rsid w:val="00372212"/>
    <w:rsid w:val="0037292C"/>
    <w:rsid w:val="003733D1"/>
    <w:rsid w:val="003738A5"/>
    <w:rsid w:val="00373D20"/>
    <w:rsid w:val="003747DA"/>
    <w:rsid w:val="00374C5F"/>
    <w:rsid w:val="00375DE2"/>
    <w:rsid w:val="00376F3A"/>
    <w:rsid w:val="00377E19"/>
    <w:rsid w:val="003818DD"/>
    <w:rsid w:val="003846F1"/>
    <w:rsid w:val="0038497F"/>
    <w:rsid w:val="003851E4"/>
    <w:rsid w:val="003863A4"/>
    <w:rsid w:val="003866FF"/>
    <w:rsid w:val="00386B7F"/>
    <w:rsid w:val="00387872"/>
    <w:rsid w:val="0039075B"/>
    <w:rsid w:val="0039144F"/>
    <w:rsid w:val="0039209D"/>
    <w:rsid w:val="003924F9"/>
    <w:rsid w:val="003928B3"/>
    <w:rsid w:val="00394FBD"/>
    <w:rsid w:val="003972AD"/>
    <w:rsid w:val="003973C6"/>
    <w:rsid w:val="003A18CA"/>
    <w:rsid w:val="003A1FC2"/>
    <w:rsid w:val="003A2BEA"/>
    <w:rsid w:val="003A2E54"/>
    <w:rsid w:val="003A310F"/>
    <w:rsid w:val="003A3ADD"/>
    <w:rsid w:val="003A416C"/>
    <w:rsid w:val="003A45F8"/>
    <w:rsid w:val="003A5116"/>
    <w:rsid w:val="003A6F23"/>
    <w:rsid w:val="003A7A26"/>
    <w:rsid w:val="003B1A30"/>
    <w:rsid w:val="003B1F0B"/>
    <w:rsid w:val="003B3D6C"/>
    <w:rsid w:val="003B4288"/>
    <w:rsid w:val="003B55BA"/>
    <w:rsid w:val="003B5DBA"/>
    <w:rsid w:val="003B612A"/>
    <w:rsid w:val="003B6CC9"/>
    <w:rsid w:val="003C108F"/>
    <w:rsid w:val="003C186A"/>
    <w:rsid w:val="003C1953"/>
    <w:rsid w:val="003C2E2F"/>
    <w:rsid w:val="003C6173"/>
    <w:rsid w:val="003C73F0"/>
    <w:rsid w:val="003C786F"/>
    <w:rsid w:val="003C7BAE"/>
    <w:rsid w:val="003D0062"/>
    <w:rsid w:val="003D00FA"/>
    <w:rsid w:val="003D15A0"/>
    <w:rsid w:val="003D15F1"/>
    <w:rsid w:val="003D25EB"/>
    <w:rsid w:val="003D3972"/>
    <w:rsid w:val="003D3B2F"/>
    <w:rsid w:val="003D43B7"/>
    <w:rsid w:val="003D50EA"/>
    <w:rsid w:val="003D512E"/>
    <w:rsid w:val="003D6D3E"/>
    <w:rsid w:val="003D7E64"/>
    <w:rsid w:val="003E014B"/>
    <w:rsid w:val="003E04A1"/>
    <w:rsid w:val="003E04DA"/>
    <w:rsid w:val="003E17E5"/>
    <w:rsid w:val="003E2171"/>
    <w:rsid w:val="003E2710"/>
    <w:rsid w:val="003E2E12"/>
    <w:rsid w:val="003E2FF6"/>
    <w:rsid w:val="003E3357"/>
    <w:rsid w:val="003E3394"/>
    <w:rsid w:val="003E366D"/>
    <w:rsid w:val="003E3D48"/>
    <w:rsid w:val="003E4F3B"/>
    <w:rsid w:val="003E5B30"/>
    <w:rsid w:val="003E62B3"/>
    <w:rsid w:val="003E7090"/>
    <w:rsid w:val="003E70A8"/>
    <w:rsid w:val="003E7F38"/>
    <w:rsid w:val="003F0543"/>
    <w:rsid w:val="003F1D17"/>
    <w:rsid w:val="003F3338"/>
    <w:rsid w:val="003F5473"/>
    <w:rsid w:val="003F633B"/>
    <w:rsid w:val="003F6CAA"/>
    <w:rsid w:val="004007BA"/>
    <w:rsid w:val="00400E3A"/>
    <w:rsid w:val="0040228C"/>
    <w:rsid w:val="0040276B"/>
    <w:rsid w:val="0040282E"/>
    <w:rsid w:val="00402A8F"/>
    <w:rsid w:val="00404424"/>
    <w:rsid w:val="00404B25"/>
    <w:rsid w:val="00406257"/>
    <w:rsid w:val="004075A0"/>
    <w:rsid w:val="00412278"/>
    <w:rsid w:val="00412400"/>
    <w:rsid w:val="00413F32"/>
    <w:rsid w:val="004157FA"/>
    <w:rsid w:val="00415954"/>
    <w:rsid w:val="004178A9"/>
    <w:rsid w:val="0042098B"/>
    <w:rsid w:val="00420A63"/>
    <w:rsid w:val="00420D50"/>
    <w:rsid w:val="00422144"/>
    <w:rsid w:val="00423396"/>
    <w:rsid w:val="004233F6"/>
    <w:rsid w:val="00423878"/>
    <w:rsid w:val="00423C96"/>
    <w:rsid w:val="00423CD7"/>
    <w:rsid w:val="0042516D"/>
    <w:rsid w:val="00425191"/>
    <w:rsid w:val="0042683C"/>
    <w:rsid w:val="00426E2A"/>
    <w:rsid w:val="004270C0"/>
    <w:rsid w:val="0042756E"/>
    <w:rsid w:val="00427C3E"/>
    <w:rsid w:val="0043016B"/>
    <w:rsid w:val="00431FBD"/>
    <w:rsid w:val="004323C6"/>
    <w:rsid w:val="0043351A"/>
    <w:rsid w:val="0043399C"/>
    <w:rsid w:val="00433A79"/>
    <w:rsid w:val="004346D1"/>
    <w:rsid w:val="004355DC"/>
    <w:rsid w:val="00436926"/>
    <w:rsid w:val="00440AE7"/>
    <w:rsid w:val="004414FC"/>
    <w:rsid w:val="0044170A"/>
    <w:rsid w:val="00442313"/>
    <w:rsid w:val="0044292B"/>
    <w:rsid w:val="00442DF6"/>
    <w:rsid w:val="00443D03"/>
    <w:rsid w:val="00444407"/>
    <w:rsid w:val="004446FE"/>
    <w:rsid w:val="004449C2"/>
    <w:rsid w:val="00444D22"/>
    <w:rsid w:val="00444D5C"/>
    <w:rsid w:val="00445602"/>
    <w:rsid w:val="004458E8"/>
    <w:rsid w:val="00445D9D"/>
    <w:rsid w:val="00446244"/>
    <w:rsid w:val="0044764C"/>
    <w:rsid w:val="0045057F"/>
    <w:rsid w:val="00450759"/>
    <w:rsid w:val="00450806"/>
    <w:rsid w:val="00450EA1"/>
    <w:rsid w:val="004516BC"/>
    <w:rsid w:val="004519BA"/>
    <w:rsid w:val="00452F2F"/>
    <w:rsid w:val="00453A09"/>
    <w:rsid w:val="00454239"/>
    <w:rsid w:val="00454963"/>
    <w:rsid w:val="00454B38"/>
    <w:rsid w:val="0045531F"/>
    <w:rsid w:val="0045542F"/>
    <w:rsid w:val="00455D8E"/>
    <w:rsid w:val="00456BC2"/>
    <w:rsid w:val="00457195"/>
    <w:rsid w:val="004601B7"/>
    <w:rsid w:val="00461AC9"/>
    <w:rsid w:val="00462A6B"/>
    <w:rsid w:val="004633C5"/>
    <w:rsid w:val="00463BCC"/>
    <w:rsid w:val="00464DAF"/>
    <w:rsid w:val="004653B3"/>
    <w:rsid w:val="00465939"/>
    <w:rsid w:val="004703CE"/>
    <w:rsid w:val="00472C76"/>
    <w:rsid w:val="00475DC7"/>
    <w:rsid w:val="00476508"/>
    <w:rsid w:val="00480149"/>
    <w:rsid w:val="00481519"/>
    <w:rsid w:val="00482C08"/>
    <w:rsid w:val="00483D3A"/>
    <w:rsid w:val="00485634"/>
    <w:rsid w:val="0048649B"/>
    <w:rsid w:val="004874AE"/>
    <w:rsid w:val="00487E76"/>
    <w:rsid w:val="00487F76"/>
    <w:rsid w:val="0049086A"/>
    <w:rsid w:val="004912E2"/>
    <w:rsid w:val="004918CB"/>
    <w:rsid w:val="004928FF"/>
    <w:rsid w:val="00492EDE"/>
    <w:rsid w:val="004938A2"/>
    <w:rsid w:val="004946CE"/>
    <w:rsid w:val="00496017"/>
    <w:rsid w:val="00497C4B"/>
    <w:rsid w:val="004A2C21"/>
    <w:rsid w:val="004A3DD8"/>
    <w:rsid w:val="004A5E94"/>
    <w:rsid w:val="004A6533"/>
    <w:rsid w:val="004A7CDB"/>
    <w:rsid w:val="004B00C3"/>
    <w:rsid w:val="004B038B"/>
    <w:rsid w:val="004B3087"/>
    <w:rsid w:val="004C0055"/>
    <w:rsid w:val="004C08F3"/>
    <w:rsid w:val="004C0CE1"/>
    <w:rsid w:val="004C16DA"/>
    <w:rsid w:val="004C2536"/>
    <w:rsid w:val="004C2D85"/>
    <w:rsid w:val="004C33C1"/>
    <w:rsid w:val="004C3C76"/>
    <w:rsid w:val="004C4013"/>
    <w:rsid w:val="004C429A"/>
    <w:rsid w:val="004C4BD6"/>
    <w:rsid w:val="004C5FD5"/>
    <w:rsid w:val="004C6FB9"/>
    <w:rsid w:val="004C6FC1"/>
    <w:rsid w:val="004C7497"/>
    <w:rsid w:val="004C75D3"/>
    <w:rsid w:val="004C76DE"/>
    <w:rsid w:val="004D003D"/>
    <w:rsid w:val="004D2E55"/>
    <w:rsid w:val="004D30B2"/>
    <w:rsid w:val="004D3119"/>
    <w:rsid w:val="004D3D9E"/>
    <w:rsid w:val="004D3F16"/>
    <w:rsid w:val="004D4F0D"/>
    <w:rsid w:val="004D656E"/>
    <w:rsid w:val="004D70B7"/>
    <w:rsid w:val="004D70E4"/>
    <w:rsid w:val="004D787C"/>
    <w:rsid w:val="004E0076"/>
    <w:rsid w:val="004E0C3A"/>
    <w:rsid w:val="004E0C7B"/>
    <w:rsid w:val="004E103E"/>
    <w:rsid w:val="004E14BF"/>
    <w:rsid w:val="004E186D"/>
    <w:rsid w:val="004E27B4"/>
    <w:rsid w:val="004E2A4A"/>
    <w:rsid w:val="004E3794"/>
    <w:rsid w:val="004E566A"/>
    <w:rsid w:val="004F04D6"/>
    <w:rsid w:val="004F1C20"/>
    <w:rsid w:val="004F1DE2"/>
    <w:rsid w:val="004F23BF"/>
    <w:rsid w:val="004F2783"/>
    <w:rsid w:val="004F29C2"/>
    <w:rsid w:val="004F40B8"/>
    <w:rsid w:val="004F4F1A"/>
    <w:rsid w:val="004F556E"/>
    <w:rsid w:val="004F57B9"/>
    <w:rsid w:val="004F59EC"/>
    <w:rsid w:val="004F7EAA"/>
    <w:rsid w:val="00500CF2"/>
    <w:rsid w:val="0050126C"/>
    <w:rsid w:val="00502440"/>
    <w:rsid w:val="00502AB3"/>
    <w:rsid w:val="00502C49"/>
    <w:rsid w:val="00503818"/>
    <w:rsid w:val="00503AC7"/>
    <w:rsid w:val="0050482D"/>
    <w:rsid w:val="005057B0"/>
    <w:rsid w:val="0050602E"/>
    <w:rsid w:val="00511F9F"/>
    <w:rsid w:val="00513697"/>
    <w:rsid w:val="0051466B"/>
    <w:rsid w:val="0051498C"/>
    <w:rsid w:val="00514F33"/>
    <w:rsid w:val="00515159"/>
    <w:rsid w:val="005157F0"/>
    <w:rsid w:val="0051633C"/>
    <w:rsid w:val="00520028"/>
    <w:rsid w:val="00520F19"/>
    <w:rsid w:val="00521299"/>
    <w:rsid w:val="0052168C"/>
    <w:rsid w:val="00522259"/>
    <w:rsid w:val="00522D7A"/>
    <w:rsid w:val="0052334C"/>
    <w:rsid w:val="00523D0A"/>
    <w:rsid w:val="00523D46"/>
    <w:rsid w:val="005264F4"/>
    <w:rsid w:val="005300F2"/>
    <w:rsid w:val="005312DC"/>
    <w:rsid w:val="00531570"/>
    <w:rsid w:val="00531E3C"/>
    <w:rsid w:val="005321AF"/>
    <w:rsid w:val="00532342"/>
    <w:rsid w:val="00532AA5"/>
    <w:rsid w:val="00533DEC"/>
    <w:rsid w:val="005343E5"/>
    <w:rsid w:val="00534847"/>
    <w:rsid w:val="005358F1"/>
    <w:rsid w:val="00535AC2"/>
    <w:rsid w:val="00535DBC"/>
    <w:rsid w:val="00535EEA"/>
    <w:rsid w:val="00536A9A"/>
    <w:rsid w:val="00537015"/>
    <w:rsid w:val="005371C5"/>
    <w:rsid w:val="00537A55"/>
    <w:rsid w:val="0054113A"/>
    <w:rsid w:val="00541351"/>
    <w:rsid w:val="00541939"/>
    <w:rsid w:val="0054257D"/>
    <w:rsid w:val="0054276D"/>
    <w:rsid w:val="0054287D"/>
    <w:rsid w:val="00542F15"/>
    <w:rsid w:val="005439CC"/>
    <w:rsid w:val="00543A48"/>
    <w:rsid w:val="00543FD5"/>
    <w:rsid w:val="005449C4"/>
    <w:rsid w:val="00544B59"/>
    <w:rsid w:val="00544D36"/>
    <w:rsid w:val="00544DE9"/>
    <w:rsid w:val="005458C7"/>
    <w:rsid w:val="00545C3C"/>
    <w:rsid w:val="005463E7"/>
    <w:rsid w:val="00550530"/>
    <w:rsid w:val="00550A81"/>
    <w:rsid w:val="00551098"/>
    <w:rsid w:val="00551950"/>
    <w:rsid w:val="00551E20"/>
    <w:rsid w:val="00552AF6"/>
    <w:rsid w:val="00553CAA"/>
    <w:rsid w:val="005562C6"/>
    <w:rsid w:val="0056097A"/>
    <w:rsid w:val="005609F7"/>
    <w:rsid w:val="00561A55"/>
    <w:rsid w:val="00561E4E"/>
    <w:rsid w:val="0056486B"/>
    <w:rsid w:val="00565B29"/>
    <w:rsid w:val="00566B70"/>
    <w:rsid w:val="00573084"/>
    <w:rsid w:val="005741A3"/>
    <w:rsid w:val="005744C1"/>
    <w:rsid w:val="00574892"/>
    <w:rsid w:val="00574A76"/>
    <w:rsid w:val="00574CD3"/>
    <w:rsid w:val="005755CB"/>
    <w:rsid w:val="00575AB1"/>
    <w:rsid w:val="00575EF1"/>
    <w:rsid w:val="00576150"/>
    <w:rsid w:val="00576A07"/>
    <w:rsid w:val="0058084F"/>
    <w:rsid w:val="00582D29"/>
    <w:rsid w:val="0058554C"/>
    <w:rsid w:val="00586E5E"/>
    <w:rsid w:val="00587F94"/>
    <w:rsid w:val="00590187"/>
    <w:rsid w:val="005902E0"/>
    <w:rsid w:val="00592E01"/>
    <w:rsid w:val="00594571"/>
    <w:rsid w:val="00594AFD"/>
    <w:rsid w:val="005970D5"/>
    <w:rsid w:val="005972A9"/>
    <w:rsid w:val="0059738B"/>
    <w:rsid w:val="00597D6A"/>
    <w:rsid w:val="005A0A6A"/>
    <w:rsid w:val="005A0F82"/>
    <w:rsid w:val="005A0F8A"/>
    <w:rsid w:val="005A1035"/>
    <w:rsid w:val="005A26FA"/>
    <w:rsid w:val="005A36E9"/>
    <w:rsid w:val="005A3BDC"/>
    <w:rsid w:val="005A3DB6"/>
    <w:rsid w:val="005A51A2"/>
    <w:rsid w:val="005A586E"/>
    <w:rsid w:val="005A5979"/>
    <w:rsid w:val="005A64F3"/>
    <w:rsid w:val="005B0AFB"/>
    <w:rsid w:val="005B2BBF"/>
    <w:rsid w:val="005B35C4"/>
    <w:rsid w:val="005B364B"/>
    <w:rsid w:val="005B5348"/>
    <w:rsid w:val="005B59DA"/>
    <w:rsid w:val="005B69BB"/>
    <w:rsid w:val="005B6DCC"/>
    <w:rsid w:val="005B7100"/>
    <w:rsid w:val="005B724C"/>
    <w:rsid w:val="005B72D6"/>
    <w:rsid w:val="005C02F2"/>
    <w:rsid w:val="005C1462"/>
    <w:rsid w:val="005C1608"/>
    <w:rsid w:val="005C1DC0"/>
    <w:rsid w:val="005C2CA1"/>
    <w:rsid w:val="005C3EE8"/>
    <w:rsid w:val="005C41AF"/>
    <w:rsid w:val="005C4385"/>
    <w:rsid w:val="005C55D7"/>
    <w:rsid w:val="005C6DDD"/>
    <w:rsid w:val="005D5E8D"/>
    <w:rsid w:val="005D622A"/>
    <w:rsid w:val="005D6F0C"/>
    <w:rsid w:val="005E0043"/>
    <w:rsid w:val="005E0AAA"/>
    <w:rsid w:val="005E0FB9"/>
    <w:rsid w:val="005E116C"/>
    <w:rsid w:val="005E2294"/>
    <w:rsid w:val="005E2816"/>
    <w:rsid w:val="005E2F5A"/>
    <w:rsid w:val="005E3DBE"/>
    <w:rsid w:val="005E3E7F"/>
    <w:rsid w:val="005E447B"/>
    <w:rsid w:val="005E5C6A"/>
    <w:rsid w:val="005E625C"/>
    <w:rsid w:val="005E696A"/>
    <w:rsid w:val="005F059D"/>
    <w:rsid w:val="005F0C35"/>
    <w:rsid w:val="005F2508"/>
    <w:rsid w:val="005F2CA2"/>
    <w:rsid w:val="005F48DD"/>
    <w:rsid w:val="005F4ED0"/>
    <w:rsid w:val="005F4F0E"/>
    <w:rsid w:val="005F528B"/>
    <w:rsid w:val="005F56D4"/>
    <w:rsid w:val="005F6FEB"/>
    <w:rsid w:val="005F7472"/>
    <w:rsid w:val="00600392"/>
    <w:rsid w:val="00600695"/>
    <w:rsid w:val="00600C08"/>
    <w:rsid w:val="00600CDC"/>
    <w:rsid w:val="00601388"/>
    <w:rsid w:val="006056B6"/>
    <w:rsid w:val="006065B8"/>
    <w:rsid w:val="00606F68"/>
    <w:rsid w:val="006078AC"/>
    <w:rsid w:val="00610EA9"/>
    <w:rsid w:val="00611475"/>
    <w:rsid w:val="00611807"/>
    <w:rsid w:val="00612645"/>
    <w:rsid w:val="00613E1B"/>
    <w:rsid w:val="0061483F"/>
    <w:rsid w:val="00617992"/>
    <w:rsid w:val="006201BC"/>
    <w:rsid w:val="00621684"/>
    <w:rsid w:val="006222A4"/>
    <w:rsid w:val="00623EB5"/>
    <w:rsid w:val="0062476C"/>
    <w:rsid w:val="00625383"/>
    <w:rsid w:val="0062667C"/>
    <w:rsid w:val="00627C30"/>
    <w:rsid w:val="006304D9"/>
    <w:rsid w:val="006304FE"/>
    <w:rsid w:val="00632293"/>
    <w:rsid w:val="00632688"/>
    <w:rsid w:val="00632B8F"/>
    <w:rsid w:val="00633897"/>
    <w:rsid w:val="00633B65"/>
    <w:rsid w:val="00634F03"/>
    <w:rsid w:val="00640A02"/>
    <w:rsid w:val="006411FC"/>
    <w:rsid w:val="0064124C"/>
    <w:rsid w:val="0064142A"/>
    <w:rsid w:val="006418CB"/>
    <w:rsid w:val="0064278F"/>
    <w:rsid w:val="006434F6"/>
    <w:rsid w:val="006436A2"/>
    <w:rsid w:val="00644C5E"/>
    <w:rsid w:val="00645659"/>
    <w:rsid w:val="006458EB"/>
    <w:rsid w:val="0064661C"/>
    <w:rsid w:val="00647F4B"/>
    <w:rsid w:val="00650249"/>
    <w:rsid w:val="0065039A"/>
    <w:rsid w:val="00650CF2"/>
    <w:rsid w:val="006510BF"/>
    <w:rsid w:val="006512AB"/>
    <w:rsid w:val="006513C3"/>
    <w:rsid w:val="00657629"/>
    <w:rsid w:val="006619D5"/>
    <w:rsid w:val="00662460"/>
    <w:rsid w:val="0066252D"/>
    <w:rsid w:val="0066281B"/>
    <w:rsid w:val="0066376B"/>
    <w:rsid w:val="00663BC5"/>
    <w:rsid w:val="006645AF"/>
    <w:rsid w:val="00664ECE"/>
    <w:rsid w:val="00666B41"/>
    <w:rsid w:val="00667B87"/>
    <w:rsid w:val="006705A3"/>
    <w:rsid w:val="006705BC"/>
    <w:rsid w:val="00670812"/>
    <w:rsid w:val="00671238"/>
    <w:rsid w:val="00671DC8"/>
    <w:rsid w:val="00671FA9"/>
    <w:rsid w:val="0067209C"/>
    <w:rsid w:val="00672800"/>
    <w:rsid w:val="00673C92"/>
    <w:rsid w:val="00675344"/>
    <w:rsid w:val="006753ED"/>
    <w:rsid w:val="00675479"/>
    <w:rsid w:val="00675675"/>
    <w:rsid w:val="00676BDF"/>
    <w:rsid w:val="00677272"/>
    <w:rsid w:val="0067727D"/>
    <w:rsid w:val="0067781F"/>
    <w:rsid w:val="00680044"/>
    <w:rsid w:val="00681B4E"/>
    <w:rsid w:val="006827CD"/>
    <w:rsid w:val="00683404"/>
    <w:rsid w:val="006842F9"/>
    <w:rsid w:val="00685CF2"/>
    <w:rsid w:val="00687395"/>
    <w:rsid w:val="00687D57"/>
    <w:rsid w:val="0069045C"/>
    <w:rsid w:val="00692302"/>
    <w:rsid w:val="00692C08"/>
    <w:rsid w:val="00692C0B"/>
    <w:rsid w:val="00692FC5"/>
    <w:rsid w:val="00693077"/>
    <w:rsid w:val="00694F60"/>
    <w:rsid w:val="0069500C"/>
    <w:rsid w:val="006958BC"/>
    <w:rsid w:val="00695CC8"/>
    <w:rsid w:val="00696243"/>
    <w:rsid w:val="00696B75"/>
    <w:rsid w:val="006971DF"/>
    <w:rsid w:val="0069763C"/>
    <w:rsid w:val="006978E8"/>
    <w:rsid w:val="006A02D7"/>
    <w:rsid w:val="006A06AA"/>
    <w:rsid w:val="006A0D28"/>
    <w:rsid w:val="006A1B0D"/>
    <w:rsid w:val="006A3917"/>
    <w:rsid w:val="006A3BAF"/>
    <w:rsid w:val="006A4088"/>
    <w:rsid w:val="006A5874"/>
    <w:rsid w:val="006A5D07"/>
    <w:rsid w:val="006A6165"/>
    <w:rsid w:val="006A716D"/>
    <w:rsid w:val="006B0603"/>
    <w:rsid w:val="006B087D"/>
    <w:rsid w:val="006B089B"/>
    <w:rsid w:val="006B14B1"/>
    <w:rsid w:val="006B1BCF"/>
    <w:rsid w:val="006B1EDE"/>
    <w:rsid w:val="006B35A3"/>
    <w:rsid w:val="006B39CE"/>
    <w:rsid w:val="006B3C7F"/>
    <w:rsid w:val="006B48A1"/>
    <w:rsid w:val="006B4F60"/>
    <w:rsid w:val="006B5EA0"/>
    <w:rsid w:val="006B5F05"/>
    <w:rsid w:val="006B7491"/>
    <w:rsid w:val="006B78C2"/>
    <w:rsid w:val="006B7A14"/>
    <w:rsid w:val="006C0300"/>
    <w:rsid w:val="006C0624"/>
    <w:rsid w:val="006C096D"/>
    <w:rsid w:val="006C2B76"/>
    <w:rsid w:val="006C35F4"/>
    <w:rsid w:val="006C3CD0"/>
    <w:rsid w:val="006C4A76"/>
    <w:rsid w:val="006C4D96"/>
    <w:rsid w:val="006C5868"/>
    <w:rsid w:val="006C58F7"/>
    <w:rsid w:val="006C609D"/>
    <w:rsid w:val="006C625D"/>
    <w:rsid w:val="006C7810"/>
    <w:rsid w:val="006C7D66"/>
    <w:rsid w:val="006D172A"/>
    <w:rsid w:val="006D1B90"/>
    <w:rsid w:val="006D3095"/>
    <w:rsid w:val="006D3F91"/>
    <w:rsid w:val="006D4B20"/>
    <w:rsid w:val="006D54B6"/>
    <w:rsid w:val="006D7BFA"/>
    <w:rsid w:val="006E1105"/>
    <w:rsid w:val="006E2375"/>
    <w:rsid w:val="006E2FC7"/>
    <w:rsid w:val="006E3B5F"/>
    <w:rsid w:val="006E472E"/>
    <w:rsid w:val="006E48DD"/>
    <w:rsid w:val="006E707A"/>
    <w:rsid w:val="006F0092"/>
    <w:rsid w:val="006F076E"/>
    <w:rsid w:val="006F2091"/>
    <w:rsid w:val="006F31BE"/>
    <w:rsid w:val="006F3349"/>
    <w:rsid w:val="006F3417"/>
    <w:rsid w:val="006F53B0"/>
    <w:rsid w:val="006F584F"/>
    <w:rsid w:val="006F5CEC"/>
    <w:rsid w:val="006F6AFD"/>
    <w:rsid w:val="00703918"/>
    <w:rsid w:val="0070520A"/>
    <w:rsid w:val="007053B0"/>
    <w:rsid w:val="0070563F"/>
    <w:rsid w:val="00706858"/>
    <w:rsid w:val="00707FA1"/>
    <w:rsid w:val="00711773"/>
    <w:rsid w:val="00711924"/>
    <w:rsid w:val="00711A6F"/>
    <w:rsid w:val="00712217"/>
    <w:rsid w:val="007142B7"/>
    <w:rsid w:val="00714740"/>
    <w:rsid w:val="0071487D"/>
    <w:rsid w:val="00715153"/>
    <w:rsid w:val="007152D3"/>
    <w:rsid w:val="00715537"/>
    <w:rsid w:val="00715538"/>
    <w:rsid w:val="007159EF"/>
    <w:rsid w:val="007216C1"/>
    <w:rsid w:val="0072277A"/>
    <w:rsid w:val="007227A5"/>
    <w:rsid w:val="00723317"/>
    <w:rsid w:val="00723631"/>
    <w:rsid w:val="00723814"/>
    <w:rsid w:val="00724DED"/>
    <w:rsid w:val="00725FBF"/>
    <w:rsid w:val="00726A2B"/>
    <w:rsid w:val="007275B8"/>
    <w:rsid w:val="007304D8"/>
    <w:rsid w:val="007331C1"/>
    <w:rsid w:val="00733431"/>
    <w:rsid w:val="00735361"/>
    <w:rsid w:val="00736FAB"/>
    <w:rsid w:val="00737899"/>
    <w:rsid w:val="0074055D"/>
    <w:rsid w:val="00740D18"/>
    <w:rsid w:val="007418B0"/>
    <w:rsid w:val="0074212E"/>
    <w:rsid w:val="00743633"/>
    <w:rsid w:val="0074378A"/>
    <w:rsid w:val="0074407F"/>
    <w:rsid w:val="007448BE"/>
    <w:rsid w:val="00746172"/>
    <w:rsid w:val="00746604"/>
    <w:rsid w:val="00747348"/>
    <w:rsid w:val="00747E05"/>
    <w:rsid w:val="0075043A"/>
    <w:rsid w:val="007520DF"/>
    <w:rsid w:val="00752E11"/>
    <w:rsid w:val="00752E8D"/>
    <w:rsid w:val="00753017"/>
    <w:rsid w:val="00753040"/>
    <w:rsid w:val="00753232"/>
    <w:rsid w:val="00753DAE"/>
    <w:rsid w:val="007554F9"/>
    <w:rsid w:val="007557C1"/>
    <w:rsid w:val="0075589C"/>
    <w:rsid w:val="00756297"/>
    <w:rsid w:val="00756ADA"/>
    <w:rsid w:val="00760019"/>
    <w:rsid w:val="007600FB"/>
    <w:rsid w:val="00760F43"/>
    <w:rsid w:val="0076170E"/>
    <w:rsid w:val="00761BAD"/>
    <w:rsid w:val="00761FA2"/>
    <w:rsid w:val="00762458"/>
    <w:rsid w:val="007635BC"/>
    <w:rsid w:val="007641B4"/>
    <w:rsid w:val="00764344"/>
    <w:rsid w:val="00764A41"/>
    <w:rsid w:val="0076506E"/>
    <w:rsid w:val="00765E20"/>
    <w:rsid w:val="00767129"/>
    <w:rsid w:val="00767540"/>
    <w:rsid w:val="00767B67"/>
    <w:rsid w:val="00770B04"/>
    <w:rsid w:val="00770C26"/>
    <w:rsid w:val="00770D05"/>
    <w:rsid w:val="00770DF6"/>
    <w:rsid w:val="007723E4"/>
    <w:rsid w:val="00772B3A"/>
    <w:rsid w:val="00772E72"/>
    <w:rsid w:val="007731BC"/>
    <w:rsid w:val="00773533"/>
    <w:rsid w:val="00773615"/>
    <w:rsid w:val="00773AC3"/>
    <w:rsid w:val="00776A2F"/>
    <w:rsid w:val="00776FD7"/>
    <w:rsid w:val="00777293"/>
    <w:rsid w:val="0077737D"/>
    <w:rsid w:val="00780016"/>
    <w:rsid w:val="00780A4E"/>
    <w:rsid w:val="00780DD8"/>
    <w:rsid w:val="00780E11"/>
    <w:rsid w:val="00781C93"/>
    <w:rsid w:val="00781DDC"/>
    <w:rsid w:val="00783600"/>
    <w:rsid w:val="00783BDA"/>
    <w:rsid w:val="007841F0"/>
    <w:rsid w:val="00784FC2"/>
    <w:rsid w:val="007867D0"/>
    <w:rsid w:val="007901D9"/>
    <w:rsid w:val="0079025B"/>
    <w:rsid w:val="00790CAE"/>
    <w:rsid w:val="007919C9"/>
    <w:rsid w:val="00792294"/>
    <w:rsid w:val="00792F02"/>
    <w:rsid w:val="007935C0"/>
    <w:rsid w:val="007938CE"/>
    <w:rsid w:val="00793AA4"/>
    <w:rsid w:val="00796233"/>
    <w:rsid w:val="007964A9"/>
    <w:rsid w:val="007968AD"/>
    <w:rsid w:val="007A05BA"/>
    <w:rsid w:val="007A0C29"/>
    <w:rsid w:val="007A259B"/>
    <w:rsid w:val="007A32E0"/>
    <w:rsid w:val="007A3544"/>
    <w:rsid w:val="007A4392"/>
    <w:rsid w:val="007A451F"/>
    <w:rsid w:val="007A4F7B"/>
    <w:rsid w:val="007A6EFC"/>
    <w:rsid w:val="007A78B6"/>
    <w:rsid w:val="007A7B77"/>
    <w:rsid w:val="007A7C8C"/>
    <w:rsid w:val="007B009E"/>
    <w:rsid w:val="007B0119"/>
    <w:rsid w:val="007B184F"/>
    <w:rsid w:val="007B306D"/>
    <w:rsid w:val="007B363D"/>
    <w:rsid w:val="007B38E9"/>
    <w:rsid w:val="007B3BC0"/>
    <w:rsid w:val="007B5136"/>
    <w:rsid w:val="007B6356"/>
    <w:rsid w:val="007B63E8"/>
    <w:rsid w:val="007B66AE"/>
    <w:rsid w:val="007B6FEE"/>
    <w:rsid w:val="007B7084"/>
    <w:rsid w:val="007B7433"/>
    <w:rsid w:val="007B7D1D"/>
    <w:rsid w:val="007B7F83"/>
    <w:rsid w:val="007C0E83"/>
    <w:rsid w:val="007C268A"/>
    <w:rsid w:val="007C43FF"/>
    <w:rsid w:val="007C4BBC"/>
    <w:rsid w:val="007C4E43"/>
    <w:rsid w:val="007C5187"/>
    <w:rsid w:val="007C5943"/>
    <w:rsid w:val="007C6188"/>
    <w:rsid w:val="007C61A5"/>
    <w:rsid w:val="007C65B1"/>
    <w:rsid w:val="007C71C2"/>
    <w:rsid w:val="007C79A4"/>
    <w:rsid w:val="007D0EBF"/>
    <w:rsid w:val="007D28EC"/>
    <w:rsid w:val="007D2981"/>
    <w:rsid w:val="007D309A"/>
    <w:rsid w:val="007D4300"/>
    <w:rsid w:val="007D5769"/>
    <w:rsid w:val="007E0041"/>
    <w:rsid w:val="007E0977"/>
    <w:rsid w:val="007E2A67"/>
    <w:rsid w:val="007E3A94"/>
    <w:rsid w:val="007E5BF8"/>
    <w:rsid w:val="007E5CB5"/>
    <w:rsid w:val="007E5D4D"/>
    <w:rsid w:val="007E5DA0"/>
    <w:rsid w:val="007E5EBC"/>
    <w:rsid w:val="007E6A77"/>
    <w:rsid w:val="007E6D05"/>
    <w:rsid w:val="007E77E1"/>
    <w:rsid w:val="007F06CC"/>
    <w:rsid w:val="007F1F51"/>
    <w:rsid w:val="007F2935"/>
    <w:rsid w:val="007F3912"/>
    <w:rsid w:val="007F47CE"/>
    <w:rsid w:val="007F57A6"/>
    <w:rsid w:val="0080057D"/>
    <w:rsid w:val="008005CB"/>
    <w:rsid w:val="008044A8"/>
    <w:rsid w:val="0080450C"/>
    <w:rsid w:val="00804D28"/>
    <w:rsid w:val="008055EF"/>
    <w:rsid w:val="00806DE8"/>
    <w:rsid w:val="008103F1"/>
    <w:rsid w:val="00810A1C"/>
    <w:rsid w:val="00810C00"/>
    <w:rsid w:val="00810C8F"/>
    <w:rsid w:val="00810F46"/>
    <w:rsid w:val="00810F81"/>
    <w:rsid w:val="00811BF1"/>
    <w:rsid w:val="00811D70"/>
    <w:rsid w:val="00811F28"/>
    <w:rsid w:val="00812B7E"/>
    <w:rsid w:val="00812E2E"/>
    <w:rsid w:val="008140EA"/>
    <w:rsid w:val="00814991"/>
    <w:rsid w:val="00816AF0"/>
    <w:rsid w:val="00820143"/>
    <w:rsid w:val="008219AD"/>
    <w:rsid w:val="008222E8"/>
    <w:rsid w:val="008235BB"/>
    <w:rsid w:val="00823924"/>
    <w:rsid w:val="00825282"/>
    <w:rsid w:val="00826D7C"/>
    <w:rsid w:val="00827266"/>
    <w:rsid w:val="008272D3"/>
    <w:rsid w:val="00834E01"/>
    <w:rsid w:val="0083529D"/>
    <w:rsid w:val="00840037"/>
    <w:rsid w:val="008414BA"/>
    <w:rsid w:val="008419CC"/>
    <w:rsid w:val="008420C3"/>
    <w:rsid w:val="008441D8"/>
    <w:rsid w:val="00844D0F"/>
    <w:rsid w:val="00845594"/>
    <w:rsid w:val="00847F8E"/>
    <w:rsid w:val="0085016C"/>
    <w:rsid w:val="0085030E"/>
    <w:rsid w:val="00852CB0"/>
    <w:rsid w:val="0085436D"/>
    <w:rsid w:val="00854998"/>
    <w:rsid w:val="00854D2F"/>
    <w:rsid w:val="00854F84"/>
    <w:rsid w:val="00855517"/>
    <w:rsid w:val="0085642A"/>
    <w:rsid w:val="00856BDE"/>
    <w:rsid w:val="008577F7"/>
    <w:rsid w:val="00857CB1"/>
    <w:rsid w:val="00857D20"/>
    <w:rsid w:val="008626F0"/>
    <w:rsid w:val="00862D0C"/>
    <w:rsid w:val="00862DAE"/>
    <w:rsid w:val="00863597"/>
    <w:rsid w:val="008636A5"/>
    <w:rsid w:val="008647C8"/>
    <w:rsid w:val="008656D5"/>
    <w:rsid w:val="00870828"/>
    <w:rsid w:val="008727E1"/>
    <w:rsid w:val="00872813"/>
    <w:rsid w:val="00874659"/>
    <w:rsid w:val="00874ADC"/>
    <w:rsid w:val="00875EF6"/>
    <w:rsid w:val="00877CBD"/>
    <w:rsid w:val="00880519"/>
    <w:rsid w:val="008815AE"/>
    <w:rsid w:val="00881C79"/>
    <w:rsid w:val="008833AB"/>
    <w:rsid w:val="0088526F"/>
    <w:rsid w:val="0088630F"/>
    <w:rsid w:val="008872EE"/>
    <w:rsid w:val="00890E9F"/>
    <w:rsid w:val="00891195"/>
    <w:rsid w:val="0089161D"/>
    <w:rsid w:val="00892AF9"/>
    <w:rsid w:val="00894C7C"/>
    <w:rsid w:val="008953FA"/>
    <w:rsid w:val="0089623C"/>
    <w:rsid w:val="00896E1A"/>
    <w:rsid w:val="0089751A"/>
    <w:rsid w:val="0089771D"/>
    <w:rsid w:val="00897EB3"/>
    <w:rsid w:val="008A0789"/>
    <w:rsid w:val="008A0B0F"/>
    <w:rsid w:val="008A2A75"/>
    <w:rsid w:val="008A3557"/>
    <w:rsid w:val="008A3FDB"/>
    <w:rsid w:val="008A4A8F"/>
    <w:rsid w:val="008A6A93"/>
    <w:rsid w:val="008A734E"/>
    <w:rsid w:val="008B06D0"/>
    <w:rsid w:val="008B0907"/>
    <w:rsid w:val="008B2150"/>
    <w:rsid w:val="008B22B5"/>
    <w:rsid w:val="008B2435"/>
    <w:rsid w:val="008B2CF4"/>
    <w:rsid w:val="008B6331"/>
    <w:rsid w:val="008B76A7"/>
    <w:rsid w:val="008B7A98"/>
    <w:rsid w:val="008B7C3C"/>
    <w:rsid w:val="008C204B"/>
    <w:rsid w:val="008C224A"/>
    <w:rsid w:val="008C2D2B"/>
    <w:rsid w:val="008C3FAB"/>
    <w:rsid w:val="008C45E7"/>
    <w:rsid w:val="008C6771"/>
    <w:rsid w:val="008D1437"/>
    <w:rsid w:val="008D4065"/>
    <w:rsid w:val="008D594F"/>
    <w:rsid w:val="008D6AC5"/>
    <w:rsid w:val="008E0D43"/>
    <w:rsid w:val="008E0E37"/>
    <w:rsid w:val="008E1121"/>
    <w:rsid w:val="008E1162"/>
    <w:rsid w:val="008E2D75"/>
    <w:rsid w:val="008E2FD2"/>
    <w:rsid w:val="008E31D1"/>
    <w:rsid w:val="008E3C11"/>
    <w:rsid w:val="008E3C65"/>
    <w:rsid w:val="008E4B0E"/>
    <w:rsid w:val="008E4BC3"/>
    <w:rsid w:val="008E51E2"/>
    <w:rsid w:val="008E582C"/>
    <w:rsid w:val="008E6075"/>
    <w:rsid w:val="008E6443"/>
    <w:rsid w:val="008E7E42"/>
    <w:rsid w:val="008F065B"/>
    <w:rsid w:val="008F09A4"/>
    <w:rsid w:val="008F0B48"/>
    <w:rsid w:val="008F254C"/>
    <w:rsid w:val="008F4D35"/>
    <w:rsid w:val="008F5043"/>
    <w:rsid w:val="008F54D9"/>
    <w:rsid w:val="00900207"/>
    <w:rsid w:val="009008BD"/>
    <w:rsid w:val="009011F7"/>
    <w:rsid w:val="0090121A"/>
    <w:rsid w:val="00901E93"/>
    <w:rsid w:val="009031AC"/>
    <w:rsid w:val="00906453"/>
    <w:rsid w:val="00906AE9"/>
    <w:rsid w:val="00907330"/>
    <w:rsid w:val="009101AB"/>
    <w:rsid w:val="0091140A"/>
    <w:rsid w:val="00914875"/>
    <w:rsid w:val="009151DB"/>
    <w:rsid w:val="009155D9"/>
    <w:rsid w:val="009157A5"/>
    <w:rsid w:val="00915C3B"/>
    <w:rsid w:val="009165C5"/>
    <w:rsid w:val="00917D8D"/>
    <w:rsid w:val="009211BD"/>
    <w:rsid w:val="00921321"/>
    <w:rsid w:val="00922369"/>
    <w:rsid w:val="009228A9"/>
    <w:rsid w:val="00923F93"/>
    <w:rsid w:val="0092425B"/>
    <w:rsid w:val="00926739"/>
    <w:rsid w:val="00927A88"/>
    <w:rsid w:val="0093105B"/>
    <w:rsid w:val="00931459"/>
    <w:rsid w:val="00931BA8"/>
    <w:rsid w:val="0093282E"/>
    <w:rsid w:val="009353E1"/>
    <w:rsid w:val="009361AF"/>
    <w:rsid w:val="00936DC1"/>
    <w:rsid w:val="00937A19"/>
    <w:rsid w:val="00940EE9"/>
    <w:rsid w:val="00941211"/>
    <w:rsid w:val="00941A17"/>
    <w:rsid w:val="00942761"/>
    <w:rsid w:val="00942FC7"/>
    <w:rsid w:val="009445B0"/>
    <w:rsid w:val="00945336"/>
    <w:rsid w:val="009462BE"/>
    <w:rsid w:val="00946458"/>
    <w:rsid w:val="00946793"/>
    <w:rsid w:val="009469D9"/>
    <w:rsid w:val="00947034"/>
    <w:rsid w:val="00950612"/>
    <w:rsid w:val="009506FD"/>
    <w:rsid w:val="009511C6"/>
    <w:rsid w:val="009512FB"/>
    <w:rsid w:val="00951839"/>
    <w:rsid w:val="00951C4E"/>
    <w:rsid w:val="00952DFE"/>
    <w:rsid w:val="00953484"/>
    <w:rsid w:val="00953555"/>
    <w:rsid w:val="00953580"/>
    <w:rsid w:val="00954446"/>
    <w:rsid w:val="0095460A"/>
    <w:rsid w:val="00954669"/>
    <w:rsid w:val="00955251"/>
    <w:rsid w:val="00955FFB"/>
    <w:rsid w:val="00956668"/>
    <w:rsid w:val="009569F0"/>
    <w:rsid w:val="00957121"/>
    <w:rsid w:val="00957403"/>
    <w:rsid w:val="009574BA"/>
    <w:rsid w:val="00960313"/>
    <w:rsid w:val="00960A01"/>
    <w:rsid w:val="00961213"/>
    <w:rsid w:val="00961315"/>
    <w:rsid w:val="00963CDF"/>
    <w:rsid w:val="009648DA"/>
    <w:rsid w:val="00965A56"/>
    <w:rsid w:val="00965DB1"/>
    <w:rsid w:val="009672C0"/>
    <w:rsid w:val="009705CF"/>
    <w:rsid w:val="00970F17"/>
    <w:rsid w:val="00971D19"/>
    <w:rsid w:val="00972734"/>
    <w:rsid w:val="00973BA5"/>
    <w:rsid w:val="009749FD"/>
    <w:rsid w:val="009755D0"/>
    <w:rsid w:val="00975A45"/>
    <w:rsid w:val="00975E0E"/>
    <w:rsid w:val="00977B60"/>
    <w:rsid w:val="0098004D"/>
    <w:rsid w:val="00982BC6"/>
    <w:rsid w:val="009872A6"/>
    <w:rsid w:val="00987657"/>
    <w:rsid w:val="009879B8"/>
    <w:rsid w:val="00991AE2"/>
    <w:rsid w:val="00991E7A"/>
    <w:rsid w:val="00992BE8"/>
    <w:rsid w:val="0099427C"/>
    <w:rsid w:val="00994834"/>
    <w:rsid w:val="009958CE"/>
    <w:rsid w:val="00995951"/>
    <w:rsid w:val="009962AA"/>
    <w:rsid w:val="009968F2"/>
    <w:rsid w:val="00996EB9"/>
    <w:rsid w:val="00996EED"/>
    <w:rsid w:val="00997622"/>
    <w:rsid w:val="009A1379"/>
    <w:rsid w:val="009A399A"/>
    <w:rsid w:val="009A4F8C"/>
    <w:rsid w:val="009A5867"/>
    <w:rsid w:val="009A58A1"/>
    <w:rsid w:val="009A5EC6"/>
    <w:rsid w:val="009A72B2"/>
    <w:rsid w:val="009A7502"/>
    <w:rsid w:val="009A76A1"/>
    <w:rsid w:val="009B0B2F"/>
    <w:rsid w:val="009B2EA5"/>
    <w:rsid w:val="009B340A"/>
    <w:rsid w:val="009B3B84"/>
    <w:rsid w:val="009B5049"/>
    <w:rsid w:val="009B52D3"/>
    <w:rsid w:val="009B69DF"/>
    <w:rsid w:val="009B705C"/>
    <w:rsid w:val="009C1BF6"/>
    <w:rsid w:val="009C213A"/>
    <w:rsid w:val="009C357C"/>
    <w:rsid w:val="009C40CA"/>
    <w:rsid w:val="009C5B56"/>
    <w:rsid w:val="009C5F46"/>
    <w:rsid w:val="009C621B"/>
    <w:rsid w:val="009C62D3"/>
    <w:rsid w:val="009C675F"/>
    <w:rsid w:val="009C7240"/>
    <w:rsid w:val="009C7FF0"/>
    <w:rsid w:val="009D0E3A"/>
    <w:rsid w:val="009D2441"/>
    <w:rsid w:val="009D5192"/>
    <w:rsid w:val="009D7A75"/>
    <w:rsid w:val="009E0AF4"/>
    <w:rsid w:val="009E0EB1"/>
    <w:rsid w:val="009E1801"/>
    <w:rsid w:val="009E2D83"/>
    <w:rsid w:val="009E33B9"/>
    <w:rsid w:val="009E4F67"/>
    <w:rsid w:val="009E6738"/>
    <w:rsid w:val="009E6DEC"/>
    <w:rsid w:val="009E703D"/>
    <w:rsid w:val="009E7759"/>
    <w:rsid w:val="009F064F"/>
    <w:rsid w:val="009F0A86"/>
    <w:rsid w:val="009F225F"/>
    <w:rsid w:val="009F3497"/>
    <w:rsid w:val="009F40F8"/>
    <w:rsid w:val="009F4C48"/>
    <w:rsid w:val="009F5370"/>
    <w:rsid w:val="009F5D79"/>
    <w:rsid w:val="009F6093"/>
    <w:rsid w:val="009F6967"/>
    <w:rsid w:val="009F78EE"/>
    <w:rsid w:val="009F7CF8"/>
    <w:rsid w:val="009F7E50"/>
    <w:rsid w:val="00A005FA"/>
    <w:rsid w:val="00A01C92"/>
    <w:rsid w:val="00A03EF3"/>
    <w:rsid w:val="00A054A4"/>
    <w:rsid w:val="00A06714"/>
    <w:rsid w:val="00A06888"/>
    <w:rsid w:val="00A1093A"/>
    <w:rsid w:val="00A1128D"/>
    <w:rsid w:val="00A11B33"/>
    <w:rsid w:val="00A137E8"/>
    <w:rsid w:val="00A157D2"/>
    <w:rsid w:val="00A162A0"/>
    <w:rsid w:val="00A16973"/>
    <w:rsid w:val="00A216A5"/>
    <w:rsid w:val="00A238B4"/>
    <w:rsid w:val="00A24AB8"/>
    <w:rsid w:val="00A2521C"/>
    <w:rsid w:val="00A25365"/>
    <w:rsid w:val="00A263C6"/>
    <w:rsid w:val="00A26ED1"/>
    <w:rsid w:val="00A27BE0"/>
    <w:rsid w:val="00A3022D"/>
    <w:rsid w:val="00A3042C"/>
    <w:rsid w:val="00A3100A"/>
    <w:rsid w:val="00A32FEC"/>
    <w:rsid w:val="00A330C6"/>
    <w:rsid w:val="00A332B0"/>
    <w:rsid w:val="00A333E8"/>
    <w:rsid w:val="00A33A23"/>
    <w:rsid w:val="00A34BBB"/>
    <w:rsid w:val="00A36047"/>
    <w:rsid w:val="00A36AD4"/>
    <w:rsid w:val="00A37BDA"/>
    <w:rsid w:val="00A37D52"/>
    <w:rsid w:val="00A402E2"/>
    <w:rsid w:val="00A407E2"/>
    <w:rsid w:val="00A40A13"/>
    <w:rsid w:val="00A41BDE"/>
    <w:rsid w:val="00A41FF9"/>
    <w:rsid w:val="00A42A1D"/>
    <w:rsid w:val="00A44A3A"/>
    <w:rsid w:val="00A457C3"/>
    <w:rsid w:val="00A4609A"/>
    <w:rsid w:val="00A462CD"/>
    <w:rsid w:val="00A50C7C"/>
    <w:rsid w:val="00A51D92"/>
    <w:rsid w:val="00A5484F"/>
    <w:rsid w:val="00A54C49"/>
    <w:rsid w:val="00A54E5C"/>
    <w:rsid w:val="00A56E55"/>
    <w:rsid w:val="00A576AD"/>
    <w:rsid w:val="00A579D5"/>
    <w:rsid w:val="00A60903"/>
    <w:rsid w:val="00A60A45"/>
    <w:rsid w:val="00A623D8"/>
    <w:rsid w:val="00A62FF6"/>
    <w:rsid w:val="00A630FC"/>
    <w:rsid w:val="00A64762"/>
    <w:rsid w:val="00A64E4A"/>
    <w:rsid w:val="00A67451"/>
    <w:rsid w:val="00A715CE"/>
    <w:rsid w:val="00A721F2"/>
    <w:rsid w:val="00A74012"/>
    <w:rsid w:val="00A74A33"/>
    <w:rsid w:val="00A74BA2"/>
    <w:rsid w:val="00A7555F"/>
    <w:rsid w:val="00A75A77"/>
    <w:rsid w:val="00A769E8"/>
    <w:rsid w:val="00A7769B"/>
    <w:rsid w:val="00A80195"/>
    <w:rsid w:val="00A80567"/>
    <w:rsid w:val="00A8068C"/>
    <w:rsid w:val="00A8100A"/>
    <w:rsid w:val="00A820BC"/>
    <w:rsid w:val="00A829B6"/>
    <w:rsid w:val="00A848B2"/>
    <w:rsid w:val="00A85932"/>
    <w:rsid w:val="00A86A14"/>
    <w:rsid w:val="00A8755D"/>
    <w:rsid w:val="00A9111B"/>
    <w:rsid w:val="00A920E8"/>
    <w:rsid w:val="00A923CB"/>
    <w:rsid w:val="00A93871"/>
    <w:rsid w:val="00A9388C"/>
    <w:rsid w:val="00A9479B"/>
    <w:rsid w:val="00A94D6B"/>
    <w:rsid w:val="00A970DE"/>
    <w:rsid w:val="00A97893"/>
    <w:rsid w:val="00A97A3F"/>
    <w:rsid w:val="00A97BB1"/>
    <w:rsid w:val="00AA17FE"/>
    <w:rsid w:val="00AA18C5"/>
    <w:rsid w:val="00AA1B5D"/>
    <w:rsid w:val="00AA1C30"/>
    <w:rsid w:val="00AA31F1"/>
    <w:rsid w:val="00AA3857"/>
    <w:rsid w:val="00AA43F9"/>
    <w:rsid w:val="00AA4D76"/>
    <w:rsid w:val="00AA503E"/>
    <w:rsid w:val="00AA6915"/>
    <w:rsid w:val="00AB0DC0"/>
    <w:rsid w:val="00AB163F"/>
    <w:rsid w:val="00AB2362"/>
    <w:rsid w:val="00AB37C1"/>
    <w:rsid w:val="00AB47D1"/>
    <w:rsid w:val="00AB5781"/>
    <w:rsid w:val="00AB7D1B"/>
    <w:rsid w:val="00AC010F"/>
    <w:rsid w:val="00AC03F7"/>
    <w:rsid w:val="00AC0B3D"/>
    <w:rsid w:val="00AC3415"/>
    <w:rsid w:val="00AC5873"/>
    <w:rsid w:val="00AC5E3E"/>
    <w:rsid w:val="00AC6008"/>
    <w:rsid w:val="00AC6C25"/>
    <w:rsid w:val="00AC6D60"/>
    <w:rsid w:val="00AC7292"/>
    <w:rsid w:val="00AC72A1"/>
    <w:rsid w:val="00AC7D57"/>
    <w:rsid w:val="00AD0A6A"/>
    <w:rsid w:val="00AD163C"/>
    <w:rsid w:val="00AD4739"/>
    <w:rsid w:val="00AD4E4F"/>
    <w:rsid w:val="00AD5417"/>
    <w:rsid w:val="00AD5F1D"/>
    <w:rsid w:val="00AD6B2D"/>
    <w:rsid w:val="00AD7900"/>
    <w:rsid w:val="00AE001E"/>
    <w:rsid w:val="00AE1197"/>
    <w:rsid w:val="00AE1FC5"/>
    <w:rsid w:val="00AE3F38"/>
    <w:rsid w:val="00AE46BA"/>
    <w:rsid w:val="00AE480D"/>
    <w:rsid w:val="00AE54FA"/>
    <w:rsid w:val="00AE58CA"/>
    <w:rsid w:val="00AE5F41"/>
    <w:rsid w:val="00AE6624"/>
    <w:rsid w:val="00AE7A75"/>
    <w:rsid w:val="00AF0EDB"/>
    <w:rsid w:val="00AF13A2"/>
    <w:rsid w:val="00AF18CE"/>
    <w:rsid w:val="00AF196B"/>
    <w:rsid w:val="00AF1FA7"/>
    <w:rsid w:val="00AF3D73"/>
    <w:rsid w:val="00AF4518"/>
    <w:rsid w:val="00AF46B8"/>
    <w:rsid w:val="00AF5C83"/>
    <w:rsid w:val="00AF6B37"/>
    <w:rsid w:val="00AF7698"/>
    <w:rsid w:val="00B003F9"/>
    <w:rsid w:val="00B02959"/>
    <w:rsid w:val="00B04629"/>
    <w:rsid w:val="00B05D31"/>
    <w:rsid w:val="00B07532"/>
    <w:rsid w:val="00B07D12"/>
    <w:rsid w:val="00B07E1C"/>
    <w:rsid w:val="00B10168"/>
    <w:rsid w:val="00B10C47"/>
    <w:rsid w:val="00B122C2"/>
    <w:rsid w:val="00B126DB"/>
    <w:rsid w:val="00B1444F"/>
    <w:rsid w:val="00B15C20"/>
    <w:rsid w:val="00B174D3"/>
    <w:rsid w:val="00B17D3B"/>
    <w:rsid w:val="00B200B9"/>
    <w:rsid w:val="00B22DDA"/>
    <w:rsid w:val="00B238C2"/>
    <w:rsid w:val="00B23CB9"/>
    <w:rsid w:val="00B24986"/>
    <w:rsid w:val="00B259B9"/>
    <w:rsid w:val="00B25CE3"/>
    <w:rsid w:val="00B26098"/>
    <w:rsid w:val="00B26174"/>
    <w:rsid w:val="00B26505"/>
    <w:rsid w:val="00B269B1"/>
    <w:rsid w:val="00B27973"/>
    <w:rsid w:val="00B30775"/>
    <w:rsid w:val="00B319C3"/>
    <w:rsid w:val="00B322E9"/>
    <w:rsid w:val="00B32E19"/>
    <w:rsid w:val="00B34416"/>
    <w:rsid w:val="00B36086"/>
    <w:rsid w:val="00B361E5"/>
    <w:rsid w:val="00B36B6A"/>
    <w:rsid w:val="00B37440"/>
    <w:rsid w:val="00B408FE"/>
    <w:rsid w:val="00B40B51"/>
    <w:rsid w:val="00B411FC"/>
    <w:rsid w:val="00B414B6"/>
    <w:rsid w:val="00B414FC"/>
    <w:rsid w:val="00B41965"/>
    <w:rsid w:val="00B4273D"/>
    <w:rsid w:val="00B430AA"/>
    <w:rsid w:val="00B430E2"/>
    <w:rsid w:val="00B43670"/>
    <w:rsid w:val="00B46660"/>
    <w:rsid w:val="00B51C45"/>
    <w:rsid w:val="00B52034"/>
    <w:rsid w:val="00B53417"/>
    <w:rsid w:val="00B54DDD"/>
    <w:rsid w:val="00B55D10"/>
    <w:rsid w:val="00B56575"/>
    <w:rsid w:val="00B56A9E"/>
    <w:rsid w:val="00B57370"/>
    <w:rsid w:val="00B57968"/>
    <w:rsid w:val="00B62543"/>
    <w:rsid w:val="00B6556B"/>
    <w:rsid w:val="00B6621E"/>
    <w:rsid w:val="00B66687"/>
    <w:rsid w:val="00B66D89"/>
    <w:rsid w:val="00B67472"/>
    <w:rsid w:val="00B7087A"/>
    <w:rsid w:val="00B70C7D"/>
    <w:rsid w:val="00B70F58"/>
    <w:rsid w:val="00B71484"/>
    <w:rsid w:val="00B72352"/>
    <w:rsid w:val="00B724A2"/>
    <w:rsid w:val="00B764DC"/>
    <w:rsid w:val="00B76CAB"/>
    <w:rsid w:val="00B76D6A"/>
    <w:rsid w:val="00B77633"/>
    <w:rsid w:val="00B776E2"/>
    <w:rsid w:val="00B77BE8"/>
    <w:rsid w:val="00B80979"/>
    <w:rsid w:val="00B80AD9"/>
    <w:rsid w:val="00B80B53"/>
    <w:rsid w:val="00B81479"/>
    <w:rsid w:val="00B818A1"/>
    <w:rsid w:val="00B81D6E"/>
    <w:rsid w:val="00B8216D"/>
    <w:rsid w:val="00B82812"/>
    <w:rsid w:val="00B82B34"/>
    <w:rsid w:val="00B82EC6"/>
    <w:rsid w:val="00B83402"/>
    <w:rsid w:val="00B8365A"/>
    <w:rsid w:val="00B837AD"/>
    <w:rsid w:val="00B83C60"/>
    <w:rsid w:val="00B83EEC"/>
    <w:rsid w:val="00B845E5"/>
    <w:rsid w:val="00B84969"/>
    <w:rsid w:val="00B85105"/>
    <w:rsid w:val="00B85E6F"/>
    <w:rsid w:val="00B85FA4"/>
    <w:rsid w:val="00B86DC6"/>
    <w:rsid w:val="00B87AFB"/>
    <w:rsid w:val="00B901C8"/>
    <w:rsid w:val="00B90B9A"/>
    <w:rsid w:val="00B90FB4"/>
    <w:rsid w:val="00B914BD"/>
    <w:rsid w:val="00B91A7A"/>
    <w:rsid w:val="00B922A1"/>
    <w:rsid w:val="00B93680"/>
    <w:rsid w:val="00B93791"/>
    <w:rsid w:val="00B946EC"/>
    <w:rsid w:val="00B95C14"/>
    <w:rsid w:val="00B96CF6"/>
    <w:rsid w:val="00B971A4"/>
    <w:rsid w:val="00BA0370"/>
    <w:rsid w:val="00BA09FB"/>
    <w:rsid w:val="00BA1821"/>
    <w:rsid w:val="00BA1882"/>
    <w:rsid w:val="00BA2856"/>
    <w:rsid w:val="00BA2CDB"/>
    <w:rsid w:val="00BA3D83"/>
    <w:rsid w:val="00BA3EAB"/>
    <w:rsid w:val="00BA5170"/>
    <w:rsid w:val="00BA520B"/>
    <w:rsid w:val="00BA708C"/>
    <w:rsid w:val="00BB0CCA"/>
    <w:rsid w:val="00BB2147"/>
    <w:rsid w:val="00BB3EF6"/>
    <w:rsid w:val="00BB4136"/>
    <w:rsid w:val="00BB480F"/>
    <w:rsid w:val="00BB5232"/>
    <w:rsid w:val="00BB55AD"/>
    <w:rsid w:val="00BB5967"/>
    <w:rsid w:val="00BC09D6"/>
    <w:rsid w:val="00BC2F85"/>
    <w:rsid w:val="00BC5985"/>
    <w:rsid w:val="00BC5A08"/>
    <w:rsid w:val="00BC67FE"/>
    <w:rsid w:val="00BD21BF"/>
    <w:rsid w:val="00BD3610"/>
    <w:rsid w:val="00BD3D71"/>
    <w:rsid w:val="00BD448B"/>
    <w:rsid w:val="00BD4E47"/>
    <w:rsid w:val="00BD5020"/>
    <w:rsid w:val="00BE0A72"/>
    <w:rsid w:val="00BE1DD2"/>
    <w:rsid w:val="00BE28FD"/>
    <w:rsid w:val="00BE4B69"/>
    <w:rsid w:val="00BE4E96"/>
    <w:rsid w:val="00BE4F65"/>
    <w:rsid w:val="00BE6315"/>
    <w:rsid w:val="00BE6D10"/>
    <w:rsid w:val="00BE6DC9"/>
    <w:rsid w:val="00BE752E"/>
    <w:rsid w:val="00BE7BD1"/>
    <w:rsid w:val="00BE7E34"/>
    <w:rsid w:val="00BF126B"/>
    <w:rsid w:val="00BF13AA"/>
    <w:rsid w:val="00BF1894"/>
    <w:rsid w:val="00BF1CBA"/>
    <w:rsid w:val="00BF269B"/>
    <w:rsid w:val="00BF405B"/>
    <w:rsid w:val="00BF469D"/>
    <w:rsid w:val="00BF4B41"/>
    <w:rsid w:val="00BF4D5C"/>
    <w:rsid w:val="00BF60E8"/>
    <w:rsid w:val="00BF728B"/>
    <w:rsid w:val="00C00835"/>
    <w:rsid w:val="00C01525"/>
    <w:rsid w:val="00C0285D"/>
    <w:rsid w:val="00C02B22"/>
    <w:rsid w:val="00C038A3"/>
    <w:rsid w:val="00C03B57"/>
    <w:rsid w:val="00C042DF"/>
    <w:rsid w:val="00C04345"/>
    <w:rsid w:val="00C0584D"/>
    <w:rsid w:val="00C0760C"/>
    <w:rsid w:val="00C10000"/>
    <w:rsid w:val="00C1033D"/>
    <w:rsid w:val="00C12CCD"/>
    <w:rsid w:val="00C13BBE"/>
    <w:rsid w:val="00C14D47"/>
    <w:rsid w:val="00C15B59"/>
    <w:rsid w:val="00C160D1"/>
    <w:rsid w:val="00C17179"/>
    <w:rsid w:val="00C1788B"/>
    <w:rsid w:val="00C208B0"/>
    <w:rsid w:val="00C2096C"/>
    <w:rsid w:val="00C23B40"/>
    <w:rsid w:val="00C249C1"/>
    <w:rsid w:val="00C261AD"/>
    <w:rsid w:val="00C2628D"/>
    <w:rsid w:val="00C30FC3"/>
    <w:rsid w:val="00C3142F"/>
    <w:rsid w:val="00C32580"/>
    <w:rsid w:val="00C32ADE"/>
    <w:rsid w:val="00C357AD"/>
    <w:rsid w:val="00C35FBA"/>
    <w:rsid w:val="00C36217"/>
    <w:rsid w:val="00C362F4"/>
    <w:rsid w:val="00C3668E"/>
    <w:rsid w:val="00C37D7C"/>
    <w:rsid w:val="00C41A06"/>
    <w:rsid w:val="00C423FE"/>
    <w:rsid w:val="00C44590"/>
    <w:rsid w:val="00C44D21"/>
    <w:rsid w:val="00C45C83"/>
    <w:rsid w:val="00C46777"/>
    <w:rsid w:val="00C474F0"/>
    <w:rsid w:val="00C47677"/>
    <w:rsid w:val="00C47F90"/>
    <w:rsid w:val="00C504F8"/>
    <w:rsid w:val="00C537B9"/>
    <w:rsid w:val="00C5435D"/>
    <w:rsid w:val="00C60DE8"/>
    <w:rsid w:val="00C6127E"/>
    <w:rsid w:val="00C634AF"/>
    <w:rsid w:val="00C63E87"/>
    <w:rsid w:val="00C64F1C"/>
    <w:rsid w:val="00C67D23"/>
    <w:rsid w:val="00C7102A"/>
    <w:rsid w:val="00C712DC"/>
    <w:rsid w:val="00C71DE1"/>
    <w:rsid w:val="00C726FA"/>
    <w:rsid w:val="00C74912"/>
    <w:rsid w:val="00C74DDD"/>
    <w:rsid w:val="00C74E7E"/>
    <w:rsid w:val="00C754CA"/>
    <w:rsid w:val="00C7561C"/>
    <w:rsid w:val="00C76AFD"/>
    <w:rsid w:val="00C76D16"/>
    <w:rsid w:val="00C76E63"/>
    <w:rsid w:val="00C77850"/>
    <w:rsid w:val="00C80387"/>
    <w:rsid w:val="00C80567"/>
    <w:rsid w:val="00C8268C"/>
    <w:rsid w:val="00C82888"/>
    <w:rsid w:val="00C84253"/>
    <w:rsid w:val="00C84C2B"/>
    <w:rsid w:val="00C85BF5"/>
    <w:rsid w:val="00C86AFD"/>
    <w:rsid w:val="00C86BE6"/>
    <w:rsid w:val="00C87360"/>
    <w:rsid w:val="00C87EE7"/>
    <w:rsid w:val="00C902A5"/>
    <w:rsid w:val="00C911B3"/>
    <w:rsid w:val="00C9198B"/>
    <w:rsid w:val="00C93D17"/>
    <w:rsid w:val="00C952DB"/>
    <w:rsid w:val="00C9681D"/>
    <w:rsid w:val="00C971CF"/>
    <w:rsid w:val="00CA070F"/>
    <w:rsid w:val="00CA34DA"/>
    <w:rsid w:val="00CA3E95"/>
    <w:rsid w:val="00CA4994"/>
    <w:rsid w:val="00CA4C19"/>
    <w:rsid w:val="00CA4D42"/>
    <w:rsid w:val="00CA50D1"/>
    <w:rsid w:val="00CA62FF"/>
    <w:rsid w:val="00CA68C4"/>
    <w:rsid w:val="00CA7700"/>
    <w:rsid w:val="00CA7B1B"/>
    <w:rsid w:val="00CA7C94"/>
    <w:rsid w:val="00CB06AE"/>
    <w:rsid w:val="00CB0F6B"/>
    <w:rsid w:val="00CB1B5D"/>
    <w:rsid w:val="00CB2023"/>
    <w:rsid w:val="00CB3277"/>
    <w:rsid w:val="00CB389B"/>
    <w:rsid w:val="00CB54C5"/>
    <w:rsid w:val="00CB550C"/>
    <w:rsid w:val="00CB6360"/>
    <w:rsid w:val="00CB72A6"/>
    <w:rsid w:val="00CB76FD"/>
    <w:rsid w:val="00CB7890"/>
    <w:rsid w:val="00CC0510"/>
    <w:rsid w:val="00CC1014"/>
    <w:rsid w:val="00CC151E"/>
    <w:rsid w:val="00CC19F1"/>
    <w:rsid w:val="00CC1C57"/>
    <w:rsid w:val="00CC20ED"/>
    <w:rsid w:val="00CC2869"/>
    <w:rsid w:val="00CC3E6E"/>
    <w:rsid w:val="00CC4106"/>
    <w:rsid w:val="00CC41CC"/>
    <w:rsid w:val="00CC69FC"/>
    <w:rsid w:val="00CC734B"/>
    <w:rsid w:val="00CD02D7"/>
    <w:rsid w:val="00CD0A27"/>
    <w:rsid w:val="00CD0A2E"/>
    <w:rsid w:val="00CD1FD9"/>
    <w:rsid w:val="00CD4BEE"/>
    <w:rsid w:val="00CD5045"/>
    <w:rsid w:val="00CD6216"/>
    <w:rsid w:val="00CD62B1"/>
    <w:rsid w:val="00CD75B2"/>
    <w:rsid w:val="00CD7E0C"/>
    <w:rsid w:val="00CE0560"/>
    <w:rsid w:val="00CE09B5"/>
    <w:rsid w:val="00CE19D3"/>
    <w:rsid w:val="00CE2A02"/>
    <w:rsid w:val="00CE450E"/>
    <w:rsid w:val="00CE57BE"/>
    <w:rsid w:val="00CE64DF"/>
    <w:rsid w:val="00CE6CEA"/>
    <w:rsid w:val="00CE7061"/>
    <w:rsid w:val="00CF12DA"/>
    <w:rsid w:val="00CF18B9"/>
    <w:rsid w:val="00CF2247"/>
    <w:rsid w:val="00CF2F0D"/>
    <w:rsid w:val="00CF370F"/>
    <w:rsid w:val="00CF408F"/>
    <w:rsid w:val="00CF4AE2"/>
    <w:rsid w:val="00CF54F2"/>
    <w:rsid w:val="00CF74AF"/>
    <w:rsid w:val="00CF75CE"/>
    <w:rsid w:val="00CF78BE"/>
    <w:rsid w:val="00CF7AD1"/>
    <w:rsid w:val="00CF7C98"/>
    <w:rsid w:val="00CF7D5E"/>
    <w:rsid w:val="00D0021F"/>
    <w:rsid w:val="00D002F6"/>
    <w:rsid w:val="00D00F4C"/>
    <w:rsid w:val="00D010D3"/>
    <w:rsid w:val="00D01869"/>
    <w:rsid w:val="00D0229D"/>
    <w:rsid w:val="00D022C6"/>
    <w:rsid w:val="00D02497"/>
    <w:rsid w:val="00D026D1"/>
    <w:rsid w:val="00D028CC"/>
    <w:rsid w:val="00D02AC5"/>
    <w:rsid w:val="00D02C10"/>
    <w:rsid w:val="00D04436"/>
    <w:rsid w:val="00D046B9"/>
    <w:rsid w:val="00D051BC"/>
    <w:rsid w:val="00D05CDC"/>
    <w:rsid w:val="00D05EEF"/>
    <w:rsid w:val="00D063CF"/>
    <w:rsid w:val="00D07949"/>
    <w:rsid w:val="00D07D3D"/>
    <w:rsid w:val="00D07DE5"/>
    <w:rsid w:val="00D138AE"/>
    <w:rsid w:val="00D13D7E"/>
    <w:rsid w:val="00D148D8"/>
    <w:rsid w:val="00D15FE9"/>
    <w:rsid w:val="00D20749"/>
    <w:rsid w:val="00D20851"/>
    <w:rsid w:val="00D21E9C"/>
    <w:rsid w:val="00D22025"/>
    <w:rsid w:val="00D229BE"/>
    <w:rsid w:val="00D229D7"/>
    <w:rsid w:val="00D2367C"/>
    <w:rsid w:val="00D24AA7"/>
    <w:rsid w:val="00D252DD"/>
    <w:rsid w:val="00D257C0"/>
    <w:rsid w:val="00D27A43"/>
    <w:rsid w:val="00D3002D"/>
    <w:rsid w:val="00D304A8"/>
    <w:rsid w:val="00D304D8"/>
    <w:rsid w:val="00D310CC"/>
    <w:rsid w:val="00D32880"/>
    <w:rsid w:val="00D32C2C"/>
    <w:rsid w:val="00D33328"/>
    <w:rsid w:val="00D3386E"/>
    <w:rsid w:val="00D34449"/>
    <w:rsid w:val="00D34B29"/>
    <w:rsid w:val="00D35ABC"/>
    <w:rsid w:val="00D3651B"/>
    <w:rsid w:val="00D36BEF"/>
    <w:rsid w:val="00D36C2E"/>
    <w:rsid w:val="00D36D12"/>
    <w:rsid w:val="00D372E8"/>
    <w:rsid w:val="00D3744E"/>
    <w:rsid w:val="00D40726"/>
    <w:rsid w:val="00D40855"/>
    <w:rsid w:val="00D42F1C"/>
    <w:rsid w:val="00D43402"/>
    <w:rsid w:val="00D43DEC"/>
    <w:rsid w:val="00D446AC"/>
    <w:rsid w:val="00D455A9"/>
    <w:rsid w:val="00D45F99"/>
    <w:rsid w:val="00D46154"/>
    <w:rsid w:val="00D479B7"/>
    <w:rsid w:val="00D50EFE"/>
    <w:rsid w:val="00D51371"/>
    <w:rsid w:val="00D516B8"/>
    <w:rsid w:val="00D518AE"/>
    <w:rsid w:val="00D51F14"/>
    <w:rsid w:val="00D51F15"/>
    <w:rsid w:val="00D52158"/>
    <w:rsid w:val="00D521E8"/>
    <w:rsid w:val="00D52FD8"/>
    <w:rsid w:val="00D535FB"/>
    <w:rsid w:val="00D54939"/>
    <w:rsid w:val="00D553AF"/>
    <w:rsid w:val="00D558EB"/>
    <w:rsid w:val="00D55F7D"/>
    <w:rsid w:val="00D60BC8"/>
    <w:rsid w:val="00D62240"/>
    <w:rsid w:val="00D62D83"/>
    <w:rsid w:val="00D64061"/>
    <w:rsid w:val="00D64A6E"/>
    <w:rsid w:val="00D65FF8"/>
    <w:rsid w:val="00D663B9"/>
    <w:rsid w:val="00D665F7"/>
    <w:rsid w:val="00D6700A"/>
    <w:rsid w:val="00D671EA"/>
    <w:rsid w:val="00D67C9D"/>
    <w:rsid w:val="00D71488"/>
    <w:rsid w:val="00D714CE"/>
    <w:rsid w:val="00D71859"/>
    <w:rsid w:val="00D72537"/>
    <w:rsid w:val="00D72852"/>
    <w:rsid w:val="00D73466"/>
    <w:rsid w:val="00D7349B"/>
    <w:rsid w:val="00D73CF7"/>
    <w:rsid w:val="00D74251"/>
    <w:rsid w:val="00D7429A"/>
    <w:rsid w:val="00D747CC"/>
    <w:rsid w:val="00D75323"/>
    <w:rsid w:val="00D75E46"/>
    <w:rsid w:val="00D77AD5"/>
    <w:rsid w:val="00D80A8F"/>
    <w:rsid w:val="00D80D3D"/>
    <w:rsid w:val="00D81D58"/>
    <w:rsid w:val="00D81F16"/>
    <w:rsid w:val="00D824FC"/>
    <w:rsid w:val="00D833A7"/>
    <w:rsid w:val="00D856B4"/>
    <w:rsid w:val="00D85985"/>
    <w:rsid w:val="00D87016"/>
    <w:rsid w:val="00D91088"/>
    <w:rsid w:val="00D915D8"/>
    <w:rsid w:val="00D91C9A"/>
    <w:rsid w:val="00D93A2F"/>
    <w:rsid w:val="00D94000"/>
    <w:rsid w:val="00D96570"/>
    <w:rsid w:val="00D96BA2"/>
    <w:rsid w:val="00D9747C"/>
    <w:rsid w:val="00D97BFC"/>
    <w:rsid w:val="00DA007D"/>
    <w:rsid w:val="00DA1F8D"/>
    <w:rsid w:val="00DA2035"/>
    <w:rsid w:val="00DA2333"/>
    <w:rsid w:val="00DA2707"/>
    <w:rsid w:val="00DA2FB1"/>
    <w:rsid w:val="00DA31DF"/>
    <w:rsid w:val="00DA7E65"/>
    <w:rsid w:val="00DB0439"/>
    <w:rsid w:val="00DB14DE"/>
    <w:rsid w:val="00DB1720"/>
    <w:rsid w:val="00DB232E"/>
    <w:rsid w:val="00DB2919"/>
    <w:rsid w:val="00DB4D60"/>
    <w:rsid w:val="00DB5761"/>
    <w:rsid w:val="00DB5826"/>
    <w:rsid w:val="00DB630B"/>
    <w:rsid w:val="00DB72F4"/>
    <w:rsid w:val="00DB77AF"/>
    <w:rsid w:val="00DC0C6D"/>
    <w:rsid w:val="00DC185A"/>
    <w:rsid w:val="00DC1B54"/>
    <w:rsid w:val="00DC1F66"/>
    <w:rsid w:val="00DC2962"/>
    <w:rsid w:val="00DC2D40"/>
    <w:rsid w:val="00DC340A"/>
    <w:rsid w:val="00DC3A17"/>
    <w:rsid w:val="00DC47D0"/>
    <w:rsid w:val="00DC55F8"/>
    <w:rsid w:val="00DC61A5"/>
    <w:rsid w:val="00DC751D"/>
    <w:rsid w:val="00DC781D"/>
    <w:rsid w:val="00DD2F0B"/>
    <w:rsid w:val="00DD34AB"/>
    <w:rsid w:val="00DD4888"/>
    <w:rsid w:val="00DD4DB1"/>
    <w:rsid w:val="00DD61CD"/>
    <w:rsid w:val="00DD6577"/>
    <w:rsid w:val="00DD65DB"/>
    <w:rsid w:val="00DD665B"/>
    <w:rsid w:val="00DD7DF7"/>
    <w:rsid w:val="00DD7FA2"/>
    <w:rsid w:val="00DE0A0C"/>
    <w:rsid w:val="00DE1393"/>
    <w:rsid w:val="00DE27D2"/>
    <w:rsid w:val="00DE38CD"/>
    <w:rsid w:val="00DE3A4B"/>
    <w:rsid w:val="00DE53C6"/>
    <w:rsid w:val="00DE63B3"/>
    <w:rsid w:val="00DF0174"/>
    <w:rsid w:val="00DF0476"/>
    <w:rsid w:val="00DF04D3"/>
    <w:rsid w:val="00DF073E"/>
    <w:rsid w:val="00DF1CA4"/>
    <w:rsid w:val="00DF2D85"/>
    <w:rsid w:val="00DF2EA4"/>
    <w:rsid w:val="00DF43FB"/>
    <w:rsid w:val="00DF4BBC"/>
    <w:rsid w:val="00DF6678"/>
    <w:rsid w:val="00DF6E9B"/>
    <w:rsid w:val="00E02E5A"/>
    <w:rsid w:val="00E03750"/>
    <w:rsid w:val="00E0420B"/>
    <w:rsid w:val="00E047E6"/>
    <w:rsid w:val="00E0529E"/>
    <w:rsid w:val="00E054DF"/>
    <w:rsid w:val="00E0651B"/>
    <w:rsid w:val="00E071F8"/>
    <w:rsid w:val="00E07715"/>
    <w:rsid w:val="00E122C7"/>
    <w:rsid w:val="00E124F6"/>
    <w:rsid w:val="00E13B1E"/>
    <w:rsid w:val="00E14606"/>
    <w:rsid w:val="00E168CA"/>
    <w:rsid w:val="00E1791A"/>
    <w:rsid w:val="00E200A4"/>
    <w:rsid w:val="00E2041E"/>
    <w:rsid w:val="00E20674"/>
    <w:rsid w:val="00E21031"/>
    <w:rsid w:val="00E22B25"/>
    <w:rsid w:val="00E2414A"/>
    <w:rsid w:val="00E2541E"/>
    <w:rsid w:val="00E254A2"/>
    <w:rsid w:val="00E258E0"/>
    <w:rsid w:val="00E264B1"/>
    <w:rsid w:val="00E306F2"/>
    <w:rsid w:val="00E31475"/>
    <w:rsid w:val="00E3161A"/>
    <w:rsid w:val="00E317E6"/>
    <w:rsid w:val="00E32292"/>
    <w:rsid w:val="00E32655"/>
    <w:rsid w:val="00E34CA6"/>
    <w:rsid w:val="00E35AAD"/>
    <w:rsid w:val="00E36294"/>
    <w:rsid w:val="00E365C1"/>
    <w:rsid w:val="00E375F1"/>
    <w:rsid w:val="00E37E4D"/>
    <w:rsid w:val="00E401E3"/>
    <w:rsid w:val="00E41F64"/>
    <w:rsid w:val="00E42872"/>
    <w:rsid w:val="00E42892"/>
    <w:rsid w:val="00E439FE"/>
    <w:rsid w:val="00E44331"/>
    <w:rsid w:val="00E46742"/>
    <w:rsid w:val="00E47F25"/>
    <w:rsid w:val="00E514FE"/>
    <w:rsid w:val="00E52823"/>
    <w:rsid w:val="00E52ECB"/>
    <w:rsid w:val="00E5385C"/>
    <w:rsid w:val="00E53AE9"/>
    <w:rsid w:val="00E57160"/>
    <w:rsid w:val="00E57536"/>
    <w:rsid w:val="00E57BB5"/>
    <w:rsid w:val="00E602CA"/>
    <w:rsid w:val="00E612A8"/>
    <w:rsid w:val="00E62572"/>
    <w:rsid w:val="00E62F9B"/>
    <w:rsid w:val="00E63717"/>
    <w:rsid w:val="00E657FA"/>
    <w:rsid w:val="00E65A54"/>
    <w:rsid w:val="00E719F5"/>
    <w:rsid w:val="00E71CCE"/>
    <w:rsid w:val="00E73721"/>
    <w:rsid w:val="00E73D66"/>
    <w:rsid w:val="00E741A7"/>
    <w:rsid w:val="00E74257"/>
    <w:rsid w:val="00E74BBF"/>
    <w:rsid w:val="00E75E16"/>
    <w:rsid w:val="00E76576"/>
    <w:rsid w:val="00E76922"/>
    <w:rsid w:val="00E77C01"/>
    <w:rsid w:val="00E81322"/>
    <w:rsid w:val="00E81398"/>
    <w:rsid w:val="00E81D92"/>
    <w:rsid w:val="00E82986"/>
    <w:rsid w:val="00E82E5A"/>
    <w:rsid w:val="00E833C9"/>
    <w:rsid w:val="00E844A6"/>
    <w:rsid w:val="00E84649"/>
    <w:rsid w:val="00E84D18"/>
    <w:rsid w:val="00E864C8"/>
    <w:rsid w:val="00E87AF2"/>
    <w:rsid w:val="00E87BC4"/>
    <w:rsid w:val="00E90FE4"/>
    <w:rsid w:val="00E9168C"/>
    <w:rsid w:val="00E92C38"/>
    <w:rsid w:val="00E93204"/>
    <w:rsid w:val="00E93ACD"/>
    <w:rsid w:val="00E94C57"/>
    <w:rsid w:val="00E95623"/>
    <w:rsid w:val="00E96925"/>
    <w:rsid w:val="00E978F5"/>
    <w:rsid w:val="00E979FC"/>
    <w:rsid w:val="00E97B6F"/>
    <w:rsid w:val="00EA06A9"/>
    <w:rsid w:val="00EA0987"/>
    <w:rsid w:val="00EA0C0B"/>
    <w:rsid w:val="00EA38E5"/>
    <w:rsid w:val="00EA3D8B"/>
    <w:rsid w:val="00EA440E"/>
    <w:rsid w:val="00EA68A0"/>
    <w:rsid w:val="00EA6942"/>
    <w:rsid w:val="00EA6E14"/>
    <w:rsid w:val="00EA7F0D"/>
    <w:rsid w:val="00EB1560"/>
    <w:rsid w:val="00EB1D85"/>
    <w:rsid w:val="00EB26F8"/>
    <w:rsid w:val="00EB3A23"/>
    <w:rsid w:val="00EB3CD1"/>
    <w:rsid w:val="00EB5906"/>
    <w:rsid w:val="00EB65EE"/>
    <w:rsid w:val="00EB71BB"/>
    <w:rsid w:val="00EB7781"/>
    <w:rsid w:val="00EC05D2"/>
    <w:rsid w:val="00EC2F82"/>
    <w:rsid w:val="00EC34A1"/>
    <w:rsid w:val="00EC405A"/>
    <w:rsid w:val="00EC799C"/>
    <w:rsid w:val="00EC7E80"/>
    <w:rsid w:val="00ED128C"/>
    <w:rsid w:val="00ED16C6"/>
    <w:rsid w:val="00ED2817"/>
    <w:rsid w:val="00ED3308"/>
    <w:rsid w:val="00ED3F76"/>
    <w:rsid w:val="00ED46FB"/>
    <w:rsid w:val="00ED47AB"/>
    <w:rsid w:val="00ED59FA"/>
    <w:rsid w:val="00ED66F6"/>
    <w:rsid w:val="00ED6B8F"/>
    <w:rsid w:val="00ED7AAE"/>
    <w:rsid w:val="00EE3423"/>
    <w:rsid w:val="00EE40AF"/>
    <w:rsid w:val="00EE5000"/>
    <w:rsid w:val="00EE610F"/>
    <w:rsid w:val="00EE61F1"/>
    <w:rsid w:val="00EE7241"/>
    <w:rsid w:val="00EF013C"/>
    <w:rsid w:val="00EF0695"/>
    <w:rsid w:val="00EF06A0"/>
    <w:rsid w:val="00EF17E6"/>
    <w:rsid w:val="00EF1894"/>
    <w:rsid w:val="00EF26F8"/>
    <w:rsid w:val="00EF28BE"/>
    <w:rsid w:val="00EF5CC8"/>
    <w:rsid w:val="00EF5E5E"/>
    <w:rsid w:val="00EF681B"/>
    <w:rsid w:val="00EF698D"/>
    <w:rsid w:val="00F006A5"/>
    <w:rsid w:val="00F009DA"/>
    <w:rsid w:val="00F0220A"/>
    <w:rsid w:val="00F03128"/>
    <w:rsid w:val="00F03441"/>
    <w:rsid w:val="00F03660"/>
    <w:rsid w:val="00F05EE7"/>
    <w:rsid w:val="00F0718C"/>
    <w:rsid w:val="00F07368"/>
    <w:rsid w:val="00F1144B"/>
    <w:rsid w:val="00F11E0A"/>
    <w:rsid w:val="00F126C6"/>
    <w:rsid w:val="00F12706"/>
    <w:rsid w:val="00F12883"/>
    <w:rsid w:val="00F12E72"/>
    <w:rsid w:val="00F13088"/>
    <w:rsid w:val="00F13527"/>
    <w:rsid w:val="00F1353B"/>
    <w:rsid w:val="00F149A4"/>
    <w:rsid w:val="00F14CAC"/>
    <w:rsid w:val="00F14F12"/>
    <w:rsid w:val="00F159F8"/>
    <w:rsid w:val="00F1697D"/>
    <w:rsid w:val="00F17FC7"/>
    <w:rsid w:val="00F22D97"/>
    <w:rsid w:val="00F236BD"/>
    <w:rsid w:val="00F237B5"/>
    <w:rsid w:val="00F238F6"/>
    <w:rsid w:val="00F23981"/>
    <w:rsid w:val="00F2470E"/>
    <w:rsid w:val="00F26896"/>
    <w:rsid w:val="00F26AD9"/>
    <w:rsid w:val="00F27822"/>
    <w:rsid w:val="00F27EB9"/>
    <w:rsid w:val="00F306CD"/>
    <w:rsid w:val="00F31686"/>
    <w:rsid w:val="00F31912"/>
    <w:rsid w:val="00F31BD0"/>
    <w:rsid w:val="00F3294B"/>
    <w:rsid w:val="00F32FD8"/>
    <w:rsid w:val="00F330ED"/>
    <w:rsid w:val="00F35451"/>
    <w:rsid w:val="00F35699"/>
    <w:rsid w:val="00F359A0"/>
    <w:rsid w:val="00F35AEA"/>
    <w:rsid w:val="00F3634B"/>
    <w:rsid w:val="00F40871"/>
    <w:rsid w:val="00F4143E"/>
    <w:rsid w:val="00F42EA9"/>
    <w:rsid w:val="00F42F85"/>
    <w:rsid w:val="00F43452"/>
    <w:rsid w:val="00F43C7F"/>
    <w:rsid w:val="00F447CA"/>
    <w:rsid w:val="00F44F08"/>
    <w:rsid w:val="00F4528A"/>
    <w:rsid w:val="00F456EC"/>
    <w:rsid w:val="00F45E8D"/>
    <w:rsid w:val="00F47BCB"/>
    <w:rsid w:val="00F518F9"/>
    <w:rsid w:val="00F51D60"/>
    <w:rsid w:val="00F524CC"/>
    <w:rsid w:val="00F52C79"/>
    <w:rsid w:val="00F552FA"/>
    <w:rsid w:val="00F5571A"/>
    <w:rsid w:val="00F55962"/>
    <w:rsid w:val="00F568B2"/>
    <w:rsid w:val="00F56A2F"/>
    <w:rsid w:val="00F573E4"/>
    <w:rsid w:val="00F61FC7"/>
    <w:rsid w:val="00F62479"/>
    <w:rsid w:val="00F62B27"/>
    <w:rsid w:val="00F64D46"/>
    <w:rsid w:val="00F67B84"/>
    <w:rsid w:val="00F67D38"/>
    <w:rsid w:val="00F704F3"/>
    <w:rsid w:val="00F70960"/>
    <w:rsid w:val="00F73393"/>
    <w:rsid w:val="00F739D1"/>
    <w:rsid w:val="00F75576"/>
    <w:rsid w:val="00F7669E"/>
    <w:rsid w:val="00F77A69"/>
    <w:rsid w:val="00F77E6F"/>
    <w:rsid w:val="00F77F59"/>
    <w:rsid w:val="00F77FF3"/>
    <w:rsid w:val="00F82844"/>
    <w:rsid w:val="00F8298E"/>
    <w:rsid w:val="00F82A8C"/>
    <w:rsid w:val="00F82D45"/>
    <w:rsid w:val="00F83AEF"/>
    <w:rsid w:val="00F840B0"/>
    <w:rsid w:val="00F847ED"/>
    <w:rsid w:val="00F875F4"/>
    <w:rsid w:val="00F906DA"/>
    <w:rsid w:val="00F922B8"/>
    <w:rsid w:val="00F92B18"/>
    <w:rsid w:val="00F933B7"/>
    <w:rsid w:val="00F94691"/>
    <w:rsid w:val="00F959D2"/>
    <w:rsid w:val="00F97BE8"/>
    <w:rsid w:val="00FA0F25"/>
    <w:rsid w:val="00FA1692"/>
    <w:rsid w:val="00FA1CE6"/>
    <w:rsid w:val="00FA287C"/>
    <w:rsid w:val="00FA3303"/>
    <w:rsid w:val="00FA4688"/>
    <w:rsid w:val="00FA520A"/>
    <w:rsid w:val="00FA532C"/>
    <w:rsid w:val="00FA5F9C"/>
    <w:rsid w:val="00FA6355"/>
    <w:rsid w:val="00FA642F"/>
    <w:rsid w:val="00FA6658"/>
    <w:rsid w:val="00FA70EA"/>
    <w:rsid w:val="00FA75CA"/>
    <w:rsid w:val="00FB1618"/>
    <w:rsid w:val="00FB1C58"/>
    <w:rsid w:val="00FB2AC3"/>
    <w:rsid w:val="00FB2C30"/>
    <w:rsid w:val="00FB3101"/>
    <w:rsid w:val="00FB3D2E"/>
    <w:rsid w:val="00FB4504"/>
    <w:rsid w:val="00FB6F28"/>
    <w:rsid w:val="00FB6FAC"/>
    <w:rsid w:val="00FB767D"/>
    <w:rsid w:val="00FC1230"/>
    <w:rsid w:val="00FC1368"/>
    <w:rsid w:val="00FC16AB"/>
    <w:rsid w:val="00FC2BB4"/>
    <w:rsid w:val="00FC2C02"/>
    <w:rsid w:val="00FC3ACF"/>
    <w:rsid w:val="00FC5414"/>
    <w:rsid w:val="00FC66A0"/>
    <w:rsid w:val="00FC69E5"/>
    <w:rsid w:val="00FC6D58"/>
    <w:rsid w:val="00FD0252"/>
    <w:rsid w:val="00FD0B29"/>
    <w:rsid w:val="00FD15CF"/>
    <w:rsid w:val="00FD1E52"/>
    <w:rsid w:val="00FD2741"/>
    <w:rsid w:val="00FD33E3"/>
    <w:rsid w:val="00FD4C8B"/>
    <w:rsid w:val="00FD5884"/>
    <w:rsid w:val="00FD58C6"/>
    <w:rsid w:val="00FD6223"/>
    <w:rsid w:val="00FD65E4"/>
    <w:rsid w:val="00FD67C8"/>
    <w:rsid w:val="00FD765E"/>
    <w:rsid w:val="00FD78BF"/>
    <w:rsid w:val="00FE14DC"/>
    <w:rsid w:val="00FE239B"/>
    <w:rsid w:val="00FE28B5"/>
    <w:rsid w:val="00FE4184"/>
    <w:rsid w:val="00FE5C40"/>
    <w:rsid w:val="00FE6B97"/>
    <w:rsid w:val="00FE78C3"/>
    <w:rsid w:val="00FF0125"/>
    <w:rsid w:val="00FF1418"/>
    <w:rsid w:val="00FF39C1"/>
    <w:rsid w:val="00FF3D49"/>
    <w:rsid w:val="00FF40CF"/>
    <w:rsid w:val="00FF4690"/>
    <w:rsid w:val="00FF55DB"/>
    <w:rsid w:val="00FF690B"/>
    <w:rsid w:val="00FF69E0"/>
    <w:rsid w:val="00FF7616"/>
    <w:rsid w:val="00FF7B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5F29E9AE"/>
  <w15:docId w15:val="{177FCF8D-9133-406D-959E-757005F4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FD8"/>
    <w:pPr>
      <w:suppressAutoHyphens/>
    </w:pPr>
    <w:rPr>
      <w:rFonts w:ascii="Calibri" w:eastAsia="Times New Roman" w:hAnsi="Calibri" w:cs="Calibri"/>
      <w:lang w:eastAsia="ar-SA"/>
    </w:rPr>
  </w:style>
  <w:style w:type="paragraph" w:styleId="1">
    <w:name w:val="heading 1"/>
    <w:basedOn w:val="a"/>
    <w:link w:val="10"/>
    <w:uiPriority w:val="9"/>
    <w:qFormat/>
    <w:rsid w:val="0016458E"/>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6458E"/>
    <w:pPr>
      <w:keepNext/>
      <w:keepLines/>
      <w:suppressAutoHyphens w:val="0"/>
      <w:spacing w:before="200" w:after="0"/>
      <w:outlineLvl w:val="1"/>
    </w:pPr>
    <w:rPr>
      <w:rFonts w:ascii="Cambria" w:hAnsi="Cambria" w:cs="Times New Roman"/>
      <w:b/>
      <w:bCs/>
      <w:color w:val="4F81BD"/>
      <w:sz w:val="26"/>
      <w:szCs w:val="26"/>
      <w:lang w:eastAsia="en-US"/>
    </w:rPr>
  </w:style>
  <w:style w:type="paragraph" w:styleId="3">
    <w:name w:val="heading 3"/>
    <w:basedOn w:val="a"/>
    <w:link w:val="30"/>
    <w:uiPriority w:val="9"/>
    <w:qFormat/>
    <w:rsid w:val="0016458E"/>
    <w:pPr>
      <w:suppressAutoHyphens w:val="0"/>
      <w:spacing w:before="100" w:beforeAutospacing="1" w:after="100" w:afterAutospacing="1" w:line="240" w:lineRule="auto"/>
      <w:outlineLvl w:val="2"/>
    </w:pPr>
    <w:rPr>
      <w:rFonts w:ascii="Times New Roman" w:hAnsi="Times New Roman" w:cs="Times New Roman"/>
      <w:b/>
      <w:bCs/>
      <w:sz w:val="27"/>
      <w:szCs w:val="27"/>
      <w:lang w:eastAsia="ru-RU"/>
    </w:rPr>
  </w:style>
  <w:style w:type="paragraph" w:styleId="4">
    <w:name w:val="heading 4"/>
    <w:basedOn w:val="a"/>
    <w:next w:val="a"/>
    <w:link w:val="40"/>
    <w:uiPriority w:val="9"/>
    <w:unhideWhenUsed/>
    <w:qFormat/>
    <w:rsid w:val="0016458E"/>
    <w:pPr>
      <w:keepNext/>
      <w:keepLines/>
      <w:suppressAutoHyphens w:val="0"/>
      <w:spacing w:before="200" w:after="0"/>
      <w:outlineLvl w:val="3"/>
    </w:pPr>
    <w:rPr>
      <w:rFonts w:ascii="Cambria" w:hAnsi="Cambria" w:cs="Times New Roman"/>
      <w:b/>
      <w:bCs/>
      <w:i/>
      <w:iCs/>
      <w:color w:val="4F81BD"/>
      <w:lang w:eastAsia="en-US"/>
    </w:rPr>
  </w:style>
  <w:style w:type="paragraph" w:styleId="5">
    <w:name w:val="heading 5"/>
    <w:basedOn w:val="a"/>
    <w:next w:val="a"/>
    <w:link w:val="50"/>
    <w:uiPriority w:val="9"/>
    <w:unhideWhenUsed/>
    <w:qFormat/>
    <w:rsid w:val="0016458E"/>
    <w:pPr>
      <w:keepNext/>
      <w:keepLines/>
      <w:suppressAutoHyphens w:val="0"/>
      <w:spacing w:before="200" w:after="0"/>
      <w:outlineLvl w:val="4"/>
    </w:pPr>
    <w:rPr>
      <w:rFonts w:ascii="Cambria" w:hAnsi="Cambria" w:cs="Times New Roman"/>
      <w:color w:val="243F6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D52FD8"/>
    <w:pPr>
      <w:spacing w:after="0" w:line="240" w:lineRule="auto"/>
    </w:pPr>
    <w:rPr>
      <w:rFonts w:ascii="Tahoma" w:hAnsi="Tahoma" w:cs="Tahoma"/>
      <w:sz w:val="16"/>
      <w:szCs w:val="16"/>
    </w:rPr>
  </w:style>
  <w:style w:type="character" w:customStyle="1" w:styleId="a4">
    <w:name w:val="Текст выноски Знак"/>
    <w:basedOn w:val="a0"/>
    <w:link w:val="a3"/>
    <w:rsid w:val="00D52FD8"/>
    <w:rPr>
      <w:rFonts w:ascii="Tahoma" w:hAnsi="Tahoma" w:cs="Tahoma"/>
      <w:sz w:val="16"/>
      <w:szCs w:val="16"/>
    </w:rPr>
  </w:style>
  <w:style w:type="character" w:customStyle="1" w:styleId="Absatz-Standardschriftart">
    <w:name w:val="Absatz-Standardschriftart"/>
    <w:rsid w:val="00D52FD8"/>
  </w:style>
  <w:style w:type="character" w:customStyle="1" w:styleId="11">
    <w:name w:val="Основной шрифт абзаца1"/>
    <w:rsid w:val="00D52FD8"/>
  </w:style>
  <w:style w:type="character" w:customStyle="1" w:styleId="WW8Num7z0">
    <w:name w:val="WW8Num7z0"/>
    <w:rsid w:val="00D52FD8"/>
    <w:rPr>
      <w:rFonts w:ascii="Symbol" w:hAnsi="Symbol"/>
    </w:rPr>
  </w:style>
  <w:style w:type="character" w:customStyle="1" w:styleId="WW8Num3z0">
    <w:name w:val="WW8Num3z0"/>
    <w:rsid w:val="00D52FD8"/>
    <w:rPr>
      <w:rFonts w:ascii="Symbol" w:hAnsi="Symbol"/>
    </w:rPr>
  </w:style>
  <w:style w:type="character" w:customStyle="1" w:styleId="WW8Num9z0">
    <w:name w:val="WW8Num9z0"/>
    <w:rsid w:val="00D52FD8"/>
    <w:rPr>
      <w:rFonts w:ascii="Symbol" w:hAnsi="Symbol"/>
    </w:rPr>
  </w:style>
  <w:style w:type="character" w:customStyle="1" w:styleId="WW8Num8z0">
    <w:name w:val="WW8Num8z0"/>
    <w:rsid w:val="00D52FD8"/>
    <w:rPr>
      <w:rFonts w:ascii="Symbol" w:hAnsi="Symbol"/>
    </w:rPr>
  </w:style>
  <w:style w:type="character" w:customStyle="1" w:styleId="WW8Num5z0">
    <w:name w:val="WW8Num5z0"/>
    <w:rsid w:val="00D52FD8"/>
    <w:rPr>
      <w:rFonts w:ascii="Symbol" w:hAnsi="Symbol"/>
    </w:rPr>
  </w:style>
  <w:style w:type="character" w:customStyle="1" w:styleId="WW8Num4z0">
    <w:name w:val="WW8Num4z0"/>
    <w:rsid w:val="00D52FD8"/>
    <w:rPr>
      <w:rFonts w:ascii="Symbol" w:hAnsi="Symbol"/>
    </w:rPr>
  </w:style>
  <w:style w:type="character" w:customStyle="1" w:styleId="WW8Num10z0">
    <w:name w:val="WW8Num10z0"/>
    <w:rsid w:val="00D52FD8"/>
    <w:rPr>
      <w:rFonts w:ascii="Symbol" w:hAnsi="Symbol"/>
    </w:rPr>
  </w:style>
  <w:style w:type="character" w:customStyle="1" w:styleId="WW8Num2z0">
    <w:name w:val="WW8Num2z0"/>
    <w:rsid w:val="00D52FD8"/>
    <w:rPr>
      <w:rFonts w:ascii="Symbol" w:hAnsi="Symbol"/>
    </w:rPr>
  </w:style>
  <w:style w:type="character" w:customStyle="1" w:styleId="WW8Num11z0">
    <w:name w:val="WW8Num11z0"/>
    <w:rsid w:val="00D52FD8"/>
    <w:rPr>
      <w:rFonts w:ascii="Symbol" w:hAnsi="Symbol"/>
    </w:rPr>
  </w:style>
  <w:style w:type="character" w:customStyle="1" w:styleId="WW8Num6z0">
    <w:name w:val="WW8Num6z0"/>
    <w:rsid w:val="00D52FD8"/>
    <w:rPr>
      <w:rFonts w:ascii="Symbol" w:hAnsi="Symbol"/>
    </w:rPr>
  </w:style>
  <w:style w:type="paragraph" w:customStyle="1" w:styleId="12">
    <w:name w:val="Заголовок1"/>
    <w:basedOn w:val="a"/>
    <w:next w:val="a5"/>
    <w:rsid w:val="00D52FD8"/>
    <w:pPr>
      <w:keepNext/>
      <w:spacing w:before="240" w:after="120"/>
    </w:pPr>
    <w:rPr>
      <w:rFonts w:ascii="Arial" w:eastAsia="MS Mincho" w:hAnsi="Arial" w:cs="Tahoma"/>
      <w:sz w:val="28"/>
      <w:szCs w:val="28"/>
    </w:rPr>
  </w:style>
  <w:style w:type="paragraph" w:styleId="a5">
    <w:name w:val="Body Text"/>
    <w:basedOn w:val="a"/>
    <w:link w:val="a6"/>
    <w:rsid w:val="00D52FD8"/>
    <w:pPr>
      <w:spacing w:after="120"/>
    </w:pPr>
  </w:style>
  <w:style w:type="character" w:customStyle="1" w:styleId="a6">
    <w:name w:val="Основной текст Знак"/>
    <w:basedOn w:val="a0"/>
    <w:link w:val="a5"/>
    <w:rsid w:val="00D52FD8"/>
    <w:rPr>
      <w:rFonts w:ascii="Calibri" w:eastAsia="Times New Roman" w:hAnsi="Calibri" w:cs="Calibri"/>
      <w:lang w:eastAsia="ar-SA"/>
    </w:rPr>
  </w:style>
  <w:style w:type="paragraph" w:styleId="a7">
    <w:name w:val="List"/>
    <w:basedOn w:val="a5"/>
    <w:rsid w:val="00D52FD8"/>
    <w:rPr>
      <w:rFonts w:cs="Tahoma"/>
    </w:rPr>
  </w:style>
  <w:style w:type="paragraph" w:customStyle="1" w:styleId="13">
    <w:name w:val="Название1"/>
    <w:basedOn w:val="a"/>
    <w:rsid w:val="00D52FD8"/>
    <w:pPr>
      <w:suppressLineNumbers/>
      <w:spacing w:before="120" w:after="120"/>
    </w:pPr>
    <w:rPr>
      <w:rFonts w:cs="Tahoma"/>
      <w:i/>
      <w:iCs/>
      <w:sz w:val="24"/>
      <w:szCs w:val="24"/>
    </w:rPr>
  </w:style>
  <w:style w:type="paragraph" w:customStyle="1" w:styleId="14">
    <w:name w:val="Указатель1"/>
    <w:basedOn w:val="a"/>
    <w:rsid w:val="00D52FD8"/>
    <w:pPr>
      <w:suppressLineNumbers/>
    </w:pPr>
    <w:rPr>
      <w:rFonts w:cs="Tahoma"/>
    </w:rPr>
  </w:style>
  <w:style w:type="paragraph" w:customStyle="1" w:styleId="a8">
    <w:name w:val="Содержимое таблицы"/>
    <w:basedOn w:val="a"/>
    <w:rsid w:val="00D52FD8"/>
    <w:pPr>
      <w:suppressLineNumbers/>
    </w:pPr>
  </w:style>
  <w:style w:type="paragraph" w:customStyle="1" w:styleId="a9">
    <w:name w:val="Заголовок таблицы"/>
    <w:basedOn w:val="a8"/>
    <w:rsid w:val="00D52FD8"/>
    <w:pPr>
      <w:jc w:val="center"/>
    </w:pPr>
    <w:rPr>
      <w:b/>
      <w:bCs/>
    </w:rPr>
  </w:style>
  <w:style w:type="paragraph" w:styleId="aa">
    <w:name w:val="No Spacing"/>
    <w:link w:val="ab"/>
    <w:qFormat/>
    <w:rsid w:val="00D52FD8"/>
    <w:pPr>
      <w:suppressAutoHyphens/>
      <w:spacing w:after="0" w:line="240" w:lineRule="auto"/>
    </w:pPr>
    <w:rPr>
      <w:rFonts w:ascii="Calibri" w:eastAsia="Arial" w:hAnsi="Calibri" w:cs="Times New Roman"/>
      <w:lang w:eastAsia="ar-SA"/>
    </w:rPr>
  </w:style>
  <w:style w:type="paragraph" w:styleId="ac">
    <w:name w:val="List Paragraph"/>
    <w:basedOn w:val="a"/>
    <w:uiPriority w:val="34"/>
    <w:qFormat/>
    <w:rsid w:val="00D52FD8"/>
    <w:pPr>
      <w:suppressAutoHyphens w:val="0"/>
      <w:ind w:left="720"/>
      <w:contextualSpacing/>
    </w:pPr>
    <w:rPr>
      <w:rFonts w:eastAsia="Calibri" w:cs="Times New Roman"/>
      <w:lang w:eastAsia="en-US"/>
    </w:rPr>
  </w:style>
  <w:style w:type="character" w:customStyle="1" w:styleId="FontStyle32">
    <w:name w:val="Font Style32"/>
    <w:uiPriority w:val="99"/>
    <w:rsid w:val="00D52FD8"/>
    <w:rPr>
      <w:rFonts w:ascii="Arial" w:hAnsi="Arial" w:cs="Arial"/>
      <w:sz w:val="20"/>
      <w:szCs w:val="20"/>
    </w:rPr>
  </w:style>
  <w:style w:type="paragraph" w:customStyle="1" w:styleId="Style3">
    <w:name w:val="Style3"/>
    <w:basedOn w:val="a"/>
    <w:uiPriority w:val="99"/>
    <w:rsid w:val="00D52FD8"/>
    <w:pPr>
      <w:widowControl w:val="0"/>
      <w:suppressAutoHyphens w:val="0"/>
      <w:autoSpaceDE w:val="0"/>
      <w:autoSpaceDN w:val="0"/>
      <w:adjustRightInd w:val="0"/>
      <w:spacing w:after="0" w:line="238" w:lineRule="exact"/>
      <w:jc w:val="both"/>
    </w:pPr>
    <w:rPr>
      <w:rFonts w:ascii="Arial Black" w:hAnsi="Arial Black" w:cs="Times New Roman"/>
      <w:sz w:val="24"/>
      <w:szCs w:val="24"/>
      <w:lang w:eastAsia="ru-RU"/>
    </w:rPr>
  </w:style>
  <w:style w:type="character" w:customStyle="1" w:styleId="FontStyle43">
    <w:name w:val="Font Style43"/>
    <w:uiPriority w:val="99"/>
    <w:rsid w:val="00D52FD8"/>
    <w:rPr>
      <w:rFonts w:ascii="Times New Roman" w:hAnsi="Times New Roman" w:cs="Times New Roman" w:hint="default"/>
      <w:sz w:val="20"/>
      <w:szCs w:val="20"/>
    </w:rPr>
  </w:style>
  <w:style w:type="character" w:styleId="ad">
    <w:name w:val="Strong"/>
    <w:uiPriority w:val="22"/>
    <w:qFormat/>
    <w:rsid w:val="00D52FD8"/>
    <w:rPr>
      <w:b/>
      <w:bCs/>
    </w:rPr>
  </w:style>
  <w:style w:type="paragraph" w:customStyle="1" w:styleId="centr">
    <w:name w:val="centr"/>
    <w:basedOn w:val="a"/>
    <w:rsid w:val="00D52FD8"/>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styleId="ae">
    <w:name w:val="Normal (Web)"/>
    <w:basedOn w:val="a"/>
    <w:uiPriority w:val="99"/>
    <w:rsid w:val="00D52FD8"/>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submenu-table">
    <w:name w:val="submenu-table"/>
    <w:uiPriority w:val="99"/>
    <w:rsid w:val="00D52FD8"/>
  </w:style>
  <w:style w:type="character" w:customStyle="1" w:styleId="10">
    <w:name w:val="Заголовок 1 Знак"/>
    <w:basedOn w:val="a0"/>
    <w:link w:val="1"/>
    <w:uiPriority w:val="9"/>
    <w:rsid w:val="0016458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6458E"/>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16458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6458E"/>
    <w:rPr>
      <w:rFonts w:ascii="Cambria" w:eastAsia="Times New Roman" w:hAnsi="Cambria" w:cs="Times New Roman"/>
      <w:b/>
      <w:bCs/>
      <w:i/>
      <w:iCs/>
      <w:color w:val="4F81BD"/>
    </w:rPr>
  </w:style>
  <w:style w:type="character" w:customStyle="1" w:styleId="50">
    <w:name w:val="Заголовок 5 Знак"/>
    <w:basedOn w:val="a0"/>
    <w:link w:val="5"/>
    <w:uiPriority w:val="9"/>
    <w:rsid w:val="0016458E"/>
    <w:rPr>
      <w:rFonts w:ascii="Cambria" w:eastAsia="Times New Roman" w:hAnsi="Cambria" w:cs="Times New Roman"/>
      <w:color w:val="243F60"/>
    </w:rPr>
  </w:style>
  <w:style w:type="numbering" w:customStyle="1" w:styleId="15">
    <w:name w:val="Нет списка1"/>
    <w:next w:val="a2"/>
    <w:uiPriority w:val="99"/>
    <w:semiHidden/>
    <w:unhideWhenUsed/>
    <w:rsid w:val="0016458E"/>
  </w:style>
  <w:style w:type="numbering" w:customStyle="1" w:styleId="110">
    <w:name w:val="Нет списка11"/>
    <w:next w:val="a2"/>
    <w:uiPriority w:val="99"/>
    <w:semiHidden/>
    <w:unhideWhenUsed/>
    <w:rsid w:val="0016458E"/>
  </w:style>
  <w:style w:type="numbering" w:customStyle="1" w:styleId="111">
    <w:name w:val="Нет списка111"/>
    <w:next w:val="a2"/>
    <w:uiPriority w:val="99"/>
    <w:semiHidden/>
    <w:rsid w:val="0016458E"/>
  </w:style>
  <w:style w:type="numbering" w:customStyle="1" w:styleId="21">
    <w:name w:val="Нет списка2"/>
    <w:next w:val="a2"/>
    <w:uiPriority w:val="99"/>
    <w:semiHidden/>
    <w:unhideWhenUsed/>
    <w:rsid w:val="0016458E"/>
  </w:style>
  <w:style w:type="character" w:styleId="af">
    <w:name w:val="Hyperlink"/>
    <w:uiPriority w:val="99"/>
    <w:semiHidden/>
    <w:unhideWhenUsed/>
    <w:rsid w:val="0016458E"/>
    <w:rPr>
      <w:color w:val="0000FF"/>
      <w:u w:val="single"/>
    </w:rPr>
  </w:style>
  <w:style w:type="character" w:styleId="af0">
    <w:name w:val="FollowedHyperlink"/>
    <w:uiPriority w:val="99"/>
    <w:semiHidden/>
    <w:unhideWhenUsed/>
    <w:rsid w:val="0016458E"/>
    <w:rPr>
      <w:color w:val="800080"/>
      <w:u w:val="single"/>
    </w:rPr>
  </w:style>
  <w:style w:type="numbering" w:customStyle="1" w:styleId="31">
    <w:name w:val="Нет списка3"/>
    <w:next w:val="a2"/>
    <w:uiPriority w:val="99"/>
    <w:semiHidden/>
    <w:unhideWhenUsed/>
    <w:rsid w:val="0016458E"/>
  </w:style>
  <w:style w:type="numbering" w:customStyle="1" w:styleId="41">
    <w:name w:val="Нет списка4"/>
    <w:next w:val="a2"/>
    <w:uiPriority w:val="99"/>
    <w:semiHidden/>
    <w:unhideWhenUsed/>
    <w:rsid w:val="0016458E"/>
  </w:style>
  <w:style w:type="numbering" w:customStyle="1" w:styleId="51">
    <w:name w:val="Нет списка5"/>
    <w:next w:val="a2"/>
    <w:uiPriority w:val="99"/>
    <w:semiHidden/>
    <w:unhideWhenUsed/>
    <w:rsid w:val="0016458E"/>
  </w:style>
  <w:style w:type="numbering" w:customStyle="1" w:styleId="6">
    <w:name w:val="Нет списка6"/>
    <w:next w:val="a2"/>
    <w:uiPriority w:val="99"/>
    <w:semiHidden/>
    <w:unhideWhenUsed/>
    <w:rsid w:val="0016458E"/>
  </w:style>
  <w:style w:type="numbering" w:customStyle="1" w:styleId="7">
    <w:name w:val="Нет списка7"/>
    <w:next w:val="a2"/>
    <w:uiPriority w:val="99"/>
    <w:semiHidden/>
    <w:unhideWhenUsed/>
    <w:rsid w:val="0016458E"/>
  </w:style>
  <w:style w:type="numbering" w:customStyle="1" w:styleId="8">
    <w:name w:val="Нет списка8"/>
    <w:next w:val="a2"/>
    <w:uiPriority w:val="99"/>
    <w:semiHidden/>
    <w:unhideWhenUsed/>
    <w:rsid w:val="0016458E"/>
  </w:style>
  <w:style w:type="paragraph" w:styleId="af1">
    <w:name w:val="header"/>
    <w:basedOn w:val="a"/>
    <w:link w:val="af2"/>
    <w:uiPriority w:val="99"/>
    <w:unhideWhenUsed/>
    <w:rsid w:val="0016458E"/>
    <w:pPr>
      <w:tabs>
        <w:tab w:val="center" w:pos="4677"/>
        <w:tab w:val="right" w:pos="9355"/>
      </w:tabs>
    </w:pPr>
  </w:style>
  <w:style w:type="character" w:customStyle="1" w:styleId="af2">
    <w:name w:val="Верхний колонтитул Знак"/>
    <w:basedOn w:val="a0"/>
    <w:link w:val="af1"/>
    <w:uiPriority w:val="99"/>
    <w:rsid w:val="0016458E"/>
    <w:rPr>
      <w:rFonts w:ascii="Calibri" w:eastAsia="Times New Roman" w:hAnsi="Calibri" w:cs="Calibri"/>
      <w:lang w:eastAsia="ar-SA"/>
    </w:rPr>
  </w:style>
  <w:style w:type="paragraph" w:styleId="af3">
    <w:name w:val="footer"/>
    <w:basedOn w:val="a"/>
    <w:link w:val="af4"/>
    <w:uiPriority w:val="99"/>
    <w:unhideWhenUsed/>
    <w:rsid w:val="0016458E"/>
    <w:pPr>
      <w:tabs>
        <w:tab w:val="center" w:pos="4677"/>
        <w:tab w:val="right" w:pos="9355"/>
      </w:tabs>
    </w:pPr>
  </w:style>
  <w:style w:type="character" w:customStyle="1" w:styleId="af4">
    <w:name w:val="Нижний колонтитул Знак"/>
    <w:basedOn w:val="a0"/>
    <w:link w:val="af3"/>
    <w:uiPriority w:val="99"/>
    <w:rsid w:val="0016458E"/>
    <w:rPr>
      <w:rFonts w:ascii="Calibri" w:eastAsia="Times New Roman" w:hAnsi="Calibri" w:cs="Calibri"/>
      <w:lang w:eastAsia="ar-SA"/>
    </w:rPr>
  </w:style>
  <w:style w:type="character" w:customStyle="1" w:styleId="ab">
    <w:name w:val="Без интервала Знак"/>
    <w:link w:val="aa"/>
    <w:uiPriority w:val="1"/>
    <w:rsid w:val="006C096D"/>
    <w:rPr>
      <w:rFonts w:ascii="Calibri" w:eastAsia="Arial" w:hAnsi="Calibri" w:cs="Times New Roman"/>
      <w:lang w:eastAsia="ar-SA"/>
    </w:rPr>
  </w:style>
  <w:style w:type="numbering" w:customStyle="1" w:styleId="1111">
    <w:name w:val="Нет списка1111"/>
    <w:next w:val="a2"/>
    <w:semiHidden/>
    <w:rsid w:val="007B7433"/>
  </w:style>
  <w:style w:type="table" w:styleId="af5">
    <w:name w:val="Table Grid"/>
    <w:basedOn w:val="a1"/>
    <w:uiPriority w:val="59"/>
    <w:rsid w:val="00DC7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5265">
      <w:bodyDiv w:val="1"/>
      <w:marLeft w:val="0"/>
      <w:marRight w:val="0"/>
      <w:marTop w:val="0"/>
      <w:marBottom w:val="0"/>
      <w:divBdr>
        <w:top w:val="none" w:sz="0" w:space="0" w:color="auto"/>
        <w:left w:val="none" w:sz="0" w:space="0" w:color="auto"/>
        <w:bottom w:val="none" w:sz="0" w:space="0" w:color="auto"/>
        <w:right w:val="none" w:sz="0" w:space="0" w:color="auto"/>
      </w:divBdr>
    </w:div>
    <w:div w:id="349336495">
      <w:bodyDiv w:val="1"/>
      <w:marLeft w:val="0"/>
      <w:marRight w:val="0"/>
      <w:marTop w:val="0"/>
      <w:marBottom w:val="0"/>
      <w:divBdr>
        <w:top w:val="none" w:sz="0" w:space="0" w:color="auto"/>
        <w:left w:val="none" w:sz="0" w:space="0" w:color="auto"/>
        <w:bottom w:val="none" w:sz="0" w:space="0" w:color="auto"/>
        <w:right w:val="none" w:sz="0" w:space="0" w:color="auto"/>
      </w:divBdr>
      <w:divsChild>
        <w:div w:id="782381584">
          <w:marLeft w:val="0"/>
          <w:marRight w:val="0"/>
          <w:marTop w:val="0"/>
          <w:marBottom w:val="0"/>
          <w:divBdr>
            <w:top w:val="none" w:sz="0" w:space="0" w:color="auto"/>
            <w:left w:val="none" w:sz="0" w:space="0" w:color="auto"/>
            <w:bottom w:val="none" w:sz="0" w:space="0" w:color="auto"/>
            <w:right w:val="none" w:sz="0" w:space="0" w:color="auto"/>
          </w:divBdr>
          <w:divsChild>
            <w:div w:id="1241990590">
              <w:marLeft w:val="0"/>
              <w:marRight w:val="0"/>
              <w:marTop w:val="0"/>
              <w:marBottom w:val="0"/>
              <w:divBdr>
                <w:top w:val="none" w:sz="0" w:space="0" w:color="auto"/>
                <w:left w:val="none" w:sz="0" w:space="0" w:color="auto"/>
                <w:bottom w:val="none" w:sz="0" w:space="0" w:color="auto"/>
                <w:right w:val="none" w:sz="0" w:space="0" w:color="auto"/>
              </w:divBdr>
              <w:divsChild>
                <w:div w:id="282348251">
                  <w:marLeft w:val="0"/>
                  <w:marRight w:val="0"/>
                  <w:marTop w:val="0"/>
                  <w:marBottom w:val="0"/>
                  <w:divBdr>
                    <w:top w:val="none" w:sz="0" w:space="0" w:color="auto"/>
                    <w:left w:val="none" w:sz="0" w:space="0" w:color="auto"/>
                    <w:bottom w:val="none" w:sz="0" w:space="0" w:color="auto"/>
                    <w:right w:val="none" w:sz="0" w:space="0" w:color="auto"/>
                  </w:divBdr>
                  <w:divsChild>
                    <w:div w:id="1598247999">
                      <w:marLeft w:val="0"/>
                      <w:marRight w:val="0"/>
                      <w:marTop w:val="0"/>
                      <w:marBottom w:val="0"/>
                      <w:divBdr>
                        <w:top w:val="none" w:sz="0" w:space="0" w:color="auto"/>
                        <w:left w:val="none" w:sz="0" w:space="0" w:color="auto"/>
                        <w:bottom w:val="none" w:sz="0" w:space="0" w:color="auto"/>
                        <w:right w:val="none" w:sz="0" w:space="0" w:color="auto"/>
                      </w:divBdr>
                      <w:divsChild>
                        <w:div w:id="1740713816">
                          <w:marLeft w:val="0"/>
                          <w:marRight w:val="0"/>
                          <w:marTop w:val="0"/>
                          <w:marBottom w:val="300"/>
                          <w:divBdr>
                            <w:top w:val="none" w:sz="0" w:space="0" w:color="auto"/>
                            <w:left w:val="none" w:sz="0" w:space="0" w:color="auto"/>
                            <w:bottom w:val="none" w:sz="0" w:space="0" w:color="auto"/>
                            <w:right w:val="none" w:sz="0" w:space="0" w:color="auto"/>
                          </w:divBdr>
                          <w:divsChild>
                            <w:div w:id="1797210800">
                              <w:marLeft w:val="0"/>
                              <w:marRight w:val="0"/>
                              <w:marTop w:val="0"/>
                              <w:marBottom w:val="0"/>
                              <w:divBdr>
                                <w:top w:val="none" w:sz="0" w:space="0" w:color="auto"/>
                                <w:left w:val="none" w:sz="0" w:space="0" w:color="auto"/>
                                <w:bottom w:val="none" w:sz="0" w:space="0" w:color="auto"/>
                                <w:right w:val="none" w:sz="0" w:space="0" w:color="auto"/>
                              </w:divBdr>
                              <w:divsChild>
                                <w:div w:id="402340210">
                                  <w:marLeft w:val="0"/>
                                  <w:marRight w:val="0"/>
                                  <w:marTop w:val="0"/>
                                  <w:marBottom w:val="0"/>
                                  <w:divBdr>
                                    <w:top w:val="none" w:sz="0" w:space="0" w:color="auto"/>
                                    <w:left w:val="none" w:sz="0" w:space="0" w:color="auto"/>
                                    <w:bottom w:val="none" w:sz="0" w:space="0" w:color="auto"/>
                                    <w:right w:val="none" w:sz="0" w:space="0" w:color="auto"/>
                                  </w:divBdr>
                                  <w:divsChild>
                                    <w:div w:id="696276088">
                                      <w:marLeft w:val="0"/>
                                      <w:marRight w:val="0"/>
                                      <w:marTop w:val="0"/>
                                      <w:marBottom w:val="0"/>
                                      <w:divBdr>
                                        <w:top w:val="none" w:sz="0" w:space="0" w:color="auto"/>
                                        <w:left w:val="none" w:sz="0" w:space="0" w:color="auto"/>
                                        <w:bottom w:val="none" w:sz="0" w:space="0" w:color="auto"/>
                                        <w:right w:val="none" w:sz="0" w:space="0" w:color="auto"/>
                                      </w:divBdr>
                                      <w:divsChild>
                                        <w:div w:id="10291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313772">
      <w:bodyDiv w:val="1"/>
      <w:marLeft w:val="0"/>
      <w:marRight w:val="0"/>
      <w:marTop w:val="0"/>
      <w:marBottom w:val="0"/>
      <w:divBdr>
        <w:top w:val="none" w:sz="0" w:space="0" w:color="auto"/>
        <w:left w:val="none" w:sz="0" w:space="0" w:color="auto"/>
        <w:bottom w:val="none" w:sz="0" w:space="0" w:color="auto"/>
        <w:right w:val="none" w:sz="0" w:space="0" w:color="auto"/>
      </w:divBdr>
      <w:divsChild>
        <w:div w:id="1609586511">
          <w:marLeft w:val="0"/>
          <w:marRight w:val="0"/>
          <w:marTop w:val="0"/>
          <w:marBottom w:val="0"/>
          <w:divBdr>
            <w:top w:val="none" w:sz="0" w:space="0" w:color="auto"/>
            <w:left w:val="none" w:sz="0" w:space="0" w:color="auto"/>
            <w:bottom w:val="none" w:sz="0" w:space="0" w:color="auto"/>
            <w:right w:val="none" w:sz="0" w:space="0" w:color="auto"/>
          </w:divBdr>
          <w:divsChild>
            <w:div w:id="785274668">
              <w:marLeft w:val="0"/>
              <w:marRight w:val="0"/>
              <w:marTop w:val="0"/>
              <w:marBottom w:val="0"/>
              <w:divBdr>
                <w:top w:val="none" w:sz="0" w:space="0" w:color="auto"/>
                <w:left w:val="none" w:sz="0" w:space="0" w:color="auto"/>
                <w:bottom w:val="none" w:sz="0" w:space="0" w:color="auto"/>
                <w:right w:val="none" w:sz="0" w:space="0" w:color="auto"/>
              </w:divBdr>
              <w:divsChild>
                <w:div w:id="1593581958">
                  <w:marLeft w:val="0"/>
                  <w:marRight w:val="0"/>
                  <w:marTop w:val="0"/>
                  <w:marBottom w:val="0"/>
                  <w:divBdr>
                    <w:top w:val="none" w:sz="0" w:space="0" w:color="auto"/>
                    <w:left w:val="none" w:sz="0" w:space="0" w:color="auto"/>
                    <w:bottom w:val="none" w:sz="0" w:space="0" w:color="auto"/>
                    <w:right w:val="none" w:sz="0" w:space="0" w:color="auto"/>
                  </w:divBdr>
                  <w:divsChild>
                    <w:div w:id="465703976">
                      <w:marLeft w:val="0"/>
                      <w:marRight w:val="0"/>
                      <w:marTop w:val="0"/>
                      <w:marBottom w:val="0"/>
                      <w:divBdr>
                        <w:top w:val="none" w:sz="0" w:space="0" w:color="auto"/>
                        <w:left w:val="none" w:sz="0" w:space="0" w:color="auto"/>
                        <w:bottom w:val="none" w:sz="0" w:space="0" w:color="auto"/>
                        <w:right w:val="none" w:sz="0" w:space="0" w:color="auto"/>
                      </w:divBdr>
                      <w:divsChild>
                        <w:div w:id="881481244">
                          <w:marLeft w:val="0"/>
                          <w:marRight w:val="0"/>
                          <w:marTop w:val="0"/>
                          <w:marBottom w:val="300"/>
                          <w:divBdr>
                            <w:top w:val="none" w:sz="0" w:space="0" w:color="auto"/>
                            <w:left w:val="none" w:sz="0" w:space="0" w:color="auto"/>
                            <w:bottom w:val="none" w:sz="0" w:space="0" w:color="auto"/>
                            <w:right w:val="none" w:sz="0" w:space="0" w:color="auto"/>
                          </w:divBdr>
                          <w:divsChild>
                            <w:div w:id="829100968">
                              <w:marLeft w:val="0"/>
                              <w:marRight w:val="0"/>
                              <w:marTop w:val="0"/>
                              <w:marBottom w:val="0"/>
                              <w:divBdr>
                                <w:top w:val="none" w:sz="0" w:space="0" w:color="auto"/>
                                <w:left w:val="none" w:sz="0" w:space="0" w:color="auto"/>
                                <w:bottom w:val="none" w:sz="0" w:space="0" w:color="auto"/>
                                <w:right w:val="none" w:sz="0" w:space="0" w:color="auto"/>
                              </w:divBdr>
                              <w:divsChild>
                                <w:div w:id="276762569">
                                  <w:marLeft w:val="0"/>
                                  <w:marRight w:val="0"/>
                                  <w:marTop w:val="0"/>
                                  <w:marBottom w:val="0"/>
                                  <w:divBdr>
                                    <w:top w:val="none" w:sz="0" w:space="0" w:color="auto"/>
                                    <w:left w:val="none" w:sz="0" w:space="0" w:color="auto"/>
                                    <w:bottom w:val="none" w:sz="0" w:space="0" w:color="auto"/>
                                    <w:right w:val="none" w:sz="0" w:space="0" w:color="auto"/>
                                  </w:divBdr>
                                  <w:divsChild>
                                    <w:div w:id="1606888358">
                                      <w:marLeft w:val="0"/>
                                      <w:marRight w:val="0"/>
                                      <w:marTop w:val="0"/>
                                      <w:marBottom w:val="0"/>
                                      <w:divBdr>
                                        <w:top w:val="none" w:sz="0" w:space="0" w:color="auto"/>
                                        <w:left w:val="none" w:sz="0" w:space="0" w:color="auto"/>
                                        <w:bottom w:val="none" w:sz="0" w:space="0" w:color="auto"/>
                                        <w:right w:val="none" w:sz="0" w:space="0" w:color="auto"/>
                                      </w:divBdr>
                                      <w:divsChild>
                                        <w:div w:id="17148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748767">
      <w:bodyDiv w:val="1"/>
      <w:marLeft w:val="0"/>
      <w:marRight w:val="0"/>
      <w:marTop w:val="0"/>
      <w:marBottom w:val="0"/>
      <w:divBdr>
        <w:top w:val="none" w:sz="0" w:space="0" w:color="auto"/>
        <w:left w:val="none" w:sz="0" w:space="0" w:color="auto"/>
        <w:bottom w:val="none" w:sz="0" w:space="0" w:color="auto"/>
        <w:right w:val="none" w:sz="0" w:space="0" w:color="auto"/>
      </w:divBdr>
    </w:div>
    <w:div w:id="779569202">
      <w:bodyDiv w:val="1"/>
      <w:marLeft w:val="0"/>
      <w:marRight w:val="0"/>
      <w:marTop w:val="0"/>
      <w:marBottom w:val="0"/>
      <w:divBdr>
        <w:top w:val="none" w:sz="0" w:space="0" w:color="auto"/>
        <w:left w:val="none" w:sz="0" w:space="0" w:color="auto"/>
        <w:bottom w:val="none" w:sz="0" w:space="0" w:color="auto"/>
        <w:right w:val="none" w:sz="0" w:space="0" w:color="auto"/>
      </w:divBdr>
    </w:div>
    <w:div w:id="885139315">
      <w:bodyDiv w:val="1"/>
      <w:marLeft w:val="0"/>
      <w:marRight w:val="0"/>
      <w:marTop w:val="0"/>
      <w:marBottom w:val="0"/>
      <w:divBdr>
        <w:top w:val="none" w:sz="0" w:space="0" w:color="auto"/>
        <w:left w:val="none" w:sz="0" w:space="0" w:color="auto"/>
        <w:bottom w:val="none" w:sz="0" w:space="0" w:color="auto"/>
        <w:right w:val="none" w:sz="0" w:space="0" w:color="auto"/>
      </w:divBdr>
    </w:div>
    <w:div w:id="931009402">
      <w:bodyDiv w:val="1"/>
      <w:marLeft w:val="0"/>
      <w:marRight w:val="0"/>
      <w:marTop w:val="0"/>
      <w:marBottom w:val="0"/>
      <w:divBdr>
        <w:top w:val="none" w:sz="0" w:space="0" w:color="auto"/>
        <w:left w:val="none" w:sz="0" w:space="0" w:color="auto"/>
        <w:bottom w:val="none" w:sz="0" w:space="0" w:color="auto"/>
        <w:right w:val="none" w:sz="0" w:space="0" w:color="auto"/>
      </w:divBdr>
    </w:div>
    <w:div w:id="986595897">
      <w:bodyDiv w:val="1"/>
      <w:marLeft w:val="0"/>
      <w:marRight w:val="0"/>
      <w:marTop w:val="0"/>
      <w:marBottom w:val="0"/>
      <w:divBdr>
        <w:top w:val="none" w:sz="0" w:space="0" w:color="auto"/>
        <w:left w:val="none" w:sz="0" w:space="0" w:color="auto"/>
        <w:bottom w:val="none" w:sz="0" w:space="0" w:color="auto"/>
        <w:right w:val="none" w:sz="0" w:space="0" w:color="auto"/>
      </w:divBdr>
    </w:div>
    <w:div w:id="148716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B1469-18F4-4917-B518-D664ED7FA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71</Pages>
  <Words>26658</Words>
  <Characters>151955</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Татьяна Фёдорова</cp:lastModifiedBy>
  <cp:revision>82</cp:revision>
  <cp:lastPrinted>2019-09-24T12:31:00Z</cp:lastPrinted>
  <dcterms:created xsi:type="dcterms:W3CDTF">2015-03-23T20:36:00Z</dcterms:created>
  <dcterms:modified xsi:type="dcterms:W3CDTF">2021-11-01T08:56:00Z</dcterms:modified>
</cp:coreProperties>
</file>