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BC1B5E" w:rsidRPr="00BC1B5E" w:rsidTr="00845450">
        <w:tc>
          <w:tcPr>
            <w:tcW w:w="4395" w:type="dxa"/>
          </w:tcPr>
          <w:p w:rsidR="00BC1B5E" w:rsidRPr="00BC1B5E" w:rsidRDefault="00BC1B5E" w:rsidP="00BC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B5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BC1B5E" w:rsidRPr="00BC1B5E" w:rsidRDefault="00BC1B5E" w:rsidP="00BC1B5E">
            <w:pPr>
              <w:rPr>
                <w:rFonts w:ascii="Times New Roman" w:hAnsi="Times New Roman"/>
                <w:sz w:val="24"/>
                <w:szCs w:val="24"/>
              </w:rPr>
            </w:pPr>
            <w:r w:rsidRPr="00BC1B5E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BC1B5E" w:rsidRPr="00BC1B5E" w:rsidRDefault="00BC1B5E" w:rsidP="00BC1B5E">
            <w:pPr>
              <w:rPr>
                <w:rFonts w:ascii="Times New Roman" w:hAnsi="Times New Roman"/>
                <w:sz w:val="24"/>
                <w:szCs w:val="24"/>
              </w:rPr>
            </w:pPr>
            <w:r w:rsidRPr="00BC1B5E">
              <w:rPr>
                <w:rFonts w:ascii="Times New Roman" w:hAnsi="Times New Roman"/>
                <w:sz w:val="24"/>
                <w:szCs w:val="24"/>
              </w:rPr>
              <w:t>от __</w:t>
            </w:r>
            <w:r w:rsidRPr="00BC1B5E">
              <w:rPr>
                <w:rFonts w:ascii="Times New Roman" w:hAnsi="Times New Roman"/>
                <w:sz w:val="24"/>
                <w:szCs w:val="24"/>
                <w:u w:val="single"/>
              </w:rPr>
              <w:t>03.08.2020</w:t>
            </w:r>
            <w:r w:rsidRPr="00BC1B5E">
              <w:rPr>
                <w:rFonts w:ascii="Times New Roman" w:hAnsi="Times New Roman"/>
                <w:sz w:val="24"/>
                <w:szCs w:val="24"/>
              </w:rPr>
              <w:t>_______ № _</w:t>
            </w:r>
            <w:r w:rsidRPr="00BC1B5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BC1B5E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BC1B5E" w:rsidRPr="00BC1B5E" w:rsidRDefault="00BC1B5E" w:rsidP="00BC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BC1B5E" w:rsidRPr="00BC1B5E" w:rsidRDefault="00BC1B5E" w:rsidP="00BC1B5E">
            <w:pPr>
              <w:rPr>
                <w:rFonts w:ascii="Times New Roman" w:hAnsi="Times New Roman"/>
                <w:sz w:val="24"/>
                <w:szCs w:val="24"/>
              </w:rPr>
            </w:pPr>
            <w:r w:rsidRPr="00BC1B5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C1B5E" w:rsidRPr="00BC1B5E" w:rsidRDefault="00BC1B5E" w:rsidP="00BC1B5E">
            <w:pPr>
              <w:rPr>
                <w:rFonts w:ascii="Times New Roman" w:hAnsi="Times New Roman"/>
                <w:sz w:val="24"/>
                <w:szCs w:val="24"/>
              </w:rPr>
            </w:pPr>
            <w:r w:rsidRPr="00BC1B5E">
              <w:rPr>
                <w:rFonts w:ascii="Times New Roman" w:hAnsi="Times New Roman"/>
                <w:sz w:val="24"/>
                <w:szCs w:val="24"/>
              </w:rPr>
              <w:t xml:space="preserve">приказом БОУ "Чебоксарская общеобразовательная школа-интернат для </w:t>
            </w:r>
            <w:proofErr w:type="gramStart"/>
            <w:r w:rsidRPr="00BC1B5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C1B5E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BC1B5E" w:rsidRPr="00BC1B5E" w:rsidRDefault="00BC1B5E" w:rsidP="00BC1B5E">
            <w:pPr>
              <w:rPr>
                <w:rFonts w:ascii="Times New Roman" w:hAnsi="Times New Roman"/>
                <w:sz w:val="24"/>
                <w:szCs w:val="24"/>
              </w:rPr>
            </w:pPr>
            <w:r w:rsidRPr="00BC1B5E">
              <w:rPr>
                <w:rFonts w:ascii="Times New Roman" w:hAnsi="Times New Roman"/>
                <w:sz w:val="24"/>
                <w:szCs w:val="24"/>
              </w:rPr>
              <w:t>от __</w:t>
            </w:r>
            <w:r w:rsidRPr="00BC1B5E">
              <w:rPr>
                <w:rFonts w:ascii="Times New Roman" w:hAnsi="Times New Roman"/>
                <w:sz w:val="24"/>
                <w:szCs w:val="24"/>
                <w:u w:val="single"/>
              </w:rPr>
              <w:t>03.08.2020</w:t>
            </w:r>
            <w:r w:rsidRPr="00BC1B5E">
              <w:rPr>
                <w:rFonts w:ascii="Times New Roman" w:hAnsi="Times New Roman"/>
                <w:sz w:val="24"/>
                <w:szCs w:val="24"/>
              </w:rPr>
              <w:t>___________ № _</w:t>
            </w:r>
            <w:r w:rsidRPr="00BC1B5E">
              <w:rPr>
                <w:rFonts w:ascii="Times New Roman" w:hAnsi="Times New Roman"/>
                <w:sz w:val="24"/>
                <w:szCs w:val="24"/>
                <w:u w:val="single"/>
              </w:rPr>
              <w:t>70</w:t>
            </w:r>
            <w:r w:rsidRPr="00BC1B5E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B5E" w:rsidRPr="00BC1B5E" w:rsidRDefault="00BC1B5E" w:rsidP="00BC1B5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B5E" w:rsidRPr="00BC1B5E" w:rsidRDefault="00BC1B5E" w:rsidP="00BC1B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B5E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B5E">
        <w:rPr>
          <w:rFonts w:ascii="Times New Roman" w:eastAsia="Calibri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BC1B5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C1B5E" w:rsidRPr="00BC1B5E" w:rsidRDefault="00BC1B5E" w:rsidP="00BC1B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11-12</w:t>
      </w: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 года</w:t>
      </w: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B5E" w:rsidRPr="00BC1B5E" w:rsidRDefault="00BC1B5E" w:rsidP="00BC1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57" w:rsidRPr="000C534B" w:rsidRDefault="00BC1B5E" w:rsidP="00BC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2020 г.</w:t>
      </w: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B5E" w:rsidRDefault="00BC1B5E" w:rsidP="00A02D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DBF" w:rsidRPr="00A02DBF" w:rsidRDefault="00A02DBF" w:rsidP="00A02D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0F291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  <w:r w:rsidRPr="000C5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307" w:rsidRPr="00664B78" w:rsidRDefault="00C83307" w:rsidP="000C5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4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ОБЖ </w:t>
      </w:r>
      <w:r w:rsidRPr="00664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11-12 классы</w:t>
      </w:r>
    </w:p>
    <w:p w:rsidR="00C83307" w:rsidRPr="000C534B" w:rsidRDefault="00C83307" w:rsidP="00A02DBF">
      <w:pPr>
        <w:spacing w:line="240" w:lineRule="auto"/>
        <w:ind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основ безопасности жизнедеятельности на базовом уровне ученик должен </w:t>
      </w:r>
      <w:r w:rsidRPr="000C5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знать/понимать: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состав и предназначение Вооруженных Сил Российской Федерации;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предназначение, структуру и задачи РСЧС;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предназначение, структуру и задачи гражданской обороны;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уметь: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владеть навыками в области гражданской обороны;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пользоваться средствами индивидуальной и коллективной защиты;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ведения здорового образа жизни;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оказания первой медицинской помощи;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C83307" w:rsidRPr="000C534B" w:rsidRDefault="00C83307" w:rsidP="000C534B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534B">
        <w:rPr>
          <w:rFonts w:ascii="Times New Roman" w:hAnsi="Times New Roman" w:cs="Times New Roman"/>
          <w:color w:val="000000" w:themeColor="text1"/>
          <w:sz w:val="24"/>
          <w:szCs w:val="24"/>
        </w:rPr>
        <w:t>- обращения в случае необходимости в службы экстренной помощи.</w:t>
      </w:r>
    </w:p>
    <w:p w:rsidR="00C83307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E" w:rsidRPr="000C534B" w:rsidRDefault="00BC1B5E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07" w:rsidRDefault="00A02DBF" w:rsidP="00A02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DBF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C83307" w:rsidRPr="00A02DBF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BC1B5E" w:rsidRPr="00A02DBF" w:rsidRDefault="00BC1B5E" w:rsidP="00A02D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Защита населения Российской Федерации от опасных и чрезвычайных ситуаций</w:t>
      </w:r>
      <w:r w:rsidR="00BC1B5E">
        <w:rPr>
          <w:rFonts w:ascii="Times New Roman" w:hAnsi="Times New Roman" w:cs="Times New Roman"/>
          <w:b/>
          <w:sz w:val="24"/>
          <w:szCs w:val="24"/>
        </w:rPr>
        <w:t>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и опасности и чрезвычайные ситуации, возникающие при ведении военных действий или вследствие </w:t>
      </w:r>
      <w:r w:rsidRPr="000C534B">
        <w:rPr>
          <w:rFonts w:ascii="Times New Roman" w:hAnsi="Times New Roman" w:cs="Times New Roman"/>
          <w:sz w:val="24"/>
          <w:szCs w:val="24"/>
        </w:rPr>
        <w:lastRenderedPageBreak/>
        <w:t>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Способы противодействия вовлечению в экстремистскую и террористическую деятельность, распространению и употреблению наркотических средств. Правила и рекомендации безопасного поведения при установлении уровней террористической опасности и угрозе совершения террористической акции.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Основы здорового образа жизни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формирования здорового образа жизни. Факторы и привычки, разрушающие здоровье. Репродуктивное здоровье. Индивидуальная модель здорового образа жизни.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Основы медицинских знаний и оказание первой помощи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сфере санитарно-эпидемиологического благополучия населения. Права, обязанности и ответственность гражданина в сфере санитарно-эпидемиологического благополучия населения. Основные инфекционные заболевания и их профилактика. Правила поведения в случае возникновения эпидемии. Предназначение и использование знаков безопасности</w:t>
      </w:r>
      <w:r w:rsidRPr="000C5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34B">
        <w:rPr>
          <w:rFonts w:ascii="Times New Roman" w:hAnsi="Times New Roman" w:cs="Times New Roman"/>
          <w:sz w:val="24"/>
          <w:szCs w:val="24"/>
        </w:rPr>
        <w:t>медицинского и санитарного назначения.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Основы обороны государства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Состояние и тенденции развития современного мира и России. Национальные интересы РФ и стратегические национальные приоритеты. Факторы и источники угроз национальной и военной безопасности, оказывающие негативное влияние на национальные интересы России. Содержание и обеспечение национальной безопасности РФ. Военная политика Российской Федерации в современных условиях. Основные задачи и приоритеты международного сотрудничества РФ в рамках реализации национальных интересов и обеспечения безопасности. Вооруженные Силы Российской Федерации, другие войска, воинские формирования и органы, их предназначение и задачи. История создания ВС РФ. Структура ВС РФ. Виды и рода войск ВС РФ, их предназначение и задачи. Воинские символы, традиции и ритуалы в ВС РФ. </w:t>
      </w:r>
      <w:r w:rsidRPr="000C534B">
        <w:rPr>
          <w:rFonts w:ascii="Times New Roman" w:hAnsi="Times New Roman" w:cs="Times New Roman"/>
          <w:i/>
          <w:sz w:val="24"/>
          <w:szCs w:val="24"/>
        </w:rPr>
        <w:t>Основные направления развития и строительства ВС РФ.</w:t>
      </w:r>
      <w:r w:rsidRPr="000C534B">
        <w:rPr>
          <w:rFonts w:ascii="Times New Roman" w:hAnsi="Times New Roman" w:cs="Times New Roman"/>
          <w:sz w:val="24"/>
          <w:szCs w:val="24"/>
        </w:rPr>
        <w:t xml:space="preserve"> </w:t>
      </w:r>
      <w:r w:rsidRPr="000C534B">
        <w:rPr>
          <w:rFonts w:ascii="Times New Roman" w:hAnsi="Times New Roman" w:cs="Times New Roman"/>
          <w:i/>
          <w:sz w:val="24"/>
          <w:szCs w:val="24"/>
        </w:rPr>
        <w:t>Модернизация вооружения, военной и специальной техники. Техническая оснащенность и ресурсное обеспечение ВС РФ.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Правовые основы военной службы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Воинская обязанность. Подготовка граждан к военной службе. Организация воинского учета. Призыв граждан на военную службу. Поступление на военную службу по контракту. Исполнение обязанностей военной службы. Альтернативная гражданская </w:t>
      </w:r>
      <w:r w:rsidRPr="000C534B">
        <w:rPr>
          <w:rFonts w:ascii="Times New Roman" w:hAnsi="Times New Roman" w:cs="Times New Roman"/>
          <w:sz w:val="24"/>
          <w:szCs w:val="24"/>
        </w:rPr>
        <w:lastRenderedPageBreak/>
        <w:t>служба. Срок военной службы для военнослужащих, проходящих военную службу по призыву, по контракту и для проходящих альтернативную гражданскую службу. Воинские должности и звания. Военная форма одежды и знаки различия военнослужащих ВС РФ. Увольнение с военной службы. Запас. Мобилизационный резерв.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Элементы начальной военной подготовки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Назначение, боевые свойства и общее устройство автомата Калашникова. </w:t>
      </w:r>
      <w:r w:rsidRPr="000C534B">
        <w:rPr>
          <w:rFonts w:ascii="Times New Roman" w:hAnsi="Times New Roman" w:cs="Times New Roman"/>
          <w:i/>
          <w:sz w:val="24"/>
          <w:szCs w:val="24"/>
        </w:rPr>
        <w:t xml:space="preserve">Работа частей и механизмов автомата Калашникова при стрельбе. </w:t>
      </w:r>
      <w:r w:rsidRPr="000C534B">
        <w:rPr>
          <w:rFonts w:ascii="Times New Roman" w:hAnsi="Times New Roman" w:cs="Times New Roman"/>
          <w:sz w:val="24"/>
          <w:szCs w:val="24"/>
        </w:rPr>
        <w:t>Неполная разборка и сборка автомата Калашникова для чистки и смазки.</w:t>
      </w:r>
      <w:r w:rsidRPr="000C5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34B">
        <w:rPr>
          <w:rFonts w:ascii="Times New Roman" w:hAnsi="Times New Roman" w:cs="Times New Roman"/>
          <w:sz w:val="24"/>
          <w:szCs w:val="24"/>
        </w:rPr>
        <w:t>Хранение автомата Калашникова. Устройство патрона.</w:t>
      </w:r>
      <w:r w:rsidRPr="000C5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534B">
        <w:rPr>
          <w:rFonts w:ascii="Times New Roman" w:hAnsi="Times New Roman" w:cs="Times New Roman"/>
          <w:sz w:val="24"/>
          <w:szCs w:val="24"/>
        </w:rPr>
        <w:t>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</w:r>
    </w:p>
    <w:p w:rsidR="00C83307" w:rsidRPr="000C534B" w:rsidRDefault="00C83307" w:rsidP="000C5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 Действия по сигналам оповещения. Состав и применение аптечки индивидуальной. Оказание первой помощи в бою. Способы выноса раненого с поля боя.</w:t>
      </w:r>
    </w:p>
    <w:p w:rsidR="00C83307" w:rsidRPr="000C534B" w:rsidRDefault="00C83307" w:rsidP="00BC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Военно-профессиональная деятельность</w:t>
      </w:r>
    </w:p>
    <w:p w:rsidR="00C83307" w:rsidRPr="000C534B" w:rsidRDefault="00C83307" w:rsidP="00A0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Цели и задачи военно-профессиональной деятельности. Военно-учетные специальности. Профессиональный отбор. Военная служба по призыву как этап профессиональной карьеры. Организация подготовки офицерских кадров для ВС РФ, МВД России, ФСБ России, МЧС России. Основные виды высших военно-учебных заведений ВС РФ и учреждения высшего образования МВД России, ФСБ России, МЧС России. Подготовка офицеров на военных кафедрах образовательных организаций высшего образования. Порядок подготовки и поступления в высшие военно-учебные заведения ВС РФ и учреждения высшего образования МВД </w:t>
      </w:r>
      <w:r w:rsidR="00A02DBF">
        <w:rPr>
          <w:rFonts w:ascii="Times New Roman" w:hAnsi="Times New Roman" w:cs="Times New Roman"/>
          <w:sz w:val="24"/>
          <w:szCs w:val="24"/>
        </w:rPr>
        <w:t>России, ФСБ России, МЧС России.</w:t>
      </w:r>
    </w:p>
    <w:p w:rsidR="00C83307" w:rsidRDefault="00C83307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B5E" w:rsidRDefault="00BC1B5E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3307" w:rsidRPr="00BC1B5E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C83307" w:rsidRPr="00664B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307" w:rsidRPr="00664B78" w:rsidRDefault="00BC1B5E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861"/>
        <w:gridCol w:w="6256"/>
        <w:gridCol w:w="1843"/>
      </w:tblGrid>
      <w:tr w:rsidR="00664B78" w:rsidRPr="00664B78" w:rsidTr="00772B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4B78" w:rsidRPr="00664B78" w:rsidTr="00772B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4B78" w:rsidRPr="00664B78" w:rsidTr="00772B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B78" w:rsidRPr="00664B78" w:rsidTr="00772B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4B78" w:rsidRPr="00664B78" w:rsidTr="00772B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07" w:rsidRPr="00664B78" w:rsidRDefault="00C83307" w:rsidP="000C53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15A33" w:rsidRPr="00664B78" w:rsidRDefault="00BC1B5E" w:rsidP="00664B7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 класс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</w:tblGrid>
      <w:tr w:rsidR="00815A33" w:rsidRPr="007B1ED9" w:rsidTr="00772B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15A33" w:rsidRPr="007B1ED9" w:rsidTr="00772B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5A33" w:rsidRPr="007B1ED9" w:rsidTr="00772B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A33" w:rsidRPr="007B1ED9" w:rsidTr="00772B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5A33" w:rsidRPr="007B1ED9" w:rsidTr="00772B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A33" w:rsidRPr="007B1ED9" w:rsidRDefault="00815A33" w:rsidP="0077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C534B" w:rsidRPr="007B1ED9" w:rsidRDefault="000C534B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B29" w:rsidRPr="000C534B" w:rsidRDefault="00664B78" w:rsidP="007E5B29">
      <w:pPr>
        <w:spacing w:line="240" w:lineRule="auto"/>
        <w:ind w:left="57" w:right="57" w:firstLine="709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7E5B29" w:rsidRPr="000C5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664B78" w:rsidRDefault="00664B78" w:rsidP="007E5B29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64B78" w:rsidRDefault="00664B78" w:rsidP="007E5B29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E5B29" w:rsidRPr="00664B78" w:rsidRDefault="00AE3A9D" w:rsidP="007E5B29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64B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Оценочные и методические материалы</w:t>
      </w:r>
    </w:p>
    <w:p w:rsidR="007E5B29" w:rsidRPr="000C534B" w:rsidRDefault="007E5B29" w:rsidP="007E5B29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5B29" w:rsidRPr="000C534B" w:rsidRDefault="0068348D" w:rsidP="007E5B29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Латчук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29" w:rsidRPr="000C5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5B29" w:rsidRPr="000C5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Тетрадь для оце</w:t>
      </w:r>
      <w:r w:rsidR="001475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нки качества знаний по ОБЖ 10-11</w:t>
      </w:r>
      <w:r w:rsidR="007E5B29" w:rsidRPr="000C5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классы/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Латчук</w:t>
      </w:r>
      <w:proofErr w:type="spellEnd"/>
      <w:r w:rsidR="007E5B29" w:rsidRPr="000C5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С.К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7E5B29" w:rsidRPr="000C5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Миронов 4 издание, стереотип М.: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29" w:rsidRPr="000C53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Дрофа, 2019</w:t>
      </w:r>
    </w:p>
    <w:p w:rsidR="007E5B29" w:rsidRPr="000C534B" w:rsidRDefault="007E5B29" w:rsidP="007E5B29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C15103" w:rsidRDefault="00C15103" w:rsidP="00C15103">
      <w:pPr>
        <w:jc w:val="right"/>
        <w:rPr>
          <w:b/>
          <w:sz w:val="28"/>
          <w:szCs w:val="28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2DBF" w:rsidRDefault="00A02DBF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5103" w:rsidRDefault="00C15103" w:rsidP="00C151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5F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834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9C5FE6">
        <w:rPr>
          <w:rFonts w:ascii="Times New Roman" w:hAnsi="Times New Roman" w:cs="Times New Roman"/>
          <w:b/>
          <w:sz w:val="24"/>
          <w:szCs w:val="24"/>
        </w:rPr>
        <w:t>2</w:t>
      </w:r>
    </w:p>
    <w:p w:rsidR="0068348D" w:rsidRDefault="0068348D" w:rsidP="008416A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6A1" w:rsidRPr="009C5FE6" w:rsidRDefault="008416A1" w:rsidP="008416A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Норма оценивания результатов обучения</w:t>
      </w:r>
    </w:p>
    <w:p w:rsidR="00C15103" w:rsidRPr="009C5FE6" w:rsidRDefault="00C15103" w:rsidP="00C151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C15103" w:rsidRPr="009C5FE6" w:rsidRDefault="00C15103" w:rsidP="00C151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i/>
          <w:iCs/>
          <w:sz w:val="24"/>
          <w:szCs w:val="24"/>
        </w:rPr>
        <w:t xml:space="preserve">Оценка «5» </w:t>
      </w:r>
      <w:r w:rsidRPr="009C5FE6">
        <w:rPr>
          <w:rFonts w:ascii="Times New Roman" w:hAnsi="Times New Roman" w:cs="Times New Roman"/>
          <w:sz w:val="24"/>
          <w:szCs w:val="24"/>
        </w:rPr>
        <w:t xml:space="preserve">выставляется за </w:t>
      </w:r>
      <w:r w:rsidRPr="009C5FE6">
        <w:rPr>
          <w:rFonts w:ascii="Times New Roman" w:hAnsi="Times New Roman" w:cs="Times New Roman"/>
          <w:spacing w:val="25"/>
          <w:sz w:val="24"/>
          <w:szCs w:val="24"/>
        </w:rPr>
        <w:t>ответ,</w:t>
      </w:r>
      <w:r w:rsidRPr="009C5FE6">
        <w:rPr>
          <w:rFonts w:ascii="Times New Roman" w:hAnsi="Times New Roman" w:cs="Times New Roman"/>
          <w:sz w:val="24"/>
          <w:szCs w:val="24"/>
        </w:rPr>
        <w:t xml:space="preserve">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C15103" w:rsidRPr="009C5FE6" w:rsidRDefault="00C15103" w:rsidP="00C151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i/>
          <w:iCs/>
          <w:sz w:val="24"/>
          <w:szCs w:val="24"/>
        </w:rPr>
        <w:t xml:space="preserve">Оценка «4» </w:t>
      </w:r>
      <w:r w:rsidRPr="009C5FE6">
        <w:rPr>
          <w:rFonts w:ascii="Times New Roman" w:hAnsi="Times New Roman" w:cs="Times New Roman"/>
          <w:sz w:val="24"/>
          <w:szCs w:val="24"/>
        </w:rPr>
        <w:t>ставится за ответ, в котором содержатся небольшие неточности и незначительные ошибки.</w:t>
      </w:r>
    </w:p>
    <w:p w:rsidR="00C15103" w:rsidRPr="009C5FE6" w:rsidRDefault="00C15103" w:rsidP="00C151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i/>
          <w:iCs/>
          <w:sz w:val="24"/>
          <w:szCs w:val="24"/>
        </w:rPr>
        <w:t xml:space="preserve">Оценку «3» </w:t>
      </w:r>
      <w:r w:rsidRPr="009C5FE6">
        <w:rPr>
          <w:rFonts w:ascii="Times New Roman" w:hAnsi="Times New Roman" w:cs="Times New Roman"/>
          <w:sz w:val="24"/>
          <w:szCs w:val="24"/>
        </w:rPr>
        <w:t>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C15103" w:rsidRPr="009C5FE6" w:rsidRDefault="00C15103" w:rsidP="00C151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E6">
        <w:rPr>
          <w:rFonts w:ascii="Times New Roman" w:hAnsi="Times New Roman" w:cs="Times New Roman"/>
          <w:i/>
          <w:iCs/>
          <w:sz w:val="24"/>
          <w:szCs w:val="24"/>
        </w:rPr>
        <w:t xml:space="preserve">Оценку «2» </w:t>
      </w:r>
      <w:r w:rsidRPr="009C5FE6">
        <w:rPr>
          <w:rFonts w:ascii="Times New Roman" w:hAnsi="Times New Roman" w:cs="Times New Roman"/>
          <w:iCs/>
          <w:sz w:val="24"/>
          <w:szCs w:val="24"/>
        </w:rPr>
        <w:t>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C15103" w:rsidRPr="009C5FE6" w:rsidRDefault="00C15103" w:rsidP="00C1510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E6">
        <w:rPr>
          <w:rFonts w:ascii="Times New Roman" w:hAnsi="Times New Roman" w:cs="Times New Roman"/>
          <w:i/>
          <w:iCs/>
          <w:sz w:val="24"/>
          <w:szCs w:val="24"/>
        </w:rPr>
        <w:t xml:space="preserve">Оценка «1» </w:t>
      </w:r>
      <w:r w:rsidRPr="009C5FE6">
        <w:rPr>
          <w:rFonts w:ascii="Times New Roman" w:hAnsi="Times New Roman" w:cs="Times New Roman"/>
          <w:iCs/>
          <w:sz w:val="24"/>
          <w:szCs w:val="24"/>
        </w:rPr>
        <w:t>ставится в том случае, если обучающийся не может ответить ни на один из поставленных вопросов.</w:t>
      </w:r>
    </w:p>
    <w:p w:rsidR="00C15103" w:rsidRDefault="00C15103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p w:rsidR="00F3128D" w:rsidRDefault="00F3128D" w:rsidP="00C15103">
      <w:pPr>
        <w:rPr>
          <w:sz w:val="28"/>
          <w:szCs w:val="28"/>
        </w:rPr>
      </w:pPr>
    </w:p>
    <w:sectPr w:rsidR="00F3128D" w:rsidSect="00BC1B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25AC5F10"/>
    <w:multiLevelType w:val="hybridMultilevel"/>
    <w:tmpl w:val="42AE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98047C"/>
    <w:multiLevelType w:val="hybridMultilevel"/>
    <w:tmpl w:val="70DA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5674"/>
    <w:multiLevelType w:val="hybridMultilevel"/>
    <w:tmpl w:val="C610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80424"/>
    <w:multiLevelType w:val="hybridMultilevel"/>
    <w:tmpl w:val="0C56AE98"/>
    <w:lvl w:ilvl="0" w:tplc="BF7C8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6"/>
    <w:rsid w:val="00007AF0"/>
    <w:rsid w:val="0001576B"/>
    <w:rsid w:val="000245AB"/>
    <w:rsid w:val="0002510C"/>
    <w:rsid w:val="00033E47"/>
    <w:rsid w:val="00035137"/>
    <w:rsid w:val="00052EAA"/>
    <w:rsid w:val="00097E6B"/>
    <w:rsid w:val="000A6F28"/>
    <w:rsid w:val="000B1A20"/>
    <w:rsid w:val="000C534B"/>
    <w:rsid w:val="000D578A"/>
    <w:rsid w:val="000D5C92"/>
    <w:rsid w:val="000F2911"/>
    <w:rsid w:val="00106399"/>
    <w:rsid w:val="001116C6"/>
    <w:rsid w:val="0011678A"/>
    <w:rsid w:val="0011689E"/>
    <w:rsid w:val="001475CC"/>
    <w:rsid w:val="00162ED9"/>
    <w:rsid w:val="001B362E"/>
    <w:rsid w:val="00204DA4"/>
    <w:rsid w:val="00206C2F"/>
    <w:rsid w:val="0022505D"/>
    <w:rsid w:val="0022529F"/>
    <w:rsid w:val="00225ECF"/>
    <w:rsid w:val="002455A9"/>
    <w:rsid w:val="00253344"/>
    <w:rsid w:val="00291CAE"/>
    <w:rsid w:val="00296D28"/>
    <w:rsid w:val="002975D3"/>
    <w:rsid w:val="002A2B61"/>
    <w:rsid w:val="002A56FE"/>
    <w:rsid w:val="002B5DFB"/>
    <w:rsid w:val="002C0743"/>
    <w:rsid w:val="002D76EE"/>
    <w:rsid w:val="003006DC"/>
    <w:rsid w:val="00355C30"/>
    <w:rsid w:val="003938CF"/>
    <w:rsid w:val="003D2929"/>
    <w:rsid w:val="003D7050"/>
    <w:rsid w:val="003E6322"/>
    <w:rsid w:val="00456160"/>
    <w:rsid w:val="00465F1A"/>
    <w:rsid w:val="00477906"/>
    <w:rsid w:val="004D05E9"/>
    <w:rsid w:val="004E674C"/>
    <w:rsid w:val="0050056B"/>
    <w:rsid w:val="00501BF6"/>
    <w:rsid w:val="00503AFC"/>
    <w:rsid w:val="00513125"/>
    <w:rsid w:val="00522083"/>
    <w:rsid w:val="00532679"/>
    <w:rsid w:val="005650ED"/>
    <w:rsid w:val="00592350"/>
    <w:rsid w:val="005A1584"/>
    <w:rsid w:val="005B05F3"/>
    <w:rsid w:val="005C5149"/>
    <w:rsid w:val="005D6F67"/>
    <w:rsid w:val="006146CB"/>
    <w:rsid w:val="006268ED"/>
    <w:rsid w:val="006327C5"/>
    <w:rsid w:val="006418FC"/>
    <w:rsid w:val="00645C38"/>
    <w:rsid w:val="006600C2"/>
    <w:rsid w:val="006622C6"/>
    <w:rsid w:val="00664B78"/>
    <w:rsid w:val="00666DC2"/>
    <w:rsid w:val="0067362B"/>
    <w:rsid w:val="0068348D"/>
    <w:rsid w:val="0069355F"/>
    <w:rsid w:val="00696A59"/>
    <w:rsid w:val="006A123F"/>
    <w:rsid w:val="006B2B17"/>
    <w:rsid w:val="006E772C"/>
    <w:rsid w:val="006F4492"/>
    <w:rsid w:val="00700A9E"/>
    <w:rsid w:val="0071330B"/>
    <w:rsid w:val="00723800"/>
    <w:rsid w:val="00737582"/>
    <w:rsid w:val="00750EA7"/>
    <w:rsid w:val="00751455"/>
    <w:rsid w:val="0076192A"/>
    <w:rsid w:val="00772B8E"/>
    <w:rsid w:val="007A4A86"/>
    <w:rsid w:val="007A6935"/>
    <w:rsid w:val="007B1ED9"/>
    <w:rsid w:val="007B3681"/>
    <w:rsid w:val="007C2234"/>
    <w:rsid w:val="007D124A"/>
    <w:rsid w:val="007E4166"/>
    <w:rsid w:val="007E5B29"/>
    <w:rsid w:val="007F4603"/>
    <w:rsid w:val="007F7B46"/>
    <w:rsid w:val="00806D5F"/>
    <w:rsid w:val="00815A33"/>
    <w:rsid w:val="008278AD"/>
    <w:rsid w:val="008416A1"/>
    <w:rsid w:val="00861417"/>
    <w:rsid w:val="00871145"/>
    <w:rsid w:val="008A072A"/>
    <w:rsid w:val="008A5610"/>
    <w:rsid w:val="008B1E78"/>
    <w:rsid w:val="008D19EE"/>
    <w:rsid w:val="008F6440"/>
    <w:rsid w:val="008F7CCE"/>
    <w:rsid w:val="00904509"/>
    <w:rsid w:val="00925B9F"/>
    <w:rsid w:val="0094513C"/>
    <w:rsid w:val="00950551"/>
    <w:rsid w:val="0095055D"/>
    <w:rsid w:val="009506C1"/>
    <w:rsid w:val="0097439F"/>
    <w:rsid w:val="00997793"/>
    <w:rsid w:val="009A6AC2"/>
    <w:rsid w:val="009A7DFE"/>
    <w:rsid w:val="009B4853"/>
    <w:rsid w:val="009C0988"/>
    <w:rsid w:val="009C3729"/>
    <w:rsid w:val="009C5FE6"/>
    <w:rsid w:val="009D0D8D"/>
    <w:rsid w:val="009F4B60"/>
    <w:rsid w:val="00A02DBF"/>
    <w:rsid w:val="00A214E7"/>
    <w:rsid w:val="00A22F07"/>
    <w:rsid w:val="00A27C0B"/>
    <w:rsid w:val="00A660BA"/>
    <w:rsid w:val="00A7152B"/>
    <w:rsid w:val="00AA6BD8"/>
    <w:rsid w:val="00AB3357"/>
    <w:rsid w:val="00AD556E"/>
    <w:rsid w:val="00AE2D90"/>
    <w:rsid w:val="00AE3A9D"/>
    <w:rsid w:val="00AF1E8C"/>
    <w:rsid w:val="00B12227"/>
    <w:rsid w:val="00B21611"/>
    <w:rsid w:val="00B251AE"/>
    <w:rsid w:val="00B75001"/>
    <w:rsid w:val="00BC1B5E"/>
    <w:rsid w:val="00BD068A"/>
    <w:rsid w:val="00BD3600"/>
    <w:rsid w:val="00BE300B"/>
    <w:rsid w:val="00C002CC"/>
    <w:rsid w:val="00C045A0"/>
    <w:rsid w:val="00C07A19"/>
    <w:rsid w:val="00C15103"/>
    <w:rsid w:val="00C2798B"/>
    <w:rsid w:val="00C55A26"/>
    <w:rsid w:val="00C56F65"/>
    <w:rsid w:val="00C65676"/>
    <w:rsid w:val="00C66A03"/>
    <w:rsid w:val="00C815FB"/>
    <w:rsid w:val="00C83307"/>
    <w:rsid w:val="00CC5539"/>
    <w:rsid w:val="00CC59B0"/>
    <w:rsid w:val="00D02684"/>
    <w:rsid w:val="00D03C16"/>
    <w:rsid w:val="00D1167F"/>
    <w:rsid w:val="00D11936"/>
    <w:rsid w:val="00D1601D"/>
    <w:rsid w:val="00D36695"/>
    <w:rsid w:val="00D620B3"/>
    <w:rsid w:val="00D659DD"/>
    <w:rsid w:val="00D84E70"/>
    <w:rsid w:val="00D94536"/>
    <w:rsid w:val="00D94E20"/>
    <w:rsid w:val="00DA5B0C"/>
    <w:rsid w:val="00DD1333"/>
    <w:rsid w:val="00DF5880"/>
    <w:rsid w:val="00E11B6A"/>
    <w:rsid w:val="00E2076E"/>
    <w:rsid w:val="00E32588"/>
    <w:rsid w:val="00E40818"/>
    <w:rsid w:val="00E633B3"/>
    <w:rsid w:val="00E848E5"/>
    <w:rsid w:val="00EA416F"/>
    <w:rsid w:val="00EB1CD7"/>
    <w:rsid w:val="00EB7066"/>
    <w:rsid w:val="00EE0B97"/>
    <w:rsid w:val="00EF4AFA"/>
    <w:rsid w:val="00EF7D06"/>
    <w:rsid w:val="00F028A9"/>
    <w:rsid w:val="00F07541"/>
    <w:rsid w:val="00F17AF0"/>
    <w:rsid w:val="00F21326"/>
    <w:rsid w:val="00F3128D"/>
    <w:rsid w:val="00F3428B"/>
    <w:rsid w:val="00F428C3"/>
    <w:rsid w:val="00F9211A"/>
    <w:rsid w:val="00F9290B"/>
    <w:rsid w:val="00F950A2"/>
    <w:rsid w:val="00FB4F02"/>
    <w:rsid w:val="00FB5F4E"/>
    <w:rsid w:val="00FC382D"/>
    <w:rsid w:val="00FD686B"/>
    <w:rsid w:val="00FE1BF7"/>
    <w:rsid w:val="00FE68F4"/>
    <w:rsid w:val="00FF5A8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380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B7066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66A03"/>
    <w:pPr>
      <w:ind w:left="720"/>
      <w:contextualSpacing/>
    </w:pPr>
  </w:style>
  <w:style w:type="table" w:styleId="a6">
    <w:name w:val="Table Grid"/>
    <w:basedOn w:val="a2"/>
    <w:uiPriority w:val="59"/>
    <w:rsid w:val="00D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еречень Знак"/>
    <w:link w:val="a"/>
    <w:locked/>
    <w:rsid w:val="00FB5F4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FB5F4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1">
    <w:name w:val="Обычный4"/>
    <w:rsid w:val="00FB5F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uiPriority w:val="1"/>
    <w:qFormat/>
    <w:rsid w:val="0010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3800"/>
    <w:rPr>
      <w:rFonts w:ascii="Times New Roman" w:eastAsia="Times New Roman" w:hAnsi="Times New Roman" w:cs="Times New Roman"/>
      <w:b/>
      <w:iCs/>
      <w:sz w:val="28"/>
    </w:rPr>
  </w:style>
  <w:style w:type="paragraph" w:customStyle="1" w:styleId="ConsPlusNormal">
    <w:name w:val="ConsPlusNormal"/>
    <w:rsid w:val="00723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6F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uiPriority w:val="39"/>
    <w:rsid w:val="00BC1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380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B7066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66A03"/>
    <w:pPr>
      <w:ind w:left="720"/>
      <w:contextualSpacing/>
    </w:pPr>
  </w:style>
  <w:style w:type="table" w:styleId="a6">
    <w:name w:val="Table Grid"/>
    <w:basedOn w:val="a2"/>
    <w:uiPriority w:val="59"/>
    <w:rsid w:val="00D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еречень Знак"/>
    <w:link w:val="a"/>
    <w:locked/>
    <w:rsid w:val="00FB5F4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FB5F4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1">
    <w:name w:val="Обычный4"/>
    <w:rsid w:val="00FB5F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uiPriority w:val="1"/>
    <w:qFormat/>
    <w:rsid w:val="0010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3800"/>
    <w:rPr>
      <w:rFonts w:ascii="Times New Roman" w:eastAsia="Times New Roman" w:hAnsi="Times New Roman" w:cs="Times New Roman"/>
      <w:b/>
      <w:iCs/>
      <w:sz w:val="28"/>
    </w:rPr>
  </w:style>
  <w:style w:type="paragraph" w:customStyle="1" w:styleId="ConsPlusNormal">
    <w:name w:val="ConsPlusNormal"/>
    <w:rsid w:val="00723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6F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uiPriority w:val="39"/>
    <w:rsid w:val="00BC1B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9C7F-014E-480B-A59B-90449F69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Данилов</dc:creator>
  <cp:lastModifiedBy>Пользователь Windows</cp:lastModifiedBy>
  <cp:revision>63</cp:revision>
  <cp:lastPrinted>2019-09-22T10:13:00Z</cp:lastPrinted>
  <dcterms:created xsi:type="dcterms:W3CDTF">2019-09-12T17:04:00Z</dcterms:created>
  <dcterms:modified xsi:type="dcterms:W3CDTF">2021-11-07T08:48:00Z</dcterms:modified>
</cp:coreProperties>
</file>