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FC" w:rsidRDefault="005370FC" w:rsidP="008D3FE5">
      <w:pPr>
        <w:spacing w:after="0" w:line="240" w:lineRule="auto"/>
        <w:jc w:val="both"/>
        <w:rPr>
          <w:rFonts w:ascii="Times New Roman" w:hAnsi="Times New Roman" w:cs="Times New Roman"/>
          <w:b/>
          <w:sz w:val="24"/>
          <w:szCs w:val="24"/>
        </w:rPr>
      </w:pPr>
    </w:p>
    <w:p w:rsidR="005370FC" w:rsidRDefault="005370FC" w:rsidP="008D3FE5">
      <w:pPr>
        <w:spacing w:after="0" w:line="240" w:lineRule="auto"/>
        <w:jc w:val="both"/>
        <w:rPr>
          <w:rFonts w:ascii="Times New Roman" w:hAnsi="Times New Roman" w:cs="Times New Roman"/>
          <w:b/>
          <w:sz w:val="24"/>
          <w:szCs w:val="24"/>
        </w:rPr>
      </w:pPr>
    </w:p>
    <w:tbl>
      <w:tblPr>
        <w:tblW w:w="9634" w:type="dxa"/>
        <w:tblLook w:val="04A0" w:firstRow="1" w:lastRow="0" w:firstColumn="1" w:lastColumn="0" w:noHBand="0" w:noVBand="1"/>
      </w:tblPr>
      <w:tblGrid>
        <w:gridCol w:w="4395"/>
        <w:gridCol w:w="5239"/>
      </w:tblGrid>
      <w:tr w:rsidR="00F65F4E" w:rsidTr="00F65F4E">
        <w:tc>
          <w:tcPr>
            <w:tcW w:w="4395" w:type="dxa"/>
          </w:tcPr>
          <w:p w:rsidR="00F65F4E" w:rsidRDefault="00F65F4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ПРИНЯТА</w:t>
            </w:r>
          </w:p>
          <w:p w:rsidR="00F65F4E" w:rsidRDefault="00F65F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протоколом Педагогического совета</w:t>
            </w:r>
          </w:p>
          <w:p w:rsidR="00F65F4E" w:rsidRDefault="00F65F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__</w:t>
            </w:r>
            <w:r>
              <w:rPr>
                <w:rFonts w:ascii="Times New Roman" w:eastAsia="Calibri" w:hAnsi="Times New Roman" w:cs="Times New Roman"/>
                <w:sz w:val="24"/>
                <w:szCs w:val="24"/>
                <w:u w:val="single"/>
              </w:rPr>
              <w:t>25.09.2019</w:t>
            </w:r>
            <w:r>
              <w:rPr>
                <w:rFonts w:ascii="Times New Roman" w:eastAsia="Calibri" w:hAnsi="Times New Roman" w:cs="Times New Roman"/>
                <w:sz w:val="24"/>
                <w:szCs w:val="24"/>
              </w:rPr>
              <w:t>_______ № _</w:t>
            </w:r>
            <w:r>
              <w:rPr>
                <w:rFonts w:ascii="Times New Roman" w:eastAsia="Calibri" w:hAnsi="Times New Roman" w:cs="Times New Roman"/>
                <w:sz w:val="24"/>
                <w:szCs w:val="24"/>
                <w:u w:val="single"/>
              </w:rPr>
              <w:t>2</w:t>
            </w:r>
            <w:r>
              <w:rPr>
                <w:rFonts w:ascii="Times New Roman" w:eastAsia="Calibri" w:hAnsi="Times New Roman" w:cs="Times New Roman"/>
                <w:sz w:val="24"/>
                <w:szCs w:val="24"/>
              </w:rPr>
              <w:t>___</w:t>
            </w:r>
          </w:p>
          <w:p w:rsidR="00F65F4E" w:rsidRDefault="00F65F4E">
            <w:pPr>
              <w:suppressAutoHyphens/>
              <w:spacing w:after="0" w:line="240" w:lineRule="auto"/>
              <w:jc w:val="both"/>
              <w:rPr>
                <w:rFonts w:ascii="Times New Roman" w:eastAsia="Calibri" w:hAnsi="Times New Roman" w:cs="Times New Roman"/>
                <w:sz w:val="24"/>
                <w:szCs w:val="24"/>
              </w:rPr>
            </w:pPr>
          </w:p>
        </w:tc>
        <w:tc>
          <w:tcPr>
            <w:tcW w:w="5239" w:type="dxa"/>
          </w:tcPr>
          <w:p w:rsidR="00F65F4E" w:rsidRDefault="00F65F4E">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УТВЕРЖДЕНА</w:t>
            </w:r>
          </w:p>
          <w:p w:rsidR="00F65F4E" w:rsidRDefault="00F65F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новой редакции 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F65F4E" w:rsidRDefault="00F65F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__</w:t>
            </w:r>
            <w:r>
              <w:rPr>
                <w:rFonts w:ascii="Times New Roman" w:eastAsia="Calibri" w:hAnsi="Times New Roman" w:cs="Times New Roman"/>
                <w:sz w:val="24"/>
                <w:szCs w:val="24"/>
                <w:u w:val="single"/>
              </w:rPr>
              <w:t>25.09.2019</w:t>
            </w:r>
            <w:r>
              <w:rPr>
                <w:rFonts w:ascii="Times New Roman" w:eastAsia="Calibri" w:hAnsi="Times New Roman" w:cs="Times New Roman"/>
                <w:sz w:val="24"/>
                <w:szCs w:val="24"/>
              </w:rPr>
              <w:t>___________ № _</w:t>
            </w:r>
            <w:r>
              <w:rPr>
                <w:rFonts w:ascii="Times New Roman" w:eastAsia="Calibri" w:hAnsi="Times New Roman" w:cs="Times New Roman"/>
                <w:sz w:val="24"/>
                <w:szCs w:val="24"/>
                <w:u w:val="single"/>
              </w:rPr>
              <w:t>120</w:t>
            </w:r>
            <w:r>
              <w:rPr>
                <w:rFonts w:ascii="Times New Roman" w:eastAsia="Calibri" w:hAnsi="Times New Roman" w:cs="Times New Roman"/>
                <w:sz w:val="24"/>
                <w:szCs w:val="24"/>
              </w:rPr>
              <w:t>_______</w:t>
            </w:r>
          </w:p>
          <w:p w:rsidR="00F65F4E" w:rsidRDefault="00F65F4E">
            <w:pPr>
              <w:suppressAutoHyphens/>
              <w:spacing w:after="0" w:line="240" w:lineRule="auto"/>
              <w:jc w:val="right"/>
              <w:rPr>
                <w:rFonts w:ascii="Times New Roman" w:eastAsia="Calibri" w:hAnsi="Times New Roman" w:cs="Times New Roman"/>
                <w:sz w:val="24"/>
                <w:szCs w:val="24"/>
              </w:rPr>
            </w:pPr>
          </w:p>
        </w:tc>
      </w:tr>
    </w:tbl>
    <w:p w:rsidR="00F65F4E" w:rsidRDefault="00F65F4E" w:rsidP="00F65F4E">
      <w:pPr>
        <w:spacing w:after="0" w:line="240" w:lineRule="auto"/>
        <w:jc w:val="right"/>
        <w:rPr>
          <w:rFonts w:ascii="Times New Roman" w:eastAsia="Calibri" w:hAnsi="Times New Roman" w:cs="Times New Roman"/>
          <w:sz w:val="24"/>
          <w:szCs w:val="24"/>
        </w:rPr>
      </w:pPr>
    </w:p>
    <w:p w:rsidR="00F65F4E" w:rsidRDefault="00F65F4E" w:rsidP="00F65F4E">
      <w:pPr>
        <w:spacing w:after="0" w:line="240" w:lineRule="auto"/>
        <w:jc w:val="center"/>
        <w:rPr>
          <w:rFonts w:ascii="Times New Roman" w:eastAsia="Calibri" w:hAnsi="Times New Roman" w:cs="Times New Roman"/>
          <w:sz w:val="24"/>
          <w:szCs w:val="24"/>
          <w:lang w:eastAsia="ar-SA"/>
        </w:rPr>
      </w:pPr>
    </w:p>
    <w:p w:rsidR="00F65F4E" w:rsidRDefault="00F65F4E" w:rsidP="00F65F4E">
      <w:pPr>
        <w:spacing w:after="0" w:line="240" w:lineRule="auto"/>
        <w:jc w:val="center"/>
        <w:rPr>
          <w:rFonts w:ascii="Times New Roman" w:eastAsia="Calibri" w:hAnsi="Times New Roman" w:cs="Times New Roman"/>
          <w:sz w:val="24"/>
          <w:szCs w:val="24"/>
        </w:rPr>
      </w:pPr>
    </w:p>
    <w:p w:rsidR="00F65F4E" w:rsidRDefault="00F65F4E" w:rsidP="00F65F4E">
      <w:pPr>
        <w:spacing w:after="0" w:line="240" w:lineRule="auto"/>
        <w:jc w:val="center"/>
        <w:rPr>
          <w:rFonts w:ascii="Times New Roman" w:eastAsia="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eastAsia="Calibri" w:hAnsi="Times New Roman" w:cs="Times New Roman"/>
          <w:sz w:val="24"/>
          <w:szCs w:val="24"/>
        </w:rPr>
      </w:pPr>
    </w:p>
    <w:p w:rsidR="00F65F4E" w:rsidRDefault="00F65F4E" w:rsidP="00F65F4E">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РАБОЧАЯ ПРОГРАММА</w:t>
      </w:r>
    </w:p>
    <w:p w:rsidR="00F65F4E" w:rsidRDefault="00F65F4E" w:rsidP="00F65F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учебному предмету «</w:t>
      </w:r>
      <w:r w:rsidR="003F034C">
        <w:rPr>
          <w:rFonts w:ascii="Times New Roman" w:eastAsia="Times New Roman" w:hAnsi="Times New Roman" w:cs="Times New Roman"/>
          <w:bCs/>
          <w:sz w:val="24"/>
          <w:szCs w:val="24"/>
          <w:lang w:eastAsia="ru-RU"/>
        </w:rPr>
        <w:t>Ручной труд</w:t>
      </w:r>
      <w:r>
        <w:rPr>
          <w:rFonts w:ascii="Times New Roman" w:eastAsia="Calibri" w:hAnsi="Times New Roman" w:cs="Times New Roman"/>
          <w:sz w:val="24"/>
          <w:szCs w:val="24"/>
        </w:rPr>
        <w:t>»</w:t>
      </w:r>
    </w:p>
    <w:p w:rsidR="00F65F4E" w:rsidRDefault="00F65F4E" w:rsidP="00F65F4E">
      <w:pPr>
        <w:spacing w:after="0" w:line="240" w:lineRule="auto"/>
        <w:jc w:val="center"/>
        <w:rPr>
          <w:rFonts w:ascii="Times New Roman" w:eastAsia="Calibri" w:hAnsi="Times New Roman" w:cs="Times New Roman"/>
          <w:sz w:val="24"/>
          <w:szCs w:val="24"/>
        </w:rPr>
      </w:pPr>
    </w:p>
    <w:p w:rsidR="00F65F4E" w:rsidRDefault="00F65F4E" w:rsidP="00F65F4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Класс: 1-5</w:t>
      </w:r>
      <w:r w:rsidR="00E41989">
        <w:rPr>
          <w:rFonts w:ascii="Times New Roman" w:hAnsi="Times New Roman" w:cs="Times New Roman"/>
          <w:sz w:val="24"/>
          <w:szCs w:val="24"/>
          <w:lang w:eastAsia="ru-RU"/>
        </w:rPr>
        <w:t xml:space="preserve"> </w:t>
      </w:r>
      <w:r w:rsidR="00E41989" w:rsidRPr="00E41989">
        <w:rPr>
          <w:rFonts w:ascii="Times New Roman" w:hAnsi="Times New Roman" w:cs="Times New Roman"/>
          <w:sz w:val="24"/>
          <w:szCs w:val="24"/>
        </w:rPr>
        <w:t>(вариант 4.3)</w:t>
      </w:r>
    </w:p>
    <w:p w:rsidR="00F65F4E" w:rsidRDefault="00F65F4E" w:rsidP="00F65F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Срок реализации программы: 5 лет</w:t>
      </w: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rPr>
          <w:rFonts w:ascii="Times New Roman" w:hAnsi="Times New Roman" w:cs="Times New Roman"/>
          <w:sz w:val="24"/>
          <w:szCs w:val="24"/>
          <w:lang w:eastAsia="ru-RU"/>
        </w:rPr>
      </w:pPr>
    </w:p>
    <w:p w:rsidR="00F65F4E" w:rsidRDefault="00F65F4E" w:rsidP="00F65F4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Чебоксары, 2019 г.</w:t>
      </w:r>
    </w:p>
    <w:p w:rsidR="001A434B" w:rsidRPr="008D3FE5" w:rsidRDefault="001D188A" w:rsidP="00F65F4E">
      <w:pPr>
        <w:spacing w:after="0" w:line="240" w:lineRule="auto"/>
        <w:jc w:val="center"/>
        <w:rPr>
          <w:rFonts w:ascii="Times New Roman" w:hAnsi="Times New Roman" w:cs="Times New Roman"/>
          <w:b/>
          <w:sz w:val="24"/>
          <w:szCs w:val="24"/>
        </w:rPr>
      </w:pPr>
      <w:r w:rsidRPr="008D3FE5">
        <w:rPr>
          <w:rFonts w:ascii="Times New Roman" w:hAnsi="Times New Roman" w:cs="Times New Roman"/>
          <w:b/>
          <w:sz w:val="24"/>
          <w:szCs w:val="24"/>
        </w:rPr>
        <w:lastRenderedPageBreak/>
        <w:t>1.</w:t>
      </w:r>
      <w:r w:rsidR="001A434B" w:rsidRPr="008D3FE5">
        <w:rPr>
          <w:rFonts w:ascii="Times New Roman" w:hAnsi="Times New Roman" w:cs="Times New Roman"/>
          <w:b/>
          <w:sz w:val="24"/>
          <w:szCs w:val="24"/>
        </w:rPr>
        <w:t>Пояснительная записка</w:t>
      </w:r>
      <w:r w:rsidR="005C6F55" w:rsidRPr="008D3FE5">
        <w:rPr>
          <w:rFonts w:ascii="Times New Roman" w:hAnsi="Times New Roman" w:cs="Times New Roman"/>
          <w:b/>
          <w:sz w:val="24"/>
          <w:szCs w:val="24"/>
        </w:rPr>
        <w:t xml:space="preserve">  </w:t>
      </w:r>
      <w:r w:rsidR="004D7CE6">
        <w:rPr>
          <w:rFonts w:ascii="Times New Roman" w:hAnsi="Times New Roman" w:cs="Times New Roman"/>
          <w:b/>
          <w:sz w:val="24"/>
          <w:szCs w:val="24"/>
        </w:rPr>
        <w:t>(</w:t>
      </w:r>
      <w:r w:rsidR="005C6F55" w:rsidRPr="008D3FE5">
        <w:rPr>
          <w:rFonts w:ascii="Times New Roman" w:hAnsi="Times New Roman" w:cs="Times New Roman"/>
          <w:b/>
          <w:sz w:val="24"/>
          <w:szCs w:val="24"/>
        </w:rPr>
        <w:t>вариант 4.3)</w:t>
      </w:r>
    </w:p>
    <w:p w:rsidR="00C94D00" w:rsidRPr="008D3FE5" w:rsidRDefault="00C94D00" w:rsidP="008D3FE5">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8D3FE5">
        <w:rPr>
          <w:rFonts w:ascii="Times New Roman" w:eastAsia="Times New Roman" w:hAnsi="Times New Roman" w:cs="Times New Roman"/>
          <w:sz w:val="24"/>
          <w:szCs w:val="24"/>
          <w:lang w:eastAsia="ru-RU"/>
        </w:rPr>
        <w:t>Рабочая пр</w:t>
      </w:r>
      <w:r w:rsidR="004D7CE6">
        <w:rPr>
          <w:rFonts w:ascii="Times New Roman" w:eastAsia="Times New Roman" w:hAnsi="Times New Roman" w:cs="Times New Roman"/>
          <w:sz w:val="24"/>
          <w:szCs w:val="24"/>
          <w:lang w:eastAsia="ru-RU"/>
        </w:rPr>
        <w:t>ограмма по ручному труду для 1-5</w:t>
      </w:r>
      <w:r w:rsidRPr="008D3FE5">
        <w:rPr>
          <w:rFonts w:ascii="Times New Roman" w:eastAsia="Times New Roman" w:hAnsi="Times New Roman" w:cs="Times New Roman"/>
          <w:sz w:val="24"/>
          <w:szCs w:val="24"/>
          <w:lang w:eastAsia="ru-RU"/>
        </w:rPr>
        <w:t xml:space="preserve"> классов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w:t>
      </w:r>
      <w:r w:rsidRPr="008D3FE5">
        <w:rPr>
          <w:rFonts w:ascii="Times New Roman" w:eastAsia="Times New Roman" w:hAnsi="Times New Roman" w:cs="Times New Roman"/>
          <w:color w:val="000000"/>
          <w:sz w:val="24"/>
          <w:szCs w:val="24"/>
          <w:lang w:eastAsia="ru-RU"/>
        </w:rPr>
        <w:t>Примерной адаптированной основной общеобразовательной программы начального общего образования для слабовидящих обучающихся, а</w:t>
      </w:r>
      <w:r w:rsidRPr="008D3FE5">
        <w:rPr>
          <w:rFonts w:ascii="Times New Roman" w:eastAsia="Times New Roman" w:hAnsi="Times New Roman" w:cs="Times New Roman"/>
          <w:sz w:val="24"/>
          <w:szCs w:val="24"/>
          <w:lang w:eastAsia="ru-RU"/>
        </w:rPr>
        <w:t xml:space="preserve">вторской </w:t>
      </w:r>
      <w:r w:rsidRPr="008D3FE5">
        <w:rPr>
          <w:rFonts w:ascii="Times New Roman" w:eastAsia="Times New Roman" w:hAnsi="Times New Roman" w:cs="Times New Roman"/>
          <w:color w:val="000000"/>
          <w:sz w:val="24"/>
          <w:szCs w:val="24"/>
          <w:lang w:eastAsia="ru-RU"/>
        </w:rPr>
        <w:t>программы специальных (коррекционных) общеобразовательных учреждений VIII вида под редакцией доктора педагогических наук  В. В. Воронковой – М.; Просвещение, 201</w:t>
      </w:r>
      <w:r w:rsidR="00585F68">
        <w:rPr>
          <w:rFonts w:ascii="Times New Roman" w:eastAsia="Times New Roman" w:hAnsi="Times New Roman" w:cs="Times New Roman"/>
          <w:color w:val="000000"/>
          <w:sz w:val="24"/>
          <w:szCs w:val="24"/>
          <w:lang w:eastAsia="ru-RU"/>
        </w:rPr>
        <w:t>3</w:t>
      </w:r>
      <w:r w:rsidRPr="008D3FE5">
        <w:rPr>
          <w:rFonts w:ascii="Times New Roman" w:eastAsia="Times New Roman" w:hAnsi="Times New Roman" w:cs="Times New Roman"/>
          <w:color w:val="000000"/>
          <w:sz w:val="24"/>
          <w:szCs w:val="24"/>
          <w:lang w:eastAsia="ru-RU"/>
        </w:rPr>
        <w:t>.</w:t>
      </w:r>
    </w:p>
    <w:p w:rsidR="00C94D00" w:rsidRPr="008D3FE5" w:rsidRDefault="00C94D00" w:rsidP="008D3FE5">
      <w:pPr>
        <w:pStyle w:val="Default"/>
        <w:ind w:firstLine="708"/>
        <w:jc w:val="both"/>
      </w:pPr>
      <w:r w:rsidRPr="00792A75">
        <w:rPr>
          <w:bCs/>
        </w:rPr>
        <w:t xml:space="preserve">Основная </w:t>
      </w:r>
      <w:r w:rsidRPr="008D3FE5">
        <w:rPr>
          <w:b/>
          <w:bCs/>
        </w:rPr>
        <w:t xml:space="preserve">цель </w:t>
      </w:r>
      <w:r w:rsidRPr="00792A75">
        <w:rPr>
          <w:bCs/>
        </w:rPr>
        <w:t>изучения данного предмета</w:t>
      </w:r>
      <w:r w:rsidRPr="008D3FE5">
        <w:rPr>
          <w:b/>
          <w:bCs/>
        </w:rPr>
        <w:t xml:space="preserve"> </w:t>
      </w:r>
      <w:r w:rsidRPr="008D3FE5">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94D00" w:rsidRPr="008D3FE5" w:rsidRDefault="00C94D00" w:rsidP="008D3FE5">
      <w:pPr>
        <w:pStyle w:val="Default"/>
        <w:jc w:val="both"/>
        <w:rPr>
          <w:color w:val="auto"/>
        </w:rPr>
      </w:pPr>
      <w:r w:rsidRPr="008D3FE5">
        <w:rPr>
          <w:b/>
          <w:bCs/>
        </w:rPr>
        <w:t xml:space="preserve"> </w:t>
      </w:r>
      <w:r w:rsidRPr="008D3FE5">
        <w:rPr>
          <w:b/>
          <w:bCs/>
        </w:rPr>
        <w:tab/>
        <w:t>Задачи изучения предмета:</w:t>
      </w:r>
      <w:r w:rsidRPr="008D3FE5">
        <w:rPr>
          <w:color w:val="auto"/>
        </w:rPr>
        <w:t xml:space="preserve"> </w:t>
      </w:r>
    </w:p>
    <w:p w:rsidR="00C25931" w:rsidRDefault="00C25931" w:rsidP="008D3F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25931">
        <w:rPr>
          <w:rFonts w:ascii="Times New Roman" w:eastAsia="Calibri" w:hAnsi="Times New Roman" w:cs="Times New Roman"/>
          <w:sz w:val="24"/>
          <w:szCs w:val="24"/>
        </w:rPr>
        <w:t>владение умениями и навыками ручного тр</w:t>
      </w:r>
      <w:r>
        <w:rPr>
          <w:rFonts w:ascii="Times New Roman" w:eastAsia="Calibri" w:hAnsi="Times New Roman" w:cs="Times New Roman"/>
          <w:sz w:val="24"/>
          <w:szCs w:val="24"/>
        </w:rPr>
        <w:t>уда;</w:t>
      </w:r>
    </w:p>
    <w:p w:rsidR="00C25931" w:rsidRDefault="00C25931" w:rsidP="008D3F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C25931">
        <w:rPr>
          <w:rFonts w:ascii="Times New Roman" w:eastAsia="Calibri" w:hAnsi="Times New Roman" w:cs="Times New Roman"/>
          <w:sz w:val="24"/>
          <w:szCs w:val="24"/>
        </w:rPr>
        <w:t>акопление представлений о различных материалах и их использование в учебно-позна</w:t>
      </w:r>
      <w:r>
        <w:rPr>
          <w:rFonts w:ascii="Times New Roman" w:eastAsia="Calibri" w:hAnsi="Times New Roman" w:cs="Times New Roman"/>
          <w:sz w:val="24"/>
          <w:szCs w:val="24"/>
        </w:rPr>
        <w:t>вательной и повседневной жизни;</w:t>
      </w:r>
    </w:p>
    <w:p w:rsidR="00C25931" w:rsidRDefault="00C25931" w:rsidP="008D3F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C25931">
        <w:rPr>
          <w:rFonts w:ascii="Times New Roman" w:eastAsia="Calibri" w:hAnsi="Times New Roman" w:cs="Times New Roman"/>
          <w:sz w:val="24"/>
          <w:szCs w:val="24"/>
        </w:rPr>
        <w:t>ладение первоначальным опытом ручной обработки различных материалов в предметно-практической деятельности, развитие навыков самообслужива</w:t>
      </w:r>
      <w:r>
        <w:rPr>
          <w:rFonts w:ascii="Times New Roman" w:eastAsia="Calibri" w:hAnsi="Times New Roman" w:cs="Times New Roman"/>
          <w:sz w:val="24"/>
          <w:szCs w:val="24"/>
        </w:rPr>
        <w:t>ния;</w:t>
      </w:r>
    </w:p>
    <w:p w:rsidR="00C25931" w:rsidRDefault="00C25931" w:rsidP="008D3F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25931">
        <w:rPr>
          <w:rFonts w:ascii="Times New Roman" w:eastAsia="Calibri" w:hAnsi="Times New Roman" w:cs="Times New Roman"/>
          <w:sz w:val="24"/>
          <w:szCs w:val="24"/>
        </w:rPr>
        <w:t>азвитие компенсаторных возможностей в ходе овладения</w:t>
      </w:r>
      <w:r>
        <w:rPr>
          <w:rFonts w:ascii="Times New Roman" w:eastAsia="Calibri" w:hAnsi="Times New Roman" w:cs="Times New Roman"/>
          <w:sz w:val="24"/>
          <w:szCs w:val="24"/>
        </w:rPr>
        <w:t xml:space="preserve"> трудовыми умениями и навыками;</w:t>
      </w:r>
    </w:p>
    <w:p w:rsidR="00C25931" w:rsidRDefault="00C25931" w:rsidP="008D3F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25931">
        <w:rPr>
          <w:rFonts w:ascii="Times New Roman" w:eastAsia="Calibri" w:hAnsi="Times New Roman" w:cs="Times New Roman"/>
          <w:sz w:val="24"/>
          <w:szCs w:val="24"/>
        </w:rPr>
        <w:t>владение первоначальными представлениями о трудовых профессиях.</w:t>
      </w:r>
    </w:p>
    <w:p w:rsidR="003F034C" w:rsidRDefault="003F034C" w:rsidP="008D3FE5">
      <w:pPr>
        <w:spacing w:after="0" w:line="240" w:lineRule="auto"/>
        <w:jc w:val="both"/>
        <w:rPr>
          <w:rFonts w:ascii="Times New Roman" w:eastAsia="Calibri" w:hAnsi="Times New Roman" w:cs="Times New Roman"/>
          <w:sz w:val="24"/>
          <w:szCs w:val="24"/>
        </w:rPr>
      </w:pPr>
    </w:p>
    <w:p w:rsidR="001A434B" w:rsidRPr="008D3FE5" w:rsidRDefault="001A434B" w:rsidP="008D3FE5">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t>2.Общая характеристика учебного предмета</w:t>
      </w:r>
    </w:p>
    <w:p w:rsidR="00C94D00" w:rsidRPr="008D3FE5" w:rsidRDefault="00C94D00" w:rsidP="002E71A7">
      <w:pPr>
        <w:spacing w:after="0" w:line="240" w:lineRule="auto"/>
        <w:contextualSpacing/>
        <w:jc w:val="both"/>
        <w:rPr>
          <w:rFonts w:ascii="Times New Roman" w:eastAsia="Calibri" w:hAnsi="Times New Roman" w:cs="Times New Roman"/>
          <w:sz w:val="24"/>
          <w:szCs w:val="24"/>
        </w:rPr>
      </w:pPr>
      <w:r w:rsidRPr="008D3FE5">
        <w:rPr>
          <w:rFonts w:ascii="Times New Roman" w:eastAsia="Calibri" w:hAnsi="Times New Roman" w:cs="Times New Roman"/>
          <w:sz w:val="24"/>
          <w:szCs w:val="24"/>
        </w:rPr>
        <w:t>Программа разработана с учетом общих закономерностей и специфических особенностей развития детей с интеллектуальными нарушениями школьного возраста, предусматривает реализацию соответствующих коррекционных задач, базируется на научных позициях специальной педагогики и специальной психологии, обуславливающих необходимость коррекционной работы, широкое использование предметно-практической деятельности, современных средств наглядности и технических средств.</w:t>
      </w:r>
    </w:p>
    <w:p w:rsidR="00C94D00" w:rsidRPr="008D3FE5" w:rsidRDefault="00C94D00" w:rsidP="002E71A7">
      <w:pPr>
        <w:spacing w:after="0" w:line="240" w:lineRule="auto"/>
        <w:contextualSpacing/>
        <w:jc w:val="both"/>
        <w:rPr>
          <w:rFonts w:ascii="Times New Roman" w:eastAsia="Calibri" w:hAnsi="Times New Roman" w:cs="Times New Roman"/>
          <w:sz w:val="24"/>
          <w:szCs w:val="24"/>
        </w:rPr>
      </w:pPr>
      <w:r w:rsidRPr="008D3FE5">
        <w:rPr>
          <w:rFonts w:ascii="Times New Roman" w:eastAsia="Calibri" w:hAnsi="Times New Roman" w:cs="Times New Roman"/>
          <w:sz w:val="24"/>
          <w:szCs w:val="24"/>
        </w:rPr>
        <w:t xml:space="preserve"> В основу разработки программы обучающихся с умственной отсталостью заложены дифференцированный и деятельностный подходы.</w:t>
      </w:r>
    </w:p>
    <w:p w:rsidR="00C94D00" w:rsidRPr="008D3FE5" w:rsidRDefault="00C94D00" w:rsidP="002E71A7">
      <w:pPr>
        <w:spacing w:after="0" w:line="240" w:lineRule="auto"/>
        <w:contextualSpacing/>
        <w:jc w:val="both"/>
        <w:rPr>
          <w:rFonts w:ascii="Times New Roman" w:eastAsia="Calibri" w:hAnsi="Times New Roman" w:cs="Times New Roman"/>
          <w:sz w:val="24"/>
          <w:szCs w:val="24"/>
        </w:rPr>
      </w:pPr>
      <w:r w:rsidRPr="008D3FE5">
        <w:rPr>
          <w:rFonts w:ascii="Times New Roman" w:eastAsia="Calibri" w:hAnsi="Times New Roman" w:cs="Times New Roman"/>
          <w:sz w:val="24"/>
          <w:szCs w:val="24"/>
        </w:rPr>
        <w:t>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Деятельностный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94D00" w:rsidRPr="008D3FE5" w:rsidRDefault="00C94D00" w:rsidP="008D3FE5">
      <w:pPr>
        <w:spacing w:after="0" w:line="240" w:lineRule="auto"/>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w:t>
      </w:r>
    </w:p>
    <w:p w:rsidR="002E71A7" w:rsidRPr="008D3FE5" w:rsidRDefault="00C94D00" w:rsidP="008D3FE5">
      <w:pPr>
        <w:spacing w:after="0" w:line="240" w:lineRule="auto"/>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Особое внимание отводится практическим работам, при выполнении которых обучающиеся:</w:t>
      </w:r>
    </w:p>
    <w:p w:rsidR="00C94D00" w:rsidRPr="002E71A7" w:rsidRDefault="00C94D00" w:rsidP="008D3FE5">
      <w:pPr>
        <w:numPr>
          <w:ilvl w:val="0"/>
          <w:numId w:val="1"/>
        </w:numPr>
        <w:spacing w:after="0" w:line="240" w:lineRule="auto"/>
        <w:jc w:val="both"/>
        <w:rPr>
          <w:rFonts w:ascii="Times New Roman" w:eastAsia="Times New Roman" w:hAnsi="Times New Roman" w:cs="Times New Roman"/>
          <w:sz w:val="24"/>
          <w:szCs w:val="24"/>
          <w:lang w:eastAsia="ru-RU"/>
        </w:rPr>
      </w:pPr>
      <w:r w:rsidRPr="002E71A7">
        <w:rPr>
          <w:rFonts w:ascii="Times New Roman" w:eastAsia="Times New Roman" w:hAnsi="Times New Roman" w:cs="Times New Roman"/>
          <w:sz w:val="24"/>
          <w:szCs w:val="24"/>
          <w:lang w:eastAsia="ru-RU"/>
        </w:rPr>
        <w:t>знакомятся с рабочими технологическими операциями, порядком их выполнения при выполнении изделия, учатся подбирать необходимые материалы и инструменты;</w:t>
      </w:r>
    </w:p>
    <w:p w:rsidR="00C94D00" w:rsidRPr="002E71A7" w:rsidRDefault="00C94D00" w:rsidP="008D3FE5">
      <w:pPr>
        <w:numPr>
          <w:ilvl w:val="0"/>
          <w:numId w:val="1"/>
        </w:numPr>
        <w:spacing w:after="0" w:line="240" w:lineRule="auto"/>
        <w:jc w:val="both"/>
        <w:rPr>
          <w:rFonts w:ascii="Times New Roman" w:eastAsia="Times New Roman" w:hAnsi="Times New Roman" w:cs="Times New Roman"/>
          <w:sz w:val="24"/>
          <w:szCs w:val="24"/>
          <w:lang w:eastAsia="ru-RU"/>
        </w:rPr>
      </w:pPr>
      <w:r w:rsidRPr="002E71A7">
        <w:rPr>
          <w:rFonts w:ascii="Times New Roman" w:eastAsia="Times New Roman" w:hAnsi="Times New Roman" w:cs="Times New Roman"/>
          <w:sz w:val="24"/>
          <w:szCs w:val="24"/>
          <w:lang w:eastAsia="ru-RU"/>
        </w:rPr>
        <w:lastRenderedPageBreak/>
        <w:t xml:space="preserve"> овладевают отдельными технологическими операциями (способами работы) – отщипывание, размазывание, скатывание, раскатывание (пластилин); сгибание, резание и т. д.;</w:t>
      </w:r>
    </w:p>
    <w:p w:rsidR="00C94D00" w:rsidRPr="002E71A7" w:rsidRDefault="00C94D00" w:rsidP="008D3FE5">
      <w:pPr>
        <w:numPr>
          <w:ilvl w:val="0"/>
          <w:numId w:val="1"/>
        </w:numPr>
        <w:spacing w:after="0" w:line="240" w:lineRule="auto"/>
        <w:jc w:val="both"/>
        <w:rPr>
          <w:rFonts w:ascii="Times New Roman" w:eastAsia="Times New Roman" w:hAnsi="Times New Roman" w:cs="Times New Roman"/>
          <w:sz w:val="24"/>
          <w:szCs w:val="24"/>
          <w:lang w:eastAsia="ru-RU"/>
        </w:rPr>
      </w:pPr>
      <w:r w:rsidRPr="002E71A7">
        <w:rPr>
          <w:rFonts w:ascii="Times New Roman" w:eastAsia="Times New Roman" w:hAnsi="Times New Roman" w:cs="Times New Roman"/>
          <w:sz w:val="24"/>
          <w:szCs w:val="24"/>
          <w:lang w:eastAsia="ru-RU"/>
        </w:rPr>
        <w:t>знакомятся со свойствами материалов, с инструментами;</w:t>
      </w:r>
    </w:p>
    <w:p w:rsidR="00C94D00" w:rsidRPr="002E71A7" w:rsidRDefault="00C94D00" w:rsidP="008D3FE5">
      <w:pPr>
        <w:numPr>
          <w:ilvl w:val="0"/>
          <w:numId w:val="1"/>
        </w:numPr>
        <w:spacing w:after="0" w:line="240" w:lineRule="auto"/>
        <w:jc w:val="both"/>
        <w:rPr>
          <w:rFonts w:ascii="Times New Roman" w:eastAsia="Times New Roman" w:hAnsi="Times New Roman" w:cs="Times New Roman"/>
          <w:sz w:val="24"/>
          <w:szCs w:val="24"/>
          <w:lang w:eastAsia="ru-RU"/>
        </w:rPr>
      </w:pPr>
      <w:r w:rsidRPr="002E71A7">
        <w:rPr>
          <w:rFonts w:ascii="Times New Roman" w:eastAsia="Times New Roman" w:hAnsi="Times New Roman" w:cs="Times New Roman"/>
          <w:sz w:val="24"/>
          <w:szCs w:val="24"/>
          <w:lang w:eastAsia="ru-RU"/>
        </w:rPr>
        <w:t>учатся экономно расходовать материалы.</w:t>
      </w:r>
    </w:p>
    <w:p w:rsidR="002E71A7" w:rsidRDefault="00C94D00" w:rsidP="002E71A7">
      <w:pPr>
        <w:spacing w:after="0" w:line="240" w:lineRule="auto"/>
        <w:ind w:firstLine="709"/>
        <w:jc w:val="both"/>
        <w:rPr>
          <w:rFonts w:ascii="Times New Roman" w:eastAsia="Times New Roman" w:hAnsi="Times New Roman" w:cs="Times New Roman"/>
          <w:sz w:val="24"/>
          <w:szCs w:val="24"/>
          <w:lang w:eastAsia="ru-RU"/>
        </w:rPr>
      </w:pPr>
      <w:r w:rsidRPr="002E71A7">
        <w:rPr>
          <w:rFonts w:ascii="Times New Roman" w:eastAsia="Times New Roman" w:hAnsi="Times New Roman" w:cs="Times New Roman"/>
          <w:sz w:val="24"/>
          <w:szCs w:val="24"/>
          <w:lang w:eastAsia="ru-RU"/>
        </w:rPr>
        <w:t>Важным на уроках является поддержка интереса к учению, выработка положительной мотивации, формирование нравственной и волевой готовности к обучению в школе.</w:t>
      </w:r>
    </w:p>
    <w:p w:rsidR="003F034C" w:rsidRPr="002E71A7" w:rsidRDefault="003F034C" w:rsidP="002E71A7">
      <w:pPr>
        <w:spacing w:after="0" w:line="240" w:lineRule="auto"/>
        <w:ind w:firstLine="709"/>
        <w:jc w:val="both"/>
        <w:rPr>
          <w:rFonts w:ascii="Times New Roman" w:eastAsia="Times New Roman" w:hAnsi="Times New Roman" w:cs="Times New Roman"/>
          <w:sz w:val="24"/>
          <w:szCs w:val="24"/>
          <w:lang w:eastAsia="ru-RU"/>
        </w:rPr>
      </w:pPr>
    </w:p>
    <w:p w:rsidR="001D188A" w:rsidRPr="008D3FE5" w:rsidRDefault="001D188A" w:rsidP="008D3F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3FE5">
        <w:rPr>
          <w:rFonts w:ascii="Times New Roman" w:eastAsia="Times New Roman" w:hAnsi="Times New Roman" w:cs="Times New Roman"/>
          <w:b/>
          <w:sz w:val="24"/>
          <w:szCs w:val="24"/>
          <w:lang w:eastAsia="ru-RU"/>
        </w:rPr>
        <w:t>3.  Место предмета в учебном плане:</w:t>
      </w:r>
    </w:p>
    <w:p w:rsidR="007A3D95" w:rsidRDefault="004D7CE6" w:rsidP="008D3F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изучение предмета «Ручной труд»</w:t>
      </w:r>
      <w:r w:rsidR="001D188A" w:rsidRPr="008D3FE5">
        <w:rPr>
          <w:rFonts w:ascii="Times New Roman" w:eastAsia="Times New Roman" w:hAnsi="Times New Roman" w:cs="Times New Roman"/>
          <w:sz w:val="24"/>
          <w:szCs w:val="24"/>
          <w:lang w:eastAsia="ru-RU"/>
        </w:rPr>
        <w:t xml:space="preserve"> в учебном плане БОУ «Чебоксарская общеобразовательная школа–интернат для обучающихся с ограниченными возможностями здоровья» Минобразования Чувашии отводится: 1 класс- 33 часа, 2</w:t>
      </w:r>
      <w:r w:rsidR="004A7DD8" w:rsidRPr="008D3FE5">
        <w:rPr>
          <w:rFonts w:ascii="Times New Roman" w:eastAsia="Times New Roman" w:hAnsi="Times New Roman" w:cs="Times New Roman"/>
          <w:sz w:val="24"/>
          <w:szCs w:val="24"/>
          <w:lang w:eastAsia="ru-RU"/>
        </w:rPr>
        <w:t xml:space="preserve"> </w:t>
      </w:r>
      <w:r w:rsidR="001D188A" w:rsidRPr="008D3FE5">
        <w:rPr>
          <w:rFonts w:ascii="Times New Roman" w:eastAsia="Times New Roman" w:hAnsi="Times New Roman" w:cs="Times New Roman"/>
          <w:sz w:val="24"/>
          <w:szCs w:val="24"/>
          <w:lang w:eastAsia="ru-RU"/>
        </w:rPr>
        <w:t>класс –</w:t>
      </w:r>
      <w:r w:rsidR="004A7DD8" w:rsidRPr="008D3FE5">
        <w:rPr>
          <w:rFonts w:ascii="Times New Roman" w:eastAsia="Times New Roman" w:hAnsi="Times New Roman" w:cs="Times New Roman"/>
          <w:sz w:val="24"/>
          <w:szCs w:val="24"/>
          <w:lang w:eastAsia="ru-RU"/>
        </w:rPr>
        <w:t>34 часа, 3-5 классы</w:t>
      </w:r>
      <w:r w:rsidR="002E71A7">
        <w:rPr>
          <w:rFonts w:ascii="Times New Roman" w:eastAsia="Times New Roman" w:hAnsi="Times New Roman" w:cs="Times New Roman"/>
          <w:sz w:val="24"/>
          <w:szCs w:val="24"/>
          <w:lang w:eastAsia="ru-RU"/>
        </w:rPr>
        <w:t xml:space="preserve"> </w:t>
      </w:r>
      <w:r w:rsidR="004A7DD8" w:rsidRPr="008D3FE5">
        <w:rPr>
          <w:rFonts w:ascii="Times New Roman" w:eastAsia="Times New Roman" w:hAnsi="Times New Roman" w:cs="Times New Roman"/>
          <w:sz w:val="24"/>
          <w:szCs w:val="24"/>
          <w:lang w:eastAsia="ru-RU"/>
        </w:rPr>
        <w:t>- по 68 часов.</w:t>
      </w:r>
      <w:r w:rsidR="001D188A" w:rsidRPr="008D3FE5">
        <w:rPr>
          <w:rFonts w:ascii="Times New Roman" w:eastAsia="Times New Roman" w:hAnsi="Times New Roman" w:cs="Times New Roman"/>
          <w:sz w:val="24"/>
          <w:szCs w:val="24"/>
          <w:lang w:eastAsia="ru-RU"/>
        </w:rPr>
        <w:t xml:space="preserve"> </w:t>
      </w:r>
    </w:p>
    <w:p w:rsidR="003F034C" w:rsidRPr="008D3FE5" w:rsidRDefault="003F034C" w:rsidP="008D3F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434B" w:rsidRPr="008D3FE5" w:rsidRDefault="001A434B" w:rsidP="008D3F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3FE5">
        <w:rPr>
          <w:rFonts w:ascii="Times New Roman" w:eastAsia="Times New Roman" w:hAnsi="Times New Roman" w:cs="Times New Roman"/>
          <w:b/>
          <w:sz w:val="24"/>
          <w:szCs w:val="24"/>
          <w:lang w:eastAsia="ru-RU"/>
        </w:rPr>
        <w:t>4. Ценностные ориентиры содержания учебного предмета</w:t>
      </w:r>
    </w:p>
    <w:p w:rsidR="004A7DD8" w:rsidRPr="008D3FE5" w:rsidRDefault="004A7DD8" w:rsidP="008D3F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xml:space="preserve">     • Природа как одна из важнейших основ здоровой и гармо</w:t>
      </w:r>
      <w:r w:rsidRPr="008D3FE5">
        <w:rPr>
          <w:rFonts w:ascii="Times New Roman" w:eastAsia="Times New Roman" w:hAnsi="Times New Roman" w:cs="Times New Roman"/>
          <w:sz w:val="24"/>
          <w:szCs w:val="24"/>
          <w:lang w:eastAsia="ru-RU"/>
        </w:rPr>
        <w:softHyphen/>
        <w:t>ничной жизни человека и общества.</w:t>
      </w:r>
    </w:p>
    <w:p w:rsidR="004A7DD8" w:rsidRPr="008D3FE5" w:rsidRDefault="004A7DD8" w:rsidP="008D3FE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8D3FE5">
        <w:rPr>
          <w:rFonts w:ascii="Times New Roman" w:eastAsia="Times New Roman" w:hAnsi="Times New Roman" w:cs="Times New Roman"/>
          <w:sz w:val="24"/>
          <w:szCs w:val="24"/>
          <w:lang w:eastAsia="ru-RU"/>
        </w:rPr>
        <w:softHyphen/>
        <w:t>ности во всём многообразии её форм.</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Наука как часть культуры, отражающая человеческое стрем</w:t>
      </w:r>
      <w:r w:rsidRPr="008D3FE5">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Патриотизм как одно из проявлений духовной зрелости чело</w:t>
      </w:r>
      <w:r w:rsidRPr="008D3FE5">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Семья как основа духовно-нравственного развития и воспи</w:t>
      </w:r>
      <w:r w:rsidRPr="008D3FE5">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8D3FE5">
        <w:rPr>
          <w:rFonts w:ascii="Times New Roman" w:eastAsia="Times New Roman" w:hAnsi="Times New Roman" w:cs="Times New Roman"/>
          <w:sz w:val="24"/>
          <w:szCs w:val="24"/>
          <w:lang w:eastAsia="ru-RU"/>
        </w:rPr>
        <w:softHyphen/>
        <w:t>способности российского общества.</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Труд и творчество как отличительные черты духовно и нрав</w:t>
      </w:r>
      <w:r w:rsidRPr="008D3FE5">
        <w:rPr>
          <w:rFonts w:ascii="Times New Roman" w:eastAsia="Times New Roman" w:hAnsi="Times New Roman" w:cs="Times New Roman"/>
          <w:sz w:val="24"/>
          <w:szCs w:val="24"/>
          <w:lang w:eastAsia="ru-RU"/>
        </w:rPr>
        <w:softHyphen/>
        <w:t>ственно развитой личности.</w:t>
      </w:r>
    </w:p>
    <w:p w:rsidR="004A7DD8" w:rsidRPr="008D3FE5"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Здоровый образ жизни в единстве составляющих: здо</w:t>
      </w:r>
      <w:r w:rsidRPr="008D3FE5">
        <w:rPr>
          <w:rFonts w:ascii="Times New Roman" w:eastAsia="Times New Roman" w:hAnsi="Times New Roman" w:cs="Times New Roman"/>
          <w:sz w:val="24"/>
          <w:szCs w:val="24"/>
          <w:lang w:eastAsia="ru-RU"/>
        </w:rPr>
        <w:softHyphen/>
        <w:t>ровье физическое, психическое, духовно - и социально-нрав</w:t>
      </w:r>
      <w:r w:rsidRPr="008D3FE5">
        <w:rPr>
          <w:rFonts w:ascii="Times New Roman" w:eastAsia="Times New Roman" w:hAnsi="Times New Roman" w:cs="Times New Roman"/>
          <w:sz w:val="24"/>
          <w:szCs w:val="24"/>
          <w:lang w:eastAsia="ru-RU"/>
        </w:rPr>
        <w:softHyphen/>
        <w:t>ственное.</w:t>
      </w:r>
    </w:p>
    <w:p w:rsidR="004A7DD8" w:rsidRDefault="004A7DD8"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3FE5">
        <w:rPr>
          <w:rFonts w:ascii="Times New Roman" w:eastAsia="Times New Roman" w:hAnsi="Times New Roman" w:cs="Times New Roman"/>
          <w:sz w:val="24"/>
          <w:szCs w:val="24"/>
          <w:lang w:eastAsia="ru-RU"/>
        </w:rPr>
        <w:t>• Нравственный выбор и ответственность человека в отноше</w:t>
      </w:r>
      <w:r w:rsidRPr="008D3FE5">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3F034C" w:rsidRPr="008D3FE5" w:rsidRDefault="003F034C" w:rsidP="008D3FE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7A3D95" w:rsidRPr="00D439A9" w:rsidRDefault="001D188A" w:rsidP="008D3FE5">
      <w:pPr>
        <w:spacing w:after="0" w:line="240" w:lineRule="auto"/>
        <w:contextualSpacing/>
        <w:jc w:val="both"/>
        <w:rPr>
          <w:rFonts w:ascii="Times New Roman" w:hAnsi="Times New Roman" w:cs="Times New Roman"/>
          <w:b/>
          <w:bCs/>
          <w:sz w:val="24"/>
          <w:szCs w:val="24"/>
        </w:rPr>
      </w:pPr>
      <w:r w:rsidRPr="006F7F6D">
        <w:rPr>
          <w:rFonts w:ascii="Times New Roman" w:hAnsi="Times New Roman" w:cs="Times New Roman"/>
          <w:b/>
          <w:sz w:val="24"/>
          <w:szCs w:val="24"/>
        </w:rPr>
        <w:t>5.</w:t>
      </w:r>
      <w:r w:rsidRPr="008D3FE5">
        <w:rPr>
          <w:rFonts w:ascii="Times New Roman" w:hAnsi="Times New Roman" w:cs="Times New Roman"/>
          <w:sz w:val="24"/>
          <w:szCs w:val="24"/>
        </w:rPr>
        <w:t xml:space="preserve"> </w:t>
      </w:r>
      <w:r w:rsidRPr="008D3FE5">
        <w:rPr>
          <w:rFonts w:ascii="Times New Roman" w:hAnsi="Times New Roman" w:cs="Times New Roman"/>
          <w:b/>
          <w:bCs/>
          <w:sz w:val="24"/>
          <w:szCs w:val="24"/>
        </w:rPr>
        <w:t>Личностные и предметные результаты освоения  учебного предмета</w:t>
      </w:r>
    </w:p>
    <w:p w:rsidR="00D439A9" w:rsidRPr="00D439A9" w:rsidRDefault="00D439A9" w:rsidP="00D439A9">
      <w:pPr>
        <w:spacing w:after="0" w:line="240" w:lineRule="auto"/>
        <w:contextualSpacing/>
        <w:jc w:val="both"/>
        <w:rPr>
          <w:rFonts w:ascii="Times New Roman" w:eastAsia="Calibri" w:hAnsi="Times New Roman" w:cs="Times New Roman"/>
          <w:b/>
          <w:sz w:val="24"/>
          <w:szCs w:val="24"/>
          <w:lang w:eastAsia="ru-RU"/>
        </w:rPr>
      </w:pPr>
      <w:r w:rsidRPr="00D439A9">
        <w:rPr>
          <w:rFonts w:ascii="Times New Roman" w:eastAsia="Calibri" w:hAnsi="Times New Roman" w:cs="Times New Roman"/>
          <w:b/>
          <w:sz w:val="24"/>
          <w:szCs w:val="24"/>
          <w:lang w:eastAsia="ru-RU"/>
        </w:rPr>
        <w:t>Личностные результаты :</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1) формирование любви к своей стране, городу;</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2) принятие социальной роли ученика, развитие мотивов учебной деятельности;</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4) развитие эстетических чувств;</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E25A8E" w:rsidRP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6) знание правил безопасного, здорового образа жизни;</w:t>
      </w:r>
    </w:p>
    <w:p w:rsidR="00E25A8E" w:rsidRDefault="00E25A8E" w:rsidP="00E25A8E">
      <w:pPr>
        <w:spacing w:after="0" w:line="240" w:lineRule="auto"/>
        <w:contextualSpacing/>
        <w:jc w:val="both"/>
        <w:rPr>
          <w:rFonts w:ascii="Times New Roman" w:eastAsia="Calibri" w:hAnsi="Times New Roman" w:cs="Times New Roman"/>
          <w:sz w:val="24"/>
          <w:szCs w:val="24"/>
          <w:lang w:eastAsia="ru-RU"/>
        </w:rPr>
      </w:pPr>
      <w:r w:rsidRPr="00E25A8E">
        <w:rPr>
          <w:rFonts w:ascii="Times New Roman" w:eastAsia="Calibri" w:hAnsi="Times New Roman" w:cs="Times New Roman"/>
          <w:sz w:val="24"/>
          <w:szCs w:val="24"/>
          <w:lang w:eastAsia="ru-RU"/>
        </w:rPr>
        <w:t>7) развитие интереса к трудовым действиям.</w:t>
      </w:r>
    </w:p>
    <w:p w:rsidR="007A3D95" w:rsidRPr="008D3FE5" w:rsidRDefault="007A3D95" w:rsidP="00E25A8E">
      <w:pPr>
        <w:spacing w:after="0" w:line="240" w:lineRule="auto"/>
        <w:contextualSpacing/>
        <w:jc w:val="both"/>
        <w:rPr>
          <w:rFonts w:ascii="Times New Roman" w:eastAsia="Calibri" w:hAnsi="Times New Roman" w:cs="Times New Roman"/>
          <w:b/>
          <w:i/>
          <w:sz w:val="24"/>
          <w:szCs w:val="24"/>
          <w:lang w:eastAsia="ru-RU"/>
        </w:rPr>
      </w:pPr>
      <w:r w:rsidRPr="008D3FE5">
        <w:rPr>
          <w:rFonts w:ascii="Times New Roman" w:eastAsia="Calibri" w:hAnsi="Times New Roman" w:cs="Times New Roman"/>
          <w:b/>
          <w:i/>
          <w:sz w:val="24"/>
          <w:szCs w:val="24"/>
          <w:lang w:eastAsia="ru-RU"/>
        </w:rPr>
        <w:t>Предметные результаты</w:t>
      </w:r>
    </w:p>
    <w:p w:rsidR="00DF74C3" w:rsidRPr="00646976" w:rsidRDefault="00DF74C3" w:rsidP="00DF74C3">
      <w:pPr>
        <w:spacing w:after="0" w:line="240" w:lineRule="auto"/>
        <w:contextualSpacing/>
        <w:jc w:val="both"/>
        <w:rPr>
          <w:rFonts w:ascii="Times New Roman" w:eastAsia="Calibri" w:hAnsi="Times New Roman" w:cs="Times New Roman"/>
          <w:b/>
          <w:i/>
          <w:sz w:val="24"/>
          <w:szCs w:val="24"/>
          <w:lang w:eastAsia="ru-RU"/>
        </w:rPr>
      </w:pPr>
      <w:r w:rsidRPr="00646976">
        <w:rPr>
          <w:rFonts w:ascii="Times New Roman" w:eastAsia="Calibri" w:hAnsi="Times New Roman" w:cs="Times New Roman"/>
          <w:b/>
          <w:i/>
          <w:sz w:val="24"/>
          <w:szCs w:val="24"/>
          <w:lang w:eastAsia="ru-RU"/>
        </w:rPr>
        <w:t>Минимальный уровень</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1 класс</w:t>
      </w:r>
    </w:p>
    <w:p w:rsidR="00DF74C3" w:rsidRPr="00693F8F" w:rsidRDefault="00DF74C3" w:rsidP="00DF74C3">
      <w:pPr>
        <w:pStyle w:val="a9"/>
        <w:numPr>
          <w:ilvl w:val="0"/>
          <w:numId w:val="19"/>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работать с инструментами с помощью учителя;</w:t>
      </w:r>
    </w:p>
    <w:p w:rsidR="00DF74C3" w:rsidRPr="00693F8F" w:rsidRDefault="00DF74C3" w:rsidP="00DF74C3">
      <w:pPr>
        <w:pStyle w:val="a9"/>
        <w:numPr>
          <w:ilvl w:val="0"/>
          <w:numId w:val="19"/>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наклеивать детали аппликации на отмеченное учителем место;</w:t>
      </w:r>
    </w:p>
    <w:p w:rsidR="00DF74C3" w:rsidRPr="00693F8F" w:rsidRDefault="00DF74C3" w:rsidP="00DF74C3">
      <w:pPr>
        <w:pStyle w:val="a9"/>
        <w:numPr>
          <w:ilvl w:val="0"/>
          <w:numId w:val="19"/>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выполнять рабочие действия, совместно с учителем.</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2 класс</w:t>
      </w:r>
    </w:p>
    <w:p w:rsidR="00DF74C3" w:rsidRPr="00693F8F" w:rsidRDefault="00DF74C3" w:rsidP="00DF74C3">
      <w:pPr>
        <w:pStyle w:val="a9"/>
        <w:numPr>
          <w:ilvl w:val="0"/>
          <w:numId w:val="20"/>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lastRenderedPageBreak/>
        <w:t>устанавливать соответствие поделки натуральному образцу;</w:t>
      </w:r>
    </w:p>
    <w:p w:rsidR="00DF74C3" w:rsidRPr="00693F8F" w:rsidRDefault="00DF74C3" w:rsidP="00DF74C3">
      <w:pPr>
        <w:pStyle w:val="a9"/>
        <w:numPr>
          <w:ilvl w:val="0"/>
          <w:numId w:val="20"/>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повторять показанные учителем приёмы выполнения работы;</w:t>
      </w:r>
    </w:p>
    <w:p w:rsidR="00DF74C3" w:rsidRPr="00693F8F" w:rsidRDefault="00DF74C3" w:rsidP="00DF74C3">
      <w:pPr>
        <w:pStyle w:val="a9"/>
        <w:numPr>
          <w:ilvl w:val="0"/>
          <w:numId w:val="20"/>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выполнять простейшие операции по устной инструкции учителя.</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3 класс</w:t>
      </w:r>
    </w:p>
    <w:p w:rsidR="00DF74C3" w:rsidRPr="00693F8F" w:rsidRDefault="00DF74C3" w:rsidP="00DF74C3">
      <w:pPr>
        <w:pStyle w:val="a9"/>
        <w:numPr>
          <w:ilvl w:val="0"/>
          <w:numId w:val="21"/>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организовывать свою работу по устной инструкции учителя;</w:t>
      </w:r>
    </w:p>
    <w:p w:rsidR="00DF74C3" w:rsidRPr="00693F8F" w:rsidRDefault="00DF74C3" w:rsidP="00DF74C3">
      <w:pPr>
        <w:pStyle w:val="a9"/>
        <w:numPr>
          <w:ilvl w:val="0"/>
          <w:numId w:val="21"/>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называть операции последовательного выполнения изделия по элементам предметной инструкционной карты;</w:t>
      </w:r>
    </w:p>
    <w:p w:rsidR="00DF74C3" w:rsidRPr="00693F8F" w:rsidRDefault="00DF74C3" w:rsidP="00DF74C3">
      <w:pPr>
        <w:pStyle w:val="a9"/>
        <w:numPr>
          <w:ilvl w:val="0"/>
          <w:numId w:val="21"/>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составлять простейшую композицию макета и делать аппликацию по образцу;</w:t>
      </w:r>
    </w:p>
    <w:p w:rsidR="00DF74C3" w:rsidRPr="00693F8F" w:rsidRDefault="00DF74C3" w:rsidP="00DF74C3">
      <w:pPr>
        <w:pStyle w:val="a9"/>
        <w:numPr>
          <w:ilvl w:val="0"/>
          <w:numId w:val="21"/>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давать простейший отчёт о выполненной работе (называть изделие и материалы, из которых оно выполнено, определять назначение изделия)</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 xml:space="preserve">4 класс </w:t>
      </w:r>
    </w:p>
    <w:p w:rsidR="00DF74C3" w:rsidRPr="00693F8F" w:rsidRDefault="00DF74C3" w:rsidP="00DF74C3">
      <w:pPr>
        <w:pStyle w:val="a9"/>
        <w:numPr>
          <w:ilvl w:val="0"/>
          <w:numId w:val="22"/>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анализировать образец, определяя форму деталей и их количество;</w:t>
      </w:r>
    </w:p>
    <w:p w:rsidR="00DF74C3" w:rsidRPr="00693F8F" w:rsidRDefault="00DF74C3" w:rsidP="00DF74C3">
      <w:pPr>
        <w:pStyle w:val="a9"/>
        <w:numPr>
          <w:ilvl w:val="0"/>
          <w:numId w:val="22"/>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ориентироваться в предметной инструкционной карте;</w:t>
      </w:r>
    </w:p>
    <w:p w:rsidR="00DF74C3" w:rsidRPr="00693F8F" w:rsidRDefault="00DF74C3" w:rsidP="00DF74C3">
      <w:pPr>
        <w:pStyle w:val="a9"/>
        <w:numPr>
          <w:ilvl w:val="0"/>
          <w:numId w:val="22"/>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готовить отчёт о выполненной работе, включающий названия изделия, материалов, из которых оно выполнено, его назначение;</w:t>
      </w:r>
    </w:p>
    <w:p w:rsidR="00DF74C3" w:rsidRPr="00693F8F" w:rsidRDefault="00DF74C3" w:rsidP="00DF74C3">
      <w:pPr>
        <w:pStyle w:val="a9"/>
        <w:numPr>
          <w:ilvl w:val="0"/>
          <w:numId w:val="22"/>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описывать последовательность операций по изготовлению изделия.</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5 класс</w:t>
      </w:r>
    </w:p>
    <w:p w:rsidR="00DF74C3" w:rsidRPr="00693F8F" w:rsidRDefault="00DF74C3" w:rsidP="00DF74C3">
      <w:pPr>
        <w:pStyle w:val="a9"/>
        <w:numPr>
          <w:ilvl w:val="0"/>
          <w:numId w:val="23"/>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анализировать образец, определяя форму деталей и их количество;</w:t>
      </w:r>
    </w:p>
    <w:p w:rsidR="00DF74C3" w:rsidRPr="00693F8F" w:rsidRDefault="00DF74C3" w:rsidP="00DF74C3">
      <w:pPr>
        <w:pStyle w:val="a9"/>
        <w:numPr>
          <w:ilvl w:val="0"/>
          <w:numId w:val="23"/>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ориентироваться в предметной инструкционной карте;</w:t>
      </w:r>
    </w:p>
    <w:p w:rsidR="00DF74C3" w:rsidRPr="00693F8F" w:rsidRDefault="00DF74C3" w:rsidP="00DF74C3">
      <w:pPr>
        <w:pStyle w:val="a9"/>
        <w:numPr>
          <w:ilvl w:val="0"/>
          <w:numId w:val="23"/>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готовить отчёт о выполненной работе, включающий названия изделия, материалов, из которых оно выполнено, его назначение;</w:t>
      </w:r>
    </w:p>
    <w:p w:rsidR="00DF74C3" w:rsidRPr="00693F8F" w:rsidRDefault="00DF74C3" w:rsidP="00DF74C3">
      <w:pPr>
        <w:pStyle w:val="a9"/>
        <w:numPr>
          <w:ilvl w:val="0"/>
          <w:numId w:val="23"/>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описывать последовательность операций по изготовлению изделия.</w:t>
      </w:r>
    </w:p>
    <w:p w:rsidR="00DF74C3" w:rsidRPr="00646976" w:rsidRDefault="00DF74C3" w:rsidP="00DF74C3">
      <w:pPr>
        <w:spacing w:after="0" w:line="240" w:lineRule="auto"/>
        <w:contextualSpacing/>
        <w:jc w:val="both"/>
        <w:rPr>
          <w:rFonts w:ascii="Times New Roman" w:eastAsia="Calibri" w:hAnsi="Times New Roman" w:cs="Times New Roman"/>
          <w:b/>
          <w:i/>
          <w:sz w:val="24"/>
          <w:szCs w:val="24"/>
          <w:lang w:eastAsia="ru-RU"/>
        </w:rPr>
      </w:pPr>
      <w:r w:rsidRPr="00646976">
        <w:rPr>
          <w:rFonts w:ascii="Times New Roman" w:eastAsia="Calibri" w:hAnsi="Times New Roman" w:cs="Times New Roman"/>
          <w:b/>
          <w:i/>
          <w:sz w:val="24"/>
          <w:szCs w:val="24"/>
          <w:lang w:eastAsia="ru-RU"/>
        </w:rPr>
        <w:t>Достаточный уровень</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1 класс</w:t>
      </w:r>
    </w:p>
    <w:p w:rsidR="00DF74C3" w:rsidRPr="00693F8F" w:rsidRDefault="00DF74C3" w:rsidP="00DF74C3">
      <w:pPr>
        <w:pStyle w:val="a9"/>
        <w:numPr>
          <w:ilvl w:val="0"/>
          <w:numId w:val="24"/>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использовать пространственные характеристики при работе с листом бумаги: вверху, внизу, слева, справа, в центре, в углу;</w:t>
      </w:r>
    </w:p>
    <w:p w:rsidR="00DF74C3" w:rsidRPr="00693F8F" w:rsidRDefault="00DF74C3" w:rsidP="00DF74C3">
      <w:pPr>
        <w:pStyle w:val="a9"/>
        <w:numPr>
          <w:ilvl w:val="0"/>
          <w:numId w:val="24"/>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анализировать образец с подсчётом его деталей и определением их формы;</w:t>
      </w:r>
    </w:p>
    <w:p w:rsidR="00DF74C3" w:rsidRPr="00693F8F" w:rsidRDefault="00DF74C3" w:rsidP="00DF74C3">
      <w:pPr>
        <w:pStyle w:val="a9"/>
        <w:numPr>
          <w:ilvl w:val="0"/>
          <w:numId w:val="24"/>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определять места приклеивания аппликации, присоединения дополнительных деталей с опорой на образец;</w:t>
      </w:r>
    </w:p>
    <w:p w:rsidR="00DF74C3" w:rsidRPr="00693F8F" w:rsidRDefault="00DF74C3" w:rsidP="00DF74C3">
      <w:pPr>
        <w:pStyle w:val="a9"/>
        <w:numPr>
          <w:ilvl w:val="0"/>
          <w:numId w:val="24"/>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пользоваться предметной инструкционной картой;</w:t>
      </w:r>
    </w:p>
    <w:p w:rsidR="00DF74C3" w:rsidRPr="00693F8F" w:rsidRDefault="00DF74C3" w:rsidP="00DF74C3">
      <w:pPr>
        <w:pStyle w:val="a9"/>
        <w:numPr>
          <w:ilvl w:val="0"/>
          <w:numId w:val="24"/>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самостоятельно работать с ножницами.</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2 класс</w:t>
      </w:r>
    </w:p>
    <w:p w:rsidR="00DF74C3" w:rsidRPr="00693F8F" w:rsidRDefault="00DF74C3" w:rsidP="00DF74C3">
      <w:pPr>
        <w:pStyle w:val="a9"/>
        <w:numPr>
          <w:ilvl w:val="0"/>
          <w:numId w:val="25"/>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выбирать и называть операции, специфические для данного материала;</w:t>
      </w:r>
    </w:p>
    <w:p w:rsidR="00DF74C3" w:rsidRPr="00693F8F" w:rsidRDefault="00DF74C3" w:rsidP="00DF74C3">
      <w:pPr>
        <w:pStyle w:val="a9"/>
        <w:numPr>
          <w:ilvl w:val="0"/>
          <w:numId w:val="25"/>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самостоятельно организовывать свои действия с опорой на образец поделки, натуральный образец, предметную карту;</w:t>
      </w:r>
    </w:p>
    <w:p w:rsidR="00DF74C3" w:rsidRPr="00693F8F" w:rsidRDefault="00DF74C3" w:rsidP="00DF74C3">
      <w:pPr>
        <w:pStyle w:val="a9"/>
        <w:numPr>
          <w:ilvl w:val="0"/>
          <w:numId w:val="25"/>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составлять простейший эскиз (как элемент планирования);</w:t>
      </w:r>
    </w:p>
    <w:p w:rsidR="00DF74C3" w:rsidRPr="00693F8F" w:rsidRDefault="00DF74C3" w:rsidP="00DF74C3">
      <w:pPr>
        <w:pStyle w:val="a9"/>
        <w:numPr>
          <w:ilvl w:val="0"/>
          <w:numId w:val="25"/>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делать отчёт о выполненной работе.</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3 класс</w:t>
      </w:r>
    </w:p>
    <w:p w:rsidR="00DF74C3" w:rsidRPr="00693F8F" w:rsidRDefault="00DF74C3" w:rsidP="00DF74C3">
      <w:pPr>
        <w:pStyle w:val="a9"/>
        <w:numPr>
          <w:ilvl w:val="0"/>
          <w:numId w:val="26"/>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 xml:space="preserve">выбирать и называть операции, специфические для данного материала; </w:t>
      </w:r>
    </w:p>
    <w:p w:rsidR="00DF74C3" w:rsidRPr="00693F8F" w:rsidRDefault="00DF74C3" w:rsidP="00DF74C3">
      <w:pPr>
        <w:pStyle w:val="a9"/>
        <w:numPr>
          <w:ilvl w:val="0"/>
          <w:numId w:val="26"/>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самостоятельно организовывать свои действия с опорой на образец поделки, натуральный</w:t>
      </w:r>
      <w:r>
        <w:rPr>
          <w:rFonts w:ascii="Times New Roman" w:eastAsia="Calibri" w:hAnsi="Times New Roman"/>
          <w:sz w:val="24"/>
          <w:szCs w:val="24"/>
        </w:rPr>
        <w:t xml:space="preserve"> </w:t>
      </w:r>
      <w:r w:rsidRPr="00693F8F">
        <w:rPr>
          <w:rFonts w:ascii="Times New Roman" w:eastAsia="Calibri" w:hAnsi="Times New Roman"/>
          <w:sz w:val="24"/>
          <w:szCs w:val="24"/>
        </w:rPr>
        <w:t>образец, предметную карту;</w:t>
      </w:r>
    </w:p>
    <w:p w:rsidR="00DF74C3" w:rsidRPr="00693F8F" w:rsidRDefault="00DF74C3" w:rsidP="00DF74C3">
      <w:pPr>
        <w:pStyle w:val="a9"/>
        <w:numPr>
          <w:ilvl w:val="0"/>
          <w:numId w:val="26"/>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составлять простейший эскиз (как элемент планирования);</w:t>
      </w:r>
    </w:p>
    <w:p w:rsidR="00DF74C3" w:rsidRPr="00693F8F" w:rsidRDefault="00DF74C3" w:rsidP="00DF74C3">
      <w:pPr>
        <w:pStyle w:val="a9"/>
        <w:numPr>
          <w:ilvl w:val="0"/>
          <w:numId w:val="26"/>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делать отчет о выполненной работе.</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4 класс</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анализировать образец, указывая количество и форму деталей, а также особенности их соединения;</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планировать предстоящую работу с опорой на образец изделия, исходные детали и предметную инструкционную карту;</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составлять эскиз и пользоваться им при самостоятельной работе;</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lastRenderedPageBreak/>
        <w:t>сравнивать качество выполненной работы с опорой на образец и грамотно выражать результаты сравнения в устном высказывании;</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определять форму заготовки по объёмному образцу несложной конструкции;</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осуществлять поэтапный и итоговый контроль качества в сравнении с образцом;</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готовить отчёт о выполненной работе, включив него название изделия и материалов, из которых оно выполнено; его назначение и тд.;</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описывать последовательность операций по изготовлению изделия;</w:t>
      </w:r>
    </w:p>
    <w:p w:rsidR="00DF74C3" w:rsidRPr="00693F8F" w:rsidRDefault="00DF74C3" w:rsidP="00DF74C3">
      <w:pPr>
        <w:pStyle w:val="a9"/>
        <w:numPr>
          <w:ilvl w:val="0"/>
          <w:numId w:val="27"/>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оценивать степень сложности работы.</w:t>
      </w:r>
    </w:p>
    <w:p w:rsidR="00DF74C3" w:rsidRPr="00646976" w:rsidRDefault="00DF74C3" w:rsidP="00DF74C3">
      <w:pPr>
        <w:spacing w:after="0" w:line="240" w:lineRule="auto"/>
        <w:contextualSpacing/>
        <w:jc w:val="both"/>
        <w:rPr>
          <w:rFonts w:ascii="Times New Roman" w:eastAsia="Calibri" w:hAnsi="Times New Roman" w:cs="Times New Roman"/>
          <w:b/>
          <w:sz w:val="24"/>
          <w:szCs w:val="24"/>
          <w:lang w:eastAsia="ru-RU"/>
        </w:rPr>
      </w:pPr>
      <w:r w:rsidRPr="00646976">
        <w:rPr>
          <w:rFonts w:ascii="Times New Roman" w:eastAsia="Calibri" w:hAnsi="Times New Roman" w:cs="Times New Roman"/>
          <w:b/>
          <w:sz w:val="24"/>
          <w:szCs w:val="24"/>
          <w:lang w:eastAsia="ru-RU"/>
        </w:rPr>
        <w:t>5 класс</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анализировать образец, указывая количество и форму деталей, а также особенности их соединения;</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планировать предстоящую работу с опорой на образец изделия, исходные детали и предметную инструкционную карту;</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составлять эскиз и пользоваться им при самостоятельной работе;</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сравнивать качество выполненной работы с опорой на образец и грамотно выражать результаты сравнения в устном высказывании;</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определять форму заготовки по объёмному образцу несложной конструкции;</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осуществлять поэтапный и итоговый контроль качества в сравнении с образцом;</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готовить отчёт о выполненной работе, включив него название изделия и материалов, из которых оно выполнено; его назначение и тд.;</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описывать последовательность операций по изготовлению изделия;</w:t>
      </w:r>
    </w:p>
    <w:p w:rsidR="00DF74C3" w:rsidRPr="00693F8F" w:rsidRDefault="00DF74C3" w:rsidP="00DF74C3">
      <w:pPr>
        <w:pStyle w:val="a9"/>
        <w:numPr>
          <w:ilvl w:val="0"/>
          <w:numId w:val="28"/>
        </w:numPr>
        <w:spacing w:after="0" w:line="240" w:lineRule="auto"/>
        <w:jc w:val="both"/>
        <w:rPr>
          <w:rFonts w:ascii="Times New Roman" w:eastAsia="Calibri" w:hAnsi="Times New Roman"/>
          <w:sz w:val="24"/>
          <w:szCs w:val="24"/>
        </w:rPr>
      </w:pPr>
      <w:r w:rsidRPr="00693F8F">
        <w:rPr>
          <w:rFonts w:ascii="Times New Roman" w:eastAsia="Calibri" w:hAnsi="Times New Roman"/>
          <w:sz w:val="24"/>
          <w:szCs w:val="24"/>
        </w:rPr>
        <w:t>оценивать степень сложности работы.</w:t>
      </w:r>
    </w:p>
    <w:p w:rsidR="007A3D95" w:rsidRPr="008D3FE5" w:rsidRDefault="007A3D95" w:rsidP="008D3FE5">
      <w:pPr>
        <w:spacing w:after="0" w:line="240" w:lineRule="auto"/>
        <w:contextualSpacing/>
        <w:jc w:val="both"/>
        <w:rPr>
          <w:rFonts w:ascii="Times New Roman" w:eastAsia="Calibri" w:hAnsi="Times New Roman" w:cs="Times New Roman"/>
          <w:b/>
          <w:i/>
          <w:sz w:val="24"/>
          <w:szCs w:val="24"/>
          <w:lang w:eastAsia="ru-RU"/>
        </w:rPr>
      </w:pPr>
      <w:r w:rsidRPr="008D3FE5">
        <w:rPr>
          <w:rFonts w:ascii="Times New Roman" w:eastAsia="Calibri" w:hAnsi="Times New Roman" w:cs="Times New Roman"/>
          <w:b/>
          <w:i/>
          <w:sz w:val="24"/>
          <w:szCs w:val="24"/>
          <w:lang w:eastAsia="ru-RU"/>
        </w:rPr>
        <w:t>Базовые УУД</w:t>
      </w:r>
      <w:r w:rsidRPr="008D3FE5">
        <w:rPr>
          <w:rFonts w:ascii="Times New Roman" w:eastAsia="Calibri" w:hAnsi="Times New Roman" w:cs="Times New Roman"/>
          <w:b/>
          <w:sz w:val="24"/>
          <w:szCs w:val="24"/>
          <w:lang w:eastAsia="ru-RU"/>
        </w:rPr>
        <w:t>:</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личностная готовность к осуществлению предметно-практической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самостоятельность и активность в предметно-преобразующей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действия сравнения и анализа, востребованные в предметно-практической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понимание значения предметно-практической деятельности для жизни в  социуме;</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использование приобретенных знаний и умений предметно-практической деятельности для решения практических задач;</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включение в учебное сотрудничество с учителем и сверстниками в процессе предметно-практической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овладение представлениями о трудовых профессиях и понимание роли труда в жизни человека;</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знаково-символические действия в доступном моделировании при решении предметно-практических задач;</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умение выполнять доступные трудовые  операции при решении предметно-практических задач;</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использование всех анализаторов  в предметно-практической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сравнение и анализ простых объектов, их свойств, строения при решении предметно-практических задач;</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7A3D95" w:rsidRPr="008D3FE5" w:rsidRDefault="007A3D95" w:rsidP="008D3FE5">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умение выражать свои мысли в соответствии с задачами предметно-практической деятельности;</w:t>
      </w:r>
    </w:p>
    <w:p w:rsidR="007A3D95" w:rsidRDefault="007A3D95" w:rsidP="002E71A7">
      <w:pPr>
        <w:spacing w:after="0" w:line="240" w:lineRule="auto"/>
        <w:ind w:firstLine="709"/>
        <w:contextualSpacing/>
        <w:jc w:val="both"/>
        <w:rPr>
          <w:rFonts w:ascii="Times New Roman" w:eastAsia="Calibri" w:hAnsi="Times New Roman" w:cs="Times New Roman"/>
          <w:sz w:val="24"/>
          <w:szCs w:val="24"/>
          <w:lang w:eastAsia="ru-RU"/>
        </w:rPr>
      </w:pPr>
      <w:r w:rsidRPr="008D3FE5">
        <w:rPr>
          <w:rFonts w:ascii="Times New Roman" w:eastAsia="Calibri" w:hAnsi="Times New Roman" w:cs="Times New Roman"/>
          <w:sz w:val="24"/>
          <w:szCs w:val="24"/>
          <w:lang w:eastAsia="ru-RU"/>
        </w:rPr>
        <w:t xml:space="preserve">умение взаимодействовать с партнерами в системе координат: слабовидящий – нормально видящий», «слабовидящий-слабовидящий» в процессе овладения доступными трудовыми умениями и навыками. </w:t>
      </w:r>
    </w:p>
    <w:p w:rsidR="003F034C" w:rsidRPr="002E71A7" w:rsidRDefault="003F034C" w:rsidP="002E71A7">
      <w:pPr>
        <w:spacing w:after="0" w:line="240" w:lineRule="auto"/>
        <w:ind w:firstLine="709"/>
        <w:contextualSpacing/>
        <w:jc w:val="both"/>
        <w:rPr>
          <w:rFonts w:ascii="Times New Roman" w:eastAsia="Calibri" w:hAnsi="Times New Roman" w:cs="Times New Roman"/>
          <w:sz w:val="24"/>
          <w:szCs w:val="24"/>
          <w:lang w:eastAsia="ru-RU"/>
        </w:rPr>
      </w:pPr>
    </w:p>
    <w:p w:rsidR="000D1541" w:rsidRPr="00334104" w:rsidRDefault="000D1541" w:rsidP="000D1541">
      <w:pPr>
        <w:spacing w:after="0" w:line="240" w:lineRule="auto"/>
        <w:contextualSpacing/>
        <w:jc w:val="both"/>
        <w:rPr>
          <w:rFonts w:ascii="Times New Roman" w:eastAsia="Times New Roman" w:hAnsi="Times New Roman" w:cs="Times New Roman"/>
          <w:b/>
          <w:bCs/>
          <w:sz w:val="24"/>
          <w:szCs w:val="24"/>
          <w:lang w:eastAsia="ru-RU"/>
        </w:rPr>
      </w:pPr>
      <w:r w:rsidRPr="00693F8F">
        <w:rPr>
          <w:rFonts w:ascii="Times New Roman" w:eastAsiaTheme="minorEastAsia" w:hAnsi="Times New Roman" w:cs="Times New Roman"/>
          <w:b/>
          <w:sz w:val="24"/>
          <w:szCs w:val="24"/>
          <w:lang w:eastAsia="ru-RU"/>
        </w:rPr>
        <w:lastRenderedPageBreak/>
        <w:t xml:space="preserve">6. </w:t>
      </w:r>
      <w:r w:rsidRPr="00693F8F">
        <w:rPr>
          <w:rFonts w:ascii="Times New Roman" w:eastAsia="Times New Roman" w:hAnsi="Times New Roman" w:cs="Times New Roman"/>
          <w:b/>
          <w:bCs/>
          <w:sz w:val="24"/>
          <w:szCs w:val="24"/>
          <w:lang w:eastAsia="ru-RU"/>
        </w:rPr>
        <w:t>Содержание</w:t>
      </w:r>
      <w:r w:rsidRPr="00334104">
        <w:rPr>
          <w:rFonts w:ascii="Times New Roman" w:eastAsia="Times New Roman" w:hAnsi="Times New Roman" w:cs="Times New Roman"/>
          <w:b/>
          <w:bCs/>
          <w:sz w:val="24"/>
          <w:szCs w:val="24"/>
          <w:lang w:eastAsia="ru-RU"/>
        </w:rPr>
        <w:t xml:space="preserve"> учебного предмета</w:t>
      </w:r>
    </w:p>
    <w:p w:rsidR="000D1541" w:rsidRPr="00334104" w:rsidRDefault="000D1541" w:rsidP="000D1541">
      <w:pPr>
        <w:spacing w:after="0" w:line="240" w:lineRule="auto"/>
        <w:jc w:val="both"/>
        <w:rPr>
          <w:rFonts w:ascii="Times New Roman" w:hAnsi="Times New Roman" w:cs="Times New Roman"/>
          <w:b/>
          <w:sz w:val="24"/>
          <w:szCs w:val="24"/>
        </w:rPr>
      </w:pPr>
      <w:r w:rsidRPr="00334104">
        <w:rPr>
          <w:rFonts w:ascii="Times New Roman" w:hAnsi="Times New Roman" w:cs="Times New Roman"/>
          <w:b/>
          <w:sz w:val="24"/>
          <w:szCs w:val="24"/>
        </w:rPr>
        <w:t>1 класс</w:t>
      </w:r>
    </w:p>
    <w:p w:rsidR="000D1541" w:rsidRDefault="000D1541" w:rsidP="000D154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60CA5">
        <w:rPr>
          <w:rFonts w:ascii="Times New Roman" w:eastAsia="Calibri" w:hAnsi="Times New Roman" w:cs="Times New Roman"/>
          <w:b/>
          <w:bCs/>
          <w:color w:val="000000"/>
          <w:sz w:val="24"/>
          <w:szCs w:val="24"/>
        </w:rPr>
        <w:t xml:space="preserve">Работа с глиной и пластилином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color w:val="000000"/>
          <w:sz w:val="24"/>
          <w:szCs w:val="24"/>
        </w:rPr>
      </w:pPr>
      <w:r w:rsidRPr="00334104">
        <w:rPr>
          <w:rFonts w:ascii="Times New Roman" w:eastAsia="Calibri" w:hAnsi="Times New Roman" w:cs="Times New Roman"/>
          <w:color w:val="000000"/>
          <w:sz w:val="24"/>
          <w:szCs w:val="24"/>
        </w:rPr>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color w:val="000000"/>
          <w:sz w:val="24"/>
          <w:szCs w:val="24"/>
        </w:rPr>
      </w:pPr>
      <w:r w:rsidRPr="00334104">
        <w:rPr>
          <w:rFonts w:ascii="Times New Roman" w:eastAsia="Calibri" w:hAnsi="Times New Roman" w:cs="Times New Roman"/>
          <w:color w:val="000000"/>
          <w:sz w:val="24"/>
          <w:szCs w:val="24"/>
        </w:rPr>
        <w:t xml:space="preserve"> </w:t>
      </w:r>
      <w:r w:rsidRPr="00334104">
        <w:rPr>
          <w:rFonts w:ascii="Times New Roman" w:eastAsia="Calibri" w:hAnsi="Times New Roman" w:cs="Times New Roman"/>
          <w:b/>
          <w:bCs/>
          <w:color w:val="000000"/>
          <w:sz w:val="24"/>
          <w:szCs w:val="24"/>
        </w:rPr>
        <w:t xml:space="preserve">Работа с природными материалами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w:t>
      </w:r>
      <w:r w:rsidRPr="00334104">
        <w:rPr>
          <w:rFonts w:ascii="Times New Roman" w:eastAsia="Calibri" w:hAnsi="Times New Roman" w:cs="Times New Roman"/>
          <w:sz w:val="24"/>
          <w:szCs w:val="24"/>
        </w:rPr>
        <w:t xml:space="preserve">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sz w:val="24"/>
          <w:szCs w:val="24"/>
        </w:rPr>
        <w:t xml:space="preserve">Работа с бумагой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t xml:space="preserve">Разметка бумаги. </w:t>
      </w:r>
      <w:r w:rsidRPr="00334104">
        <w:rPr>
          <w:rFonts w:ascii="Times New Roman" w:eastAsia="Calibri" w:hAnsi="Times New Roman" w:cs="Times New Roman"/>
          <w:sz w:val="24"/>
          <w:szCs w:val="24"/>
        </w:rPr>
        <w:t xml:space="preserve">Экономная разметка бумаги. Приемы разметки: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 xml:space="preserve">- разметка с опорой на чертеж. Понятие «чертеж». Линии чертежа. Чтение чертежа.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t>Вырезание ножницами из бумаги</w:t>
      </w:r>
      <w:r w:rsidRPr="00334104">
        <w:rPr>
          <w:rFonts w:ascii="Times New Roman" w:eastAsia="Calibri" w:hAnsi="Times New Roman" w:cs="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t>Обрывание бумаги</w:t>
      </w:r>
      <w:r w:rsidRPr="00334104">
        <w:rPr>
          <w:rFonts w:ascii="Times New Roman" w:eastAsia="Calibri" w:hAnsi="Times New Roman" w:cs="Times New Roman"/>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t xml:space="preserve">Складывание фигурок из бумаги </w:t>
      </w:r>
      <w:r w:rsidRPr="00334104">
        <w:rPr>
          <w:rFonts w:ascii="Times New Roman" w:eastAsia="Calibri" w:hAnsi="Times New Roman" w:cs="Times New Roman"/>
          <w:sz w:val="24"/>
          <w:szCs w:val="24"/>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t xml:space="preserve">Сминание и скатывание бумаги </w:t>
      </w:r>
      <w:r w:rsidRPr="00334104">
        <w:rPr>
          <w:rFonts w:ascii="Times New Roman" w:eastAsia="Calibri" w:hAnsi="Times New Roman" w:cs="Times New Roman"/>
          <w:sz w:val="24"/>
          <w:szCs w:val="24"/>
        </w:rPr>
        <w:t xml:space="preserve">в ладонях. Сминание пальцами и скатывание в ладонях бумаги (плоскостная и объемная аппликация).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sz w:val="24"/>
          <w:szCs w:val="24"/>
        </w:rPr>
        <w:t xml:space="preserve">Работа с текстильными материалами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 xml:space="preserve">Элементарные сведения </w:t>
      </w:r>
      <w:r w:rsidRPr="00334104">
        <w:rPr>
          <w:rFonts w:ascii="Times New Roman" w:eastAsia="Calibri" w:hAnsi="Times New Roman" w:cs="Times New Roman"/>
          <w:i/>
          <w:iCs/>
          <w:sz w:val="24"/>
          <w:szCs w:val="24"/>
        </w:rPr>
        <w:t xml:space="preserve">о </w:t>
      </w:r>
      <w:r w:rsidRPr="00334104">
        <w:rPr>
          <w:rFonts w:ascii="Times New Roman" w:eastAsia="Calibri" w:hAnsi="Times New Roman" w:cs="Times New Roman"/>
          <w:b/>
          <w:bCs/>
          <w:i/>
          <w:iCs/>
          <w:sz w:val="24"/>
          <w:szCs w:val="24"/>
        </w:rPr>
        <w:t xml:space="preserve">нитках </w:t>
      </w:r>
      <w:r w:rsidRPr="00334104">
        <w:rPr>
          <w:rFonts w:ascii="Times New Roman" w:eastAsia="Calibri" w:hAnsi="Times New Roman" w:cs="Times New Roman"/>
          <w:sz w:val="24"/>
          <w:szCs w:val="24"/>
        </w:rPr>
        <w:t xml:space="preserve">(откуда берутся нитки). Применение ниток. Свойства ниток. Цвет ниток. Как работать с нитками. Виды работы с нитками: </w:t>
      </w:r>
    </w:p>
    <w:p w:rsidR="000D1541" w:rsidRPr="00334104" w:rsidRDefault="000D1541" w:rsidP="000D1541">
      <w:pPr>
        <w:autoSpaceDE w:val="0"/>
        <w:autoSpaceDN w:val="0"/>
        <w:adjustRightInd w:val="0"/>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i/>
          <w:iCs/>
          <w:sz w:val="24"/>
          <w:szCs w:val="24"/>
        </w:rPr>
        <w:lastRenderedPageBreak/>
        <w:t xml:space="preserve">Наматывание ниток </w:t>
      </w:r>
      <w:r w:rsidRPr="00334104">
        <w:rPr>
          <w:rFonts w:ascii="Times New Roman" w:eastAsia="Calibri" w:hAnsi="Times New Roman" w:cs="Times New Roman"/>
          <w:sz w:val="24"/>
          <w:szCs w:val="24"/>
        </w:rPr>
        <w:t xml:space="preserve">на картонку (плоские игрушки, кисточки). </w:t>
      </w:r>
    </w:p>
    <w:p w:rsidR="000D1541" w:rsidRPr="00334104" w:rsidRDefault="000D1541" w:rsidP="000D1541">
      <w:pPr>
        <w:spacing w:after="0" w:line="240" w:lineRule="auto"/>
        <w:jc w:val="both"/>
        <w:rPr>
          <w:rFonts w:ascii="Times New Roman" w:hAnsi="Times New Roman" w:cs="Times New Roman"/>
          <w:b/>
          <w:sz w:val="24"/>
          <w:szCs w:val="24"/>
        </w:rPr>
      </w:pPr>
      <w:r w:rsidRPr="00334104">
        <w:rPr>
          <w:rFonts w:ascii="Times New Roman" w:hAnsi="Times New Roman" w:cs="Times New Roman"/>
          <w:b/>
          <w:sz w:val="24"/>
          <w:szCs w:val="24"/>
        </w:rPr>
        <w:t>2 класс</w:t>
      </w:r>
    </w:p>
    <w:p w:rsidR="000D1541" w:rsidRPr="0054473A" w:rsidRDefault="000D1541" w:rsidP="000D15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4473A">
        <w:rPr>
          <w:rFonts w:ascii="Times New Roman" w:eastAsia="Times New Roman" w:hAnsi="Times New Roman" w:cs="Times New Roman"/>
          <w:b/>
          <w:sz w:val="24"/>
          <w:szCs w:val="24"/>
          <w:lang w:eastAsia="ru-RU"/>
        </w:rPr>
        <w:t xml:space="preserve"> </w:t>
      </w:r>
      <w:r w:rsidRPr="00860CA5">
        <w:rPr>
          <w:rFonts w:ascii="Times New Roman" w:eastAsia="Times New Roman" w:hAnsi="Times New Roman" w:cs="Times New Roman"/>
          <w:b/>
          <w:sz w:val="24"/>
          <w:szCs w:val="24"/>
          <w:lang w:eastAsia="ru-RU"/>
        </w:rPr>
        <w:t>Работа с глиной и пластилином</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 Лепка столярных инструментов, имеющих прямоугольные геометрические формы: бруса, рубанка, молотка с квадратным бойком. Первое изделие выполняется по образцу, остальные с натуры.</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 Лепка с натуры и по представлению чайной посуды в форме шара, цилиндра, конуса и круга (чайника для заварки, чашки). Нанесение узора с помощью стеки по выбору учащихся. Проведение игры «Накрой на стол». Слабые учащ</w:t>
      </w:r>
      <w:r>
        <w:rPr>
          <w:rFonts w:ascii="Times New Roman" w:eastAsia="Times New Roman" w:hAnsi="Times New Roman" w:cs="Times New Roman"/>
          <w:sz w:val="24"/>
          <w:szCs w:val="24"/>
          <w:lang w:eastAsia="ru-RU"/>
        </w:rPr>
        <w:t>иеся выполняют работу с натуры.</w:t>
      </w:r>
    </w:p>
    <w:p w:rsidR="000D1541"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Лепка по образцу или с игрушек. Слабые учащиеся лепят по образцу автобус, имеющий упрощенную форму.  Лепка игрушек медвежонка, утки.</w:t>
      </w:r>
    </w:p>
    <w:p w:rsidR="000D1541"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 xml:space="preserve"> Лепка предметов цилиндрической формы: кружки, стаканы.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w:t>
      </w:r>
      <w:r>
        <w:rPr>
          <w:rFonts w:ascii="Times New Roman" w:eastAsia="Times New Roman" w:hAnsi="Times New Roman" w:cs="Times New Roman"/>
          <w:sz w:val="24"/>
          <w:szCs w:val="24"/>
          <w:lang w:eastAsia="ru-RU"/>
        </w:rPr>
        <w:t xml:space="preserve"> образцу, остальные — с натуры.</w:t>
      </w:r>
      <w:r w:rsidRPr="0054473A">
        <w:rPr>
          <w:rFonts w:ascii="Times New Roman" w:eastAsia="Times New Roman" w:hAnsi="Times New Roman" w:cs="Times New Roman"/>
          <w:b/>
          <w:sz w:val="24"/>
          <w:szCs w:val="24"/>
          <w:lang w:eastAsia="ru-RU"/>
        </w:rPr>
        <w:t xml:space="preserve">    </w:t>
      </w:r>
    </w:p>
    <w:p w:rsidR="000D1541" w:rsidRPr="0054473A" w:rsidRDefault="000D1541" w:rsidP="000D15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природными материалами</w:t>
      </w:r>
    </w:p>
    <w:p w:rsidR="000D1541" w:rsidRPr="0054473A"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4"/>
          <w:lang w:eastAsia="ru-RU"/>
        </w:rPr>
        <w:t xml:space="preserve"> </w:t>
      </w:r>
      <w:r w:rsidRPr="0054473A">
        <w:rPr>
          <w:rFonts w:ascii="Times New Roman" w:eastAsia="Times New Roman" w:hAnsi="Times New Roman" w:cs="Times New Roman"/>
          <w:color w:val="000000" w:themeColor="text1"/>
          <w:sz w:val="24"/>
          <w:szCs w:val="24"/>
          <w:lang w:eastAsia="ru-RU"/>
        </w:rPr>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
    <w:p w:rsidR="000D1541" w:rsidRPr="0054473A"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sidRPr="0054473A">
        <w:rPr>
          <w:rFonts w:ascii="Times New Roman" w:eastAsia="Times New Roman" w:hAnsi="Times New Roman" w:cs="Times New Roman"/>
          <w:color w:val="000000" w:themeColor="text1"/>
          <w:sz w:val="24"/>
          <w:szCs w:val="24"/>
          <w:lang w:eastAsia="ru-RU"/>
        </w:rPr>
        <w:t>Слабые учащиеся выполняют работу по образцу.</w:t>
      </w:r>
    </w:p>
    <w:p w:rsidR="000D1541"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sidRPr="0054473A">
        <w:rPr>
          <w:rFonts w:ascii="Times New Roman" w:eastAsia="Times New Roman" w:hAnsi="Times New Roman" w:cs="Times New Roman"/>
          <w:color w:val="000000" w:themeColor="text1"/>
          <w:sz w:val="24"/>
          <w:szCs w:val="24"/>
          <w:lang w:eastAsia="ru-RU"/>
        </w:rPr>
        <w:t>Технические сведения. Свойства засушенных листьев, цветов, трав, мха, перьев, используемых в работе. Клеящие составы:ПВА,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0D1541"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sidRPr="0054473A">
        <w:rPr>
          <w:rFonts w:ascii="Times New Roman" w:eastAsia="Times New Roman" w:hAnsi="Times New Roman" w:cs="Times New Roman"/>
          <w:color w:val="000000" w:themeColor="text1"/>
          <w:sz w:val="24"/>
          <w:szCs w:val="24"/>
          <w:lang w:eastAsia="ru-RU"/>
        </w:rPr>
        <w:t xml:space="preserve"> Приемы работы. Прикрепление засушенных листьев, цветов, мха, соломы, коры, опилок, перьев на подложку (наклеивание, пришивание, прикрепление полосками бумаги). Составление композиции.</w:t>
      </w:r>
    </w:p>
    <w:p w:rsidR="000D1541" w:rsidRPr="0054473A"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sidRPr="0054473A">
        <w:rPr>
          <w:rFonts w:ascii="Times New Roman" w:eastAsia="Times New Roman" w:hAnsi="Times New Roman" w:cs="Times New Roman"/>
          <w:color w:val="000000" w:themeColor="text1"/>
          <w:sz w:val="24"/>
          <w:szCs w:val="24"/>
          <w:lang w:eastAsia="ru-RU"/>
        </w:rPr>
        <w:t xml:space="preserve">  Изготовление по образцу утки, лебедя,  птички, черепахи,  рыбки, фигур девочки и мальчика из желудей, перьев , палочек, крылаток ясеня.</w:t>
      </w:r>
    </w:p>
    <w:p w:rsidR="000D1541" w:rsidRPr="0054473A" w:rsidRDefault="000D1541" w:rsidP="000D154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473A">
        <w:rPr>
          <w:rFonts w:ascii="Times New Roman" w:eastAsia="Times New Roman" w:hAnsi="Times New Roman" w:cs="Times New Roman"/>
          <w:color w:val="000000" w:themeColor="text1"/>
          <w:sz w:val="24"/>
          <w:szCs w:val="24"/>
          <w:lang w:eastAsia="ru-RU"/>
        </w:rPr>
        <w:t>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b/>
          <w:sz w:val="24"/>
          <w:szCs w:val="24"/>
          <w:lang w:eastAsia="ru-RU"/>
        </w:rPr>
        <w:t xml:space="preserve">Работа с бумагой и картоном   </w:t>
      </w:r>
    </w:p>
    <w:p w:rsidR="000D1541"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4473A">
        <w:rPr>
          <w:rFonts w:ascii="Times New Roman" w:eastAsia="Times New Roman" w:hAnsi="Times New Roman" w:cs="Times New Roman"/>
          <w:sz w:val="24"/>
          <w:szCs w:val="24"/>
          <w:lang w:eastAsia="ru-RU"/>
        </w:rPr>
        <w:t>Изготовление  подставки, пакета, маски собачки. Разметка бумаги и картона по шаблонам сложной конфигурации. Резание бумаги и картона по линиям разметки, наклеивание на изд</w:t>
      </w:r>
      <w:r>
        <w:rPr>
          <w:rFonts w:ascii="Times New Roman" w:eastAsia="Times New Roman" w:hAnsi="Times New Roman" w:cs="Times New Roman"/>
          <w:sz w:val="24"/>
          <w:szCs w:val="24"/>
          <w:lang w:eastAsia="ru-RU"/>
        </w:rPr>
        <w:t>елия из картона аппликации</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Изготовление из картона плоских елочных игрушек и шаров в форме различных стилизованных изображений грибов, овощей, фруктов, рыб, птиц, , игрушек.  Обклеивание их цветной бумагой с одной стороны. Слабые учащиеся ограничиваются изготовлением изделий с несложным контуром .</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lastRenderedPageBreak/>
        <w:t>Вычерчивание вертикальных, горизонтальных, наклонных линий. Вычерчивание квадрата, прямоугольника.</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Изготовление поздравительных открыток, грузового автомобиля, модель дорожного указателя «Переход». В конце занятия можно провести игру «Правила уличного движения», используя изделия детей.  </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Приемы работы. Разметка бумаги и картона по трафарету и шаблону, рациональная разметка. Склеивание игрушки из согнутых под прямым углом частей изделий. Закрепление нитки-петли.              </w:t>
      </w:r>
    </w:p>
    <w:p w:rsidR="000D1541" w:rsidRPr="005F3A5D" w:rsidRDefault="000D1541" w:rsidP="000D15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4473A">
        <w:rPr>
          <w:rFonts w:ascii="Times New Roman" w:eastAsia="Times New Roman" w:hAnsi="Times New Roman" w:cs="Times New Roman"/>
          <w:b/>
          <w:sz w:val="24"/>
          <w:szCs w:val="24"/>
          <w:lang w:eastAsia="ru-RU"/>
        </w:rPr>
        <w:t xml:space="preserve">Работа с текстильными материалами  </w:t>
      </w:r>
      <w:r w:rsidRPr="0054473A">
        <w:rPr>
          <w:rFonts w:ascii="Times New Roman" w:eastAsia="Times New Roman" w:hAnsi="Times New Roman" w:cs="Times New Roman"/>
          <w:sz w:val="24"/>
          <w:szCs w:val="24"/>
          <w:lang w:eastAsia="ru-RU"/>
        </w:rPr>
        <w:t>Изготовление стилизованных ягод из связанных пучков нитей: плетение косички.</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 xml:space="preserve"> Изготовление стилизованных фигурок (мальчика, девочки) из связанных пучков нитей, шпагата, тесьмы.</w:t>
      </w:r>
    </w:p>
    <w:p w:rsidR="000D1541"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Пришивание пуговиц с двумя отверстиями — повторение приемов шитья (игла вверх-вниз).  Завязывание узелка.</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Изготовление :шарики из ниток разной величины.  Коллекция тканей. Квадраты ткани 5х5. Игольница. Закладки. Салфетки.</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Технические сведения. Применение и назначение ниток, тесьмы, шпагата, тонкой веревки, сутажа.</w:t>
      </w:r>
    </w:p>
    <w:p w:rsidR="000D1541" w:rsidRPr="0054473A" w:rsidRDefault="000D1541" w:rsidP="000D1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73A">
        <w:rPr>
          <w:rFonts w:ascii="Times New Roman" w:eastAsia="Times New Roman" w:hAnsi="Times New Roman" w:cs="Times New Roman"/>
          <w:sz w:val="24"/>
          <w:szCs w:val="24"/>
          <w:lang w:eastAsia="ru-RU"/>
        </w:rPr>
        <w:t>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0D1541" w:rsidRPr="00646976" w:rsidRDefault="000D1541" w:rsidP="000D1541">
      <w:pPr>
        <w:spacing w:after="0" w:line="240" w:lineRule="auto"/>
        <w:jc w:val="both"/>
        <w:rPr>
          <w:rFonts w:ascii="Times New Roman" w:eastAsia="Times New Roman" w:hAnsi="Times New Roman" w:cs="Times New Roman"/>
          <w:sz w:val="24"/>
          <w:szCs w:val="24"/>
          <w:lang w:eastAsia="ru-RU"/>
        </w:rPr>
      </w:pPr>
      <w:r w:rsidRPr="0054473A">
        <w:rPr>
          <w:rFonts w:ascii="Times New Roman" w:eastAsia="Times New Roman" w:hAnsi="Times New Roman" w:cs="Times New Roman"/>
          <w:sz w:val="24"/>
          <w:szCs w:val="24"/>
          <w:lang w:eastAsia="ru-RU"/>
        </w:rPr>
        <w:t xml:space="preserve">Приемы работы.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     </w:t>
      </w:r>
    </w:p>
    <w:p w:rsidR="000D1541" w:rsidRPr="00334104" w:rsidRDefault="000D1541" w:rsidP="000D1541">
      <w:pPr>
        <w:spacing w:after="0" w:line="240" w:lineRule="auto"/>
        <w:jc w:val="both"/>
        <w:rPr>
          <w:rFonts w:ascii="Times New Roman" w:hAnsi="Times New Roman" w:cs="Times New Roman"/>
          <w:b/>
          <w:sz w:val="24"/>
          <w:szCs w:val="24"/>
        </w:rPr>
      </w:pPr>
      <w:r w:rsidRPr="00334104">
        <w:rPr>
          <w:rFonts w:ascii="Times New Roman" w:hAnsi="Times New Roman" w:cs="Times New Roman"/>
          <w:b/>
          <w:sz w:val="24"/>
          <w:szCs w:val="24"/>
        </w:rPr>
        <w:t>3 класс</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природными материалами</w:t>
      </w:r>
      <w:r w:rsidRPr="00334104">
        <w:rPr>
          <w:rFonts w:ascii="Times New Roman" w:eastAsia="Times New Roman" w:hAnsi="Times New Roman" w:cs="Times New Roman"/>
          <w:b/>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 xml:space="preserve"> Свойства материалов, используемые при работе: цвет, форма, величина, твёрдость. Виды соединений. Инструменты, применяемые при работе. Клеящие составы. Применение и назначение материалоотходов в сочетании с природными. Организация рабочего места и соблюдение санитарно - гигиенических навыков. Правила безопасной работы. Соединение деталей с помощью пластилина, клея, палочек, проволоки. Рациональное использование природных материалов. Компоновка различных деталей с помощью клея, проволоки, ниток.</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бумагой и картоном</w:t>
      </w:r>
      <w:r w:rsidRPr="00334104">
        <w:rPr>
          <w:rFonts w:ascii="Times New Roman" w:eastAsia="Times New Roman" w:hAnsi="Times New Roman" w:cs="Times New Roman"/>
          <w:b/>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Назначение окантовки в изделиях из картона Материалы, применяемые для окантовки, клеящие составы. Разметка картона и бумаги по линейке. Вырезание и намазывание клеем окантовочных полосок. Приёмы обработки углов изделий при окантовке. Элементарные сведения о работе картонажника - переплётчика. Технологические особенности изделий из бумаги и картона.</w:t>
      </w:r>
      <w:r w:rsidRPr="00334104">
        <w:rPr>
          <w:rFonts w:ascii="Times New Roman" w:eastAsia="Times New Roman" w:hAnsi="Times New Roman" w:cs="Times New Roman"/>
          <w:sz w:val="24"/>
          <w:szCs w:val="24"/>
          <w:lang w:eastAsia="ru-RU"/>
        </w:rPr>
        <w:tab/>
        <w:t>Разметка по линейке. Применение ученического циркуля для разметки картона и бумаги. Нанесение рицовки по линейке фальцем..Сорта картона, применяемые для оформительских работ. Применение других материалов в сочетании с картоном и бумагой (нитки, тесьма и др.)</w:t>
      </w:r>
      <w:r w:rsidRPr="00334104">
        <w:rPr>
          <w:rFonts w:ascii="Times New Roman" w:eastAsia="Times New Roman" w:hAnsi="Times New Roman" w:cs="Times New Roman"/>
          <w:sz w:val="24"/>
          <w:szCs w:val="24"/>
          <w:lang w:eastAsia="ru-RU"/>
        </w:rPr>
        <w:tab/>
        <w:t>Разметка картона и бумаги по шаблонам. Резание картона ножницами по кривым и прямым линиям. Прорезание отверстий в картоне. Пришивание тесьмы и др. материалов к деталям из картона</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проволокой</w:t>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Элементарные сведения о назначении и применении проволоки. Виды проволоки. Свойства проволоки. Инструменты для работы с проволокой. Правильная хватка инструмента. Сгибание проволоки плоскогубцами, молотком. Резание проволоки кусачками.</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древесиной</w:t>
      </w:r>
      <w:r w:rsidRPr="00334104">
        <w:rPr>
          <w:rFonts w:ascii="Times New Roman" w:eastAsia="Times New Roman" w:hAnsi="Times New Roman" w:cs="Times New Roman"/>
          <w:b/>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lastRenderedPageBreak/>
        <w:t>Элементарные сведения о назначении и применении древесины. Свойства древесины. Инструменты и приспособления.</w:t>
      </w:r>
      <w:r w:rsidRPr="00334104">
        <w:rPr>
          <w:rFonts w:ascii="Times New Roman" w:eastAsia="Times New Roman" w:hAnsi="Times New Roman" w:cs="Times New Roman"/>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 xml:space="preserve"> Строгание и зачистка древесины напильником и наждачной бумагой.</w:t>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Элементарные сведения о видах материалов из древесины. Технологические особенности изделий из древесины - детали соединяют гвоздями и шурупами. Инструменты для работы с деревом. Понятие длины, ширины и толщины бруска.</w:t>
      </w:r>
      <w:r w:rsidRPr="00334104">
        <w:rPr>
          <w:rFonts w:ascii="Times New Roman" w:eastAsia="Times New Roman" w:hAnsi="Times New Roman" w:cs="Times New Roman"/>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Правильная хватка инструмента. Работа буравчиком и отверткой. Подготовка полуфабрикатов из древесины к работе. Соединение деталей на гвоздях и шурупах. Окраска древесины акварельными красками и гуашью.</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металлоконструктором</w:t>
      </w:r>
      <w:r w:rsidRPr="00334104">
        <w:rPr>
          <w:rFonts w:ascii="Times New Roman" w:eastAsia="Times New Roman" w:hAnsi="Times New Roman" w:cs="Times New Roman"/>
          <w:b/>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Элементарные сведения о профессии слесаря. Ознакомление с наборами «Школьник». Детали конструктора: плато, планки, скобы, винты, гайки. Инструменты: ключ, отвертка.</w:t>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Подбор планок по счёту отверстий. Установка скоб, соединение деталей винтами и гайками. Завинчивание и отвинчивание рукой и инструментами. Правильная хватка инструмента</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ru-RU"/>
        </w:rPr>
      </w:pPr>
      <w:r w:rsidRPr="00334104">
        <w:rPr>
          <w:rFonts w:ascii="Times New Roman" w:eastAsia="Times New Roman" w:hAnsi="Times New Roman" w:cs="Times New Roman"/>
          <w:b/>
          <w:sz w:val="24"/>
          <w:szCs w:val="24"/>
          <w:lang w:eastAsia="ru-RU"/>
        </w:rPr>
        <w:t>Работа с текстильными материалами</w:t>
      </w:r>
      <w:r w:rsidRPr="00334104">
        <w:rPr>
          <w:rFonts w:ascii="Times New Roman" w:eastAsia="Times New Roman" w:hAnsi="Times New Roman" w:cs="Times New Roman"/>
          <w:b/>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Назначение косого обмёточного стежка. Нитки, ткани их свойства и назначение. Инструменты, применяемые при работе.  Правильное пользование иглой и напёрстком. Выполнение косого обмёточного стежка. Пришивание вешалки и обмётывание боковых срезов мешочка, подушечки - прихватки косыми стежками.</w:t>
      </w:r>
      <w:r w:rsidRPr="00334104">
        <w:rPr>
          <w:rFonts w:ascii="Times New Roman" w:eastAsia="Times New Roman" w:hAnsi="Times New Roman" w:cs="Times New Roman"/>
          <w:sz w:val="24"/>
          <w:szCs w:val="24"/>
          <w:lang w:eastAsia="ru-RU"/>
        </w:rPr>
        <w:tab/>
      </w:r>
    </w:p>
    <w:p w:rsidR="000D1541" w:rsidRPr="00334104" w:rsidRDefault="000D1541" w:rsidP="000D1541">
      <w:pPr>
        <w:spacing w:after="0" w:line="240" w:lineRule="auto"/>
        <w:jc w:val="both"/>
        <w:rPr>
          <w:rFonts w:ascii="Times New Roman" w:eastAsia="Times New Roman" w:hAnsi="Times New Roman" w:cs="Times New Roman"/>
          <w:sz w:val="24"/>
          <w:szCs w:val="24"/>
          <w:lang w:eastAsia="ru-RU"/>
        </w:rPr>
      </w:pPr>
      <w:r w:rsidRPr="00334104">
        <w:rPr>
          <w:rFonts w:ascii="Times New Roman" w:eastAsia="Times New Roman" w:hAnsi="Times New Roman" w:cs="Times New Roman"/>
          <w:sz w:val="24"/>
          <w:szCs w:val="24"/>
          <w:lang w:eastAsia="ru-RU"/>
        </w:rPr>
        <w:t>Виды стежков, применяемых для вышивки. Виды вышивок. Выбор рисунка в зависимости от назначения изделия. Вышивание по линиям рисунка. Оформление бахромой.</w:t>
      </w:r>
    </w:p>
    <w:p w:rsidR="000D1541" w:rsidRPr="00334104" w:rsidRDefault="000D1541" w:rsidP="000D1541">
      <w:pPr>
        <w:spacing w:after="0" w:line="240" w:lineRule="auto"/>
        <w:jc w:val="both"/>
        <w:rPr>
          <w:rFonts w:ascii="Times New Roman" w:hAnsi="Times New Roman" w:cs="Times New Roman"/>
          <w:b/>
          <w:sz w:val="24"/>
          <w:szCs w:val="24"/>
        </w:rPr>
      </w:pPr>
      <w:r w:rsidRPr="00334104">
        <w:rPr>
          <w:rFonts w:ascii="Times New Roman" w:hAnsi="Times New Roman" w:cs="Times New Roman"/>
          <w:b/>
          <w:sz w:val="24"/>
          <w:szCs w:val="24"/>
        </w:rPr>
        <w:t>4 класс</w:t>
      </w:r>
    </w:p>
    <w:p w:rsidR="000D1541" w:rsidRPr="00334104" w:rsidRDefault="000D1541" w:rsidP="000D1541">
      <w:pPr>
        <w:shd w:val="clear" w:color="auto" w:fill="FFFFFF"/>
        <w:spacing w:after="0" w:line="240" w:lineRule="auto"/>
        <w:jc w:val="both"/>
        <w:rPr>
          <w:rFonts w:ascii="Times New Roman" w:eastAsia="Calibri" w:hAnsi="Times New Roman" w:cs="Times New Roman"/>
          <w:b/>
          <w:sz w:val="24"/>
          <w:szCs w:val="24"/>
        </w:rPr>
      </w:pPr>
      <w:r w:rsidRPr="00334104">
        <w:rPr>
          <w:rFonts w:ascii="Times New Roman" w:eastAsia="Calibri" w:hAnsi="Times New Roman" w:cs="Times New Roman"/>
          <w:b/>
          <w:sz w:val="24"/>
          <w:szCs w:val="24"/>
        </w:rPr>
        <w:t xml:space="preserve">Работа с бумагой и картоном </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i/>
          <w:sz w:val="24"/>
          <w:szCs w:val="24"/>
        </w:rPr>
        <w:t>Технические сведения.</w:t>
      </w:r>
      <w:r w:rsidRPr="00334104">
        <w:rPr>
          <w:rFonts w:ascii="Times New Roman" w:eastAsia="Calibri" w:hAnsi="Times New Roman" w:cs="Times New Roman"/>
          <w:sz w:val="24"/>
          <w:szCs w:val="24"/>
        </w:rPr>
        <w:t xml:space="preserve"> Применение и назначение картона. Свойства и особенности картона: сгибается, ломается по сгибу, режется; впитывает влагу, более прочный, чем бумага; толщина картона, цвет. Кручение тонких полосок: квиллинг. Инструменты, применяемые для работы с картоном, их назначение. Организация рабочего места. Соблюдение санитарно-гигиенических требований. Правила безопасной работы.</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i/>
          <w:sz w:val="24"/>
          <w:szCs w:val="24"/>
        </w:rPr>
        <w:t xml:space="preserve">Приемы работы. </w:t>
      </w:r>
      <w:r w:rsidRPr="00334104">
        <w:rPr>
          <w:rFonts w:ascii="Times New Roman" w:eastAsia="Calibri" w:hAnsi="Times New Roman" w:cs="Times New Roman"/>
          <w:sz w:val="24"/>
          <w:szCs w:val="24"/>
        </w:rPr>
        <w:t>Разметка бумаги и картона по трафарету и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0D1541" w:rsidRDefault="000D1541" w:rsidP="000D1541">
      <w:pPr>
        <w:shd w:val="clear" w:color="auto" w:fill="FFFFFF"/>
        <w:spacing w:after="0" w:line="240" w:lineRule="auto"/>
        <w:ind w:hanging="142"/>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t>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0D1541" w:rsidRPr="009829C9" w:rsidRDefault="000D1541" w:rsidP="000D1541">
      <w:pPr>
        <w:spacing w:after="0" w:line="240" w:lineRule="auto"/>
        <w:rPr>
          <w:rFonts w:ascii="Times New Roman" w:hAnsi="Times New Roman"/>
          <w:b/>
          <w:sz w:val="24"/>
          <w:szCs w:val="24"/>
        </w:rPr>
      </w:pPr>
      <w:r w:rsidRPr="009829C9">
        <w:rPr>
          <w:rFonts w:ascii="Times New Roman" w:hAnsi="Times New Roman"/>
          <w:b/>
          <w:sz w:val="24"/>
          <w:szCs w:val="24"/>
        </w:rPr>
        <w:t xml:space="preserve">Работа с металлом </w:t>
      </w:r>
    </w:p>
    <w:p w:rsidR="000D1541" w:rsidRPr="009829C9" w:rsidRDefault="000D1541" w:rsidP="000D1541">
      <w:pPr>
        <w:spacing w:after="0" w:line="240" w:lineRule="auto"/>
        <w:jc w:val="both"/>
        <w:rPr>
          <w:rFonts w:ascii="Times New Roman" w:eastAsia="Times New Roman" w:hAnsi="Times New Roman" w:cs="Times New Roman"/>
          <w:sz w:val="24"/>
          <w:szCs w:val="24"/>
          <w:lang w:eastAsia="ru-RU"/>
        </w:rPr>
      </w:pPr>
      <w:r w:rsidRPr="009829C9">
        <w:rPr>
          <w:rFonts w:ascii="Times New Roman" w:eastAsia="Times New Roman" w:hAnsi="Times New Roman" w:cs="Times New Roman"/>
          <w:sz w:val="24"/>
          <w:szCs w:val="24"/>
          <w:lang w:eastAsia="ru-RU"/>
        </w:rPr>
        <w:t>Элементарные сведения о профессии слесаря. Ознакомление с наборами «Школьник». Детали конструктора: плато, планки, скобы, винты, гайки. Инструменты: ключ, отвертка.</w:t>
      </w:r>
    </w:p>
    <w:p w:rsidR="000D1541" w:rsidRPr="009829C9" w:rsidRDefault="000D1541" w:rsidP="000D1541">
      <w:pPr>
        <w:spacing w:after="0" w:line="240" w:lineRule="auto"/>
        <w:jc w:val="both"/>
        <w:rPr>
          <w:rFonts w:ascii="Times New Roman" w:eastAsia="Times New Roman" w:hAnsi="Times New Roman" w:cs="Times New Roman"/>
          <w:sz w:val="24"/>
          <w:szCs w:val="24"/>
          <w:lang w:eastAsia="ru-RU"/>
        </w:rPr>
      </w:pPr>
      <w:r w:rsidRPr="009829C9">
        <w:rPr>
          <w:rFonts w:ascii="Times New Roman" w:eastAsia="Times New Roman" w:hAnsi="Times New Roman" w:cs="Times New Roman"/>
          <w:sz w:val="24"/>
          <w:szCs w:val="24"/>
          <w:lang w:eastAsia="ru-RU"/>
        </w:rPr>
        <w:t>Подбор планок по счёту отверстий. Установка скоб, соединение деталей винтами и гайками. Завинчивание и отвинчивание рукой и инструментами. Правильная хватка инструмента</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
          <w:bCs/>
          <w:sz w:val="24"/>
          <w:szCs w:val="24"/>
        </w:rPr>
        <w:t>Работа с текстильными материалами</w:t>
      </w:r>
    </w:p>
    <w:p w:rsidR="000D1541" w:rsidRPr="00334104" w:rsidRDefault="000D1541" w:rsidP="000D1541">
      <w:pPr>
        <w:shd w:val="clear" w:color="auto" w:fill="FFFFFF"/>
        <w:spacing w:after="0" w:line="240" w:lineRule="auto"/>
        <w:jc w:val="both"/>
        <w:rPr>
          <w:rFonts w:ascii="Times New Roman" w:eastAsia="Calibri" w:hAnsi="Times New Roman" w:cs="Times New Roman"/>
          <w:bCs/>
          <w:sz w:val="24"/>
          <w:szCs w:val="24"/>
        </w:rPr>
      </w:pPr>
      <w:r w:rsidRPr="00334104">
        <w:rPr>
          <w:rFonts w:ascii="Times New Roman" w:eastAsia="Calibri" w:hAnsi="Times New Roman" w:cs="Times New Roman"/>
          <w:i/>
          <w:sz w:val="24"/>
          <w:szCs w:val="24"/>
        </w:rPr>
        <w:t xml:space="preserve">Технические сведения. </w:t>
      </w:r>
      <w:r w:rsidRPr="00334104">
        <w:rPr>
          <w:rFonts w:ascii="Times New Roman" w:eastAsia="Calibri" w:hAnsi="Times New Roman" w:cs="Times New Roman"/>
          <w:sz w:val="24"/>
          <w:szCs w:val="24"/>
        </w:rPr>
        <w:t>Применение и назначение ниток, тесьмы</w:t>
      </w:r>
      <w:r w:rsidRPr="00334104">
        <w:rPr>
          <w:rFonts w:ascii="Times New Roman" w:eastAsia="Calibri" w:hAnsi="Times New Roman" w:cs="Times New Roman"/>
          <w:bCs/>
          <w:sz w:val="24"/>
          <w:szCs w:val="24"/>
        </w:rPr>
        <w:t>, шпагата, тонкой веревки, сутажа.</w:t>
      </w:r>
    </w:p>
    <w:p w:rsidR="000D1541" w:rsidRPr="00334104" w:rsidRDefault="000D1541" w:rsidP="000D1541">
      <w:pPr>
        <w:shd w:val="clear" w:color="auto" w:fill="FFFFFF"/>
        <w:spacing w:after="0" w:line="240" w:lineRule="auto"/>
        <w:jc w:val="both"/>
        <w:rPr>
          <w:rFonts w:ascii="Times New Roman" w:eastAsia="Calibri" w:hAnsi="Times New Roman" w:cs="Times New Roman"/>
          <w:bCs/>
          <w:sz w:val="24"/>
          <w:szCs w:val="24"/>
        </w:rPr>
      </w:pPr>
      <w:r w:rsidRPr="00334104">
        <w:rPr>
          <w:rFonts w:ascii="Times New Roman" w:eastAsia="Calibri" w:hAnsi="Times New Roman" w:cs="Times New Roman"/>
          <w:bCs/>
          <w:sz w:val="24"/>
          <w:szCs w:val="24"/>
        </w:rPr>
        <w:t>Свойства ниток: цвет, толщина; разрезаются, разрываются; скручиваются, сплетаются. Виды пуговиц. Инструменты. Организация рабочего места. Соблюдение санитарно-гигиенических требований. Правила безопасной работы.</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bCs/>
          <w:sz w:val="24"/>
          <w:szCs w:val="24"/>
        </w:rPr>
        <w:t xml:space="preserve">Применение и назначение тканей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w:t>
      </w:r>
      <w:r w:rsidRPr="00334104">
        <w:rPr>
          <w:rFonts w:ascii="Times New Roman" w:eastAsia="Calibri" w:hAnsi="Times New Roman" w:cs="Times New Roman"/>
          <w:sz w:val="24"/>
          <w:szCs w:val="24"/>
        </w:rPr>
        <w:t xml:space="preserve">Организация рабочего места. Соблюдение санитарно-гигиенических требований при работе с текстильными материалами. </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sz w:val="24"/>
          <w:szCs w:val="24"/>
        </w:rPr>
        <w:lastRenderedPageBreak/>
        <w:t>Подбор ниток для вышивки по цвету, толщине. Организация рабочего места. Правила безопасной работы.</w:t>
      </w:r>
    </w:p>
    <w:p w:rsidR="000D1541" w:rsidRPr="00334104" w:rsidRDefault="000D1541" w:rsidP="000D1541">
      <w:pPr>
        <w:shd w:val="clear" w:color="auto" w:fill="FFFFFF"/>
        <w:spacing w:after="0" w:line="240" w:lineRule="auto"/>
        <w:jc w:val="both"/>
        <w:rPr>
          <w:rFonts w:ascii="Times New Roman" w:eastAsia="Calibri" w:hAnsi="Times New Roman" w:cs="Times New Roman"/>
          <w:sz w:val="24"/>
          <w:szCs w:val="24"/>
        </w:rPr>
      </w:pPr>
      <w:r w:rsidRPr="00334104">
        <w:rPr>
          <w:rFonts w:ascii="Times New Roman" w:eastAsia="Calibri" w:hAnsi="Times New Roman" w:cs="Times New Roman"/>
          <w:i/>
          <w:sz w:val="24"/>
          <w:szCs w:val="24"/>
        </w:rPr>
        <w:t xml:space="preserve">Приемы работы. </w:t>
      </w:r>
      <w:r w:rsidRPr="00334104">
        <w:rPr>
          <w:rFonts w:ascii="Times New Roman" w:eastAsia="Calibri" w:hAnsi="Times New Roman" w:cs="Times New Roman"/>
          <w:sz w:val="24"/>
          <w:szCs w:val="24"/>
        </w:rPr>
        <w:t>Намотка ниток на картон, связывание, перевязывание, разрезание, скручивание; плетение, витье шнурка. Завязывание узелка на конец нити. Пришивание пуговиц.</w:t>
      </w:r>
    </w:p>
    <w:p w:rsidR="000D1541" w:rsidRPr="00334104" w:rsidRDefault="000D1541" w:rsidP="000D1541">
      <w:pPr>
        <w:spacing w:after="0" w:line="240" w:lineRule="auto"/>
        <w:jc w:val="both"/>
        <w:rPr>
          <w:rFonts w:ascii="Times New Roman" w:eastAsia="Times New Roman" w:hAnsi="Times New Roman" w:cs="Times New Roman"/>
          <w:sz w:val="24"/>
          <w:szCs w:val="24"/>
          <w:lang w:eastAsia="ar-SA"/>
        </w:rPr>
      </w:pPr>
      <w:r w:rsidRPr="00334104">
        <w:rPr>
          <w:rFonts w:ascii="Times New Roman" w:eastAsia="Times New Roman" w:hAnsi="Times New Roman" w:cs="Times New Roman"/>
          <w:sz w:val="24"/>
          <w:szCs w:val="24"/>
          <w:lang w:eastAsia="ar-SA"/>
        </w:rPr>
        <w:t>Составление выкройки по заданным размерам под руководством учителя. Раскрой материала по выкройке. Рациональное использование материала.</w:t>
      </w:r>
    </w:p>
    <w:p w:rsidR="000D1541" w:rsidRPr="00334104" w:rsidRDefault="000D1541" w:rsidP="000D1541">
      <w:pPr>
        <w:spacing w:after="0" w:line="240" w:lineRule="auto"/>
        <w:jc w:val="both"/>
        <w:rPr>
          <w:rFonts w:ascii="Times New Roman" w:eastAsia="Times New Roman" w:hAnsi="Times New Roman" w:cs="Times New Roman"/>
          <w:b/>
          <w:sz w:val="24"/>
          <w:szCs w:val="24"/>
          <w:lang w:eastAsia="ar-SA"/>
        </w:rPr>
      </w:pPr>
      <w:r w:rsidRPr="00334104">
        <w:rPr>
          <w:rFonts w:ascii="Times New Roman" w:eastAsia="Times New Roman" w:hAnsi="Times New Roman" w:cs="Times New Roman"/>
          <w:b/>
          <w:sz w:val="24"/>
          <w:szCs w:val="24"/>
          <w:lang w:eastAsia="ar-SA"/>
        </w:rPr>
        <w:t xml:space="preserve">Работа с проволокой </w:t>
      </w:r>
    </w:p>
    <w:p w:rsidR="000D1541" w:rsidRPr="00334104" w:rsidRDefault="000D1541" w:rsidP="000D1541">
      <w:pPr>
        <w:spacing w:after="0" w:line="240" w:lineRule="auto"/>
        <w:jc w:val="both"/>
        <w:rPr>
          <w:rFonts w:ascii="Times New Roman" w:eastAsia="Times New Roman" w:hAnsi="Times New Roman" w:cs="Times New Roman"/>
          <w:sz w:val="24"/>
          <w:szCs w:val="24"/>
          <w:lang w:eastAsia="ar-SA"/>
        </w:rPr>
      </w:pPr>
      <w:r w:rsidRPr="00334104">
        <w:rPr>
          <w:rFonts w:ascii="Times New Roman" w:eastAsia="Times New Roman" w:hAnsi="Times New Roman" w:cs="Times New Roman"/>
          <w:i/>
          <w:sz w:val="24"/>
          <w:szCs w:val="24"/>
          <w:lang w:eastAsia="ar-SA"/>
        </w:rPr>
        <w:t xml:space="preserve">Технические сведения. </w:t>
      </w:r>
      <w:r w:rsidRPr="00334104">
        <w:rPr>
          <w:rFonts w:ascii="Times New Roman" w:eastAsia="Times New Roman" w:hAnsi="Times New Roman" w:cs="Times New Roman"/>
          <w:sz w:val="24"/>
          <w:szCs w:val="24"/>
          <w:lang w:eastAsia="ar-SA"/>
        </w:rPr>
        <w:t xml:space="preserve">Название материала, свойства проволоки: мягкость, гибкость, удержание формы. </w:t>
      </w:r>
    </w:p>
    <w:p w:rsidR="000D1541" w:rsidRPr="00334104" w:rsidRDefault="000D1541" w:rsidP="000D1541">
      <w:pPr>
        <w:spacing w:after="0" w:line="240" w:lineRule="auto"/>
        <w:jc w:val="both"/>
        <w:rPr>
          <w:rFonts w:ascii="Times New Roman" w:eastAsia="Times New Roman" w:hAnsi="Times New Roman" w:cs="Times New Roman"/>
          <w:sz w:val="24"/>
          <w:szCs w:val="24"/>
          <w:lang w:eastAsia="ar-SA"/>
        </w:rPr>
      </w:pPr>
      <w:r w:rsidRPr="00334104">
        <w:rPr>
          <w:rFonts w:ascii="Times New Roman" w:eastAsia="Times New Roman" w:hAnsi="Times New Roman" w:cs="Times New Roman"/>
          <w:sz w:val="24"/>
          <w:szCs w:val="24"/>
          <w:lang w:eastAsia="ar-SA"/>
        </w:rPr>
        <w:t xml:space="preserve">Упражнения в сгибании проволоки под углом, по кругу, вдвое, втрое. Получение контуров геометрических фигур путём накладывания проволоки на графическое изображение. </w:t>
      </w:r>
    </w:p>
    <w:p w:rsidR="000D1541" w:rsidRDefault="000D1541" w:rsidP="000D1541">
      <w:pPr>
        <w:spacing w:after="0" w:line="240" w:lineRule="auto"/>
        <w:jc w:val="both"/>
        <w:rPr>
          <w:rFonts w:ascii="Times New Roman" w:eastAsia="Times New Roman" w:hAnsi="Times New Roman" w:cs="Times New Roman"/>
          <w:sz w:val="24"/>
          <w:szCs w:val="24"/>
          <w:lang w:eastAsia="ar-SA"/>
        </w:rPr>
      </w:pPr>
      <w:r w:rsidRPr="00334104">
        <w:rPr>
          <w:rFonts w:ascii="Times New Roman" w:eastAsia="Times New Roman" w:hAnsi="Times New Roman" w:cs="Times New Roman"/>
          <w:i/>
          <w:sz w:val="24"/>
          <w:szCs w:val="24"/>
          <w:lang w:eastAsia="ar-SA"/>
        </w:rPr>
        <w:t>Приемы работы.</w:t>
      </w:r>
      <w:r w:rsidRPr="00334104">
        <w:rPr>
          <w:rFonts w:ascii="Times New Roman" w:eastAsia="Times New Roman" w:hAnsi="Times New Roman" w:cs="Times New Roman"/>
          <w:sz w:val="24"/>
          <w:szCs w:val="24"/>
          <w:lang w:eastAsia="ar-SA"/>
        </w:rPr>
        <w:t xml:space="preserve"> Складывание проволоки в несколько слоёв с выравниванием каждого слоя по предыдущему.</w:t>
      </w:r>
    </w:p>
    <w:p w:rsidR="000D1541" w:rsidRPr="009829C9" w:rsidRDefault="000D1541" w:rsidP="000D1541">
      <w:pPr>
        <w:spacing w:after="0" w:line="240" w:lineRule="auto"/>
        <w:rPr>
          <w:rFonts w:ascii="Times New Roman" w:eastAsia="Calibri" w:hAnsi="Times New Roman" w:cs="Times New Roman"/>
          <w:b/>
          <w:sz w:val="24"/>
          <w:szCs w:val="24"/>
        </w:rPr>
      </w:pPr>
      <w:r w:rsidRPr="009829C9">
        <w:rPr>
          <w:rFonts w:ascii="Times New Roman" w:eastAsia="Calibri" w:hAnsi="Times New Roman" w:cs="Times New Roman"/>
          <w:b/>
          <w:sz w:val="24"/>
          <w:szCs w:val="24"/>
        </w:rPr>
        <w:t>Работа с древесиной</w:t>
      </w:r>
      <w:r>
        <w:rPr>
          <w:rFonts w:ascii="Times New Roman" w:eastAsia="Calibri" w:hAnsi="Times New Roman" w:cs="Times New Roman"/>
          <w:b/>
          <w:sz w:val="24"/>
          <w:szCs w:val="24"/>
        </w:rPr>
        <w:t xml:space="preserve"> </w:t>
      </w:r>
    </w:p>
    <w:p w:rsidR="000D1541" w:rsidRPr="00860CA5" w:rsidRDefault="000D1541" w:rsidP="000D1541">
      <w:pPr>
        <w:spacing w:after="0" w:line="240" w:lineRule="auto"/>
        <w:jc w:val="both"/>
        <w:rPr>
          <w:rFonts w:ascii="Times New Roman" w:eastAsia="Calibri" w:hAnsi="Times New Roman" w:cs="Times New Roman"/>
        </w:rPr>
      </w:pPr>
      <w:r w:rsidRPr="009829C9">
        <w:rPr>
          <w:rFonts w:ascii="Times New Roman" w:eastAsia="Calibri" w:hAnsi="Times New Roman" w:cs="Times New Roman"/>
          <w:sz w:val="24"/>
          <w:szCs w:val="24"/>
        </w:rPr>
        <w:t> Игрушечная мебель (из выстроганных по ширине и толщине заготовок). Модели транспортных средств: повозка, трактор, грузовой автомобиль (колеса изготавливают учащиеся старших классов), корабль. Поделки из природных материалов.</w:t>
      </w:r>
      <w:r w:rsidRPr="009829C9">
        <w:rPr>
          <w:rFonts w:ascii="Times New Roman" w:eastAsia="Calibri" w:hAnsi="Times New Roman" w:cs="Times New Roman"/>
          <w:sz w:val="24"/>
          <w:szCs w:val="24"/>
        </w:rPr>
        <w:br/>
        <w:t>       Распространенные в данной местности породы деревьев. Свойства их древесины: твердость, цвет, рисунок (текстура), запах, обрабатываемость.</w:t>
      </w:r>
      <w:r w:rsidRPr="009829C9">
        <w:rPr>
          <w:rFonts w:ascii="Times New Roman" w:eastAsia="Calibri" w:hAnsi="Times New Roman" w:cs="Times New Roman"/>
          <w:sz w:val="24"/>
          <w:szCs w:val="24"/>
        </w:rPr>
        <w:br/>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r w:rsidRPr="009829C9">
        <w:rPr>
          <w:rFonts w:ascii="Times New Roman" w:eastAsia="Calibri" w:hAnsi="Times New Roman" w:cs="Times New Roman"/>
          <w:sz w:val="24"/>
          <w:szCs w:val="24"/>
        </w:rPr>
        <w:br/>
        <w:t>      Подбор сучков и веток для изготовления фигур животных, человека. Сборка путем засверливания отверстий буравчиком, склеивания.</w:t>
      </w:r>
      <w:r>
        <w:rPr>
          <w:rFonts w:ascii="Times New Roman" w:eastAsia="Calibri" w:hAnsi="Times New Roman" w:cs="Times New Roman"/>
        </w:rPr>
        <w:t xml:space="preserve">   </w:t>
      </w:r>
    </w:p>
    <w:p w:rsidR="000D1541" w:rsidRPr="009829C9" w:rsidRDefault="000D1541" w:rsidP="000D1541">
      <w:pPr>
        <w:spacing w:after="0" w:line="240" w:lineRule="auto"/>
        <w:ind w:firstLine="709"/>
        <w:contextualSpacing/>
        <w:rPr>
          <w:rFonts w:ascii="Times New Roman" w:eastAsia="Calibri" w:hAnsi="Times New Roman" w:cs="Times New Roman"/>
          <w:b/>
          <w:sz w:val="24"/>
          <w:szCs w:val="24"/>
          <w:lang w:eastAsia="ru-RU"/>
        </w:rPr>
      </w:pPr>
      <w:r w:rsidRPr="009829C9">
        <w:rPr>
          <w:rFonts w:ascii="Times New Roman" w:eastAsia="Calibri" w:hAnsi="Times New Roman" w:cs="Times New Roman"/>
          <w:b/>
          <w:sz w:val="24"/>
          <w:szCs w:val="24"/>
          <w:lang w:eastAsia="ru-RU"/>
        </w:rPr>
        <w:t>5 класс</w:t>
      </w:r>
    </w:p>
    <w:p w:rsidR="000D1541" w:rsidRPr="009829C9" w:rsidRDefault="000D1541" w:rsidP="000D1541">
      <w:pPr>
        <w:spacing w:after="0" w:line="240" w:lineRule="auto"/>
        <w:ind w:firstLine="709"/>
        <w:contextualSpacing/>
        <w:rPr>
          <w:rFonts w:ascii="Times New Roman" w:eastAsia="Calibri" w:hAnsi="Times New Roman" w:cs="Times New Roman"/>
          <w:b/>
          <w:sz w:val="24"/>
          <w:szCs w:val="24"/>
          <w:lang w:eastAsia="ru-RU"/>
        </w:rPr>
      </w:pPr>
      <w:r w:rsidRPr="009829C9">
        <w:rPr>
          <w:rFonts w:ascii="Times New Roman" w:eastAsia="Calibri" w:hAnsi="Times New Roman" w:cs="Times New Roman"/>
          <w:b/>
          <w:sz w:val="24"/>
          <w:szCs w:val="24"/>
          <w:lang w:eastAsia="ru-RU"/>
        </w:rPr>
        <w:t xml:space="preserve">Работа с бумагой и картоном </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      Измерительная линейка, угольник, ножницы, кисти для клея, их применение, устройство и назначение. Клей и его свойства. Повторение свойств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0D1541"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Разметка заготовок по шаблонам и заданным размерам. Украшение раскрашиванием и дополнение деталей рисованием. Складывание разверток. О</w:t>
      </w:r>
      <w:r>
        <w:rPr>
          <w:rFonts w:ascii="Times New Roman" w:eastAsia="Calibri" w:hAnsi="Times New Roman" w:cs="Times New Roman"/>
          <w:sz w:val="24"/>
          <w:szCs w:val="24"/>
        </w:rPr>
        <w:t>пробование парашюта и планера</w:t>
      </w:r>
    </w:p>
    <w:p w:rsidR="000D1541" w:rsidRDefault="000D1541" w:rsidP="000D15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действии .</w:t>
      </w:r>
    </w:p>
    <w:p w:rsidR="000D1541"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 xml:space="preserve">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0D1541" w:rsidRPr="009829C9" w:rsidRDefault="000D1541" w:rsidP="000D1541">
      <w:pPr>
        <w:spacing w:after="0" w:line="240" w:lineRule="auto"/>
        <w:jc w:val="both"/>
        <w:rPr>
          <w:rFonts w:ascii="Times New Roman" w:eastAsia="Calibri" w:hAnsi="Times New Roman" w:cs="Times New Roman"/>
          <w:b/>
          <w:i/>
          <w:sz w:val="24"/>
          <w:szCs w:val="24"/>
        </w:rPr>
      </w:pPr>
      <w:r w:rsidRPr="009829C9">
        <w:rPr>
          <w:rFonts w:ascii="Times New Roman" w:eastAsia="Calibri" w:hAnsi="Times New Roman" w:cs="Times New Roman"/>
          <w:sz w:val="24"/>
          <w:szCs w:val="24"/>
        </w:rPr>
        <w:t>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 xml:space="preserve">Сведения о получении картона. Свойства картона. Необходимость рицовки для сгибания развертки изделия. Названия элементов: </w:t>
      </w:r>
      <w:r w:rsidRPr="009829C9">
        <w:rPr>
          <w:rFonts w:ascii="Times New Roman" w:eastAsia="Calibri" w:hAnsi="Times New Roman" w:cs="Times New Roman"/>
          <w:i/>
          <w:iCs/>
          <w:sz w:val="24"/>
          <w:szCs w:val="24"/>
        </w:rPr>
        <w:t xml:space="preserve">развертка, клапан. </w:t>
      </w:r>
      <w:r w:rsidRPr="009829C9">
        <w:rPr>
          <w:rFonts w:ascii="Times New Roman" w:eastAsia="Calibri" w:hAnsi="Times New Roman" w:cs="Times New Roman"/>
          <w:sz w:val="24"/>
          <w:szCs w:val="24"/>
        </w:rPr>
        <w:t xml:space="preserve">Условные обозначения линий </w:t>
      </w:r>
      <w:r w:rsidRPr="009829C9">
        <w:rPr>
          <w:rFonts w:ascii="Times New Roman" w:eastAsia="Calibri" w:hAnsi="Times New Roman" w:cs="Times New Roman"/>
          <w:sz w:val="24"/>
          <w:szCs w:val="24"/>
        </w:rPr>
        <w:lastRenderedPageBreak/>
        <w:t>при разметке развертки (линии реза, рицованные линии сгиба, места нанесения клея). Правила безопасной рицовки картона.</w:t>
      </w:r>
    </w:p>
    <w:p w:rsidR="000D1541" w:rsidRPr="009829C9" w:rsidRDefault="000D1541" w:rsidP="000D1541">
      <w:pPr>
        <w:spacing w:after="0" w:line="240" w:lineRule="auto"/>
        <w:rPr>
          <w:rFonts w:ascii="Times New Roman" w:hAnsi="Times New Roman"/>
          <w:b/>
          <w:sz w:val="24"/>
          <w:szCs w:val="24"/>
        </w:rPr>
      </w:pPr>
      <w:r w:rsidRPr="009829C9">
        <w:rPr>
          <w:rFonts w:ascii="Times New Roman" w:hAnsi="Times New Roman"/>
          <w:b/>
          <w:sz w:val="24"/>
          <w:szCs w:val="24"/>
        </w:rPr>
        <w:t xml:space="preserve">Работа с металлом </w:t>
      </w:r>
    </w:p>
    <w:p w:rsidR="000D1541" w:rsidRPr="009829C9" w:rsidRDefault="000D1541" w:rsidP="000D1541">
      <w:pPr>
        <w:spacing w:after="0" w:line="240" w:lineRule="auto"/>
        <w:jc w:val="both"/>
        <w:rPr>
          <w:rFonts w:ascii="Times New Roman" w:eastAsia="Times New Roman" w:hAnsi="Times New Roman" w:cs="Times New Roman"/>
          <w:sz w:val="24"/>
          <w:szCs w:val="24"/>
          <w:lang w:eastAsia="ru-RU"/>
        </w:rPr>
      </w:pPr>
      <w:r w:rsidRPr="009829C9">
        <w:rPr>
          <w:rFonts w:ascii="Times New Roman" w:eastAsia="Times New Roman" w:hAnsi="Times New Roman" w:cs="Times New Roman"/>
          <w:sz w:val="24"/>
          <w:szCs w:val="24"/>
          <w:lang w:eastAsia="ru-RU"/>
        </w:rPr>
        <w:t>Элементарные сведения о профессии слесаря. Ознакомление с наборами «Школьник». Детали конструктора: плато, планки, скобы, винты, гайки. Инструменты: ключ, отвертка.</w:t>
      </w:r>
    </w:p>
    <w:p w:rsidR="000D1541" w:rsidRPr="009829C9" w:rsidRDefault="000D1541" w:rsidP="000D1541">
      <w:pPr>
        <w:spacing w:after="0" w:line="240" w:lineRule="auto"/>
        <w:jc w:val="both"/>
        <w:rPr>
          <w:rFonts w:ascii="Times New Roman" w:eastAsia="Times New Roman" w:hAnsi="Times New Roman" w:cs="Times New Roman"/>
          <w:sz w:val="24"/>
          <w:szCs w:val="24"/>
          <w:lang w:eastAsia="ru-RU"/>
        </w:rPr>
      </w:pPr>
      <w:r w:rsidRPr="009829C9">
        <w:rPr>
          <w:rFonts w:ascii="Times New Roman" w:eastAsia="Times New Roman" w:hAnsi="Times New Roman" w:cs="Times New Roman"/>
          <w:sz w:val="24"/>
          <w:szCs w:val="24"/>
          <w:lang w:eastAsia="ru-RU"/>
        </w:rPr>
        <w:t>Подбор планок по счёту отверстий. Установка скоб, соединение деталей винтами и гайками. Завинчивание и отвинчивание рукой и инструментами. Правильная хватка инструмента</w:t>
      </w:r>
    </w:p>
    <w:p w:rsidR="000D1541" w:rsidRPr="009829C9" w:rsidRDefault="000D1541" w:rsidP="000D1541">
      <w:pPr>
        <w:spacing w:after="0" w:line="240" w:lineRule="auto"/>
        <w:rPr>
          <w:rFonts w:ascii="Times New Roman" w:eastAsia="Times New Roman" w:hAnsi="Times New Roman" w:cs="Times New Roman"/>
          <w:b/>
          <w:bCs/>
          <w:sz w:val="24"/>
          <w:szCs w:val="24"/>
          <w:lang w:eastAsia="ru-RU"/>
        </w:rPr>
      </w:pPr>
      <w:r w:rsidRPr="009829C9">
        <w:rPr>
          <w:rFonts w:ascii="Times New Roman" w:eastAsia="Calibri" w:hAnsi="Times New Roman" w:cs="Times New Roman"/>
          <w:b/>
          <w:sz w:val="24"/>
          <w:szCs w:val="24"/>
        </w:rPr>
        <w:t xml:space="preserve">Работа  с текстильными материалами </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 Пришивание пуговиц. Изготовление и пришивание вешалок к халатам и верхней одежде.  Стачивание распоровшегося шва.</w:t>
      </w:r>
      <w:r w:rsidRPr="009829C9">
        <w:rPr>
          <w:rFonts w:ascii="Times New Roman" w:eastAsia="Calibri" w:hAnsi="Times New Roman" w:cs="Times New Roman"/>
          <w:sz w:val="24"/>
          <w:szCs w:val="24"/>
        </w:rPr>
        <w:br/>
        <w:t xml:space="preserve"> </w:t>
      </w:r>
      <w:r w:rsidRPr="009829C9">
        <w:rPr>
          <w:rFonts w:ascii="Times New Roman" w:eastAsia="Calibri" w:hAnsi="Times New Roman" w:cs="Times New Roman"/>
          <w:b/>
          <w:sz w:val="24"/>
          <w:szCs w:val="24"/>
        </w:rPr>
        <w:t xml:space="preserve">Работа с проволокой </w:t>
      </w:r>
    </w:p>
    <w:p w:rsidR="000D1541" w:rsidRPr="009829C9" w:rsidRDefault="000D1541" w:rsidP="000D1541">
      <w:pPr>
        <w:spacing w:after="0" w:line="240" w:lineRule="auto"/>
        <w:jc w:val="both"/>
        <w:rPr>
          <w:rFonts w:ascii="Times New Roman" w:eastAsia="Calibri" w:hAnsi="Times New Roman" w:cs="Times New Roman"/>
          <w:sz w:val="24"/>
          <w:szCs w:val="24"/>
        </w:rPr>
      </w:pPr>
      <w:r w:rsidRPr="009829C9">
        <w:rPr>
          <w:rFonts w:ascii="Times New Roman" w:eastAsia="Calibri" w:hAnsi="Times New Roman" w:cs="Times New Roman"/>
          <w:sz w:val="24"/>
          <w:szCs w:val="24"/>
        </w:rPr>
        <w:t>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r w:rsidRPr="009829C9">
        <w:rPr>
          <w:rFonts w:ascii="Times New Roman" w:eastAsia="Calibri" w:hAnsi="Times New Roman" w:cs="Times New Roman"/>
          <w:sz w:val="24"/>
          <w:szCs w:val="24"/>
        </w:rPr>
        <w:br/>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0D1541" w:rsidRPr="009829C9" w:rsidRDefault="000D1541" w:rsidP="000D1541">
      <w:pPr>
        <w:spacing w:after="0" w:line="240" w:lineRule="auto"/>
        <w:rPr>
          <w:rFonts w:ascii="Times New Roman" w:eastAsia="Calibri" w:hAnsi="Times New Roman" w:cs="Times New Roman"/>
          <w:b/>
          <w:sz w:val="24"/>
          <w:szCs w:val="24"/>
        </w:rPr>
      </w:pPr>
      <w:r w:rsidRPr="009829C9">
        <w:rPr>
          <w:rFonts w:ascii="Times New Roman" w:eastAsia="Calibri" w:hAnsi="Times New Roman" w:cs="Times New Roman"/>
          <w:b/>
          <w:sz w:val="24"/>
          <w:szCs w:val="24"/>
        </w:rPr>
        <w:t>Работа с древесиной</w:t>
      </w:r>
      <w:r>
        <w:rPr>
          <w:rFonts w:ascii="Times New Roman" w:eastAsia="Calibri" w:hAnsi="Times New Roman" w:cs="Times New Roman"/>
          <w:b/>
          <w:sz w:val="24"/>
          <w:szCs w:val="24"/>
        </w:rPr>
        <w:t xml:space="preserve"> </w:t>
      </w:r>
    </w:p>
    <w:p w:rsidR="001B4788" w:rsidRDefault="000D1541" w:rsidP="000D1541">
      <w:pPr>
        <w:spacing w:after="0" w:line="240" w:lineRule="auto"/>
        <w:jc w:val="both"/>
        <w:rPr>
          <w:rFonts w:ascii="Times New Roman" w:eastAsia="Calibri" w:hAnsi="Times New Roman" w:cs="Times New Roman"/>
        </w:rPr>
      </w:pPr>
      <w:r w:rsidRPr="009829C9">
        <w:rPr>
          <w:rFonts w:ascii="Times New Roman" w:eastAsia="Calibri" w:hAnsi="Times New Roman" w:cs="Times New Roman"/>
          <w:sz w:val="24"/>
          <w:szCs w:val="24"/>
        </w:rPr>
        <w:t> Игрушечная мебель (из выстроганных по ширине и толщине заготовок). Модели транспортных средств: повозка, трактор, грузовой автомобиль (колеса изготавливают учащиеся старших классов), корабль. Поделки из природных материалов.</w:t>
      </w:r>
      <w:r w:rsidRPr="009829C9">
        <w:rPr>
          <w:rFonts w:ascii="Times New Roman" w:eastAsia="Calibri" w:hAnsi="Times New Roman" w:cs="Times New Roman"/>
          <w:sz w:val="24"/>
          <w:szCs w:val="24"/>
        </w:rPr>
        <w:br/>
        <w:t>       Распространенные в данной местности породы деревьев. Свойства их древесины: твердость, цвет, рисунок (текстура), запах, обрабатываемость.</w:t>
      </w:r>
      <w:r w:rsidRPr="009829C9">
        <w:rPr>
          <w:rFonts w:ascii="Times New Roman" w:eastAsia="Calibri" w:hAnsi="Times New Roman" w:cs="Times New Roman"/>
          <w:sz w:val="24"/>
          <w:szCs w:val="24"/>
        </w:rPr>
        <w:br/>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r w:rsidRPr="009829C9">
        <w:rPr>
          <w:rFonts w:ascii="Times New Roman" w:eastAsia="Calibri" w:hAnsi="Times New Roman" w:cs="Times New Roman"/>
          <w:sz w:val="24"/>
          <w:szCs w:val="24"/>
        </w:rPr>
        <w:br/>
        <w:t>      Подбор сучков и веток для изготовления фигур животных, человека. Сборка путем засверливания отверстий буравчиком, склеивания.</w:t>
      </w:r>
      <w:r>
        <w:rPr>
          <w:rFonts w:ascii="Times New Roman" w:eastAsia="Calibri" w:hAnsi="Times New Roman" w:cs="Times New Roman"/>
        </w:rPr>
        <w:t xml:space="preserve">   </w:t>
      </w:r>
    </w:p>
    <w:p w:rsidR="003F034C" w:rsidRPr="00CA6A1D" w:rsidRDefault="003F034C" w:rsidP="000D1541">
      <w:pPr>
        <w:spacing w:after="0" w:line="240" w:lineRule="auto"/>
        <w:jc w:val="both"/>
        <w:rPr>
          <w:rFonts w:ascii="Times New Roman" w:eastAsia="Calibri" w:hAnsi="Times New Roman" w:cs="Times New Roman"/>
        </w:rPr>
      </w:pPr>
    </w:p>
    <w:p w:rsidR="001D188A" w:rsidRPr="008D3FE5" w:rsidRDefault="001D188A" w:rsidP="008D3FE5">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t>7. Тематическое  планирование</w:t>
      </w:r>
    </w:p>
    <w:p w:rsidR="007A3D95" w:rsidRPr="008D3FE5" w:rsidRDefault="007A3D95" w:rsidP="008D3FE5">
      <w:pPr>
        <w:spacing w:after="0" w:line="240" w:lineRule="auto"/>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t>1 класс</w:t>
      </w:r>
    </w:p>
    <w:tbl>
      <w:tblPr>
        <w:tblStyle w:val="11"/>
        <w:tblW w:w="0" w:type="auto"/>
        <w:tblLook w:val="04A0" w:firstRow="1" w:lastRow="0" w:firstColumn="1" w:lastColumn="0" w:noHBand="0" w:noVBand="1"/>
      </w:tblPr>
      <w:tblGrid>
        <w:gridCol w:w="867"/>
        <w:gridCol w:w="2819"/>
        <w:gridCol w:w="1655"/>
        <w:gridCol w:w="4512"/>
      </w:tblGrid>
      <w:tr w:rsidR="007A3D95" w:rsidRPr="008D3FE5" w:rsidTr="002279B2">
        <w:tc>
          <w:tcPr>
            <w:tcW w:w="1242"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hAnsi="Times New Roman"/>
                <w:b/>
                <w:sz w:val="24"/>
                <w:szCs w:val="24"/>
              </w:rPr>
              <w:t>Раздел</w:t>
            </w: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hAnsi="Times New Roman"/>
                <w:b/>
                <w:sz w:val="24"/>
                <w:szCs w:val="24"/>
              </w:rPr>
              <w:t>Кол-во часов</w:t>
            </w:r>
          </w:p>
        </w:tc>
        <w:tc>
          <w:tcPr>
            <w:tcW w:w="6662" w:type="dxa"/>
            <w:tcBorders>
              <w:top w:val="single" w:sz="4" w:space="0" w:color="auto"/>
              <w:left w:val="single" w:sz="4" w:space="0" w:color="auto"/>
              <w:bottom w:val="single" w:sz="4" w:space="0" w:color="auto"/>
              <w:right w:val="single" w:sz="4" w:space="0" w:color="auto"/>
            </w:tcBorders>
          </w:tcPr>
          <w:p w:rsidR="00902EFD" w:rsidRPr="008D3FE5" w:rsidRDefault="00902EFD" w:rsidP="008D3FE5">
            <w:pPr>
              <w:widowControl w:val="0"/>
              <w:suppressLineNumbers/>
              <w:suppressAutoHyphens/>
              <w:autoSpaceDN w:val="0"/>
              <w:jc w:val="both"/>
              <w:textAlignment w:val="baseline"/>
              <w:rPr>
                <w:rFonts w:ascii="Times New Roman" w:eastAsia="Arial Unicode MS" w:hAnsi="Times New Roman"/>
                <w:b/>
                <w:bCs/>
                <w:iCs/>
                <w:kern w:val="3"/>
                <w:sz w:val="24"/>
                <w:szCs w:val="24"/>
                <w:lang w:eastAsia="ru-RU"/>
              </w:rPr>
            </w:pPr>
            <w:r w:rsidRPr="008D3FE5">
              <w:rPr>
                <w:rFonts w:ascii="Times New Roman" w:eastAsia="Arial Unicode MS" w:hAnsi="Times New Roman"/>
                <w:b/>
                <w:bCs/>
                <w:iCs/>
                <w:kern w:val="3"/>
                <w:sz w:val="24"/>
                <w:szCs w:val="24"/>
                <w:lang w:eastAsia="ru-RU"/>
              </w:rPr>
              <w:t xml:space="preserve">Основные виды деятельности </w:t>
            </w:r>
          </w:p>
          <w:p w:rsidR="007A3D95" w:rsidRPr="008D3FE5" w:rsidRDefault="007A3D95" w:rsidP="008D3FE5">
            <w:pPr>
              <w:jc w:val="both"/>
              <w:rPr>
                <w:rFonts w:ascii="Times New Roman" w:hAnsi="Times New Roman"/>
                <w:b/>
                <w:sz w:val="24"/>
                <w:szCs w:val="24"/>
              </w:rPr>
            </w:pPr>
          </w:p>
        </w:tc>
      </w:tr>
      <w:tr w:rsidR="007A3D95" w:rsidRPr="008D3FE5" w:rsidTr="002279B2">
        <w:tc>
          <w:tcPr>
            <w:tcW w:w="124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sz w:val="24"/>
                <w:szCs w:val="24"/>
              </w:rPr>
            </w:pPr>
            <w:r w:rsidRPr="008D3FE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Работа с глиной и пластилином</w:t>
            </w: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8</w:t>
            </w:r>
          </w:p>
        </w:tc>
        <w:tc>
          <w:tcPr>
            <w:tcW w:w="6662" w:type="dxa"/>
            <w:tcBorders>
              <w:top w:val="single" w:sz="4" w:space="0" w:color="auto"/>
              <w:left w:val="single" w:sz="4" w:space="0" w:color="auto"/>
              <w:bottom w:val="single" w:sz="4" w:space="0" w:color="auto"/>
              <w:right w:val="single" w:sz="4" w:space="0" w:color="auto"/>
            </w:tcBorders>
          </w:tcPr>
          <w:p w:rsidR="00905D8E"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Узнавать, называть</w:t>
            </w:r>
            <w:r w:rsidRPr="008D3FE5">
              <w:rPr>
                <w:rFonts w:ascii="Times New Roman" w:eastAsia="Times New Roman" w:hAnsi="Times New Roman"/>
                <w:color w:val="000000"/>
                <w:sz w:val="24"/>
                <w:szCs w:val="24"/>
                <w:lang w:eastAsia="ru-RU"/>
              </w:rPr>
              <w:t xml:space="preserve"> известные </w:t>
            </w:r>
            <w:r w:rsidR="00905D8E" w:rsidRPr="008D3FE5">
              <w:rPr>
                <w:rFonts w:ascii="Times New Roman" w:eastAsia="Times New Roman" w:hAnsi="Times New Roman"/>
                <w:color w:val="000000"/>
                <w:sz w:val="24"/>
                <w:szCs w:val="24"/>
                <w:lang w:eastAsia="ru-RU"/>
              </w:rPr>
              <w:t>предметы рукотворного мира.</w:t>
            </w:r>
          </w:p>
          <w:p w:rsidR="00905D8E"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Организовывать</w:t>
            </w:r>
            <w:r w:rsidRPr="008D3FE5">
              <w:rPr>
                <w:rFonts w:ascii="Times New Roman" w:eastAsia="Times New Roman" w:hAnsi="Times New Roman"/>
                <w:color w:val="000000"/>
                <w:sz w:val="24"/>
                <w:szCs w:val="24"/>
                <w:lang w:eastAsia="ru-RU"/>
              </w:rPr>
              <w:t xml:space="preserve"> рабочее место, называть материалы и </w:t>
            </w:r>
            <w:r w:rsidR="00905D8E" w:rsidRPr="008D3FE5">
              <w:rPr>
                <w:rFonts w:ascii="Times New Roman" w:eastAsia="Times New Roman" w:hAnsi="Times New Roman"/>
                <w:color w:val="000000"/>
                <w:sz w:val="24"/>
                <w:szCs w:val="24"/>
                <w:lang w:eastAsia="ru-RU"/>
              </w:rPr>
              <w:t>инструменты, кото</w:t>
            </w:r>
            <w:r w:rsidRPr="008D3FE5">
              <w:rPr>
                <w:rFonts w:ascii="Times New Roman" w:eastAsia="Times New Roman" w:hAnsi="Times New Roman"/>
                <w:color w:val="000000"/>
                <w:sz w:val="24"/>
                <w:szCs w:val="24"/>
                <w:lang w:eastAsia="ru-RU"/>
              </w:rPr>
              <w:t xml:space="preserve">рые используются на уроках труда. </w:t>
            </w:r>
            <w:r w:rsidRPr="008D3FE5">
              <w:rPr>
                <w:rFonts w:ascii="Times New Roman" w:eastAsia="Times New Roman" w:hAnsi="Times New Roman"/>
                <w:b/>
                <w:color w:val="000000"/>
                <w:sz w:val="24"/>
                <w:szCs w:val="24"/>
                <w:lang w:eastAsia="ru-RU"/>
              </w:rPr>
              <w:t>Называть и использовать</w:t>
            </w:r>
            <w:r w:rsidRPr="008D3FE5">
              <w:rPr>
                <w:rFonts w:ascii="Times New Roman" w:eastAsia="Times New Roman" w:hAnsi="Times New Roman"/>
                <w:color w:val="000000"/>
                <w:sz w:val="24"/>
                <w:szCs w:val="24"/>
                <w:lang w:eastAsia="ru-RU"/>
              </w:rPr>
              <w:t xml:space="preserve"> приём </w:t>
            </w:r>
            <w:r w:rsidR="00905D8E" w:rsidRPr="008D3FE5">
              <w:rPr>
                <w:rFonts w:ascii="Times New Roman" w:eastAsia="Times New Roman" w:hAnsi="Times New Roman"/>
                <w:color w:val="000000"/>
                <w:sz w:val="24"/>
                <w:szCs w:val="24"/>
                <w:lang w:eastAsia="ru-RU"/>
              </w:rPr>
              <w:t>разминания пластилина в</w:t>
            </w:r>
          </w:p>
          <w:p w:rsidR="002279B2"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руках и размазывание его по </w:t>
            </w:r>
            <w:r w:rsidRPr="008D3FE5">
              <w:rPr>
                <w:rFonts w:ascii="Times New Roman" w:eastAsia="Times New Roman" w:hAnsi="Times New Roman"/>
                <w:color w:val="000000"/>
                <w:sz w:val="24"/>
                <w:szCs w:val="24"/>
                <w:lang w:eastAsia="ru-RU"/>
              </w:rPr>
              <w:lastRenderedPageBreak/>
              <w:t xml:space="preserve">поверхности. Повторять за учителем анализ образца и </w:t>
            </w:r>
            <w:r w:rsidR="00905D8E" w:rsidRPr="008D3FE5">
              <w:rPr>
                <w:rFonts w:ascii="Times New Roman" w:eastAsia="Times New Roman" w:hAnsi="Times New Roman"/>
                <w:color w:val="000000"/>
                <w:sz w:val="24"/>
                <w:szCs w:val="24"/>
                <w:lang w:eastAsia="ru-RU"/>
              </w:rPr>
              <w:t>планировать ход работы.</w:t>
            </w:r>
            <w:r w:rsidR="002279B2" w:rsidRPr="008D3FE5">
              <w:rPr>
                <w:rFonts w:ascii="Times New Roman" w:hAnsi="Times New Roman"/>
                <w:sz w:val="24"/>
                <w:szCs w:val="24"/>
              </w:rPr>
              <w:t xml:space="preserve"> </w:t>
            </w:r>
            <w:r w:rsidRPr="008D3FE5">
              <w:rPr>
                <w:rFonts w:ascii="Times New Roman" w:eastAsia="Times New Roman" w:hAnsi="Times New Roman"/>
                <w:b/>
                <w:color w:val="000000"/>
                <w:sz w:val="24"/>
                <w:szCs w:val="24"/>
                <w:lang w:eastAsia="ru-RU"/>
              </w:rPr>
              <w:t>Применять</w:t>
            </w:r>
            <w:r w:rsidRPr="008D3FE5">
              <w:rPr>
                <w:rFonts w:ascii="Times New Roman" w:eastAsia="Times New Roman" w:hAnsi="Times New Roman"/>
                <w:color w:val="000000"/>
                <w:sz w:val="24"/>
                <w:szCs w:val="24"/>
                <w:lang w:eastAsia="ru-RU"/>
              </w:rPr>
              <w:t xml:space="preserve"> приём «раскатывание пластилина </w:t>
            </w:r>
            <w:r w:rsidR="002279B2" w:rsidRPr="008D3FE5">
              <w:rPr>
                <w:rFonts w:ascii="Times New Roman" w:eastAsia="Times New Roman" w:hAnsi="Times New Roman"/>
                <w:color w:val="000000"/>
                <w:sz w:val="24"/>
                <w:szCs w:val="24"/>
                <w:lang w:eastAsia="ru-RU"/>
              </w:rPr>
              <w:t>столбиками (палочками),</w:t>
            </w:r>
            <w:r w:rsidRPr="008D3FE5">
              <w:rPr>
                <w:rFonts w:ascii="Times New Roman" w:eastAsia="Times New Roman" w:hAnsi="Times New Roman"/>
                <w:color w:val="000000"/>
                <w:sz w:val="24"/>
                <w:szCs w:val="24"/>
                <w:lang w:eastAsia="ru-RU"/>
              </w:rPr>
              <w:t xml:space="preserve"> сравнивать длину вылепленной из пластилина заготовки со схемами в учебнике, планировать ход работы по изобразительно </w:t>
            </w:r>
            <w:r w:rsidR="002279B2" w:rsidRPr="008D3FE5">
              <w:rPr>
                <w:rFonts w:ascii="Times New Roman" w:eastAsia="Times New Roman" w:hAnsi="Times New Roman"/>
                <w:color w:val="000000"/>
                <w:sz w:val="24"/>
                <w:szCs w:val="24"/>
                <w:lang w:eastAsia="ru-RU"/>
              </w:rPr>
              <w:t>—</w:t>
            </w:r>
            <w:r w:rsidR="002279B2" w:rsidRPr="008D3FE5">
              <w:rPr>
                <w:rFonts w:ascii="Times New Roman" w:hAnsi="Times New Roman"/>
                <w:sz w:val="24"/>
                <w:szCs w:val="24"/>
              </w:rPr>
              <w:t xml:space="preserve"> </w:t>
            </w:r>
            <w:r w:rsidR="002279B2" w:rsidRPr="008D3FE5">
              <w:rPr>
                <w:rFonts w:ascii="Times New Roman" w:eastAsia="Times New Roman" w:hAnsi="Times New Roman"/>
                <w:color w:val="000000"/>
                <w:sz w:val="24"/>
                <w:szCs w:val="24"/>
                <w:lang w:eastAsia="ru-RU"/>
              </w:rPr>
              <w:t>графическому плану.</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Использовать </w:t>
            </w:r>
            <w:r w:rsidRPr="008D3FE5">
              <w:rPr>
                <w:rFonts w:ascii="Times New Roman" w:eastAsia="Times New Roman" w:hAnsi="Times New Roman"/>
                <w:color w:val="000000"/>
                <w:sz w:val="24"/>
                <w:szCs w:val="24"/>
                <w:lang w:eastAsia="ru-RU"/>
              </w:rPr>
              <w:t>пластический</w:t>
            </w:r>
            <w:r w:rsidR="000C0B2F" w:rsidRPr="008D3FE5">
              <w:rPr>
                <w:rFonts w:ascii="Times New Roman" w:eastAsia="Times New Roman" w:hAnsi="Times New Roman"/>
                <w:color w:val="000000"/>
                <w:sz w:val="24"/>
                <w:szCs w:val="24"/>
                <w:lang w:eastAsia="ru-RU"/>
              </w:rPr>
              <w:t xml:space="preserve"> </w:t>
            </w:r>
            <w:r w:rsidRPr="008D3FE5">
              <w:rPr>
                <w:rFonts w:ascii="Times New Roman" w:eastAsia="Times New Roman" w:hAnsi="Times New Roman"/>
                <w:color w:val="000000"/>
                <w:sz w:val="24"/>
                <w:szCs w:val="24"/>
                <w:lang w:eastAsia="ru-RU"/>
              </w:rPr>
              <w:t>способ лепки однодетальных</w:t>
            </w:r>
            <w:r w:rsidR="000C0B2F" w:rsidRPr="008D3FE5">
              <w:rPr>
                <w:rFonts w:ascii="Times New Roman" w:eastAsia="Times New Roman" w:hAnsi="Times New Roman"/>
                <w:color w:val="000000"/>
                <w:sz w:val="24"/>
                <w:szCs w:val="24"/>
                <w:lang w:eastAsia="ru-RU"/>
              </w:rPr>
              <w:t xml:space="preserve"> предметов шаровидной, овальной формы из одного </w:t>
            </w:r>
            <w:r w:rsidRPr="008D3FE5">
              <w:rPr>
                <w:rFonts w:ascii="Times New Roman" w:eastAsia="Times New Roman" w:hAnsi="Times New Roman"/>
                <w:color w:val="000000"/>
                <w:sz w:val="24"/>
                <w:szCs w:val="24"/>
                <w:lang w:eastAsia="ru-RU"/>
              </w:rPr>
              <w:t>куска пластилина.</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Использовать </w:t>
            </w:r>
            <w:r w:rsidR="000C0B2F" w:rsidRPr="008D3FE5">
              <w:rPr>
                <w:rFonts w:ascii="Times New Roman" w:eastAsia="Times New Roman" w:hAnsi="Times New Roman"/>
                <w:color w:val="000000"/>
                <w:sz w:val="24"/>
                <w:szCs w:val="24"/>
                <w:lang w:eastAsia="ru-RU"/>
              </w:rPr>
              <w:t xml:space="preserve">приём «скатывание», «Раскатывание», «Вдавливание». При помощи учителя опираться на предметно-операционный </w:t>
            </w:r>
            <w:r w:rsidRPr="008D3FE5">
              <w:rPr>
                <w:rFonts w:ascii="Times New Roman" w:eastAsia="Times New Roman" w:hAnsi="Times New Roman"/>
                <w:color w:val="000000"/>
                <w:sz w:val="24"/>
                <w:szCs w:val="24"/>
                <w:lang w:eastAsia="ru-RU"/>
              </w:rPr>
              <w:t xml:space="preserve">план. Использовать пластический </w:t>
            </w:r>
            <w:r w:rsidR="000C0B2F" w:rsidRPr="008D3FE5">
              <w:rPr>
                <w:rFonts w:ascii="Times New Roman" w:eastAsia="Times New Roman" w:hAnsi="Times New Roman"/>
                <w:color w:val="000000"/>
                <w:sz w:val="24"/>
                <w:szCs w:val="24"/>
                <w:lang w:eastAsia="ru-RU"/>
              </w:rPr>
              <w:t xml:space="preserve">способ лепки однодетальных </w:t>
            </w:r>
            <w:r w:rsidRPr="008D3FE5">
              <w:rPr>
                <w:rFonts w:ascii="Times New Roman" w:eastAsia="Times New Roman" w:hAnsi="Times New Roman"/>
                <w:color w:val="000000"/>
                <w:sz w:val="24"/>
                <w:szCs w:val="24"/>
                <w:lang w:eastAsia="ru-RU"/>
              </w:rPr>
              <w:t>предметов конической формы</w:t>
            </w:r>
          </w:p>
          <w:p w:rsidR="002279B2"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из одного куска пластилина. </w:t>
            </w:r>
            <w:r w:rsidR="002279B2" w:rsidRPr="008D3FE5">
              <w:rPr>
                <w:rFonts w:ascii="Times New Roman" w:eastAsia="Times New Roman" w:hAnsi="Times New Roman"/>
                <w:color w:val="000000"/>
                <w:sz w:val="24"/>
                <w:szCs w:val="24"/>
                <w:lang w:eastAsia="ru-RU"/>
              </w:rPr>
              <w:t>(скатывание, раскатывание,</w:t>
            </w:r>
          </w:p>
          <w:p w:rsidR="002279B2"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 вдавливание, вытягивание, </w:t>
            </w:r>
            <w:r w:rsidR="002279B2" w:rsidRPr="008D3FE5">
              <w:rPr>
                <w:rFonts w:ascii="Times New Roman" w:eastAsia="Times New Roman" w:hAnsi="Times New Roman"/>
                <w:color w:val="000000"/>
                <w:sz w:val="24"/>
                <w:szCs w:val="24"/>
                <w:lang w:eastAsia="ru-RU"/>
              </w:rPr>
              <w:t>сплющивание), с опорой на</w:t>
            </w:r>
          </w:p>
          <w:p w:rsidR="007A3D95"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предметно –операционный план.</w:t>
            </w:r>
          </w:p>
        </w:tc>
      </w:tr>
      <w:tr w:rsidR="007A3D95" w:rsidRPr="008D3FE5" w:rsidTr="002279B2">
        <w:tc>
          <w:tcPr>
            <w:tcW w:w="124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sz w:val="24"/>
                <w:szCs w:val="24"/>
              </w:rPr>
            </w:pPr>
            <w:r w:rsidRPr="008D3FE5">
              <w:rPr>
                <w:rFonts w:ascii="Times New Roman" w:hAnsi="Times New Roman"/>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Работа с природным материалом</w:t>
            </w: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7</w:t>
            </w:r>
          </w:p>
        </w:tc>
        <w:tc>
          <w:tcPr>
            <w:tcW w:w="6662" w:type="dxa"/>
            <w:tcBorders>
              <w:top w:val="single" w:sz="4" w:space="0" w:color="auto"/>
              <w:left w:val="single" w:sz="4" w:space="0" w:color="auto"/>
              <w:bottom w:val="single" w:sz="4" w:space="0" w:color="auto"/>
              <w:right w:val="single" w:sz="4" w:space="0" w:color="auto"/>
            </w:tcBorders>
          </w:tcPr>
          <w:p w:rsidR="00905D8E" w:rsidRPr="008D3FE5" w:rsidRDefault="00905D8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Расширять </w:t>
            </w:r>
            <w:r w:rsidR="000C0B2F" w:rsidRPr="008D3FE5">
              <w:rPr>
                <w:rFonts w:ascii="Times New Roman" w:eastAsia="Times New Roman" w:hAnsi="Times New Roman"/>
                <w:color w:val="000000"/>
                <w:sz w:val="24"/>
                <w:szCs w:val="24"/>
                <w:lang w:eastAsia="ru-RU"/>
              </w:rPr>
              <w:t xml:space="preserve">представления о </w:t>
            </w:r>
            <w:r w:rsidRPr="008D3FE5">
              <w:rPr>
                <w:rFonts w:ascii="Times New Roman" w:eastAsia="Times New Roman" w:hAnsi="Times New Roman"/>
                <w:color w:val="000000"/>
                <w:sz w:val="24"/>
                <w:szCs w:val="24"/>
                <w:lang w:eastAsia="ru-RU"/>
              </w:rPr>
              <w:t>предметах природного мира,</w:t>
            </w:r>
          </w:p>
          <w:p w:rsidR="00905D8E"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о природном материале как </w:t>
            </w:r>
            <w:r w:rsidR="00905D8E" w:rsidRPr="008D3FE5">
              <w:rPr>
                <w:rFonts w:ascii="Times New Roman" w:eastAsia="Times New Roman" w:hAnsi="Times New Roman"/>
                <w:color w:val="000000"/>
                <w:sz w:val="24"/>
                <w:szCs w:val="24"/>
                <w:lang w:eastAsia="ru-RU"/>
              </w:rPr>
              <w:t xml:space="preserve">поделочном </w:t>
            </w:r>
            <w:r w:rsidRPr="008D3FE5">
              <w:rPr>
                <w:rFonts w:ascii="Times New Roman" w:eastAsia="Times New Roman" w:hAnsi="Times New Roman"/>
                <w:color w:val="000000"/>
                <w:sz w:val="24"/>
                <w:szCs w:val="24"/>
                <w:lang w:eastAsia="ru-RU"/>
              </w:rPr>
              <w:t xml:space="preserve">и его </w:t>
            </w:r>
            <w:r w:rsidR="00905D8E" w:rsidRPr="008D3FE5">
              <w:rPr>
                <w:rFonts w:ascii="Times New Roman" w:eastAsia="Times New Roman" w:hAnsi="Times New Roman"/>
                <w:color w:val="000000"/>
                <w:sz w:val="24"/>
                <w:szCs w:val="24"/>
                <w:lang w:eastAsia="ru-RU"/>
              </w:rPr>
              <w:t>художественно-</w:t>
            </w:r>
          </w:p>
          <w:p w:rsidR="007A3D95" w:rsidRPr="008D3FE5" w:rsidRDefault="00905D8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выразительных свойствах.</w:t>
            </w:r>
          </w:p>
          <w:p w:rsidR="00905D8E" w:rsidRPr="008D3FE5" w:rsidRDefault="00905D8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Составлять </w:t>
            </w:r>
            <w:r w:rsidR="000C0B2F" w:rsidRPr="008D3FE5">
              <w:rPr>
                <w:rFonts w:ascii="Times New Roman" w:eastAsia="Times New Roman" w:hAnsi="Times New Roman"/>
                <w:color w:val="000000"/>
                <w:sz w:val="24"/>
                <w:szCs w:val="24"/>
                <w:lang w:eastAsia="ru-RU"/>
              </w:rPr>
              <w:t xml:space="preserve">коллекцию из </w:t>
            </w:r>
            <w:r w:rsidRPr="008D3FE5">
              <w:rPr>
                <w:rFonts w:ascii="Times New Roman" w:eastAsia="Times New Roman" w:hAnsi="Times New Roman"/>
                <w:color w:val="000000"/>
                <w:sz w:val="24"/>
                <w:szCs w:val="24"/>
                <w:lang w:eastAsia="ru-RU"/>
              </w:rPr>
              <w:t>сухих листьев. Повторять за</w:t>
            </w:r>
          </w:p>
          <w:p w:rsidR="00905D8E"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учителем анализ образца, </w:t>
            </w:r>
            <w:r w:rsidR="00905D8E" w:rsidRPr="008D3FE5">
              <w:rPr>
                <w:rFonts w:ascii="Times New Roman" w:eastAsia="Times New Roman" w:hAnsi="Times New Roman"/>
                <w:b/>
                <w:color w:val="000000"/>
                <w:sz w:val="24"/>
                <w:szCs w:val="24"/>
                <w:lang w:eastAsia="ru-RU"/>
              </w:rPr>
              <w:t>выполнять</w:t>
            </w:r>
            <w:r w:rsidRPr="008D3FE5">
              <w:rPr>
                <w:rFonts w:ascii="Times New Roman" w:eastAsia="Times New Roman" w:hAnsi="Times New Roman"/>
                <w:color w:val="000000"/>
                <w:sz w:val="24"/>
                <w:szCs w:val="24"/>
                <w:lang w:eastAsia="ru-RU"/>
              </w:rPr>
              <w:t xml:space="preserve"> аппликацию по инструкции учителя и предметно – операционному плану, </w:t>
            </w:r>
            <w:r w:rsidRPr="008D3FE5">
              <w:rPr>
                <w:rFonts w:ascii="Times New Roman" w:eastAsia="Times New Roman" w:hAnsi="Times New Roman"/>
                <w:b/>
                <w:color w:val="000000"/>
                <w:sz w:val="24"/>
                <w:szCs w:val="24"/>
                <w:lang w:eastAsia="ru-RU"/>
              </w:rPr>
              <w:t>ориентироваться</w:t>
            </w:r>
            <w:r w:rsidRPr="008D3FE5">
              <w:rPr>
                <w:rFonts w:ascii="Times New Roman" w:eastAsia="Times New Roman" w:hAnsi="Times New Roman"/>
                <w:color w:val="000000"/>
                <w:sz w:val="24"/>
                <w:szCs w:val="24"/>
                <w:lang w:eastAsia="ru-RU"/>
              </w:rPr>
              <w:t xml:space="preserve"> на плоскости листа. </w:t>
            </w:r>
            <w:r w:rsidRPr="008D3FE5">
              <w:rPr>
                <w:rFonts w:ascii="Times New Roman" w:eastAsia="Times New Roman" w:hAnsi="Times New Roman"/>
                <w:b/>
                <w:color w:val="000000"/>
                <w:sz w:val="24"/>
                <w:szCs w:val="24"/>
                <w:lang w:eastAsia="ru-RU"/>
              </w:rPr>
              <w:t>Соединять</w:t>
            </w:r>
            <w:r w:rsidRPr="008D3FE5">
              <w:rPr>
                <w:rFonts w:ascii="Times New Roman" w:eastAsia="Times New Roman" w:hAnsi="Times New Roman"/>
                <w:color w:val="000000"/>
                <w:sz w:val="24"/>
                <w:szCs w:val="24"/>
                <w:lang w:eastAsia="ru-RU"/>
              </w:rPr>
              <w:t xml:space="preserve"> </w:t>
            </w:r>
            <w:r w:rsidR="00905D8E" w:rsidRPr="008D3FE5">
              <w:rPr>
                <w:rFonts w:ascii="Times New Roman" w:eastAsia="Times New Roman" w:hAnsi="Times New Roman"/>
                <w:color w:val="000000"/>
                <w:sz w:val="24"/>
                <w:szCs w:val="24"/>
                <w:lang w:eastAsia="ru-RU"/>
              </w:rPr>
              <w:t xml:space="preserve">природный </w:t>
            </w:r>
            <w:r w:rsidRPr="008D3FE5">
              <w:rPr>
                <w:rFonts w:ascii="Times New Roman" w:eastAsia="Times New Roman" w:hAnsi="Times New Roman"/>
                <w:color w:val="000000"/>
                <w:sz w:val="24"/>
                <w:szCs w:val="24"/>
                <w:lang w:eastAsia="ru-RU"/>
              </w:rPr>
              <w:t xml:space="preserve">материал с поверхностью с помощью </w:t>
            </w:r>
            <w:r w:rsidR="00905D8E" w:rsidRPr="008D3FE5">
              <w:rPr>
                <w:rFonts w:ascii="Times New Roman" w:eastAsia="Times New Roman" w:hAnsi="Times New Roman"/>
                <w:color w:val="000000"/>
                <w:sz w:val="24"/>
                <w:szCs w:val="24"/>
                <w:lang w:eastAsia="ru-RU"/>
              </w:rPr>
              <w:t>пластилина.</w:t>
            </w:r>
          </w:p>
        </w:tc>
      </w:tr>
      <w:tr w:rsidR="007A3D95" w:rsidRPr="008D3FE5" w:rsidTr="002279B2">
        <w:tc>
          <w:tcPr>
            <w:tcW w:w="124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sz w:val="24"/>
                <w:szCs w:val="24"/>
              </w:rPr>
            </w:pPr>
            <w:r w:rsidRPr="008D3FE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Работа с бумагой</w:t>
            </w: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14</w:t>
            </w:r>
          </w:p>
        </w:tc>
        <w:tc>
          <w:tcPr>
            <w:tcW w:w="6662" w:type="dxa"/>
            <w:tcBorders>
              <w:top w:val="single" w:sz="4" w:space="0" w:color="auto"/>
              <w:left w:val="single" w:sz="4" w:space="0" w:color="auto"/>
              <w:bottom w:val="single" w:sz="4" w:space="0" w:color="auto"/>
              <w:right w:val="single" w:sz="4" w:space="0" w:color="auto"/>
            </w:tcBorders>
          </w:tcPr>
          <w:p w:rsidR="00905D8E" w:rsidRPr="008D3FE5" w:rsidRDefault="000C0B2F" w:rsidP="008D3FE5">
            <w:pPr>
              <w:jc w:val="both"/>
              <w:rPr>
                <w:rFonts w:ascii="Times New Roman" w:eastAsia="Times New Roman" w:hAnsi="Times New Roman"/>
                <w:b/>
                <w:color w:val="000000"/>
                <w:sz w:val="24"/>
                <w:szCs w:val="24"/>
                <w:lang w:eastAsia="ru-RU"/>
              </w:rPr>
            </w:pPr>
            <w:r w:rsidRPr="008D3FE5">
              <w:rPr>
                <w:rFonts w:ascii="Times New Roman" w:eastAsia="Times New Roman" w:hAnsi="Times New Roman"/>
                <w:b/>
                <w:color w:val="000000"/>
                <w:sz w:val="24"/>
                <w:szCs w:val="24"/>
                <w:lang w:eastAsia="ru-RU"/>
              </w:rPr>
              <w:t xml:space="preserve">Узнавать и называть </w:t>
            </w:r>
            <w:r w:rsidR="00905D8E" w:rsidRPr="008D3FE5">
              <w:rPr>
                <w:rFonts w:ascii="Times New Roman" w:eastAsia="Times New Roman" w:hAnsi="Times New Roman"/>
                <w:color w:val="000000"/>
                <w:sz w:val="24"/>
                <w:szCs w:val="24"/>
                <w:lang w:eastAsia="ru-RU"/>
              </w:rPr>
              <w:t>предметы, сделанные из</w:t>
            </w:r>
            <w:r w:rsidRPr="008D3FE5">
              <w:rPr>
                <w:rFonts w:ascii="Times New Roman" w:eastAsia="Times New Roman" w:hAnsi="Times New Roman"/>
                <w:b/>
                <w:color w:val="000000"/>
                <w:sz w:val="24"/>
                <w:szCs w:val="24"/>
                <w:lang w:eastAsia="ru-RU"/>
              </w:rPr>
              <w:t xml:space="preserve"> </w:t>
            </w:r>
            <w:r w:rsidR="00905D8E" w:rsidRPr="008D3FE5">
              <w:rPr>
                <w:rFonts w:ascii="Times New Roman" w:eastAsia="Times New Roman" w:hAnsi="Times New Roman"/>
                <w:color w:val="000000"/>
                <w:sz w:val="24"/>
                <w:szCs w:val="24"/>
                <w:lang w:eastAsia="ru-RU"/>
              </w:rPr>
              <w:t>бумаги и определять их</w:t>
            </w:r>
            <w:r w:rsidRPr="008D3FE5">
              <w:rPr>
                <w:rFonts w:ascii="Times New Roman" w:eastAsia="Times New Roman" w:hAnsi="Times New Roman"/>
                <w:b/>
                <w:color w:val="000000"/>
                <w:sz w:val="24"/>
                <w:szCs w:val="24"/>
                <w:lang w:eastAsia="ru-RU"/>
              </w:rPr>
              <w:t xml:space="preserve"> </w:t>
            </w:r>
            <w:r w:rsidR="00905D8E" w:rsidRPr="008D3FE5">
              <w:rPr>
                <w:rFonts w:ascii="Times New Roman" w:eastAsia="Times New Roman" w:hAnsi="Times New Roman"/>
                <w:color w:val="000000"/>
                <w:sz w:val="24"/>
                <w:szCs w:val="24"/>
                <w:lang w:eastAsia="ru-RU"/>
              </w:rPr>
              <w:t>функциональную значимость</w:t>
            </w:r>
          </w:p>
          <w:p w:rsidR="000C0B2F" w:rsidRPr="008D3FE5" w:rsidRDefault="00905D8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в быту, игре, учёбе. </w:t>
            </w:r>
          </w:p>
          <w:p w:rsidR="00905D8E" w:rsidRPr="008D3FE5" w:rsidRDefault="000C0B2F" w:rsidP="008D3FE5">
            <w:pPr>
              <w:jc w:val="both"/>
              <w:rPr>
                <w:rFonts w:ascii="Times New Roman" w:eastAsia="Times New Roman" w:hAnsi="Times New Roman"/>
                <w:b/>
                <w:color w:val="000000"/>
                <w:sz w:val="24"/>
                <w:szCs w:val="24"/>
                <w:lang w:eastAsia="ru-RU"/>
              </w:rPr>
            </w:pPr>
            <w:r w:rsidRPr="008D3FE5">
              <w:rPr>
                <w:rFonts w:ascii="Times New Roman" w:eastAsia="Times New Roman" w:hAnsi="Times New Roman"/>
                <w:b/>
                <w:color w:val="000000"/>
                <w:sz w:val="24"/>
                <w:szCs w:val="24"/>
                <w:lang w:eastAsia="ru-RU"/>
              </w:rPr>
              <w:t xml:space="preserve">Называть </w:t>
            </w:r>
            <w:r w:rsidR="00905D8E" w:rsidRPr="008D3FE5">
              <w:rPr>
                <w:rFonts w:ascii="Times New Roman" w:eastAsia="Times New Roman" w:hAnsi="Times New Roman"/>
                <w:color w:val="000000"/>
                <w:sz w:val="24"/>
                <w:szCs w:val="24"/>
                <w:lang w:eastAsia="ru-RU"/>
              </w:rPr>
              <w:t>цвета, сорта бумаги, их</w:t>
            </w:r>
            <w:r w:rsidRPr="008D3FE5">
              <w:rPr>
                <w:rFonts w:ascii="Times New Roman" w:eastAsia="Times New Roman" w:hAnsi="Times New Roman"/>
                <w:b/>
                <w:color w:val="000000"/>
                <w:sz w:val="24"/>
                <w:szCs w:val="24"/>
                <w:lang w:eastAsia="ru-RU"/>
              </w:rPr>
              <w:t xml:space="preserve"> </w:t>
            </w:r>
            <w:r w:rsidR="00905D8E" w:rsidRPr="008D3FE5">
              <w:rPr>
                <w:rFonts w:ascii="Times New Roman" w:eastAsia="Times New Roman" w:hAnsi="Times New Roman"/>
                <w:color w:val="000000"/>
                <w:sz w:val="24"/>
                <w:szCs w:val="24"/>
                <w:lang w:eastAsia="ru-RU"/>
              </w:rPr>
              <w:t>свойства и назначение.</w:t>
            </w:r>
          </w:p>
          <w:p w:rsidR="002279B2" w:rsidRPr="008D3FE5" w:rsidRDefault="00905D8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Делать коллекцию с</w:t>
            </w:r>
            <w:r w:rsidR="000C0B2F" w:rsidRPr="008D3FE5">
              <w:rPr>
                <w:rFonts w:ascii="Times New Roman" w:eastAsia="Times New Roman" w:hAnsi="Times New Roman"/>
                <w:color w:val="000000"/>
                <w:sz w:val="24"/>
                <w:szCs w:val="24"/>
                <w:lang w:eastAsia="ru-RU"/>
              </w:rPr>
              <w:t xml:space="preserve">ортов бумаги. Называть основные признаки треугольника, квадрата, прямоугольника </w:t>
            </w:r>
            <w:r w:rsidRPr="008D3FE5">
              <w:rPr>
                <w:rFonts w:ascii="Times New Roman" w:eastAsia="Times New Roman" w:hAnsi="Times New Roman"/>
                <w:b/>
                <w:color w:val="000000"/>
                <w:sz w:val="24"/>
                <w:szCs w:val="24"/>
                <w:lang w:eastAsia="ru-RU"/>
              </w:rPr>
              <w:t>различать</w:t>
            </w:r>
            <w:r w:rsidRPr="008D3FE5">
              <w:rPr>
                <w:rFonts w:ascii="Times New Roman" w:eastAsia="Times New Roman" w:hAnsi="Times New Roman"/>
                <w:color w:val="000000"/>
                <w:sz w:val="24"/>
                <w:szCs w:val="24"/>
                <w:lang w:eastAsia="ru-RU"/>
              </w:rPr>
              <w:t xml:space="preserve"> их по </w:t>
            </w:r>
            <w:r w:rsidR="002279B2" w:rsidRPr="008D3FE5">
              <w:rPr>
                <w:rFonts w:ascii="Times New Roman" w:eastAsia="Times New Roman" w:hAnsi="Times New Roman"/>
                <w:color w:val="000000"/>
                <w:sz w:val="24"/>
                <w:szCs w:val="24"/>
                <w:lang w:eastAsia="ru-RU"/>
              </w:rPr>
              <w:t xml:space="preserve">величине, </w:t>
            </w:r>
            <w:r w:rsidR="002279B2" w:rsidRPr="008D3FE5">
              <w:rPr>
                <w:rFonts w:ascii="Times New Roman" w:eastAsia="Times New Roman" w:hAnsi="Times New Roman"/>
                <w:b/>
                <w:color w:val="000000"/>
                <w:sz w:val="24"/>
                <w:szCs w:val="24"/>
                <w:lang w:eastAsia="ru-RU"/>
              </w:rPr>
              <w:t xml:space="preserve">находить </w:t>
            </w:r>
            <w:r w:rsidR="000C0B2F" w:rsidRPr="008D3FE5">
              <w:rPr>
                <w:rFonts w:ascii="Times New Roman" w:eastAsia="Times New Roman" w:hAnsi="Times New Roman"/>
                <w:color w:val="000000"/>
                <w:sz w:val="24"/>
                <w:szCs w:val="24"/>
                <w:lang w:eastAsia="ru-RU"/>
              </w:rPr>
              <w:t xml:space="preserve">сходство с предметами природного и рукотворного мира, имеющие </w:t>
            </w:r>
            <w:r w:rsidR="002279B2" w:rsidRPr="008D3FE5">
              <w:rPr>
                <w:rFonts w:ascii="Times New Roman" w:eastAsia="Times New Roman" w:hAnsi="Times New Roman"/>
                <w:color w:val="000000"/>
                <w:sz w:val="24"/>
                <w:szCs w:val="24"/>
                <w:lang w:eastAsia="ru-RU"/>
              </w:rPr>
              <w:t>треугольную, квадратную,</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прямоугольную форму.</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lastRenderedPageBreak/>
              <w:t xml:space="preserve">Применять </w:t>
            </w:r>
            <w:r w:rsidR="000C0B2F" w:rsidRPr="008D3FE5">
              <w:rPr>
                <w:rFonts w:ascii="Times New Roman" w:eastAsia="Times New Roman" w:hAnsi="Times New Roman"/>
                <w:color w:val="000000"/>
                <w:sz w:val="24"/>
                <w:szCs w:val="24"/>
                <w:lang w:eastAsia="ru-RU"/>
              </w:rPr>
              <w:t xml:space="preserve">приём сгибания </w:t>
            </w:r>
            <w:r w:rsidRPr="008D3FE5">
              <w:rPr>
                <w:rFonts w:ascii="Times New Roman" w:eastAsia="Times New Roman" w:hAnsi="Times New Roman"/>
                <w:color w:val="000000"/>
                <w:sz w:val="24"/>
                <w:szCs w:val="24"/>
                <w:lang w:eastAsia="ru-RU"/>
              </w:rPr>
              <w:t>треугольника пополам.</w:t>
            </w:r>
          </w:p>
          <w:p w:rsidR="002279B2"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Прием сгибания квадрата с угла на угол. Сгибание прямоугольника пополам и совмещение углов с опорными точками в разных пространственных </w:t>
            </w:r>
            <w:r w:rsidR="002279B2" w:rsidRPr="008D3FE5">
              <w:rPr>
                <w:rFonts w:ascii="Times New Roman" w:eastAsia="Times New Roman" w:hAnsi="Times New Roman"/>
                <w:color w:val="000000"/>
                <w:sz w:val="24"/>
                <w:szCs w:val="24"/>
                <w:lang w:eastAsia="ru-RU"/>
              </w:rPr>
              <w:t>направлениях.</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Ориентироваться</w:t>
            </w:r>
            <w:r w:rsidR="000C0B2F" w:rsidRPr="008D3FE5">
              <w:rPr>
                <w:rFonts w:ascii="Times New Roman" w:eastAsia="Times New Roman" w:hAnsi="Times New Roman"/>
                <w:color w:val="000000"/>
                <w:sz w:val="24"/>
                <w:szCs w:val="24"/>
                <w:lang w:eastAsia="ru-RU"/>
              </w:rPr>
              <w:t xml:space="preserve"> в </w:t>
            </w:r>
            <w:r w:rsidRPr="008D3FE5">
              <w:rPr>
                <w:rFonts w:ascii="Times New Roman" w:eastAsia="Times New Roman" w:hAnsi="Times New Roman"/>
                <w:color w:val="000000"/>
                <w:sz w:val="24"/>
                <w:szCs w:val="24"/>
                <w:lang w:eastAsia="ru-RU"/>
              </w:rPr>
              <w:t xml:space="preserve">пространстве. </w:t>
            </w:r>
            <w:r w:rsidRPr="008D3FE5">
              <w:rPr>
                <w:rFonts w:ascii="Times New Roman" w:eastAsia="Times New Roman" w:hAnsi="Times New Roman"/>
                <w:b/>
                <w:color w:val="000000"/>
                <w:sz w:val="24"/>
                <w:szCs w:val="24"/>
                <w:lang w:eastAsia="ru-RU"/>
              </w:rPr>
              <w:t>Понимать</w:t>
            </w:r>
            <w:r w:rsidR="000C0B2F" w:rsidRPr="008D3FE5">
              <w:rPr>
                <w:rFonts w:ascii="Times New Roman" w:eastAsia="Times New Roman" w:hAnsi="Times New Roman"/>
                <w:color w:val="000000"/>
                <w:sz w:val="24"/>
                <w:szCs w:val="24"/>
                <w:lang w:eastAsia="ru-RU"/>
              </w:rPr>
              <w:t xml:space="preserve"> инструкцию, содержащую пространственную </w:t>
            </w:r>
            <w:r w:rsidRPr="008D3FE5">
              <w:rPr>
                <w:rFonts w:ascii="Times New Roman" w:eastAsia="Times New Roman" w:hAnsi="Times New Roman"/>
                <w:color w:val="000000"/>
                <w:sz w:val="24"/>
                <w:szCs w:val="24"/>
                <w:lang w:eastAsia="ru-RU"/>
              </w:rPr>
              <w:t xml:space="preserve">характеристику. </w:t>
            </w:r>
            <w:r w:rsidR="000C0B2F" w:rsidRPr="008D3FE5">
              <w:rPr>
                <w:rFonts w:ascii="Times New Roman" w:eastAsia="Times New Roman" w:hAnsi="Times New Roman"/>
                <w:color w:val="000000"/>
                <w:sz w:val="24"/>
                <w:szCs w:val="24"/>
                <w:lang w:eastAsia="ru-RU"/>
              </w:rPr>
              <w:t xml:space="preserve">Правильно держать инструмент (ножницы) , </w:t>
            </w:r>
            <w:r w:rsidRPr="008D3FE5">
              <w:rPr>
                <w:rFonts w:ascii="Times New Roman" w:eastAsia="Times New Roman" w:hAnsi="Times New Roman"/>
                <w:color w:val="000000"/>
                <w:sz w:val="24"/>
                <w:szCs w:val="24"/>
                <w:lang w:eastAsia="ru-RU"/>
              </w:rPr>
              <w:t>работать ножницами.</w:t>
            </w:r>
          </w:p>
          <w:p w:rsidR="007A3D95"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Применять </w:t>
            </w:r>
            <w:r w:rsidR="000C0B2F" w:rsidRPr="008D3FE5">
              <w:rPr>
                <w:rFonts w:ascii="Times New Roman" w:eastAsia="Times New Roman" w:hAnsi="Times New Roman"/>
                <w:color w:val="000000"/>
                <w:sz w:val="24"/>
                <w:szCs w:val="24"/>
                <w:lang w:eastAsia="ru-RU"/>
              </w:rPr>
              <w:t xml:space="preserve">приём «разрез по короткой вертикальной линии, смыкая лезвия </w:t>
            </w:r>
            <w:r w:rsidRPr="008D3FE5">
              <w:rPr>
                <w:rFonts w:ascii="Times New Roman" w:eastAsia="Times New Roman" w:hAnsi="Times New Roman"/>
                <w:color w:val="000000"/>
                <w:sz w:val="24"/>
                <w:szCs w:val="24"/>
                <w:lang w:eastAsia="ru-RU"/>
              </w:rPr>
              <w:t xml:space="preserve">ножниц до конца». </w:t>
            </w:r>
            <w:r w:rsidRPr="008D3FE5">
              <w:rPr>
                <w:rFonts w:ascii="Times New Roman" w:eastAsia="Times New Roman" w:hAnsi="Times New Roman"/>
                <w:b/>
                <w:color w:val="000000"/>
                <w:sz w:val="24"/>
                <w:szCs w:val="24"/>
                <w:lang w:eastAsia="ru-RU"/>
              </w:rPr>
              <w:t>Обводить</w:t>
            </w:r>
            <w:r w:rsidR="000C0B2F" w:rsidRPr="008D3FE5">
              <w:rPr>
                <w:rFonts w:ascii="Times New Roman" w:eastAsia="Times New Roman" w:hAnsi="Times New Roman"/>
                <w:b/>
                <w:color w:val="000000"/>
                <w:sz w:val="24"/>
                <w:szCs w:val="24"/>
                <w:lang w:eastAsia="ru-RU"/>
              </w:rPr>
              <w:t xml:space="preserve"> </w:t>
            </w:r>
            <w:r w:rsidR="000C0B2F" w:rsidRPr="008D3FE5">
              <w:rPr>
                <w:rFonts w:ascii="Times New Roman" w:eastAsia="Times New Roman" w:hAnsi="Times New Roman"/>
                <w:color w:val="000000"/>
                <w:sz w:val="24"/>
                <w:szCs w:val="24"/>
                <w:lang w:eastAsia="ru-RU"/>
              </w:rPr>
              <w:t xml:space="preserve">по </w:t>
            </w:r>
            <w:r w:rsidRPr="008D3FE5">
              <w:rPr>
                <w:rFonts w:ascii="Times New Roman" w:eastAsia="Times New Roman" w:hAnsi="Times New Roman"/>
                <w:color w:val="000000"/>
                <w:sz w:val="24"/>
                <w:szCs w:val="24"/>
                <w:lang w:eastAsia="ru-RU"/>
              </w:rPr>
              <w:t>шаблону</w:t>
            </w:r>
            <w:r w:rsidR="000C0B2F" w:rsidRPr="008D3FE5">
              <w:rPr>
                <w:rFonts w:ascii="Times New Roman" w:eastAsia="Times New Roman" w:hAnsi="Times New Roman"/>
                <w:color w:val="000000"/>
                <w:sz w:val="24"/>
                <w:szCs w:val="24"/>
                <w:lang w:eastAsia="ru-RU"/>
              </w:rPr>
              <w:t>.</w:t>
            </w:r>
          </w:p>
        </w:tc>
      </w:tr>
      <w:tr w:rsidR="007A3D95" w:rsidRPr="008D3FE5" w:rsidTr="002279B2">
        <w:tc>
          <w:tcPr>
            <w:tcW w:w="124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sz w:val="24"/>
                <w:szCs w:val="24"/>
              </w:rPr>
            </w:pPr>
            <w:r w:rsidRPr="008D3FE5">
              <w:rPr>
                <w:rFonts w:ascii="Times New Roman" w:hAnsi="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Работа с нитками</w:t>
            </w: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b/>
                <w:sz w:val="24"/>
                <w:szCs w:val="24"/>
              </w:rPr>
            </w:pPr>
            <w:r w:rsidRPr="008D3FE5">
              <w:rPr>
                <w:rFonts w:ascii="Times New Roman" w:eastAsia="Times New Roman" w:hAnsi="Times New Roman"/>
                <w:color w:val="000000"/>
                <w:sz w:val="24"/>
                <w:szCs w:val="24"/>
                <w:lang w:eastAsia="ru-RU"/>
              </w:rPr>
              <w:t>4</w:t>
            </w:r>
          </w:p>
        </w:tc>
        <w:tc>
          <w:tcPr>
            <w:tcW w:w="6662" w:type="dxa"/>
            <w:tcBorders>
              <w:top w:val="single" w:sz="4" w:space="0" w:color="auto"/>
              <w:left w:val="single" w:sz="4" w:space="0" w:color="auto"/>
              <w:bottom w:val="single" w:sz="4" w:space="0" w:color="auto"/>
              <w:right w:val="single" w:sz="4" w:space="0" w:color="auto"/>
            </w:tcBorders>
          </w:tcPr>
          <w:p w:rsidR="002279B2" w:rsidRPr="008D3FE5" w:rsidRDefault="002279B2" w:rsidP="008D3FE5">
            <w:pPr>
              <w:jc w:val="both"/>
              <w:rPr>
                <w:rFonts w:ascii="Times New Roman" w:eastAsia="Times New Roman" w:hAnsi="Times New Roman"/>
                <w:b/>
                <w:color w:val="000000"/>
                <w:sz w:val="24"/>
                <w:szCs w:val="24"/>
                <w:lang w:eastAsia="ru-RU"/>
              </w:rPr>
            </w:pPr>
            <w:r w:rsidRPr="008D3FE5">
              <w:rPr>
                <w:rFonts w:ascii="Times New Roman" w:eastAsia="Times New Roman" w:hAnsi="Times New Roman"/>
                <w:b/>
                <w:color w:val="000000"/>
                <w:sz w:val="24"/>
                <w:szCs w:val="24"/>
                <w:lang w:eastAsia="ru-RU"/>
              </w:rPr>
              <w:t xml:space="preserve">Расширять </w:t>
            </w:r>
            <w:r w:rsidRPr="008D3FE5">
              <w:rPr>
                <w:rFonts w:ascii="Times New Roman" w:eastAsia="Times New Roman" w:hAnsi="Times New Roman"/>
                <w:color w:val="000000"/>
                <w:sz w:val="24"/>
                <w:szCs w:val="24"/>
                <w:lang w:eastAsia="ru-RU"/>
              </w:rPr>
              <w:t>представления о</w:t>
            </w:r>
            <w:r w:rsidR="000C0B2F" w:rsidRPr="008D3FE5">
              <w:rPr>
                <w:rFonts w:ascii="Times New Roman" w:eastAsia="Times New Roman" w:hAnsi="Times New Roman"/>
                <w:color w:val="000000"/>
                <w:sz w:val="24"/>
                <w:szCs w:val="24"/>
                <w:lang w:eastAsia="ru-RU"/>
              </w:rPr>
              <w:t xml:space="preserve"> </w:t>
            </w:r>
            <w:r w:rsidRPr="008D3FE5">
              <w:rPr>
                <w:rFonts w:ascii="Times New Roman" w:eastAsia="Times New Roman" w:hAnsi="Times New Roman"/>
                <w:color w:val="000000"/>
                <w:sz w:val="24"/>
                <w:szCs w:val="24"/>
                <w:lang w:eastAsia="ru-RU"/>
              </w:rPr>
              <w:t xml:space="preserve">нитках, </w:t>
            </w:r>
            <w:r w:rsidRPr="008D3FE5">
              <w:rPr>
                <w:rFonts w:ascii="Times New Roman" w:eastAsia="Times New Roman" w:hAnsi="Times New Roman"/>
                <w:b/>
                <w:color w:val="000000"/>
                <w:sz w:val="24"/>
                <w:szCs w:val="24"/>
                <w:lang w:eastAsia="ru-RU"/>
              </w:rPr>
              <w:t xml:space="preserve">определять </w:t>
            </w:r>
            <w:r w:rsidRPr="008D3FE5">
              <w:rPr>
                <w:rFonts w:ascii="Times New Roman" w:eastAsia="Times New Roman" w:hAnsi="Times New Roman"/>
                <w:color w:val="000000"/>
                <w:sz w:val="24"/>
                <w:szCs w:val="24"/>
                <w:lang w:eastAsia="ru-RU"/>
              </w:rPr>
              <w:t>их</w:t>
            </w:r>
            <w:r w:rsidR="000C0B2F" w:rsidRPr="008D3FE5">
              <w:rPr>
                <w:rFonts w:ascii="Times New Roman" w:eastAsia="Times New Roman" w:hAnsi="Times New Roman"/>
                <w:color w:val="000000"/>
                <w:sz w:val="24"/>
                <w:szCs w:val="24"/>
                <w:lang w:eastAsia="ru-RU"/>
              </w:rPr>
              <w:t xml:space="preserve"> </w:t>
            </w:r>
            <w:r w:rsidRPr="008D3FE5">
              <w:rPr>
                <w:rFonts w:ascii="Times New Roman" w:eastAsia="Times New Roman" w:hAnsi="Times New Roman"/>
                <w:color w:val="000000"/>
                <w:sz w:val="24"/>
                <w:szCs w:val="24"/>
                <w:lang w:eastAsia="ru-RU"/>
              </w:rPr>
              <w:t xml:space="preserve">свойства. </w:t>
            </w:r>
            <w:r w:rsidRPr="008D3FE5">
              <w:rPr>
                <w:rFonts w:ascii="Times New Roman" w:eastAsia="Times New Roman" w:hAnsi="Times New Roman"/>
                <w:b/>
                <w:color w:val="000000"/>
                <w:sz w:val="24"/>
                <w:szCs w:val="24"/>
                <w:lang w:eastAsia="ru-RU"/>
              </w:rPr>
              <w:t>У</w:t>
            </w:r>
            <w:r w:rsidR="000C0B2F" w:rsidRPr="008D3FE5">
              <w:rPr>
                <w:rFonts w:ascii="Times New Roman" w:eastAsia="Times New Roman" w:hAnsi="Times New Roman"/>
                <w:b/>
                <w:color w:val="000000"/>
                <w:sz w:val="24"/>
                <w:szCs w:val="24"/>
                <w:lang w:eastAsia="ru-RU"/>
              </w:rPr>
              <w:t xml:space="preserve">знавать и </w:t>
            </w:r>
            <w:r w:rsidRPr="008D3FE5">
              <w:rPr>
                <w:rFonts w:ascii="Times New Roman" w:eastAsia="Times New Roman" w:hAnsi="Times New Roman"/>
                <w:b/>
                <w:color w:val="000000"/>
                <w:sz w:val="24"/>
                <w:szCs w:val="24"/>
                <w:lang w:eastAsia="ru-RU"/>
              </w:rPr>
              <w:t>называть</w:t>
            </w:r>
            <w:r w:rsidRPr="008D3FE5">
              <w:rPr>
                <w:rFonts w:ascii="Times New Roman" w:eastAsia="Times New Roman" w:hAnsi="Times New Roman"/>
                <w:color w:val="000000"/>
                <w:sz w:val="24"/>
                <w:szCs w:val="24"/>
                <w:lang w:eastAsia="ru-RU"/>
              </w:rPr>
              <w:t xml:space="preserve"> предметы,</w:t>
            </w:r>
            <w:r w:rsidR="000C0B2F" w:rsidRPr="008D3FE5">
              <w:rPr>
                <w:rFonts w:ascii="Times New Roman" w:eastAsia="Times New Roman" w:hAnsi="Times New Roman"/>
                <w:b/>
                <w:color w:val="000000"/>
                <w:sz w:val="24"/>
                <w:szCs w:val="24"/>
                <w:lang w:eastAsia="ru-RU"/>
              </w:rPr>
              <w:t xml:space="preserve"> </w:t>
            </w:r>
            <w:r w:rsidRPr="008D3FE5">
              <w:rPr>
                <w:rFonts w:ascii="Times New Roman" w:eastAsia="Times New Roman" w:hAnsi="Times New Roman"/>
                <w:color w:val="000000"/>
                <w:sz w:val="24"/>
                <w:szCs w:val="24"/>
                <w:lang w:eastAsia="ru-RU"/>
              </w:rPr>
              <w:t>сделанные из ниток.</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Наматывать </w:t>
            </w:r>
            <w:r w:rsidR="004C1084" w:rsidRPr="008D3FE5">
              <w:rPr>
                <w:rFonts w:ascii="Times New Roman" w:eastAsia="Times New Roman" w:hAnsi="Times New Roman"/>
                <w:color w:val="000000"/>
                <w:sz w:val="24"/>
                <w:szCs w:val="24"/>
                <w:lang w:eastAsia="ru-RU"/>
              </w:rPr>
              <w:t xml:space="preserve">нитки в клубок. </w:t>
            </w:r>
            <w:r w:rsidRPr="008D3FE5">
              <w:rPr>
                <w:rFonts w:ascii="Times New Roman" w:eastAsia="Times New Roman" w:hAnsi="Times New Roman"/>
                <w:color w:val="000000"/>
                <w:sz w:val="24"/>
                <w:szCs w:val="24"/>
                <w:lang w:eastAsia="ru-RU"/>
              </w:rPr>
              <w:t>Наматывать нитки на основу,</w:t>
            </w:r>
          </w:p>
          <w:p w:rsidR="002279B2" w:rsidRPr="008D3FE5" w:rsidRDefault="004C1084"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планировать ход работы по предметно-</w:t>
            </w:r>
            <w:r w:rsidR="002279B2" w:rsidRPr="008D3FE5">
              <w:rPr>
                <w:rFonts w:ascii="Times New Roman" w:eastAsia="Times New Roman" w:hAnsi="Times New Roman"/>
                <w:color w:val="000000"/>
                <w:sz w:val="24"/>
                <w:szCs w:val="24"/>
                <w:lang w:eastAsia="ru-RU"/>
              </w:rPr>
              <w:t>операционному</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плану.</w:t>
            </w:r>
            <w:r w:rsidRPr="008D3FE5">
              <w:rPr>
                <w:rFonts w:ascii="Times New Roman" w:hAnsi="Times New Roman"/>
                <w:sz w:val="24"/>
                <w:szCs w:val="24"/>
              </w:rPr>
              <w:t xml:space="preserve"> </w:t>
            </w:r>
            <w:r w:rsidRPr="008D3FE5">
              <w:rPr>
                <w:rFonts w:ascii="Times New Roman" w:eastAsia="Times New Roman" w:hAnsi="Times New Roman"/>
                <w:b/>
                <w:color w:val="000000"/>
                <w:sz w:val="24"/>
                <w:szCs w:val="24"/>
                <w:lang w:eastAsia="ru-RU"/>
              </w:rPr>
              <w:t>Понимать и выполнять</w:t>
            </w:r>
            <w:r w:rsidR="004C1084" w:rsidRPr="008D3FE5">
              <w:rPr>
                <w:rFonts w:ascii="Times New Roman" w:eastAsia="Times New Roman" w:hAnsi="Times New Roman"/>
                <w:color w:val="000000"/>
                <w:sz w:val="24"/>
                <w:szCs w:val="24"/>
                <w:lang w:eastAsia="ru-RU"/>
              </w:rPr>
              <w:t xml:space="preserve"> </w:t>
            </w:r>
            <w:r w:rsidRPr="008D3FE5">
              <w:rPr>
                <w:rFonts w:ascii="Times New Roman" w:eastAsia="Times New Roman" w:hAnsi="Times New Roman"/>
                <w:color w:val="000000"/>
                <w:sz w:val="24"/>
                <w:szCs w:val="24"/>
                <w:lang w:eastAsia="ru-RU"/>
              </w:rPr>
              <w:t>инструкцию, содержащую</w:t>
            </w:r>
          </w:p>
          <w:p w:rsidR="002279B2" w:rsidRPr="008D3FE5" w:rsidRDefault="004C1084"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 xml:space="preserve">пространственную </w:t>
            </w:r>
            <w:r w:rsidR="002279B2" w:rsidRPr="008D3FE5">
              <w:rPr>
                <w:rFonts w:ascii="Times New Roman" w:eastAsia="Times New Roman" w:hAnsi="Times New Roman"/>
                <w:color w:val="000000"/>
                <w:sz w:val="24"/>
                <w:szCs w:val="24"/>
                <w:lang w:eastAsia="ru-RU"/>
              </w:rPr>
              <w:t xml:space="preserve">характеристику. </w:t>
            </w:r>
            <w:r w:rsidR="002279B2" w:rsidRPr="008D3FE5">
              <w:rPr>
                <w:rFonts w:ascii="Times New Roman" w:eastAsia="Times New Roman" w:hAnsi="Times New Roman"/>
                <w:b/>
                <w:color w:val="000000"/>
                <w:sz w:val="24"/>
                <w:szCs w:val="24"/>
                <w:lang w:eastAsia="ru-RU"/>
              </w:rPr>
              <w:t>Вдевать</w:t>
            </w:r>
            <w:r w:rsidR="002279B2" w:rsidRPr="008D3FE5">
              <w:rPr>
                <w:rFonts w:ascii="Times New Roman" w:eastAsia="Times New Roman" w:hAnsi="Times New Roman"/>
                <w:color w:val="000000"/>
                <w:sz w:val="24"/>
                <w:szCs w:val="24"/>
                <w:lang w:eastAsia="ru-RU"/>
              </w:rPr>
              <w:t xml:space="preserve"> нитку в иголку.</w:t>
            </w:r>
          </w:p>
          <w:p w:rsidR="002279B2"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Закреплять </w:t>
            </w:r>
            <w:r w:rsidR="004C1084" w:rsidRPr="008D3FE5">
              <w:rPr>
                <w:rFonts w:ascii="Times New Roman" w:eastAsia="Times New Roman" w:hAnsi="Times New Roman"/>
                <w:color w:val="000000"/>
                <w:sz w:val="24"/>
                <w:szCs w:val="24"/>
                <w:lang w:eastAsia="ru-RU"/>
              </w:rPr>
              <w:t xml:space="preserve">нитку в начале и </w:t>
            </w:r>
            <w:r w:rsidRPr="008D3FE5">
              <w:rPr>
                <w:rFonts w:ascii="Times New Roman" w:eastAsia="Times New Roman" w:hAnsi="Times New Roman"/>
                <w:color w:val="000000"/>
                <w:sz w:val="24"/>
                <w:szCs w:val="24"/>
                <w:lang w:eastAsia="ru-RU"/>
              </w:rPr>
              <w:t>конце строчки.</w:t>
            </w:r>
          </w:p>
          <w:p w:rsidR="007A3D95" w:rsidRPr="008D3FE5" w:rsidRDefault="002279B2"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Вышивать</w:t>
            </w:r>
            <w:r w:rsidR="004C1084" w:rsidRPr="008D3FE5">
              <w:rPr>
                <w:rFonts w:ascii="Times New Roman" w:eastAsia="Times New Roman" w:hAnsi="Times New Roman"/>
                <w:color w:val="000000"/>
                <w:sz w:val="24"/>
                <w:szCs w:val="24"/>
                <w:lang w:eastAsia="ru-RU"/>
              </w:rPr>
              <w:t xml:space="preserve"> в два приема.</w:t>
            </w:r>
          </w:p>
        </w:tc>
      </w:tr>
      <w:tr w:rsidR="007A3D95" w:rsidRPr="008D3FE5" w:rsidTr="002279B2">
        <w:trPr>
          <w:trHeight w:val="381"/>
        </w:trPr>
        <w:tc>
          <w:tcPr>
            <w:tcW w:w="124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A3D95" w:rsidRPr="008D3FE5" w:rsidRDefault="007A3D95" w:rsidP="008D3FE5">
            <w:pPr>
              <w:jc w:val="both"/>
              <w:rPr>
                <w:rFonts w:ascii="Times New Roman" w:hAnsi="Times New Roman"/>
                <w:sz w:val="24"/>
                <w:szCs w:val="24"/>
              </w:rPr>
            </w:pPr>
            <w:r w:rsidRPr="008D3FE5">
              <w:rPr>
                <w:rFonts w:ascii="Times New Roman" w:hAnsi="Times New Roman"/>
                <w:sz w:val="24"/>
                <w:szCs w:val="24"/>
              </w:rPr>
              <w:t>33</w:t>
            </w:r>
          </w:p>
        </w:tc>
        <w:tc>
          <w:tcPr>
            <w:tcW w:w="6662" w:type="dxa"/>
            <w:tcBorders>
              <w:top w:val="single" w:sz="4" w:space="0" w:color="auto"/>
              <w:left w:val="single" w:sz="4" w:space="0" w:color="auto"/>
              <w:bottom w:val="single" w:sz="4" w:space="0" w:color="auto"/>
              <w:right w:val="single" w:sz="4" w:space="0" w:color="auto"/>
            </w:tcBorders>
          </w:tcPr>
          <w:p w:rsidR="007A3D95" w:rsidRPr="008D3FE5" w:rsidRDefault="007A3D95" w:rsidP="008D3FE5">
            <w:pPr>
              <w:jc w:val="both"/>
              <w:rPr>
                <w:rFonts w:ascii="Times New Roman" w:hAnsi="Times New Roman"/>
                <w:sz w:val="24"/>
                <w:szCs w:val="24"/>
              </w:rPr>
            </w:pPr>
          </w:p>
        </w:tc>
      </w:tr>
    </w:tbl>
    <w:p w:rsidR="007A3D95" w:rsidRPr="008D3FE5" w:rsidRDefault="007A3D95" w:rsidP="008D3FE5">
      <w:pPr>
        <w:spacing w:after="0" w:line="240" w:lineRule="auto"/>
        <w:jc w:val="both"/>
        <w:rPr>
          <w:rFonts w:ascii="Times New Roman" w:eastAsia="Calibri" w:hAnsi="Times New Roman" w:cs="Times New Roman"/>
          <w:b/>
          <w:sz w:val="24"/>
          <w:szCs w:val="24"/>
        </w:rPr>
      </w:pPr>
    </w:p>
    <w:p w:rsidR="007A3D95" w:rsidRPr="008D3FE5" w:rsidRDefault="007A3D95" w:rsidP="008D3FE5">
      <w:pPr>
        <w:spacing w:after="0" w:line="240" w:lineRule="auto"/>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t>2 класс</w:t>
      </w:r>
    </w:p>
    <w:tbl>
      <w:tblPr>
        <w:tblStyle w:val="11"/>
        <w:tblW w:w="0" w:type="auto"/>
        <w:tblLook w:val="04A0" w:firstRow="1" w:lastRow="0" w:firstColumn="1" w:lastColumn="0" w:noHBand="0" w:noVBand="1"/>
      </w:tblPr>
      <w:tblGrid>
        <w:gridCol w:w="867"/>
        <w:gridCol w:w="2951"/>
        <w:gridCol w:w="1506"/>
        <w:gridCol w:w="4529"/>
      </w:tblGrid>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Раздел</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Кол-во часов</w:t>
            </w:r>
          </w:p>
        </w:tc>
        <w:tc>
          <w:tcPr>
            <w:tcW w:w="6804" w:type="dxa"/>
            <w:tcBorders>
              <w:top w:val="single" w:sz="4" w:space="0" w:color="auto"/>
              <w:left w:val="single" w:sz="4" w:space="0" w:color="auto"/>
              <w:bottom w:val="single" w:sz="4" w:space="0" w:color="auto"/>
              <w:right w:val="single" w:sz="4" w:space="0" w:color="auto"/>
            </w:tcBorders>
          </w:tcPr>
          <w:p w:rsidR="00902EFD" w:rsidRPr="008D3FE5" w:rsidRDefault="00902EFD" w:rsidP="008D3FE5">
            <w:pPr>
              <w:widowControl w:val="0"/>
              <w:suppressLineNumbers/>
              <w:suppressAutoHyphens/>
              <w:autoSpaceDN w:val="0"/>
              <w:jc w:val="both"/>
              <w:textAlignment w:val="baseline"/>
              <w:rPr>
                <w:rFonts w:ascii="Times New Roman" w:eastAsia="Arial Unicode MS" w:hAnsi="Times New Roman"/>
                <w:b/>
                <w:bCs/>
                <w:iCs/>
                <w:kern w:val="3"/>
                <w:sz w:val="24"/>
                <w:szCs w:val="24"/>
                <w:lang w:eastAsia="ru-RU"/>
              </w:rPr>
            </w:pPr>
            <w:r w:rsidRPr="008D3FE5">
              <w:rPr>
                <w:rFonts w:ascii="Times New Roman" w:eastAsia="Arial Unicode MS" w:hAnsi="Times New Roman"/>
                <w:b/>
                <w:bCs/>
                <w:iCs/>
                <w:kern w:val="3"/>
                <w:sz w:val="24"/>
                <w:szCs w:val="24"/>
                <w:lang w:eastAsia="ru-RU"/>
              </w:rPr>
              <w:t xml:space="preserve">Основные виды деятельности </w:t>
            </w:r>
          </w:p>
          <w:p w:rsidR="00F5369C" w:rsidRPr="008D3FE5" w:rsidRDefault="00F5369C" w:rsidP="008D3FE5">
            <w:pPr>
              <w:jc w:val="both"/>
              <w:rPr>
                <w:rFonts w:ascii="Times New Roman" w:hAnsi="Times New Roman"/>
                <w:b/>
                <w:sz w:val="24"/>
                <w:szCs w:val="24"/>
              </w:rPr>
            </w:pP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глиной и пластилином</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suppressAutoHyphens/>
              <w:jc w:val="both"/>
              <w:rPr>
                <w:rFonts w:ascii="Times New Roman" w:eastAsia="Times New Roman" w:hAnsi="Times New Roman"/>
                <w:sz w:val="24"/>
                <w:szCs w:val="24"/>
                <w:lang w:eastAsia="ru-RU"/>
              </w:rPr>
            </w:pPr>
            <w:r w:rsidRPr="008D3FE5">
              <w:rPr>
                <w:rFonts w:ascii="Times New Roman" w:eastAsia="Times New Roman" w:hAnsi="Times New Roman"/>
                <w:b/>
                <w:sz w:val="24"/>
                <w:szCs w:val="24"/>
                <w:lang w:eastAsia="ru-RU"/>
              </w:rPr>
              <w:t>Изготавливать</w:t>
            </w:r>
            <w:r w:rsidRPr="008D3FE5">
              <w:rPr>
                <w:rFonts w:ascii="Times New Roman" w:eastAsia="Times New Roman" w:hAnsi="Times New Roman"/>
                <w:sz w:val="24"/>
                <w:szCs w:val="24"/>
                <w:lang w:eastAsia="ru-RU"/>
              </w:rPr>
              <w:t xml:space="preserve"> формовки на плоскости прямоугольных геометрических фигур (куб, параллелепипед).  Уметь самостоятельно готовить рабочее место. </w:t>
            </w:r>
          </w:p>
          <w:p w:rsidR="00F5369C" w:rsidRPr="008D3FE5" w:rsidRDefault="004C1084" w:rsidP="008D3FE5">
            <w:pPr>
              <w:suppressAutoHyphens/>
              <w:jc w:val="both"/>
              <w:rPr>
                <w:rFonts w:ascii="Times New Roman" w:eastAsia="Times New Roman" w:hAnsi="Times New Roman"/>
                <w:sz w:val="24"/>
                <w:szCs w:val="24"/>
                <w:lang w:eastAsia="ru-RU"/>
              </w:rPr>
            </w:pPr>
            <w:r w:rsidRPr="008D3FE5">
              <w:rPr>
                <w:rFonts w:ascii="Times New Roman" w:eastAsia="Times New Roman" w:hAnsi="Times New Roman"/>
                <w:b/>
                <w:sz w:val="24"/>
                <w:szCs w:val="24"/>
                <w:lang w:eastAsia="ru-RU"/>
              </w:rPr>
              <w:t xml:space="preserve">Соединять </w:t>
            </w:r>
            <w:r w:rsidRPr="008D3FE5">
              <w:rPr>
                <w:rFonts w:ascii="Times New Roman" w:eastAsia="Times New Roman" w:hAnsi="Times New Roman"/>
                <w:sz w:val="24"/>
                <w:szCs w:val="24"/>
                <w:lang w:eastAsia="ru-RU"/>
              </w:rPr>
              <w:t xml:space="preserve">детали </w:t>
            </w:r>
            <w:r w:rsidR="00F5369C" w:rsidRPr="008D3FE5">
              <w:rPr>
                <w:rFonts w:ascii="Times New Roman" w:eastAsia="Times New Roman" w:hAnsi="Times New Roman"/>
                <w:sz w:val="24"/>
                <w:szCs w:val="24"/>
                <w:lang w:eastAsia="ru-RU"/>
              </w:rPr>
              <w:t>с п</w:t>
            </w:r>
            <w:r w:rsidRPr="008D3FE5">
              <w:rPr>
                <w:rFonts w:ascii="Times New Roman" w:eastAsia="Times New Roman" w:hAnsi="Times New Roman"/>
                <w:sz w:val="24"/>
                <w:szCs w:val="24"/>
                <w:lang w:eastAsia="ru-RU"/>
              </w:rPr>
              <w:t xml:space="preserve">омощью пластилина, рациональное </w:t>
            </w:r>
            <w:r w:rsidR="00F5369C" w:rsidRPr="008D3FE5">
              <w:rPr>
                <w:rFonts w:ascii="Times New Roman" w:eastAsia="Times New Roman" w:hAnsi="Times New Roman"/>
                <w:sz w:val="24"/>
                <w:szCs w:val="24"/>
                <w:lang w:eastAsia="ru-RU"/>
              </w:rPr>
              <w:t>использова</w:t>
            </w:r>
            <w:r w:rsidRPr="008D3FE5">
              <w:rPr>
                <w:rFonts w:ascii="Times New Roman" w:eastAsia="Times New Roman" w:hAnsi="Times New Roman"/>
                <w:sz w:val="24"/>
                <w:szCs w:val="24"/>
                <w:lang w:eastAsia="ru-RU"/>
              </w:rPr>
              <w:t xml:space="preserve">ть </w:t>
            </w:r>
            <w:r w:rsidR="00F5369C" w:rsidRPr="008D3FE5">
              <w:rPr>
                <w:rFonts w:ascii="Times New Roman" w:eastAsia="Times New Roman" w:hAnsi="Times New Roman"/>
                <w:sz w:val="24"/>
                <w:szCs w:val="24"/>
                <w:lang w:eastAsia="ru-RU"/>
              </w:rPr>
              <w:t xml:space="preserve"> материал</w:t>
            </w:r>
            <w:r w:rsidRPr="008D3FE5">
              <w:rPr>
                <w:rFonts w:ascii="Times New Roman" w:eastAsia="Times New Roman" w:hAnsi="Times New Roman"/>
                <w:sz w:val="24"/>
                <w:szCs w:val="24"/>
                <w:lang w:eastAsia="ru-RU"/>
              </w:rPr>
              <w:t>ы</w:t>
            </w:r>
            <w:r w:rsidR="00F5369C" w:rsidRPr="008D3FE5">
              <w:rPr>
                <w:rFonts w:ascii="Times New Roman" w:eastAsia="Times New Roman" w:hAnsi="Times New Roman"/>
                <w:sz w:val="24"/>
                <w:szCs w:val="24"/>
                <w:lang w:eastAsia="ru-RU"/>
              </w:rPr>
              <w:t>.</w:t>
            </w:r>
          </w:p>
          <w:p w:rsidR="00F5369C" w:rsidRPr="008D3FE5" w:rsidRDefault="00F5369C" w:rsidP="008D3FE5">
            <w:pPr>
              <w:suppressAutoHyphens/>
              <w:jc w:val="both"/>
              <w:rPr>
                <w:rFonts w:ascii="Times New Roman" w:eastAsia="Times New Roman" w:hAnsi="Times New Roman"/>
                <w:sz w:val="24"/>
                <w:szCs w:val="24"/>
                <w:lang w:eastAsia="ru-RU"/>
              </w:rPr>
            </w:pPr>
            <w:r w:rsidRPr="008D3FE5">
              <w:rPr>
                <w:rFonts w:ascii="Times New Roman" w:eastAsia="Times New Roman" w:hAnsi="Times New Roman"/>
                <w:b/>
                <w:sz w:val="24"/>
                <w:szCs w:val="24"/>
                <w:lang w:eastAsia="ru-RU"/>
              </w:rPr>
              <w:t>Леп</w:t>
            </w:r>
            <w:r w:rsidR="004C1084" w:rsidRPr="008D3FE5">
              <w:rPr>
                <w:rFonts w:ascii="Times New Roman" w:eastAsia="Times New Roman" w:hAnsi="Times New Roman"/>
                <w:b/>
                <w:sz w:val="24"/>
                <w:szCs w:val="24"/>
                <w:lang w:eastAsia="ru-RU"/>
              </w:rPr>
              <w:t xml:space="preserve">ить </w:t>
            </w:r>
            <w:r w:rsidRPr="008D3FE5">
              <w:rPr>
                <w:rFonts w:ascii="Times New Roman" w:eastAsia="Times New Roman" w:hAnsi="Times New Roman"/>
                <w:b/>
                <w:sz w:val="24"/>
                <w:szCs w:val="24"/>
                <w:lang w:eastAsia="ru-RU"/>
              </w:rPr>
              <w:t xml:space="preserve"> </w:t>
            </w:r>
            <w:r w:rsidRPr="008D3FE5">
              <w:rPr>
                <w:rFonts w:ascii="Times New Roman" w:eastAsia="Times New Roman" w:hAnsi="Times New Roman"/>
                <w:sz w:val="24"/>
                <w:szCs w:val="24"/>
                <w:lang w:eastAsia="ru-RU"/>
              </w:rPr>
              <w:t>столярны</w:t>
            </w:r>
            <w:r w:rsidR="004C1084" w:rsidRPr="008D3FE5">
              <w:rPr>
                <w:rFonts w:ascii="Times New Roman" w:eastAsia="Times New Roman" w:hAnsi="Times New Roman"/>
                <w:sz w:val="24"/>
                <w:szCs w:val="24"/>
                <w:lang w:eastAsia="ru-RU"/>
              </w:rPr>
              <w:t>е инструменты</w:t>
            </w:r>
            <w:r w:rsidRPr="008D3FE5">
              <w:rPr>
                <w:rFonts w:ascii="Times New Roman" w:eastAsia="Times New Roman" w:hAnsi="Times New Roman"/>
                <w:sz w:val="24"/>
                <w:szCs w:val="24"/>
                <w:lang w:eastAsia="ru-RU"/>
              </w:rPr>
              <w:t xml:space="preserve"> (киянки, рубанка, молотка). </w:t>
            </w:r>
            <w:r w:rsidR="004C1084" w:rsidRPr="008D3FE5">
              <w:rPr>
                <w:rFonts w:ascii="Times New Roman" w:eastAsia="Times New Roman" w:hAnsi="Times New Roman"/>
                <w:sz w:val="24"/>
                <w:szCs w:val="24"/>
                <w:lang w:eastAsia="ru-RU"/>
              </w:rPr>
              <w:t>С</w:t>
            </w:r>
            <w:r w:rsidRPr="008D3FE5">
              <w:rPr>
                <w:rFonts w:ascii="Times New Roman" w:eastAsia="Times New Roman" w:hAnsi="Times New Roman"/>
                <w:sz w:val="24"/>
                <w:szCs w:val="24"/>
                <w:lang w:eastAsia="ru-RU"/>
              </w:rPr>
              <w:t xml:space="preserve">амостоятельно готовить рабочее место. </w:t>
            </w:r>
          </w:p>
          <w:p w:rsidR="004C1084" w:rsidRPr="008D3FE5" w:rsidRDefault="00F5369C" w:rsidP="008D3FE5">
            <w:pPr>
              <w:jc w:val="both"/>
              <w:rPr>
                <w:rFonts w:ascii="Times New Roman" w:eastAsia="Times New Roman" w:hAnsi="Times New Roman"/>
                <w:bCs/>
                <w:sz w:val="24"/>
                <w:szCs w:val="24"/>
                <w:lang w:eastAsia="ru-RU"/>
              </w:rPr>
            </w:pPr>
            <w:r w:rsidRPr="008D3FE5">
              <w:rPr>
                <w:rFonts w:ascii="Times New Roman" w:eastAsia="Times New Roman" w:hAnsi="Times New Roman"/>
                <w:b/>
                <w:sz w:val="24"/>
                <w:szCs w:val="24"/>
                <w:lang w:eastAsia="ru-RU"/>
              </w:rPr>
              <w:t>Леп</w:t>
            </w:r>
            <w:r w:rsidR="004C1084" w:rsidRPr="008D3FE5">
              <w:rPr>
                <w:rFonts w:ascii="Times New Roman" w:eastAsia="Times New Roman" w:hAnsi="Times New Roman"/>
                <w:b/>
                <w:sz w:val="24"/>
                <w:szCs w:val="24"/>
                <w:lang w:eastAsia="ru-RU"/>
              </w:rPr>
              <w:t>ить</w:t>
            </w:r>
            <w:r w:rsidRPr="008D3FE5">
              <w:rPr>
                <w:rFonts w:ascii="Times New Roman" w:eastAsia="Times New Roman" w:hAnsi="Times New Roman"/>
                <w:b/>
                <w:sz w:val="24"/>
                <w:szCs w:val="24"/>
                <w:lang w:eastAsia="ru-RU"/>
              </w:rPr>
              <w:t xml:space="preserve"> </w:t>
            </w:r>
            <w:r w:rsidRPr="008D3FE5">
              <w:rPr>
                <w:rFonts w:ascii="Times New Roman" w:eastAsia="Times New Roman" w:hAnsi="Times New Roman"/>
                <w:sz w:val="24"/>
                <w:szCs w:val="24"/>
                <w:lang w:eastAsia="ru-RU"/>
              </w:rPr>
              <w:t xml:space="preserve">по образцу или с натуры грузового автомобиля, автобуса. </w:t>
            </w:r>
          </w:p>
          <w:p w:rsidR="00F5369C" w:rsidRPr="008D3FE5" w:rsidRDefault="004C1084"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bCs/>
                <w:sz w:val="24"/>
                <w:szCs w:val="24"/>
                <w:lang w:eastAsia="ru-RU"/>
              </w:rPr>
              <w:t>С</w:t>
            </w:r>
            <w:r w:rsidR="00F5369C" w:rsidRPr="008D3FE5">
              <w:rPr>
                <w:rFonts w:ascii="Times New Roman" w:eastAsia="Times New Roman" w:hAnsi="Times New Roman"/>
                <w:b/>
                <w:bCs/>
                <w:sz w:val="24"/>
                <w:szCs w:val="24"/>
                <w:lang w:eastAsia="ru-RU"/>
              </w:rPr>
              <w:t>мешива</w:t>
            </w:r>
            <w:r w:rsidRPr="008D3FE5">
              <w:rPr>
                <w:rFonts w:ascii="Times New Roman" w:eastAsia="Times New Roman" w:hAnsi="Times New Roman"/>
                <w:b/>
                <w:bCs/>
                <w:sz w:val="24"/>
                <w:szCs w:val="24"/>
                <w:lang w:eastAsia="ru-RU"/>
              </w:rPr>
              <w:t>ть</w:t>
            </w:r>
            <w:r w:rsidRPr="008D3FE5">
              <w:rPr>
                <w:rFonts w:ascii="Times New Roman" w:eastAsia="Times New Roman" w:hAnsi="Times New Roman"/>
                <w:bCs/>
                <w:sz w:val="24"/>
                <w:szCs w:val="24"/>
                <w:lang w:eastAsia="ru-RU"/>
              </w:rPr>
              <w:t xml:space="preserve"> </w:t>
            </w:r>
            <w:r w:rsidR="00F5369C" w:rsidRPr="008D3FE5">
              <w:rPr>
                <w:rFonts w:ascii="Times New Roman" w:eastAsia="Times New Roman" w:hAnsi="Times New Roman"/>
                <w:bCs/>
                <w:sz w:val="24"/>
                <w:szCs w:val="24"/>
                <w:lang w:eastAsia="ru-RU"/>
              </w:rPr>
              <w:t>пластилин разных цветов и</w:t>
            </w:r>
            <w:r w:rsidRPr="008D3FE5">
              <w:rPr>
                <w:rFonts w:ascii="Times New Roman" w:eastAsia="Times New Roman" w:hAnsi="Times New Roman"/>
                <w:bCs/>
                <w:sz w:val="24"/>
                <w:szCs w:val="24"/>
                <w:lang w:eastAsia="ru-RU"/>
              </w:rPr>
              <w:t xml:space="preserve">  </w:t>
            </w:r>
            <w:r w:rsidR="00F5369C" w:rsidRPr="008D3FE5">
              <w:rPr>
                <w:rFonts w:ascii="Times New Roman" w:eastAsia="Times New Roman" w:hAnsi="Times New Roman"/>
                <w:bCs/>
                <w:sz w:val="24"/>
                <w:szCs w:val="24"/>
                <w:lang w:eastAsia="ru-RU"/>
              </w:rPr>
              <w:t xml:space="preserve"> леп</w:t>
            </w:r>
            <w:r w:rsidRPr="008D3FE5">
              <w:rPr>
                <w:rFonts w:ascii="Times New Roman" w:eastAsia="Times New Roman" w:hAnsi="Times New Roman"/>
                <w:bCs/>
                <w:sz w:val="24"/>
                <w:szCs w:val="24"/>
                <w:lang w:eastAsia="ru-RU"/>
              </w:rPr>
              <w:t xml:space="preserve">ить </w:t>
            </w:r>
            <w:r w:rsidR="00F5369C" w:rsidRPr="008D3FE5">
              <w:rPr>
                <w:rFonts w:ascii="Times New Roman" w:eastAsia="Times New Roman" w:hAnsi="Times New Roman"/>
                <w:bCs/>
                <w:sz w:val="24"/>
                <w:szCs w:val="24"/>
                <w:lang w:eastAsia="ru-RU"/>
              </w:rPr>
              <w:t xml:space="preserve"> просты</w:t>
            </w:r>
            <w:r w:rsidRPr="008D3FE5">
              <w:rPr>
                <w:rFonts w:ascii="Times New Roman" w:eastAsia="Times New Roman" w:hAnsi="Times New Roman"/>
                <w:bCs/>
                <w:sz w:val="24"/>
                <w:szCs w:val="24"/>
                <w:lang w:eastAsia="ru-RU"/>
              </w:rPr>
              <w:t xml:space="preserve">е </w:t>
            </w:r>
            <w:r w:rsidR="00F5369C" w:rsidRPr="008D3FE5">
              <w:rPr>
                <w:rFonts w:ascii="Times New Roman" w:eastAsia="Times New Roman" w:hAnsi="Times New Roman"/>
                <w:bCs/>
                <w:sz w:val="24"/>
                <w:szCs w:val="24"/>
                <w:lang w:eastAsia="ru-RU"/>
              </w:rPr>
              <w:t>форм</w:t>
            </w:r>
            <w:r w:rsidRPr="008D3FE5">
              <w:rPr>
                <w:rFonts w:ascii="Times New Roman" w:eastAsia="Times New Roman" w:hAnsi="Times New Roman"/>
                <w:bCs/>
                <w:sz w:val="24"/>
                <w:szCs w:val="24"/>
                <w:lang w:eastAsia="ru-RU"/>
              </w:rPr>
              <w:t>ы</w:t>
            </w:r>
            <w:r w:rsidR="00F5369C" w:rsidRPr="008D3FE5">
              <w:rPr>
                <w:rFonts w:ascii="Times New Roman" w:eastAsia="Times New Roman" w:hAnsi="Times New Roman"/>
                <w:bCs/>
                <w:sz w:val="24"/>
                <w:szCs w:val="24"/>
                <w:lang w:eastAsia="ru-RU"/>
              </w:rPr>
              <w:t>.</w:t>
            </w:r>
          </w:p>
          <w:p w:rsidR="00F5369C" w:rsidRPr="008D3FE5" w:rsidRDefault="00F5369C" w:rsidP="008D3FE5">
            <w:pPr>
              <w:jc w:val="both"/>
              <w:rPr>
                <w:rFonts w:ascii="Times New Roman" w:hAnsi="Times New Roman"/>
                <w:sz w:val="24"/>
                <w:szCs w:val="24"/>
              </w:rPr>
            </w:pP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природными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b/>
                <w:sz w:val="24"/>
                <w:szCs w:val="24"/>
              </w:rPr>
              <w:t>Осуществлять</w:t>
            </w:r>
            <w:r w:rsidRPr="008D3FE5">
              <w:rPr>
                <w:rFonts w:ascii="Times New Roman" w:hAnsi="Times New Roman"/>
                <w:sz w:val="24"/>
                <w:szCs w:val="24"/>
              </w:rPr>
              <w:t xml:space="preserve"> наблюдение объекта в соответствии с целями и способами, </w:t>
            </w:r>
            <w:r w:rsidRPr="008D3FE5">
              <w:rPr>
                <w:rFonts w:ascii="Times New Roman" w:hAnsi="Times New Roman"/>
                <w:sz w:val="24"/>
                <w:szCs w:val="24"/>
              </w:rPr>
              <w:lastRenderedPageBreak/>
              <w:t>предложенными учителем.</w:t>
            </w:r>
          </w:p>
          <w:p w:rsidR="00F5369C" w:rsidRPr="008D3FE5" w:rsidRDefault="004C1084" w:rsidP="008D3FE5">
            <w:pPr>
              <w:jc w:val="both"/>
              <w:rPr>
                <w:rFonts w:ascii="Times New Roman" w:hAnsi="Times New Roman"/>
                <w:sz w:val="24"/>
                <w:szCs w:val="24"/>
              </w:rPr>
            </w:pPr>
            <w:r w:rsidRPr="008D3FE5">
              <w:rPr>
                <w:rFonts w:ascii="Times New Roman" w:hAnsi="Times New Roman"/>
                <w:sz w:val="24"/>
                <w:szCs w:val="24"/>
              </w:rPr>
              <w:t>С</w:t>
            </w:r>
            <w:r w:rsidR="00F5369C" w:rsidRPr="008D3FE5">
              <w:rPr>
                <w:rFonts w:ascii="Times New Roman" w:hAnsi="Times New Roman"/>
                <w:sz w:val="24"/>
                <w:szCs w:val="24"/>
              </w:rPr>
              <w:t xml:space="preserve">амостоятельно </w:t>
            </w:r>
            <w:r w:rsidR="00F5369C" w:rsidRPr="008D3FE5">
              <w:rPr>
                <w:rFonts w:ascii="Times New Roman" w:hAnsi="Times New Roman"/>
                <w:b/>
                <w:sz w:val="24"/>
                <w:szCs w:val="24"/>
              </w:rPr>
              <w:t>готовить</w:t>
            </w:r>
            <w:r w:rsidR="00F5369C" w:rsidRPr="008D3FE5">
              <w:rPr>
                <w:rFonts w:ascii="Times New Roman" w:hAnsi="Times New Roman"/>
                <w:sz w:val="24"/>
                <w:szCs w:val="24"/>
              </w:rPr>
              <w:t xml:space="preserve"> рабочее место. </w:t>
            </w:r>
            <w:r w:rsidR="00F5369C" w:rsidRPr="008D3FE5">
              <w:rPr>
                <w:rFonts w:ascii="Times New Roman" w:hAnsi="Times New Roman"/>
                <w:b/>
                <w:sz w:val="24"/>
                <w:szCs w:val="24"/>
              </w:rPr>
              <w:t>Изготов</w:t>
            </w:r>
            <w:r w:rsidRPr="008D3FE5">
              <w:rPr>
                <w:rFonts w:ascii="Times New Roman" w:hAnsi="Times New Roman"/>
                <w:b/>
                <w:sz w:val="24"/>
                <w:szCs w:val="24"/>
              </w:rPr>
              <w:t>ить</w:t>
            </w:r>
            <w:r w:rsidRPr="008D3FE5">
              <w:rPr>
                <w:rFonts w:ascii="Times New Roman" w:hAnsi="Times New Roman"/>
                <w:sz w:val="24"/>
                <w:szCs w:val="24"/>
              </w:rPr>
              <w:t xml:space="preserve"> </w:t>
            </w:r>
            <w:r w:rsidR="00F5369C" w:rsidRPr="008D3FE5">
              <w:rPr>
                <w:rFonts w:ascii="Times New Roman" w:hAnsi="Times New Roman"/>
                <w:sz w:val="24"/>
                <w:szCs w:val="24"/>
              </w:rPr>
              <w:t xml:space="preserve"> по образцу зайца из природного материалами. </w:t>
            </w:r>
            <w:r w:rsidRPr="008D3FE5">
              <w:rPr>
                <w:rFonts w:ascii="Times New Roman" w:hAnsi="Times New Roman"/>
                <w:b/>
                <w:sz w:val="24"/>
                <w:szCs w:val="24"/>
              </w:rPr>
              <w:t>О</w:t>
            </w:r>
            <w:r w:rsidR="00F5369C" w:rsidRPr="008D3FE5">
              <w:rPr>
                <w:rFonts w:ascii="Times New Roman" w:hAnsi="Times New Roman"/>
                <w:b/>
                <w:sz w:val="24"/>
                <w:szCs w:val="24"/>
              </w:rPr>
              <w:t>бъяснять, оказывать</w:t>
            </w:r>
            <w:r w:rsidR="00F5369C" w:rsidRPr="008D3FE5">
              <w:rPr>
                <w:rFonts w:ascii="Times New Roman" w:hAnsi="Times New Roman"/>
                <w:sz w:val="24"/>
                <w:szCs w:val="24"/>
              </w:rPr>
              <w:t xml:space="preserve"> помощь товарищу. </w:t>
            </w:r>
          </w:p>
          <w:p w:rsidR="00F5369C" w:rsidRPr="008D3FE5" w:rsidRDefault="00F5369C" w:rsidP="008D3FE5">
            <w:pPr>
              <w:jc w:val="both"/>
              <w:rPr>
                <w:rFonts w:ascii="Times New Roman" w:hAnsi="Times New Roman"/>
                <w:sz w:val="24"/>
                <w:szCs w:val="24"/>
              </w:rPr>
            </w:pPr>
            <w:r w:rsidRPr="008D3FE5">
              <w:rPr>
                <w:rFonts w:ascii="Times New Roman" w:hAnsi="Times New Roman"/>
                <w:b/>
                <w:sz w:val="24"/>
                <w:szCs w:val="24"/>
              </w:rPr>
              <w:t>Изгот</w:t>
            </w:r>
            <w:r w:rsidR="004C1084" w:rsidRPr="008D3FE5">
              <w:rPr>
                <w:rFonts w:ascii="Times New Roman" w:hAnsi="Times New Roman"/>
                <w:b/>
                <w:sz w:val="24"/>
                <w:szCs w:val="24"/>
              </w:rPr>
              <w:t>а</w:t>
            </w:r>
            <w:r w:rsidRPr="008D3FE5">
              <w:rPr>
                <w:rFonts w:ascii="Times New Roman" w:hAnsi="Times New Roman"/>
                <w:b/>
                <w:sz w:val="24"/>
                <w:szCs w:val="24"/>
              </w:rPr>
              <w:t>вл</w:t>
            </w:r>
            <w:r w:rsidR="004C1084" w:rsidRPr="008D3FE5">
              <w:rPr>
                <w:rFonts w:ascii="Times New Roman" w:hAnsi="Times New Roman"/>
                <w:b/>
                <w:sz w:val="24"/>
                <w:szCs w:val="24"/>
              </w:rPr>
              <w:t xml:space="preserve">ивать </w:t>
            </w:r>
            <w:r w:rsidRPr="008D3FE5">
              <w:rPr>
                <w:rFonts w:ascii="Times New Roman" w:hAnsi="Times New Roman"/>
                <w:sz w:val="24"/>
                <w:szCs w:val="24"/>
              </w:rPr>
              <w:t xml:space="preserve">  рыбки по образцу из чешуек шишки ели с применением цветной бумаги.</w:t>
            </w:r>
            <w:r w:rsidRPr="008D3FE5">
              <w:rPr>
                <w:rFonts w:ascii="Times New Roman" w:hAnsi="Times New Roman"/>
                <w:b/>
                <w:sz w:val="24"/>
                <w:szCs w:val="24"/>
              </w:rPr>
              <w:t xml:space="preserve"> Выявлять</w:t>
            </w:r>
            <w:r w:rsidRPr="008D3FE5">
              <w:rPr>
                <w:rFonts w:ascii="Times New Roman" w:hAnsi="Times New Roman"/>
                <w:sz w:val="24"/>
                <w:szCs w:val="24"/>
              </w:rPr>
              <w:t xml:space="preserve"> с помощью сравнения отдельные признаки, характерные для сопоставляемых предметов. </w:t>
            </w:r>
          </w:p>
          <w:p w:rsidR="00F5369C" w:rsidRPr="008D3FE5" w:rsidRDefault="00F5369C" w:rsidP="008D3FE5">
            <w:pPr>
              <w:jc w:val="both"/>
              <w:rPr>
                <w:rFonts w:ascii="Times New Roman" w:hAnsi="Times New Roman"/>
                <w:sz w:val="24"/>
                <w:szCs w:val="24"/>
              </w:rPr>
            </w:pPr>
            <w:r w:rsidRPr="008D3FE5">
              <w:rPr>
                <w:rFonts w:ascii="Times New Roman" w:hAnsi="Times New Roman"/>
                <w:b/>
                <w:sz w:val="24"/>
                <w:szCs w:val="24"/>
              </w:rPr>
              <w:t xml:space="preserve">Планировать </w:t>
            </w:r>
            <w:r w:rsidRPr="008D3FE5">
              <w:rPr>
                <w:rFonts w:ascii="Times New Roman" w:hAnsi="Times New Roman"/>
                <w:sz w:val="24"/>
                <w:szCs w:val="24"/>
              </w:rPr>
              <w:t xml:space="preserve">текущую работу с опорой на предметную, </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bCs/>
                <w:sz w:val="24"/>
                <w:szCs w:val="24"/>
                <w:lang w:eastAsia="ru-RU"/>
              </w:rPr>
              <w:t>Осваивать</w:t>
            </w:r>
            <w:r w:rsidRPr="008D3FE5">
              <w:rPr>
                <w:rFonts w:ascii="Times New Roman" w:eastAsia="Times New Roman" w:hAnsi="Times New Roman"/>
                <w:bCs/>
                <w:sz w:val="24"/>
                <w:szCs w:val="24"/>
                <w:lang w:eastAsia="ru-RU"/>
              </w:rPr>
              <w:t xml:space="preserve"> новые приемы работы, наклеивать семена для декорирования тарелки.</w:t>
            </w:r>
          </w:p>
          <w:p w:rsidR="00F5369C" w:rsidRPr="008D3FE5" w:rsidRDefault="00F5369C" w:rsidP="008D3FE5">
            <w:pPr>
              <w:jc w:val="both"/>
              <w:rPr>
                <w:rFonts w:ascii="Times New Roman" w:hAnsi="Times New Roman"/>
                <w:sz w:val="24"/>
                <w:szCs w:val="24"/>
              </w:rPr>
            </w:pPr>
            <w:r w:rsidRPr="008D3FE5">
              <w:rPr>
                <w:rFonts w:ascii="Times New Roman" w:eastAsia="Times New Roman" w:hAnsi="Times New Roman"/>
                <w:b/>
                <w:bCs/>
                <w:sz w:val="24"/>
                <w:szCs w:val="24"/>
                <w:lang w:eastAsia="ru-RU"/>
              </w:rPr>
              <w:t>Оценивать</w:t>
            </w:r>
            <w:r w:rsidRPr="008D3FE5">
              <w:rPr>
                <w:rFonts w:ascii="Times New Roman" w:eastAsia="Times New Roman" w:hAnsi="Times New Roman"/>
                <w:bCs/>
                <w:sz w:val="24"/>
                <w:szCs w:val="24"/>
                <w:lang w:eastAsia="ru-RU"/>
              </w:rPr>
              <w:t xml:space="preserve"> материал с точки зрения художественно-эстетической выразительности.</w:t>
            </w: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бумагой и картоном</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suppressAutoHyphens/>
              <w:jc w:val="both"/>
              <w:rPr>
                <w:rFonts w:ascii="Times New Roman" w:eastAsia="Times New Roman" w:hAnsi="Times New Roman"/>
                <w:sz w:val="24"/>
                <w:szCs w:val="24"/>
              </w:rPr>
            </w:pPr>
            <w:r w:rsidRPr="008D3FE5">
              <w:rPr>
                <w:rFonts w:ascii="Times New Roman" w:eastAsia="Times New Roman" w:hAnsi="Times New Roman"/>
                <w:b/>
                <w:sz w:val="24"/>
                <w:szCs w:val="24"/>
              </w:rPr>
              <w:t>Выполнять</w:t>
            </w:r>
            <w:r w:rsidRPr="008D3FE5">
              <w:rPr>
                <w:rFonts w:ascii="Times New Roman" w:eastAsia="Times New Roman" w:hAnsi="Times New Roman"/>
                <w:sz w:val="24"/>
                <w:szCs w:val="24"/>
              </w:rPr>
              <w:t xml:space="preserve"> инструкции, точно следовать образцу. </w:t>
            </w:r>
            <w:r w:rsidRPr="008D3FE5">
              <w:rPr>
                <w:rFonts w:ascii="Times New Roman" w:eastAsia="Times New Roman" w:hAnsi="Times New Roman"/>
                <w:b/>
                <w:sz w:val="24"/>
                <w:szCs w:val="24"/>
              </w:rPr>
              <w:t>Изгот</w:t>
            </w:r>
            <w:r w:rsidR="004C1084" w:rsidRPr="008D3FE5">
              <w:rPr>
                <w:rFonts w:ascii="Times New Roman" w:eastAsia="Times New Roman" w:hAnsi="Times New Roman"/>
                <w:b/>
                <w:sz w:val="24"/>
                <w:szCs w:val="24"/>
              </w:rPr>
              <w:t>а</w:t>
            </w:r>
            <w:r w:rsidRPr="008D3FE5">
              <w:rPr>
                <w:rFonts w:ascii="Times New Roman" w:eastAsia="Times New Roman" w:hAnsi="Times New Roman"/>
                <w:b/>
                <w:sz w:val="24"/>
                <w:szCs w:val="24"/>
              </w:rPr>
              <w:t>вл</w:t>
            </w:r>
            <w:r w:rsidR="004C1084" w:rsidRPr="008D3FE5">
              <w:rPr>
                <w:rFonts w:ascii="Times New Roman" w:eastAsia="Times New Roman" w:hAnsi="Times New Roman"/>
                <w:b/>
                <w:sz w:val="24"/>
                <w:szCs w:val="24"/>
              </w:rPr>
              <w:t>ивать</w:t>
            </w:r>
            <w:r w:rsidR="004C1084" w:rsidRPr="008D3FE5">
              <w:rPr>
                <w:rFonts w:ascii="Times New Roman" w:eastAsia="Times New Roman" w:hAnsi="Times New Roman"/>
                <w:sz w:val="24"/>
                <w:szCs w:val="24"/>
              </w:rPr>
              <w:t xml:space="preserve"> пакет</w:t>
            </w:r>
            <w:r w:rsidRPr="008D3FE5">
              <w:rPr>
                <w:rFonts w:ascii="Times New Roman" w:eastAsia="Times New Roman" w:hAnsi="Times New Roman"/>
                <w:sz w:val="24"/>
                <w:szCs w:val="24"/>
              </w:rPr>
              <w:t xml:space="preserve"> из бумаги для хранения изделий.</w:t>
            </w:r>
          </w:p>
          <w:p w:rsidR="00F5369C" w:rsidRPr="008D3FE5" w:rsidRDefault="004C1084"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sz w:val="24"/>
                <w:szCs w:val="24"/>
              </w:rPr>
              <w:t>А</w:t>
            </w:r>
            <w:r w:rsidR="00F5369C" w:rsidRPr="008D3FE5">
              <w:rPr>
                <w:rFonts w:ascii="Times New Roman" w:eastAsia="Times New Roman" w:hAnsi="Times New Roman"/>
                <w:b/>
                <w:sz w:val="24"/>
                <w:szCs w:val="24"/>
              </w:rPr>
              <w:t>нализировать</w:t>
            </w:r>
            <w:r w:rsidR="00F5369C" w:rsidRPr="008D3FE5">
              <w:rPr>
                <w:rFonts w:ascii="Times New Roman" w:eastAsia="Times New Roman" w:hAnsi="Times New Roman"/>
                <w:sz w:val="24"/>
                <w:szCs w:val="24"/>
              </w:rPr>
              <w:t xml:space="preserve"> изделие</w:t>
            </w:r>
            <w:r w:rsidRPr="008D3FE5">
              <w:rPr>
                <w:rFonts w:ascii="Times New Roman" w:eastAsia="Times New Roman" w:hAnsi="Times New Roman"/>
                <w:sz w:val="24"/>
                <w:szCs w:val="24"/>
              </w:rPr>
              <w:t xml:space="preserve">. </w:t>
            </w:r>
            <w:r w:rsidR="00F5369C" w:rsidRPr="008D3FE5">
              <w:rPr>
                <w:rFonts w:ascii="Times New Roman" w:eastAsia="Times New Roman" w:hAnsi="Times New Roman"/>
                <w:b/>
                <w:sz w:val="24"/>
                <w:szCs w:val="24"/>
              </w:rPr>
              <w:t>Выполнять</w:t>
            </w:r>
            <w:r w:rsidR="00F5369C" w:rsidRPr="008D3FE5">
              <w:rPr>
                <w:rFonts w:ascii="Times New Roman" w:eastAsia="Times New Roman" w:hAnsi="Times New Roman"/>
                <w:sz w:val="24"/>
                <w:szCs w:val="24"/>
              </w:rPr>
              <w:t xml:space="preserve"> инструкции, точно следовать образцу. </w:t>
            </w:r>
            <w:r w:rsidR="00F5369C" w:rsidRPr="008D3FE5">
              <w:rPr>
                <w:rFonts w:ascii="Times New Roman" w:eastAsia="Times New Roman" w:hAnsi="Times New Roman"/>
                <w:b/>
                <w:bCs/>
                <w:sz w:val="24"/>
                <w:szCs w:val="24"/>
                <w:lang w:eastAsia="ru-RU"/>
              </w:rPr>
              <w:t>Рассматривать</w:t>
            </w:r>
            <w:r w:rsidR="00F5369C" w:rsidRPr="008D3FE5">
              <w:rPr>
                <w:rFonts w:ascii="Times New Roman" w:eastAsia="Times New Roman" w:hAnsi="Times New Roman"/>
                <w:bCs/>
                <w:sz w:val="24"/>
                <w:szCs w:val="24"/>
                <w:lang w:eastAsia="ru-RU"/>
              </w:rPr>
              <w:t xml:space="preserve"> образцы изделий.</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Cs/>
                <w:sz w:val="24"/>
                <w:szCs w:val="24"/>
                <w:lang w:eastAsia="ru-RU"/>
              </w:rPr>
              <w:t>Упражняться в выполнении разметки с помощью линейки.</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bCs/>
                <w:sz w:val="24"/>
                <w:szCs w:val="24"/>
                <w:lang w:eastAsia="ru-RU"/>
              </w:rPr>
              <w:t>Упражняться</w:t>
            </w:r>
            <w:r w:rsidRPr="008D3FE5">
              <w:rPr>
                <w:rFonts w:ascii="Times New Roman" w:eastAsia="Times New Roman" w:hAnsi="Times New Roman"/>
                <w:bCs/>
                <w:sz w:val="24"/>
                <w:szCs w:val="24"/>
                <w:lang w:eastAsia="ru-RU"/>
              </w:rPr>
              <w:t xml:space="preserve"> в выполнении разметки сгибанием бумаги.</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bCs/>
                <w:sz w:val="24"/>
                <w:szCs w:val="24"/>
                <w:lang w:eastAsia="ru-RU"/>
              </w:rPr>
              <w:t>Продолжать</w:t>
            </w:r>
            <w:r w:rsidRPr="008D3FE5">
              <w:rPr>
                <w:rFonts w:ascii="Times New Roman" w:eastAsia="Times New Roman" w:hAnsi="Times New Roman"/>
                <w:bCs/>
                <w:sz w:val="24"/>
                <w:szCs w:val="24"/>
                <w:lang w:eastAsia="ru-RU"/>
              </w:rPr>
              <w:t xml:space="preserve"> освоение техники работы с клеем, приемов аккуратного наклеивания деталей из бумаги.</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bCs/>
                <w:sz w:val="24"/>
                <w:szCs w:val="24"/>
                <w:lang w:eastAsia="ru-RU"/>
              </w:rPr>
              <w:t>Составлять</w:t>
            </w:r>
            <w:r w:rsidRPr="008D3FE5">
              <w:rPr>
                <w:rFonts w:ascii="Times New Roman" w:eastAsia="Times New Roman" w:hAnsi="Times New Roman"/>
                <w:bCs/>
                <w:sz w:val="24"/>
                <w:szCs w:val="24"/>
                <w:lang w:eastAsia="ru-RU"/>
              </w:rPr>
              <w:t xml:space="preserve"> композиции на плоскости в заданном формате. </w:t>
            </w:r>
            <w:r w:rsidRPr="008D3FE5">
              <w:rPr>
                <w:rFonts w:ascii="Times New Roman" w:eastAsia="Times New Roman" w:hAnsi="Times New Roman"/>
                <w:b/>
                <w:bCs/>
                <w:sz w:val="24"/>
                <w:szCs w:val="24"/>
                <w:lang w:eastAsia="ru-RU"/>
              </w:rPr>
              <w:t xml:space="preserve">Наклеивать </w:t>
            </w:r>
            <w:r w:rsidRPr="008D3FE5">
              <w:rPr>
                <w:rFonts w:ascii="Times New Roman" w:eastAsia="Times New Roman" w:hAnsi="Times New Roman"/>
                <w:bCs/>
                <w:sz w:val="24"/>
                <w:szCs w:val="24"/>
                <w:lang w:eastAsia="ru-RU"/>
              </w:rPr>
              <w:t xml:space="preserve">детали на основу. </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
                <w:sz w:val="24"/>
                <w:szCs w:val="24"/>
                <w:lang w:eastAsia="ru-RU"/>
              </w:rPr>
              <w:t>Выполнять</w:t>
            </w:r>
            <w:r w:rsidRPr="008D3FE5">
              <w:rPr>
                <w:rFonts w:ascii="Times New Roman" w:eastAsia="Times New Roman" w:hAnsi="Times New Roman"/>
                <w:sz w:val="24"/>
                <w:szCs w:val="24"/>
                <w:lang w:eastAsia="ru-RU"/>
              </w:rPr>
              <w:t xml:space="preserve"> инструкции, точно следовать образцу</w:t>
            </w:r>
          </w:p>
          <w:p w:rsidR="00F5369C" w:rsidRPr="008D3FE5" w:rsidRDefault="00F5369C" w:rsidP="008D3FE5">
            <w:pPr>
              <w:suppressAutoHyphens/>
              <w:jc w:val="both"/>
              <w:rPr>
                <w:rFonts w:ascii="Times New Roman" w:eastAsia="Times New Roman" w:hAnsi="Times New Roman"/>
                <w:bCs/>
                <w:sz w:val="24"/>
                <w:szCs w:val="24"/>
                <w:lang w:eastAsia="ru-RU"/>
              </w:rPr>
            </w:pPr>
            <w:r w:rsidRPr="008D3FE5">
              <w:rPr>
                <w:rFonts w:ascii="Times New Roman" w:eastAsia="Times New Roman" w:hAnsi="Times New Roman"/>
                <w:bCs/>
                <w:sz w:val="24"/>
                <w:szCs w:val="24"/>
                <w:lang w:eastAsia="ru-RU"/>
              </w:rPr>
              <w:t>Осваивать новые материалы, инструменты  и приемы работы.</w:t>
            </w: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текстильными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b/>
                <w:sz w:val="24"/>
                <w:szCs w:val="24"/>
              </w:rPr>
              <w:t>Использовать</w:t>
            </w:r>
            <w:r w:rsidRPr="008D3FE5">
              <w:rPr>
                <w:rFonts w:ascii="Times New Roman" w:hAnsi="Times New Roman"/>
                <w:sz w:val="24"/>
                <w:szCs w:val="24"/>
              </w:rPr>
              <w:t xml:space="preserve"> приёмы наматывания, с</w:t>
            </w:r>
            <w:r w:rsidR="004C1084" w:rsidRPr="008D3FE5">
              <w:rPr>
                <w:rFonts w:ascii="Times New Roman" w:hAnsi="Times New Roman"/>
                <w:sz w:val="24"/>
                <w:szCs w:val="24"/>
              </w:rPr>
              <w:t xml:space="preserve">вязывания, резания ниток. </w:t>
            </w:r>
            <w:r w:rsidR="004C1084" w:rsidRPr="008D3FE5">
              <w:rPr>
                <w:rFonts w:ascii="Times New Roman" w:hAnsi="Times New Roman"/>
                <w:b/>
                <w:sz w:val="24"/>
                <w:szCs w:val="24"/>
              </w:rPr>
              <w:t>Изгота</w:t>
            </w:r>
            <w:r w:rsidRPr="008D3FE5">
              <w:rPr>
                <w:rFonts w:ascii="Times New Roman" w:hAnsi="Times New Roman"/>
                <w:b/>
                <w:sz w:val="24"/>
                <w:szCs w:val="24"/>
              </w:rPr>
              <w:t>вл</w:t>
            </w:r>
            <w:r w:rsidR="004C1084" w:rsidRPr="008D3FE5">
              <w:rPr>
                <w:rFonts w:ascii="Times New Roman" w:hAnsi="Times New Roman"/>
                <w:b/>
                <w:sz w:val="24"/>
                <w:szCs w:val="24"/>
              </w:rPr>
              <w:t>ивать</w:t>
            </w:r>
            <w:r w:rsidR="004C1084" w:rsidRPr="008D3FE5">
              <w:rPr>
                <w:rFonts w:ascii="Times New Roman" w:hAnsi="Times New Roman"/>
                <w:sz w:val="24"/>
                <w:szCs w:val="24"/>
              </w:rPr>
              <w:t xml:space="preserve"> </w:t>
            </w:r>
            <w:r w:rsidRPr="008D3FE5">
              <w:rPr>
                <w:rFonts w:ascii="Times New Roman" w:hAnsi="Times New Roman"/>
                <w:sz w:val="24"/>
                <w:szCs w:val="24"/>
              </w:rPr>
              <w:t>к</w:t>
            </w:r>
            <w:r w:rsidR="004C1084" w:rsidRPr="008D3FE5">
              <w:rPr>
                <w:rFonts w:ascii="Times New Roman" w:hAnsi="Times New Roman"/>
                <w:sz w:val="24"/>
                <w:szCs w:val="24"/>
              </w:rPr>
              <w:t xml:space="preserve">источки, </w:t>
            </w:r>
            <w:r w:rsidR="004C1084" w:rsidRPr="008D3FE5">
              <w:rPr>
                <w:rFonts w:ascii="Times New Roman" w:hAnsi="Times New Roman"/>
                <w:b/>
                <w:sz w:val="24"/>
                <w:szCs w:val="24"/>
              </w:rPr>
              <w:t>пл</w:t>
            </w:r>
            <w:r w:rsidRPr="008D3FE5">
              <w:rPr>
                <w:rFonts w:ascii="Times New Roman" w:hAnsi="Times New Roman"/>
                <w:b/>
                <w:sz w:val="24"/>
                <w:szCs w:val="24"/>
              </w:rPr>
              <w:t>е</w:t>
            </w:r>
            <w:r w:rsidR="004C1084" w:rsidRPr="008D3FE5">
              <w:rPr>
                <w:rFonts w:ascii="Times New Roman" w:hAnsi="Times New Roman"/>
                <w:b/>
                <w:sz w:val="24"/>
                <w:szCs w:val="24"/>
              </w:rPr>
              <w:t xml:space="preserve">сти </w:t>
            </w:r>
            <w:r w:rsidRPr="008D3FE5">
              <w:rPr>
                <w:rFonts w:ascii="Times New Roman" w:hAnsi="Times New Roman"/>
                <w:sz w:val="24"/>
                <w:szCs w:val="24"/>
              </w:rPr>
              <w:t xml:space="preserve"> косички.</w:t>
            </w:r>
          </w:p>
          <w:p w:rsidR="00F5369C" w:rsidRPr="008D3FE5" w:rsidRDefault="004C1084" w:rsidP="008D3FE5">
            <w:pPr>
              <w:jc w:val="both"/>
              <w:rPr>
                <w:rFonts w:ascii="Times New Roman" w:hAnsi="Times New Roman"/>
                <w:sz w:val="24"/>
                <w:szCs w:val="24"/>
              </w:rPr>
            </w:pPr>
            <w:r w:rsidRPr="008D3FE5">
              <w:rPr>
                <w:rFonts w:ascii="Times New Roman" w:hAnsi="Times New Roman"/>
                <w:sz w:val="24"/>
                <w:szCs w:val="24"/>
              </w:rPr>
              <w:t xml:space="preserve">Правильно </w:t>
            </w:r>
            <w:r w:rsidR="00F5369C" w:rsidRPr="008D3FE5">
              <w:rPr>
                <w:rFonts w:ascii="Times New Roman" w:hAnsi="Times New Roman"/>
                <w:sz w:val="24"/>
                <w:szCs w:val="24"/>
              </w:rPr>
              <w:t xml:space="preserve"> </w:t>
            </w:r>
            <w:r w:rsidR="00F5369C" w:rsidRPr="008D3FE5">
              <w:rPr>
                <w:rFonts w:ascii="Times New Roman" w:hAnsi="Times New Roman"/>
                <w:b/>
                <w:sz w:val="24"/>
                <w:szCs w:val="24"/>
              </w:rPr>
              <w:t>пользова</w:t>
            </w:r>
            <w:r w:rsidRPr="008D3FE5">
              <w:rPr>
                <w:rFonts w:ascii="Times New Roman" w:hAnsi="Times New Roman"/>
                <w:b/>
                <w:sz w:val="24"/>
                <w:szCs w:val="24"/>
              </w:rPr>
              <w:t xml:space="preserve">ться </w:t>
            </w:r>
            <w:r w:rsidR="00F5369C" w:rsidRPr="008D3FE5">
              <w:rPr>
                <w:rFonts w:ascii="Times New Roman" w:hAnsi="Times New Roman"/>
                <w:sz w:val="24"/>
                <w:szCs w:val="24"/>
              </w:rPr>
              <w:t>иглой и напёрстком.</w:t>
            </w:r>
          </w:p>
          <w:p w:rsidR="00F5369C" w:rsidRPr="008D3FE5" w:rsidRDefault="00F5369C" w:rsidP="008D3FE5">
            <w:pPr>
              <w:suppressAutoHyphens/>
              <w:jc w:val="both"/>
              <w:rPr>
                <w:rFonts w:ascii="Times New Roman" w:eastAsia="Times New Roman" w:hAnsi="Times New Roman"/>
                <w:sz w:val="24"/>
                <w:szCs w:val="24"/>
                <w:lang w:eastAsia="ru-RU"/>
              </w:rPr>
            </w:pPr>
            <w:r w:rsidRPr="008D3FE5">
              <w:rPr>
                <w:rFonts w:ascii="Times New Roman" w:eastAsia="Times New Roman" w:hAnsi="Times New Roman"/>
                <w:b/>
                <w:sz w:val="24"/>
                <w:szCs w:val="24"/>
                <w:lang w:eastAsia="ru-RU"/>
              </w:rPr>
              <w:t xml:space="preserve">Перерабатывать </w:t>
            </w:r>
            <w:r w:rsidRPr="008D3FE5">
              <w:rPr>
                <w:rFonts w:ascii="Times New Roman" w:eastAsia="Times New Roman" w:hAnsi="Times New Roman"/>
                <w:sz w:val="24"/>
                <w:szCs w:val="24"/>
                <w:lang w:eastAsia="ru-RU"/>
              </w:rPr>
              <w:t>полученную информацию: делать выводы</w:t>
            </w:r>
            <w:r w:rsidR="004C1084" w:rsidRPr="008D3FE5">
              <w:rPr>
                <w:rFonts w:ascii="Times New Roman" w:eastAsia="Times New Roman" w:hAnsi="Times New Roman"/>
                <w:sz w:val="24"/>
                <w:szCs w:val="24"/>
                <w:lang w:eastAsia="ru-RU"/>
              </w:rPr>
              <w:t xml:space="preserve"> в результате совместной работы </w:t>
            </w:r>
            <w:r w:rsidRPr="008D3FE5">
              <w:rPr>
                <w:rFonts w:ascii="Times New Roman" w:eastAsia="Times New Roman" w:hAnsi="Times New Roman"/>
                <w:sz w:val="24"/>
                <w:szCs w:val="24"/>
                <w:lang w:eastAsia="ru-RU"/>
              </w:rPr>
              <w:t>всего класса.</w:t>
            </w:r>
          </w:p>
          <w:p w:rsidR="00F5369C" w:rsidRPr="008D3FE5" w:rsidRDefault="00F5369C" w:rsidP="008D3FE5">
            <w:pPr>
              <w:jc w:val="both"/>
              <w:rPr>
                <w:rFonts w:ascii="Times New Roman" w:hAnsi="Times New Roman"/>
                <w:sz w:val="24"/>
                <w:szCs w:val="24"/>
              </w:rPr>
            </w:pPr>
          </w:p>
        </w:tc>
      </w:tr>
      <w:tr w:rsidR="00F5369C" w:rsidRPr="008D3FE5" w:rsidTr="00F5369C">
        <w:trPr>
          <w:trHeight w:val="381"/>
        </w:trPr>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F5369C" w:rsidRPr="008D3FE5" w:rsidRDefault="004C1084" w:rsidP="008D3FE5">
            <w:pPr>
              <w:jc w:val="both"/>
              <w:rPr>
                <w:rFonts w:ascii="Times New Roman" w:hAnsi="Times New Roman"/>
                <w:b/>
                <w:sz w:val="24"/>
                <w:szCs w:val="24"/>
              </w:rPr>
            </w:pPr>
            <w:r w:rsidRPr="008D3FE5">
              <w:rPr>
                <w:rFonts w:ascii="Times New Roman" w:hAnsi="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34</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p>
        </w:tc>
      </w:tr>
    </w:tbl>
    <w:p w:rsidR="007A3D95" w:rsidRPr="008D3FE5" w:rsidRDefault="007A3D95" w:rsidP="008D3FE5">
      <w:pPr>
        <w:spacing w:after="0" w:line="240" w:lineRule="auto"/>
        <w:jc w:val="both"/>
        <w:rPr>
          <w:rFonts w:ascii="Times New Roman" w:eastAsia="Calibri" w:hAnsi="Times New Roman" w:cs="Times New Roman"/>
          <w:b/>
          <w:sz w:val="24"/>
          <w:szCs w:val="24"/>
        </w:rPr>
      </w:pPr>
    </w:p>
    <w:p w:rsidR="007A3D95" w:rsidRPr="008D3FE5" w:rsidRDefault="007A3D95" w:rsidP="008D3FE5">
      <w:pPr>
        <w:spacing w:after="0" w:line="240" w:lineRule="auto"/>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lastRenderedPageBreak/>
        <w:t>3 класс</w:t>
      </w:r>
    </w:p>
    <w:tbl>
      <w:tblPr>
        <w:tblStyle w:val="11"/>
        <w:tblW w:w="0" w:type="auto"/>
        <w:tblInd w:w="-34" w:type="dxa"/>
        <w:tblLook w:val="04A0" w:firstRow="1" w:lastRow="0" w:firstColumn="1" w:lastColumn="0" w:noHBand="0" w:noVBand="1"/>
      </w:tblPr>
      <w:tblGrid>
        <w:gridCol w:w="689"/>
        <w:gridCol w:w="3402"/>
        <w:gridCol w:w="1385"/>
        <w:gridCol w:w="4411"/>
      </w:tblGrid>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Названия раздела</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Кол-во часов</w:t>
            </w:r>
          </w:p>
        </w:tc>
        <w:tc>
          <w:tcPr>
            <w:tcW w:w="6804" w:type="dxa"/>
            <w:tcBorders>
              <w:top w:val="single" w:sz="4" w:space="0" w:color="auto"/>
              <w:left w:val="single" w:sz="4" w:space="0" w:color="auto"/>
              <w:bottom w:val="single" w:sz="4" w:space="0" w:color="auto"/>
              <w:right w:val="single" w:sz="4" w:space="0" w:color="auto"/>
            </w:tcBorders>
          </w:tcPr>
          <w:p w:rsidR="00902EFD" w:rsidRPr="008D3FE5" w:rsidRDefault="00902EFD" w:rsidP="008D3FE5">
            <w:pPr>
              <w:widowControl w:val="0"/>
              <w:suppressLineNumbers/>
              <w:suppressAutoHyphens/>
              <w:autoSpaceDN w:val="0"/>
              <w:jc w:val="both"/>
              <w:textAlignment w:val="baseline"/>
              <w:rPr>
                <w:rFonts w:ascii="Times New Roman" w:eastAsia="Arial Unicode MS" w:hAnsi="Times New Roman"/>
                <w:b/>
                <w:bCs/>
                <w:iCs/>
                <w:kern w:val="3"/>
                <w:sz w:val="24"/>
                <w:szCs w:val="24"/>
                <w:lang w:eastAsia="ru-RU"/>
              </w:rPr>
            </w:pPr>
            <w:r w:rsidRPr="008D3FE5">
              <w:rPr>
                <w:rFonts w:ascii="Times New Roman" w:eastAsia="Arial Unicode MS" w:hAnsi="Times New Roman"/>
                <w:b/>
                <w:bCs/>
                <w:iCs/>
                <w:kern w:val="3"/>
                <w:sz w:val="24"/>
                <w:szCs w:val="24"/>
                <w:lang w:eastAsia="ru-RU"/>
              </w:rPr>
              <w:t xml:space="preserve">Основные виды деятельности </w:t>
            </w:r>
          </w:p>
          <w:p w:rsidR="00F5369C" w:rsidRPr="008D3FE5" w:rsidRDefault="00F5369C" w:rsidP="008D3FE5">
            <w:pPr>
              <w:jc w:val="both"/>
              <w:rPr>
                <w:rFonts w:ascii="Times New Roman" w:hAnsi="Times New Roman"/>
                <w:b/>
                <w:sz w:val="24"/>
                <w:szCs w:val="24"/>
              </w:rPr>
            </w:pP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природными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 xml:space="preserve">и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 xml:space="preserve">необходимые инструменты и приёмы работы с пластилином.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w:t>
            </w:r>
            <w:r w:rsidRPr="008D3FE5">
              <w:rPr>
                <w:rFonts w:ascii="Times New Roman" w:hAnsi="Times New Roman"/>
                <w:color w:val="000000"/>
                <w:sz w:val="24"/>
                <w:szCs w:val="24"/>
                <w:shd w:val="clear" w:color="auto" w:fill="FFFFFF"/>
              </w:rPr>
              <w:softHyphen/>
              <w:t xml:space="preserve">чее место.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Соотносить </w:t>
            </w:r>
            <w:r w:rsidRPr="008D3FE5">
              <w:rPr>
                <w:rFonts w:ascii="Times New Roman" w:hAnsi="Times New Roman"/>
                <w:color w:val="000000"/>
                <w:sz w:val="24"/>
                <w:szCs w:val="24"/>
                <w:shd w:val="clear" w:color="auto" w:fill="FFFFFF"/>
              </w:rPr>
              <w:t>размеры деталей изделия при выполнении ком</w:t>
            </w:r>
            <w:r w:rsidRPr="008D3FE5">
              <w:rPr>
                <w:rFonts w:ascii="Times New Roman" w:hAnsi="Times New Roman"/>
                <w:color w:val="000000"/>
                <w:sz w:val="24"/>
                <w:szCs w:val="24"/>
                <w:shd w:val="clear" w:color="auto" w:fill="FFFFFF"/>
              </w:rPr>
              <w:softHyphen/>
              <w:t>позиции.</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Воспроизводить </w:t>
            </w:r>
            <w:r w:rsidRPr="008D3FE5">
              <w:rPr>
                <w:rFonts w:ascii="Times New Roman" w:hAnsi="Times New Roman"/>
                <w:color w:val="000000"/>
                <w:sz w:val="24"/>
                <w:szCs w:val="24"/>
                <w:shd w:val="clear" w:color="auto" w:fill="FFFFFF"/>
              </w:rPr>
              <w:t>реальный образ предмета  при вы</w:t>
            </w:r>
            <w:r w:rsidRPr="008D3FE5">
              <w:rPr>
                <w:rFonts w:ascii="Times New Roman" w:hAnsi="Times New Roman"/>
                <w:color w:val="000000"/>
                <w:sz w:val="24"/>
                <w:szCs w:val="24"/>
                <w:shd w:val="clear" w:color="auto" w:fill="FFFFFF"/>
              </w:rPr>
              <w:softHyphen/>
              <w:t>полнении композиции.</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технику изготовления изделия из пластичных материалов.</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Сравнивать </w:t>
            </w:r>
            <w:r w:rsidRPr="008D3FE5">
              <w:rPr>
                <w:rFonts w:ascii="Times New Roman" w:hAnsi="Times New Roman"/>
                <w:color w:val="000000"/>
                <w:sz w:val="24"/>
                <w:szCs w:val="24"/>
                <w:shd w:val="clear" w:color="auto" w:fill="FFFFFF"/>
              </w:rPr>
              <w:t>свойства пластичных мате</w:t>
            </w:r>
            <w:r w:rsidRPr="008D3FE5">
              <w:rPr>
                <w:rFonts w:ascii="Times New Roman" w:hAnsi="Times New Roman"/>
                <w:color w:val="000000"/>
                <w:sz w:val="24"/>
                <w:szCs w:val="24"/>
                <w:shd w:val="clear" w:color="auto" w:fill="FFFFFF"/>
              </w:rPr>
              <w:softHyphen/>
              <w:t xml:space="preserve">риалов. </w:t>
            </w:r>
          </w:p>
          <w:p w:rsidR="00546126"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А</w:t>
            </w:r>
            <w:r w:rsidR="00546126" w:rsidRPr="008D3FE5">
              <w:rPr>
                <w:rFonts w:ascii="Times New Roman" w:hAnsi="Times New Roman"/>
                <w:b/>
                <w:bCs/>
                <w:color w:val="000000"/>
                <w:sz w:val="24"/>
                <w:szCs w:val="24"/>
                <w:shd w:val="clear" w:color="auto" w:fill="FFFFFF"/>
              </w:rPr>
              <w:t xml:space="preserve">нализировать </w:t>
            </w:r>
            <w:r w:rsidR="00546126" w:rsidRPr="008D3FE5">
              <w:rPr>
                <w:rFonts w:ascii="Times New Roman" w:hAnsi="Times New Roman"/>
                <w:color w:val="000000"/>
                <w:sz w:val="24"/>
                <w:szCs w:val="24"/>
                <w:shd w:val="clear" w:color="auto" w:fill="FFFFFF"/>
              </w:rPr>
              <w:t xml:space="preserve">форму и вид изделия, </w:t>
            </w:r>
            <w:r w:rsidR="00546126" w:rsidRPr="008D3FE5">
              <w:rPr>
                <w:rFonts w:ascii="Times New Roman" w:hAnsi="Times New Roman"/>
                <w:b/>
                <w:bCs/>
                <w:color w:val="000000"/>
                <w:sz w:val="24"/>
                <w:szCs w:val="24"/>
                <w:shd w:val="clear" w:color="auto" w:fill="FFFFFF"/>
              </w:rPr>
              <w:t xml:space="preserve">определять </w:t>
            </w:r>
            <w:r w:rsidR="00546126" w:rsidRPr="008D3FE5">
              <w:rPr>
                <w:rFonts w:ascii="Times New Roman" w:hAnsi="Times New Roman"/>
                <w:color w:val="000000"/>
                <w:sz w:val="24"/>
                <w:szCs w:val="24"/>
                <w:shd w:val="clear" w:color="auto" w:fill="FFFFFF"/>
              </w:rPr>
              <w:t>последователь</w:t>
            </w:r>
            <w:r w:rsidR="00546126" w:rsidRPr="008D3FE5">
              <w:rPr>
                <w:rFonts w:ascii="Times New Roman" w:hAnsi="Times New Roman"/>
                <w:color w:val="000000"/>
                <w:sz w:val="24"/>
                <w:szCs w:val="24"/>
                <w:shd w:val="clear" w:color="auto" w:fill="FFFFFF"/>
              </w:rPr>
              <w:softHyphen/>
              <w:t xml:space="preserve">ность выполнения работы.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Составлять </w:t>
            </w:r>
            <w:r w:rsidRPr="008D3FE5">
              <w:rPr>
                <w:rFonts w:ascii="Times New Roman" w:hAnsi="Times New Roman"/>
                <w:color w:val="000000"/>
                <w:sz w:val="24"/>
                <w:szCs w:val="24"/>
                <w:shd w:val="clear" w:color="auto" w:fill="FFFFFF"/>
              </w:rPr>
              <w:t>план изготовления изделия.</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Выбирать </w:t>
            </w:r>
            <w:r w:rsidRPr="008D3FE5">
              <w:rPr>
                <w:rFonts w:ascii="Times New Roman" w:hAnsi="Times New Roman"/>
                <w:color w:val="000000"/>
                <w:sz w:val="24"/>
                <w:szCs w:val="24"/>
                <w:shd w:val="clear" w:color="auto" w:fill="FFFFFF"/>
              </w:rPr>
              <w:t xml:space="preserve">необходимые инструменты, приспособления и приёмы изготовления изделия. </w:t>
            </w:r>
          </w:p>
          <w:p w:rsidR="00546126" w:rsidRPr="008D3FE5" w:rsidRDefault="00546126"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Анализировать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свою деятельность.</w:t>
            </w:r>
          </w:p>
          <w:p w:rsidR="00F5369C" w:rsidRPr="008D3FE5" w:rsidRDefault="00546126"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бумагой и картоном</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tcPr>
          <w:p w:rsidR="00546126" w:rsidRPr="008D3FE5" w:rsidRDefault="00546126"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приёмы работы с бумагой и ножницами. </w:t>
            </w:r>
          </w:p>
          <w:p w:rsidR="00546126" w:rsidRPr="008D3FE5" w:rsidRDefault="00546126"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Организовывать </w:t>
            </w:r>
            <w:r w:rsidRPr="008D3FE5">
              <w:rPr>
                <w:rFonts w:ascii="Times New Roman" w:hAnsi="Times New Roman"/>
                <w:color w:val="000000"/>
                <w:sz w:val="24"/>
                <w:szCs w:val="24"/>
              </w:rPr>
              <w:t xml:space="preserve">рабочее место,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546126" w:rsidRPr="008D3FE5" w:rsidRDefault="00546126" w:rsidP="008D3FE5">
            <w:pPr>
              <w:ind w:left="20"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умения работать по шаблону, </w:t>
            </w:r>
            <w:r w:rsidRPr="008D3FE5">
              <w:rPr>
                <w:rFonts w:ascii="Times New Roman" w:hAnsi="Times New Roman"/>
                <w:b/>
                <w:bCs/>
                <w:sz w:val="24"/>
                <w:szCs w:val="24"/>
                <w:shd w:val="clear" w:color="auto" w:fill="FFFFFF"/>
                <w:lang w:eastAsia="ru-RU"/>
              </w:rPr>
              <w:t xml:space="preserve">выполнять </w:t>
            </w:r>
            <w:r w:rsidRPr="008D3FE5">
              <w:rPr>
                <w:rFonts w:ascii="Times New Roman" w:hAnsi="Times New Roman"/>
                <w:color w:val="000000"/>
                <w:sz w:val="24"/>
                <w:szCs w:val="24"/>
              </w:rPr>
              <w:t xml:space="preserve">аппликацию из бумаги на деталях изделия, </w:t>
            </w:r>
            <w:r w:rsidRPr="008D3FE5">
              <w:rPr>
                <w:rFonts w:ascii="Times New Roman" w:hAnsi="Times New Roman"/>
                <w:b/>
                <w:bCs/>
                <w:sz w:val="24"/>
                <w:szCs w:val="24"/>
                <w:shd w:val="clear" w:color="auto" w:fill="FFFFFF"/>
                <w:lang w:eastAsia="ru-RU"/>
              </w:rPr>
              <w:t xml:space="preserve">оформлять </w:t>
            </w:r>
            <w:r w:rsidRPr="008D3FE5">
              <w:rPr>
                <w:rFonts w:ascii="Times New Roman" w:hAnsi="Times New Roman"/>
                <w:color w:val="000000"/>
                <w:sz w:val="24"/>
                <w:szCs w:val="24"/>
              </w:rPr>
              <w:t>изделие по собственному замыслу.</w:t>
            </w:r>
          </w:p>
          <w:p w:rsidR="00546126" w:rsidRPr="008D3FE5" w:rsidRDefault="00546126" w:rsidP="008D3FE5">
            <w:pPr>
              <w:ind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 xml:space="preserve">выполнение работы. </w:t>
            </w:r>
          </w:p>
          <w:p w:rsidR="00546126" w:rsidRPr="008D3FE5" w:rsidRDefault="00546126" w:rsidP="008D3FE5">
            <w:pPr>
              <w:ind w:left="20" w:right="320"/>
              <w:jc w:val="both"/>
              <w:rPr>
                <w:rFonts w:ascii="Times New Roman" w:hAnsi="Times New Roman"/>
                <w:sz w:val="24"/>
                <w:szCs w:val="24"/>
              </w:rPr>
            </w:pPr>
            <w:r w:rsidRPr="008D3FE5">
              <w:rPr>
                <w:rFonts w:ascii="Times New Roman" w:hAnsi="Times New Roman"/>
                <w:b/>
                <w:bCs/>
                <w:sz w:val="24"/>
                <w:szCs w:val="24"/>
              </w:rPr>
              <w:t xml:space="preserve"> </w:t>
            </w: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546126" w:rsidRPr="008D3FE5" w:rsidRDefault="00546126" w:rsidP="008D3FE5">
            <w:pPr>
              <w:ind w:left="20" w:right="320"/>
              <w:jc w:val="both"/>
              <w:rPr>
                <w:rFonts w:ascii="Times New Roman" w:hAnsi="Times New Roman"/>
                <w:sz w:val="24"/>
                <w:szCs w:val="24"/>
              </w:rPr>
            </w:pPr>
            <w:r w:rsidRPr="008D3FE5">
              <w:rPr>
                <w:rFonts w:ascii="Times New Roman" w:hAnsi="Times New Roman"/>
                <w:sz w:val="24"/>
                <w:szCs w:val="24"/>
              </w:rPr>
              <w:t xml:space="preserve"> Экономно </w:t>
            </w:r>
            <w:r w:rsidRPr="008D3FE5">
              <w:rPr>
                <w:rFonts w:ascii="Times New Roman" w:hAnsi="Times New Roman"/>
                <w:b/>
                <w:bCs/>
                <w:sz w:val="24"/>
                <w:szCs w:val="24"/>
                <w:shd w:val="clear" w:color="auto" w:fill="FFFFFF"/>
                <w:lang w:eastAsia="ru-RU"/>
              </w:rPr>
              <w:t xml:space="preserve">расходовать  </w:t>
            </w:r>
            <w:r w:rsidRPr="008D3FE5">
              <w:rPr>
                <w:rFonts w:ascii="Times New Roman" w:hAnsi="Times New Roman"/>
                <w:sz w:val="24"/>
                <w:szCs w:val="24"/>
              </w:rPr>
              <w:t>ма</w:t>
            </w:r>
            <w:r w:rsidRPr="008D3FE5">
              <w:rPr>
                <w:rFonts w:ascii="Times New Roman" w:hAnsi="Times New Roman"/>
                <w:sz w:val="24"/>
                <w:szCs w:val="24"/>
              </w:rPr>
              <w:softHyphen/>
              <w:t xml:space="preserve">териалы при выполнении работы, </w:t>
            </w:r>
            <w:r w:rsidRPr="008D3FE5">
              <w:rPr>
                <w:rFonts w:ascii="Times New Roman" w:hAnsi="Times New Roman"/>
                <w:b/>
                <w:bCs/>
                <w:sz w:val="24"/>
                <w:szCs w:val="24"/>
                <w:shd w:val="clear" w:color="auto" w:fill="FFFFFF"/>
                <w:lang w:eastAsia="ru-RU"/>
              </w:rPr>
              <w:t xml:space="preserve">объяснять </w:t>
            </w:r>
            <w:r w:rsidRPr="008D3FE5">
              <w:rPr>
                <w:rFonts w:ascii="Times New Roman" w:hAnsi="Times New Roman"/>
                <w:sz w:val="24"/>
                <w:szCs w:val="24"/>
              </w:rPr>
              <w:t>последовательность    вы</w:t>
            </w:r>
            <w:r w:rsidRPr="008D3FE5">
              <w:rPr>
                <w:rFonts w:ascii="Times New Roman" w:hAnsi="Times New Roman"/>
                <w:sz w:val="24"/>
                <w:szCs w:val="24"/>
              </w:rPr>
              <w:softHyphen/>
              <w:t xml:space="preserve">полнения работы. </w:t>
            </w:r>
          </w:p>
          <w:p w:rsidR="00546126" w:rsidRPr="008D3FE5" w:rsidRDefault="00546126" w:rsidP="008D3FE5">
            <w:pPr>
              <w:ind w:left="20" w:right="320"/>
              <w:jc w:val="both"/>
              <w:rPr>
                <w:rFonts w:ascii="Times New Roman" w:hAnsi="Times New Roman"/>
                <w:b/>
                <w:bCs/>
                <w:sz w:val="24"/>
                <w:szCs w:val="24"/>
              </w:rPr>
            </w:pPr>
            <w:r w:rsidRPr="008D3FE5">
              <w:rPr>
                <w:rFonts w:ascii="Times New Roman" w:hAnsi="Times New Roman"/>
                <w:b/>
                <w:bCs/>
                <w:color w:val="000000"/>
                <w:spacing w:val="1"/>
                <w:sz w:val="24"/>
                <w:szCs w:val="24"/>
              </w:rPr>
              <w:t xml:space="preserve">Составлять </w:t>
            </w:r>
            <w:r w:rsidRPr="008D3FE5">
              <w:rPr>
                <w:rFonts w:ascii="Times New Roman" w:hAnsi="Times New Roman"/>
                <w:sz w:val="24"/>
                <w:szCs w:val="24"/>
              </w:rPr>
              <w:t>рассказ об аквариумах и аквариумных рыбках.</w:t>
            </w:r>
            <w:r w:rsidRPr="008D3FE5">
              <w:rPr>
                <w:rFonts w:ascii="Times New Roman" w:hAnsi="Times New Roman"/>
                <w:b/>
                <w:bCs/>
                <w:sz w:val="24"/>
                <w:szCs w:val="24"/>
              </w:rPr>
              <w:t xml:space="preserve"> </w:t>
            </w:r>
          </w:p>
          <w:p w:rsidR="00546126" w:rsidRPr="008D3FE5" w:rsidRDefault="00546126" w:rsidP="008D3FE5">
            <w:pPr>
              <w:ind w:left="20" w:right="320"/>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Создавать и оформлять </w:t>
            </w:r>
            <w:r w:rsidRPr="008D3FE5">
              <w:rPr>
                <w:rFonts w:ascii="Times New Roman" w:hAnsi="Times New Roman"/>
                <w:sz w:val="24"/>
                <w:szCs w:val="24"/>
              </w:rPr>
              <w:lastRenderedPageBreak/>
              <w:t>тематическую композицию.</w:t>
            </w:r>
          </w:p>
          <w:p w:rsidR="00546126" w:rsidRPr="008D3FE5" w:rsidRDefault="00546126"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546126" w:rsidRPr="008D3FE5" w:rsidRDefault="00546126"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 xml:space="preserve">гию изготовления изделий. </w:t>
            </w:r>
          </w:p>
          <w:p w:rsidR="00546126" w:rsidRPr="008D3FE5" w:rsidRDefault="00546126" w:rsidP="008D3FE5">
            <w:pPr>
              <w:ind w:left="20" w:right="320"/>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sz w:val="24"/>
                <w:szCs w:val="24"/>
              </w:rPr>
              <w:t>умения работать с бумагой и способы придания ей объёма.</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Выбирать </w:t>
            </w:r>
            <w:r w:rsidRPr="008D3FE5">
              <w:rPr>
                <w:rFonts w:ascii="Times New Roman" w:hAnsi="Times New Roman"/>
                <w:color w:val="000000"/>
                <w:sz w:val="24"/>
                <w:szCs w:val="24"/>
                <w:shd w:val="clear" w:color="auto" w:fill="FFFFFF"/>
              </w:rPr>
              <w:t xml:space="preserve">необходимые инструменты, приспособления и приёмы изготовления изделия. </w:t>
            </w:r>
          </w:p>
          <w:p w:rsidR="00546126" w:rsidRPr="008D3FE5" w:rsidRDefault="00546126"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Анализировать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свою деятельность.</w:t>
            </w:r>
          </w:p>
          <w:p w:rsidR="00546126" w:rsidRPr="008D3FE5" w:rsidRDefault="00546126"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F5369C" w:rsidRPr="008D3FE5" w:rsidRDefault="00546126" w:rsidP="008D3FE5">
            <w:pPr>
              <w:ind w:left="20" w:right="320"/>
              <w:jc w:val="both"/>
              <w:rPr>
                <w:rFonts w:ascii="Times New Roman" w:hAnsi="Times New Roman"/>
                <w:b/>
                <w:sz w:val="24"/>
                <w:szCs w:val="24"/>
              </w:rPr>
            </w:pP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lastRenderedPageBreak/>
              <w:t>3</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проволокой</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tabs>
                <w:tab w:val="left" w:pos="990"/>
                <w:tab w:val="center" w:pos="1079"/>
              </w:tabs>
              <w:jc w:val="both"/>
              <w:rPr>
                <w:rFonts w:ascii="Times New Roman" w:hAnsi="Times New Roman"/>
                <w:sz w:val="24"/>
                <w:szCs w:val="24"/>
              </w:rPr>
            </w:pPr>
            <w:r w:rsidRPr="008D3FE5">
              <w:rPr>
                <w:rFonts w:ascii="Times New Roman" w:hAnsi="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Pr>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w:t>
            </w:r>
            <w:r w:rsidRPr="008D3FE5">
              <w:rPr>
                <w:rFonts w:ascii="Times New Roman" w:hAnsi="Times New Roman"/>
                <w:color w:val="000000"/>
                <w:sz w:val="24"/>
                <w:szCs w:val="24"/>
                <w:shd w:val="clear" w:color="auto" w:fill="FFFFFF"/>
              </w:rPr>
              <w:softHyphen/>
              <w:t xml:space="preserve">чее место. </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Воспроизводить </w:t>
            </w:r>
            <w:r w:rsidRPr="008D3FE5">
              <w:rPr>
                <w:rFonts w:ascii="Times New Roman" w:hAnsi="Times New Roman"/>
                <w:color w:val="000000"/>
                <w:sz w:val="24"/>
                <w:szCs w:val="24"/>
                <w:shd w:val="clear" w:color="auto" w:fill="FFFFFF"/>
              </w:rPr>
              <w:t>реальный образ предмета  при вы</w:t>
            </w:r>
            <w:r w:rsidRPr="008D3FE5">
              <w:rPr>
                <w:rFonts w:ascii="Times New Roman" w:hAnsi="Times New Roman"/>
                <w:color w:val="000000"/>
                <w:sz w:val="24"/>
                <w:szCs w:val="24"/>
                <w:shd w:val="clear" w:color="auto" w:fill="FFFFFF"/>
              </w:rPr>
              <w:softHyphen/>
              <w:t>полнении композиции.</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технику изготовления изделия из пластичных материалов.</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Сравнивать </w:t>
            </w:r>
            <w:r w:rsidRPr="008D3FE5">
              <w:rPr>
                <w:rFonts w:ascii="Times New Roman" w:hAnsi="Times New Roman"/>
                <w:color w:val="000000"/>
                <w:sz w:val="24"/>
                <w:szCs w:val="24"/>
                <w:shd w:val="clear" w:color="auto" w:fill="FFFFFF"/>
              </w:rPr>
              <w:t>свойства пластичных мате</w:t>
            </w:r>
            <w:r w:rsidRPr="008D3FE5">
              <w:rPr>
                <w:rFonts w:ascii="Times New Roman" w:hAnsi="Times New Roman"/>
                <w:color w:val="000000"/>
                <w:sz w:val="24"/>
                <w:szCs w:val="24"/>
                <w:shd w:val="clear" w:color="auto" w:fill="FFFFFF"/>
              </w:rPr>
              <w:softHyphen/>
              <w:t xml:space="preserve">риалов. </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Анализировать </w:t>
            </w:r>
            <w:r w:rsidRPr="008D3FE5">
              <w:rPr>
                <w:rFonts w:ascii="Times New Roman" w:hAnsi="Times New Roman"/>
                <w:color w:val="000000"/>
                <w:sz w:val="24"/>
                <w:szCs w:val="24"/>
                <w:shd w:val="clear" w:color="auto" w:fill="FFFFFF"/>
              </w:rPr>
              <w:t xml:space="preserve">форму и вид изделия,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последователь</w:t>
            </w:r>
            <w:r w:rsidRPr="008D3FE5">
              <w:rPr>
                <w:rFonts w:ascii="Times New Roman" w:hAnsi="Times New Roman"/>
                <w:color w:val="000000"/>
                <w:sz w:val="24"/>
                <w:szCs w:val="24"/>
                <w:shd w:val="clear" w:color="auto" w:fill="FFFFFF"/>
              </w:rPr>
              <w:softHyphen/>
              <w:t xml:space="preserve">ность выполнения работы. </w:t>
            </w:r>
          </w:p>
          <w:p w:rsidR="009E0718" w:rsidRPr="008D3FE5" w:rsidRDefault="009E0718" w:rsidP="008D3FE5">
            <w:pPr>
              <w:tabs>
                <w:tab w:val="left" w:pos="990"/>
                <w:tab w:val="center" w:pos="1079"/>
              </w:tabs>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Составлять </w:t>
            </w:r>
            <w:r w:rsidRPr="008D3FE5">
              <w:rPr>
                <w:rFonts w:ascii="Times New Roman" w:hAnsi="Times New Roman"/>
                <w:color w:val="000000"/>
                <w:sz w:val="24"/>
                <w:szCs w:val="24"/>
                <w:shd w:val="clear" w:color="auto" w:fill="FFFFFF"/>
              </w:rPr>
              <w:t>план изготовления изделия.</w:t>
            </w: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древесиной</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tcPr>
          <w:p w:rsidR="009E0718" w:rsidRPr="008D3FE5" w:rsidRDefault="009E0718"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9E0718" w:rsidRPr="008D3FE5" w:rsidRDefault="009E0718" w:rsidP="008D3FE5">
            <w:pPr>
              <w:jc w:val="both"/>
              <w:rPr>
                <w:rFonts w:ascii="Times New Roman" w:hAnsi="Times New Roman"/>
                <w:b/>
                <w:bCs/>
                <w:sz w:val="24"/>
                <w:szCs w:val="24"/>
              </w:rPr>
            </w:pPr>
            <w:r w:rsidRPr="008D3FE5">
              <w:rPr>
                <w:rFonts w:ascii="Times New Roman" w:hAnsi="Times New Roman"/>
                <w:sz w:val="24"/>
                <w:szCs w:val="24"/>
              </w:rPr>
              <w:t xml:space="preserve">Экономно </w:t>
            </w:r>
            <w:r w:rsidRPr="008D3FE5">
              <w:rPr>
                <w:rFonts w:ascii="Times New Roman" w:hAnsi="Times New Roman"/>
                <w:b/>
                <w:bCs/>
                <w:sz w:val="24"/>
                <w:szCs w:val="24"/>
                <w:shd w:val="clear" w:color="auto" w:fill="FFFFFF"/>
                <w:lang w:eastAsia="ru-RU"/>
              </w:rPr>
              <w:t xml:space="preserve">расходовать   </w:t>
            </w:r>
            <w:r w:rsidRPr="008D3FE5">
              <w:rPr>
                <w:rFonts w:ascii="Times New Roman" w:hAnsi="Times New Roman"/>
                <w:sz w:val="24"/>
                <w:szCs w:val="24"/>
              </w:rPr>
              <w:t>ма</w:t>
            </w:r>
            <w:r w:rsidRPr="008D3FE5">
              <w:rPr>
                <w:rFonts w:ascii="Times New Roman" w:hAnsi="Times New Roman"/>
                <w:sz w:val="24"/>
                <w:szCs w:val="24"/>
              </w:rPr>
              <w:softHyphen/>
              <w:t>териалы при выполнении работы.</w:t>
            </w:r>
            <w:r w:rsidRPr="008D3FE5">
              <w:rPr>
                <w:rFonts w:ascii="Times New Roman" w:hAnsi="Times New Roman"/>
                <w:b/>
                <w:bCs/>
                <w:sz w:val="24"/>
                <w:szCs w:val="24"/>
              </w:rPr>
              <w:t xml:space="preserve"> </w:t>
            </w:r>
          </w:p>
          <w:p w:rsidR="009E0718" w:rsidRPr="008D3FE5" w:rsidRDefault="009E0718"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Объяснять </w:t>
            </w:r>
            <w:r w:rsidRPr="008D3FE5">
              <w:rPr>
                <w:rFonts w:ascii="Times New Roman" w:hAnsi="Times New Roman"/>
                <w:sz w:val="24"/>
                <w:szCs w:val="24"/>
              </w:rPr>
              <w:t>последовательность    вы</w:t>
            </w:r>
            <w:r w:rsidRPr="008D3FE5">
              <w:rPr>
                <w:rFonts w:ascii="Times New Roman" w:hAnsi="Times New Roman"/>
                <w:sz w:val="24"/>
                <w:szCs w:val="24"/>
              </w:rPr>
              <w:softHyphen/>
              <w:t>полнения работы.</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Выбирать </w:t>
            </w:r>
            <w:r w:rsidRPr="008D3FE5">
              <w:rPr>
                <w:rFonts w:ascii="Times New Roman" w:hAnsi="Times New Roman"/>
                <w:color w:val="000000"/>
                <w:sz w:val="24"/>
                <w:szCs w:val="24"/>
                <w:shd w:val="clear" w:color="auto" w:fill="FFFFFF"/>
              </w:rPr>
              <w:t xml:space="preserve">необходимые инструменты, приспособления и приёмы изготовления изделия. </w:t>
            </w:r>
          </w:p>
          <w:p w:rsidR="00F5369C" w:rsidRPr="008D3FE5" w:rsidRDefault="009E0718"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Анализировать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свою деятельность.</w:t>
            </w: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eastAsia="Times New Roman" w:hAnsi="Times New Roman"/>
                <w:color w:val="000000"/>
                <w:sz w:val="24"/>
                <w:szCs w:val="24"/>
                <w:lang w:eastAsia="ru-RU"/>
              </w:rPr>
            </w:pPr>
            <w:r w:rsidRPr="008D3FE5">
              <w:rPr>
                <w:rFonts w:ascii="Times New Roman" w:hAnsi="Times New Roman"/>
                <w:color w:val="000000"/>
                <w:sz w:val="24"/>
                <w:szCs w:val="24"/>
              </w:rPr>
              <w:t>Работа с металлоконструктором.</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tcPr>
          <w:p w:rsidR="009E0718" w:rsidRPr="008D3FE5" w:rsidRDefault="009E0718"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Организовывать </w:t>
            </w:r>
            <w:r w:rsidRPr="008D3FE5">
              <w:rPr>
                <w:rFonts w:ascii="Times New Roman" w:hAnsi="Times New Roman"/>
                <w:color w:val="000000"/>
                <w:sz w:val="24"/>
                <w:szCs w:val="24"/>
              </w:rPr>
              <w:t xml:space="preserve">рабочее место,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9E0718" w:rsidRPr="008D3FE5" w:rsidRDefault="009E0718" w:rsidP="008D3FE5">
            <w:pPr>
              <w:jc w:val="both"/>
              <w:rPr>
                <w:rFonts w:ascii="Times New Roman" w:hAnsi="Times New Roman"/>
                <w:color w:val="000000"/>
                <w:sz w:val="24"/>
                <w:szCs w:val="24"/>
                <w:shd w:val="clear" w:color="auto" w:fill="FFFFFF"/>
                <w:lang w:eastAsia="ru-RU"/>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eastAsia="Times New Roman" w:hAnsi="Times New Roman"/>
                <w:sz w:val="24"/>
                <w:szCs w:val="24"/>
                <w:lang w:eastAsia="ru-RU"/>
              </w:rPr>
              <w:t>свои знания о материалах и приемах работы в практической деятельности (при изготовлении изделий).</w:t>
            </w:r>
            <w:r w:rsidRPr="008D3FE5">
              <w:rPr>
                <w:rFonts w:ascii="Times New Roman" w:hAnsi="Times New Roman"/>
                <w:color w:val="000000"/>
                <w:sz w:val="24"/>
                <w:szCs w:val="24"/>
                <w:shd w:val="clear" w:color="auto" w:fill="FFFFFF"/>
                <w:lang w:eastAsia="ru-RU"/>
              </w:rPr>
              <w:t xml:space="preserve"> </w:t>
            </w:r>
          </w:p>
          <w:p w:rsidR="009E0718" w:rsidRPr="008D3FE5" w:rsidRDefault="009E0718" w:rsidP="008D3FE5">
            <w:pPr>
              <w:jc w:val="both"/>
              <w:rPr>
                <w:rFonts w:ascii="Times New Roman" w:eastAsia="Times New Roman" w:hAnsi="Times New Roman"/>
                <w:sz w:val="24"/>
                <w:szCs w:val="24"/>
                <w:lang w:eastAsia="ru-RU"/>
              </w:rPr>
            </w:pPr>
            <w:r w:rsidRPr="008D3FE5">
              <w:rPr>
                <w:rFonts w:ascii="Times New Roman" w:hAnsi="Times New Roman"/>
                <w:color w:val="000000"/>
                <w:sz w:val="24"/>
                <w:szCs w:val="24"/>
                <w:shd w:val="clear" w:color="auto" w:fill="FFFFFF"/>
                <w:lang w:eastAsia="ru-RU"/>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lang w:eastAsia="ru-RU"/>
              </w:rPr>
              <w:t>свою деятельность.</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lastRenderedPageBreak/>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гию изготовления изделий.</w:t>
            </w:r>
          </w:p>
          <w:p w:rsidR="009E0718" w:rsidRPr="008D3FE5" w:rsidRDefault="009E0718"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 Анализировать, контролировать, корректировать </w:t>
            </w:r>
            <w:r w:rsidRPr="008D3FE5">
              <w:rPr>
                <w:rFonts w:ascii="Times New Roman" w:hAnsi="Times New Roman"/>
                <w:color w:val="000000"/>
                <w:sz w:val="24"/>
                <w:szCs w:val="24"/>
              </w:rPr>
              <w:t xml:space="preserve"> </w:t>
            </w:r>
            <w:r w:rsidRPr="008D3FE5">
              <w:rPr>
                <w:rFonts w:ascii="Times New Roman" w:hAnsi="Times New Roman"/>
                <w:color w:val="000000"/>
                <w:sz w:val="24"/>
                <w:szCs w:val="24"/>
                <w:shd w:val="clear" w:color="auto" w:fill="FFFFFF"/>
              </w:rPr>
              <w:t>последовательность выполнения</w:t>
            </w:r>
            <w:r w:rsidRPr="008D3FE5">
              <w:rPr>
                <w:rFonts w:ascii="Times New Roman" w:hAnsi="Times New Roman"/>
                <w:color w:val="000000"/>
                <w:sz w:val="24"/>
                <w:szCs w:val="24"/>
              </w:rPr>
              <w:t xml:space="preserve">   работы. </w:t>
            </w:r>
          </w:p>
          <w:p w:rsidR="00F5369C" w:rsidRPr="008D3FE5" w:rsidRDefault="009E0718" w:rsidP="008D3FE5">
            <w:pPr>
              <w:jc w:val="both"/>
              <w:rPr>
                <w:rFonts w:ascii="Times New Roman" w:hAnsi="Times New Roman"/>
                <w:sz w:val="24"/>
                <w:szCs w:val="24"/>
              </w:rPr>
            </w:pPr>
            <w:r w:rsidRPr="008D3FE5">
              <w:rPr>
                <w:rFonts w:ascii="Times New Roman" w:hAnsi="Times New Roman"/>
                <w:b/>
                <w:bCs/>
                <w:color w:val="000000"/>
                <w:sz w:val="24"/>
                <w:szCs w:val="24"/>
                <w:shd w:val="clear" w:color="auto" w:fill="FFFFFF"/>
                <w:lang w:eastAsia="ru-RU"/>
              </w:rPr>
              <w:t xml:space="preserve">Оценивать </w:t>
            </w:r>
            <w:r w:rsidRPr="008D3FE5">
              <w:rPr>
                <w:rFonts w:ascii="Times New Roman" w:hAnsi="Times New Roman"/>
                <w:color w:val="000000"/>
                <w:sz w:val="24"/>
                <w:szCs w:val="24"/>
                <w:shd w:val="clear" w:color="auto" w:fill="FFFFFF"/>
                <w:lang w:eastAsia="ru-RU"/>
              </w:rPr>
              <w:t>работу по заданным критериям.</w:t>
            </w:r>
          </w:p>
        </w:tc>
      </w:tr>
      <w:tr w:rsidR="00F5369C" w:rsidRPr="008D3FE5" w:rsidTr="00F5369C">
        <w:tc>
          <w:tcPr>
            <w:tcW w:w="993"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lastRenderedPageBreak/>
              <w:t>6</w:t>
            </w: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color w:val="000000"/>
                <w:sz w:val="24"/>
                <w:szCs w:val="24"/>
              </w:rPr>
            </w:pPr>
            <w:r w:rsidRPr="008D3FE5">
              <w:rPr>
                <w:rFonts w:ascii="Times New Roman" w:eastAsia="Times New Roman" w:hAnsi="Times New Roman"/>
                <w:color w:val="000000"/>
                <w:sz w:val="24"/>
                <w:szCs w:val="24"/>
                <w:lang w:eastAsia="ru-RU"/>
              </w:rPr>
              <w:t>Работа с текстильными материалами</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color w:val="000000"/>
                <w:sz w:val="24"/>
                <w:szCs w:val="24"/>
              </w:rPr>
            </w:pPr>
            <w:r w:rsidRPr="008D3FE5">
              <w:rPr>
                <w:rFonts w:ascii="Times New Roman" w:hAnsi="Times New Roman"/>
                <w:color w:val="000000"/>
                <w:sz w:val="24"/>
                <w:szCs w:val="24"/>
              </w:rPr>
              <w:t>12</w:t>
            </w:r>
          </w:p>
        </w:tc>
        <w:tc>
          <w:tcPr>
            <w:tcW w:w="6804" w:type="dxa"/>
            <w:tcBorders>
              <w:top w:val="single" w:sz="4" w:space="0" w:color="auto"/>
              <w:left w:val="single" w:sz="4" w:space="0" w:color="auto"/>
              <w:bottom w:val="single" w:sz="4" w:space="0" w:color="auto"/>
              <w:right w:val="single" w:sz="4" w:space="0" w:color="auto"/>
            </w:tcBorders>
          </w:tcPr>
          <w:p w:rsidR="00546126" w:rsidRPr="008D3FE5" w:rsidRDefault="00546126" w:rsidP="008D3FE5">
            <w:pPr>
              <w:jc w:val="both"/>
              <w:rPr>
                <w:rFonts w:ascii="Times New Roman" w:hAnsi="Times New Roman"/>
                <w:b/>
                <w:sz w:val="24"/>
                <w:szCs w:val="24"/>
              </w:rPr>
            </w:pP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Исследо</w:t>
            </w:r>
            <w:r w:rsidRPr="008D3FE5">
              <w:rPr>
                <w:rFonts w:ascii="Times New Roman" w:hAnsi="Times New Roman"/>
                <w:b/>
                <w:bCs/>
                <w:sz w:val="24"/>
                <w:szCs w:val="24"/>
                <w:shd w:val="clear" w:color="auto" w:fill="FFFFFF"/>
                <w:lang w:eastAsia="ru-RU"/>
              </w:rPr>
              <w:softHyphen/>
              <w:t xml:space="preserve">вать </w:t>
            </w:r>
            <w:r w:rsidRPr="008D3FE5">
              <w:rPr>
                <w:rFonts w:ascii="Times New Roman" w:hAnsi="Times New Roman"/>
                <w:color w:val="000000"/>
                <w:sz w:val="24"/>
                <w:szCs w:val="24"/>
                <w:shd w:val="clear" w:color="auto" w:fill="FFFFFF"/>
              </w:rPr>
              <w:t xml:space="preserve">виды, свойства и состав тканей.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 xml:space="preserve">Определять </w:t>
            </w:r>
            <w:r w:rsidRPr="008D3FE5">
              <w:rPr>
                <w:rFonts w:ascii="Times New Roman" w:hAnsi="Times New Roman"/>
                <w:color w:val="000000"/>
                <w:sz w:val="24"/>
                <w:szCs w:val="24"/>
                <w:shd w:val="clear" w:color="auto" w:fill="FFFFFF"/>
              </w:rPr>
              <w:t>по внешним признакам вид тканей из натуральных волокон.</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правила разметки ткани, </w:t>
            </w:r>
            <w:r w:rsidRPr="008D3FE5">
              <w:rPr>
                <w:rFonts w:ascii="Times New Roman" w:hAnsi="Times New Roman"/>
                <w:b/>
                <w:bCs/>
                <w:color w:val="000000"/>
                <w:sz w:val="24"/>
                <w:szCs w:val="24"/>
                <w:shd w:val="clear" w:color="auto" w:fill="FFFFFF"/>
              </w:rPr>
              <w:t xml:space="preserve">изготавливать </w:t>
            </w:r>
            <w:r w:rsidRPr="008D3FE5">
              <w:rPr>
                <w:rFonts w:ascii="Times New Roman" w:hAnsi="Times New Roman"/>
                <w:color w:val="000000"/>
                <w:sz w:val="24"/>
                <w:szCs w:val="24"/>
                <w:shd w:val="clear" w:color="auto" w:fill="FFFFFF"/>
              </w:rPr>
              <w:t xml:space="preserve">выкройки, </w:t>
            </w:r>
            <w:r w:rsidRPr="008D3FE5">
              <w:rPr>
                <w:rFonts w:ascii="Times New Roman" w:hAnsi="Times New Roman"/>
                <w:b/>
                <w:bCs/>
                <w:color w:val="000000"/>
                <w:sz w:val="24"/>
                <w:szCs w:val="24"/>
                <w:shd w:val="clear" w:color="auto" w:fill="FFFFFF"/>
              </w:rPr>
              <w:t xml:space="preserve">размечать </w:t>
            </w:r>
            <w:r w:rsidRPr="008D3FE5">
              <w:rPr>
                <w:rFonts w:ascii="Times New Roman" w:hAnsi="Times New Roman"/>
                <w:color w:val="000000"/>
                <w:sz w:val="24"/>
                <w:szCs w:val="24"/>
                <w:shd w:val="clear" w:color="auto" w:fill="FFFFFF"/>
              </w:rPr>
              <w:t>ткань с помощью шаблона.</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Исследовать </w:t>
            </w:r>
            <w:r w:rsidRPr="008D3FE5">
              <w:rPr>
                <w:rFonts w:ascii="Times New Roman" w:hAnsi="Times New Roman"/>
                <w:color w:val="000000"/>
                <w:sz w:val="24"/>
                <w:szCs w:val="24"/>
                <w:shd w:val="clear" w:color="auto" w:fill="FFFFFF"/>
              </w:rPr>
              <w:t xml:space="preserve">виды ниток и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с помощью учителя их назна</w:t>
            </w:r>
            <w:r w:rsidRPr="008D3FE5">
              <w:rPr>
                <w:rFonts w:ascii="Times New Roman" w:hAnsi="Times New Roman"/>
                <w:color w:val="000000"/>
                <w:sz w:val="24"/>
                <w:szCs w:val="24"/>
                <w:shd w:val="clear" w:color="auto" w:fill="FFFFFF"/>
              </w:rPr>
              <w:softHyphen/>
              <w:t xml:space="preserve">чение.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правила ра</w:t>
            </w:r>
            <w:r w:rsidRPr="008D3FE5">
              <w:rPr>
                <w:rFonts w:ascii="Times New Roman" w:hAnsi="Times New Roman"/>
                <w:color w:val="000000"/>
                <w:sz w:val="24"/>
                <w:szCs w:val="24"/>
                <w:shd w:val="clear" w:color="auto" w:fill="FFFFFF"/>
              </w:rPr>
              <w:softHyphen/>
              <w:t xml:space="preserve">боты иглой, </w:t>
            </w: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рабочее место.</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Выполнять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r w:rsidRPr="008D3FE5">
              <w:rPr>
                <w:rFonts w:ascii="Times New Roman" w:hAnsi="Times New Roman"/>
                <w:color w:val="000000"/>
                <w:sz w:val="24"/>
                <w:szCs w:val="24"/>
                <w:shd w:val="clear" w:color="auto" w:fill="FFFFFF"/>
              </w:rPr>
              <w:t xml:space="preserve"> для соединения деталей изделия.</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умение при</w:t>
            </w:r>
            <w:r w:rsidRPr="008D3FE5">
              <w:rPr>
                <w:rFonts w:ascii="Times New Roman" w:hAnsi="Times New Roman"/>
                <w:color w:val="000000"/>
                <w:sz w:val="24"/>
                <w:szCs w:val="24"/>
                <w:shd w:val="clear" w:color="auto" w:fill="FFFFFF"/>
              </w:rPr>
              <w:softHyphen/>
              <w:t xml:space="preserve">шивать пуговицы разными способами. </w:t>
            </w:r>
          </w:p>
          <w:p w:rsidR="00546126" w:rsidRPr="008D3FE5" w:rsidRDefault="00546126"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 </w:t>
            </w:r>
            <w:r w:rsidRPr="008D3FE5">
              <w:rPr>
                <w:rFonts w:ascii="Times New Roman" w:hAnsi="Times New Roman"/>
                <w:color w:val="000000"/>
                <w:sz w:val="24"/>
                <w:szCs w:val="24"/>
                <w:shd w:val="clear" w:color="auto" w:fill="FFFFFF"/>
              </w:rPr>
              <w:t>последовательность выполнения</w:t>
            </w:r>
            <w:r w:rsidRPr="008D3FE5">
              <w:rPr>
                <w:rFonts w:ascii="Times New Roman" w:hAnsi="Times New Roman"/>
                <w:color w:val="000000"/>
                <w:sz w:val="24"/>
                <w:szCs w:val="24"/>
              </w:rPr>
              <w:t xml:space="preserve">   работы. </w:t>
            </w:r>
          </w:p>
          <w:p w:rsidR="00546126" w:rsidRPr="008D3FE5" w:rsidRDefault="00546126"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Оценивать </w:t>
            </w:r>
            <w:r w:rsidRPr="008D3FE5">
              <w:rPr>
                <w:rFonts w:ascii="Times New Roman" w:hAnsi="Times New Roman"/>
                <w:color w:val="000000"/>
                <w:sz w:val="24"/>
                <w:szCs w:val="24"/>
                <w:shd w:val="clear" w:color="auto" w:fill="FFFFFF"/>
              </w:rPr>
              <w:t xml:space="preserve">работу по заданным критериям. </w:t>
            </w:r>
          </w:p>
          <w:p w:rsidR="00546126" w:rsidRPr="008D3FE5" w:rsidRDefault="00546126"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правила разметки ткани, </w:t>
            </w:r>
            <w:r w:rsidRPr="008D3FE5">
              <w:rPr>
                <w:rFonts w:ascii="Times New Roman" w:hAnsi="Times New Roman"/>
                <w:b/>
                <w:bCs/>
                <w:color w:val="000000"/>
                <w:sz w:val="24"/>
                <w:szCs w:val="24"/>
                <w:shd w:val="clear" w:color="auto" w:fill="FFFFFF"/>
              </w:rPr>
              <w:t xml:space="preserve">изготавливать </w:t>
            </w:r>
            <w:r w:rsidRPr="008D3FE5">
              <w:rPr>
                <w:rFonts w:ascii="Times New Roman" w:hAnsi="Times New Roman"/>
                <w:color w:val="000000"/>
                <w:sz w:val="24"/>
                <w:szCs w:val="24"/>
                <w:shd w:val="clear" w:color="auto" w:fill="FFFFFF"/>
              </w:rPr>
              <w:t xml:space="preserve">выкройки, </w:t>
            </w:r>
            <w:r w:rsidRPr="008D3FE5">
              <w:rPr>
                <w:rFonts w:ascii="Times New Roman" w:hAnsi="Times New Roman"/>
                <w:b/>
                <w:bCs/>
                <w:color w:val="000000"/>
                <w:sz w:val="24"/>
                <w:szCs w:val="24"/>
                <w:shd w:val="clear" w:color="auto" w:fill="FFFFFF"/>
              </w:rPr>
              <w:t xml:space="preserve">размечать </w:t>
            </w:r>
            <w:r w:rsidRPr="008D3FE5">
              <w:rPr>
                <w:rFonts w:ascii="Times New Roman" w:hAnsi="Times New Roman"/>
                <w:color w:val="000000"/>
                <w:sz w:val="24"/>
                <w:szCs w:val="24"/>
                <w:shd w:val="clear" w:color="auto" w:fill="FFFFFF"/>
              </w:rPr>
              <w:t>ткань с помощью шаблона.</w:t>
            </w:r>
          </w:p>
          <w:p w:rsidR="00F5369C"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Исследовать </w:t>
            </w:r>
            <w:r w:rsidRPr="008D3FE5">
              <w:rPr>
                <w:rFonts w:ascii="Times New Roman" w:hAnsi="Times New Roman"/>
                <w:color w:val="000000"/>
                <w:sz w:val="24"/>
                <w:szCs w:val="24"/>
                <w:shd w:val="clear" w:color="auto" w:fill="FFFFFF"/>
              </w:rPr>
              <w:t xml:space="preserve">виды ниток и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с помощью учителя их назна</w:t>
            </w:r>
            <w:r w:rsidRPr="008D3FE5">
              <w:rPr>
                <w:rFonts w:ascii="Times New Roman" w:hAnsi="Times New Roman"/>
                <w:color w:val="000000"/>
                <w:sz w:val="24"/>
                <w:szCs w:val="24"/>
                <w:shd w:val="clear" w:color="auto" w:fill="FFFFFF"/>
              </w:rPr>
              <w:softHyphen/>
              <w:t>чение.</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Исследо</w:t>
            </w:r>
            <w:r w:rsidRPr="008D3FE5">
              <w:rPr>
                <w:rFonts w:ascii="Times New Roman" w:hAnsi="Times New Roman"/>
                <w:b/>
                <w:bCs/>
                <w:sz w:val="24"/>
                <w:szCs w:val="24"/>
                <w:shd w:val="clear" w:color="auto" w:fill="FFFFFF"/>
                <w:lang w:eastAsia="ru-RU"/>
              </w:rPr>
              <w:softHyphen/>
              <w:t xml:space="preserve">вать </w:t>
            </w:r>
            <w:r w:rsidRPr="008D3FE5">
              <w:rPr>
                <w:rFonts w:ascii="Times New Roman" w:hAnsi="Times New Roman"/>
                <w:color w:val="000000"/>
                <w:sz w:val="24"/>
                <w:szCs w:val="24"/>
                <w:shd w:val="clear" w:color="auto" w:fill="FFFFFF"/>
              </w:rPr>
              <w:t xml:space="preserve">виды, свойства и состав тканей. </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 xml:space="preserve">Определять </w:t>
            </w:r>
            <w:r w:rsidRPr="008D3FE5">
              <w:rPr>
                <w:rFonts w:ascii="Times New Roman" w:hAnsi="Times New Roman"/>
                <w:color w:val="000000"/>
                <w:sz w:val="24"/>
                <w:szCs w:val="24"/>
                <w:shd w:val="clear" w:color="auto" w:fill="FFFFFF"/>
              </w:rPr>
              <w:t>по внешним признакам вид тканей из натуральных волокон.</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правила разметки ткани, </w:t>
            </w:r>
            <w:r w:rsidRPr="008D3FE5">
              <w:rPr>
                <w:rFonts w:ascii="Times New Roman" w:hAnsi="Times New Roman"/>
                <w:b/>
                <w:bCs/>
                <w:color w:val="000000"/>
                <w:sz w:val="24"/>
                <w:szCs w:val="24"/>
                <w:shd w:val="clear" w:color="auto" w:fill="FFFFFF"/>
              </w:rPr>
              <w:t xml:space="preserve">изготавливать </w:t>
            </w:r>
            <w:r w:rsidRPr="008D3FE5">
              <w:rPr>
                <w:rFonts w:ascii="Times New Roman" w:hAnsi="Times New Roman"/>
                <w:color w:val="000000"/>
                <w:sz w:val="24"/>
                <w:szCs w:val="24"/>
                <w:shd w:val="clear" w:color="auto" w:fill="FFFFFF"/>
              </w:rPr>
              <w:t xml:space="preserve">выкройки, </w:t>
            </w:r>
            <w:r w:rsidRPr="008D3FE5">
              <w:rPr>
                <w:rFonts w:ascii="Times New Roman" w:hAnsi="Times New Roman"/>
                <w:b/>
                <w:bCs/>
                <w:color w:val="000000"/>
                <w:sz w:val="24"/>
                <w:szCs w:val="24"/>
                <w:shd w:val="clear" w:color="auto" w:fill="FFFFFF"/>
              </w:rPr>
              <w:t xml:space="preserve">размечать </w:t>
            </w:r>
            <w:r w:rsidRPr="008D3FE5">
              <w:rPr>
                <w:rFonts w:ascii="Times New Roman" w:hAnsi="Times New Roman"/>
                <w:color w:val="000000"/>
                <w:sz w:val="24"/>
                <w:szCs w:val="24"/>
                <w:shd w:val="clear" w:color="auto" w:fill="FFFFFF"/>
              </w:rPr>
              <w:t>ткань с помощью шаблона.</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Исследовать </w:t>
            </w:r>
            <w:r w:rsidRPr="008D3FE5">
              <w:rPr>
                <w:rFonts w:ascii="Times New Roman" w:hAnsi="Times New Roman"/>
                <w:color w:val="000000"/>
                <w:sz w:val="24"/>
                <w:szCs w:val="24"/>
                <w:shd w:val="clear" w:color="auto" w:fill="FFFFFF"/>
              </w:rPr>
              <w:t xml:space="preserve">виды ниток и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с помощью учителя их назна</w:t>
            </w:r>
            <w:r w:rsidRPr="008D3FE5">
              <w:rPr>
                <w:rFonts w:ascii="Times New Roman" w:hAnsi="Times New Roman"/>
                <w:color w:val="000000"/>
                <w:sz w:val="24"/>
                <w:szCs w:val="24"/>
                <w:shd w:val="clear" w:color="auto" w:fill="FFFFFF"/>
              </w:rPr>
              <w:softHyphen/>
              <w:t xml:space="preserve">чение. </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lastRenderedPageBreak/>
              <w:t xml:space="preserve">Осваивать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правила ра</w:t>
            </w:r>
            <w:r w:rsidRPr="008D3FE5">
              <w:rPr>
                <w:rFonts w:ascii="Times New Roman" w:hAnsi="Times New Roman"/>
                <w:color w:val="000000"/>
                <w:sz w:val="24"/>
                <w:szCs w:val="24"/>
                <w:shd w:val="clear" w:color="auto" w:fill="FFFFFF"/>
              </w:rPr>
              <w:softHyphen/>
              <w:t xml:space="preserve">боты иглой, </w:t>
            </w: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рабочее место.</w:t>
            </w:r>
          </w:p>
          <w:p w:rsidR="009E0718" w:rsidRPr="008D3FE5" w:rsidRDefault="009E0718"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Выполнять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r w:rsidRPr="008D3FE5">
              <w:rPr>
                <w:rFonts w:ascii="Times New Roman" w:hAnsi="Times New Roman"/>
                <w:color w:val="000000"/>
                <w:sz w:val="24"/>
                <w:szCs w:val="24"/>
                <w:shd w:val="clear" w:color="auto" w:fill="FFFFFF"/>
              </w:rPr>
              <w:t xml:space="preserve"> для соединения деталей изделия.</w:t>
            </w:r>
          </w:p>
          <w:p w:rsidR="009E0718" w:rsidRPr="008D3FE5" w:rsidRDefault="009E0718" w:rsidP="008D3FE5">
            <w:pPr>
              <w:jc w:val="both"/>
              <w:rPr>
                <w:rFonts w:ascii="Times New Roman" w:hAnsi="Times New Roman"/>
                <w:sz w:val="24"/>
                <w:szCs w:val="24"/>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 </w:t>
            </w:r>
            <w:r w:rsidRPr="008D3FE5">
              <w:rPr>
                <w:rFonts w:ascii="Times New Roman" w:hAnsi="Times New Roman"/>
                <w:color w:val="000000"/>
                <w:sz w:val="24"/>
                <w:szCs w:val="24"/>
                <w:shd w:val="clear" w:color="auto" w:fill="FFFFFF"/>
              </w:rPr>
              <w:t>последовательность выполнения</w:t>
            </w:r>
            <w:r w:rsidRPr="008D3FE5">
              <w:rPr>
                <w:rFonts w:ascii="Times New Roman" w:hAnsi="Times New Roman"/>
                <w:color w:val="000000"/>
                <w:sz w:val="24"/>
                <w:szCs w:val="24"/>
              </w:rPr>
              <w:t xml:space="preserve">   работы. </w:t>
            </w:r>
          </w:p>
          <w:p w:rsidR="009E0718" w:rsidRPr="008D3FE5" w:rsidRDefault="009E0718" w:rsidP="008D3FE5">
            <w:pPr>
              <w:jc w:val="both"/>
              <w:rPr>
                <w:rFonts w:ascii="Times New Roman" w:hAnsi="Times New Roman"/>
                <w:color w:val="000000"/>
                <w:sz w:val="24"/>
                <w:szCs w:val="24"/>
              </w:rPr>
            </w:pPr>
            <w:r w:rsidRPr="008D3FE5">
              <w:rPr>
                <w:rFonts w:ascii="Times New Roman" w:hAnsi="Times New Roman"/>
                <w:b/>
                <w:bCs/>
                <w:color w:val="000000"/>
                <w:sz w:val="24"/>
                <w:szCs w:val="24"/>
                <w:shd w:val="clear" w:color="auto" w:fill="FFFFFF"/>
              </w:rPr>
              <w:t xml:space="preserve">Оценивать </w:t>
            </w:r>
            <w:r w:rsidRPr="008D3FE5">
              <w:rPr>
                <w:rFonts w:ascii="Times New Roman" w:hAnsi="Times New Roman"/>
                <w:color w:val="000000"/>
                <w:sz w:val="24"/>
                <w:szCs w:val="24"/>
                <w:shd w:val="clear" w:color="auto" w:fill="FFFFFF"/>
              </w:rPr>
              <w:t>работу по заданным критериям.</w:t>
            </w:r>
          </w:p>
        </w:tc>
      </w:tr>
      <w:tr w:rsidR="00F5369C" w:rsidRPr="008D3FE5" w:rsidTr="00F5369C">
        <w:trPr>
          <w:trHeight w:val="381"/>
        </w:trPr>
        <w:tc>
          <w:tcPr>
            <w:tcW w:w="993"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5369C" w:rsidRPr="008D3FE5" w:rsidRDefault="004A7DD8"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68</w:t>
            </w:r>
          </w:p>
        </w:tc>
        <w:tc>
          <w:tcPr>
            <w:tcW w:w="6804"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p>
        </w:tc>
      </w:tr>
    </w:tbl>
    <w:p w:rsidR="007A3D95" w:rsidRPr="008D3FE5" w:rsidRDefault="007A3D95" w:rsidP="008D3FE5">
      <w:pPr>
        <w:spacing w:after="0" w:line="240" w:lineRule="auto"/>
        <w:jc w:val="both"/>
        <w:rPr>
          <w:rFonts w:ascii="Times New Roman" w:eastAsia="Calibri" w:hAnsi="Times New Roman" w:cs="Times New Roman"/>
          <w:b/>
          <w:sz w:val="24"/>
          <w:szCs w:val="24"/>
        </w:rPr>
      </w:pPr>
    </w:p>
    <w:p w:rsidR="007A3D95" w:rsidRPr="008D3FE5" w:rsidRDefault="007A3D95" w:rsidP="008D3FE5">
      <w:pPr>
        <w:spacing w:after="0" w:line="240" w:lineRule="auto"/>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t>4 класс</w:t>
      </w:r>
    </w:p>
    <w:tbl>
      <w:tblPr>
        <w:tblStyle w:val="11"/>
        <w:tblW w:w="0" w:type="auto"/>
        <w:tblLook w:val="04A0" w:firstRow="1" w:lastRow="0" w:firstColumn="1" w:lastColumn="0" w:noHBand="0" w:noVBand="1"/>
      </w:tblPr>
      <w:tblGrid>
        <w:gridCol w:w="844"/>
        <w:gridCol w:w="3018"/>
        <w:gridCol w:w="1188"/>
        <w:gridCol w:w="4803"/>
      </w:tblGrid>
      <w:tr w:rsidR="00F5369C" w:rsidRPr="008D3FE5" w:rsidTr="00F5369C">
        <w:tc>
          <w:tcPr>
            <w:tcW w:w="1242"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Раздел</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b/>
                <w:sz w:val="24"/>
                <w:szCs w:val="24"/>
              </w:rPr>
            </w:pPr>
            <w:r w:rsidRPr="008D3FE5">
              <w:rPr>
                <w:rFonts w:ascii="Times New Roman" w:hAnsi="Times New Roman"/>
                <w:b/>
                <w:sz w:val="24"/>
                <w:szCs w:val="24"/>
              </w:rPr>
              <w:t>Кол-во часов</w:t>
            </w:r>
          </w:p>
        </w:tc>
        <w:tc>
          <w:tcPr>
            <w:tcW w:w="7087" w:type="dxa"/>
            <w:tcBorders>
              <w:top w:val="single" w:sz="4" w:space="0" w:color="auto"/>
              <w:left w:val="single" w:sz="4" w:space="0" w:color="auto"/>
              <w:bottom w:val="single" w:sz="4" w:space="0" w:color="auto"/>
              <w:right w:val="single" w:sz="4" w:space="0" w:color="auto"/>
            </w:tcBorders>
          </w:tcPr>
          <w:p w:rsidR="00902EFD" w:rsidRPr="008D3FE5" w:rsidRDefault="00902EFD" w:rsidP="008D3FE5">
            <w:pPr>
              <w:widowControl w:val="0"/>
              <w:suppressLineNumbers/>
              <w:suppressAutoHyphens/>
              <w:autoSpaceDN w:val="0"/>
              <w:jc w:val="both"/>
              <w:textAlignment w:val="baseline"/>
              <w:rPr>
                <w:rFonts w:ascii="Times New Roman" w:eastAsia="Arial Unicode MS" w:hAnsi="Times New Roman"/>
                <w:b/>
                <w:bCs/>
                <w:iCs/>
                <w:kern w:val="3"/>
                <w:sz w:val="24"/>
                <w:szCs w:val="24"/>
                <w:lang w:eastAsia="ru-RU"/>
              </w:rPr>
            </w:pPr>
            <w:r w:rsidRPr="008D3FE5">
              <w:rPr>
                <w:rFonts w:ascii="Times New Roman" w:eastAsia="Arial Unicode MS" w:hAnsi="Times New Roman"/>
                <w:b/>
                <w:bCs/>
                <w:iCs/>
                <w:kern w:val="3"/>
                <w:sz w:val="24"/>
                <w:szCs w:val="24"/>
                <w:lang w:eastAsia="ru-RU"/>
              </w:rPr>
              <w:t xml:space="preserve">Основные виды деятельности </w:t>
            </w:r>
          </w:p>
          <w:p w:rsidR="00F5369C" w:rsidRPr="008D3FE5" w:rsidRDefault="00F5369C" w:rsidP="008D3FE5">
            <w:pPr>
              <w:jc w:val="both"/>
              <w:rPr>
                <w:rFonts w:ascii="Times New Roman" w:hAnsi="Times New Roman"/>
                <w:b/>
                <w:sz w:val="24"/>
                <w:szCs w:val="24"/>
              </w:rPr>
            </w:pP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бумагой и картоном.</w:t>
            </w:r>
          </w:p>
          <w:p w:rsidR="00FA752D" w:rsidRPr="008D3FE5" w:rsidRDefault="00FA752D" w:rsidP="008D3FE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hAnsi="Times New Roman"/>
                <w:sz w:val="24"/>
                <w:szCs w:val="24"/>
              </w:rPr>
            </w:pPr>
            <w:r w:rsidRPr="008D3FE5">
              <w:rPr>
                <w:rFonts w:ascii="Times New Roman" w:hAnsi="Times New Roman"/>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приёмы работы с бумагой и ножницами. </w:t>
            </w:r>
          </w:p>
          <w:p w:rsidR="00F5369C" w:rsidRPr="008D3FE5" w:rsidRDefault="00F5369C"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Организовывать </w:t>
            </w:r>
            <w:r w:rsidRPr="008D3FE5">
              <w:rPr>
                <w:rFonts w:ascii="Times New Roman" w:hAnsi="Times New Roman"/>
                <w:color w:val="000000"/>
                <w:sz w:val="24"/>
                <w:szCs w:val="24"/>
              </w:rPr>
              <w:t xml:space="preserve">рабочее место,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F5369C" w:rsidRPr="008D3FE5" w:rsidRDefault="00F5369C" w:rsidP="008D3FE5">
            <w:pPr>
              <w:ind w:left="20"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умения работать по шаблону, </w:t>
            </w:r>
            <w:r w:rsidRPr="008D3FE5">
              <w:rPr>
                <w:rFonts w:ascii="Times New Roman" w:hAnsi="Times New Roman"/>
                <w:b/>
                <w:bCs/>
                <w:sz w:val="24"/>
                <w:szCs w:val="24"/>
                <w:shd w:val="clear" w:color="auto" w:fill="FFFFFF"/>
                <w:lang w:eastAsia="ru-RU"/>
              </w:rPr>
              <w:t xml:space="preserve">выполнять </w:t>
            </w:r>
            <w:r w:rsidRPr="008D3FE5">
              <w:rPr>
                <w:rFonts w:ascii="Times New Roman" w:hAnsi="Times New Roman"/>
                <w:color w:val="000000"/>
                <w:sz w:val="24"/>
                <w:szCs w:val="24"/>
              </w:rPr>
              <w:t xml:space="preserve">аппликацию из бумаги на деталях изделия, </w:t>
            </w:r>
            <w:r w:rsidRPr="008D3FE5">
              <w:rPr>
                <w:rFonts w:ascii="Times New Roman" w:hAnsi="Times New Roman"/>
                <w:b/>
                <w:bCs/>
                <w:sz w:val="24"/>
                <w:szCs w:val="24"/>
                <w:shd w:val="clear" w:color="auto" w:fill="FFFFFF"/>
                <w:lang w:eastAsia="ru-RU"/>
              </w:rPr>
              <w:t xml:space="preserve">оформлять </w:t>
            </w:r>
            <w:r w:rsidRPr="008D3FE5">
              <w:rPr>
                <w:rFonts w:ascii="Times New Roman" w:hAnsi="Times New Roman"/>
                <w:color w:val="000000"/>
                <w:sz w:val="24"/>
                <w:szCs w:val="24"/>
              </w:rPr>
              <w:t>изделие по собственному замыслу.</w:t>
            </w:r>
          </w:p>
          <w:p w:rsidR="00F5369C" w:rsidRPr="008D3FE5" w:rsidRDefault="00F5369C" w:rsidP="008D3FE5">
            <w:pPr>
              <w:ind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 xml:space="preserve">выполнение работы. </w:t>
            </w:r>
          </w:p>
          <w:p w:rsidR="00F5369C" w:rsidRPr="008D3FE5" w:rsidRDefault="00F5369C" w:rsidP="008D3FE5">
            <w:pPr>
              <w:ind w:left="20" w:right="320"/>
              <w:jc w:val="both"/>
              <w:rPr>
                <w:rFonts w:ascii="Times New Roman" w:hAnsi="Times New Roman"/>
                <w:sz w:val="24"/>
                <w:szCs w:val="24"/>
              </w:rPr>
            </w:pPr>
            <w:r w:rsidRPr="008D3FE5">
              <w:rPr>
                <w:rFonts w:ascii="Times New Roman" w:hAnsi="Times New Roman"/>
                <w:b/>
                <w:bCs/>
                <w:sz w:val="24"/>
                <w:szCs w:val="24"/>
              </w:rPr>
              <w:t xml:space="preserve"> </w:t>
            </w: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F5369C" w:rsidRPr="008D3FE5" w:rsidRDefault="00F5369C" w:rsidP="008D3FE5">
            <w:pPr>
              <w:ind w:right="320"/>
              <w:jc w:val="both"/>
              <w:rPr>
                <w:rFonts w:ascii="Times New Roman" w:hAnsi="Times New Roman"/>
                <w:sz w:val="24"/>
                <w:szCs w:val="24"/>
              </w:rPr>
            </w:pPr>
            <w:r w:rsidRPr="008D3FE5">
              <w:rPr>
                <w:rFonts w:ascii="Times New Roman" w:hAnsi="Times New Roman"/>
                <w:sz w:val="24"/>
                <w:szCs w:val="24"/>
              </w:rPr>
              <w:t xml:space="preserve">Экономно </w:t>
            </w:r>
            <w:r w:rsidRPr="008D3FE5">
              <w:rPr>
                <w:rFonts w:ascii="Times New Roman" w:hAnsi="Times New Roman"/>
                <w:b/>
                <w:bCs/>
                <w:sz w:val="24"/>
                <w:szCs w:val="24"/>
                <w:shd w:val="clear" w:color="auto" w:fill="FFFFFF"/>
                <w:lang w:eastAsia="ru-RU"/>
              </w:rPr>
              <w:t xml:space="preserve">расходовать  </w:t>
            </w:r>
            <w:r w:rsidRPr="008D3FE5">
              <w:rPr>
                <w:rFonts w:ascii="Times New Roman" w:hAnsi="Times New Roman"/>
                <w:sz w:val="24"/>
                <w:szCs w:val="24"/>
              </w:rPr>
              <w:t>ма</w:t>
            </w:r>
            <w:r w:rsidRPr="008D3FE5">
              <w:rPr>
                <w:rFonts w:ascii="Times New Roman" w:hAnsi="Times New Roman"/>
                <w:sz w:val="24"/>
                <w:szCs w:val="24"/>
              </w:rPr>
              <w:softHyphen/>
              <w:t xml:space="preserve">териалы при выполнении работы, </w:t>
            </w:r>
            <w:r w:rsidRPr="008D3FE5">
              <w:rPr>
                <w:rFonts w:ascii="Times New Roman" w:hAnsi="Times New Roman"/>
                <w:b/>
                <w:bCs/>
                <w:sz w:val="24"/>
                <w:szCs w:val="24"/>
                <w:shd w:val="clear" w:color="auto" w:fill="FFFFFF"/>
                <w:lang w:eastAsia="ru-RU"/>
              </w:rPr>
              <w:t xml:space="preserve">объяснять </w:t>
            </w:r>
            <w:r w:rsidRPr="008D3FE5">
              <w:rPr>
                <w:rFonts w:ascii="Times New Roman" w:hAnsi="Times New Roman"/>
                <w:sz w:val="24"/>
                <w:szCs w:val="24"/>
              </w:rPr>
              <w:t>последовательность    вы</w:t>
            </w:r>
            <w:r w:rsidRPr="008D3FE5">
              <w:rPr>
                <w:rFonts w:ascii="Times New Roman" w:hAnsi="Times New Roman"/>
                <w:sz w:val="24"/>
                <w:szCs w:val="24"/>
              </w:rPr>
              <w:softHyphen/>
              <w:t xml:space="preserve">полнения работы. </w:t>
            </w:r>
          </w:p>
          <w:p w:rsidR="00F5369C" w:rsidRPr="008D3FE5" w:rsidRDefault="00F5369C" w:rsidP="008D3FE5">
            <w:pPr>
              <w:ind w:left="20" w:right="320"/>
              <w:jc w:val="both"/>
              <w:rPr>
                <w:rFonts w:ascii="Times New Roman" w:hAnsi="Times New Roman"/>
                <w:b/>
                <w:bCs/>
                <w:sz w:val="24"/>
                <w:szCs w:val="24"/>
              </w:rPr>
            </w:pPr>
            <w:r w:rsidRPr="008D3FE5">
              <w:rPr>
                <w:rFonts w:ascii="Times New Roman" w:hAnsi="Times New Roman"/>
                <w:b/>
                <w:bCs/>
                <w:color w:val="000000"/>
                <w:spacing w:val="1"/>
                <w:sz w:val="24"/>
                <w:szCs w:val="24"/>
              </w:rPr>
              <w:t xml:space="preserve">Составлять </w:t>
            </w:r>
            <w:r w:rsidRPr="008D3FE5">
              <w:rPr>
                <w:rFonts w:ascii="Times New Roman" w:hAnsi="Times New Roman"/>
                <w:sz w:val="24"/>
                <w:szCs w:val="24"/>
              </w:rPr>
              <w:t>рассказ об аквариумах и аквариумных рыбках.</w:t>
            </w:r>
            <w:r w:rsidRPr="008D3FE5">
              <w:rPr>
                <w:rFonts w:ascii="Times New Roman" w:hAnsi="Times New Roman"/>
                <w:b/>
                <w:bCs/>
                <w:sz w:val="24"/>
                <w:szCs w:val="24"/>
              </w:rPr>
              <w:t xml:space="preserve"> </w:t>
            </w:r>
          </w:p>
          <w:p w:rsidR="00F5369C" w:rsidRPr="008D3FE5" w:rsidRDefault="00F5369C" w:rsidP="008D3FE5">
            <w:pPr>
              <w:ind w:left="20" w:right="320"/>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Создавать и оформлять </w:t>
            </w:r>
            <w:r w:rsidRPr="008D3FE5">
              <w:rPr>
                <w:rFonts w:ascii="Times New Roman" w:hAnsi="Times New Roman"/>
                <w:sz w:val="24"/>
                <w:szCs w:val="24"/>
              </w:rPr>
              <w:t>тематическую композицию.</w:t>
            </w:r>
          </w:p>
          <w:p w:rsidR="00F5369C" w:rsidRPr="008D3FE5" w:rsidRDefault="00F5369C"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F5369C" w:rsidRPr="008D3FE5" w:rsidRDefault="00F5369C"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 xml:space="preserve">гию изготовления изделий. </w:t>
            </w:r>
          </w:p>
          <w:p w:rsidR="00F5369C" w:rsidRPr="008D3FE5" w:rsidRDefault="00F5369C"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sz w:val="24"/>
                <w:szCs w:val="24"/>
              </w:rPr>
              <w:t>умения работать с бумагой и способы придания ей объёма.</w:t>
            </w:r>
          </w:p>
          <w:p w:rsidR="00FA752D" w:rsidRPr="008D3FE5" w:rsidRDefault="00FA752D" w:rsidP="008D3FE5">
            <w:pPr>
              <w:jc w:val="both"/>
              <w:rPr>
                <w:rFonts w:ascii="Times New Roman" w:hAnsi="Times New Roman"/>
                <w:sz w:val="24"/>
                <w:szCs w:val="24"/>
              </w:rPr>
            </w:pP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Работа с металлом.</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hAnsi="Times New Roman"/>
                <w:sz w:val="24"/>
                <w:szCs w:val="24"/>
              </w:rPr>
            </w:pPr>
            <w:r w:rsidRPr="008D3FE5">
              <w:rPr>
                <w:rFonts w:ascii="Times New Roman" w:hAnsi="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pStyle w:val="af"/>
              <w:spacing w:after="0"/>
              <w:jc w:val="both"/>
              <w:rPr>
                <w:rFonts w:ascii="Times New Roman" w:hAnsi="Times New Roman"/>
                <w:sz w:val="24"/>
                <w:szCs w:val="24"/>
              </w:rPr>
            </w:pPr>
            <w:r w:rsidRPr="008D3FE5">
              <w:rPr>
                <w:rStyle w:val="afd"/>
                <w:rFonts w:eastAsia="Calibri"/>
                <w:sz w:val="24"/>
                <w:szCs w:val="24"/>
              </w:rPr>
              <w:t>Конструировать</w:t>
            </w:r>
            <w:r w:rsidRPr="008D3FE5">
              <w:rPr>
                <w:rFonts w:ascii="Times New Roman" w:hAnsi="Times New Roman"/>
                <w:sz w:val="24"/>
                <w:szCs w:val="24"/>
              </w:rPr>
              <w:t xml:space="preserve"> фигуры животных.</w:t>
            </w:r>
          </w:p>
          <w:p w:rsidR="00F5369C" w:rsidRPr="008D3FE5" w:rsidRDefault="00F5369C" w:rsidP="008D3FE5">
            <w:pPr>
              <w:jc w:val="both"/>
              <w:rPr>
                <w:rStyle w:val="7"/>
                <w:b w:val="0"/>
                <w:bCs w:val="0"/>
                <w:color w:val="000000"/>
                <w:sz w:val="24"/>
                <w:szCs w:val="24"/>
              </w:rPr>
            </w:pPr>
            <w:r w:rsidRPr="008D3FE5">
              <w:rPr>
                <w:rStyle w:val="afd"/>
                <w:sz w:val="24"/>
                <w:szCs w:val="24"/>
              </w:rPr>
              <w:t xml:space="preserve">Организовывать </w:t>
            </w:r>
            <w:r w:rsidRPr="008D3FE5">
              <w:rPr>
                <w:rFonts w:ascii="Times New Roman" w:hAnsi="Times New Roman"/>
                <w:color w:val="000000"/>
                <w:sz w:val="24"/>
                <w:szCs w:val="24"/>
              </w:rPr>
              <w:t xml:space="preserve">рабочее место, </w:t>
            </w:r>
            <w:r w:rsidRPr="008D3FE5">
              <w:rPr>
                <w:rStyle w:val="afd"/>
                <w:sz w:val="24"/>
                <w:szCs w:val="24"/>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F5369C" w:rsidRPr="008D3FE5" w:rsidRDefault="00F5369C" w:rsidP="008D3FE5">
            <w:pPr>
              <w:pStyle w:val="af"/>
              <w:spacing w:after="0"/>
              <w:jc w:val="both"/>
              <w:rPr>
                <w:rStyle w:val="14"/>
                <w:rFonts w:eastAsia="Calibri"/>
                <w:sz w:val="24"/>
                <w:szCs w:val="24"/>
              </w:rPr>
            </w:pPr>
            <w:r w:rsidRPr="008D3FE5">
              <w:rPr>
                <w:rStyle w:val="afd"/>
                <w:rFonts w:eastAsia="Calibri"/>
                <w:sz w:val="24"/>
                <w:szCs w:val="24"/>
              </w:rPr>
              <w:t>Ис</w:t>
            </w:r>
            <w:r w:rsidRPr="008D3FE5">
              <w:rPr>
                <w:rStyle w:val="afd"/>
                <w:rFonts w:eastAsia="Calibri"/>
                <w:sz w:val="24"/>
                <w:szCs w:val="24"/>
              </w:rPr>
              <w:softHyphen/>
              <w:t xml:space="preserve">пользовать </w:t>
            </w:r>
            <w:r w:rsidRPr="008D3FE5">
              <w:rPr>
                <w:rFonts w:ascii="Times New Roman" w:hAnsi="Times New Roman"/>
                <w:sz w:val="24"/>
                <w:szCs w:val="24"/>
              </w:rPr>
              <w:t xml:space="preserve">свои знания о материалах и </w:t>
            </w:r>
            <w:r w:rsidRPr="008D3FE5">
              <w:rPr>
                <w:rFonts w:ascii="Times New Roman" w:hAnsi="Times New Roman"/>
                <w:sz w:val="24"/>
                <w:szCs w:val="24"/>
              </w:rPr>
              <w:lastRenderedPageBreak/>
              <w:t>приемах работы в практической деятельности (при изготовлении изделий).</w:t>
            </w:r>
            <w:r w:rsidRPr="008D3FE5">
              <w:rPr>
                <w:rStyle w:val="14"/>
                <w:rFonts w:eastAsia="Calibri"/>
                <w:sz w:val="24"/>
                <w:szCs w:val="24"/>
              </w:rPr>
              <w:t xml:space="preserve"> </w:t>
            </w:r>
          </w:p>
          <w:p w:rsidR="00F5369C" w:rsidRPr="008D3FE5" w:rsidRDefault="00F5369C" w:rsidP="008D3FE5">
            <w:pPr>
              <w:pStyle w:val="af"/>
              <w:spacing w:after="0"/>
              <w:jc w:val="both"/>
              <w:rPr>
                <w:rFonts w:ascii="Times New Roman" w:hAnsi="Times New Roman"/>
                <w:sz w:val="24"/>
                <w:szCs w:val="24"/>
              </w:rPr>
            </w:pPr>
            <w:r w:rsidRPr="008D3FE5">
              <w:rPr>
                <w:rStyle w:val="14"/>
                <w:rFonts w:eastAsia="Calibri"/>
                <w:sz w:val="24"/>
                <w:szCs w:val="24"/>
              </w:rPr>
              <w:t xml:space="preserve">Самостоятельно </w:t>
            </w:r>
            <w:r w:rsidRPr="008D3FE5">
              <w:rPr>
                <w:rStyle w:val="afd"/>
                <w:rFonts w:eastAsia="Calibri"/>
                <w:sz w:val="24"/>
                <w:szCs w:val="24"/>
              </w:rPr>
              <w:t>орга</w:t>
            </w:r>
            <w:r w:rsidRPr="008D3FE5">
              <w:rPr>
                <w:rStyle w:val="afd"/>
                <w:rFonts w:eastAsia="Calibri"/>
                <w:sz w:val="24"/>
                <w:szCs w:val="24"/>
              </w:rPr>
              <w:softHyphen/>
              <w:t xml:space="preserve">низовывать </w:t>
            </w:r>
            <w:r w:rsidRPr="008D3FE5">
              <w:rPr>
                <w:rStyle w:val="14"/>
                <w:rFonts w:eastAsia="Calibri"/>
                <w:sz w:val="24"/>
                <w:szCs w:val="24"/>
              </w:rPr>
              <w:t>свою деятельность.</w:t>
            </w:r>
          </w:p>
          <w:p w:rsidR="00F5369C" w:rsidRPr="008D3FE5" w:rsidRDefault="00F5369C" w:rsidP="008D3FE5">
            <w:pPr>
              <w:jc w:val="both"/>
              <w:rPr>
                <w:rStyle w:val="14"/>
                <w:rFonts w:eastAsia="Calibri"/>
                <w:sz w:val="24"/>
                <w:szCs w:val="24"/>
              </w:rPr>
            </w:pPr>
            <w:r w:rsidRPr="008D3FE5">
              <w:rPr>
                <w:rStyle w:val="afd"/>
                <w:sz w:val="24"/>
                <w:szCs w:val="24"/>
              </w:rPr>
              <w:t xml:space="preserve">Соблюдать </w:t>
            </w:r>
            <w:r w:rsidRPr="008D3FE5">
              <w:rPr>
                <w:rStyle w:val="14"/>
                <w:rFonts w:eastAsia="Calibri"/>
                <w:sz w:val="24"/>
                <w:szCs w:val="24"/>
              </w:rPr>
              <w:t>техноло</w:t>
            </w:r>
            <w:r w:rsidRPr="008D3FE5">
              <w:rPr>
                <w:rStyle w:val="14"/>
                <w:rFonts w:eastAsia="Calibri"/>
                <w:sz w:val="24"/>
                <w:szCs w:val="24"/>
              </w:rPr>
              <w:softHyphen/>
              <w:t>гию изготовления изделий.</w:t>
            </w:r>
          </w:p>
          <w:p w:rsidR="00F5369C" w:rsidRPr="008D3FE5" w:rsidRDefault="00F5369C" w:rsidP="008D3FE5">
            <w:pPr>
              <w:jc w:val="both"/>
              <w:rPr>
                <w:rFonts w:ascii="Times New Roman" w:hAnsi="Times New Roman"/>
                <w:sz w:val="24"/>
                <w:szCs w:val="24"/>
              </w:rPr>
            </w:pPr>
            <w:r w:rsidRPr="008D3FE5">
              <w:rPr>
                <w:rStyle w:val="afd"/>
                <w:sz w:val="24"/>
                <w:szCs w:val="24"/>
              </w:rPr>
              <w:t xml:space="preserve"> Анализировать, контролировать, корректировать </w:t>
            </w:r>
            <w:r w:rsidRPr="008D3FE5">
              <w:rPr>
                <w:rFonts w:ascii="Times New Roman" w:hAnsi="Times New Roman"/>
                <w:color w:val="000000"/>
                <w:sz w:val="24"/>
                <w:szCs w:val="24"/>
              </w:rPr>
              <w:t xml:space="preserve"> </w:t>
            </w:r>
            <w:r w:rsidRPr="008D3FE5">
              <w:rPr>
                <w:rStyle w:val="85pt0"/>
                <w:rFonts w:eastAsia="Calibri"/>
                <w:sz w:val="24"/>
                <w:szCs w:val="24"/>
              </w:rPr>
              <w:t>последовательность выполнения</w:t>
            </w:r>
            <w:r w:rsidRPr="008D3FE5">
              <w:rPr>
                <w:rFonts w:ascii="Times New Roman" w:hAnsi="Times New Roman"/>
                <w:color w:val="000000"/>
                <w:sz w:val="24"/>
                <w:szCs w:val="24"/>
              </w:rPr>
              <w:t xml:space="preserve">   работы. </w:t>
            </w:r>
          </w:p>
          <w:p w:rsidR="00F5369C" w:rsidRPr="008D3FE5" w:rsidRDefault="00F5369C" w:rsidP="008D3FE5">
            <w:pPr>
              <w:pStyle w:val="af"/>
              <w:spacing w:after="0"/>
              <w:jc w:val="both"/>
              <w:rPr>
                <w:rFonts w:ascii="Times New Roman" w:eastAsia="Calibri" w:hAnsi="Times New Roman"/>
                <w:color w:val="000000"/>
                <w:spacing w:val="10"/>
                <w:sz w:val="24"/>
                <w:szCs w:val="24"/>
              </w:rPr>
            </w:pPr>
            <w:r w:rsidRPr="008D3FE5">
              <w:rPr>
                <w:rStyle w:val="85pt"/>
                <w:rFonts w:eastAsia="Calibri"/>
                <w:sz w:val="24"/>
                <w:szCs w:val="24"/>
              </w:rPr>
              <w:t xml:space="preserve">Оценивать </w:t>
            </w:r>
            <w:r w:rsidRPr="008D3FE5">
              <w:rPr>
                <w:rStyle w:val="85pt0"/>
                <w:rFonts w:eastAsia="Calibri"/>
                <w:sz w:val="24"/>
                <w:szCs w:val="24"/>
              </w:rPr>
              <w:t>работу по заданным критериям.</w:t>
            </w: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lastRenderedPageBreak/>
              <w:t>3</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A752D" w:rsidP="008D3FE5">
            <w:pPr>
              <w:jc w:val="both"/>
              <w:rPr>
                <w:rFonts w:ascii="Times New Roman" w:hAnsi="Times New Roman"/>
                <w:sz w:val="24"/>
                <w:szCs w:val="24"/>
              </w:rPr>
            </w:pPr>
            <w:r w:rsidRPr="008D3FE5">
              <w:rPr>
                <w:rFonts w:ascii="Times New Roman" w:eastAsia="Times New Roman" w:hAnsi="Times New Roman"/>
                <w:color w:val="000000"/>
                <w:sz w:val="24"/>
                <w:szCs w:val="24"/>
                <w:lang w:eastAsia="ru-RU"/>
              </w:rPr>
              <w:t xml:space="preserve">Работа с текстильными материалами. </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hAnsi="Times New Roman"/>
                <w:sz w:val="24"/>
                <w:szCs w:val="24"/>
              </w:rPr>
            </w:pPr>
            <w:r w:rsidRPr="008D3FE5">
              <w:rPr>
                <w:rFonts w:ascii="Times New Roman" w:hAnsi="Times New Roman"/>
                <w:sz w:val="24"/>
                <w:szCs w:val="24"/>
              </w:rPr>
              <w:t>24</w:t>
            </w:r>
          </w:p>
        </w:tc>
        <w:tc>
          <w:tcPr>
            <w:tcW w:w="7087"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Исследо</w:t>
            </w:r>
            <w:r w:rsidRPr="008D3FE5">
              <w:rPr>
                <w:rFonts w:ascii="Times New Roman" w:hAnsi="Times New Roman"/>
                <w:b/>
                <w:bCs/>
                <w:sz w:val="24"/>
                <w:szCs w:val="24"/>
                <w:shd w:val="clear" w:color="auto" w:fill="FFFFFF"/>
                <w:lang w:eastAsia="ru-RU"/>
              </w:rPr>
              <w:softHyphen/>
              <w:t xml:space="preserve">вать </w:t>
            </w:r>
            <w:r w:rsidRPr="008D3FE5">
              <w:rPr>
                <w:rFonts w:ascii="Times New Roman" w:hAnsi="Times New Roman"/>
                <w:color w:val="000000"/>
                <w:sz w:val="24"/>
                <w:szCs w:val="24"/>
                <w:shd w:val="clear" w:color="auto" w:fill="FFFFFF"/>
              </w:rPr>
              <w:t xml:space="preserve">виды, свойства и состав тканей. </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 xml:space="preserve">Определять </w:t>
            </w:r>
            <w:r w:rsidRPr="008D3FE5">
              <w:rPr>
                <w:rFonts w:ascii="Times New Roman" w:hAnsi="Times New Roman"/>
                <w:color w:val="000000"/>
                <w:sz w:val="24"/>
                <w:szCs w:val="24"/>
                <w:shd w:val="clear" w:color="auto" w:fill="FFFFFF"/>
              </w:rPr>
              <w:t>по внешним признакам вид тканей из натуральных волокон.</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правила разметки ткани, </w:t>
            </w:r>
            <w:r w:rsidRPr="008D3FE5">
              <w:rPr>
                <w:rFonts w:ascii="Times New Roman" w:hAnsi="Times New Roman"/>
                <w:b/>
                <w:bCs/>
                <w:color w:val="000000"/>
                <w:sz w:val="24"/>
                <w:szCs w:val="24"/>
                <w:shd w:val="clear" w:color="auto" w:fill="FFFFFF"/>
              </w:rPr>
              <w:t xml:space="preserve">изготавливать </w:t>
            </w:r>
            <w:r w:rsidRPr="008D3FE5">
              <w:rPr>
                <w:rFonts w:ascii="Times New Roman" w:hAnsi="Times New Roman"/>
                <w:color w:val="000000"/>
                <w:sz w:val="24"/>
                <w:szCs w:val="24"/>
                <w:shd w:val="clear" w:color="auto" w:fill="FFFFFF"/>
              </w:rPr>
              <w:t xml:space="preserve">выкройки, </w:t>
            </w:r>
            <w:r w:rsidRPr="008D3FE5">
              <w:rPr>
                <w:rFonts w:ascii="Times New Roman" w:hAnsi="Times New Roman"/>
                <w:b/>
                <w:bCs/>
                <w:color w:val="000000"/>
                <w:sz w:val="24"/>
                <w:szCs w:val="24"/>
                <w:shd w:val="clear" w:color="auto" w:fill="FFFFFF"/>
              </w:rPr>
              <w:t xml:space="preserve">размечать </w:t>
            </w:r>
            <w:r w:rsidRPr="008D3FE5">
              <w:rPr>
                <w:rFonts w:ascii="Times New Roman" w:hAnsi="Times New Roman"/>
                <w:color w:val="000000"/>
                <w:sz w:val="24"/>
                <w:szCs w:val="24"/>
                <w:shd w:val="clear" w:color="auto" w:fill="FFFFFF"/>
              </w:rPr>
              <w:t>ткань с помощью шаблона.</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Исследовать </w:t>
            </w:r>
            <w:r w:rsidRPr="008D3FE5">
              <w:rPr>
                <w:rFonts w:ascii="Times New Roman" w:hAnsi="Times New Roman"/>
                <w:color w:val="000000"/>
                <w:sz w:val="24"/>
                <w:szCs w:val="24"/>
                <w:shd w:val="clear" w:color="auto" w:fill="FFFFFF"/>
              </w:rPr>
              <w:t xml:space="preserve">виды ниток и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с помощью учителя их назна</w:t>
            </w:r>
            <w:r w:rsidRPr="008D3FE5">
              <w:rPr>
                <w:rFonts w:ascii="Times New Roman" w:hAnsi="Times New Roman"/>
                <w:color w:val="000000"/>
                <w:sz w:val="24"/>
                <w:szCs w:val="24"/>
                <w:shd w:val="clear" w:color="auto" w:fill="FFFFFF"/>
              </w:rPr>
              <w:softHyphen/>
              <w:t xml:space="preserve">чение. </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правила ра</w:t>
            </w:r>
            <w:r w:rsidRPr="008D3FE5">
              <w:rPr>
                <w:rFonts w:ascii="Times New Roman" w:hAnsi="Times New Roman"/>
                <w:color w:val="000000"/>
                <w:sz w:val="24"/>
                <w:szCs w:val="24"/>
                <w:shd w:val="clear" w:color="auto" w:fill="FFFFFF"/>
              </w:rPr>
              <w:softHyphen/>
              <w:t xml:space="preserve">боты иглой, </w:t>
            </w: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рабочее место.</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Выполнять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r w:rsidRPr="008D3FE5">
              <w:rPr>
                <w:rFonts w:ascii="Times New Roman" w:hAnsi="Times New Roman"/>
                <w:color w:val="000000"/>
                <w:sz w:val="24"/>
                <w:szCs w:val="24"/>
                <w:shd w:val="clear" w:color="auto" w:fill="FFFFFF"/>
              </w:rPr>
              <w:t xml:space="preserve"> для соединения деталей изделия.</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умение при</w:t>
            </w:r>
            <w:r w:rsidRPr="008D3FE5">
              <w:rPr>
                <w:rFonts w:ascii="Times New Roman" w:hAnsi="Times New Roman"/>
                <w:color w:val="000000"/>
                <w:sz w:val="24"/>
                <w:szCs w:val="24"/>
                <w:shd w:val="clear" w:color="auto" w:fill="FFFFFF"/>
              </w:rPr>
              <w:softHyphen/>
              <w:t xml:space="preserve">шивать пуговицы разными способами. </w:t>
            </w:r>
          </w:p>
          <w:p w:rsidR="00F5369C" w:rsidRPr="008D3FE5" w:rsidRDefault="00F5369C"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 </w:t>
            </w:r>
            <w:r w:rsidRPr="008D3FE5">
              <w:rPr>
                <w:rFonts w:ascii="Times New Roman" w:hAnsi="Times New Roman"/>
                <w:color w:val="000000"/>
                <w:sz w:val="24"/>
                <w:szCs w:val="24"/>
                <w:shd w:val="clear" w:color="auto" w:fill="FFFFFF"/>
              </w:rPr>
              <w:t>последовательность выполнения</w:t>
            </w:r>
            <w:r w:rsidRPr="008D3FE5">
              <w:rPr>
                <w:rFonts w:ascii="Times New Roman" w:hAnsi="Times New Roman"/>
                <w:color w:val="000000"/>
                <w:sz w:val="24"/>
                <w:szCs w:val="24"/>
              </w:rPr>
              <w:t xml:space="preserve">   работы. </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Оценивать </w:t>
            </w:r>
            <w:r w:rsidRPr="008D3FE5">
              <w:rPr>
                <w:rFonts w:ascii="Times New Roman" w:hAnsi="Times New Roman"/>
                <w:color w:val="000000"/>
                <w:sz w:val="24"/>
                <w:szCs w:val="24"/>
                <w:shd w:val="clear" w:color="auto" w:fill="FFFFFF"/>
              </w:rPr>
              <w:t xml:space="preserve">работу по заданным критериям. </w:t>
            </w:r>
          </w:p>
          <w:p w:rsidR="00F5369C" w:rsidRPr="008D3FE5" w:rsidRDefault="00F5369C"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F5369C" w:rsidRPr="008D3FE5" w:rsidRDefault="00F5369C"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F5369C" w:rsidRPr="008D3FE5" w:rsidRDefault="00F5369C"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гию изготовления изделий</w:t>
            </w: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Работа с проволокой.</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rsidR="000C0B2F" w:rsidRPr="008D3FE5" w:rsidRDefault="000C0B2F"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w:t>
            </w:r>
            <w:r w:rsidRPr="008D3FE5">
              <w:rPr>
                <w:rFonts w:ascii="Times New Roman" w:hAnsi="Times New Roman"/>
                <w:color w:val="000000"/>
                <w:sz w:val="24"/>
                <w:szCs w:val="24"/>
                <w:shd w:val="clear" w:color="auto" w:fill="FFFFFF"/>
              </w:rPr>
              <w:softHyphen/>
              <w:t xml:space="preserve">чее место. </w:t>
            </w:r>
          </w:p>
          <w:p w:rsidR="000C0B2F" w:rsidRPr="008D3FE5" w:rsidRDefault="000C0B2F"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Воспроизводить </w:t>
            </w:r>
            <w:r w:rsidRPr="008D3FE5">
              <w:rPr>
                <w:rFonts w:ascii="Times New Roman" w:hAnsi="Times New Roman"/>
                <w:color w:val="000000"/>
                <w:sz w:val="24"/>
                <w:szCs w:val="24"/>
                <w:shd w:val="clear" w:color="auto" w:fill="FFFFFF"/>
              </w:rPr>
              <w:t>реальный образ предмета  при вы</w:t>
            </w:r>
            <w:r w:rsidRPr="008D3FE5">
              <w:rPr>
                <w:rFonts w:ascii="Times New Roman" w:hAnsi="Times New Roman"/>
                <w:color w:val="000000"/>
                <w:sz w:val="24"/>
                <w:szCs w:val="24"/>
                <w:shd w:val="clear" w:color="auto" w:fill="FFFFFF"/>
              </w:rPr>
              <w:softHyphen/>
              <w:t>полнении композиции.</w:t>
            </w:r>
          </w:p>
          <w:p w:rsidR="000C0B2F" w:rsidRPr="008D3FE5" w:rsidRDefault="000C0B2F"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технику изготовления изделия из пластичных материалов.</w:t>
            </w:r>
          </w:p>
          <w:p w:rsidR="000C0B2F" w:rsidRPr="008D3FE5" w:rsidRDefault="000C0B2F"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Сравнивать </w:t>
            </w:r>
            <w:r w:rsidRPr="008D3FE5">
              <w:rPr>
                <w:rFonts w:ascii="Times New Roman" w:hAnsi="Times New Roman"/>
                <w:color w:val="000000"/>
                <w:sz w:val="24"/>
                <w:szCs w:val="24"/>
                <w:shd w:val="clear" w:color="auto" w:fill="FFFFFF"/>
              </w:rPr>
              <w:t>свойства пластичных мате</w:t>
            </w:r>
            <w:r w:rsidRPr="008D3FE5">
              <w:rPr>
                <w:rFonts w:ascii="Times New Roman" w:hAnsi="Times New Roman"/>
                <w:color w:val="000000"/>
                <w:sz w:val="24"/>
                <w:szCs w:val="24"/>
                <w:shd w:val="clear" w:color="auto" w:fill="FFFFFF"/>
              </w:rPr>
              <w:softHyphen/>
              <w:t xml:space="preserve">риалов. </w:t>
            </w:r>
          </w:p>
          <w:p w:rsidR="000C0B2F" w:rsidRPr="008D3FE5" w:rsidRDefault="000C0B2F"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Анализировать </w:t>
            </w:r>
            <w:r w:rsidRPr="008D3FE5">
              <w:rPr>
                <w:rFonts w:ascii="Times New Roman" w:hAnsi="Times New Roman"/>
                <w:color w:val="000000"/>
                <w:sz w:val="24"/>
                <w:szCs w:val="24"/>
                <w:shd w:val="clear" w:color="auto" w:fill="FFFFFF"/>
              </w:rPr>
              <w:t xml:space="preserve">форму и вид изделия,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последователь</w:t>
            </w:r>
            <w:r w:rsidRPr="008D3FE5">
              <w:rPr>
                <w:rFonts w:ascii="Times New Roman" w:hAnsi="Times New Roman"/>
                <w:color w:val="000000"/>
                <w:sz w:val="24"/>
                <w:szCs w:val="24"/>
                <w:shd w:val="clear" w:color="auto" w:fill="FFFFFF"/>
              </w:rPr>
              <w:softHyphen/>
              <w:t xml:space="preserve">ность выполнения работы. </w:t>
            </w:r>
          </w:p>
          <w:p w:rsidR="00F5369C" w:rsidRPr="008D3FE5" w:rsidRDefault="000C0B2F" w:rsidP="008D3FE5">
            <w:pPr>
              <w:jc w:val="both"/>
              <w:rPr>
                <w:rFonts w:ascii="Times New Roman" w:eastAsia="Times New Roman" w:hAnsi="Times New Roman"/>
                <w:color w:val="000000"/>
                <w:sz w:val="24"/>
                <w:szCs w:val="24"/>
                <w:lang w:eastAsia="ru-RU"/>
              </w:rPr>
            </w:pPr>
            <w:r w:rsidRPr="008D3FE5">
              <w:rPr>
                <w:rFonts w:ascii="Times New Roman" w:hAnsi="Times New Roman"/>
                <w:b/>
                <w:bCs/>
                <w:color w:val="000000"/>
                <w:sz w:val="24"/>
                <w:szCs w:val="24"/>
                <w:shd w:val="clear" w:color="auto" w:fill="FFFFFF"/>
              </w:rPr>
              <w:t xml:space="preserve">Составлять </w:t>
            </w:r>
            <w:r w:rsidRPr="008D3FE5">
              <w:rPr>
                <w:rFonts w:ascii="Times New Roman" w:hAnsi="Times New Roman"/>
                <w:color w:val="000000"/>
                <w:sz w:val="24"/>
                <w:szCs w:val="24"/>
                <w:shd w:val="clear" w:color="auto" w:fill="FFFFFF"/>
              </w:rPr>
              <w:t>план изготовления изделия.</w:t>
            </w:r>
          </w:p>
        </w:tc>
      </w:tr>
      <w:tr w:rsidR="00F5369C" w:rsidRPr="008D3FE5" w:rsidTr="00F5369C">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r w:rsidRPr="008D3FE5">
              <w:rPr>
                <w:rFonts w:ascii="Times New Roman" w:hAnsi="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5369C" w:rsidRPr="008D3FE5" w:rsidRDefault="00F5369C"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Работа с древесиной.</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rsidR="00F5369C"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Рассматривать</w:t>
            </w:r>
            <w:r w:rsidRPr="008D3FE5">
              <w:rPr>
                <w:rFonts w:ascii="Times New Roman" w:eastAsia="Times New Roman" w:hAnsi="Times New Roman"/>
                <w:color w:val="000000"/>
                <w:sz w:val="24"/>
                <w:szCs w:val="24"/>
                <w:lang w:eastAsia="ru-RU"/>
              </w:rPr>
              <w:t xml:space="preserve">  изделия из древесины.</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Подготовить</w:t>
            </w:r>
            <w:r w:rsidRPr="008D3FE5">
              <w:rPr>
                <w:rFonts w:ascii="Times New Roman" w:eastAsia="Times New Roman" w:hAnsi="Times New Roman"/>
                <w:color w:val="000000"/>
                <w:sz w:val="24"/>
                <w:szCs w:val="24"/>
                <w:lang w:eastAsia="ru-RU"/>
              </w:rPr>
              <w:t xml:space="preserve"> рабочее место к работе с древесиной.</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Рассказывать</w:t>
            </w:r>
            <w:r w:rsidRPr="008D3FE5">
              <w:rPr>
                <w:rFonts w:ascii="Times New Roman" w:eastAsia="Times New Roman" w:hAnsi="Times New Roman"/>
                <w:color w:val="000000"/>
                <w:sz w:val="24"/>
                <w:szCs w:val="24"/>
                <w:lang w:eastAsia="ru-RU"/>
              </w:rPr>
              <w:t xml:space="preserve"> об устройстве и применений </w:t>
            </w:r>
            <w:r w:rsidRPr="008D3FE5">
              <w:rPr>
                <w:rFonts w:ascii="Times New Roman" w:eastAsia="Times New Roman" w:hAnsi="Times New Roman"/>
                <w:color w:val="000000"/>
                <w:sz w:val="24"/>
                <w:szCs w:val="24"/>
                <w:lang w:eastAsia="ru-RU"/>
              </w:rPr>
              <w:lastRenderedPageBreak/>
              <w:t>инструментов и приспособлений.</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Расширить</w:t>
            </w:r>
            <w:r w:rsidRPr="008D3FE5">
              <w:rPr>
                <w:rFonts w:ascii="Times New Roman" w:eastAsia="Times New Roman" w:hAnsi="Times New Roman"/>
                <w:color w:val="000000"/>
                <w:sz w:val="24"/>
                <w:szCs w:val="24"/>
                <w:lang w:eastAsia="ru-RU"/>
              </w:rPr>
              <w:t xml:space="preserve"> технические знания о разнообразии технологических операций с древесиной.</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Слушать и запоминать</w:t>
            </w:r>
            <w:r w:rsidRPr="008D3FE5">
              <w:rPr>
                <w:rFonts w:ascii="Times New Roman" w:eastAsia="Times New Roman" w:hAnsi="Times New Roman"/>
                <w:color w:val="000000"/>
                <w:sz w:val="24"/>
                <w:szCs w:val="24"/>
                <w:lang w:eastAsia="ru-RU"/>
              </w:rPr>
              <w:t xml:space="preserve"> познавательную  информацию  о заготовке древесины </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Рассматривать, узнавать, называть</w:t>
            </w:r>
            <w:r w:rsidRPr="008D3FE5">
              <w:rPr>
                <w:rFonts w:ascii="Times New Roman" w:eastAsia="Times New Roman" w:hAnsi="Times New Roman"/>
                <w:color w:val="000000"/>
                <w:sz w:val="24"/>
                <w:szCs w:val="24"/>
                <w:lang w:eastAsia="ru-RU"/>
              </w:rPr>
              <w:t xml:space="preserve"> древесные материалы в аппликации</w:t>
            </w:r>
          </w:p>
          <w:p w:rsidR="00FA752D" w:rsidRPr="008D3FE5" w:rsidRDefault="00FA752D"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Осваивать </w:t>
            </w:r>
            <w:r w:rsidRPr="008D3FE5">
              <w:rPr>
                <w:rFonts w:ascii="Times New Roman" w:eastAsia="Times New Roman" w:hAnsi="Times New Roman"/>
                <w:color w:val="000000"/>
                <w:sz w:val="24"/>
                <w:szCs w:val="24"/>
                <w:lang w:eastAsia="ru-RU"/>
              </w:rPr>
              <w:t>приемы работы с карандашной стружкой</w:t>
            </w:r>
          </w:p>
        </w:tc>
      </w:tr>
      <w:tr w:rsidR="00F5369C" w:rsidRPr="008D3FE5" w:rsidTr="00F5369C">
        <w:trPr>
          <w:trHeight w:val="381"/>
        </w:trPr>
        <w:tc>
          <w:tcPr>
            <w:tcW w:w="1242"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F5369C" w:rsidRPr="008D3FE5" w:rsidRDefault="004A7DD8" w:rsidP="008D3FE5">
            <w:pPr>
              <w:jc w:val="both"/>
              <w:rPr>
                <w:rFonts w:ascii="Times New Roman" w:hAnsi="Times New Roman"/>
                <w:b/>
                <w:sz w:val="24"/>
                <w:szCs w:val="24"/>
              </w:rPr>
            </w:pPr>
            <w:r w:rsidRPr="008D3FE5">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F5369C" w:rsidRPr="008D3FE5" w:rsidRDefault="007A50EE" w:rsidP="008D3FE5">
            <w:pPr>
              <w:jc w:val="both"/>
              <w:rPr>
                <w:rFonts w:ascii="Times New Roman" w:hAnsi="Times New Roman"/>
                <w:sz w:val="24"/>
                <w:szCs w:val="24"/>
              </w:rPr>
            </w:pPr>
            <w:r w:rsidRPr="008D3FE5">
              <w:rPr>
                <w:rFonts w:ascii="Times New Roman" w:hAnsi="Times New Roman"/>
                <w:sz w:val="24"/>
                <w:szCs w:val="24"/>
              </w:rPr>
              <w:t>68</w:t>
            </w:r>
          </w:p>
        </w:tc>
        <w:tc>
          <w:tcPr>
            <w:tcW w:w="7087" w:type="dxa"/>
            <w:tcBorders>
              <w:top w:val="single" w:sz="4" w:space="0" w:color="auto"/>
              <w:left w:val="single" w:sz="4" w:space="0" w:color="auto"/>
              <w:bottom w:val="single" w:sz="4" w:space="0" w:color="auto"/>
              <w:right w:val="single" w:sz="4" w:space="0" w:color="auto"/>
            </w:tcBorders>
          </w:tcPr>
          <w:p w:rsidR="00F5369C" w:rsidRPr="008D3FE5" w:rsidRDefault="00F5369C" w:rsidP="008D3FE5">
            <w:pPr>
              <w:jc w:val="both"/>
              <w:rPr>
                <w:rFonts w:ascii="Times New Roman" w:hAnsi="Times New Roman"/>
                <w:sz w:val="24"/>
                <w:szCs w:val="24"/>
              </w:rPr>
            </w:pPr>
          </w:p>
        </w:tc>
      </w:tr>
    </w:tbl>
    <w:p w:rsidR="007A3D95" w:rsidRPr="008D3FE5" w:rsidRDefault="007A3D95" w:rsidP="008D3FE5">
      <w:pPr>
        <w:spacing w:after="0" w:line="240" w:lineRule="auto"/>
        <w:jc w:val="both"/>
        <w:rPr>
          <w:rFonts w:ascii="Times New Roman" w:eastAsia="Calibri" w:hAnsi="Times New Roman" w:cs="Times New Roman"/>
          <w:b/>
          <w:sz w:val="24"/>
          <w:szCs w:val="24"/>
        </w:rPr>
      </w:pPr>
    </w:p>
    <w:p w:rsidR="007A3D95" w:rsidRPr="008D3FE5" w:rsidRDefault="007A3D95" w:rsidP="008D3FE5">
      <w:pPr>
        <w:spacing w:after="0" w:line="240" w:lineRule="auto"/>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t>5 класс</w:t>
      </w:r>
    </w:p>
    <w:tbl>
      <w:tblPr>
        <w:tblStyle w:val="11"/>
        <w:tblW w:w="0" w:type="auto"/>
        <w:tblLook w:val="04A0" w:firstRow="1" w:lastRow="0" w:firstColumn="1" w:lastColumn="0" w:noHBand="0" w:noVBand="1"/>
      </w:tblPr>
      <w:tblGrid>
        <w:gridCol w:w="844"/>
        <w:gridCol w:w="3018"/>
        <w:gridCol w:w="1188"/>
        <w:gridCol w:w="4803"/>
      </w:tblGrid>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b/>
                <w:sz w:val="24"/>
                <w:szCs w:val="24"/>
              </w:rPr>
            </w:pPr>
            <w:r w:rsidRPr="008D3FE5">
              <w:rPr>
                <w:rFonts w:ascii="Times New Roman" w:hAnsi="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b/>
                <w:sz w:val="24"/>
                <w:szCs w:val="24"/>
              </w:rPr>
            </w:pPr>
            <w:r w:rsidRPr="008D3FE5">
              <w:rPr>
                <w:rFonts w:ascii="Times New Roman" w:hAnsi="Times New Roman"/>
                <w:b/>
                <w:sz w:val="24"/>
                <w:szCs w:val="24"/>
              </w:rPr>
              <w:t>Раздел</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b/>
                <w:sz w:val="24"/>
                <w:szCs w:val="24"/>
              </w:rPr>
            </w:pPr>
            <w:r w:rsidRPr="008D3FE5">
              <w:rPr>
                <w:rFonts w:ascii="Times New Roman" w:hAnsi="Times New Roman"/>
                <w:b/>
                <w:sz w:val="24"/>
                <w:szCs w:val="24"/>
              </w:rPr>
              <w:t>Кол-во часов</w:t>
            </w:r>
          </w:p>
        </w:tc>
        <w:tc>
          <w:tcPr>
            <w:tcW w:w="7087" w:type="dxa"/>
            <w:tcBorders>
              <w:top w:val="single" w:sz="4" w:space="0" w:color="auto"/>
              <w:left w:val="single" w:sz="4" w:space="0" w:color="auto"/>
              <w:bottom w:val="single" w:sz="4" w:space="0" w:color="auto"/>
              <w:right w:val="single" w:sz="4" w:space="0" w:color="auto"/>
            </w:tcBorders>
          </w:tcPr>
          <w:p w:rsidR="00902EFD" w:rsidRPr="008D3FE5" w:rsidRDefault="00902EFD" w:rsidP="008D3FE5">
            <w:pPr>
              <w:widowControl w:val="0"/>
              <w:suppressLineNumbers/>
              <w:suppressAutoHyphens/>
              <w:autoSpaceDN w:val="0"/>
              <w:jc w:val="both"/>
              <w:textAlignment w:val="baseline"/>
              <w:rPr>
                <w:rFonts w:ascii="Times New Roman" w:eastAsia="Arial Unicode MS" w:hAnsi="Times New Roman"/>
                <w:b/>
                <w:bCs/>
                <w:iCs/>
                <w:kern w:val="3"/>
                <w:sz w:val="24"/>
                <w:szCs w:val="24"/>
                <w:lang w:eastAsia="ru-RU"/>
              </w:rPr>
            </w:pPr>
            <w:r w:rsidRPr="008D3FE5">
              <w:rPr>
                <w:rFonts w:ascii="Times New Roman" w:eastAsia="Arial Unicode MS" w:hAnsi="Times New Roman"/>
                <w:b/>
                <w:bCs/>
                <w:iCs/>
                <w:kern w:val="3"/>
                <w:sz w:val="24"/>
                <w:szCs w:val="24"/>
                <w:lang w:eastAsia="ru-RU"/>
              </w:rPr>
              <w:t xml:space="preserve">Основные виды деятельности </w:t>
            </w:r>
          </w:p>
          <w:p w:rsidR="007A50EE" w:rsidRPr="008D3FE5" w:rsidRDefault="007A50EE" w:rsidP="008D3FE5">
            <w:pPr>
              <w:jc w:val="both"/>
              <w:rPr>
                <w:rFonts w:ascii="Times New Roman" w:hAnsi="Times New Roman"/>
                <w:b/>
                <w:sz w:val="24"/>
                <w:szCs w:val="24"/>
              </w:rPr>
            </w:pP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Работа с бумагой и картоном.</w:t>
            </w:r>
          </w:p>
          <w:p w:rsidR="007A50EE" w:rsidRPr="008D3FE5" w:rsidRDefault="007A50EE" w:rsidP="008D3FE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приёмы работы с бумагой и ножницами. </w:t>
            </w:r>
          </w:p>
          <w:p w:rsidR="007A50EE" w:rsidRPr="008D3FE5" w:rsidRDefault="007A50EE" w:rsidP="008D3FE5">
            <w:pPr>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Организовывать </w:t>
            </w:r>
            <w:r w:rsidRPr="008D3FE5">
              <w:rPr>
                <w:rFonts w:ascii="Times New Roman" w:hAnsi="Times New Roman"/>
                <w:color w:val="000000"/>
                <w:sz w:val="24"/>
                <w:szCs w:val="24"/>
              </w:rPr>
              <w:t xml:space="preserve">рабочее место,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7A50EE" w:rsidRPr="008D3FE5" w:rsidRDefault="007A50EE" w:rsidP="008D3FE5">
            <w:pPr>
              <w:ind w:left="20"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color w:val="000000"/>
                <w:sz w:val="24"/>
                <w:szCs w:val="24"/>
              </w:rPr>
              <w:t xml:space="preserve">умения работать по шаблону, </w:t>
            </w:r>
            <w:r w:rsidRPr="008D3FE5">
              <w:rPr>
                <w:rFonts w:ascii="Times New Roman" w:hAnsi="Times New Roman"/>
                <w:b/>
                <w:bCs/>
                <w:sz w:val="24"/>
                <w:szCs w:val="24"/>
                <w:shd w:val="clear" w:color="auto" w:fill="FFFFFF"/>
                <w:lang w:eastAsia="ru-RU"/>
              </w:rPr>
              <w:t xml:space="preserve">выполнять </w:t>
            </w:r>
            <w:r w:rsidRPr="008D3FE5">
              <w:rPr>
                <w:rFonts w:ascii="Times New Roman" w:hAnsi="Times New Roman"/>
                <w:color w:val="000000"/>
                <w:sz w:val="24"/>
                <w:szCs w:val="24"/>
              </w:rPr>
              <w:t xml:space="preserve">аппликацию из бумаги на деталях изделия, </w:t>
            </w:r>
            <w:r w:rsidRPr="008D3FE5">
              <w:rPr>
                <w:rFonts w:ascii="Times New Roman" w:hAnsi="Times New Roman"/>
                <w:b/>
                <w:bCs/>
                <w:sz w:val="24"/>
                <w:szCs w:val="24"/>
                <w:shd w:val="clear" w:color="auto" w:fill="FFFFFF"/>
                <w:lang w:eastAsia="ru-RU"/>
              </w:rPr>
              <w:t xml:space="preserve">оформлять </w:t>
            </w:r>
            <w:r w:rsidRPr="008D3FE5">
              <w:rPr>
                <w:rFonts w:ascii="Times New Roman" w:hAnsi="Times New Roman"/>
                <w:color w:val="000000"/>
                <w:sz w:val="24"/>
                <w:szCs w:val="24"/>
              </w:rPr>
              <w:t>изделие по собственному замыслу.</w:t>
            </w:r>
          </w:p>
          <w:p w:rsidR="007A50EE" w:rsidRPr="008D3FE5" w:rsidRDefault="007A50EE" w:rsidP="008D3FE5">
            <w:pPr>
              <w:ind w:right="320"/>
              <w:jc w:val="both"/>
              <w:rPr>
                <w:rFonts w:ascii="Times New Roman" w:hAnsi="Times New Roman"/>
                <w:color w:val="000000"/>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и </w:t>
            </w:r>
            <w:r w:rsidRPr="008D3FE5">
              <w:rPr>
                <w:rFonts w:ascii="Times New Roman" w:hAnsi="Times New Roman"/>
                <w:b/>
                <w:bCs/>
                <w:sz w:val="24"/>
                <w:szCs w:val="24"/>
                <w:shd w:val="clear" w:color="auto" w:fill="FFFFFF"/>
                <w:lang w:eastAsia="ru-RU"/>
              </w:rPr>
              <w:t xml:space="preserve">оценивать </w:t>
            </w:r>
            <w:r w:rsidRPr="008D3FE5">
              <w:rPr>
                <w:rFonts w:ascii="Times New Roman" w:hAnsi="Times New Roman"/>
                <w:color w:val="000000"/>
                <w:sz w:val="24"/>
                <w:szCs w:val="24"/>
              </w:rPr>
              <w:t xml:space="preserve">выполнение работы. </w:t>
            </w:r>
          </w:p>
          <w:p w:rsidR="007A50EE" w:rsidRPr="008D3FE5" w:rsidRDefault="007A50EE" w:rsidP="008D3FE5">
            <w:pPr>
              <w:ind w:left="20" w:right="320"/>
              <w:jc w:val="both"/>
              <w:rPr>
                <w:rFonts w:ascii="Times New Roman" w:hAnsi="Times New Roman"/>
                <w:sz w:val="24"/>
                <w:szCs w:val="24"/>
              </w:rPr>
            </w:pPr>
            <w:r w:rsidRPr="008D3FE5">
              <w:rPr>
                <w:rFonts w:ascii="Times New Roman" w:hAnsi="Times New Roman"/>
                <w:b/>
                <w:bCs/>
                <w:sz w:val="24"/>
                <w:szCs w:val="24"/>
              </w:rPr>
              <w:t xml:space="preserve"> </w:t>
            </w: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7A50EE" w:rsidRPr="008D3FE5" w:rsidRDefault="007A50EE" w:rsidP="008D3FE5">
            <w:pPr>
              <w:ind w:right="320"/>
              <w:jc w:val="both"/>
              <w:rPr>
                <w:rFonts w:ascii="Times New Roman" w:hAnsi="Times New Roman"/>
                <w:sz w:val="24"/>
                <w:szCs w:val="24"/>
              </w:rPr>
            </w:pPr>
            <w:r w:rsidRPr="008D3FE5">
              <w:rPr>
                <w:rFonts w:ascii="Times New Roman" w:hAnsi="Times New Roman"/>
                <w:sz w:val="24"/>
                <w:szCs w:val="24"/>
              </w:rPr>
              <w:t xml:space="preserve">Экономно </w:t>
            </w:r>
            <w:r w:rsidRPr="008D3FE5">
              <w:rPr>
                <w:rFonts w:ascii="Times New Roman" w:hAnsi="Times New Roman"/>
                <w:b/>
                <w:bCs/>
                <w:sz w:val="24"/>
                <w:szCs w:val="24"/>
                <w:shd w:val="clear" w:color="auto" w:fill="FFFFFF"/>
                <w:lang w:eastAsia="ru-RU"/>
              </w:rPr>
              <w:t xml:space="preserve">расходовать  </w:t>
            </w:r>
            <w:r w:rsidRPr="008D3FE5">
              <w:rPr>
                <w:rFonts w:ascii="Times New Roman" w:hAnsi="Times New Roman"/>
                <w:sz w:val="24"/>
                <w:szCs w:val="24"/>
              </w:rPr>
              <w:t>ма</w:t>
            </w:r>
            <w:r w:rsidRPr="008D3FE5">
              <w:rPr>
                <w:rFonts w:ascii="Times New Roman" w:hAnsi="Times New Roman"/>
                <w:sz w:val="24"/>
                <w:szCs w:val="24"/>
              </w:rPr>
              <w:softHyphen/>
              <w:t xml:space="preserve">териалы при выполнении работы, </w:t>
            </w:r>
            <w:r w:rsidRPr="008D3FE5">
              <w:rPr>
                <w:rFonts w:ascii="Times New Roman" w:hAnsi="Times New Roman"/>
                <w:b/>
                <w:bCs/>
                <w:sz w:val="24"/>
                <w:szCs w:val="24"/>
                <w:shd w:val="clear" w:color="auto" w:fill="FFFFFF"/>
                <w:lang w:eastAsia="ru-RU"/>
              </w:rPr>
              <w:t xml:space="preserve">объяснять </w:t>
            </w:r>
            <w:r w:rsidRPr="008D3FE5">
              <w:rPr>
                <w:rFonts w:ascii="Times New Roman" w:hAnsi="Times New Roman"/>
                <w:sz w:val="24"/>
                <w:szCs w:val="24"/>
              </w:rPr>
              <w:t>последовательность    вы</w:t>
            </w:r>
            <w:r w:rsidRPr="008D3FE5">
              <w:rPr>
                <w:rFonts w:ascii="Times New Roman" w:hAnsi="Times New Roman"/>
                <w:sz w:val="24"/>
                <w:szCs w:val="24"/>
              </w:rPr>
              <w:softHyphen/>
              <w:t xml:space="preserve">полнения работы. </w:t>
            </w:r>
          </w:p>
          <w:p w:rsidR="007A50EE" w:rsidRPr="008D3FE5" w:rsidRDefault="007A50EE" w:rsidP="008D3FE5">
            <w:pPr>
              <w:ind w:left="20" w:right="320"/>
              <w:jc w:val="both"/>
              <w:rPr>
                <w:rFonts w:ascii="Times New Roman" w:hAnsi="Times New Roman"/>
                <w:b/>
                <w:bCs/>
                <w:sz w:val="24"/>
                <w:szCs w:val="24"/>
              </w:rPr>
            </w:pPr>
            <w:r w:rsidRPr="008D3FE5">
              <w:rPr>
                <w:rFonts w:ascii="Times New Roman" w:hAnsi="Times New Roman"/>
                <w:b/>
                <w:bCs/>
                <w:color w:val="000000"/>
                <w:spacing w:val="1"/>
                <w:sz w:val="24"/>
                <w:szCs w:val="24"/>
              </w:rPr>
              <w:t xml:space="preserve">Составлять </w:t>
            </w:r>
            <w:r w:rsidRPr="008D3FE5">
              <w:rPr>
                <w:rFonts w:ascii="Times New Roman" w:hAnsi="Times New Roman"/>
                <w:sz w:val="24"/>
                <w:szCs w:val="24"/>
              </w:rPr>
              <w:t>рассказ об аквариумах и аквариумных рыбках.</w:t>
            </w:r>
            <w:r w:rsidRPr="008D3FE5">
              <w:rPr>
                <w:rFonts w:ascii="Times New Roman" w:hAnsi="Times New Roman"/>
                <w:b/>
                <w:bCs/>
                <w:sz w:val="24"/>
                <w:szCs w:val="24"/>
              </w:rPr>
              <w:t xml:space="preserve"> </w:t>
            </w:r>
          </w:p>
          <w:p w:rsidR="007A50EE" w:rsidRPr="008D3FE5" w:rsidRDefault="007A50EE" w:rsidP="008D3FE5">
            <w:pPr>
              <w:ind w:left="20" w:right="320"/>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Создавать и оформлять </w:t>
            </w:r>
            <w:r w:rsidRPr="008D3FE5">
              <w:rPr>
                <w:rFonts w:ascii="Times New Roman" w:hAnsi="Times New Roman"/>
                <w:sz w:val="24"/>
                <w:szCs w:val="24"/>
              </w:rPr>
              <w:t>тематическую композицию.</w:t>
            </w:r>
          </w:p>
          <w:p w:rsidR="007A50EE" w:rsidRPr="008D3FE5" w:rsidRDefault="007A50EE"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7A50EE" w:rsidRPr="008D3FE5" w:rsidRDefault="007A50EE" w:rsidP="008D3FE5">
            <w:pPr>
              <w:ind w:left="20" w:right="320"/>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 xml:space="preserve">гию изготовления изделий. </w:t>
            </w:r>
          </w:p>
          <w:p w:rsidR="007A50EE" w:rsidRPr="008D3FE5" w:rsidRDefault="007A50EE"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Использовать </w:t>
            </w:r>
            <w:r w:rsidRPr="008D3FE5">
              <w:rPr>
                <w:rFonts w:ascii="Times New Roman" w:hAnsi="Times New Roman"/>
                <w:sz w:val="24"/>
                <w:szCs w:val="24"/>
              </w:rPr>
              <w:t>умения работать с бумагой и способы придания ей объёма.</w:t>
            </w:r>
          </w:p>
          <w:p w:rsidR="007A50EE" w:rsidRPr="008D3FE5" w:rsidRDefault="007A50EE" w:rsidP="008D3FE5">
            <w:pPr>
              <w:jc w:val="both"/>
              <w:rPr>
                <w:rFonts w:ascii="Times New Roman" w:hAnsi="Times New Roman"/>
                <w:sz w:val="24"/>
                <w:szCs w:val="24"/>
              </w:rPr>
            </w:pP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Работа с металлом.</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pStyle w:val="af"/>
              <w:spacing w:after="0"/>
              <w:jc w:val="both"/>
              <w:rPr>
                <w:rFonts w:ascii="Times New Roman" w:hAnsi="Times New Roman"/>
                <w:sz w:val="24"/>
                <w:szCs w:val="24"/>
              </w:rPr>
            </w:pPr>
            <w:r w:rsidRPr="008D3FE5">
              <w:rPr>
                <w:rStyle w:val="afd"/>
                <w:rFonts w:eastAsia="Calibri"/>
                <w:sz w:val="24"/>
                <w:szCs w:val="24"/>
              </w:rPr>
              <w:t>Конструировать</w:t>
            </w:r>
            <w:r w:rsidRPr="008D3FE5">
              <w:rPr>
                <w:rFonts w:ascii="Times New Roman" w:hAnsi="Times New Roman"/>
                <w:sz w:val="24"/>
                <w:szCs w:val="24"/>
              </w:rPr>
              <w:t xml:space="preserve"> фигуры животных.</w:t>
            </w:r>
          </w:p>
          <w:p w:rsidR="007A50EE" w:rsidRPr="008D3FE5" w:rsidRDefault="007A50EE" w:rsidP="008D3FE5">
            <w:pPr>
              <w:jc w:val="both"/>
              <w:rPr>
                <w:rStyle w:val="7"/>
                <w:b w:val="0"/>
                <w:bCs w:val="0"/>
                <w:color w:val="000000"/>
                <w:sz w:val="24"/>
                <w:szCs w:val="24"/>
              </w:rPr>
            </w:pPr>
            <w:r w:rsidRPr="008D3FE5">
              <w:rPr>
                <w:rStyle w:val="afd"/>
                <w:sz w:val="24"/>
                <w:szCs w:val="24"/>
              </w:rPr>
              <w:t xml:space="preserve">Организовывать </w:t>
            </w:r>
            <w:r w:rsidRPr="008D3FE5">
              <w:rPr>
                <w:rFonts w:ascii="Times New Roman" w:hAnsi="Times New Roman"/>
                <w:color w:val="000000"/>
                <w:sz w:val="24"/>
                <w:szCs w:val="24"/>
              </w:rPr>
              <w:t xml:space="preserve">рабочее место, </w:t>
            </w:r>
            <w:r w:rsidRPr="008D3FE5">
              <w:rPr>
                <w:rStyle w:val="afd"/>
                <w:sz w:val="24"/>
                <w:szCs w:val="24"/>
              </w:rPr>
              <w:t xml:space="preserve">соблюдать </w:t>
            </w:r>
            <w:r w:rsidRPr="008D3FE5">
              <w:rPr>
                <w:rFonts w:ascii="Times New Roman" w:hAnsi="Times New Roman"/>
                <w:color w:val="000000"/>
                <w:sz w:val="24"/>
                <w:szCs w:val="24"/>
              </w:rPr>
              <w:t>пра</w:t>
            </w:r>
            <w:r w:rsidRPr="008D3FE5">
              <w:rPr>
                <w:rFonts w:ascii="Times New Roman" w:hAnsi="Times New Roman"/>
                <w:color w:val="000000"/>
                <w:sz w:val="24"/>
                <w:szCs w:val="24"/>
              </w:rPr>
              <w:softHyphen/>
              <w:t xml:space="preserve">вила безопасного использования инструментов. </w:t>
            </w:r>
          </w:p>
          <w:p w:rsidR="007A50EE" w:rsidRPr="008D3FE5" w:rsidRDefault="007A50EE" w:rsidP="008D3FE5">
            <w:pPr>
              <w:pStyle w:val="af"/>
              <w:spacing w:after="0"/>
              <w:jc w:val="both"/>
              <w:rPr>
                <w:rStyle w:val="14"/>
                <w:rFonts w:eastAsia="Calibri"/>
                <w:sz w:val="24"/>
                <w:szCs w:val="24"/>
              </w:rPr>
            </w:pPr>
            <w:r w:rsidRPr="008D3FE5">
              <w:rPr>
                <w:rStyle w:val="afd"/>
                <w:rFonts w:eastAsia="Calibri"/>
                <w:sz w:val="24"/>
                <w:szCs w:val="24"/>
              </w:rPr>
              <w:t>Ис</w:t>
            </w:r>
            <w:r w:rsidRPr="008D3FE5">
              <w:rPr>
                <w:rStyle w:val="afd"/>
                <w:rFonts w:eastAsia="Calibri"/>
                <w:sz w:val="24"/>
                <w:szCs w:val="24"/>
              </w:rPr>
              <w:softHyphen/>
              <w:t xml:space="preserve">пользовать </w:t>
            </w:r>
            <w:r w:rsidRPr="008D3FE5">
              <w:rPr>
                <w:rFonts w:ascii="Times New Roman" w:hAnsi="Times New Roman"/>
                <w:sz w:val="24"/>
                <w:szCs w:val="24"/>
              </w:rPr>
              <w:t xml:space="preserve">свои знания о материалах и приемах работы в практической </w:t>
            </w:r>
            <w:r w:rsidRPr="008D3FE5">
              <w:rPr>
                <w:rFonts w:ascii="Times New Roman" w:hAnsi="Times New Roman"/>
                <w:sz w:val="24"/>
                <w:szCs w:val="24"/>
              </w:rPr>
              <w:lastRenderedPageBreak/>
              <w:t>деятельности (при изготовлении изделий).</w:t>
            </w:r>
            <w:r w:rsidRPr="008D3FE5">
              <w:rPr>
                <w:rStyle w:val="14"/>
                <w:rFonts w:eastAsia="Calibri"/>
                <w:sz w:val="24"/>
                <w:szCs w:val="24"/>
              </w:rPr>
              <w:t xml:space="preserve"> </w:t>
            </w:r>
          </w:p>
          <w:p w:rsidR="007A50EE" w:rsidRPr="008D3FE5" w:rsidRDefault="007A50EE" w:rsidP="008D3FE5">
            <w:pPr>
              <w:pStyle w:val="af"/>
              <w:spacing w:after="0"/>
              <w:jc w:val="both"/>
              <w:rPr>
                <w:rFonts w:ascii="Times New Roman" w:hAnsi="Times New Roman"/>
                <w:sz w:val="24"/>
                <w:szCs w:val="24"/>
              </w:rPr>
            </w:pPr>
            <w:r w:rsidRPr="008D3FE5">
              <w:rPr>
                <w:rStyle w:val="14"/>
                <w:rFonts w:eastAsia="Calibri"/>
                <w:sz w:val="24"/>
                <w:szCs w:val="24"/>
              </w:rPr>
              <w:t xml:space="preserve">Самостоятельно </w:t>
            </w:r>
            <w:r w:rsidRPr="008D3FE5">
              <w:rPr>
                <w:rStyle w:val="afd"/>
                <w:rFonts w:eastAsia="Calibri"/>
                <w:sz w:val="24"/>
                <w:szCs w:val="24"/>
              </w:rPr>
              <w:t>орга</w:t>
            </w:r>
            <w:r w:rsidRPr="008D3FE5">
              <w:rPr>
                <w:rStyle w:val="afd"/>
                <w:rFonts w:eastAsia="Calibri"/>
                <w:sz w:val="24"/>
                <w:szCs w:val="24"/>
              </w:rPr>
              <w:softHyphen/>
              <w:t xml:space="preserve">низовывать </w:t>
            </w:r>
            <w:r w:rsidRPr="008D3FE5">
              <w:rPr>
                <w:rStyle w:val="14"/>
                <w:rFonts w:eastAsia="Calibri"/>
                <w:sz w:val="24"/>
                <w:szCs w:val="24"/>
              </w:rPr>
              <w:t>свою деятельность.</w:t>
            </w:r>
          </w:p>
          <w:p w:rsidR="007A50EE" w:rsidRPr="008D3FE5" w:rsidRDefault="007A50EE" w:rsidP="008D3FE5">
            <w:pPr>
              <w:jc w:val="both"/>
              <w:rPr>
                <w:rStyle w:val="14"/>
                <w:rFonts w:eastAsia="Calibri"/>
                <w:sz w:val="24"/>
                <w:szCs w:val="24"/>
              </w:rPr>
            </w:pPr>
            <w:r w:rsidRPr="008D3FE5">
              <w:rPr>
                <w:rStyle w:val="afd"/>
                <w:sz w:val="24"/>
                <w:szCs w:val="24"/>
              </w:rPr>
              <w:t xml:space="preserve">Соблюдать </w:t>
            </w:r>
            <w:r w:rsidRPr="008D3FE5">
              <w:rPr>
                <w:rStyle w:val="14"/>
                <w:rFonts w:eastAsia="Calibri"/>
                <w:sz w:val="24"/>
                <w:szCs w:val="24"/>
              </w:rPr>
              <w:t>техноло</w:t>
            </w:r>
            <w:r w:rsidRPr="008D3FE5">
              <w:rPr>
                <w:rStyle w:val="14"/>
                <w:rFonts w:eastAsia="Calibri"/>
                <w:sz w:val="24"/>
                <w:szCs w:val="24"/>
              </w:rPr>
              <w:softHyphen/>
              <w:t>гию изготовления изделий.</w:t>
            </w:r>
          </w:p>
          <w:p w:rsidR="007A50EE" w:rsidRPr="008D3FE5" w:rsidRDefault="007A50EE" w:rsidP="008D3FE5">
            <w:pPr>
              <w:jc w:val="both"/>
              <w:rPr>
                <w:rFonts w:ascii="Times New Roman" w:hAnsi="Times New Roman"/>
                <w:sz w:val="24"/>
                <w:szCs w:val="24"/>
              </w:rPr>
            </w:pPr>
            <w:r w:rsidRPr="008D3FE5">
              <w:rPr>
                <w:rStyle w:val="afd"/>
                <w:sz w:val="24"/>
                <w:szCs w:val="24"/>
              </w:rPr>
              <w:t xml:space="preserve"> Анализировать, контролировать, корректировать </w:t>
            </w:r>
            <w:r w:rsidRPr="008D3FE5">
              <w:rPr>
                <w:rFonts w:ascii="Times New Roman" w:hAnsi="Times New Roman"/>
                <w:color w:val="000000"/>
                <w:sz w:val="24"/>
                <w:szCs w:val="24"/>
              </w:rPr>
              <w:t xml:space="preserve"> </w:t>
            </w:r>
            <w:r w:rsidRPr="008D3FE5">
              <w:rPr>
                <w:rStyle w:val="85pt0"/>
                <w:rFonts w:eastAsia="Calibri"/>
                <w:sz w:val="24"/>
                <w:szCs w:val="24"/>
              </w:rPr>
              <w:t>последовательность выполнения</w:t>
            </w:r>
            <w:r w:rsidRPr="008D3FE5">
              <w:rPr>
                <w:rFonts w:ascii="Times New Roman" w:hAnsi="Times New Roman"/>
                <w:color w:val="000000"/>
                <w:sz w:val="24"/>
                <w:szCs w:val="24"/>
              </w:rPr>
              <w:t xml:space="preserve">   работы. </w:t>
            </w:r>
          </w:p>
          <w:p w:rsidR="007A50EE" w:rsidRPr="008D3FE5" w:rsidRDefault="007A50EE" w:rsidP="008D3FE5">
            <w:pPr>
              <w:pStyle w:val="af"/>
              <w:spacing w:after="0"/>
              <w:jc w:val="both"/>
              <w:rPr>
                <w:rFonts w:ascii="Times New Roman" w:eastAsia="Calibri" w:hAnsi="Times New Roman"/>
                <w:color w:val="000000"/>
                <w:spacing w:val="10"/>
                <w:sz w:val="24"/>
                <w:szCs w:val="24"/>
              </w:rPr>
            </w:pPr>
            <w:r w:rsidRPr="008D3FE5">
              <w:rPr>
                <w:rStyle w:val="85pt"/>
                <w:rFonts w:eastAsia="Calibri"/>
                <w:sz w:val="24"/>
                <w:szCs w:val="24"/>
              </w:rPr>
              <w:t xml:space="preserve">Оценивать </w:t>
            </w:r>
            <w:r w:rsidRPr="008D3FE5">
              <w:rPr>
                <w:rStyle w:val="85pt0"/>
                <w:rFonts w:eastAsia="Calibri"/>
                <w:sz w:val="24"/>
                <w:szCs w:val="24"/>
              </w:rPr>
              <w:t>работу по заданным критериям.</w:t>
            </w: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lastRenderedPageBreak/>
              <w:t>3</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eastAsia="Times New Roman" w:hAnsi="Times New Roman"/>
                <w:color w:val="000000"/>
                <w:sz w:val="24"/>
                <w:szCs w:val="24"/>
                <w:lang w:eastAsia="ru-RU"/>
              </w:rPr>
              <w:t xml:space="preserve">Работа с текстильными материалами. </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24</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Исследо</w:t>
            </w:r>
            <w:r w:rsidRPr="008D3FE5">
              <w:rPr>
                <w:rFonts w:ascii="Times New Roman" w:hAnsi="Times New Roman"/>
                <w:b/>
                <w:bCs/>
                <w:sz w:val="24"/>
                <w:szCs w:val="24"/>
                <w:shd w:val="clear" w:color="auto" w:fill="FFFFFF"/>
                <w:lang w:eastAsia="ru-RU"/>
              </w:rPr>
              <w:softHyphen/>
              <w:t xml:space="preserve">вать </w:t>
            </w:r>
            <w:r w:rsidRPr="008D3FE5">
              <w:rPr>
                <w:rFonts w:ascii="Times New Roman" w:hAnsi="Times New Roman"/>
                <w:color w:val="000000"/>
                <w:sz w:val="24"/>
                <w:szCs w:val="24"/>
                <w:shd w:val="clear" w:color="auto" w:fill="FFFFFF"/>
              </w:rPr>
              <w:t xml:space="preserve">виды, свойства и состав тканей. </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shd w:val="clear" w:color="auto" w:fill="FFFFFF"/>
                <w:lang w:eastAsia="ru-RU"/>
              </w:rPr>
              <w:t xml:space="preserve">Определять </w:t>
            </w:r>
            <w:r w:rsidRPr="008D3FE5">
              <w:rPr>
                <w:rFonts w:ascii="Times New Roman" w:hAnsi="Times New Roman"/>
                <w:color w:val="000000"/>
                <w:sz w:val="24"/>
                <w:szCs w:val="24"/>
                <w:shd w:val="clear" w:color="auto" w:fill="FFFFFF"/>
              </w:rPr>
              <w:t>по внешним признакам вид тканей из натуральных волокон.</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правила разметки ткани, </w:t>
            </w:r>
            <w:r w:rsidRPr="008D3FE5">
              <w:rPr>
                <w:rFonts w:ascii="Times New Roman" w:hAnsi="Times New Roman"/>
                <w:b/>
                <w:bCs/>
                <w:color w:val="000000"/>
                <w:sz w:val="24"/>
                <w:szCs w:val="24"/>
                <w:shd w:val="clear" w:color="auto" w:fill="FFFFFF"/>
              </w:rPr>
              <w:t xml:space="preserve">изготавливать </w:t>
            </w:r>
            <w:r w:rsidRPr="008D3FE5">
              <w:rPr>
                <w:rFonts w:ascii="Times New Roman" w:hAnsi="Times New Roman"/>
                <w:color w:val="000000"/>
                <w:sz w:val="24"/>
                <w:szCs w:val="24"/>
                <w:shd w:val="clear" w:color="auto" w:fill="FFFFFF"/>
              </w:rPr>
              <w:t xml:space="preserve">выкройки, </w:t>
            </w:r>
            <w:r w:rsidRPr="008D3FE5">
              <w:rPr>
                <w:rFonts w:ascii="Times New Roman" w:hAnsi="Times New Roman"/>
                <w:b/>
                <w:bCs/>
                <w:color w:val="000000"/>
                <w:sz w:val="24"/>
                <w:szCs w:val="24"/>
                <w:shd w:val="clear" w:color="auto" w:fill="FFFFFF"/>
              </w:rPr>
              <w:t xml:space="preserve">размечать </w:t>
            </w:r>
            <w:r w:rsidRPr="008D3FE5">
              <w:rPr>
                <w:rFonts w:ascii="Times New Roman" w:hAnsi="Times New Roman"/>
                <w:color w:val="000000"/>
                <w:sz w:val="24"/>
                <w:szCs w:val="24"/>
                <w:shd w:val="clear" w:color="auto" w:fill="FFFFFF"/>
              </w:rPr>
              <w:t>ткань с помощью шаблона.</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Исследовать </w:t>
            </w:r>
            <w:r w:rsidRPr="008D3FE5">
              <w:rPr>
                <w:rFonts w:ascii="Times New Roman" w:hAnsi="Times New Roman"/>
                <w:color w:val="000000"/>
                <w:sz w:val="24"/>
                <w:szCs w:val="24"/>
                <w:shd w:val="clear" w:color="auto" w:fill="FFFFFF"/>
              </w:rPr>
              <w:t xml:space="preserve">виды ниток и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с помощью учителя их назна</w:t>
            </w:r>
            <w:r w:rsidRPr="008D3FE5">
              <w:rPr>
                <w:rFonts w:ascii="Times New Roman" w:hAnsi="Times New Roman"/>
                <w:color w:val="000000"/>
                <w:sz w:val="24"/>
                <w:szCs w:val="24"/>
                <w:shd w:val="clear" w:color="auto" w:fill="FFFFFF"/>
              </w:rPr>
              <w:softHyphen/>
              <w:t xml:space="preserve">чение. </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правила ра</w:t>
            </w:r>
            <w:r w:rsidRPr="008D3FE5">
              <w:rPr>
                <w:rFonts w:ascii="Times New Roman" w:hAnsi="Times New Roman"/>
                <w:color w:val="000000"/>
                <w:sz w:val="24"/>
                <w:szCs w:val="24"/>
                <w:shd w:val="clear" w:color="auto" w:fill="FFFFFF"/>
              </w:rPr>
              <w:softHyphen/>
              <w:t xml:space="preserve">боты иглой, </w:t>
            </w: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рабочее место.</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Выполнять </w:t>
            </w:r>
            <w:r w:rsidRPr="008D3FE5">
              <w:rPr>
                <w:rFonts w:ascii="Times New Roman" w:hAnsi="Times New Roman"/>
                <w:color w:val="000000"/>
                <w:sz w:val="24"/>
                <w:szCs w:val="24"/>
                <w:shd w:val="clear" w:color="auto" w:fill="FFFFFF"/>
              </w:rPr>
              <w:t xml:space="preserve">строчку </w:t>
            </w:r>
            <w:r w:rsidRPr="008D3FE5">
              <w:rPr>
                <w:rFonts w:ascii="Times New Roman" w:hAnsi="Times New Roman"/>
                <w:sz w:val="24"/>
                <w:szCs w:val="24"/>
              </w:rPr>
              <w:t>стежком «через край»,</w:t>
            </w:r>
            <w:r w:rsidRPr="008D3FE5">
              <w:rPr>
                <w:rFonts w:ascii="Times New Roman" w:hAnsi="Times New Roman"/>
                <w:color w:val="000000"/>
                <w:sz w:val="24"/>
                <w:szCs w:val="24"/>
                <w:shd w:val="clear" w:color="auto" w:fill="FFFFFF"/>
              </w:rPr>
              <w:t xml:space="preserve"> для соединения деталей изделия.</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 </w:t>
            </w:r>
            <w:r w:rsidRPr="008D3FE5">
              <w:rPr>
                <w:rFonts w:ascii="Times New Roman" w:hAnsi="Times New Roman"/>
                <w:b/>
                <w:bCs/>
                <w:color w:val="000000"/>
                <w:sz w:val="24"/>
                <w:szCs w:val="24"/>
                <w:shd w:val="clear" w:color="auto" w:fill="FFFFFF"/>
              </w:rPr>
              <w:t xml:space="preserve">Использовать </w:t>
            </w:r>
            <w:r w:rsidRPr="008D3FE5">
              <w:rPr>
                <w:rFonts w:ascii="Times New Roman" w:hAnsi="Times New Roman"/>
                <w:color w:val="000000"/>
                <w:sz w:val="24"/>
                <w:szCs w:val="24"/>
                <w:shd w:val="clear" w:color="auto" w:fill="FFFFFF"/>
              </w:rPr>
              <w:t>умение при</w:t>
            </w:r>
            <w:r w:rsidRPr="008D3FE5">
              <w:rPr>
                <w:rFonts w:ascii="Times New Roman" w:hAnsi="Times New Roman"/>
                <w:color w:val="000000"/>
                <w:sz w:val="24"/>
                <w:szCs w:val="24"/>
                <w:shd w:val="clear" w:color="auto" w:fill="FFFFFF"/>
              </w:rPr>
              <w:softHyphen/>
              <w:t xml:space="preserve">шивать пуговицы разными способами. </w:t>
            </w:r>
          </w:p>
          <w:p w:rsidR="007A50EE" w:rsidRPr="008D3FE5" w:rsidRDefault="007A50EE"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Анализировать, контролировать, корректировать </w:t>
            </w:r>
            <w:r w:rsidRPr="008D3FE5">
              <w:rPr>
                <w:rFonts w:ascii="Times New Roman" w:hAnsi="Times New Roman"/>
                <w:color w:val="000000"/>
                <w:sz w:val="24"/>
                <w:szCs w:val="24"/>
              </w:rPr>
              <w:t xml:space="preserve"> </w:t>
            </w:r>
            <w:r w:rsidRPr="008D3FE5">
              <w:rPr>
                <w:rFonts w:ascii="Times New Roman" w:hAnsi="Times New Roman"/>
                <w:color w:val="000000"/>
                <w:sz w:val="24"/>
                <w:szCs w:val="24"/>
                <w:shd w:val="clear" w:color="auto" w:fill="FFFFFF"/>
              </w:rPr>
              <w:t>последовательность выполнения</w:t>
            </w:r>
            <w:r w:rsidRPr="008D3FE5">
              <w:rPr>
                <w:rFonts w:ascii="Times New Roman" w:hAnsi="Times New Roman"/>
                <w:color w:val="000000"/>
                <w:sz w:val="24"/>
                <w:szCs w:val="24"/>
              </w:rPr>
              <w:t xml:space="preserve">   работы. </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Оценивать </w:t>
            </w:r>
            <w:r w:rsidRPr="008D3FE5">
              <w:rPr>
                <w:rFonts w:ascii="Times New Roman" w:hAnsi="Times New Roman"/>
                <w:color w:val="000000"/>
                <w:sz w:val="24"/>
                <w:szCs w:val="24"/>
                <w:shd w:val="clear" w:color="auto" w:fill="FFFFFF"/>
              </w:rPr>
              <w:t xml:space="preserve">работу по заданным критериям. </w:t>
            </w:r>
          </w:p>
          <w:p w:rsidR="007A50EE" w:rsidRPr="008D3FE5" w:rsidRDefault="007A50EE"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Ис</w:t>
            </w:r>
            <w:r w:rsidRPr="008D3FE5">
              <w:rPr>
                <w:rFonts w:ascii="Times New Roman" w:hAnsi="Times New Roman"/>
                <w:b/>
                <w:bCs/>
                <w:sz w:val="24"/>
                <w:szCs w:val="24"/>
                <w:shd w:val="clear" w:color="auto" w:fill="FFFFFF"/>
                <w:lang w:eastAsia="ru-RU"/>
              </w:rPr>
              <w:softHyphen/>
              <w:t xml:space="preserve">пользовать </w:t>
            </w:r>
            <w:r w:rsidRPr="008D3FE5">
              <w:rPr>
                <w:rFonts w:ascii="Times New Roman" w:hAnsi="Times New Roman"/>
                <w:sz w:val="24"/>
                <w:szCs w:val="24"/>
              </w:rPr>
              <w:t>свои знания о материалах и приемах работы в практической деятельности (при изготовлении изделий).</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color w:val="000000"/>
                <w:sz w:val="24"/>
                <w:szCs w:val="24"/>
                <w:shd w:val="clear" w:color="auto" w:fill="FFFFFF"/>
              </w:rPr>
              <w:t xml:space="preserve">Самостоятельно </w:t>
            </w:r>
            <w:r w:rsidRPr="008D3FE5">
              <w:rPr>
                <w:rFonts w:ascii="Times New Roman" w:hAnsi="Times New Roman"/>
                <w:b/>
                <w:bCs/>
                <w:sz w:val="24"/>
                <w:szCs w:val="24"/>
                <w:shd w:val="clear" w:color="auto" w:fill="FFFFFF"/>
                <w:lang w:eastAsia="ru-RU"/>
              </w:rPr>
              <w:t>орга</w:t>
            </w:r>
            <w:r w:rsidRPr="008D3FE5">
              <w:rPr>
                <w:rFonts w:ascii="Times New Roman" w:hAnsi="Times New Roman"/>
                <w:b/>
                <w:bCs/>
                <w:sz w:val="24"/>
                <w:szCs w:val="24"/>
                <w:shd w:val="clear" w:color="auto" w:fill="FFFFFF"/>
                <w:lang w:eastAsia="ru-RU"/>
              </w:rPr>
              <w:softHyphen/>
              <w:t xml:space="preserve">низовывать </w:t>
            </w:r>
            <w:r w:rsidRPr="008D3FE5">
              <w:rPr>
                <w:rFonts w:ascii="Times New Roman" w:hAnsi="Times New Roman"/>
                <w:color w:val="000000"/>
                <w:sz w:val="24"/>
                <w:szCs w:val="24"/>
                <w:shd w:val="clear" w:color="auto" w:fill="FFFFFF"/>
              </w:rPr>
              <w:t>свою деятельность.</w:t>
            </w:r>
          </w:p>
          <w:p w:rsidR="007A50EE" w:rsidRPr="008D3FE5" w:rsidRDefault="007A50EE" w:rsidP="008D3FE5">
            <w:pPr>
              <w:jc w:val="both"/>
              <w:rPr>
                <w:rFonts w:ascii="Times New Roman" w:hAnsi="Times New Roman"/>
                <w:sz w:val="24"/>
                <w:szCs w:val="24"/>
              </w:rPr>
            </w:pPr>
            <w:r w:rsidRPr="008D3FE5">
              <w:rPr>
                <w:rFonts w:ascii="Times New Roman" w:hAnsi="Times New Roman"/>
                <w:b/>
                <w:bCs/>
                <w:sz w:val="24"/>
                <w:szCs w:val="24"/>
                <w:shd w:val="clear" w:color="auto" w:fill="FFFFFF"/>
                <w:lang w:eastAsia="ru-RU"/>
              </w:rPr>
              <w:t xml:space="preserve">Соблюдать </w:t>
            </w:r>
            <w:r w:rsidRPr="008D3FE5">
              <w:rPr>
                <w:rFonts w:ascii="Times New Roman" w:hAnsi="Times New Roman"/>
                <w:color w:val="000000"/>
                <w:sz w:val="24"/>
                <w:szCs w:val="24"/>
                <w:shd w:val="clear" w:color="auto" w:fill="FFFFFF"/>
              </w:rPr>
              <w:t>техноло</w:t>
            </w:r>
            <w:r w:rsidRPr="008D3FE5">
              <w:rPr>
                <w:rFonts w:ascii="Times New Roman" w:hAnsi="Times New Roman"/>
                <w:color w:val="000000"/>
                <w:sz w:val="24"/>
                <w:szCs w:val="24"/>
                <w:shd w:val="clear" w:color="auto" w:fill="FFFFFF"/>
              </w:rPr>
              <w:softHyphen/>
              <w:t>гию изготовления изделий</w:t>
            </w: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Работа с проволокой.</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Организовывать </w:t>
            </w:r>
            <w:r w:rsidRPr="008D3FE5">
              <w:rPr>
                <w:rFonts w:ascii="Times New Roman" w:hAnsi="Times New Roman"/>
                <w:color w:val="000000"/>
                <w:sz w:val="24"/>
                <w:szCs w:val="24"/>
                <w:shd w:val="clear" w:color="auto" w:fill="FFFFFF"/>
              </w:rPr>
              <w:t>рабо</w:t>
            </w:r>
            <w:r w:rsidRPr="008D3FE5">
              <w:rPr>
                <w:rFonts w:ascii="Times New Roman" w:hAnsi="Times New Roman"/>
                <w:color w:val="000000"/>
                <w:sz w:val="24"/>
                <w:szCs w:val="24"/>
                <w:shd w:val="clear" w:color="auto" w:fill="FFFFFF"/>
              </w:rPr>
              <w:softHyphen/>
              <w:t xml:space="preserve">чее место. </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Воспроизводить </w:t>
            </w:r>
            <w:r w:rsidRPr="008D3FE5">
              <w:rPr>
                <w:rFonts w:ascii="Times New Roman" w:hAnsi="Times New Roman"/>
                <w:color w:val="000000"/>
                <w:sz w:val="24"/>
                <w:szCs w:val="24"/>
                <w:shd w:val="clear" w:color="auto" w:fill="FFFFFF"/>
              </w:rPr>
              <w:t>реальный образ предмета  при вы</w:t>
            </w:r>
            <w:r w:rsidRPr="008D3FE5">
              <w:rPr>
                <w:rFonts w:ascii="Times New Roman" w:hAnsi="Times New Roman"/>
                <w:color w:val="000000"/>
                <w:sz w:val="24"/>
                <w:szCs w:val="24"/>
                <w:shd w:val="clear" w:color="auto" w:fill="FFFFFF"/>
              </w:rPr>
              <w:softHyphen/>
              <w:t>полнении композиции.</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Осваивать </w:t>
            </w:r>
            <w:r w:rsidRPr="008D3FE5">
              <w:rPr>
                <w:rFonts w:ascii="Times New Roman" w:hAnsi="Times New Roman"/>
                <w:color w:val="000000"/>
                <w:sz w:val="24"/>
                <w:szCs w:val="24"/>
                <w:shd w:val="clear" w:color="auto" w:fill="FFFFFF"/>
              </w:rPr>
              <w:t>технику изготовления изделия из пластичных материалов.</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sz w:val="24"/>
                <w:szCs w:val="24"/>
              </w:rPr>
              <w:t xml:space="preserve"> </w:t>
            </w:r>
            <w:r w:rsidRPr="008D3FE5">
              <w:rPr>
                <w:rFonts w:ascii="Times New Roman" w:hAnsi="Times New Roman"/>
                <w:b/>
                <w:bCs/>
                <w:color w:val="000000"/>
                <w:sz w:val="24"/>
                <w:szCs w:val="24"/>
                <w:shd w:val="clear" w:color="auto" w:fill="FFFFFF"/>
              </w:rPr>
              <w:t xml:space="preserve">Сравнивать </w:t>
            </w:r>
            <w:r w:rsidRPr="008D3FE5">
              <w:rPr>
                <w:rFonts w:ascii="Times New Roman" w:hAnsi="Times New Roman"/>
                <w:color w:val="000000"/>
                <w:sz w:val="24"/>
                <w:szCs w:val="24"/>
                <w:shd w:val="clear" w:color="auto" w:fill="FFFFFF"/>
              </w:rPr>
              <w:t>свойства пластичных мате</w:t>
            </w:r>
            <w:r w:rsidRPr="008D3FE5">
              <w:rPr>
                <w:rFonts w:ascii="Times New Roman" w:hAnsi="Times New Roman"/>
                <w:color w:val="000000"/>
                <w:sz w:val="24"/>
                <w:szCs w:val="24"/>
                <w:shd w:val="clear" w:color="auto" w:fill="FFFFFF"/>
              </w:rPr>
              <w:softHyphen/>
              <w:t xml:space="preserve">риалов. </w:t>
            </w:r>
          </w:p>
          <w:p w:rsidR="007A50EE" w:rsidRPr="008D3FE5" w:rsidRDefault="007A50EE" w:rsidP="008D3FE5">
            <w:pPr>
              <w:jc w:val="both"/>
              <w:rPr>
                <w:rFonts w:ascii="Times New Roman" w:hAnsi="Times New Roman"/>
                <w:color w:val="000000"/>
                <w:sz w:val="24"/>
                <w:szCs w:val="24"/>
                <w:shd w:val="clear" w:color="auto" w:fill="FFFFFF"/>
              </w:rPr>
            </w:pPr>
            <w:r w:rsidRPr="008D3FE5">
              <w:rPr>
                <w:rFonts w:ascii="Times New Roman" w:hAnsi="Times New Roman"/>
                <w:b/>
                <w:bCs/>
                <w:color w:val="000000"/>
                <w:sz w:val="24"/>
                <w:szCs w:val="24"/>
                <w:shd w:val="clear" w:color="auto" w:fill="FFFFFF"/>
              </w:rPr>
              <w:t xml:space="preserve">Анализировать </w:t>
            </w:r>
            <w:r w:rsidRPr="008D3FE5">
              <w:rPr>
                <w:rFonts w:ascii="Times New Roman" w:hAnsi="Times New Roman"/>
                <w:color w:val="000000"/>
                <w:sz w:val="24"/>
                <w:szCs w:val="24"/>
                <w:shd w:val="clear" w:color="auto" w:fill="FFFFFF"/>
              </w:rPr>
              <w:t xml:space="preserve">форму и вид изделия, </w:t>
            </w:r>
            <w:r w:rsidRPr="008D3FE5">
              <w:rPr>
                <w:rFonts w:ascii="Times New Roman" w:hAnsi="Times New Roman"/>
                <w:b/>
                <w:bCs/>
                <w:color w:val="000000"/>
                <w:sz w:val="24"/>
                <w:szCs w:val="24"/>
                <w:shd w:val="clear" w:color="auto" w:fill="FFFFFF"/>
              </w:rPr>
              <w:t xml:space="preserve">определять </w:t>
            </w:r>
            <w:r w:rsidRPr="008D3FE5">
              <w:rPr>
                <w:rFonts w:ascii="Times New Roman" w:hAnsi="Times New Roman"/>
                <w:color w:val="000000"/>
                <w:sz w:val="24"/>
                <w:szCs w:val="24"/>
                <w:shd w:val="clear" w:color="auto" w:fill="FFFFFF"/>
              </w:rPr>
              <w:t>последователь</w:t>
            </w:r>
            <w:r w:rsidRPr="008D3FE5">
              <w:rPr>
                <w:rFonts w:ascii="Times New Roman" w:hAnsi="Times New Roman"/>
                <w:color w:val="000000"/>
                <w:sz w:val="24"/>
                <w:szCs w:val="24"/>
                <w:shd w:val="clear" w:color="auto" w:fill="FFFFFF"/>
              </w:rPr>
              <w:softHyphen/>
              <w:t xml:space="preserve">ность выполнения работы. </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hAnsi="Times New Roman"/>
                <w:b/>
                <w:bCs/>
                <w:color w:val="000000"/>
                <w:sz w:val="24"/>
                <w:szCs w:val="24"/>
                <w:shd w:val="clear" w:color="auto" w:fill="FFFFFF"/>
              </w:rPr>
              <w:t xml:space="preserve">Составлять </w:t>
            </w:r>
            <w:r w:rsidRPr="008D3FE5">
              <w:rPr>
                <w:rFonts w:ascii="Times New Roman" w:hAnsi="Times New Roman"/>
                <w:color w:val="000000"/>
                <w:sz w:val="24"/>
                <w:szCs w:val="24"/>
                <w:shd w:val="clear" w:color="auto" w:fill="FFFFFF"/>
              </w:rPr>
              <w:t>план изготовления изделия.</w:t>
            </w: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Работа с древесиной.</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color w:val="000000"/>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Рассматривать</w:t>
            </w:r>
            <w:r w:rsidRPr="008D3FE5">
              <w:rPr>
                <w:rFonts w:ascii="Times New Roman" w:eastAsia="Times New Roman" w:hAnsi="Times New Roman"/>
                <w:color w:val="000000"/>
                <w:sz w:val="24"/>
                <w:szCs w:val="24"/>
                <w:lang w:eastAsia="ru-RU"/>
              </w:rPr>
              <w:t xml:space="preserve">  изделия из древесины.</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Подготовить</w:t>
            </w:r>
            <w:r w:rsidRPr="008D3FE5">
              <w:rPr>
                <w:rFonts w:ascii="Times New Roman" w:eastAsia="Times New Roman" w:hAnsi="Times New Roman"/>
                <w:color w:val="000000"/>
                <w:sz w:val="24"/>
                <w:szCs w:val="24"/>
                <w:lang w:eastAsia="ru-RU"/>
              </w:rPr>
              <w:t xml:space="preserve"> рабочее место к работе с древесиной.</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Рассказывать</w:t>
            </w:r>
            <w:r w:rsidRPr="008D3FE5">
              <w:rPr>
                <w:rFonts w:ascii="Times New Roman" w:eastAsia="Times New Roman" w:hAnsi="Times New Roman"/>
                <w:color w:val="000000"/>
                <w:sz w:val="24"/>
                <w:szCs w:val="24"/>
                <w:lang w:eastAsia="ru-RU"/>
              </w:rPr>
              <w:t xml:space="preserve"> об устройстве и применений инструментов и приспособлений.</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lastRenderedPageBreak/>
              <w:t>Расширить</w:t>
            </w:r>
            <w:r w:rsidRPr="008D3FE5">
              <w:rPr>
                <w:rFonts w:ascii="Times New Roman" w:eastAsia="Times New Roman" w:hAnsi="Times New Roman"/>
                <w:color w:val="000000"/>
                <w:sz w:val="24"/>
                <w:szCs w:val="24"/>
                <w:lang w:eastAsia="ru-RU"/>
              </w:rPr>
              <w:t xml:space="preserve"> технические знания о разнообразии технологических операций с древесиной.</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Слушать и запоминать</w:t>
            </w:r>
            <w:r w:rsidRPr="008D3FE5">
              <w:rPr>
                <w:rFonts w:ascii="Times New Roman" w:eastAsia="Times New Roman" w:hAnsi="Times New Roman"/>
                <w:color w:val="000000"/>
                <w:sz w:val="24"/>
                <w:szCs w:val="24"/>
                <w:lang w:eastAsia="ru-RU"/>
              </w:rPr>
              <w:t xml:space="preserve"> познавательную  информацию  о заготовке древесины </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Рассматривать, узнавать, называть</w:t>
            </w:r>
            <w:r w:rsidRPr="008D3FE5">
              <w:rPr>
                <w:rFonts w:ascii="Times New Roman" w:eastAsia="Times New Roman" w:hAnsi="Times New Roman"/>
                <w:color w:val="000000"/>
                <w:sz w:val="24"/>
                <w:szCs w:val="24"/>
                <w:lang w:eastAsia="ru-RU"/>
              </w:rPr>
              <w:t xml:space="preserve"> древесные материалы в аппликации</w:t>
            </w:r>
          </w:p>
          <w:p w:rsidR="007A50EE" w:rsidRPr="008D3FE5" w:rsidRDefault="007A50EE" w:rsidP="008D3FE5">
            <w:pPr>
              <w:jc w:val="both"/>
              <w:rPr>
                <w:rFonts w:ascii="Times New Roman" w:eastAsia="Times New Roman" w:hAnsi="Times New Roman"/>
                <w:color w:val="000000"/>
                <w:sz w:val="24"/>
                <w:szCs w:val="24"/>
                <w:lang w:eastAsia="ru-RU"/>
              </w:rPr>
            </w:pPr>
            <w:r w:rsidRPr="008D3FE5">
              <w:rPr>
                <w:rFonts w:ascii="Times New Roman" w:eastAsia="Times New Roman" w:hAnsi="Times New Roman"/>
                <w:b/>
                <w:color w:val="000000"/>
                <w:sz w:val="24"/>
                <w:szCs w:val="24"/>
                <w:lang w:eastAsia="ru-RU"/>
              </w:rPr>
              <w:t xml:space="preserve">Осваивать </w:t>
            </w:r>
            <w:r w:rsidRPr="008D3FE5">
              <w:rPr>
                <w:rFonts w:ascii="Times New Roman" w:eastAsia="Times New Roman" w:hAnsi="Times New Roman"/>
                <w:color w:val="000000"/>
                <w:sz w:val="24"/>
                <w:szCs w:val="24"/>
                <w:lang w:eastAsia="ru-RU"/>
              </w:rPr>
              <w:t>приемы работы с карандашной стружкой</w:t>
            </w:r>
          </w:p>
        </w:tc>
      </w:tr>
      <w:tr w:rsidR="007A50EE" w:rsidRPr="008D3FE5" w:rsidTr="007A50EE">
        <w:tc>
          <w:tcPr>
            <w:tcW w:w="1242"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A50EE" w:rsidRPr="008D3FE5" w:rsidRDefault="004A7DD8" w:rsidP="008D3FE5">
            <w:pPr>
              <w:jc w:val="both"/>
              <w:rPr>
                <w:rFonts w:ascii="Times New Roman" w:hAnsi="Times New Roman"/>
                <w:b/>
                <w:sz w:val="24"/>
                <w:szCs w:val="24"/>
              </w:rPr>
            </w:pPr>
            <w:r w:rsidRPr="008D3FE5">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r w:rsidRPr="008D3FE5">
              <w:rPr>
                <w:rFonts w:ascii="Times New Roman" w:hAnsi="Times New Roman"/>
                <w:sz w:val="24"/>
                <w:szCs w:val="24"/>
              </w:rPr>
              <w:t>68</w:t>
            </w:r>
          </w:p>
        </w:tc>
        <w:tc>
          <w:tcPr>
            <w:tcW w:w="7087" w:type="dxa"/>
            <w:tcBorders>
              <w:top w:val="single" w:sz="4" w:space="0" w:color="auto"/>
              <w:left w:val="single" w:sz="4" w:space="0" w:color="auto"/>
              <w:bottom w:val="single" w:sz="4" w:space="0" w:color="auto"/>
              <w:right w:val="single" w:sz="4" w:space="0" w:color="auto"/>
            </w:tcBorders>
          </w:tcPr>
          <w:p w:rsidR="007A50EE" w:rsidRPr="008D3FE5" w:rsidRDefault="007A50EE" w:rsidP="008D3FE5">
            <w:pPr>
              <w:jc w:val="both"/>
              <w:rPr>
                <w:rFonts w:ascii="Times New Roman" w:hAnsi="Times New Roman"/>
                <w:sz w:val="24"/>
                <w:szCs w:val="24"/>
              </w:rPr>
            </w:pPr>
          </w:p>
        </w:tc>
      </w:tr>
    </w:tbl>
    <w:p w:rsidR="00F5369C" w:rsidRPr="008D3FE5" w:rsidRDefault="00F5369C" w:rsidP="008D3FE5">
      <w:pPr>
        <w:spacing w:after="0" w:line="240" w:lineRule="auto"/>
        <w:jc w:val="both"/>
        <w:rPr>
          <w:rFonts w:ascii="Times New Roman" w:hAnsi="Times New Roman" w:cs="Times New Roman"/>
          <w:sz w:val="24"/>
          <w:szCs w:val="24"/>
        </w:rPr>
      </w:pPr>
    </w:p>
    <w:p w:rsidR="004A7DD8" w:rsidRPr="008D3FE5" w:rsidRDefault="004A7DD8" w:rsidP="008D3FE5">
      <w:pPr>
        <w:spacing w:after="0" w:line="240" w:lineRule="auto"/>
        <w:ind w:left="993" w:hanging="284"/>
        <w:jc w:val="both"/>
        <w:rPr>
          <w:rFonts w:ascii="Times New Roman" w:eastAsia="Calibri" w:hAnsi="Times New Roman" w:cs="Times New Roman"/>
          <w:b/>
          <w:sz w:val="24"/>
          <w:szCs w:val="24"/>
        </w:rPr>
      </w:pPr>
      <w:r w:rsidRPr="008D3FE5">
        <w:rPr>
          <w:rFonts w:ascii="Times New Roman" w:eastAsia="Calibri" w:hAnsi="Times New Roman" w:cs="Times New Roman"/>
          <w:b/>
          <w:sz w:val="24"/>
          <w:szCs w:val="24"/>
        </w:rPr>
        <w:t xml:space="preserve">8. Материально-технические средства образовательного процесса. </w:t>
      </w:r>
    </w:p>
    <w:p w:rsidR="004A7DD8" w:rsidRPr="008D3FE5" w:rsidRDefault="004A7DD8" w:rsidP="008D3FE5">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8D3FE5">
        <w:rPr>
          <w:rFonts w:ascii="Times New Roman" w:eastAsia="Times New Roman" w:hAnsi="Times New Roman" w:cs="Times New Roman"/>
          <w:sz w:val="24"/>
          <w:szCs w:val="24"/>
          <w:lang w:eastAsia="ru-RU"/>
        </w:rPr>
        <w:t>Персональный компьютер.</w:t>
      </w:r>
    </w:p>
    <w:p w:rsidR="004A7DD8" w:rsidRPr="008D3FE5" w:rsidRDefault="004A7DD8" w:rsidP="008D3FE5">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8D3FE5">
        <w:rPr>
          <w:rFonts w:ascii="Times New Roman" w:eastAsia="Calibri" w:hAnsi="Times New Roman" w:cs="Times New Roman"/>
          <w:sz w:val="24"/>
          <w:szCs w:val="24"/>
        </w:rPr>
        <w:t xml:space="preserve">Мультимедийный проектор </w:t>
      </w:r>
    </w:p>
    <w:p w:rsidR="004A7DD8" w:rsidRPr="008D3FE5" w:rsidRDefault="004A7DD8" w:rsidP="008D3FE5">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8D3FE5">
        <w:rPr>
          <w:rFonts w:ascii="Times New Roman" w:eastAsia="Times New Roman" w:hAnsi="Times New Roman" w:cs="Times New Roman"/>
          <w:sz w:val="24"/>
          <w:szCs w:val="24"/>
          <w:lang w:eastAsia="ru-RU"/>
        </w:rPr>
        <w:t>Экспозиционный экран.</w:t>
      </w:r>
    </w:p>
    <w:p w:rsidR="004A7DD8" w:rsidRPr="008D3FE5" w:rsidRDefault="004A7DD8" w:rsidP="008D3FE5">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8D3FE5">
        <w:rPr>
          <w:rFonts w:ascii="Times New Roman" w:eastAsia="Calibri" w:hAnsi="Times New Roman" w:cs="Times New Roman"/>
          <w:sz w:val="24"/>
          <w:szCs w:val="24"/>
        </w:rPr>
        <w:t xml:space="preserve">Магнитная доска </w:t>
      </w:r>
    </w:p>
    <w:p w:rsidR="004A7DD8" w:rsidRPr="008D3FE5" w:rsidRDefault="004A7DD8" w:rsidP="008D3FE5">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b/>
          <w:bCs/>
          <w:sz w:val="24"/>
          <w:szCs w:val="24"/>
        </w:rPr>
      </w:pPr>
      <w:r w:rsidRPr="008D3FE5">
        <w:rPr>
          <w:rFonts w:ascii="Times New Roman" w:eastAsia="Calibri" w:hAnsi="Times New Roman" w:cs="Times New Roman"/>
          <w:sz w:val="24"/>
          <w:szCs w:val="24"/>
        </w:rPr>
        <w:t>Фотокамера цифровая</w:t>
      </w:r>
    </w:p>
    <w:p w:rsidR="002E71A7" w:rsidRDefault="002E71A7"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C25931" w:rsidRDefault="00C25931" w:rsidP="006F7F6D">
      <w:pPr>
        <w:spacing w:after="0" w:line="240" w:lineRule="auto"/>
        <w:rPr>
          <w:rFonts w:ascii="Times New Roman" w:eastAsia="Calibri" w:hAnsi="Times New Roman" w:cs="Times New Roman"/>
          <w:sz w:val="24"/>
          <w:szCs w:val="24"/>
        </w:rPr>
      </w:pPr>
    </w:p>
    <w:p w:rsidR="00585F68" w:rsidRDefault="00585F68" w:rsidP="006F7F6D">
      <w:pPr>
        <w:spacing w:after="0" w:line="240" w:lineRule="auto"/>
        <w:rPr>
          <w:rFonts w:ascii="Times New Roman" w:eastAsia="Calibri" w:hAnsi="Times New Roman" w:cs="Times New Roman"/>
          <w:sz w:val="24"/>
          <w:szCs w:val="24"/>
        </w:rPr>
      </w:pPr>
    </w:p>
    <w:p w:rsidR="00582A40" w:rsidRDefault="00582A40" w:rsidP="008D3FE5">
      <w:pPr>
        <w:spacing w:after="0" w:line="240" w:lineRule="auto"/>
        <w:jc w:val="right"/>
        <w:rPr>
          <w:rFonts w:ascii="Times New Roman" w:hAnsi="Times New Roman" w:cs="Times New Roman"/>
          <w:b/>
          <w:sz w:val="24"/>
          <w:szCs w:val="24"/>
        </w:rPr>
      </w:pPr>
    </w:p>
    <w:p w:rsidR="000D1541" w:rsidRDefault="000D1541" w:rsidP="008D3FE5">
      <w:pPr>
        <w:spacing w:after="0" w:line="240" w:lineRule="auto"/>
        <w:jc w:val="right"/>
        <w:rPr>
          <w:rFonts w:ascii="Times New Roman" w:hAnsi="Times New Roman" w:cs="Times New Roman"/>
          <w:b/>
          <w:sz w:val="24"/>
          <w:szCs w:val="24"/>
        </w:rPr>
      </w:pPr>
    </w:p>
    <w:p w:rsidR="000D1541" w:rsidRDefault="000D1541" w:rsidP="008D3FE5">
      <w:pPr>
        <w:spacing w:after="0" w:line="240" w:lineRule="auto"/>
        <w:jc w:val="right"/>
        <w:rPr>
          <w:rFonts w:ascii="Times New Roman" w:hAnsi="Times New Roman" w:cs="Times New Roman"/>
          <w:b/>
          <w:sz w:val="24"/>
          <w:szCs w:val="24"/>
        </w:rPr>
      </w:pPr>
    </w:p>
    <w:p w:rsidR="004A7DD8" w:rsidRPr="008D3FE5" w:rsidRDefault="004A7DD8" w:rsidP="008D3FE5">
      <w:pPr>
        <w:spacing w:after="0" w:line="240" w:lineRule="auto"/>
        <w:jc w:val="right"/>
        <w:rPr>
          <w:rFonts w:ascii="Times New Roman" w:hAnsi="Times New Roman" w:cs="Times New Roman"/>
          <w:b/>
          <w:sz w:val="24"/>
          <w:szCs w:val="24"/>
        </w:rPr>
      </w:pPr>
      <w:bookmarkStart w:id="0" w:name="_GoBack"/>
      <w:bookmarkEnd w:id="0"/>
      <w:r w:rsidRPr="008D3FE5">
        <w:rPr>
          <w:rFonts w:ascii="Times New Roman" w:hAnsi="Times New Roman" w:cs="Times New Roman"/>
          <w:b/>
          <w:sz w:val="24"/>
          <w:szCs w:val="24"/>
        </w:rPr>
        <w:lastRenderedPageBreak/>
        <w:t>Приложение №1</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           </w:t>
      </w:r>
      <w:r w:rsidR="008D3FE5">
        <w:rPr>
          <w:rFonts w:ascii="Times New Roman" w:hAnsi="Times New Roman" w:cs="Times New Roman"/>
          <w:sz w:val="24"/>
          <w:szCs w:val="24"/>
        </w:rPr>
        <w:t xml:space="preserve">                                    </w:t>
      </w:r>
    </w:p>
    <w:p w:rsidR="00F5369C" w:rsidRPr="008D3FE5" w:rsidRDefault="00F5369C" w:rsidP="008D3FE5">
      <w:pPr>
        <w:spacing w:after="0" w:line="240" w:lineRule="auto"/>
        <w:jc w:val="both"/>
        <w:rPr>
          <w:rFonts w:ascii="Times New Roman" w:hAnsi="Times New Roman" w:cs="Times New Roman"/>
          <w:sz w:val="24"/>
          <w:szCs w:val="24"/>
        </w:rPr>
      </w:pPr>
    </w:p>
    <w:p w:rsidR="008D3FE5" w:rsidRDefault="008D3FE5" w:rsidP="002E71A7">
      <w:pPr>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lang w:eastAsia="ru-RU" w:bidi="ru-RU"/>
        </w:rPr>
      </w:pPr>
      <w:r w:rsidRPr="008D3FE5">
        <w:rPr>
          <w:rFonts w:ascii="Times New Roman" w:eastAsia="Arial Unicode MS" w:hAnsi="Times New Roman" w:cs="Times New Roman"/>
          <w:b/>
          <w:color w:val="000000"/>
          <w:sz w:val="24"/>
          <w:szCs w:val="24"/>
          <w:lang w:eastAsia="ru-RU" w:bidi="ru-RU"/>
        </w:rPr>
        <w:t>Оценочные и методические материалы</w:t>
      </w:r>
    </w:p>
    <w:p w:rsidR="005F493B" w:rsidRPr="005F493B" w:rsidRDefault="005F493B" w:rsidP="008D3FE5">
      <w:pPr>
        <w:spacing w:after="0" w:line="240" w:lineRule="auto"/>
        <w:jc w:val="both"/>
        <w:rPr>
          <w:rFonts w:ascii="Times New Roman" w:hAnsi="Times New Roman" w:cs="Times New Roman"/>
          <w:b/>
          <w:sz w:val="24"/>
          <w:szCs w:val="24"/>
        </w:rPr>
      </w:pPr>
    </w:p>
    <w:p w:rsidR="005F493B" w:rsidRDefault="005F493B" w:rsidP="000C07CE">
      <w:pPr>
        <w:spacing w:after="0" w:line="240" w:lineRule="auto"/>
        <w:jc w:val="both"/>
        <w:rPr>
          <w:rFonts w:ascii="Times New Roman" w:hAnsi="Times New Roman" w:cs="Times New Roman"/>
          <w:b/>
          <w:sz w:val="24"/>
          <w:szCs w:val="24"/>
        </w:rPr>
      </w:pPr>
      <w:r w:rsidRPr="005F493B">
        <w:rPr>
          <w:rFonts w:ascii="Times New Roman" w:hAnsi="Times New Roman" w:cs="Times New Roman"/>
          <w:b/>
          <w:sz w:val="24"/>
          <w:szCs w:val="24"/>
        </w:rPr>
        <w:t>Итоговая диагностика по ручному труду , 1 класс</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1.Назови цвета пластилина.</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2. Что должно лежать на парте, когда работаешь с пластилином?</w:t>
      </w:r>
      <w:r w:rsidR="000C07CE" w:rsidRPr="000C07CE">
        <w:t xml:space="preserve"> </w:t>
      </w:r>
      <w:r w:rsidR="000C07CE" w:rsidRPr="000C07CE">
        <w:rPr>
          <w:rFonts w:ascii="Times New Roman" w:hAnsi="Times New Roman" w:cs="Times New Roman"/>
          <w:sz w:val="24"/>
          <w:szCs w:val="24"/>
        </w:rPr>
        <w:t>Как называют инструмент, который применяют для работы с пластилином?</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3.Назови фигурку. Из каких частей она состоит? На какие геометрические фигуры похожи части поделки?</w:t>
      </w:r>
    </w:p>
    <w:p w:rsidR="00123B03" w:rsidRPr="00123B03" w:rsidRDefault="00123B03" w:rsidP="000C07CE">
      <w:pPr>
        <w:spacing w:after="0" w:line="240" w:lineRule="auto"/>
        <w:jc w:val="both"/>
        <w:rPr>
          <w:sz w:val="24"/>
          <w:szCs w:val="24"/>
        </w:rPr>
      </w:pPr>
      <w:r w:rsidRPr="00123B03">
        <w:rPr>
          <w:noProof/>
          <w:sz w:val="24"/>
          <w:szCs w:val="24"/>
          <w:lang w:eastAsia="ru-RU"/>
        </w:rPr>
        <w:drawing>
          <wp:inline distT="0" distB="0" distL="0" distR="0" wp14:anchorId="708041B7" wp14:editId="0365EFD6">
            <wp:extent cx="1297669" cy="1656598"/>
            <wp:effectExtent l="0" t="0" r="0" b="1270"/>
            <wp:docPr id="23" name="Рисунок 23" descr="Картинки по запросу картинка фигурка мишки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а фигурка мишки из пластил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728" cy="1664332"/>
                    </a:xfrm>
                    <a:prstGeom prst="rect">
                      <a:avLst/>
                    </a:prstGeom>
                    <a:noFill/>
                    <a:ln>
                      <a:noFill/>
                    </a:ln>
                  </pic:spPr>
                </pic:pic>
              </a:graphicData>
            </a:graphic>
          </wp:inline>
        </w:drawing>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4.Назови природные материалы.</w:t>
      </w:r>
      <w:r w:rsidRPr="00123B03">
        <w:rPr>
          <w:rFonts w:ascii="Times New Roman" w:hAnsi="Times New Roman" w:cs="Times New Roman"/>
          <w:noProof/>
          <w:sz w:val="24"/>
          <w:szCs w:val="24"/>
        </w:rPr>
        <w:t xml:space="preserve">                              </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5.Определи порядок сушки листьев, расставь цифры:</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 xml:space="preserve">   .     -отбери яркие листья;</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 xml:space="preserve">   .    - накрой газетами и положи сверху груз;</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 xml:space="preserve">   .     -положи их на газету, расправь.</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6.Что ты должен приготовить к работе с бумагой?</w:t>
      </w:r>
    </w:p>
    <w:p w:rsidR="00123B03" w:rsidRPr="00123B03"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7.Выбери правильное расположение шаблона на листе бумаги.</w:t>
      </w:r>
    </w:p>
    <w:p w:rsidR="00123B03" w:rsidRPr="00123B03" w:rsidRDefault="00123B03" w:rsidP="000C07CE">
      <w:pPr>
        <w:spacing w:after="0" w:line="240" w:lineRule="auto"/>
        <w:jc w:val="both"/>
        <w:rPr>
          <w:sz w:val="24"/>
          <w:szCs w:val="24"/>
        </w:rPr>
      </w:pPr>
      <w:r w:rsidRPr="00123B03">
        <w:rPr>
          <w:noProof/>
          <w:sz w:val="24"/>
          <w:szCs w:val="24"/>
          <w:lang w:eastAsia="ru-RU"/>
        </w:rPr>
        <w:drawing>
          <wp:inline distT="0" distB="0" distL="0" distR="0" wp14:anchorId="78AE9D03" wp14:editId="5DCA65BD">
            <wp:extent cx="1931424" cy="1153175"/>
            <wp:effectExtent l="0" t="0" r="0" b="8890"/>
            <wp:docPr id="29" name="Рисунок 33" desc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304" cy="1168627"/>
                    </a:xfrm>
                    <a:prstGeom prst="rect">
                      <a:avLst/>
                    </a:prstGeom>
                    <a:noFill/>
                    <a:ln>
                      <a:noFill/>
                    </a:ln>
                  </pic:spPr>
                </pic:pic>
              </a:graphicData>
            </a:graphic>
          </wp:inline>
        </w:drawing>
      </w:r>
    </w:p>
    <w:p w:rsidR="00123B03" w:rsidRPr="000C07CE"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8.Какие правила работы с ножницами ты знаешь?</w:t>
      </w:r>
      <w:r w:rsidR="000C07CE" w:rsidRPr="000C07CE">
        <w:t xml:space="preserve"> </w:t>
      </w:r>
      <w:r w:rsidR="000C07CE" w:rsidRPr="000C07CE">
        <w:rPr>
          <w:rFonts w:ascii="Times New Roman" w:hAnsi="Times New Roman" w:cs="Times New Roman"/>
          <w:sz w:val="24"/>
          <w:szCs w:val="24"/>
        </w:rPr>
        <w:t>Выбери правильный ответ о том, как надо хранить ножницы во время работ: открыт</w:t>
      </w:r>
      <w:r w:rsidR="000C07CE">
        <w:rPr>
          <w:rFonts w:ascii="Times New Roman" w:hAnsi="Times New Roman" w:cs="Times New Roman"/>
          <w:sz w:val="24"/>
          <w:szCs w:val="24"/>
        </w:rPr>
        <w:t>ы</w:t>
      </w:r>
      <w:r w:rsidR="000C07CE" w:rsidRPr="000C07CE">
        <w:rPr>
          <w:rFonts w:ascii="Times New Roman" w:hAnsi="Times New Roman" w:cs="Times New Roman"/>
          <w:sz w:val="24"/>
          <w:szCs w:val="24"/>
        </w:rPr>
        <w:t>ми, зак</w:t>
      </w:r>
      <w:r w:rsidR="000C07CE">
        <w:rPr>
          <w:rFonts w:ascii="Times New Roman" w:hAnsi="Times New Roman" w:cs="Times New Roman"/>
          <w:sz w:val="24"/>
          <w:szCs w:val="24"/>
        </w:rPr>
        <w:t>р</w:t>
      </w:r>
      <w:r w:rsidR="000C07CE" w:rsidRPr="000C07CE">
        <w:rPr>
          <w:rFonts w:ascii="Times New Roman" w:hAnsi="Times New Roman" w:cs="Times New Roman"/>
          <w:sz w:val="24"/>
          <w:szCs w:val="24"/>
        </w:rPr>
        <w:t xml:space="preserve">ытыми.     </w:t>
      </w:r>
    </w:p>
    <w:p w:rsidR="00123B03" w:rsidRPr="000C07CE" w:rsidRDefault="00123B03" w:rsidP="000C07CE">
      <w:pPr>
        <w:spacing w:after="0" w:line="240" w:lineRule="auto"/>
        <w:jc w:val="both"/>
        <w:rPr>
          <w:rFonts w:ascii="Times New Roman" w:hAnsi="Times New Roman" w:cs="Times New Roman"/>
          <w:sz w:val="24"/>
          <w:szCs w:val="24"/>
        </w:rPr>
      </w:pPr>
      <w:r w:rsidRPr="00123B03">
        <w:rPr>
          <w:rFonts w:ascii="Times New Roman" w:hAnsi="Times New Roman" w:cs="Times New Roman"/>
          <w:sz w:val="24"/>
          <w:szCs w:val="24"/>
        </w:rPr>
        <w:t>9.</w:t>
      </w:r>
      <w:r w:rsidR="000C07CE" w:rsidRPr="000C07CE">
        <w:rPr>
          <w:rFonts w:ascii="Times New Roman" w:hAnsi="Times New Roman" w:cs="Times New Roman"/>
          <w:sz w:val="24"/>
          <w:szCs w:val="24"/>
        </w:rPr>
        <w:t xml:space="preserve"> </w:t>
      </w:r>
      <w:r w:rsidR="000C07CE" w:rsidRPr="00123B03">
        <w:rPr>
          <w:rFonts w:ascii="Times New Roman" w:hAnsi="Times New Roman" w:cs="Times New Roman"/>
          <w:sz w:val="24"/>
          <w:szCs w:val="24"/>
        </w:rPr>
        <w:t xml:space="preserve">Какие инструменты нужны при работе с тканью? </w:t>
      </w:r>
    </w:p>
    <w:p w:rsidR="00123B03" w:rsidRPr="00123B03" w:rsidRDefault="00123B03" w:rsidP="000C07CE">
      <w:pPr>
        <w:spacing w:after="0" w:line="240" w:lineRule="auto"/>
        <w:jc w:val="both"/>
        <w:rPr>
          <w:rFonts w:ascii="Times New Roman" w:hAnsi="Times New Roman" w:cs="Times New Roman"/>
          <w:noProof/>
          <w:sz w:val="24"/>
          <w:szCs w:val="24"/>
        </w:rPr>
      </w:pPr>
      <w:r w:rsidRPr="00123B03">
        <w:rPr>
          <w:rFonts w:ascii="Times New Roman" w:hAnsi="Times New Roman" w:cs="Times New Roman"/>
          <w:sz w:val="24"/>
          <w:szCs w:val="24"/>
        </w:rPr>
        <w:t xml:space="preserve">10. </w:t>
      </w:r>
      <w:r w:rsidR="000C07CE" w:rsidRPr="00123B03">
        <w:rPr>
          <w:rFonts w:ascii="Times New Roman" w:hAnsi="Times New Roman" w:cs="Times New Roman"/>
          <w:sz w:val="24"/>
          <w:szCs w:val="24"/>
        </w:rPr>
        <w:t>Кто изображён? Назови части аппликации. Из каких геометрических фигур она выполнена?</w:t>
      </w:r>
    </w:p>
    <w:p w:rsidR="00E529F2" w:rsidRPr="005F493B" w:rsidRDefault="00E529F2" w:rsidP="000C07CE">
      <w:pPr>
        <w:spacing w:after="0" w:line="240" w:lineRule="auto"/>
        <w:jc w:val="both"/>
        <w:rPr>
          <w:rFonts w:ascii="Times New Roman" w:hAnsi="Times New Roman" w:cs="Times New Roman"/>
          <w:b/>
          <w:sz w:val="24"/>
          <w:szCs w:val="24"/>
        </w:rPr>
      </w:pPr>
    </w:p>
    <w:p w:rsidR="004A7DD8" w:rsidRDefault="000C07CE" w:rsidP="000C07CE">
      <w:pPr>
        <w:spacing w:after="0" w:line="240" w:lineRule="auto"/>
        <w:jc w:val="both"/>
        <w:rPr>
          <w:rFonts w:ascii="Times New Roman" w:eastAsia="Calibri" w:hAnsi="Times New Roman" w:cs="Times New Roman"/>
          <w:sz w:val="24"/>
          <w:szCs w:val="24"/>
        </w:rPr>
      </w:pPr>
      <w:r w:rsidRPr="006C3C57">
        <w:rPr>
          <w:rFonts w:ascii="Times New Roman" w:hAnsi="Times New Roman" w:cs="Times New Roman"/>
          <w:noProof/>
          <w:sz w:val="28"/>
          <w:szCs w:val="28"/>
          <w:lang w:eastAsia="ru-RU"/>
        </w:rPr>
        <w:drawing>
          <wp:inline distT="0" distB="0" distL="0" distR="0" wp14:anchorId="38ADE1FF" wp14:editId="01C3C16B">
            <wp:extent cx="2286000" cy="1511216"/>
            <wp:effectExtent l="0" t="0" r="0" b="0"/>
            <wp:docPr id="33" name="Рисунок 11" descr="Картинки по запросу картинка аппликация из геометрических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а аппликация из геометрических фигу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831" cy="1527631"/>
                    </a:xfrm>
                    <a:prstGeom prst="rect">
                      <a:avLst/>
                    </a:prstGeom>
                    <a:noFill/>
                    <a:ln>
                      <a:noFill/>
                    </a:ln>
                  </pic:spPr>
                </pic:pic>
              </a:graphicData>
            </a:graphic>
          </wp:inline>
        </w:drawing>
      </w:r>
    </w:p>
    <w:p w:rsidR="000C07CE" w:rsidRDefault="000C07CE" w:rsidP="000C07CE">
      <w:pPr>
        <w:spacing w:after="0" w:line="240" w:lineRule="auto"/>
        <w:jc w:val="both"/>
        <w:rPr>
          <w:rFonts w:ascii="Times New Roman" w:eastAsia="Calibri" w:hAnsi="Times New Roman" w:cs="Times New Roman"/>
          <w:sz w:val="24"/>
          <w:szCs w:val="24"/>
        </w:rPr>
      </w:pPr>
    </w:p>
    <w:p w:rsidR="000C07CE" w:rsidRDefault="000C07CE" w:rsidP="000C07CE">
      <w:pPr>
        <w:spacing w:after="0" w:line="240" w:lineRule="auto"/>
        <w:jc w:val="both"/>
        <w:rPr>
          <w:rFonts w:ascii="Times New Roman" w:eastAsia="Calibri" w:hAnsi="Times New Roman" w:cs="Times New Roman"/>
          <w:sz w:val="24"/>
          <w:szCs w:val="24"/>
        </w:rPr>
      </w:pPr>
    </w:p>
    <w:p w:rsidR="000C07CE" w:rsidRDefault="000C07CE" w:rsidP="000C07CE">
      <w:pPr>
        <w:spacing w:after="0" w:line="240" w:lineRule="auto"/>
        <w:jc w:val="both"/>
        <w:rPr>
          <w:rFonts w:ascii="Times New Roman" w:eastAsia="Calibri" w:hAnsi="Times New Roman" w:cs="Times New Roman"/>
          <w:sz w:val="24"/>
          <w:szCs w:val="24"/>
        </w:rPr>
      </w:pPr>
    </w:p>
    <w:p w:rsidR="000C07CE" w:rsidRDefault="000C07CE" w:rsidP="000C07CE">
      <w:pPr>
        <w:spacing w:after="0" w:line="240" w:lineRule="auto"/>
        <w:jc w:val="both"/>
        <w:rPr>
          <w:rFonts w:ascii="Times New Roman" w:eastAsia="Calibri" w:hAnsi="Times New Roman" w:cs="Times New Roman"/>
          <w:sz w:val="24"/>
          <w:szCs w:val="24"/>
        </w:rPr>
      </w:pPr>
    </w:p>
    <w:p w:rsidR="005F493B" w:rsidRPr="005F493B" w:rsidRDefault="005F493B" w:rsidP="000C07CE">
      <w:pPr>
        <w:spacing w:after="0" w:line="240" w:lineRule="auto"/>
        <w:jc w:val="both"/>
        <w:rPr>
          <w:rFonts w:ascii="Times New Roman" w:hAnsi="Times New Roman" w:cs="Times New Roman"/>
          <w:b/>
          <w:sz w:val="24"/>
          <w:szCs w:val="24"/>
        </w:rPr>
      </w:pPr>
      <w:r w:rsidRPr="005F493B">
        <w:rPr>
          <w:rFonts w:ascii="Times New Roman" w:hAnsi="Times New Roman" w:cs="Times New Roman"/>
          <w:b/>
          <w:sz w:val="24"/>
          <w:szCs w:val="24"/>
        </w:rPr>
        <w:lastRenderedPageBreak/>
        <w:t xml:space="preserve">Итоговая </w:t>
      </w:r>
      <w:r>
        <w:rPr>
          <w:rFonts w:ascii="Times New Roman" w:hAnsi="Times New Roman" w:cs="Times New Roman"/>
          <w:b/>
          <w:sz w:val="24"/>
          <w:szCs w:val="24"/>
        </w:rPr>
        <w:t xml:space="preserve">контрольная работа </w:t>
      </w:r>
      <w:r w:rsidRPr="005F493B">
        <w:rPr>
          <w:rFonts w:ascii="Times New Roman" w:hAnsi="Times New Roman" w:cs="Times New Roman"/>
          <w:b/>
          <w:sz w:val="24"/>
          <w:szCs w:val="24"/>
        </w:rPr>
        <w:t xml:space="preserve"> по ручному труду , </w:t>
      </w:r>
      <w:r w:rsidR="00772C10">
        <w:rPr>
          <w:rFonts w:ascii="Times New Roman" w:hAnsi="Times New Roman" w:cs="Times New Roman"/>
          <w:b/>
          <w:sz w:val="24"/>
          <w:szCs w:val="24"/>
        </w:rPr>
        <w:t>2</w:t>
      </w:r>
      <w:r w:rsidRPr="005F493B">
        <w:rPr>
          <w:rFonts w:ascii="Times New Roman" w:hAnsi="Times New Roman" w:cs="Times New Roman"/>
          <w:b/>
          <w:sz w:val="24"/>
          <w:szCs w:val="24"/>
        </w:rPr>
        <w:t xml:space="preserve"> класс</w:t>
      </w:r>
    </w:p>
    <w:p w:rsidR="00123B03" w:rsidRPr="00E529F2" w:rsidRDefault="00123B03" w:rsidP="000C07CE">
      <w:pPr>
        <w:shd w:val="clear" w:color="auto" w:fill="F9FAFA"/>
        <w:spacing w:after="0" w:line="312" w:lineRule="atLeast"/>
        <w:jc w:val="both"/>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Выбери правильный ответ:</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1.Умеют резать:</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а)карандаш;</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б)ножницы;</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в)иголка;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г)стека.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2.Умеет намазывать клей:</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а)линейка;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б)кисточка;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в)стека.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3.Что такое ткань?</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а)материал, созданный человеком;</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б)природный материал.</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4.Бумага-это:</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а)материал;</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б)инструмент;</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в)приспособление.</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5.Выбери инструменты при работе с бумагой:</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а)ножницы;</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б)игла;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в)линейка;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г)карандаш.</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6.Какие свойства бумаги вы знаете?</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а)хорошо рвется;</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б)легко гладится;</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в)легко мнется;</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г)хорошо впитывает воду;</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д)влажная бумага становится прочной.</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7.Как правильно вести себя во время сбора природных материалов?</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а)не ломать ветки;</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б)не мусорить;</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в)громко разговаривать;</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г)не рвать редкие растения.</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529F2">
        <w:rPr>
          <w:rFonts w:ascii="Times New Roman" w:eastAsia="Times New Roman" w:hAnsi="Times New Roman" w:cs="Times New Roman"/>
          <w:color w:val="000000"/>
          <w:sz w:val="24"/>
          <w:szCs w:val="24"/>
          <w:lang w:eastAsia="ru-RU"/>
        </w:rPr>
        <w:t>.На какую сторону бумаги наносят клей?</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а)лицевую;</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б)изнаночную.</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E529F2">
        <w:rPr>
          <w:rFonts w:ascii="Times New Roman" w:eastAsia="Times New Roman" w:hAnsi="Times New Roman" w:cs="Times New Roman"/>
          <w:color w:val="000000"/>
          <w:sz w:val="24"/>
          <w:szCs w:val="24"/>
          <w:lang w:eastAsia="ru-RU"/>
        </w:rPr>
        <w:t>.Изображение, выполненное из отдельных кусочков, -это:</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а)аппликация;</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б)мозаика;</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в)оригами.</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E529F2">
        <w:rPr>
          <w:rFonts w:ascii="Times New Roman" w:eastAsia="Times New Roman" w:hAnsi="Times New Roman" w:cs="Times New Roman"/>
          <w:color w:val="000000"/>
          <w:sz w:val="24"/>
          <w:szCs w:val="24"/>
          <w:lang w:eastAsia="ru-RU"/>
        </w:rPr>
        <w:t>Для чего нужен подкладной лист?</w:t>
      </w:r>
    </w:p>
    <w:p w:rsidR="00123B03" w:rsidRPr="00E529F2" w:rsidRDefault="00123B03" w:rsidP="00123B0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а) для удобства;</w:t>
      </w:r>
    </w:p>
    <w:p w:rsidR="005F493B" w:rsidRDefault="00123B03" w:rsidP="00BA06C3">
      <w:pPr>
        <w:shd w:val="clear" w:color="auto" w:fill="F9FAFA"/>
        <w:spacing w:after="0" w:line="312" w:lineRule="atLeast"/>
        <w:rPr>
          <w:rFonts w:ascii="Times New Roman" w:eastAsia="Times New Roman" w:hAnsi="Times New Roman" w:cs="Times New Roman"/>
          <w:color w:val="000000"/>
          <w:sz w:val="24"/>
          <w:szCs w:val="24"/>
          <w:lang w:eastAsia="ru-RU"/>
        </w:rPr>
      </w:pPr>
      <w:r w:rsidRPr="00E529F2">
        <w:rPr>
          <w:rFonts w:ascii="Times New Roman" w:eastAsia="Times New Roman" w:hAnsi="Times New Roman" w:cs="Times New Roman"/>
          <w:color w:val="000000"/>
          <w:sz w:val="24"/>
          <w:szCs w:val="24"/>
          <w:lang w:eastAsia="ru-RU"/>
        </w:rPr>
        <w:t>б)чтобы не пачкать стол.</w:t>
      </w:r>
    </w:p>
    <w:p w:rsidR="00BA06C3" w:rsidRDefault="00BA06C3" w:rsidP="00BA06C3">
      <w:pPr>
        <w:shd w:val="clear" w:color="auto" w:fill="F9FAFA"/>
        <w:spacing w:after="0" w:line="312" w:lineRule="atLeast"/>
        <w:rPr>
          <w:rFonts w:ascii="Times New Roman" w:eastAsia="Times New Roman" w:hAnsi="Times New Roman" w:cs="Times New Roman"/>
          <w:color w:val="000000"/>
          <w:sz w:val="24"/>
          <w:szCs w:val="24"/>
          <w:lang w:eastAsia="ru-RU"/>
        </w:rPr>
      </w:pPr>
    </w:p>
    <w:p w:rsidR="002E71A7" w:rsidRPr="00BA06C3" w:rsidRDefault="002E71A7" w:rsidP="00BA06C3">
      <w:pPr>
        <w:shd w:val="clear" w:color="auto" w:fill="F9FAFA"/>
        <w:spacing w:after="0" w:line="312" w:lineRule="atLeast"/>
        <w:rPr>
          <w:rFonts w:ascii="Times New Roman" w:eastAsia="Times New Roman" w:hAnsi="Times New Roman" w:cs="Times New Roman"/>
          <w:color w:val="000000"/>
          <w:sz w:val="24"/>
          <w:szCs w:val="24"/>
          <w:lang w:eastAsia="ru-RU"/>
        </w:rPr>
      </w:pPr>
    </w:p>
    <w:p w:rsidR="00772C10" w:rsidRPr="008D3FE5" w:rsidRDefault="00772C10" w:rsidP="00772C10">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lastRenderedPageBreak/>
        <w:t xml:space="preserve">Итоговая контрольная работа  по </w:t>
      </w:r>
      <w:r>
        <w:rPr>
          <w:rFonts w:ascii="Times New Roman" w:hAnsi="Times New Roman" w:cs="Times New Roman"/>
          <w:b/>
          <w:sz w:val="24"/>
          <w:szCs w:val="24"/>
        </w:rPr>
        <w:t xml:space="preserve">ручному труду,   3 класса </w:t>
      </w:r>
      <w:r w:rsidRPr="008D3FE5">
        <w:rPr>
          <w:rFonts w:ascii="Times New Roman" w:hAnsi="Times New Roman" w:cs="Times New Roman"/>
          <w:b/>
          <w:sz w:val="24"/>
          <w:szCs w:val="24"/>
        </w:rPr>
        <w:t xml:space="preserve">                                             </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1.Бумага для рисования – это</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А)журнал          Б) альбом</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2.Цветная бумага используется для:</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А) аппликации   Б) для письма </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3.Салфеточная бумага используется для:</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Б)рисования    А) гигиены</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4)Для соединения бумажных деталей используем:</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А) клей   Б) гвозди</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5)Журнальная, газетная бумага – это</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А)рисовальная бумага     Б)печатная бумага</w:t>
      </w:r>
    </w:p>
    <w:p w:rsidR="00772C10" w:rsidRPr="008D3FE5" w:rsidRDefault="00772C10" w:rsidP="00772C10">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t>Аппликация «Дерево из рваной бумаги».</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Задание: </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1.Обвести  карандашом или грифелем  по шаблону на белом листе рисунок дерева. </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2.Обрывать бумагу.</w:t>
      </w:r>
    </w:p>
    <w:p w:rsidR="00772C10" w:rsidRPr="008D3FE5"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3.Смазывать детали клеем. </w:t>
      </w:r>
    </w:p>
    <w:p w:rsidR="00772C10" w:rsidRDefault="00772C10" w:rsidP="00772C10">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Материалы и инструменты: шаблон дерева,  белая бумага, клей, цветная бумага, ножницы, карандаш или грифель.</w:t>
      </w:r>
    </w:p>
    <w:p w:rsidR="00E529F2" w:rsidRPr="008D3FE5" w:rsidRDefault="00E529F2" w:rsidP="00772C10">
      <w:pPr>
        <w:spacing w:after="0" w:line="240" w:lineRule="auto"/>
        <w:jc w:val="both"/>
        <w:rPr>
          <w:rFonts w:ascii="Times New Roman" w:hAnsi="Times New Roman" w:cs="Times New Roman"/>
          <w:sz w:val="24"/>
          <w:szCs w:val="24"/>
        </w:rPr>
      </w:pPr>
    </w:p>
    <w:p w:rsidR="00772C10" w:rsidRPr="00BA06C3" w:rsidRDefault="00E529F2" w:rsidP="00E529F2">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t xml:space="preserve">Итоговая контрольная работа  по </w:t>
      </w:r>
      <w:r>
        <w:rPr>
          <w:rFonts w:ascii="Times New Roman" w:hAnsi="Times New Roman" w:cs="Times New Roman"/>
          <w:b/>
          <w:sz w:val="24"/>
          <w:szCs w:val="24"/>
        </w:rPr>
        <w:t xml:space="preserve">ручному труду,   </w:t>
      </w:r>
      <w:r w:rsidR="0041338E">
        <w:rPr>
          <w:rFonts w:ascii="Times New Roman" w:hAnsi="Times New Roman" w:cs="Times New Roman"/>
          <w:b/>
          <w:sz w:val="24"/>
          <w:szCs w:val="24"/>
        </w:rPr>
        <w:t>4</w:t>
      </w:r>
      <w:r w:rsidR="0077685A">
        <w:rPr>
          <w:rFonts w:ascii="Times New Roman" w:hAnsi="Times New Roman" w:cs="Times New Roman"/>
          <w:b/>
          <w:sz w:val="24"/>
          <w:szCs w:val="24"/>
        </w:rPr>
        <w:t xml:space="preserve"> класс</w:t>
      </w:r>
      <w:r>
        <w:rPr>
          <w:rFonts w:ascii="Times New Roman" w:hAnsi="Times New Roman" w:cs="Times New Roman"/>
          <w:b/>
          <w:sz w:val="24"/>
          <w:szCs w:val="24"/>
        </w:rPr>
        <w:t xml:space="preserve"> </w:t>
      </w:r>
      <w:r w:rsidRPr="008D3FE5">
        <w:rPr>
          <w:rFonts w:ascii="Times New Roman" w:hAnsi="Times New Roman" w:cs="Times New Roman"/>
          <w:b/>
          <w:sz w:val="24"/>
          <w:szCs w:val="24"/>
        </w:rPr>
        <w:t xml:space="preserve">                                              </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b/>
          <w:bCs/>
          <w:i/>
          <w:iCs/>
          <w:color w:val="000000"/>
          <w:kern w:val="1"/>
          <w:sz w:val="24"/>
          <w:szCs w:val="24"/>
        </w:rPr>
        <w:t>Прочитай задание, выбери правильный ответ и подчеркни его.</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1. Работать – это значит:</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а) трудиться, выполнять дело, создавать что-либо;</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б) играть;</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в) трудиться и играть.</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2. Закончи высказывания о материалах и инструментах.</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То, из чего изготавливают изделия, - это… </w:t>
      </w:r>
      <w:r w:rsidRPr="00E529F2">
        <w:rPr>
          <w:rFonts w:ascii="Times New Roman" w:eastAsia="Andale Sans UI" w:hAnsi="Times New Roman" w:cs="Times New Roman"/>
          <w:i/>
          <w:iCs/>
          <w:kern w:val="1"/>
          <w:sz w:val="24"/>
          <w:szCs w:val="24"/>
        </w:rPr>
        <w:t>(материал).</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То, чем работают, - это…</w:t>
      </w:r>
      <w:r w:rsidRPr="00E529F2">
        <w:rPr>
          <w:rFonts w:ascii="Times New Roman" w:eastAsia="Andale Sans UI" w:hAnsi="Times New Roman" w:cs="Times New Roman"/>
          <w:i/>
          <w:iCs/>
          <w:kern w:val="1"/>
          <w:sz w:val="24"/>
          <w:szCs w:val="24"/>
        </w:rPr>
        <w:t xml:space="preserve"> (инструменты).</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3. Подчеркни, что относится к природным материалам.</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Листья, желуди,</w:t>
      </w:r>
      <w:r w:rsidRPr="00E529F2">
        <w:rPr>
          <w:rFonts w:ascii="Times New Roman" w:eastAsia="Andale Sans UI" w:hAnsi="Times New Roman" w:cs="Times New Roman"/>
          <w:kern w:val="1"/>
          <w:sz w:val="24"/>
          <w:szCs w:val="24"/>
        </w:rPr>
        <w:t xml:space="preserve"> картон, </w:t>
      </w:r>
      <w:r w:rsidRPr="00E529F2">
        <w:rPr>
          <w:rFonts w:ascii="Times New Roman" w:eastAsia="Andale Sans UI" w:hAnsi="Times New Roman" w:cs="Times New Roman"/>
          <w:i/>
          <w:iCs/>
          <w:kern w:val="1"/>
          <w:sz w:val="24"/>
          <w:szCs w:val="24"/>
        </w:rPr>
        <w:t>цветы,</w:t>
      </w:r>
      <w:r w:rsidRPr="00E529F2">
        <w:rPr>
          <w:rFonts w:ascii="Times New Roman" w:eastAsia="Andale Sans UI" w:hAnsi="Times New Roman" w:cs="Times New Roman"/>
          <w:kern w:val="1"/>
          <w:sz w:val="24"/>
          <w:szCs w:val="24"/>
        </w:rPr>
        <w:t xml:space="preserve"> бумага, </w:t>
      </w:r>
      <w:r w:rsidRPr="00E529F2">
        <w:rPr>
          <w:rFonts w:ascii="Times New Roman" w:eastAsia="Andale Sans UI" w:hAnsi="Times New Roman" w:cs="Times New Roman"/>
          <w:i/>
          <w:iCs/>
          <w:kern w:val="1"/>
          <w:sz w:val="24"/>
          <w:szCs w:val="24"/>
        </w:rPr>
        <w:t>семена, кора,</w:t>
      </w:r>
      <w:r w:rsidRPr="00E529F2">
        <w:rPr>
          <w:rFonts w:ascii="Times New Roman" w:eastAsia="Andale Sans UI" w:hAnsi="Times New Roman" w:cs="Times New Roman"/>
          <w:kern w:val="1"/>
          <w:sz w:val="24"/>
          <w:szCs w:val="24"/>
        </w:rPr>
        <w:t xml:space="preserve"> ткань.</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4. Выбери материалы, из которых можно изготовить изделия:</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а) игла;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б) пластилин;</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в) бумага;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г) ножницы;</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д) ткань;</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е) клей.</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5. Узнай и запиши названия материалов по их свойствам:</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а) гладкая, тонкая, мнётся, складывается, рвётся, разноцветная – это… </w:t>
      </w:r>
      <w:r w:rsidRPr="00E529F2">
        <w:rPr>
          <w:rFonts w:ascii="Times New Roman" w:eastAsia="Andale Sans UI" w:hAnsi="Times New Roman" w:cs="Times New Roman"/>
          <w:i/>
          <w:iCs/>
          <w:kern w:val="1"/>
          <w:sz w:val="24"/>
          <w:szCs w:val="24"/>
        </w:rPr>
        <w:t>(бумага).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б) плотный, плохо гнётся, не мнётся, не тянется, служит фоном для аппликации – это…</w:t>
      </w:r>
      <w:r w:rsidRPr="00E529F2">
        <w:rPr>
          <w:rFonts w:ascii="Times New Roman" w:eastAsia="Andale Sans UI" w:hAnsi="Times New Roman" w:cs="Times New Roman"/>
          <w:i/>
          <w:iCs/>
          <w:kern w:val="1"/>
          <w:sz w:val="24"/>
          <w:szCs w:val="24"/>
        </w:rPr>
        <w:t xml:space="preserve"> (картон).</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в) разноцветный, при нагревании размягчается, пластичный – это... </w:t>
      </w:r>
      <w:r w:rsidRPr="00E529F2">
        <w:rPr>
          <w:rFonts w:ascii="Times New Roman" w:eastAsia="Andale Sans UI" w:hAnsi="Times New Roman" w:cs="Times New Roman"/>
          <w:i/>
          <w:iCs/>
          <w:kern w:val="1"/>
          <w:sz w:val="24"/>
          <w:szCs w:val="24"/>
        </w:rPr>
        <w:t>(пластилин).</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6. Подчеркни названия инструментов.</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 xml:space="preserve">Ножницы, </w:t>
      </w:r>
      <w:r w:rsidRPr="00E529F2">
        <w:rPr>
          <w:rFonts w:ascii="Times New Roman" w:eastAsia="Andale Sans UI" w:hAnsi="Times New Roman" w:cs="Times New Roman"/>
          <w:kern w:val="1"/>
          <w:sz w:val="24"/>
          <w:szCs w:val="24"/>
        </w:rPr>
        <w:t>пластилин, мел,</w:t>
      </w:r>
      <w:r w:rsidRPr="00E529F2">
        <w:rPr>
          <w:rFonts w:ascii="Times New Roman" w:eastAsia="Andale Sans UI" w:hAnsi="Times New Roman" w:cs="Times New Roman"/>
          <w:i/>
          <w:iCs/>
          <w:kern w:val="1"/>
          <w:sz w:val="24"/>
          <w:szCs w:val="24"/>
        </w:rPr>
        <w:t xml:space="preserve"> молоток</w:t>
      </w:r>
      <w:r w:rsidRPr="00E529F2">
        <w:rPr>
          <w:rFonts w:ascii="Times New Roman" w:eastAsia="Andale Sans UI" w:hAnsi="Times New Roman" w:cs="Times New Roman"/>
          <w:kern w:val="1"/>
          <w:sz w:val="24"/>
          <w:szCs w:val="24"/>
        </w:rPr>
        <w:t xml:space="preserve">, бумага, ткань, </w:t>
      </w:r>
      <w:r w:rsidRPr="00E529F2">
        <w:rPr>
          <w:rFonts w:ascii="Times New Roman" w:eastAsia="Andale Sans UI" w:hAnsi="Times New Roman" w:cs="Times New Roman"/>
          <w:i/>
          <w:iCs/>
          <w:kern w:val="1"/>
          <w:sz w:val="24"/>
          <w:szCs w:val="24"/>
        </w:rPr>
        <w:t>игла,</w:t>
      </w:r>
      <w:r w:rsidRPr="00E529F2">
        <w:rPr>
          <w:rFonts w:ascii="Times New Roman" w:eastAsia="Andale Sans UI" w:hAnsi="Times New Roman" w:cs="Times New Roman"/>
          <w:kern w:val="1"/>
          <w:sz w:val="24"/>
          <w:szCs w:val="24"/>
        </w:rPr>
        <w:t xml:space="preserve"> нитки, </w:t>
      </w:r>
      <w:r w:rsidRPr="00E529F2">
        <w:rPr>
          <w:rFonts w:ascii="Times New Roman" w:eastAsia="Andale Sans UI" w:hAnsi="Times New Roman" w:cs="Times New Roman"/>
          <w:i/>
          <w:iCs/>
          <w:kern w:val="1"/>
          <w:sz w:val="24"/>
          <w:szCs w:val="24"/>
        </w:rPr>
        <w:t>лопата,</w:t>
      </w:r>
      <w:r w:rsidRPr="00E529F2">
        <w:rPr>
          <w:rFonts w:ascii="Times New Roman" w:eastAsia="Andale Sans UI" w:hAnsi="Times New Roman" w:cs="Times New Roman"/>
          <w:kern w:val="1"/>
          <w:sz w:val="24"/>
          <w:szCs w:val="24"/>
        </w:rPr>
        <w:t xml:space="preserve"> клей, глина.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7. Выбери инструменты при работе с бумагой.</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а) ножницы;</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б) игла;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в) линейка;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г) карандаш</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8. Как называется вырезание и наклеивание деталей на основу?</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r>
      <w:r w:rsidRPr="00E529F2">
        <w:rPr>
          <w:rFonts w:ascii="Times New Roman" w:eastAsia="Andale Sans UI" w:hAnsi="Times New Roman" w:cs="Times New Roman"/>
          <w:i/>
          <w:iCs/>
          <w:kern w:val="1"/>
          <w:sz w:val="24"/>
          <w:szCs w:val="24"/>
        </w:rPr>
        <w:t>а) аппликация;</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б) оригами;</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lastRenderedPageBreak/>
        <w:tab/>
        <w:t>в) вышивка.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9. Укажи цифрами порядок выполнения аппликации:</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вырежи;</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разметь детали;</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приклей.</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10. Подумай, как связаны слова в первой паре и допиши подходящее по смыслу слово вместо пропуска.</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Нитку в иголку вдевают, а гвоздь в стену __________________________ </w:t>
      </w:r>
      <w:r w:rsidRPr="00E529F2">
        <w:rPr>
          <w:rFonts w:ascii="Times New Roman" w:eastAsia="Andale Sans UI" w:hAnsi="Times New Roman" w:cs="Times New Roman"/>
          <w:i/>
          <w:iCs/>
          <w:kern w:val="1"/>
          <w:sz w:val="24"/>
          <w:szCs w:val="24"/>
        </w:rPr>
        <w:t>(забивают).</w:t>
      </w:r>
    </w:p>
    <w:p w:rsidR="00E529F2" w:rsidRPr="00E529F2" w:rsidRDefault="00E529F2" w:rsidP="00E529F2">
      <w:pPr>
        <w:widowControl w:val="0"/>
        <w:suppressAutoHyphens/>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Топором рубят, а пилой _________________________________________ </w:t>
      </w:r>
      <w:r w:rsidRPr="00E529F2">
        <w:rPr>
          <w:rFonts w:ascii="Times New Roman" w:eastAsia="Andale Sans UI" w:hAnsi="Times New Roman" w:cs="Times New Roman"/>
          <w:i/>
          <w:iCs/>
          <w:kern w:val="1"/>
          <w:sz w:val="24"/>
          <w:szCs w:val="24"/>
        </w:rPr>
        <w:t>(пилят).</w:t>
      </w:r>
    </w:p>
    <w:p w:rsidR="00E529F2" w:rsidRPr="00E529F2" w:rsidRDefault="00E529F2" w:rsidP="00E529F2">
      <w:pPr>
        <w:widowControl w:val="0"/>
        <w:spacing w:after="0" w:line="240" w:lineRule="auto"/>
        <w:rPr>
          <w:rFonts w:ascii="Times New Roman" w:eastAsia="Andale Sans UI" w:hAnsi="Times New Roman" w:cs="Times New Roman"/>
          <w:kern w:val="1"/>
          <w:sz w:val="24"/>
          <w:szCs w:val="24"/>
        </w:rPr>
      </w:pPr>
      <w:r w:rsidRPr="00E529F2">
        <w:rPr>
          <w:rFonts w:ascii="Times New Roman" w:eastAsia="Andale Sans UI" w:hAnsi="Times New Roman" w:cs="Times New Roman"/>
          <w:kern w:val="1"/>
          <w:sz w:val="24"/>
          <w:szCs w:val="24"/>
        </w:rPr>
        <w:tab/>
        <w:t xml:space="preserve">Платье шьют, а шарф ___________________________________________ </w:t>
      </w:r>
      <w:r w:rsidRPr="00E529F2">
        <w:rPr>
          <w:rFonts w:ascii="Times New Roman" w:eastAsia="Andale Sans UI" w:hAnsi="Times New Roman" w:cs="Times New Roman"/>
          <w:i/>
          <w:iCs/>
          <w:kern w:val="1"/>
          <w:sz w:val="24"/>
          <w:szCs w:val="24"/>
        </w:rPr>
        <w:t>(вяжут).</w:t>
      </w:r>
    </w:p>
    <w:p w:rsidR="00E529F2" w:rsidRPr="00E529F2" w:rsidRDefault="00E529F2" w:rsidP="00E529F2">
      <w:pPr>
        <w:widowControl w:val="0"/>
        <w:spacing w:after="0" w:line="240" w:lineRule="auto"/>
        <w:rPr>
          <w:rFonts w:ascii="Times New Roman" w:eastAsia="Andale Sans UI" w:hAnsi="Times New Roman" w:cs="Times New Roman"/>
          <w:kern w:val="1"/>
          <w:sz w:val="24"/>
          <w:szCs w:val="24"/>
        </w:rPr>
      </w:pPr>
    </w:p>
    <w:p w:rsidR="000C07CE" w:rsidRPr="00BA06C3" w:rsidRDefault="00BA06C3" w:rsidP="00BA06C3">
      <w:pPr>
        <w:spacing w:after="0" w:line="240" w:lineRule="auto"/>
        <w:jc w:val="both"/>
        <w:rPr>
          <w:rFonts w:ascii="Times New Roman" w:hAnsi="Times New Roman" w:cs="Times New Roman"/>
          <w:b/>
          <w:sz w:val="24"/>
          <w:szCs w:val="24"/>
        </w:rPr>
      </w:pPr>
      <w:r w:rsidRPr="008D3FE5">
        <w:rPr>
          <w:rFonts w:ascii="Times New Roman" w:hAnsi="Times New Roman" w:cs="Times New Roman"/>
          <w:b/>
          <w:sz w:val="24"/>
          <w:szCs w:val="24"/>
        </w:rPr>
        <w:t xml:space="preserve">Итоговая контрольная работа  по </w:t>
      </w:r>
      <w:r>
        <w:rPr>
          <w:rFonts w:ascii="Times New Roman" w:hAnsi="Times New Roman" w:cs="Times New Roman"/>
          <w:b/>
          <w:sz w:val="24"/>
          <w:szCs w:val="24"/>
        </w:rPr>
        <w:t xml:space="preserve">ручному труду,   </w:t>
      </w:r>
      <w:r w:rsidR="002E71A7">
        <w:rPr>
          <w:rFonts w:ascii="Times New Roman" w:hAnsi="Times New Roman" w:cs="Times New Roman"/>
          <w:b/>
          <w:sz w:val="24"/>
          <w:szCs w:val="24"/>
        </w:rPr>
        <w:t>5</w:t>
      </w:r>
      <w:r>
        <w:rPr>
          <w:rFonts w:ascii="Times New Roman" w:hAnsi="Times New Roman" w:cs="Times New Roman"/>
          <w:b/>
          <w:sz w:val="24"/>
          <w:szCs w:val="24"/>
        </w:rPr>
        <w:t xml:space="preserve"> класс </w:t>
      </w:r>
      <w:r w:rsidRPr="008D3FE5">
        <w:rPr>
          <w:rFonts w:ascii="Times New Roman" w:hAnsi="Times New Roman" w:cs="Times New Roman"/>
          <w:b/>
          <w:sz w:val="24"/>
          <w:szCs w:val="24"/>
        </w:rPr>
        <w:t xml:space="preserve">                                              </w:t>
      </w:r>
    </w:p>
    <w:p w:rsidR="00BA06C3" w:rsidRPr="00BA06C3" w:rsidRDefault="00BA06C3" w:rsidP="00BA06C3">
      <w:pPr>
        <w:spacing w:after="0" w:line="240" w:lineRule="auto"/>
        <w:ind w:left="36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1.    Как называется узор, сделанный из мелких  кусочков камней, стекла или бумаги?</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аппликация;                      Б) квиллинг;</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мозаика;                            Г) оригами.</w:t>
      </w:r>
    </w:p>
    <w:p w:rsidR="00BA06C3" w:rsidRPr="00BA06C3" w:rsidRDefault="00BA06C3" w:rsidP="00BA06C3">
      <w:pPr>
        <w:numPr>
          <w:ilvl w:val="0"/>
          <w:numId w:val="18"/>
        </w:numPr>
        <w:spacing w:after="0" w:line="240" w:lineRule="auto"/>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Искусство скручивать  узкие полоски бумаги называется…..</w:t>
      </w:r>
    </w:p>
    <w:p w:rsidR="00BA06C3" w:rsidRPr="00BA06C3" w:rsidRDefault="00BA06C3" w:rsidP="00BA06C3">
      <w:pPr>
        <w:spacing w:after="0" w:line="240" w:lineRule="auto"/>
        <w:ind w:left="108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оригами;                           Б) аппликация;</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мозаика;                            Г) квилинг.</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3.    Что  понадобится для изготовления прихватки?</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ткань, нитки, иголка, линейка, ножницы;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ткань, ножницы, бумага;</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картон, бумага, ножницы.</w:t>
      </w:r>
    </w:p>
    <w:p w:rsidR="00BA06C3" w:rsidRPr="00BA06C3" w:rsidRDefault="00BA06C3" w:rsidP="00BA06C3">
      <w:pPr>
        <w:spacing w:after="0" w:line="240" w:lineRule="auto"/>
        <w:ind w:left="36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4.   Что понадобится для изготовления аппликаций из пуговиц?</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картон, пуговицы,  клей;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карандаш, цветная бумага, картон;</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точилка, клей, карандаш.</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bCs/>
          <w:color w:val="333333"/>
          <w:sz w:val="24"/>
          <w:szCs w:val="24"/>
          <w:shd w:val="clear" w:color="auto" w:fill="FFFFFF"/>
          <w:lang w:eastAsia="ru-RU"/>
        </w:rPr>
        <w:t xml:space="preserve">5.   </w:t>
      </w:r>
      <w:r w:rsidRPr="00BA06C3">
        <w:rPr>
          <w:rFonts w:ascii="Times New Roman" w:eastAsia="Times New Roman" w:hAnsi="Times New Roman" w:cs="Times New Roman"/>
          <w:sz w:val="24"/>
          <w:szCs w:val="24"/>
          <w:lang w:eastAsia="ru-RU"/>
        </w:rPr>
        <w:t>Что относится к инвентарю для работы на участке?</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лопата, грабли, мотыга, лейка, секатор;</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лопата, пила;</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ведро, лейка; </w:t>
      </w:r>
    </w:p>
    <w:p w:rsidR="00BA06C3" w:rsidRPr="00BA06C3" w:rsidRDefault="00BA06C3" w:rsidP="00BA06C3">
      <w:pPr>
        <w:spacing w:after="0" w:line="240" w:lineRule="auto"/>
        <w:ind w:left="720"/>
        <w:jc w:val="both"/>
        <w:rPr>
          <w:rFonts w:ascii="Times New Roman" w:eastAsia="Times New Roman" w:hAnsi="Times New Roman" w:cs="Times New Roman"/>
          <w:bCs/>
          <w:color w:val="333333"/>
          <w:sz w:val="24"/>
          <w:szCs w:val="24"/>
          <w:shd w:val="clear" w:color="auto" w:fill="FFFFFF"/>
          <w:lang w:eastAsia="ru-RU"/>
        </w:rPr>
      </w:pPr>
      <w:r w:rsidRPr="00BA06C3">
        <w:rPr>
          <w:rFonts w:ascii="Times New Roman" w:eastAsia="Times New Roman" w:hAnsi="Times New Roman" w:cs="Times New Roman"/>
          <w:sz w:val="24"/>
          <w:szCs w:val="24"/>
          <w:lang w:eastAsia="ru-RU"/>
        </w:rPr>
        <w:t xml:space="preserve">6.      </w:t>
      </w:r>
      <w:r w:rsidRPr="00BA06C3">
        <w:rPr>
          <w:rFonts w:ascii="Times New Roman" w:eastAsia="Times New Roman" w:hAnsi="Times New Roman" w:cs="Times New Roman"/>
          <w:bCs/>
          <w:color w:val="333333"/>
          <w:sz w:val="24"/>
          <w:szCs w:val="24"/>
          <w:shd w:val="clear" w:color="auto" w:fill="FFFFFF"/>
          <w:lang w:eastAsia="ru-RU"/>
        </w:rPr>
        <w:t>Для чего используют лопату?</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вскопки почвы;</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рыхлить и ровнять почву;</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срезать кусты;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7.    Для чего используют секатор?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для вскопки;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для прополки;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срезать старые кусты;</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8.     Что относится к цветочно- декоративным растениям?</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капуста, картофель;</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Б) астра, морковь;</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В)  бархатцы, георгины;</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Г) береза, рябина.</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9.     К однолетним цветочно-декоративным растениям  относят: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бархатцы;         Б) флоксы;         В) ирисы;</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10.   К многолетним  цветочно-декоративным растениям относят: </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бархатцы;         Б) флоксы;         В) астры;</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11. Растения, которые растут, цветут и дают семена одно лето это</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однолетние;         Б) многолетние;         В) двулетние;</w:t>
      </w:r>
    </w:p>
    <w:p w:rsidR="00BA06C3" w:rsidRPr="00BA06C3" w:rsidRDefault="00BA06C3" w:rsidP="00BA06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12. Как можно использовать пластиковую бутылку на уроках труда</w:t>
      </w:r>
    </w:p>
    <w:p w:rsidR="00DF74C3" w:rsidRDefault="00BA06C3" w:rsidP="00DF74C3">
      <w:pPr>
        <w:spacing w:after="0" w:line="240" w:lineRule="auto"/>
        <w:ind w:left="720"/>
        <w:jc w:val="both"/>
        <w:rPr>
          <w:rFonts w:ascii="Times New Roman" w:eastAsia="Times New Roman" w:hAnsi="Times New Roman" w:cs="Times New Roman"/>
          <w:sz w:val="24"/>
          <w:szCs w:val="24"/>
          <w:lang w:eastAsia="ru-RU"/>
        </w:rPr>
      </w:pPr>
      <w:r w:rsidRPr="00BA06C3">
        <w:rPr>
          <w:rFonts w:ascii="Times New Roman" w:eastAsia="Times New Roman" w:hAnsi="Times New Roman" w:cs="Times New Roman"/>
          <w:sz w:val="24"/>
          <w:szCs w:val="24"/>
          <w:lang w:eastAsia="ru-RU"/>
        </w:rPr>
        <w:t xml:space="preserve">           А) выбросить;         Б) выполнить поделки ;         В) смотреть;</w:t>
      </w:r>
    </w:p>
    <w:p w:rsidR="00585F68" w:rsidRPr="00BA06C3" w:rsidRDefault="00585F68" w:rsidP="00585F68">
      <w:pPr>
        <w:tabs>
          <w:tab w:val="left" w:pos="8415"/>
        </w:tabs>
        <w:spacing w:after="0" w:line="240" w:lineRule="auto"/>
        <w:ind w:left="720"/>
        <w:jc w:val="both"/>
        <w:rPr>
          <w:rFonts w:ascii="Times New Roman" w:eastAsia="Times New Roman" w:hAnsi="Times New Roman" w:cs="Times New Roman"/>
          <w:sz w:val="24"/>
          <w:szCs w:val="24"/>
          <w:lang w:eastAsia="ru-RU"/>
        </w:rPr>
      </w:pPr>
    </w:p>
    <w:p w:rsidR="004A7DD8" w:rsidRPr="008D3FE5" w:rsidRDefault="004A7DD8" w:rsidP="008D3FE5">
      <w:pPr>
        <w:spacing w:after="0" w:line="240" w:lineRule="auto"/>
        <w:jc w:val="right"/>
        <w:rPr>
          <w:rFonts w:ascii="Times New Roman" w:hAnsi="Times New Roman" w:cs="Times New Roman"/>
          <w:b/>
          <w:sz w:val="24"/>
          <w:szCs w:val="24"/>
        </w:rPr>
      </w:pPr>
      <w:r w:rsidRPr="008D3FE5">
        <w:rPr>
          <w:rFonts w:ascii="Times New Roman" w:hAnsi="Times New Roman" w:cs="Times New Roman"/>
          <w:b/>
          <w:sz w:val="24"/>
          <w:szCs w:val="24"/>
        </w:rPr>
        <w:lastRenderedPageBreak/>
        <w:t>Приложение №2</w:t>
      </w:r>
    </w:p>
    <w:p w:rsidR="004D7CE6" w:rsidRDefault="004D7CE6" w:rsidP="008D3FE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2E71A7" w:rsidRPr="002E71A7" w:rsidRDefault="002E71A7" w:rsidP="002E71A7">
      <w:pPr>
        <w:shd w:val="clear" w:color="auto" w:fill="FFFFFF"/>
        <w:spacing w:after="0" w:line="240" w:lineRule="auto"/>
        <w:ind w:right="19" w:firstLine="709"/>
        <w:jc w:val="center"/>
        <w:rPr>
          <w:rFonts w:ascii="Times New Roman" w:eastAsia="Times New Roman" w:hAnsi="Times New Roman" w:cs="Times New Roman"/>
          <w:b/>
          <w:sz w:val="24"/>
          <w:szCs w:val="24"/>
          <w:lang w:eastAsia="ru-RU"/>
        </w:rPr>
      </w:pPr>
      <w:r w:rsidRPr="002E71A7">
        <w:rPr>
          <w:rFonts w:ascii="Times New Roman" w:eastAsia="Times New Roman" w:hAnsi="Times New Roman" w:cs="Times New Roman"/>
          <w:b/>
          <w:sz w:val="24"/>
          <w:szCs w:val="24"/>
          <w:lang w:eastAsia="ru-RU"/>
        </w:rPr>
        <w:t>Нормы оценивания результатов обучения</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Оценка трудовых умений в начальной школе (1-</w:t>
      </w:r>
      <w:r w:rsidR="005F493B">
        <w:rPr>
          <w:rFonts w:ascii="Times New Roman" w:hAnsi="Times New Roman" w:cs="Times New Roman"/>
          <w:sz w:val="24"/>
          <w:szCs w:val="24"/>
        </w:rPr>
        <w:t>5</w:t>
      </w:r>
      <w:r w:rsidRPr="008D3FE5">
        <w:rPr>
          <w:rFonts w:ascii="Times New Roman" w:hAnsi="Times New Roman" w:cs="Times New Roman"/>
          <w:sz w:val="24"/>
          <w:szCs w:val="24"/>
        </w:rPr>
        <w:t xml:space="preserve"> классы) ставится учителями начальных классов с  учётом индивидуальных возможностей </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каждого обучающегося.</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Оценка «5» ставится, если обучающийся  применяет полученные знания при выполнении практической работы и может выполнить её используя план или образец, а также проанализировать и оценить качество своей работы;</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Оценка «4»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Оценка «3»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4A7DD8" w:rsidRPr="008D3FE5" w:rsidRDefault="004A7DD8" w:rsidP="008D3FE5">
      <w:pPr>
        <w:spacing w:after="0" w:line="240" w:lineRule="auto"/>
        <w:jc w:val="both"/>
        <w:rPr>
          <w:rFonts w:ascii="Times New Roman" w:hAnsi="Times New Roman" w:cs="Times New Roman"/>
          <w:sz w:val="24"/>
          <w:szCs w:val="24"/>
        </w:rPr>
      </w:pPr>
      <w:r w:rsidRPr="008D3FE5">
        <w:rPr>
          <w:rFonts w:ascii="Times New Roman" w:hAnsi="Times New Roman" w:cs="Times New Roman"/>
          <w:sz w:val="24"/>
          <w:szCs w:val="24"/>
        </w:rPr>
        <w:t xml:space="preserve"> Оценка «2» не ставится.</w:t>
      </w:r>
    </w:p>
    <w:p w:rsidR="00F5369C" w:rsidRPr="008D3FE5" w:rsidRDefault="00F5369C" w:rsidP="008D3FE5">
      <w:pPr>
        <w:spacing w:after="0" w:line="240" w:lineRule="auto"/>
        <w:jc w:val="both"/>
        <w:rPr>
          <w:rFonts w:ascii="Times New Roman" w:eastAsia="Arial Unicode MS" w:hAnsi="Times New Roman" w:cs="Times New Roman"/>
          <w:color w:val="000000"/>
          <w:sz w:val="24"/>
          <w:szCs w:val="24"/>
          <w:lang w:eastAsia="ru-RU"/>
        </w:rPr>
      </w:pPr>
    </w:p>
    <w:p w:rsidR="00F5369C" w:rsidRPr="008D3FE5" w:rsidRDefault="00F5369C" w:rsidP="008D3FE5">
      <w:pPr>
        <w:spacing w:after="0" w:line="240" w:lineRule="auto"/>
        <w:jc w:val="both"/>
        <w:rPr>
          <w:rFonts w:ascii="Times New Roman" w:eastAsia="Arial Unicode MS" w:hAnsi="Times New Roman" w:cs="Times New Roman"/>
          <w:color w:val="000000"/>
          <w:sz w:val="24"/>
          <w:szCs w:val="24"/>
          <w:lang w:eastAsia="ru-RU"/>
        </w:rPr>
      </w:pPr>
    </w:p>
    <w:p w:rsidR="00F5369C" w:rsidRPr="008D3FE5" w:rsidRDefault="00F5369C" w:rsidP="008D3FE5">
      <w:pPr>
        <w:spacing w:after="0" w:line="240" w:lineRule="auto"/>
        <w:jc w:val="both"/>
        <w:rPr>
          <w:rFonts w:ascii="Times New Roman" w:eastAsia="Arial Unicode MS" w:hAnsi="Times New Roman" w:cs="Times New Roman"/>
          <w:color w:val="000000"/>
          <w:sz w:val="24"/>
          <w:szCs w:val="24"/>
          <w:lang w:eastAsia="ru-RU"/>
        </w:rPr>
      </w:pPr>
    </w:p>
    <w:p w:rsidR="00CD2A9E" w:rsidRDefault="00CD2A9E"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p w:rsidR="00B729E5" w:rsidRDefault="00B729E5" w:rsidP="00CD2A9E">
      <w:pPr>
        <w:tabs>
          <w:tab w:val="left" w:pos="8595"/>
        </w:tabs>
        <w:rPr>
          <w:rFonts w:ascii="Times New Roman" w:hAnsi="Times New Roman" w:cs="Times New Roman"/>
          <w:sz w:val="24"/>
          <w:szCs w:val="24"/>
        </w:rPr>
      </w:pPr>
    </w:p>
    <w:sectPr w:rsidR="00B729E5" w:rsidSect="008D3FE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E5" w:rsidRDefault="00B729E5" w:rsidP="007A3D95">
      <w:pPr>
        <w:spacing w:after="0" w:line="240" w:lineRule="auto"/>
      </w:pPr>
      <w:r>
        <w:separator/>
      </w:r>
    </w:p>
  </w:endnote>
  <w:endnote w:type="continuationSeparator" w:id="0">
    <w:p w:rsidR="00B729E5" w:rsidRDefault="00B729E5" w:rsidP="007A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E5" w:rsidRDefault="00B729E5" w:rsidP="007A3D95">
      <w:pPr>
        <w:spacing w:after="0" w:line="240" w:lineRule="auto"/>
      </w:pPr>
      <w:r>
        <w:separator/>
      </w:r>
    </w:p>
  </w:footnote>
  <w:footnote w:type="continuationSeparator" w:id="0">
    <w:p w:rsidR="00B729E5" w:rsidRDefault="00B729E5" w:rsidP="007A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7"/>
    <w:multiLevelType w:val="multilevel"/>
    <w:tmpl w:val="0000088A"/>
    <w:lvl w:ilvl="0">
      <w:start w:val="1"/>
      <w:numFmt w:val="decimal"/>
      <w:lvlText w:val="%1."/>
      <w:lvlJc w:val="left"/>
      <w:pPr>
        <w:ind w:hanging="30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8"/>
    <w:multiLevelType w:val="multilevel"/>
    <w:tmpl w:val="0000088B"/>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9"/>
    <w:multiLevelType w:val="multilevel"/>
    <w:tmpl w:val="0000088C"/>
    <w:lvl w:ilvl="0">
      <w:numFmt w:val="bullet"/>
      <w:lvlText w:val="—"/>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B"/>
    <w:multiLevelType w:val="multilevel"/>
    <w:tmpl w:val="0000088E"/>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9F2DDE"/>
    <w:multiLevelType w:val="hybridMultilevel"/>
    <w:tmpl w:val="AF96BB2A"/>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F3D41"/>
    <w:multiLevelType w:val="hybridMultilevel"/>
    <w:tmpl w:val="343A07A0"/>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5122A0"/>
    <w:multiLevelType w:val="hybridMultilevel"/>
    <w:tmpl w:val="CF30EE6E"/>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A4951"/>
    <w:multiLevelType w:val="hybridMultilevel"/>
    <w:tmpl w:val="C90EA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6F3B2F"/>
    <w:multiLevelType w:val="hybridMultilevel"/>
    <w:tmpl w:val="903CBAE6"/>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F0071"/>
    <w:multiLevelType w:val="hybridMultilevel"/>
    <w:tmpl w:val="51EACE68"/>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4B7D10"/>
    <w:multiLevelType w:val="hybridMultilevel"/>
    <w:tmpl w:val="EAF2D680"/>
    <w:lvl w:ilvl="0" w:tplc="9C805EBC">
      <w:start w:val="10"/>
      <w:numFmt w:val="decimal"/>
      <w:lvlText w:val="%1."/>
      <w:lvlJc w:val="left"/>
      <w:pPr>
        <w:ind w:left="689" w:hanging="405"/>
      </w:pPr>
      <w:rPr>
        <w:rFonts w:cs="Aharoni" w:hint="default"/>
        <w:b/>
        <w:i/>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F211355"/>
    <w:multiLevelType w:val="hybridMultilevel"/>
    <w:tmpl w:val="B854E8B0"/>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034ED"/>
    <w:multiLevelType w:val="hybridMultilevel"/>
    <w:tmpl w:val="1DE43340"/>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C611B"/>
    <w:multiLevelType w:val="hybridMultilevel"/>
    <w:tmpl w:val="D8AE33EE"/>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A9089C"/>
    <w:multiLevelType w:val="hybridMultilevel"/>
    <w:tmpl w:val="CC8EF640"/>
    <w:lvl w:ilvl="0" w:tplc="14880E7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1B00098"/>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2653D3D"/>
    <w:multiLevelType w:val="hybridMultilevel"/>
    <w:tmpl w:val="4BFEDB54"/>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0332B"/>
    <w:multiLevelType w:val="hybridMultilevel"/>
    <w:tmpl w:val="CCB02910"/>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7339B"/>
    <w:multiLevelType w:val="hybridMultilevel"/>
    <w:tmpl w:val="8B4670CC"/>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7A4637"/>
    <w:multiLevelType w:val="hybridMultilevel"/>
    <w:tmpl w:val="2ED4F6A2"/>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92499D"/>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C74F6C"/>
    <w:multiLevelType w:val="hybridMultilevel"/>
    <w:tmpl w:val="4F1AF712"/>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8736E"/>
    <w:multiLevelType w:val="hybridMultilevel"/>
    <w:tmpl w:val="30EC291A"/>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12491"/>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AC10DED"/>
    <w:multiLevelType w:val="hybridMultilevel"/>
    <w:tmpl w:val="FFF640BE"/>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457BC2"/>
    <w:multiLevelType w:val="hybridMultilevel"/>
    <w:tmpl w:val="4B04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1"/>
  </w:num>
  <w:num w:numId="5">
    <w:abstractNumId w:val="24"/>
  </w:num>
  <w:num w:numId="6">
    <w:abstractNumId w:val="0"/>
  </w:num>
  <w:num w:numId="7">
    <w:abstractNumId w:val="2"/>
  </w:num>
  <w:num w:numId="8">
    <w:abstractNumId w:val="1"/>
  </w:num>
  <w:num w:numId="9">
    <w:abstractNumId w:val="3"/>
  </w:num>
  <w:num w:numId="10">
    <w:abstractNumId w:val="4"/>
  </w:num>
  <w:num w:numId="11">
    <w:abstractNumId w:val="9"/>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5"/>
  </w:num>
  <w:num w:numId="17">
    <w:abstractNumId w:val="12"/>
  </w:num>
  <w:num w:numId="18">
    <w:abstractNumId w:val="16"/>
  </w:num>
  <w:num w:numId="19">
    <w:abstractNumId w:val="21"/>
  </w:num>
  <w:num w:numId="20">
    <w:abstractNumId w:val="10"/>
  </w:num>
  <w:num w:numId="21">
    <w:abstractNumId w:val="13"/>
  </w:num>
  <w:num w:numId="22">
    <w:abstractNumId w:val="18"/>
  </w:num>
  <w:num w:numId="23">
    <w:abstractNumId w:val="6"/>
  </w:num>
  <w:num w:numId="24">
    <w:abstractNumId w:val="26"/>
  </w:num>
  <w:num w:numId="25">
    <w:abstractNumId w:val="15"/>
  </w:num>
  <w:num w:numId="26">
    <w:abstractNumId w:val="14"/>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95"/>
    <w:rsid w:val="0004327E"/>
    <w:rsid w:val="00094D9A"/>
    <w:rsid w:val="000C07CE"/>
    <w:rsid w:val="000C0B2F"/>
    <w:rsid w:val="000D1541"/>
    <w:rsid w:val="000F5C8A"/>
    <w:rsid w:val="00123B03"/>
    <w:rsid w:val="00185AC5"/>
    <w:rsid w:val="001A434B"/>
    <w:rsid w:val="001B4788"/>
    <w:rsid w:val="001D188A"/>
    <w:rsid w:val="002279B2"/>
    <w:rsid w:val="002E71A7"/>
    <w:rsid w:val="003F034C"/>
    <w:rsid w:val="0041338E"/>
    <w:rsid w:val="004A7DD8"/>
    <w:rsid w:val="004C1084"/>
    <w:rsid w:val="004D7CE6"/>
    <w:rsid w:val="005370FC"/>
    <w:rsid w:val="00546126"/>
    <w:rsid w:val="00582A40"/>
    <w:rsid w:val="00585F68"/>
    <w:rsid w:val="005C6F55"/>
    <w:rsid w:val="005F493B"/>
    <w:rsid w:val="00694A3C"/>
    <w:rsid w:val="006F7F6D"/>
    <w:rsid w:val="00772C10"/>
    <w:rsid w:val="0077685A"/>
    <w:rsid w:val="00792A75"/>
    <w:rsid w:val="007A3D95"/>
    <w:rsid w:val="007A50EE"/>
    <w:rsid w:val="008D321A"/>
    <w:rsid w:val="008D3FE5"/>
    <w:rsid w:val="00902EFD"/>
    <w:rsid w:val="00905D8E"/>
    <w:rsid w:val="009829C9"/>
    <w:rsid w:val="009E0718"/>
    <w:rsid w:val="00A849C5"/>
    <w:rsid w:val="00B06B31"/>
    <w:rsid w:val="00B729E5"/>
    <w:rsid w:val="00BA06C3"/>
    <w:rsid w:val="00C25931"/>
    <w:rsid w:val="00C94D00"/>
    <w:rsid w:val="00CA6A1D"/>
    <w:rsid w:val="00CC105E"/>
    <w:rsid w:val="00CD2A9E"/>
    <w:rsid w:val="00CD518E"/>
    <w:rsid w:val="00D439A9"/>
    <w:rsid w:val="00D64EE0"/>
    <w:rsid w:val="00DF74C3"/>
    <w:rsid w:val="00E25A8E"/>
    <w:rsid w:val="00E41989"/>
    <w:rsid w:val="00E529F2"/>
    <w:rsid w:val="00F5369C"/>
    <w:rsid w:val="00F65F4E"/>
    <w:rsid w:val="00FA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A28"/>
  <w15:docId w15:val="{B167759B-15E9-422F-92E3-3284C5A4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F2"/>
  </w:style>
  <w:style w:type="paragraph" w:styleId="1">
    <w:name w:val="heading 1"/>
    <w:basedOn w:val="a"/>
    <w:next w:val="a"/>
    <w:link w:val="10"/>
    <w:uiPriority w:val="9"/>
    <w:qFormat/>
    <w:rsid w:val="00C94D00"/>
    <w:pPr>
      <w:keepNext/>
      <w:keepLines/>
      <w:spacing w:before="240" w:after="0"/>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C94D00"/>
    <w:pPr>
      <w:keepNext/>
      <w:keepLines/>
      <w:spacing w:before="40" w:after="0"/>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C94D00"/>
    <w:pPr>
      <w:keepNext/>
      <w:keepLines/>
      <w:spacing w:before="40" w:after="0"/>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3D95"/>
    <w:pPr>
      <w:spacing w:after="0" w:line="240" w:lineRule="auto"/>
    </w:pPr>
    <w:rPr>
      <w:sz w:val="20"/>
      <w:szCs w:val="20"/>
    </w:rPr>
  </w:style>
  <w:style w:type="character" w:customStyle="1" w:styleId="a4">
    <w:name w:val="Текст сноски Знак"/>
    <w:basedOn w:val="a0"/>
    <w:link w:val="a3"/>
    <w:uiPriority w:val="99"/>
    <w:semiHidden/>
    <w:rsid w:val="007A3D95"/>
    <w:rPr>
      <w:sz w:val="20"/>
      <w:szCs w:val="20"/>
    </w:rPr>
  </w:style>
  <w:style w:type="table" w:customStyle="1" w:styleId="11">
    <w:name w:val="Сетка таблицы1"/>
    <w:basedOn w:val="a1"/>
    <w:next w:val="a5"/>
    <w:uiPriority w:val="59"/>
    <w:rsid w:val="007A3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A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1A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4D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C94D0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C94D0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94D00"/>
    <w:rPr>
      <w:rFonts w:ascii="Calibri Light" w:eastAsia="Times New Roman" w:hAnsi="Calibri Light" w:cs="Times New Roman"/>
      <w:b/>
      <w:bCs/>
      <w:sz w:val="26"/>
      <w:szCs w:val="26"/>
      <w:lang w:eastAsia="ru-RU"/>
    </w:rPr>
  </w:style>
  <w:style w:type="numbering" w:customStyle="1" w:styleId="12">
    <w:name w:val="Нет списка1"/>
    <w:next w:val="a2"/>
    <w:uiPriority w:val="99"/>
    <w:semiHidden/>
    <w:unhideWhenUsed/>
    <w:rsid w:val="00C94D00"/>
  </w:style>
  <w:style w:type="paragraph" w:customStyle="1" w:styleId="13">
    <w:name w:val="Абзац списка1"/>
    <w:basedOn w:val="a"/>
    <w:rsid w:val="00C94D00"/>
    <w:pPr>
      <w:ind w:left="720"/>
      <w:contextualSpacing/>
    </w:pPr>
    <w:rPr>
      <w:rFonts w:ascii="Calibri" w:eastAsia="Times New Roman" w:hAnsi="Calibri" w:cs="Times New Roman"/>
      <w:lang w:eastAsia="ru-RU"/>
    </w:rPr>
  </w:style>
  <w:style w:type="paragraph" w:styleId="a7">
    <w:name w:val="header"/>
    <w:basedOn w:val="a"/>
    <w:link w:val="a8"/>
    <w:uiPriority w:val="99"/>
    <w:rsid w:val="00C94D00"/>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C94D00"/>
    <w:rPr>
      <w:rFonts w:ascii="Calibri" w:eastAsia="Times New Roman" w:hAnsi="Calibri" w:cs="Times New Roman"/>
      <w:lang w:eastAsia="ru-RU"/>
    </w:rPr>
  </w:style>
  <w:style w:type="paragraph" w:styleId="a9">
    <w:name w:val="List Paragraph"/>
    <w:basedOn w:val="a"/>
    <w:uiPriority w:val="34"/>
    <w:qFormat/>
    <w:rsid w:val="00C94D00"/>
    <w:pPr>
      <w:ind w:left="720"/>
      <w:contextualSpacing/>
    </w:pPr>
    <w:rPr>
      <w:rFonts w:ascii="Calibri" w:eastAsia="Times New Roman" w:hAnsi="Calibri" w:cs="Times New Roman"/>
      <w:lang w:eastAsia="ru-RU"/>
    </w:rPr>
  </w:style>
  <w:style w:type="character" w:styleId="aa">
    <w:name w:val="Strong"/>
    <w:qFormat/>
    <w:rsid w:val="00C94D00"/>
    <w:rPr>
      <w:b/>
      <w:bCs/>
    </w:rPr>
  </w:style>
  <w:style w:type="character" w:customStyle="1" w:styleId="letter1">
    <w:name w:val="letter1"/>
    <w:rsid w:val="00C94D00"/>
    <w:rPr>
      <w:rFonts w:ascii="Times New Roman" w:hAnsi="Times New Roman" w:cs="Times New Roman" w:hint="default"/>
      <w:i w:val="0"/>
      <w:iCs w:val="0"/>
      <w:spacing w:val="48"/>
      <w:sz w:val="24"/>
      <w:szCs w:val="24"/>
    </w:rPr>
  </w:style>
  <w:style w:type="paragraph" w:styleId="ab">
    <w:name w:val="footer"/>
    <w:basedOn w:val="a"/>
    <w:link w:val="ac"/>
    <w:uiPriority w:val="99"/>
    <w:unhideWhenUsed/>
    <w:rsid w:val="00C94D00"/>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C94D00"/>
    <w:rPr>
      <w:rFonts w:eastAsia="Times New Roman"/>
      <w:lang w:eastAsia="ru-RU"/>
    </w:rPr>
  </w:style>
  <w:style w:type="character" w:customStyle="1" w:styleId="apple-converted-space">
    <w:name w:val="apple-converted-space"/>
    <w:basedOn w:val="a0"/>
    <w:rsid w:val="00C94D00"/>
  </w:style>
  <w:style w:type="paragraph" w:customStyle="1" w:styleId="c2">
    <w:name w:val="c2"/>
    <w:basedOn w:val="a"/>
    <w:rsid w:val="00C94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e"/>
    <w:uiPriority w:val="99"/>
    <w:locked/>
    <w:rsid w:val="00C94D00"/>
    <w:rPr>
      <w:rFonts w:ascii="Times New Roman" w:eastAsia="Times New Roman" w:hAnsi="Times New Roman" w:cs="Times New Roman"/>
    </w:rPr>
  </w:style>
  <w:style w:type="paragraph" w:styleId="ae">
    <w:name w:val="No Spacing"/>
    <w:link w:val="ad"/>
    <w:uiPriority w:val="99"/>
    <w:qFormat/>
    <w:rsid w:val="00C94D00"/>
    <w:pPr>
      <w:spacing w:after="0" w:line="240" w:lineRule="auto"/>
    </w:pPr>
    <w:rPr>
      <w:rFonts w:ascii="Times New Roman" w:eastAsia="Times New Roman" w:hAnsi="Times New Roman" w:cs="Times New Roman"/>
    </w:rPr>
  </w:style>
  <w:style w:type="character" w:customStyle="1" w:styleId="14">
    <w:name w:val="Основной текст1"/>
    <w:rsid w:val="00C94D00"/>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paragraph" w:styleId="af">
    <w:name w:val="Body Text"/>
    <w:basedOn w:val="a"/>
    <w:link w:val="af0"/>
    <w:unhideWhenUsed/>
    <w:qFormat/>
    <w:rsid w:val="00C94D00"/>
    <w:pPr>
      <w:spacing w:after="120"/>
    </w:pPr>
    <w:rPr>
      <w:rFonts w:eastAsia="Times New Roman"/>
      <w:lang w:eastAsia="ru-RU"/>
    </w:rPr>
  </w:style>
  <w:style w:type="character" w:customStyle="1" w:styleId="af0">
    <w:name w:val="Основной текст Знак"/>
    <w:basedOn w:val="a0"/>
    <w:link w:val="af"/>
    <w:rsid w:val="00C94D00"/>
    <w:rPr>
      <w:rFonts w:eastAsia="Times New Roman"/>
      <w:lang w:eastAsia="ru-RU"/>
    </w:rPr>
  </w:style>
  <w:style w:type="paragraph" w:customStyle="1" w:styleId="110">
    <w:name w:val="Заголовок 11"/>
    <w:basedOn w:val="a"/>
    <w:next w:val="a"/>
    <w:uiPriority w:val="1"/>
    <w:qFormat/>
    <w:rsid w:val="00C94D00"/>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ru-RU"/>
    </w:rPr>
  </w:style>
  <w:style w:type="paragraph" w:customStyle="1" w:styleId="21">
    <w:name w:val="Заголовок 21"/>
    <w:basedOn w:val="a"/>
    <w:next w:val="a"/>
    <w:uiPriority w:val="1"/>
    <w:qFormat/>
    <w:rsid w:val="00C94D00"/>
    <w:pPr>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ru-RU"/>
    </w:rPr>
  </w:style>
  <w:style w:type="paragraph" w:customStyle="1" w:styleId="31">
    <w:name w:val="Заголовок 31"/>
    <w:basedOn w:val="a"/>
    <w:next w:val="a"/>
    <w:uiPriority w:val="1"/>
    <w:qFormat/>
    <w:rsid w:val="00C94D00"/>
    <w:pPr>
      <w:widowControl w:val="0"/>
      <w:autoSpaceDE w:val="0"/>
      <w:autoSpaceDN w:val="0"/>
      <w:adjustRightInd w:val="0"/>
      <w:spacing w:before="6" w:after="0" w:line="240" w:lineRule="auto"/>
      <w:ind w:left="462"/>
      <w:outlineLvl w:val="2"/>
    </w:pPr>
    <w:rPr>
      <w:rFonts w:ascii="Times New Roman" w:eastAsia="Times New Roman" w:hAnsi="Times New Roman" w:cs="Times New Roman"/>
      <w:b/>
      <w:bCs/>
      <w:i/>
      <w:iCs/>
      <w:sz w:val="24"/>
      <w:szCs w:val="24"/>
      <w:lang w:eastAsia="ru-RU"/>
    </w:rPr>
  </w:style>
  <w:style w:type="numbering" w:customStyle="1" w:styleId="111">
    <w:name w:val="Нет списка11"/>
    <w:next w:val="a2"/>
    <w:uiPriority w:val="99"/>
    <w:semiHidden/>
    <w:unhideWhenUsed/>
    <w:rsid w:val="00C94D00"/>
  </w:style>
  <w:style w:type="paragraph" w:customStyle="1" w:styleId="TableParagraph">
    <w:name w:val="Table Paragraph"/>
    <w:basedOn w:val="a"/>
    <w:uiPriority w:val="1"/>
    <w:qFormat/>
    <w:rsid w:val="00C94D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аголовок 1 Знак1"/>
    <w:basedOn w:val="a0"/>
    <w:uiPriority w:val="9"/>
    <w:rsid w:val="00C94D00"/>
    <w:rPr>
      <w:rFonts w:ascii="Cambria" w:eastAsia="Times New Roman" w:hAnsi="Cambria" w:cs="Times New Roman"/>
      <w:color w:val="365F91"/>
      <w:sz w:val="32"/>
      <w:szCs w:val="32"/>
    </w:rPr>
  </w:style>
  <w:style w:type="character" w:customStyle="1" w:styleId="210">
    <w:name w:val="Заголовок 2 Знак1"/>
    <w:basedOn w:val="a0"/>
    <w:uiPriority w:val="9"/>
    <w:semiHidden/>
    <w:rsid w:val="00C94D00"/>
    <w:rPr>
      <w:rFonts w:ascii="Cambria" w:eastAsia="Times New Roman" w:hAnsi="Cambria" w:cs="Times New Roman"/>
      <w:color w:val="365F91"/>
      <w:sz w:val="26"/>
      <w:szCs w:val="26"/>
    </w:rPr>
  </w:style>
  <w:style w:type="character" w:customStyle="1" w:styleId="310">
    <w:name w:val="Заголовок 3 Знак1"/>
    <w:basedOn w:val="a0"/>
    <w:uiPriority w:val="9"/>
    <w:semiHidden/>
    <w:rsid w:val="00C94D00"/>
    <w:rPr>
      <w:rFonts w:ascii="Cambria" w:eastAsia="Times New Roman" w:hAnsi="Cambria" w:cs="Times New Roman"/>
      <w:color w:val="243F60"/>
      <w:sz w:val="24"/>
      <w:szCs w:val="24"/>
    </w:rPr>
  </w:style>
  <w:style w:type="paragraph" w:styleId="af1">
    <w:name w:val="Balloon Text"/>
    <w:basedOn w:val="a"/>
    <w:link w:val="af2"/>
    <w:uiPriority w:val="99"/>
    <w:semiHidden/>
    <w:unhideWhenUsed/>
    <w:rsid w:val="00C94D00"/>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C94D00"/>
    <w:rPr>
      <w:rFonts w:ascii="Segoe UI" w:eastAsia="Times New Roman" w:hAnsi="Segoe UI" w:cs="Segoe UI"/>
      <w:sz w:val="18"/>
      <w:szCs w:val="18"/>
      <w:lang w:eastAsia="ru-RU"/>
    </w:rPr>
  </w:style>
  <w:style w:type="numbering" w:customStyle="1" w:styleId="22">
    <w:name w:val="Нет списка2"/>
    <w:next w:val="a2"/>
    <w:uiPriority w:val="99"/>
    <w:semiHidden/>
    <w:unhideWhenUsed/>
    <w:rsid w:val="00C94D00"/>
  </w:style>
  <w:style w:type="numbering" w:customStyle="1" w:styleId="1110">
    <w:name w:val="Нет списка111"/>
    <w:next w:val="a2"/>
    <w:uiPriority w:val="99"/>
    <w:semiHidden/>
    <w:unhideWhenUsed/>
    <w:rsid w:val="00C94D00"/>
  </w:style>
  <w:style w:type="character" w:customStyle="1" w:styleId="FontStyle43">
    <w:name w:val="Font Style43"/>
    <w:rsid w:val="00C94D00"/>
    <w:rPr>
      <w:rFonts w:ascii="Times New Roman" w:hAnsi="Times New Roman" w:cs="Times New Roman"/>
      <w:sz w:val="18"/>
      <w:szCs w:val="18"/>
    </w:rPr>
  </w:style>
  <w:style w:type="character" w:customStyle="1" w:styleId="ListLabel1">
    <w:name w:val="ListLabel 1"/>
    <w:rsid w:val="00C94D00"/>
    <w:rPr>
      <w:rFonts w:cs="Courier New"/>
    </w:rPr>
  </w:style>
  <w:style w:type="character" w:customStyle="1" w:styleId="ListLabel2">
    <w:name w:val="ListLabel 2"/>
    <w:rsid w:val="00C94D00"/>
    <w:rPr>
      <w:sz w:val="28"/>
    </w:rPr>
  </w:style>
  <w:style w:type="character" w:customStyle="1" w:styleId="FontStyle21">
    <w:name w:val="Font Style21"/>
    <w:basedOn w:val="a0"/>
    <w:rsid w:val="00C94D00"/>
    <w:rPr>
      <w:rFonts w:ascii="Franklin Gothic Demi Cond" w:hAnsi="Franklin Gothic Demi Cond" w:cs="Franklin Gothic Demi Cond"/>
      <w:spacing w:val="20"/>
      <w:sz w:val="40"/>
      <w:szCs w:val="40"/>
    </w:rPr>
  </w:style>
  <w:style w:type="character" w:customStyle="1" w:styleId="FontStyle27">
    <w:name w:val="Font Style27"/>
    <w:basedOn w:val="a0"/>
    <w:rsid w:val="00C94D00"/>
    <w:rPr>
      <w:rFonts w:ascii="Franklin Gothic Demi Cond" w:hAnsi="Franklin Gothic Demi Cond" w:cs="Franklin Gothic Demi Cond"/>
      <w:spacing w:val="10"/>
      <w:sz w:val="32"/>
      <w:szCs w:val="32"/>
    </w:rPr>
  </w:style>
  <w:style w:type="character" w:customStyle="1" w:styleId="FontStyle22">
    <w:name w:val="Font Style22"/>
    <w:basedOn w:val="a0"/>
    <w:rsid w:val="00C94D00"/>
    <w:rPr>
      <w:rFonts w:ascii="Century Schoolbook" w:hAnsi="Century Schoolbook" w:cs="Century Schoolbook"/>
      <w:sz w:val="28"/>
      <w:szCs w:val="28"/>
    </w:rPr>
  </w:style>
  <w:style w:type="character" w:customStyle="1" w:styleId="FontStyle29">
    <w:name w:val="Font Style29"/>
    <w:basedOn w:val="a0"/>
    <w:rsid w:val="00C94D00"/>
    <w:rPr>
      <w:rFonts w:ascii="Century Schoolbook" w:hAnsi="Century Schoolbook" w:cs="Century Schoolbook"/>
      <w:b/>
      <w:bCs/>
      <w:i/>
      <w:iCs/>
      <w:sz w:val="28"/>
      <w:szCs w:val="28"/>
    </w:rPr>
  </w:style>
  <w:style w:type="character" w:customStyle="1" w:styleId="FontStyle28">
    <w:name w:val="Font Style28"/>
    <w:basedOn w:val="a0"/>
    <w:rsid w:val="00C94D00"/>
    <w:rPr>
      <w:rFonts w:ascii="Century Schoolbook" w:hAnsi="Century Schoolbook" w:cs="Century Schoolbook"/>
      <w:b/>
      <w:bCs/>
      <w:sz w:val="28"/>
      <w:szCs w:val="28"/>
    </w:rPr>
  </w:style>
  <w:style w:type="character" w:customStyle="1" w:styleId="af3">
    <w:name w:val="Маркеры списка"/>
    <w:rsid w:val="00C94D00"/>
    <w:rPr>
      <w:rFonts w:ascii="OpenSymbol" w:eastAsia="OpenSymbol" w:hAnsi="OpenSymbol" w:cs="OpenSymbol"/>
    </w:rPr>
  </w:style>
  <w:style w:type="paragraph" w:customStyle="1" w:styleId="15">
    <w:name w:val="Заголовок1"/>
    <w:basedOn w:val="a"/>
    <w:next w:val="af"/>
    <w:rsid w:val="00C94D00"/>
    <w:pPr>
      <w:keepNext/>
      <w:suppressAutoHyphens/>
      <w:spacing w:before="240" w:after="120" w:line="240" w:lineRule="auto"/>
    </w:pPr>
    <w:rPr>
      <w:rFonts w:ascii="Liberation Sans" w:eastAsia="Microsoft YaHei" w:hAnsi="Liberation Sans" w:cs="Mangal"/>
      <w:sz w:val="28"/>
      <w:szCs w:val="28"/>
      <w:lang w:eastAsia="ru-RU"/>
    </w:rPr>
  </w:style>
  <w:style w:type="paragraph" w:styleId="af4">
    <w:name w:val="List"/>
    <w:basedOn w:val="af"/>
    <w:rsid w:val="00C94D00"/>
    <w:pPr>
      <w:suppressAutoHyphens/>
      <w:spacing w:after="140" w:line="288" w:lineRule="auto"/>
    </w:pPr>
    <w:rPr>
      <w:rFonts w:ascii="Times New Roman" w:hAnsi="Times New Roman" w:cs="Mangal"/>
      <w:sz w:val="24"/>
      <w:szCs w:val="24"/>
    </w:rPr>
  </w:style>
  <w:style w:type="paragraph" w:styleId="af5">
    <w:name w:val="Title"/>
    <w:basedOn w:val="a"/>
    <w:link w:val="af6"/>
    <w:rsid w:val="00C94D00"/>
    <w:pPr>
      <w:suppressLineNumbers/>
      <w:suppressAutoHyphens/>
      <w:spacing w:before="120" w:after="120" w:line="240" w:lineRule="auto"/>
    </w:pPr>
    <w:rPr>
      <w:rFonts w:ascii="Times New Roman" w:eastAsia="Times New Roman" w:hAnsi="Times New Roman" w:cs="Mangal"/>
      <w:i/>
      <w:iCs/>
      <w:sz w:val="24"/>
      <w:szCs w:val="24"/>
      <w:lang w:eastAsia="ru-RU"/>
    </w:rPr>
  </w:style>
  <w:style w:type="character" w:customStyle="1" w:styleId="af6">
    <w:name w:val="Заголовок Знак"/>
    <w:basedOn w:val="a0"/>
    <w:link w:val="af5"/>
    <w:rsid w:val="00C94D00"/>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rsid w:val="00C94D00"/>
    <w:pPr>
      <w:spacing w:after="0" w:line="240" w:lineRule="auto"/>
      <w:ind w:left="220" w:hanging="220"/>
    </w:pPr>
    <w:rPr>
      <w:rFonts w:eastAsia="Calibri"/>
    </w:rPr>
  </w:style>
  <w:style w:type="paragraph" w:styleId="af7">
    <w:name w:val="index heading"/>
    <w:basedOn w:val="a"/>
    <w:rsid w:val="00C94D00"/>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Style4">
    <w:name w:val="Style4"/>
    <w:basedOn w:val="a"/>
    <w:rsid w:val="00C94D00"/>
    <w:pPr>
      <w:widowControl w:val="0"/>
      <w:suppressAutoHyphens/>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C94D00"/>
    <w:rPr>
      <w:rFonts w:ascii="Segoe UI" w:eastAsia="Times New Roman" w:hAnsi="Segoe UI" w:cs="Segoe UI"/>
      <w:sz w:val="18"/>
      <w:szCs w:val="18"/>
      <w:lang w:eastAsia="ru-RU"/>
    </w:rPr>
  </w:style>
  <w:style w:type="paragraph" w:customStyle="1" w:styleId="Style11">
    <w:name w:val="Style11"/>
    <w:basedOn w:val="a"/>
    <w:rsid w:val="00C94D00"/>
    <w:pPr>
      <w:suppressAutoHyphens/>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94D00"/>
    <w:pPr>
      <w:suppressAutoHyphens/>
      <w:spacing w:after="0" w:line="341"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C94D00"/>
    <w:pPr>
      <w:suppressAutoHyphens/>
      <w:spacing w:after="0" w:line="341" w:lineRule="exact"/>
    </w:pPr>
    <w:rPr>
      <w:rFonts w:ascii="Times New Roman" w:eastAsia="Times New Roman" w:hAnsi="Times New Roman" w:cs="Times New Roman"/>
      <w:sz w:val="24"/>
      <w:szCs w:val="24"/>
      <w:lang w:eastAsia="ru-RU"/>
    </w:rPr>
  </w:style>
  <w:style w:type="paragraph" w:customStyle="1" w:styleId="Style16">
    <w:name w:val="Style16"/>
    <w:basedOn w:val="a"/>
    <w:rsid w:val="00C94D00"/>
    <w:pPr>
      <w:suppressAutoHyphens/>
      <w:spacing w:after="0" w:line="370" w:lineRule="exact"/>
      <w:ind w:hanging="384"/>
    </w:pPr>
    <w:rPr>
      <w:rFonts w:ascii="Times New Roman" w:eastAsia="Times New Roman" w:hAnsi="Times New Roman" w:cs="Times New Roman"/>
      <w:sz w:val="24"/>
      <w:szCs w:val="24"/>
      <w:lang w:eastAsia="ru-RU"/>
    </w:rPr>
  </w:style>
  <w:style w:type="paragraph" w:customStyle="1" w:styleId="Style3">
    <w:name w:val="Style3"/>
    <w:basedOn w:val="a"/>
    <w:rsid w:val="00C94D00"/>
    <w:pPr>
      <w:suppressAutoHyphens/>
      <w:spacing w:after="0" w:line="336" w:lineRule="exact"/>
      <w:ind w:hanging="384"/>
      <w:jc w:val="both"/>
    </w:pPr>
    <w:rPr>
      <w:rFonts w:ascii="Times New Roman" w:eastAsia="Times New Roman" w:hAnsi="Times New Roman" w:cs="Times New Roman"/>
      <w:sz w:val="24"/>
      <w:szCs w:val="24"/>
      <w:lang w:eastAsia="ru-RU"/>
    </w:rPr>
  </w:style>
  <w:style w:type="paragraph" w:customStyle="1" w:styleId="Style12">
    <w:name w:val="Style12"/>
    <w:basedOn w:val="a"/>
    <w:rsid w:val="00C94D00"/>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94D00"/>
    <w:pPr>
      <w:suppressAutoHyphens/>
      <w:spacing w:after="0" w:line="514" w:lineRule="exact"/>
    </w:pPr>
    <w:rPr>
      <w:rFonts w:ascii="Times New Roman" w:eastAsia="Times New Roman" w:hAnsi="Times New Roman" w:cs="Times New Roman"/>
      <w:sz w:val="24"/>
      <w:szCs w:val="24"/>
      <w:lang w:eastAsia="ru-RU"/>
    </w:rPr>
  </w:style>
  <w:style w:type="table" w:customStyle="1" w:styleId="23">
    <w:name w:val="Сетка таблицы2"/>
    <w:basedOn w:val="a1"/>
    <w:next w:val="a5"/>
    <w:rsid w:val="00C94D00"/>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C94D00"/>
    <w:rPr>
      <w:sz w:val="16"/>
      <w:szCs w:val="16"/>
    </w:rPr>
  </w:style>
  <w:style w:type="paragraph" w:styleId="af9">
    <w:name w:val="annotation text"/>
    <w:basedOn w:val="a"/>
    <w:link w:val="afa"/>
    <w:uiPriority w:val="99"/>
    <w:semiHidden/>
    <w:unhideWhenUsed/>
    <w:rsid w:val="00C94D00"/>
    <w:pPr>
      <w:spacing w:line="240" w:lineRule="auto"/>
    </w:pPr>
    <w:rPr>
      <w:rFonts w:eastAsia="Times New Roman"/>
      <w:sz w:val="20"/>
      <w:szCs w:val="20"/>
      <w:lang w:eastAsia="ru-RU"/>
    </w:rPr>
  </w:style>
  <w:style w:type="character" w:customStyle="1" w:styleId="afa">
    <w:name w:val="Текст примечания Знак"/>
    <w:basedOn w:val="a0"/>
    <w:link w:val="af9"/>
    <w:uiPriority w:val="99"/>
    <w:semiHidden/>
    <w:rsid w:val="00C94D00"/>
    <w:rPr>
      <w:rFonts w:eastAsia="Times New Roman"/>
      <w:sz w:val="20"/>
      <w:szCs w:val="20"/>
      <w:lang w:eastAsia="ru-RU"/>
    </w:rPr>
  </w:style>
  <w:style w:type="paragraph" w:styleId="afb">
    <w:name w:val="annotation subject"/>
    <w:basedOn w:val="af9"/>
    <w:next w:val="af9"/>
    <w:link w:val="afc"/>
    <w:uiPriority w:val="99"/>
    <w:semiHidden/>
    <w:unhideWhenUsed/>
    <w:rsid w:val="00C94D00"/>
    <w:rPr>
      <w:b/>
      <w:bCs/>
    </w:rPr>
  </w:style>
  <w:style w:type="character" w:customStyle="1" w:styleId="afc">
    <w:name w:val="Тема примечания Знак"/>
    <w:basedOn w:val="afa"/>
    <w:link w:val="afb"/>
    <w:uiPriority w:val="99"/>
    <w:semiHidden/>
    <w:rsid w:val="00C94D00"/>
    <w:rPr>
      <w:rFonts w:eastAsia="Times New Roman"/>
      <w:b/>
      <w:bCs/>
      <w:sz w:val="20"/>
      <w:szCs w:val="20"/>
      <w:lang w:eastAsia="ru-RU"/>
    </w:rPr>
  </w:style>
  <w:style w:type="character" w:customStyle="1" w:styleId="7">
    <w:name w:val="Основной текст + Полужирный7"/>
    <w:rsid w:val="00F5369C"/>
    <w:rPr>
      <w:rFonts w:ascii="Times New Roman" w:hAnsi="Times New Roman" w:cs="Times New Roman"/>
      <w:b/>
      <w:bCs/>
      <w:spacing w:val="0"/>
      <w:sz w:val="22"/>
      <w:szCs w:val="22"/>
    </w:rPr>
  </w:style>
  <w:style w:type="character" w:customStyle="1" w:styleId="afd">
    <w:name w:val="Основной текст + Полужирный"/>
    <w:basedOn w:val="a0"/>
    <w:rsid w:val="00F5369C"/>
    <w:rPr>
      <w:rFonts w:ascii="Times New Roman" w:hAnsi="Times New Roman" w:cs="Times New Roman" w:hint="default"/>
      <w:b/>
      <w:bCs/>
      <w:sz w:val="22"/>
      <w:szCs w:val="22"/>
      <w:shd w:val="clear" w:color="auto" w:fill="FFFFFF"/>
      <w:lang w:eastAsia="ru-RU"/>
    </w:rPr>
  </w:style>
  <w:style w:type="character" w:customStyle="1" w:styleId="85pt">
    <w:name w:val="Основной текст + 8;5 pt;Полужирный"/>
    <w:basedOn w:val="a0"/>
    <w:rsid w:val="00F5369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0"/>
    <w:rsid w:val="00F5369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c1">
    <w:name w:val="c1"/>
    <w:basedOn w:val="a"/>
    <w:rsid w:val="00F53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F4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771">
      <w:bodyDiv w:val="1"/>
      <w:marLeft w:val="0"/>
      <w:marRight w:val="0"/>
      <w:marTop w:val="0"/>
      <w:marBottom w:val="0"/>
      <w:divBdr>
        <w:top w:val="none" w:sz="0" w:space="0" w:color="auto"/>
        <w:left w:val="none" w:sz="0" w:space="0" w:color="auto"/>
        <w:bottom w:val="none" w:sz="0" w:space="0" w:color="auto"/>
        <w:right w:val="none" w:sz="0" w:space="0" w:color="auto"/>
      </w:divBdr>
    </w:div>
    <w:div w:id="1232735164">
      <w:bodyDiv w:val="1"/>
      <w:marLeft w:val="0"/>
      <w:marRight w:val="0"/>
      <w:marTop w:val="0"/>
      <w:marBottom w:val="0"/>
      <w:divBdr>
        <w:top w:val="none" w:sz="0" w:space="0" w:color="auto"/>
        <w:left w:val="none" w:sz="0" w:space="0" w:color="auto"/>
        <w:bottom w:val="none" w:sz="0" w:space="0" w:color="auto"/>
        <w:right w:val="none" w:sz="0" w:space="0" w:color="auto"/>
      </w:divBdr>
    </w:div>
    <w:div w:id="1813207660">
      <w:bodyDiv w:val="1"/>
      <w:marLeft w:val="0"/>
      <w:marRight w:val="0"/>
      <w:marTop w:val="0"/>
      <w:marBottom w:val="0"/>
      <w:divBdr>
        <w:top w:val="none" w:sz="0" w:space="0" w:color="auto"/>
        <w:left w:val="none" w:sz="0" w:space="0" w:color="auto"/>
        <w:bottom w:val="none" w:sz="0" w:space="0" w:color="auto"/>
        <w:right w:val="none" w:sz="0" w:space="0" w:color="auto"/>
      </w:divBdr>
    </w:div>
    <w:div w:id="18684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FF36-C477-4465-BAE4-ABDB4A2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27</Pages>
  <Words>8248</Words>
  <Characters>47019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Фёдорова</cp:lastModifiedBy>
  <cp:revision>40</cp:revision>
  <cp:lastPrinted>2019-09-21T15:50:00Z</cp:lastPrinted>
  <dcterms:created xsi:type="dcterms:W3CDTF">2019-09-18T16:48:00Z</dcterms:created>
  <dcterms:modified xsi:type="dcterms:W3CDTF">2021-11-01T12:17:00Z</dcterms:modified>
</cp:coreProperties>
</file>