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AF" w:rsidRDefault="00DD5FAF" w:rsidP="000C534B">
      <w:pPr>
        <w:spacing w:after="0" w:line="240" w:lineRule="auto"/>
        <w:rPr>
          <w:rFonts w:ascii="Times New Roman" w:eastAsia="Times New Roman" w:hAnsi="Times New Roman" w:cs="Times New Roman"/>
          <w:b/>
          <w:color w:val="0D0D0D" w:themeColor="text1" w:themeTint="F2"/>
          <w:sz w:val="24"/>
          <w:szCs w:val="24"/>
          <w:lang w:eastAsia="ru-RU"/>
        </w:rPr>
      </w:pPr>
    </w:p>
    <w:tbl>
      <w:tblPr>
        <w:tblStyle w:val="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DD5FAF" w:rsidRPr="00DD5FAF" w:rsidTr="002903B6">
        <w:tc>
          <w:tcPr>
            <w:tcW w:w="4395" w:type="dxa"/>
          </w:tcPr>
          <w:p w:rsidR="00DD5FAF" w:rsidRPr="00DD5FAF" w:rsidRDefault="00DD5FAF" w:rsidP="00DD5FAF">
            <w:pPr>
              <w:jc w:val="both"/>
              <w:rPr>
                <w:rFonts w:ascii="Times New Roman" w:hAnsi="Times New Roman"/>
                <w:sz w:val="24"/>
                <w:szCs w:val="24"/>
              </w:rPr>
            </w:pPr>
            <w:proofErr w:type="gramStart"/>
            <w:r w:rsidRPr="00DD5FAF">
              <w:rPr>
                <w:rFonts w:ascii="Times New Roman" w:hAnsi="Times New Roman"/>
                <w:sz w:val="24"/>
                <w:szCs w:val="24"/>
              </w:rPr>
              <w:t>ПРИНЯТА</w:t>
            </w:r>
            <w:proofErr w:type="gramEnd"/>
          </w:p>
          <w:p w:rsidR="00DD5FAF" w:rsidRPr="00DD5FAF" w:rsidRDefault="00DD5FAF" w:rsidP="00DD5FAF">
            <w:pPr>
              <w:jc w:val="both"/>
              <w:rPr>
                <w:rFonts w:ascii="Times New Roman" w:hAnsi="Times New Roman"/>
                <w:sz w:val="24"/>
                <w:szCs w:val="24"/>
              </w:rPr>
            </w:pPr>
            <w:r w:rsidRPr="00DD5FAF">
              <w:rPr>
                <w:rFonts w:ascii="Times New Roman" w:hAnsi="Times New Roman"/>
                <w:sz w:val="24"/>
                <w:szCs w:val="24"/>
              </w:rPr>
              <w:t>протоколом Педагогического совета</w:t>
            </w:r>
          </w:p>
          <w:p w:rsidR="00DD5FAF" w:rsidRPr="00DD5FAF" w:rsidRDefault="00DD5FAF" w:rsidP="00DD5FAF">
            <w:pPr>
              <w:jc w:val="both"/>
              <w:rPr>
                <w:rFonts w:ascii="Times New Roman" w:hAnsi="Times New Roman"/>
                <w:sz w:val="24"/>
                <w:szCs w:val="24"/>
              </w:rPr>
            </w:pPr>
            <w:r w:rsidRPr="00DD5FAF">
              <w:rPr>
                <w:rFonts w:ascii="Times New Roman" w:hAnsi="Times New Roman"/>
                <w:sz w:val="24"/>
                <w:szCs w:val="24"/>
              </w:rPr>
              <w:t>от __</w:t>
            </w:r>
            <w:r w:rsidRPr="00DD5FAF">
              <w:rPr>
                <w:rFonts w:ascii="Times New Roman" w:hAnsi="Times New Roman"/>
                <w:sz w:val="24"/>
                <w:szCs w:val="24"/>
                <w:u w:val="single"/>
              </w:rPr>
              <w:t>22.06.2021</w:t>
            </w:r>
            <w:r w:rsidRPr="00DD5FAF">
              <w:rPr>
                <w:rFonts w:ascii="Times New Roman" w:hAnsi="Times New Roman"/>
                <w:sz w:val="24"/>
                <w:szCs w:val="24"/>
              </w:rPr>
              <w:t>_______ № _</w:t>
            </w:r>
            <w:r w:rsidRPr="00DD5FAF">
              <w:rPr>
                <w:rFonts w:ascii="Times New Roman" w:hAnsi="Times New Roman"/>
                <w:sz w:val="24"/>
                <w:szCs w:val="24"/>
                <w:u w:val="single"/>
              </w:rPr>
              <w:t>8</w:t>
            </w:r>
            <w:r w:rsidRPr="00DD5FAF">
              <w:rPr>
                <w:rFonts w:ascii="Times New Roman" w:hAnsi="Times New Roman"/>
                <w:sz w:val="24"/>
                <w:szCs w:val="24"/>
              </w:rPr>
              <w:t>___</w:t>
            </w:r>
          </w:p>
          <w:p w:rsidR="00DD5FAF" w:rsidRPr="00DD5FAF" w:rsidRDefault="00DD5FAF" w:rsidP="00DD5FAF">
            <w:pPr>
              <w:ind w:firstLine="709"/>
              <w:jc w:val="both"/>
              <w:rPr>
                <w:rFonts w:ascii="Times New Roman" w:hAnsi="Times New Roman"/>
                <w:sz w:val="24"/>
                <w:szCs w:val="24"/>
              </w:rPr>
            </w:pPr>
          </w:p>
        </w:tc>
        <w:tc>
          <w:tcPr>
            <w:tcW w:w="5239" w:type="dxa"/>
          </w:tcPr>
          <w:p w:rsidR="00DD5FAF" w:rsidRPr="00DD5FAF" w:rsidRDefault="00DD5FAF" w:rsidP="00DD5FAF">
            <w:pPr>
              <w:jc w:val="both"/>
              <w:rPr>
                <w:rFonts w:ascii="Times New Roman" w:hAnsi="Times New Roman"/>
                <w:sz w:val="24"/>
                <w:szCs w:val="24"/>
              </w:rPr>
            </w:pPr>
            <w:r w:rsidRPr="00DD5FAF">
              <w:rPr>
                <w:rFonts w:ascii="Times New Roman" w:hAnsi="Times New Roman"/>
                <w:sz w:val="24"/>
                <w:szCs w:val="24"/>
              </w:rPr>
              <w:t>УТВЕРЖДЕНА</w:t>
            </w:r>
          </w:p>
          <w:p w:rsidR="00DD5FAF" w:rsidRPr="00DD5FAF" w:rsidRDefault="00DD5FAF" w:rsidP="00DD5FAF">
            <w:pPr>
              <w:ind w:firstLine="36"/>
              <w:jc w:val="both"/>
              <w:rPr>
                <w:rFonts w:ascii="Times New Roman" w:hAnsi="Times New Roman"/>
                <w:sz w:val="24"/>
                <w:szCs w:val="24"/>
              </w:rPr>
            </w:pPr>
            <w:r w:rsidRPr="00DD5FAF">
              <w:rPr>
                <w:rFonts w:ascii="Times New Roman" w:hAnsi="Times New Roman"/>
                <w:sz w:val="24"/>
                <w:szCs w:val="24"/>
              </w:rPr>
              <w:t xml:space="preserve">приказом БОУ "Чебоксарская общеобразовательная школа-интернат для </w:t>
            </w:r>
            <w:proofErr w:type="gramStart"/>
            <w:r w:rsidRPr="00DD5FAF">
              <w:rPr>
                <w:rFonts w:ascii="Times New Roman" w:hAnsi="Times New Roman"/>
                <w:sz w:val="24"/>
                <w:szCs w:val="24"/>
              </w:rPr>
              <w:t>обучающихся</w:t>
            </w:r>
            <w:proofErr w:type="gramEnd"/>
            <w:r w:rsidRPr="00DD5FAF">
              <w:rPr>
                <w:rFonts w:ascii="Times New Roman" w:hAnsi="Times New Roman"/>
                <w:sz w:val="24"/>
                <w:szCs w:val="24"/>
              </w:rPr>
              <w:t xml:space="preserve"> с ограниченными возможностями здоровья" Минобразования Чувашии </w:t>
            </w:r>
          </w:p>
          <w:p w:rsidR="00DD5FAF" w:rsidRPr="00DD5FAF" w:rsidRDefault="00DD5FAF" w:rsidP="00DD5FAF">
            <w:pPr>
              <w:ind w:firstLine="36"/>
              <w:jc w:val="both"/>
              <w:rPr>
                <w:rFonts w:ascii="Times New Roman" w:hAnsi="Times New Roman"/>
                <w:sz w:val="24"/>
                <w:szCs w:val="24"/>
              </w:rPr>
            </w:pPr>
            <w:r w:rsidRPr="00DD5FAF">
              <w:rPr>
                <w:rFonts w:ascii="Times New Roman" w:hAnsi="Times New Roman"/>
                <w:sz w:val="24"/>
                <w:szCs w:val="24"/>
              </w:rPr>
              <w:t>от __</w:t>
            </w:r>
            <w:r w:rsidRPr="00DD5FAF">
              <w:rPr>
                <w:rFonts w:ascii="Times New Roman" w:hAnsi="Times New Roman"/>
                <w:sz w:val="24"/>
                <w:szCs w:val="24"/>
                <w:u w:val="single"/>
              </w:rPr>
              <w:t>06.07.2021</w:t>
            </w:r>
            <w:r w:rsidRPr="00DD5FAF">
              <w:rPr>
                <w:rFonts w:ascii="Times New Roman" w:hAnsi="Times New Roman"/>
                <w:sz w:val="24"/>
                <w:szCs w:val="24"/>
              </w:rPr>
              <w:t>___________ № _</w:t>
            </w:r>
            <w:r w:rsidRPr="00DD5FAF">
              <w:rPr>
                <w:rFonts w:ascii="Times New Roman" w:hAnsi="Times New Roman"/>
                <w:sz w:val="24"/>
                <w:szCs w:val="24"/>
                <w:u w:val="single"/>
              </w:rPr>
              <w:t>113</w:t>
            </w:r>
            <w:r w:rsidRPr="00DD5FAF">
              <w:rPr>
                <w:rFonts w:ascii="Times New Roman" w:hAnsi="Times New Roman"/>
                <w:sz w:val="24"/>
                <w:szCs w:val="24"/>
              </w:rPr>
              <w:t>_______</w:t>
            </w:r>
          </w:p>
          <w:p w:rsidR="00DD5FAF" w:rsidRPr="00DD5FAF" w:rsidRDefault="00DD5FAF" w:rsidP="00DD5FAF">
            <w:pPr>
              <w:ind w:firstLine="709"/>
              <w:jc w:val="right"/>
              <w:rPr>
                <w:rFonts w:ascii="Times New Roman" w:hAnsi="Times New Roman"/>
                <w:sz w:val="24"/>
                <w:szCs w:val="24"/>
              </w:rPr>
            </w:pPr>
          </w:p>
        </w:tc>
      </w:tr>
    </w:tbl>
    <w:p w:rsidR="00DD5FAF" w:rsidRPr="00DD5FAF" w:rsidRDefault="00DD5FAF" w:rsidP="00DD5FAF">
      <w:pPr>
        <w:spacing w:after="0" w:line="240" w:lineRule="auto"/>
        <w:ind w:firstLine="709"/>
        <w:jc w:val="right"/>
        <w:rPr>
          <w:rFonts w:ascii="Times New Roman" w:eastAsia="Calibri" w:hAnsi="Times New Roman" w:cs="Times New Roman"/>
          <w:sz w:val="24"/>
          <w:szCs w:val="24"/>
        </w:rPr>
      </w:pPr>
    </w:p>
    <w:p w:rsidR="00DD5FAF" w:rsidRPr="00DD5FAF" w:rsidRDefault="00DD5FAF" w:rsidP="00DD5FAF">
      <w:pPr>
        <w:spacing w:after="0" w:line="240" w:lineRule="auto"/>
        <w:ind w:firstLine="709"/>
        <w:jc w:val="center"/>
        <w:rPr>
          <w:rFonts w:ascii="Times New Roman" w:eastAsia="Calibri" w:hAnsi="Times New Roman" w:cs="Times New Roman"/>
          <w:sz w:val="24"/>
          <w:szCs w:val="24"/>
        </w:rPr>
      </w:pPr>
    </w:p>
    <w:p w:rsidR="00DD5FAF" w:rsidRPr="00DD5FAF" w:rsidRDefault="00DD5FAF" w:rsidP="00DD5FAF">
      <w:pPr>
        <w:spacing w:after="0" w:line="240" w:lineRule="auto"/>
        <w:ind w:firstLine="709"/>
        <w:jc w:val="center"/>
        <w:rPr>
          <w:rFonts w:ascii="Times New Roman" w:eastAsia="Calibri" w:hAnsi="Times New Roman" w:cs="Times New Roman"/>
          <w:sz w:val="24"/>
          <w:szCs w:val="24"/>
        </w:rPr>
      </w:pPr>
    </w:p>
    <w:p w:rsidR="00DD5FAF" w:rsidRPr="00DD5FAF" w:rsidRDefault="00DD5FAF" w:rsidP="00DD5FAF">
      <w:pPr>
        <w:spacing w:after="200" w:line="276" w:lineRule="auto"/>
        <w:jc w:val="center"/>
        <w:rPr>
          <w:rFonts w:ascii="Times New Roman" w:eastAsia="Calibri" w:hAnsi="Times New Roman" w:cs="Times New Roman"/>
          <w:sz w:val="24"/>
          <w:szCs w:val="24"/>
        </w:rPr>
      </w:pPr>
    </w:p>
    <w:p w:rsidR="00DD5FAF" w:rsidRPr="00DD5FAF" w:rsidRDefault="00DD5FAF" w:rsidP="00DD5FAF">
      <w:pPr>
        <w:spacing w:after="200" w:line="276" w:lineRule="auto"/>
        <w:jc w:val="center"/>
        <w:rPr>
          <w:rFonts w:ascii="Times New Roman" w:eastAsia="Calibri" w:hAnsi="Times New Roman" w:cs="Times New Roman"/>
          <w:sz w:val="24"/>
          <w:szCs w:val="24"/>
        </w:rPr>
      </w:pPr>
    </w:p>
    <w:p w:rsidR="00DD5FAF" w:rsidRPr="00DD5FAF" w:rsidRDefault="00DD5FAF" w:rsidP="00DD5FAF">
      <w:pPr>
        <w:spacing w:after="200" w:line="276" w:lineRule="auto"/>
        <w:jc w:val="center"/>
        <w:rPr>
          <w:rFonts w:ascii="Times New Roman" w:eastAsia="Calibri" w:hAnsi="Times New Roman" w:cs="Times New Roman"/>
          <w:sz w:val="24"/>
          <w:szCs w:val="24"/>
        </w:rPr>
      </w:pPr>
    </w:p>
    <w:p w:rsidR="00DD5FAF" w:rsidRPr="00DD5FAF" w:rsidRDefault="00DD5FAF" w:rsidP="00DD5FAF">
      <w:pPr>
        <w:spacing w:after="0" w:line="240" w:lineRule="auto"/>
        <w:ind w:firstLine="709"/>
        <w:jc w:val="center"/>
        <w:rPr>
          <w:rFonts w:ascii="Times New Roman" w:eastAsia="Calibri" w:hAnsi="Times New Roman" w:cs="Times New Roman"/>
          <w:sz w:val="24"/>
          <w:szCs w:val="24"/>
        </w:rPr>
      </w:pPr>
    </w:p>
    <w:p w:rsidR="00DD5FAF" w:rsidRPr="00DD5FAF" w:rsidRDefault="00DD5FAF" w:rsidP="00DD5FAF">
      <w:pPr>
        <w:spacing w:after="0" w:line="240" w:lineRule="auto"/>
        <w:ind w:firstLine="709"/>
        <w:jc w:val="center"/>
        <w:rPr>
          <w:rFonts w:ascii="Times New Roman" w:eastAsia="Calibri" w:hAnsi="Times New Roman" w:cs="Times New Roman"/>
          <w:sz w:val="24"/>
          <w:szCs w:val="24"/>
        </w:rPr>
      </w:pPr>
      <w:r w:rsidRPr="00DD5FAF">
        <w:rPr>
          <w:rFonts w:ascii="Times New Roman" w:eastAsia="Calibri" w:hAnsi="Times New Roman" w:cs="Times New Roman"/>
          <w:sz w:val="24"/>
          <w:szCs w:val="24"/>
        </w:rPr>
        <w:t>РАБОЧАЯ ПРОГРАММА</w:t>
      </w:r>
    </w:p>
    <w:p w:rsidR="00DD5FAF" w:rsidRPr="00DD5FAF" w:rsidRDefault="00DD5FAF" w:rsidP="00DD5FAF">
      <w:pPr>
        <w:spacing w:after="0" w:line="240" w:lineRule="auto"/>
        <w:ind w:firstLine="709"/>
        <w:jc w:val="center"/>
        <w:rPr>
          <w:rFonts w:ascii="Times New Roman" w:eastAsia="Calibri" w:hAnsi="Times New Roman" w:cs="Times New Roman"/>
          <w:sz w:val="24"/>
          <w:szCs w:val="24"/>
        </w:rPr>
      </w:pPr>
      <w:r w:rsidRPr="00DD5FAF">
        <w:rPr>
          <w:rFonts w:ascii="Times New Roman" w:eastAsia="Calibri" w:hAnsi="Times New Roman" w:cs="Times New Roman"/>
          <w:sz w:val="24"/>
          <w:szCs w:val="24"/>
        </w:rPr>
        <w:t>по учебному предмету «Русский язык»</w:t>
      </w:r>
    </w:p>
    <w:p w:rsidR="00DD5FAF" w:rsidRPr="00DD5FAF" w:rsidRDefault="00DD5FAF" w:rsidP="00DD5FAF">
      <w:pPr>
        <w:spacing w:after="0" w:line="240" w:lineRule="auto"/>
        <w:ind w:firstLine="709"/>
        <w:jc w:val="center"/>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Класс: 6,6доп. – 10 </w:t>
      </w:r>
      <w:r w:rsidRPr="00DD5FAF">
        <w:rPr>
          <w:rFonts w:ascii="Times New Roman" w:eastAsia="Calibri" w:hAnsi="Times New Roman" w:cs="Times New Roman"/>
          <w:sz w:val="24"/>
          <w:szCs w:val="24"/>
        </w:rPr>
        <w:t xml:space="preserve"> </w:t>
      </w:r>
    </w:p>
    <w:p w:rsidR="00DD5FAF" w:rsidRPr="00DD5FAF" w:rsidRDefault="00DD5FAF" w:rsidP="00DD5FAF">
      <w:pPr>
        <w:spacing w:after="200" w:line="276" w:lineRule="auto"/>
        <w:rPr>
          <w:rFonts w:ascii="Times New Roman" w:eastAsia="Calibri" w:hAnsi="Times New Roman" w:cs="Times New Roman"/>
          <w:sz w:val="24"/>
          <w:szCs w:val="24"/>
        </w:rPr>
      </w:pPr>
      <w:r w:rsidRPr="00DD5FAF">
        <w:rPr>
          <w:rFonts w:ascii="Times New Roman" w:eastAsia="Calibri" w:hAnsi="Times New Roman" w:cs="Times New Roman"/>
          <w:sz w:val="24"/>
          <w:szCs w:val="24"/>
        </w:rPr>
        <w:t xml:space="preserve">Срок реализации программы: </w:t>
      </w:r>
      <w:r>
        <w:rPr>
          <w:rFonts w:ascii="Times New Roman" w:eastAsia="Calibri" w:hAnsi="Times New Roman" w:cs="Times New Roman"/>
          <w:sz w:val="24"/>
          <w:szCs w:val="24"/>
        </w:rPr>
        <w:t>6</w:t>
      </w:r>
      <w:bookmarkStart w:id="0" w:name="_GoBack"/>
      <w:bookmarkEnd w:id="0"/>
      <w:r w:rsidRPr="00DD5FAF">
        <w:rPr>
          <w:rFonts w:ascii="Times New Roman" w:eastAsia="Calibri" w:hAnsi="Times New Roman" w:cs="Times New Roman"/>
          <w:sz w:val="24"/>
          <w:szCs w:val="24"/>
        </w:rPr>
        <w:t xml:space="preserve"> лет</w:t>
      </w: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rPr>
          <w:rFonts w:ascii="Times New Roman" w:eastAsia="Calibri" w:hAnsi="Times New Roman" w:cs="Times New Roman"/>
          <w:sz w:val="24"/>
          <w:szCs w:val="24"/>
        </w:rPr>
      </w:pPr>
    </w:p>
    <w:p w:rsidR="00DD5FAF" w:rsidRPr="00DD5FAF" w:rsidRDefault="00DD5FAF" w:rsidP="00DD5FAF">
      <w:pPr>
        <w:spacing w:after="200" w:line="276" w:lineRule="auto"/>
        <w:jc w:val="center"/>
        <w:rPr>
          <w:rFonts w:ascii="Times New Roman" w:eastAsia="Calibri" w:hAnsi="Times New Roman" w:cs="Times New Roman"/>
          <w:sz w:val="24"/>
          <w:szCs w:val="24"/>
        </w:rPr>
      </w:pPr>
      <w:r w:rsidRPr="00DD5FAF">
        <w:rPr>
          <w:rFonts w:ascii="Times New Roman" w:eastAsia="Calibri" w:hAnsi="Times New Roman" w:cs="Times New Roman"/>
          <w:sz w:val="24"/>
          <w:szCs w:val="24"/>
        </w:rPr>
        <w:t>Чебоксары, 2021 г.</w:t>
      </w:r>
    </w:p>
    <w:p w:rsidR="00033E47" w:rsidRPr="000C534B" w:rsidRDefault="00F07541" w:rsidP="000C534B">
      <w:pPr>
        <w:pStyle w:val="a5"/>
        <w:numPr>
          <w:ilvl w:val="0"/>
          <w:numId w:val="15"/>
        </w:numPr>
        <w:spacing w:after="0" w:line="240" w:lineRule="auto"/>
        <w:rPr>
          <w:rFonts w:ascii="Times New Roman" w:eastAsia="Times New Roman" w:hAnsi="Times New Roman" w:cs="Times New Roman"/>
          <w:b/>
          <w:color w:val="0D0D0D" w:themeColor="text1" w:themeTint="F2"/>
          <w:sz w:val="24"/>
          <w:szCs w:val="24"/>
          <w:lang w:eastAsia="ru-RU"/>
        </w:rPr>
      </w:pPr>
      <w:r w:rsidRPr="000C534B">
        <w:rPr>
          <w:rFonts w:ascii="Times New Roman" w:eastAsia="Times New Roman" w:hAnsi="Times New Roman" w:cs="Times New Roman"/>
          <w:b/>
          <w:color w:val="0D0D0D" w:themeColor="text1" w:themeTint="F2"/>
          <w:sz w:val="24"/>
          <w:szCs w:val="24"/>
          <w:lang w:eastAsia="ru-RU"/>
        </w:rPr>
        <w:lastRenderedPageBreak/>
        <w:t xml:space="preserve">Планируемые результаты освоения </w:t>
      </w:r>
      <w:proofErr w:type="gramStart"/>
      <w:r w:rsidRPr="000C534B">
        <w:rPr>
          <w:rFonts w:ascii="Times New Roman" w:eastAsia="Times New Roman" w:hAnsi="Times New Roman" w:cs="Times New Roman"/>
          <w:b/>
          <w:color w:val="0D0D0D" w:themeColor="text1" w:themeTint="F2"/>
          <w:sz w:val="24"/>
          <w:szCs w:val="24"/>
          <w:lang w:eastAsia="ru-RU"/>
        </w:rPr>
        <w:t>обучающимися</w:t>
      </w:r>
      <w:proofErr w:type="gramEnd"/>
      <w:r w:rsidR="00F428C3" w:rsidRPr="000C534B">
        <w:rPr>
          <w:rFonts w:ascii="Times New Roman" w:eastAsia="Times New Roman" w:hAnsi="Times New Roman" w:cs="Times New Roman"/>
          <w:b/>
          <w:color w:val="0D0D0D" w:themeColor="text1" w:themeTint="F2"/>
          <w:sz w:val="24"/>
          <w:szCs w:val="24"/>
          <w:lang w:eastAsia="ru-RU"/>
        </w:rPr>
        <w:t xml:space="preserve"> учебного предмета </w:t>
      </w:r>
      <w:r w:rsidR="00355C30" w:rsidRPr="000C534B">
        <w:rPr>
          <w:rFonts w:ascii="Times New Roman" w:eastAsia="Times New Roman" w:hAnsi="Times New Roman" w:cs="Times New Roman"/>
          <w:b/>
          <w:sz w:val="24"/>
          <w:szCs w:val="24"/>
          <w:lang w:eastAsia="ru-RU"/>
        </w:rPr>
        <w:t xml:space="preserve">География </w:t>
      </w:r>
      <w:r w:rsidR="00253344" w:rsidRPr="000C534B">
        <w:rPr>
          <w:rFonts w:ascii="Times New Roman" w:eastAsia="Times New Roman" w:hAnsi="Times New Roman" w:cs="Times New Roman"/>
          <w:b/>
          <w:sz w:val="24"/>
          <w:szCs w:val="24"/>
          <w:lang w:eastAsia="ru-RU"/>
        </w:rPr>
        <w:t>(</w:t>
      </w:r>
      <w:r w:rsidR="006622C6">
        <w:rPr>
          <w:rFonts w:ascii="Times New Roman" w:eastAsia="Times New Roman" w:hAnsi="Times New Roman" w:cs="Times New Roman"/>
          <w:b/>
          <w:sz w:val="24"/>
          <w:szCs w:val="24"/>
          <w:lang w:eastAsia="ru-RU"/>
        </w:rPr>
        <w:t>6,6(доп.)-10</w:t>
      </w:r>
      <w:r w:rsidR="00033E47" w:rsidRPr="000C534B">
        <w:rPr>
          <w:rFonts w:ascii="Times New Roman" w:eastAsia="Times New Roman" w:hAnsi="Times New Roman" w:cs="Times New Roman"/>
          <w:b/>
          <w:sz w:val="24"/>
          <w:szCs w:val="24"/>
          <w:lang w:eastAsia="ru-RU"/>
        </w:rPr>
        <w:t xml:space="preserve"> классы</w:t>
      </w:r>
      <w:r w:rsidR="00253344" w:rsidRPr="000C534B">
        <w:rPr>
          <w:rFonts w:ascii="Times New Roman" w:eastAsia="Times New Roman" w:hAnsi="Times New Roman" w:cs="Times New Roman"/>
          <w:b/>
          <w:sz w:val="24"/>
          <w:szCs w:val="24"/>
          <w:lang w:eastAsia="ru-RU"/>
        </w:rPr>
        <w:t>)</w:t>
      </w:r>
      <w:r w:rsidR="00033E47" w:rsidRPr="000C534B">
        <w:rPr>
          <w:rFonts w:ascii="Times New Roman" w:eastAsia="Times New Roman" w:hAnsi="Times New Roman" w:cs="Times New Roman"/>
          <w:b/>
          <w:sz w:val="24"/>
          <w:szCs w:val="24"/>
          <w:lang w:eastAsia="ru-RU"/>
        </w:rPr>
        <w:t>.</w:t>
      </w:r>
    </w:p>
    <w:p w:rsidR="006622C6" w:rsidRDefault="006622C6" w:rsidP="000C534B">
      <w:pPr>
        <w:spacing w:line="240" w:lineRule="auto"/>
        <w:jc w:val="both"/>
        <w:rPr>
          <w:rFonts w:ascii="Times New Roman" w:hAnsi="Times New Roman" w:cs="Times New Roman"/>
          <w:b/>
          <w:sz w:val="24"/>
          <w:szCs w:val="24"/>
        </w:rPr>
      </w:pPr>
    </w:p>
    <w:p w:rsidR="00F07541" w:rsidRPr="006622C6" w:rsidRDefault="00F07541" w:rsidP="000C534B">
      <w:pPr>
        <w:spacing w:line="240" w:lineRule="auto"/>
        <w:jc w:val="both"/>
        <w:rPr>
          <w:rFonts w:ascii="Times New Roman" w:hAnsi="Times New Roman" w:cs="Times New Roman"/>
          <w:b/>
          <w:sz w:val="24"/>
          <w:szCs w:val="24"/>
        </w:rPr>
      </w:pPr>
      <w:r w:rsidRPr="006622C6">
        <w:rPr>
          <w:rFonts w:ascii="Times New Roman" w:hAnsi="Times New Roman" w:cs="Times New Roman"/>
          <w:b/>
          <w:sz w:val="24"/>
          <w:szCs w:val="24"/>
        </w:rPr>
        <w:t>Личностные</w:t>
      </w:r>
    </w:p>
    <w:p w:rsidR="003D7050" w:rsidRPr="000C534B" w:rsidRDefault="006268ED"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1)</w:t>
      </w:r>
      <w:r w:rsidR="003D7050" w:rsidRPr="000C534B">
        <w:rPr>
          <w:rFonts w:ascii="Times New Roman" w:hAnsi="Times New Roman" w:cs="Times New Roman"/>
          <w:sz w:val="24"/>
          <w:szCs w:val="24"/>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3D7050" w:rsidRPr="000C534B" w:rsidRDefault="003D7050"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0C534B">
        <w:rPr>
          <w:rFonts w:ascii="Times New Roman" w:hAnsi="Times New Roman" w:cs="Times New Roman"/>
          <w:sz w:val="24"/>
          <w:szCs w:val="24"/>
        </w:rPr>
        <w:t>способности</w:t>
      </w:r>
      <w:proofErr w:type="gramEnd"/>
      <w:r w:rsidRPr="000C534B">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D7050" w:rsidRPr="000C534B" w:rsidRDefault="003D7050"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3) формирование целостного мировоззрения, соответствующего современному уровню развития науки и общественной прак</w:t>
      </w:r>
      <w:r w:rsidR="009A7DFE" w:rsidRPr="000C534B">
        <w:rPr>
          <w:rFonts w:ascii="Times New Roman" w:hAnsi="Times New Roman" w:cs="Times New Roman"/>
          <w:sz w:val="24"/>
          <w:szCs w:val="24"/>
        </w:rPr>
        <w:t xml:space="preserve">тики, учитывающего социальное, </w:t>
      </w:r>
      <w:r w:rsidRPr="000C534B">
        <w:rPr>
          <w:rFonts w:ascii="Times New Roman" w:hAnsi="Times New Roman" w:cs="Times New Roman"/>
          <w:sz w:val="24"/>
          <w:szCs w:val="24"/>
        </w:rPr>
        <w:t xml:space="preserve"> культурное, языковое, духовное многообразие современного мира; </w:t>
      </w:r>
    </w:p>
    <w:p w:rsidR="003D7050" w:rsidRPr="000C534B" w:rsidRDefault="003D7050"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D7050" w:rsidRPr="000C534B" w:rsidRDefault="003D7050"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D7050" w:rsidRPr="000C534B" w:rsidRDefault="003D7050"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D7050" w:rsidRPr="000C534B" w:rsidRDefault="003D7050"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D7050" w:rsidRPr="000C534B" w:rsidRDefault="006268ED"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8)</w:t>
      </w:r>
      <w:r w:rsidR="003D7050" w:rsidRPr="000C534B">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D7050" w:rsidRPr="000C534B" w:rsidRDefault="006268ED"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9)</w:t>
      </w:r>
      <w:r w:rsidR="003D7050" w:rsidRPr="000C534B">
        <w:rPr>
          <w:rFonts w:ascii="Times New Roman" w:hAnsi="Times New Roman" w:cs="Times New Roman"/>
          <w:sz w:val="24"/>
          <w:szCs w:val="24"/>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3D7050" w:rsidRPr="000C534B" w:rsidRDefault="003D7050" w:rsidP="000C534B">
      <w:pPr>
        <w:pStyle w:val="a5"/>
        <w:spacing w:line="240" w:lineRule="auto"/>
        <w:ind w:left="0"/>
        <w:jc w:val="both"/>
        <w:rPr>
          <w:rFonts w:ascii="Times New Roman" w:hAnsi="Times New Roman" w:cs="Times New Roman"/>
          <w:sz w:val="24"/>
          <w:szCs w:val="24"/>
        </w:rPr>
      </w:pPr>
      <w:r w:rsidRPr="000C534B">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D7050" w:rsidRPr="000C534B" w:rsidRDefault="003D7050" w:rsidP="000C534B">
      <w:pPr>
        <w:pStyle w:val="a5"/>
        <w:spacing w:line="240" w:lineRule="auto"/>
        <w:ind w:left="0"/>
        <w:jc w:val="both"/>
        <w:rPr>
          <w:rFonts w:ascii="Times New Roman" w:hAnsi="Times New Roman" w:cs="Times New Roman"/>
          <w:sz w:val="24"/>
          <w:szCs w:val="24"/>
        </w:rPr>
      </w:pPr>
      <w:r w:rsidRPr="000C534B">
        <w:rPr>
          <w:rFonts w:ascii="Times New Roman" w:hAnsi="Times New Roman" w:cs="Times New Roman"/>
          <w:sz w:val="24"/>
          <w:szCs w:val="24"/>
        </w:rPr>
        <w:t xml:space="preserve"> 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62ED9" w:rsidRPr="006622C6" w:rsidRDefault="00162ED9" w:rsidP="000C534B">
      <w:pPr>
        <w:spacing w:line="240" w:lineRule="auto"/>
        <w:jc w:val="both"/>
        <w:rPr>
          <w:rFonts w:ascii="Times New Roman" w:hAnsi="Times New Roman" w:cs="Times New Roman"/>
          <w:b/>
          <w:sz w:val="24"/>
          <w:szCs w:val="24"/>
        </w:rPr>
      </w:pPr>
      <w:proofErr w:type="spellStart"/>
      <w:r w:rsidRPr="006622C6">
        <w:rPr>
          <w:rFonts w:ascii="Times New Roman" w:hAnsi="Times New Roman" w:cs="Times New Roman"/>
          <w:b/>
          <w:sz w:val="24"/>
          <w:szCs w:val="24"/>
        </w:rPr>
        <w:lastRenderedPageBreak/>
        <w:t>Метапредметные</w:t>
      </w:r>
      <w:proofErr w:type="spellEnd"/>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4) умение оценивать правильность выполнения учебной задачи, собст</w:t>
      </w:r>
      <w:r w:rsidR="004E674C" w:rsidRPr="000C534B">
        <w:rPr>
          <w:rFonts w:ascii="Times New Roman" w:hAnsi="Times New Roman" w:cs="Times New Roman"/>
          <w:sz w:val="24"/>
          <w:szCs w:val="24"/>
        </w:rPr>
        <w:t xml:space="preserve">венные возможности ее решения; </w:t>
      </w:r>
      <w:r w:rsidRPr="000C534B">
        <w:rPr>
          <w:rFonts w:ascii="Times New Roman" w:hAnsi="Times New Roman" w:cs="Times New Roman"/>
          <w:sz w:val="24"/>
          <w:szCs w:val="24"/>
        </w:rPr>
        <w:t xml:space="preserve"> </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8) смысловое чтение;</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162ED9" w:rsidRPr="000C534B" w:rsidRDefault="00162ED9"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1B362E" w:rsidRPr="006622C6" w:rsidRDefault="00D94536" w:rsidP="000C534B">
      <w:pPr>
        <w:spacing w:line="240" w:lineRule="auto"/>
        <w:jc w:val="both"/>
        <w:rPr>
          <w:rFonts w:ascii="Times New Roman" w:hAnsi="Times New Roman" w:cs="Times New Roman"/>
          <w:b/>
          <w:sz w:val="24"/>
          <w:szCs w:val="24"/>
        </w:rPr>
      </w:pPr>
      <w:r w:rsidRPr="006622C6">
        <w:rPr>
          <w:rFonts w:ascii="Times New Roman" w:hAnsi="Times New Roman" w:cs="Times New Roman"/>
          <w:b/>
          <w:sz w:val="24"/>
          <w:szCs w:val="24"/>
        </w:rPr>
        <w:t>Предметные</w:t>
      </w:r>
    </w:p>
    <w:p w:rsidR="001B362E" w:rsidRPr="000C534B" w:rsidRDefault="00C66A03"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w:t>
      </w:r>
      <w:r w:rsidRPr="000C534B">
        <w:rPr>
          <w:rFonts w:ascii="Times New Roman" w:hAnsi="Times New Roman" w:cs="Times New Roman"/>
          <w:sz w:val="24"/>
          <w:szCs w:val="24"/>
        </w:rPr>
        <w:lastRenderedPageBreak/>
        <w:t>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B362E" w:rsidRPr="000C534B" w:rsidRDefault="00C66A03"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B362E" w:rsidRPr="000C534B" w:rsidRDefault="00C66A03"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B362E" w:rsidRPr="000C534B" w:rsidRDefault="00C66A03"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B362E" w:rsidRPr="000C534B" w:rsidRDefault="00C66A03"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5) овладение основами картографической грамотности и использования географической карты как одного из языков международного общения</w:t>
      </w:r>
      <w:r w:rsidR="006622C6">
        <w:rPr>
          <w:rFonts w:ascii="Times New Roman" w:hAnsi="Times New Roman" w:cs="Times New Roman"/>
          <w:sz w:val="24"/>
          <w:szCs w:val="24"/>
        </w:rPr>
        <w:t>;</w:t>
      </w:r>
    </w:p>
    <w:p w:rsidR="001B362E" w:rsidRPr="000C534B" w:rsidRDefault="00C66A03"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1B362E" w:rsidRPr="000C534B" w:rsidRDefault="00C66A03"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B5F4E" w:rsidRPr="000C534B" w:rsidRDefault="00C66A03"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w:t>
      </w:r>
      <w:r w:rsidR="00772B8E">
        <w:rPr>
          <w:rFonts w:ascii="Times New Roman" w:hAnsi="Times New Roman" w:cs="Times New Roman"/>
          <w:sz w:val="24"/>
          <w:szCs w:val="24"/>
        </w:rPr>
        <w:t>го поведения в окружающей среде</w:t>
      </w:r>
    </w:p>
    <w:p w:rsidR="00FB5F4E" w:rsidRPr="000C534B" w:rsidRDefault="00FB5F4E" w:rsidP="000C534B">
      <w:pPr>
        <w:spacing w:line="240" w:lineRule="auto"/>
        <w:jc w:val="both"/>
        <w:rPr>
          <w:rFonts w:ascii="Times New Roman" w:hAnsi="Times New Roman" w:cs="Times New Roman"/>
          <w:b/>
          <w:sz w:val="24"/>
          <w:szCs w:val="24"/>
        </w:rPr>
      </w:pPr>
      <w:r w:rsidRPr="000C534B">
        <w:rPr>
          <w:rFonts w:ascii="Times New Roman" w:hAnsi="Times New Roman" w:cs="Times New Roman"/>
          <w:b/>
          <w:sz w:val="24"/>
          <w:szCs w:val="24"/>
        </w:rPr>
        <w:t>Выпускник на базовом уровне научится:</w:t>
      </w:r>
    </w:p>
    <w:p w:rsidR="00FB5F4E" w:rsidRPr="000C534B" w:rsidRDefault="00FB5F4E" w:rsidP="000C534B">
      <w:pPr>
        <w:pStyle w:val="a"/>
        <w:spacing w:line="240" w:lineRule="auto"/>
        <w:rPr>
          <w:sz w:val="24"/>
          <w:szCs w:val="24"/>
        </w:rPr>
      </w:pPr>
      <w:r w:rsidRPr="000C534B">
        <w:rPr>
          <w:sz w:val="24"/>
          <w:szCs w:val="24"/>
        </w:rPr>
        <w:t>понимать значение географии как науки и объяснять ее роль в решении проблем человечества;</w:t>
      </w:r>
    </w:p>
    <w:p w:rsidR="00FB5F4E" w:rsidRPr="000C534B" w:rsidRDefault="00FB5F4E" w:rsidP="000C534B">
      <w:pPr>
        <w:pStyle w:val="a"/>
        <w:spacing w:line="240" w:lineRule="auto"/>
        <w:rPr>
          <w:sz w:val="24"/>
          <w:szCs w:val="24"/>
        </w:rPr>
      </w:pPr>
      <w:r w:rsidRPr="000C534B">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FB5F4E" w:rsidRPr="000C534B" w:rsidRDefault="00FB5F4E" w:rsidP="000C534B">
      <w:pPr>
        <w:pStyle w:val="a"/>
        <w:spacing w:line="240" w:lineRule="auto"/>
        <w:rPr>
          <w:sz w:val="24"/>
          <w:szCs w:val="24"/>
        </w:rPr>
      </w:pPr>
      <w:r w:rsidRPr="000C534B">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B5F4E" w:rsidRPr="000C534B" w:rsidRDefault="00FB5F4E" w:rsidP="000C534B">
      <w:pPr>
        <w:pStyle w:val="a"/>
        <w:spacing w:line="240" w:lineRule="auto"/>
        <w:rPr>
          <w:sz w:val="24"/>
          <w:szCs w:val="24"/>
        </w:rPr>
      </w:pPr>
      <w:r w:rsidRPr="000C534B">
        <w:rPr>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0C534B">
        <w:rPr>
          <w:sz w:val="24"/>
          <w:szCs w:val="24"/>
        </w:rPr>
        <w:t>геоэкологических</w:t>
      </w:r>
      <w:proofErr w:type="spellEnd"/>
      <w:r w:rsidRPr="000C534B">
        <w:rPr>
          <w:sz w:val="24"/>
          <w:szCs w:val="24"/>
        </w:rPr>
        <w:t xml:space="preserve"> процессов и явлений;</w:t>
      </w:r>
    </w:p>
    <w:p w:rsidR="00FB5F4E" w:rsidRPr="000C534B" w:rsidRDefault="00FB5F4E" w:rsidP="000C534B">
      <w:pPr>
        <w:pStyle w:val="a"/>
        <w:spacing w:line="240" w:lineRule="auto"/>
        <w:rPr>
          <w:sz w:val="24"/>
          <w:szCs w:val="24"/>
        </w:rPr>
      </w:pPr>
      <w:r w:rsidRPr="000C534B">
        <w:rPr>
          <w:sz w:val="24"/>
          <w:szCs w:val="24"/>
        </w:rPr>
        <w:t>сравнивать географические объекты между собой по заданным критериям;</w:t>
      </w:r>
    </w:p>
    <w:p w:rsidR="00FB5F4E" w:rsidRPr="000C534B" w:rsidRDefault="00FB5F4E" w:rsidP="000C534B">
      <w:pPr>
        <w:pStyle w:val="a"/>
        <w:spacing w:line="240" w:lineRule="auto"/>
        <w:rPr>
          <w:sz w:val="24"/>
          <w:szCs w:val="24"/>
        </w:rPr>
      </w:pPr>
      <w:r w:rsidRPr="000C534B">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B5F4E" w:rsidRPr="000C534B" w:rsidRDefault="00FB5F4E" w:rsidP="000C534B">
      <w:pPr>
        <w:pStyle w:val="a"/>
        <w:spacing w:line="240" w:lineRule="auto"/>
        <w:rPr>
          <w:sz w:val="24"/>
          <w:szCs w:val="24"/>
        </w:rPr>
      </w:pPr>
      <w:r w:rsidRPr="000C534B">
        <w:rPr>
          <w:sz w:val="24"/>
          <w:szCs w:val="24"/>
        </w:rPr>
        <w:t>раскрывать причинно-следственные связи природно-хозяйственных явлений и процессов;</w:t>
      </w:r>
    </w:p>
    <w:p w:rsidR="00FB5F4E" w:rsidRPr="000C534B" w:rsidRDefault="00FB5F4E" w:rsidP="000C534B">
      <w:pPr>
        <w:pStyle w:val="a"/>
        <w:spacing w:line="240" w:lineRule="auto"/>
        <w:rPr>
          <w:sz w:val="24"/>
          <w:szCs w:val="24"/>
        </w:rPr>
      </w:pPr>
      <w:r w:rsidRPr="000C534B">
        <w:rPr>
          <w:sz w:val="24"/>
          <w:szCs w:val="24"/>
        </w:rPr>
        <w:t>выделять и объяснять существенные признаки географических объектов и явлений;</w:t>
      </w:r>
    </w:p>
    <w:p w:rsidR="00FB5F4E" w:rsidRPr="000C534B" w:rsidRDefault="00FB5F4E" w:rsidP="000C534B">
      <w:pPr>
        <w:pStyle w:val="a"/>
        <w:spacing w:line="240" w:lineRule="auto"/>
        <w:rPr>
          <w:sz w:val="24"/>
          <w:szCs w:val="24"/>
        </w:rPr>
      </w:pPr>
      <w:r w:rsidRPr="000C534B">
        <w:rPr>
          <w:sz w:val="24"/>
          <w:szCs w:val="24"/>
        </w:rPr>
        <w:t>выявлять и объяснять географические аспекты различных текущих событий и ситуаций;</w:t>
      </w:r>
    </w:p>
    <w:p w:rsidR="00FB5F4E" w:rsidRPr="000C534B" w:rsidRDefault="00FB5F4E" w:rsidP="000C534B">
      <w:pPr>
        <w:pStyle w:val="a"/>
        <w:spacing w:line="240" w:lineRule="auto"/>
        <w:rPr>
          <w:sz w:val="24"/>
          <w:szCs w:val="24"/>
        </w:rPr>
      </w:pPr>
      <w:bookmarkStart w:id="1" w:name="h.2suumq8qn9ny"/>
      <w:bookmarkEnd w:id="1"/>
      <w:r w:rsidRPr="000C534B">
        <w:rPr>
          <w:sz w:val="24"/>
          <w:szCs w:val="24"/>
        </w:rPr>
        <w:lastRenderedPageBreak/>
        <w:t xml:space="preserve">описывать изменения </w:t>
      </w:r>
      <w:proofErr w:type="spellStart"/>
      <w:r w:rsidRPr="000C534B">
        <w:rPr>
          <w:sz w:val="24"/>
          <w:szCs w:val="24"/>
        </w:rPr>
        <w:t>геосистем</w:t>
      </w:r>
      <w:proofErr w:type="spellEnd"/>
      <w:r w:rsidRPr="000C534B">
        <w:rPr>
          <w:sz w:val="24"/>
          <w:szCs w:val="24"/>
        </w:rPr>
        <w:t xml:space="preserve"> в результате природных и антропогенных воздействий;</w:t>
      </w:r>
    </w:p>
    <w:p w:rsidR="00FB5F4E" w:rsidRPr="000C534B" w:rsidRDefault="00FB5F4E" w:rsidP="000C534B">
      <w:pPr>
        <w:pStyle w:val="a"/>
        <w:spacing w:line="240" w:lineRule="auto"/>
        <w:rPr>
          <w:sz w:val="24"/>
          <w:szCs w:val="24"/>
        </w:rPr>
      </w:pPr>
      <w:bookmarkStart w:id="2" w:name="h.acvnlygo8lhv"/>
      <w:bookmarkEnd w:id="2"/>
      <w:r w:rsidRPr="000C534B">
        <w:rPr>
          <w:sz w:val="24"/>
          <w:szCs w:val="24"/>
        </w:rPr>
        <w:t>решать задачи по определению состояния окружающей среды, ее пригодности для жизни человека;</w:t>
      </w:r>
    </w:p>
    <w:p w:rsidR="00FB5F4E" w:rsidRPr="000C534B" w:rsidRDefault="00FB5F4E" w:rsidP="000C534B">
      <w:pPr>
        <w:pStyle w:val="a"/>
        <w:spacing w:line="240" w:lineRule="auto"/>
        <w:rPr>
          <w:sz w:val="24"/>
          <w:szCs w:val="24"/>
        </w:rPr>
      </w:pPr>
      <w:r w:rsidRPr="000C534B">
        <w:rPr>
          <w:sz w:val="24"/>
          <w:szCs w:val="24"/>
        </w:rPr>
        <w:t>оценивать демографическую ситуацию, процессы урбанизации, миграции в странах и регионах мира;</w:t>
      </w:r>
    </w:p>
    <w:p w:rsidR="00FB5F4E" w:rsidRPr="000C534B" w:rsidRDefault="00FB5F4E" w:rsidP="000C534B">
      <w:pPr>
        <w:pStyle w:val="a"/>
        <w:spacing w:line="240" w:lineRule="auto"/>
        <w:rPr>
          <w:sz w:val="24"/>
          <w:szCs w:val="24"/>
        </w:rPr>
      </w:pPr>
      <w:r w:rsidRPr="000C534B">
        <w:rPr>
          <w:sz w:val="24"/>
          <w:szCs w:val="24"/>
        </w:rPr>
        <w:t>объяснять состав, структуру и закономерности размещения населения мира, регионов, стран и их частей;</w:t>
      </w:r>
    </w:p>
    <w:p w:rsidR="00FB5F4E" w:rsidRPr="000C534B" w:rsidRDefault="00FB5F4E" w:rsidP="000C534B">
      <w:pPr>
        <w:pStyle w:val="a"/>
        <w:spacing w:line="240" w:lineRule="auto"/>
        <w:rPr>
          <w:sz w:val="24"/>
          <w:szCs w:val="24"/>
        </w:rPr>
      </w:pPr>
      <w:r w:rsidRPr="000C534B">
        <w:rPr>
          <w:sz w:val="24"/>
          <w:szCs w:val="24"/>
        </w:rPr>
        <w:t>характеризовать географию рынка труда;</w:t>
      </w:r>
    </w:p>
    <w:p w:rsidR="00FB5F4E" w:rsidRPr="000C534B" w:rsidRDefault="00FB5F4E" w:rsidP="000C534B">
      <w:pPr>
        <w:pStyle w:val="a"/>
        <w:spacing w:line="240" w:lineRule="auto"/>
        <w:rPr>
          <w:sz w:val="24"/>
          <w:szCs w:val="24"/>
        </w:rPr>
      </w:pPr>
      <w:r w:rsidRPr="000C534B">
        <w:rPr>
          <w:sz w:val="24"/>
          <w:szCs w:val="24"/>
        </w:rPr>
        <w:t>рассчитывать численность населения с учетом естественного движения и миграции населения стран, регионов мира;</w:t>
      </w:r>
    </w:p>
    <w:p w:rsidR="00FB5F4E" w:rsidRPr="000C534B" w:rsidRDefault="00FB5F4E" w:rsidP="000C534B">
      <w:pPr>
        <w:pStyle w:val="a"/>
        <w:spacing w:line="240" w:lineRule="auto"/>
        <w:rPr>
          <w:sz w:val="24"/>
          <w:szCs w:val="24"/>
        </w:rPr>
      </w:pPr>
      <w:r w:rsidRPr="000C534B">
        <w:rPr>
          <w:sz w:val="24"/>
          <w:szCs w:val="24"/>
        </w:rPr>
        <w:t>анализировать факторы и объяснять закономерности размещения отраслей хозяйства отдельных стран и регионов мира;</w:t>
      </w:r>
    </w:p>
    <w:p w:rsidR="00FB5F4E" w:rsidRPr="000C534B" w:rsidRDefault="00FB5F4E" w:rsidP="000C534B">
      <w:pPr>
        <w:pStyle w:val="a"/>
        <w:spacing w:line="240" w:lineRule="auto"/>
        <w:rPr>
          <w:sz w:val="24"/>
          <w:szCs w:val="24"/>
        </w:rPr>
      </w:pPr>
      <w:r w:rsidRPr="000C534B">
        <w:rPr>
          <w:sz w:val="24"/>
          <w:szCs w:val="24"/>
        </w:rPr>
        <w:t>характеризовать отраслевую структуру хозяйства отдельных стран и регионов мира;</w:t>
      </w:r>
    </w:p>
    <w:p w:rsidR="00FB5F4E" w:rsidRPr="000C534B" w:rsidRDefault="00FB5F4E" w:rsidP="000C534B">
      <w:pPr>
        <w:pStyle w:val="a"/>
        <w:spacing w:line="240" w:lineRule="auto"/>
        <w:rPr>
          <w:sz w:val="24"/>
          <w:szCs w:val="24"/>
        </w:rPr>
      </w:pPr>
      <w:r w:rsidRPr="000C534B">
        <w:rPr>
          <w:sz w:val="24"/>
          <w:szCs w:val="24"/>
        </w:rPr>
        <w:t>приводить примеры, объясняющие географическое разделение труда;</w:t>
      </w:r>
    </w:p>
    <w:p w:rsidR="00FB5F4E" w:rsidRPr="000C534B" w:rsidRDefault="00FB5F4E" w:rsidP="000C534B">
      <w:pPr>
        <w:pStyle w:val="a"/>
        <w:spacing w:line="240" w:lineRule="auto"/>
        <w:rPr>
          <w:sz w:val="24"/>
          <w:szCs w:val="24"/>
        </w:rPr>
      </w:pPr>
      <w:r w:rsidRPr="000C534B">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B5F4E" w:rsidRPr="000C534B" w:rsidRDefault="00FB5F4E" w:rsidP="000C534B">
      <w:pPr>
        <w:pStyle w:val="a"/>
        <w:spacing w:line="240" w:lineRule="auto"/>
        <w:rPr>
          <w:sz w:val="24"/>
          <w:szCs w:val="24"/>
        </w:rPr>
      </w:pPr>
      <w:r w:rsidRPr="000C534B">
        <w:rPr>
          <w:sz w:val="24"/>
          <w:szCs w:val="24"/>
        </w:rPr>
        <w:t xml:space="preserve">оценивать </w:t>
      </w:r>
      <w:proofErr w:type="spellStart"/>
      <w:r w:rsidRPr="000C534B">
        <w:rPr>
          <w:sz w:val="24"/>
          <w:szCs w:val="24"/>
        </w:rPr>
        <w:t>ресурсообеспеченность</w:t>
      </w:r>
      <w:proofErr w:type="spellEnd"/>
      <w:r w:rsidRPr="000C534B">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FB5F4E" w:rsidRPr="000C534B" w:rsidRDefault="00FB5F4E" w:rsidP="000C534B">
      <w:pPr>
        <w:pStyle w:val="a"/>
        <w:spacing w:line="240" w:lineRule="auto"/>
        <w:rPr>
          <w:sz w:val="24"/>
          <w:szCs w:val="24"/>
        </w:rPr>
      </w:pPr>
      <w:r w:rsidRPr="000C534B">
        <w:rPr>
          <w:sz w:val="24"/>
          <w:szCs w:val="24"/>
        </w:rPr>
        <w:t>оценивать место отдельных стран и регионов в мировом хозяйстве;</w:t>
      </w:r>
    </w:p>
    <w:p w:rsidR="00FB5F4E" w:rsidRPr="000C534B" w:rsidRDefault="00FB5F4E" w:rsidP="000C534B">
      <w:pPr>
        <w:pStyle w:val="a"/>
        <w:spacing w:line="240" w:lineRule="auto"/>
        <w:rPr>
          <w:sz w:val="24"/>
          <w:szCs w:val="24"/>
        </w:rPr>
      </w:pPr>
      <w:r w:rsidRPr="000C534B">
        <w:rPr>
          <w:sz w:val="24"/>
          <w:szCs w:val="24"/>
        </w:rPr>
        <w:t>оценивать роль России в мировом хозяйстве, системе международных финансово-экономических и политических отношений;</w:t>
      </w:r>
    </w:p>
    <w:p w:rsidR="00FB5F4E" w:rsidRPr="000C534B" w:rsidRDefault="00FB5F4E" w:rsidP="000C534B">
      <w:pPr>
        <w:pStyle w:val="a"/>
        <w:spacing w:line="240" w:lineRule="auto"/>
        <w:rPr>
          <w:sz w:val="24"/>
          <w:szCs w:val="24"/>
        </w:rPr>
      </w:pPr>
      <w:r w:rsidRPr="000C534B">
        <w:rPr>
          <w:sz w:val="24"/>
          <w:szCs w:val="24"/>
        </w:rPr>
        <w:t>объяснять влияние глобальных проблем человечества на жизнь населения и развитие мирового хозяйства.</w:t>
      </w:r>
    </w:p>
    <w:p w:rsidR="00FB5F4E" w:rsidRPr="000C534B" w:rsidRDefault="00FB5F4E" w:rsidP="000C534B">
      <w:pPr>
        <w:pStyle w:val="41"/>
        <w:spacing w:line="240" w:lineRule="auto"/>
        <w:ind w:firstLine="0"/>
        <w:rPr>
          <w:sz w:val="24"/>
          <w:szCs w:val="24"/>
        </w:rPr>
      </w:pPr>
      <w:r w:rsidRPr="000C534B">
        <w:rPr>
          <w:sz w:val="24"/>
          <w:szCs w:val="24"/>
        </w:rPr>
        <w:t xml:space="preserve"> </w:t>
      </w:r>
    </w:p>
    <w:p w:rsidR="00FB5F4E" w:rsidRPr="000C534B" w:rsidRDefault="00FB5F4E" w:rsidP="000C534B">
      <w:pPr>
        <w:spacing w:line="240" w:lineRule="auto"/>
        <w:jc w:val="both"/>
        <w:rPr>
          <w:rFonts w:ascii="Times New Roman" w:hAnsi="Times New Roman" w:cs="Times New Roman"/>
          <w:b/>
          <w:sz w:val="24"/>
          <w:szCs w:val="24"/>
        </w:rPr>
      </w:pPr>
      <w:r w:rsidRPr="000C534B">
        <w:rPr>
          <w:rFonts w:ascii="Times New Roman" w:hAnsi="Times New Roman" w:cs="Times New Roman"/>
          <w:b/>
          <w:sz w:val="24"/>
          <w:szCs w:val="24"/>
        </w:rPr>
        <w:t>Выпускник на базовом уровне получит возможность научиться:</w:t>
      </w:r>
    </w:p>
    <w:p w:rsidR="00FB5F4E" w:rsidRPr="006622C6" w:rsidRDefault="00FB5F4E" w:rsidP="000C534B">
      <w:pPr>
        <w:pStyle w:val="a"/>
        <w:spacing w:line="240" w:lineRule="auto"/>
        <w:rPr>
          <w:sz w:val="24"/>
          <w:szCs w:val="24"/>
        </w:rPr>
      </w:pPr>
      <w:r w:rsidRPr="006622C6">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B5F4E" w:rsidRPr="006622C6" w:rsidRDefault="00FB5F4E" w:rsidP="000C534B">
      <w:pPr>
        <w:pStyle w:val="a"/>
        <w:spacing w:line="240" w:lineRule="auto"/>
        <w:rPr>
          <w:sz w:val="24"/>
          <w:szCs w:val="24"/>
        </w:rPr>
      </w:pPr>
      <w:r w:rsidRPr="006622C6">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B5F4E" w:rsidRPr="006622C6" w:rsidRDefault="00FB5F4E" w:rsidP="000C534B">
      <w:pPr>
        <w:pStyle w:val="a"/>
        <w:spacing w:line="240" w:lineRule="auto"/>
        <w:rPr>
          <w:sz w:val="24"/>
          <w:szCs w:val="24"/>
        </w:rPr>
      </w:pPr>
      <w:r w:rsidRPr="006622C6">
        <w:rPr>
          <w:sz w:val="24"/>
          <w:szCs w:val="24"/>
        </w:rPr>
        <w:t>составлять географические описания населения, хозяйства и экологической обстановки отдельных стран и регионов мира;</w:t>
      </w:r>
    </w:p>
    <w:p w:rsidR="00FB5F4E" w:rsidRPr="006622C6" w:rsidRDefault="00FB5F4E" w:rsidP="000C534B">
      <w:pPr>
        <w:pStyle w:val="a"/>
        <w:spacing w:line="240" w:lineRule="auto"/>
        <w:rPr>
          <w:sz w:val="24"/>
          <w:szCs w:val="24"/>
        </w:rPr>
      </w:pPr>
      <w:r w:rsidRPr="006622C6">
        <w:rPr>
          <w:sz w:val="24"/>
          <w:szCs w:val="24"/>
        </w:rPr>
        <w:t>делать прогнозы развития географических систем и комплексов в результате изменения их компонентов;</w:t>
      </w:r>
    </w:p>
    <w:p w:rsidR="00FB5F4E" w:rsidRPr="006622C6" w:rsidRDefault="00FB5F4E" w:rsidP="000C534B">
      <w:pPr>
        <w:pStyle w:val="a"/>
        <w:spacing w:line="240" w:lineRule="auto"/>
        <w:rPr>
          <w:sz w:val="24"/>
          <w:szCs w:val="24"/>
        </w:rPr>
      </w:pPr>
      <w:r w:rsidRPr="006622C6">
        <w:rPr>
          <w:sz w:val="24"/>
          <w:szCs w:val="24"/>
        </w:rPr>
        <w:t>выделять наиболее важные экологические, социально-экономические проблемы;</w:t>
      </w:r>
    </w:p>
    <w:p w:rsidR="00FB5F4E" w:rsidRPr="006622C6" w:rsidRDefault="00FB5F4E" w:rsidP="000C534B">
      <w:pPr>
        <w:pStyle w:val="a"/>
        <w:spacing w:line="240" w:lineRule="auto"/>
        <w:rPr>
          <w:sz w:val="24"/>
          <w:szCs w:val="24"/>
        </w:rPr>
      </w:pPr>
      <w:r w:rsidRPr="006622C6">
        <w:rPr>
          <w:sz w:val="24"/>
          <w:szCs w:val="24"/>
        </w:rPr>
        <w:t>давать научное объяснение процессам, явлениям, закономерностям, протекающим в географической оболочке;</w:t>
      </w:r>
    </w:p>
    <w:p w:rsidR="00FB5F4E" w:rsidRPr="006622C6" w:rsidRDefault="00FB5F4E" w:rsidP="000C534B">
      <w:pPr>
        <w:pStyle w:val="a"/>
        <w:spacing w:line="240" w:lineRule="auto"/>
        <w:rPr>
          <w:sz w:val="24"/>
          <w:szCs w:val="24"/>
        </w:rPr>
      </w:pPr>
      <w:r w:rsidRPr="006622C6">
        <w:rPr>
          <w:sz w:val="24"/>
          <w:szCs w:val="24"/>
        </w:rPr>
        <w:t>понимать и характеризовать причины возникновения процессов и явлений, влияющих на безопасность окружающей среды;</w:t>
      </w:r>
    </w:p>
    <w:p w:rsidR="00FB5F4E" w:rsidRPr="006622C6" w:rsidRDefault="00FB5F4E" w:rsidP="000C534B">
      <w:pPr>
        <w:pStyle w:val="a"/>
        <w:spacing w:line="240" w:lineRule="auto"/>
        <w:rPr>
          <w:sz w:val="24"/>
          <w:szCs w:val="24"/>
        </w:rPr>
      </w:pPr>
      <w:r w:rsidRPr="006622C6">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B5F4E" w:rsidRPr="006622C6" w:rsidRDefault="00FB5F4E" w:rsidP="000C534B">
      <w:pPr>
        <w:pStyle w:val="a"/>
        <w:spacing w:line="240" w:lineRule="auto"/>
        <w:rPr>
          <w:sz w:val="24"/>
          <w:szCs w:val="24"/>
        </w:rPr>
      </w:pPr>
      <w:r w:rsidRPr="006622C6">
        <w:rPr>
          <w:sz w:val="24"/>
          <w:szCs w:val="24"/>
        </w:rPr>
        <w:t>раскрывать сущность интеграционных процессов в мировом сообществе;</w:t>
      </w:r>
    </w:p>
    <w:p w:rsidR="00FB5F4E" w:rsidRPr="006622C6" w:rsidRDefault="00FB5F4E" w:rsidP="000C534B">
      <w:pPr>
        <w:pStyle w:val="a"/>
        <w:spacing w:line="240" w:lineRule="auto"/>
        <w:rPr>
          <w:sz w:val="24"/>
          <w:szCs w:val="24"/>
        </w:rPr>
      </w:pPr>
      <w:r w:rsidRPr="006622C6">
        <w:rPr>
          <w:sz w:val="24"/>
          <w:szCs w:val="24"/>
        </w:rPr>
        <w:t>прогнозировать и оценивать изменения политической карты мира под влиянием международных отношений;</w:t>
      </w:r>
    </w:p>
    <w:p w:rsidR="00FB5F4E" w:rsidRPr="006622C6" w:rsidRDefault="00FB5F4E" w:rsidP="000C534B">
      <w:pPr>
        <w:pStyle w:val="a"/>
        <w:spacing w:line="240" w:lineRule="auto"/>
        <w:rPr>
          <w:sz w:val="24"/>
          <w:szCs w:val="24"/>
        </w:rPr>
      </w:pPr>
      <w:r w:rsidRPr="006622C6">
        <w:rPr>
          <w:sz w:val="24"/>
          <w:szCs w:val="24"/>
        </w:rPr>
        <w:t xml:space="preserve"> оценивать социально-экономические последствия изменения современной политической карты мира;</w:t>
      </w:r>
    </w:p>
    <w:p w:rsidR="00FB5F4E" w:rsidRPr="006622C6" w:rsidRDefault="00FB5F4E" w:rsidP="000C534B">
      <w:pPr>
        <w:pStyle w:val="a"/>
        <w:spacing w:line="240" w:lineRule="auto"/>
        <w:rPr>
          <w:sz w:val="24"/>
          <w:szCs w:val="24"/>
        </w:rPr>
      </w:pPr>
      <w:r w:rsidRPr="006622C6">
        <w:rPr>
          <w:sz w:val="24"/>
          <w:szCs w:val="24"/>
        </w:rPr>
        <w:t xml:space="preserve">оценивать геополитические риски, вызванные социально-экономическими и </w:t>
      </w:r>
      <w:proofErr w:type="spellStart"/>
      <w:r w:rsidRPr="006622C6">
        <w:rPr>
          <w:sz w:val="24"/>
          <w:szCs w:val="24"/>
        </w:rPr>
        <w:t>геоэкологическими</w:t>
      </w:r>
      <w:proofErr w:type="spellEnd"/>
      <w:r w:rsidRPr="006622C6">
        <w:rPr>
          <w:sz w:val="24"/>
          <w:szCs w:val="24"/>
        </w:rPr>
        <w:t xml:space="preserve"> процессами, происходящими в мире;</w:t>
      </w:r>
    </w:p>
    <w:p w:rsidR="00FB5F4E" w:rsidRPr="006622C6" w:rsidRDefault="00FB5F4E" w:rsidP="000C534B">
      <w:pPr>
        <w:pStyle w:val="a"/>
        <w:spacing w:line="240" w:lineRule="auto"/>
        <w:rPr>
          <w:sz w:val="24"/>
          <w:szCs w:val="24"/>
        </w:rPr>
      </w:pPr>
      <w:r w:rsidRPr="006622C6">
        <w:rPr>
          <w:sz w:val="24"/>
          <w:szCs w:val="24"/>
        </w:rPr>
        <w:t>оценивать изменение отраслевой структуры отдельных стран и регионов мира;</w:t>
      </w:r>
    </w:p>
    <w:p w:rsidR="00FB5F4E" w:rsidRPr="006622C6" w:rsidRDefault="00FB5F4E" w:rsidP="000C534B">
      <w:pPr>
        <w:pStyle w:val="a"/>
        <w:spacing w:line="240" w:lineRule="auto"/>
        <w:rPr>
          <w:sz w:val="24"/>
          <w:szCs w:val="24"/>
        </w:rPr>
      </w:pPr>
      <w:r w:rsidRPr="006622C6">
        <w:rPr>
          <w:sz w:val="24"/>
          <w:szCs w:val="24"/>
        </w:rPr>
        <w:t>оценивать влияние отдельных стран и регионов на мировое хозяйство;</w:t>
      </w:r>
    </w:p>
    <w:p w:rsidR="00FB5F4E" w:rsidRPr="006622C6" w:rsidRDefault="00FB5F4E" w:rsidP="000C534B">
      <w:pPr>
        <w:pStyle w:val="a"/>
        <w:spacing w:line="240" w:lineRule="auto"/>
        <w:rPr>
          <w:sz w:val="24"/>
          <w:szCs w:val="24"/>
        </w:rPr>
      </w:pPr>
      <w:r w:rsidRPr="006622C6">
        <w:rPr>
          <w:sz w:val="24"/>
          <w:szCs w:val="24"/>
        </w:rPr>
        <w:lastRenderedPageBreak/>
        <w:t>анализировать региональную политику отдельных стран и регионов;</w:t>
      </w:r>
    </w:p>
    <w:p w:rsidR="00FB5F4E" w:rsidRPr="006622C6" w:rsidRDefault="00FB5F4E" w:rsidP="000C534B">
      <w:pPr>
        <w:pStyle w:val="a"/>
        <w:spacing w:line="240" w:lineRule="auto"/>
        <w:rPr>
          <w:sz w:val="24"/>
          <w:szCs w:val="24"/>
        </w:rPr>
      </w:pPr>
      <w:r w:rsidRPr="006622C6">
        <w:rPr>
          <w:sz w:val="24"/>
          <w:szCs w:val="24"/>
        </w:rPr>
        <w:t>анализировать основные направления международных исследований малоизученных территорий;</w:t>
      </w:r>
    </w:p>
    <w:p w:rsidR="00FB5F4E" w:rsidRPr="006622C6" w:rsidRDefault="00FB5F4E" w:rsidP="000C534B">
      <w:pPr>
        <w:pStyle w:val="a"/>
        <w:spacing w:line="240" w:lineRule="auto"/>
        <w:rPr>
          <w:sz w:val="24"/>
          <w:szCs w:val="24"/>
        </w:rPr>
      </w:pPr>
      <w:r w:rsidRPr="006622C6">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B5F4E" w:rsidRPr="006622C6" w:rsidRDefault="00FB5F4E" w:rsidP="000C534B">
      <w:pPr>
        <w:pStyle w:val="a"/>
        <w:spacing w:line="240" w:lineRule="auto"/>
        <w:rPr>
          <w:sz w:val="24"/>
          <w:szCs w:val="24"/>
        </w:rPr>
      </w:pPr>
      <w:r w:rsidRPr="006622C6">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B5F4E" w:rsidRPr="006622C6" w:rsidRDefault="00FB5F4E" w:rsidP="000C534B">
      <w:pPr>
        <w:pStyle w:val="a"/>
        <w:spacing w:line="240" w:lineRule="auto"/>
        <w:rPr>
          <w:sz w:val="24"/>
          <w:szCs w:val="24"/>
        </w:rPr>
      </w:pPr>
      <w:bookmarkStart w:id="3" w:name="h.6t3mrq4bbd2k"/>
      <w:bookmarkEnd w:id="3"/>
      <w:r w:rsidRPr="006622C6">
        <w:rPr>
          <w:sz w:val="24"/>
          <w:szCs w:val="24"/>
        </w:rPr>
        <w:t>давать оценку международной деятельности, направленной на решение глобальных проблем человечества.</w:t>
      </w:r>
    </w:p>
    <w:p w:rsidR="00772B8E" w:rsidRDefault="00772B8E" w:rsidP="000C534B">
      <w:pPr>
        <w:spacing w:line="240" w:lineRule="auto"/>
        <w:jc w:val="both"/>
        <w:rPr>
          <w:rFonts w:ascii="Times New Roman" w:hAnsi="Times New Roman" w:cs="Times New Roman"/>
          <w:b/>
          <w:sz w:val="24"/>
          <w:szCs w:val="24"/>
        </w:rPr>
      </w:pPr>
    </w:p>
    <w:p w:rsidR="00772B8E" w:rsidRDefault="00A27C0B" w:rsidP="000C534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Содержание </w:t>
      </w:r>
      <w:r w:rsidR="006622C6">
        <w:rPr>
          <w:rFonts w:ascii="Times New Roman" w:hAnsi="Times New Roman" w:cs="Times New Roman"/>
          <w:b/>
          <w:sz w:val="24"/>
          <w:szCs w:val="24"/>
        </w:rPr>
        <w:t>учебного предмета</w:t>
      </w:r>
    </w:p>
    <w:p w:rsidR="006A123F" w:rsidRPr="006622C6" w:rsidRDefault="006622C6" w:rsidP="006622C6">
      <w:pPr>
        <w:spacing w:after="0" w:line="240" w:lineRule="auto"/>
        <w:jc w:val="both"/>
        <w:rPr>
          <w:rFonts w:ascii="Times New Roman" w:hAnsi="Times New Roman" w:cs="Times New Roman"/>
          <w:b/>
          <w:sz w:val="24"/>
          <w:szCs w:val="24"/>
        </w:rPr>
      </w:pPr>
      <w:r w:rsidRPr="006622C6">
        <w:rPr>
          <w:rFonts w:ascii="Times New Roman" w:hAnsi="Times New Roman" w:cs="Times New Roman"/>
          <w:b/>
          <w:sz w:val="24"/>
          <w:szCs w:val="24"/>
        </w:rPr>
        <w:t>6</w:t>
      </w:r>
      <w:r w:rsidR="00F428C3" w:rsidRPr="006622C6">
        <w:rPr>
          <w:rFonts w:ascii="Times New Roman" w:hAnsi="Times New Roman" w:cs="Times New Roman"/>
          <w:b/>
          <w:sz w:val="24"/>
          <w:szCs w:val="24"/>
        </w:rPr>
        <w:t xml:space="preserve"> класс</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Развитие географических знаний о Земле</w:t>
      </w:r>
      <w:r w:rsidRPr="000C534B">
        <w:rPr>
          <w:rFonts w:ascii="Times New Roman" w:hAnsi="Times New Roman" w:cs="Times New Roman"/>
          <w:sz w:val="24"/>
          <w:szCs w:val="24"/>
        </w:rPr>
        <w:t>.</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Введение. Что изучает география.</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Представления о мире в древности (</w:t>
      </w:r>
      <w:r w:rsidRPr="000C534B">
        <w:rPr>
          <w:rFonts w:ascii="Times New Roman" w:hAnsi="Times New Roman" w:cs="Times New Roman"/>
          <w:i/>
          <w:sz w:val="24"/>
          <w:szCs w:val="24"/>
        </w:rPr>
        <w:t>Древний Китай, Древний Египет, Древняя Греция, Древний Рим</w:t>
      </w:r>
      <w:r w:rsidRPr="000C534B">
        <w:rPr>
          <w:rFonts w:ascii="Times New Roman" w:hAnsi="Times New Roman" w:cs="Times New Roman"/>
          <w:sz w:val="24"/>
          <w:szCs w:val="24"/>
        </w:rPr>
        <w:t>). Появление первых географических карт.</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0C534B">
        <w:rPr>
          <w:rFonts w:ascii="Times New Roman" w:hAnsi="Times New Roman" w:cs="Times New Roman"/>
          <w:sz w:val="24"/>
          <w:szCs w:val="24"/>
        </w:rPr>
        <w:t xml:space="preserve">География в эпоху Средневековья: </w:t>
      </w:r>
      <w:r w:rsidRPr="000C534B">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Эпоха Великих географических открытий (</w:t>
      </w:r>
      <w:r w:rsidRPr="000C534B">
        <w:rPr>
          <w:rFonts w:ascii="Times New Roman" w:hAnsi="Times New Roman" w:cs="Times New Roman"/>
          <w:i/>
          <w:sz w:val="24"/>
          <w:szCs w:val="24"/>
        </w:rPr>
        <w:t>открытие Нового света, морского пути в Индию, кругосветные путешествия</w:t>
      </w:r>
      <w:r w:rsidRPr="000C534B">
        <w:rPr>
          <w:rFonts w:ascii="Times New Roman" w:hAnsi="Times New Roman" w:cs="Times New Roman"/>
          <w:sz w:val="24"/>
          <w:szCs w:val="24"/>
        </w:rPr>
        <w:t>). Значение Великих географических открытий.</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Географические открытия XVII–XIX вв. (</w:t>
      </w:r>
      <w:r w:rsidRPr="000C534B">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0C534B">
        <w:rPr>
          <w:rFonts w:ascii="Times New Roman" w:hAnsi="Times New Roman" w:cs="Times New Roman"/>
          <w:sz w:val="24"/>
          <w:szCs w:val="24"/>
        </w:rPr>
        <w:t>). Первое русское кругосветное путешествие (</w:t>
      </w:r>
      <w:r w:rsidRPr="000C534B">
        <w:rPr>
          <w:rFonts w:ascii="Times New Roman" w:hAnsi="Times New Roman" w:cs="Times New Roman"/>
          <w:i/>
          <w:sz w:val="24"/>
          <w:szCs w:val="24"/>
        </w:rPr>
        <w:t>И.Ф. Крузенштерн и Ю.Ф. Лисянский</w:t>
      </w:r>
      <w:r w:rsidRPr="000C534B">
        <w:rPr>
          <w:rFonts w:ascii="Times New Roman" w:hAnsi="Times New Roman" w:cs="Times New Roman"/>
          <w:sz w:val="24"/>
          <w:szCs w:val="24"/>
        </w:rPr>
        <w:t>).</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Географические исследования в ХХ веке (</w:t>
      </w:r>
      <w:r w:rsidRPr="000C534B">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C534B">
        <w:rPr>
          <w:rFonts w:ascii="Times New Roman" w:hAnsi="Times New Roman" w:cs="Times New Roman"/>
          <w:sz w:val="24"/>
          <w:szCs w:val="24"/>
        </w:rPr>
        <w:t xml:space="preserve">). </w:t>
      </w:r>
      <w:r w:rsidRPr="000C534B">
        <w:rPr>
          <w:rFonts w:ascii="Times New Roman" w:hAnsi="Times New Roman" w:cs="Times New Roman"/>
          <w:i/>
          <w:sz w:val="24"/>
          <w:szCs w:val="24"/>
        </w:rPr>
        <w:t>Значение освоения космоса для географической науки</w:t>
      </w:r>
      <w:r w:rsidRPr="000C534B">
        <w:rPr>
          <w:rFonts w:ascii="Times New Roman" w:hAnsi="Times New Roman" w:cs="Times New Roman"/>
          <w:sz w:val="24"/>
          <w:szCs w:val="24"/>
        </w:rPr>
        <w:t>.</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 xml:space="preserve">Земля во Вселенной. Движения Земли и их следствия.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Земля – часть Солнечной системы. Земля и Луна. </w:t>
      </w:r>
      <w:r w:rsidRPr="000C534B">
        <w:rPr>
          <w:rFonts w:ascii="Times New Roman" w:hAnsi="Times New Roman" w:cs="Times New Roman"/>
          <w:i/>
          <w:sz w:val="24"/>
          <w:szCs w:val="24"/>
        </w:rPr>
        <w:t xml:space="preserve">Влияние космоса на нашу планету и жизнь людей. </w:t>
      </w:r>
      <w:r w:rsidRPr="000C534B">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C534B">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C534B">
        <w:rPr>
          <w:rFonts w:ascii="Times New Roman" w:hAnsi="Times New Roman" w:cs="Times New Roman"/>
          <w:sz w:val="24"/>
          <w:szCs w:val="24"/>
        </w:rPr>
        <w:t xml:space="preserve"> Осевое вращение Земли. Смена дня и ночи, сутки, календарный год.</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 xml:space="preserve">Изображение земной поверхности. </w:t>
      </w:r>
    </w:p>
    <w:p w:rsidR="00750EA7" w:rsidRPr="000C534B" w:rsidRDefault="00750EA7" w:rsidP="000C534B">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Виды изображения земной поверхности: план местности, глобус, географическая карта, </w:t>
      </w:r>
      <w:proofErr w:type="spellStart"/>
      <w:r w:rsidRPr="000C534B">
        <w:rPr>
          <w:rFonts w:ascii="Times New Roman" w:hAnsi="Times New Roman" w:cs="Times New Roman"/>
          <w:sz w:val="24"/>
          <w:szCs w:val="24"/>
        </w:rPr>
        <w:t>аэрофото</w:t>
      </w:r>
      <w:proofErr w:type="spellEnd"/>
      <w:r w:rsidRPr="000C534B">
        <w:rPr>
          <w:rFonts w:ascii="Times New Roman" w:hAnsi="Times New Roman" w:cs="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C534B">
        <w:rPr>
          <w:rFonts w:ascii="Times New Roman" w:hAnsi="Times New Roman" w:cs="Times New Roman"/>
          <w:i/>
          <w:sz w:val="24"/>
          <w:szCs w:val="24"/>
        </w:rPr>
        <w:t>Особенности ориентирования в мегаполисе и в природе.</w:t>
      </w:r>
      <w:r w:rsidRPr="000C534B">
        <w:rPr>
          <w:rFonts w:ascii="Times New Roman" w:hAnsi="Times New Roman" w:cs="Times New Roman"/>
          <w:sz w:val="24"/>
          <w:szCs w:val="24"/>
        </w:rPr>
        <w:t xml:space="preserve"> План местности. Условные знаки. Как составить план местности. </w:t>
      </w:r>
      <w:r w:rsidRPr="000C534B">
        <w:rPr>
          <w:rFonts w:ascii="Times New Roman" w:hAnsi="Times New Roman" w:cs="Times New Roman"/>
          <w:i/>
          <w:sz w:val="24"/>
          <w:szCs w:val="24"/>
        </w:rPr>
        <w:t>Составление простейшего плана местности/учебного кабинета/комнаты.</w:t>
      </w:r>
      <w:r w:rsidRPr="000C534B">
        <w:rPr>
          <w:rFonts w:ascii="Times New Roman" w:hAnsi="Times New Roman" w:cs="Times New Roman"/>
          <w:sz w:val="24"/>
          <w:szCs w:val="24"/>
        </w:rPr>
        <w:t xml:space="preserve"> Географическая карта – особый источник информации. </w:t>
      </w:r>
      <w:r w:rsidRPr="000C534B">
        <w:rPr>
          <w:rFonts w:ascii="Times New Roman" w:hAnsi="Times New Roman" w:cs="Times New Roman"/>
          <w:i/>
          <w:sz w:val="24"/>
          <w:szCs w:val="24"/>
        </w:rPr>
        <w:t>Содержание и значение карт. Топографические карты.</w:t>
      </w:r>
      <w:r w:rsidRPr="000C534B">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 Природа Земли.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lastRenderedPageBreak/>
        <w:t xml:space="preserve">Литосфера. </w:t>
      </w:r>
      <w:r w:rsidRPr="000C534B">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0C534B">
        <w:rPr>
          <w:rFonts w:ascii="Times New Roman" w:hAnsi="Times New Roman" w:cs="Times New Roman"/>
          <w:i/>
          <w:sz w:val="24"/>
          <w:szCs w:val="24"/>
        </w:rPr>
        <w:t>Полезные ископаемые и их значение в жизни современного общества.</w:t>
      </w:r>
      <w:r w:rsidRPr="000C534B">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0C534B">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0C534B">
        <w:rPr>
          <w:rFonts w:ascii="Times New Roman" w:hAnsi="Times New Roman" w:cs="Times New Roman"/>
          <w:i/>
          <w:sz w:val="24"/>
          <w:szCs w:val="24"/>
        </w:rPr>
        <w:t>Рифтовые</w:t>
      </w:r>
      <w:proofErr w:type="spellEnd"/>
      <w:r w:rsidRPr="000C534B">
        <w:rPr>
          <w:rFonts w:ascii="Times New Roman" w:hAnsi="Times New Roman" w:cs="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428C3" w:rsidRPr="000C534B" w:rsidRDefault="00F428C3" w:rsidP="000C534B">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p>
    <w:p w:rsidR="00F428C3" w:rsidRPr="006622C6" w:rsidRDefault="00F428C3" w:rsidP="000C534B">
      <w:pPr>
        <w:tabs>
          <w:tab w:val="left" w:pos="426"/>
        </w:tabs>
        <w:autoSpaceDE w:val="0"/>
        <w:autoSpaceDN w:val="0"/>
        <w:adjustRightInd w:val="0"/>
        <w:spacing w:after="0" w:line="240" w:lineRule="auto"/>
        <w:ind w:firstLine="709"/>
        <w:jc w:val="both"/>
        <w:rPr>
          <w:rFonts w:ascii="Times New Roman" w:hAnsi="Times New Roman" w:cs="Times New Roman"/>
          <w:b/>
          <w:sz w:val="24"/>
          <w:szCs w:val="24"/>
        </w:rPr>
      </w:pPr>
      <w:r w:rsidRPr="006622C6">
        <w:rPr>
          <w:rFonts w:ascii="Times New Roman" w:hAnsi="Times New Roman" w:cs="Times New Roman"/>
          <w:b/>
          <w:sz w:val="24"/>
          <w:szCs w:val="24"/>
        </w:rPr>
        <w:t>6</w:t>
      </w:r>
      <w:r w:rsidR="006622C6" w:rsidRPr="006622C6">
        <w:rPr>
          <w:rFonts w:ascii="Times New Roman" w:hAnsi="Times New Roman" w:cs="Times New Roman"/>
          <w:b/>
          <w:sz w:val="24"/>
          <w:szCs w:val="24"/>
        </w:rPr>
        <w:t xml:space="preserve"> (доп.)</w:t>
      </w:r>
      <w:r w:rsidRPr="006622C6">
        <w:rPr>
          <w:rFonts w:ascii="Times New Roman" w:hAnsi="Times New Roman" w:cs="Times New Roman"/>
          <w:b/>
          <w:sz w:val="24"/>
          <w:szCs w:val="24"/>
        </w:rPr>
        <w:t xml:space="preserve"> класс</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Гидросфера. </w:t>
      </w:r>
      <w:r w:rsidRPr="000C534B">
        <w:rPr>
          <w:rFonts w:ascii="Times New Roman" w:hAnsi="Times New Roman" w:cs="Times New Roman"/>
          <w:sz w:val="24"/>
          <w:szCs w:val="24"/>
        </w:rPr>
        <w:t xml:space="preserve">Строение гидросферы. </w:t>
      </w:r>
      <w:r w:rsidRPr="000C534B">
        <w:rPr>
          <w:rFonts w:ascii="Times New Roman" w:hAnsi="Times New Roman" w:cs="Times New Roman"/>
          <w:i/>
          <w:sz w:val="24"/>
          <w:szCs w:val="24"/>
        </w:rPr>
        <w:t xml:space="preserve">Особенности Мирового круговорота воды. </w:t>
      </w:r>
      <w:r w:rsidRPr="000C534B">
        <w:rPr>
          <w:rFonts w:ascii="Times New Roman" w:hAnsi="Times New Roman" w:cs="Times New Roman"/>
          <w:sz w:val="24"/>
          <w:szCs w:val="24"/>
        </w:rPr>
        <w:t xml:space="preserve">Мировой океан и его части. Свойства вод Мирового океана – температура и соленость. Движение воды в океане – волны, </w:t>
      </w:r>
      <w:proofErr w:type="spellStart"/>
      <w:r w:rsidRPr="000C534B">
        <w:rPr>
          <w:rFonts w:ascii="Times New Roman" w:hAnsi="Times New Roman" w:cs="Times New Roman"/>
          <w:sz w:val="24"/>
          <w:szCs w:val="24"/>
        </w:rPr>
        <w:t>течения</w:t>
      </w:r>
      <w:proofErr w:type="gramStart"/>
      <w:r w:rsidRPr="000C534B">
        <w:rPr>
          <w:rFonts w:ascii="Times New Roman" w:hAnsi="Times New Roman" w:cs="Times New Roman"/>
          <w:sz w:val="24"/>
          <w:szCs w:val="24"/>
        </w:rPr>
        <w:t>.</w:t>
      </w:r>
      <w:r w:rsidRPr="000C534B">
        <w:rPr>
          <w:rFonts w:ascii="Times New Roman" w:hAnsi="Times New Roman" w:cs="Times New Roman"/>
          <w:i/>
          <w:sz w:val="24"/>
          <w:szCs w:val="24"/>
        </w:rPr>
        <w:t>.</w:t>
      </w:r>
      <w:proofErr w:type="gramEnd"/>
      <w:r w:rsidRPr="000C534B">
        <w:rPr>
          <w:rFonts w:ascii="Times New Roman" w:hAnsi="Times New Roman" w:cs="Times New Roman"/>
          <w:sz w:val="24"/>
          <w:szCs w:val="24"/>
        </w:rPr>
        <w:t>Воды</w:t>
      </w:r>
      <w:proofErr w:type="spellEnd"/>
      <w:r w:rsidRPr="000C534B">
        <w:rPr>
          <w:rFonts w:ascii="Times New Roman" w:hAnsi="Times New Roman" w:cs="Times New Roman"/>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C534B">
        <w:rPr>
          <w:rFonts w:ascii="Times New Roman" w:hAnsi="Times New Roman" w:cs="Times New Roman"/>
          <w:i/>
          <w:sz w:val="24"/>
          <w:szCs w:val="24"/>
        </w:rPr>
        <w:t>Человек и гидросфера.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Атмосфера. </w:t>
      </w:r>
      <w:r w:rsidRPr="000C534B">
        <w:rPr>
          <w:rFonts w:ascii="Times New Roman" w:hAnsi="Times New Roman" w:cs="Times New Roman"/>
          <w:sz w:val="24"/>
          <w:szCs w:val="24"/>
        </w:rPr>
        <w:t>Строение воздушной оболочки Земли</w:t>
      </w:r>
      <w:r w:rsidRPr="000C534B">
        <w:rPr>
          <w:rFonts w:ascii="Times New Roman" w:hAnsi="Times New Roman" w:cs="Times New Roman"/>
          <w:i/>
          <w:sz w:val="24"/>
          <w:szCs w:val="24"/>
        </w:rPr>
        <w:t>.</w:t>
      </w:r>
      <w:r w:rsidRPr="000C534B">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C534B">
        <w:rPr>
          <w:rFonts w:ascii="Times New Roman" w:hAnsi="Times New Roman" w:cs="Times New Roman"/>
          <w:i/>
          <w:sz w:val="24"/>
          <w:szCs w:val="24"/>
        </w:rPr>
        <w:t>Графическое отображение направления ветра. Роза ветров.</w:t>
      </w:r>
      <w:r w:rsidRPr="000C534B">
        <w:rPr>
          <w:rFonts w:ascii="Times New Roman" w:hAnsi="Times New Roman" w:cs="Times New Roman"/>
          <w:sz w:val="24"/>
          <w:szCs w:val="24"/>
        </w:rPr>
        <w:t xml:space="preserve"> Циркуляция атмосферы. Влажность воздуха. Понятие погоды. </w:t>
      </w:r>
      <w:r w:rsidRPr="000C534B">
        <w:rPr>
          <w:rFonts w:ascii="Times New Roman" w:hAnsi="Times New Roman" w:cs="Times New Roman"/>
          <w:i/>
          <w:sz w:val="24"/>
          <w:szCs w:val="24"/>
        </w:rPr>
        <w:t>Наблюдения и прогноз погоды. Метеостанция/</w:t>
      </w:r>
      <w:proofErr w:type="spellStart"/>
      <w:r w:rsidRPr="000C534B">
        <w:rPr>
          <w:rFonts w:ascii="Times New Roman" w:hAnsi="Times New Roman" w:cs="Times New Roman"/>
          <w:i/>
          <w:sz w:val="24"/>
          <w:szCs w:val="24"/>
        </w:rPr>
        <w:t>метеоприборы</w:t>
      </w:r>
      <w:proofErr w:type="spellEnd"/>
      <w:r w:rsidRPr="000C534B">
        <w:rPr>
          <w:rFonts w:ascii="Times New Roman" w:hAnsi="Times New Roman" w:cs="Times New Roman"/>
          <w:i/>
          <w:sz w:val="24"/>
          <w:szCs w:val="24"/>
        </w:rPr>
        <w:t xml:space="preserve"> (проведение наблюдений и измерений, фиксация результатов наблюдений, обработка результатов наблюдений).</w:t>
      </w:r>
      <w:r w:rsidRPr="000C534B">
        <w:rPr>
          <w:rFonts w:ascii="Times New Roman" w:hAnsi="Times New Roman" w:cs="Times New Roman"/>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0C534B">
        <w:rPr>
          <w:rFonts w:ascii="Times New Roman" w:hAnsi="Times New Roman" w:cs="Times New Roman"/>
          <w:sz w:val="24"/>
          <w:szCs w:val="24"/>
        </w:rPr>
        <w:t>местности</w:t>
      </w:r>
      <w:proofErr w:type="gramStart"/>
      <w:r w:rsidRPr="000C534B">
        <w:rPr>
          <w:rFonts w:ascii="Times New Roman" w:hAnsi="Times New Roman" w:cs="Times New Roman"/>
          <w:sz w:val="24"/>
          <w:szCs w:val="24"/>
        </w:rPr>
        <w:t>.К</w:t>
      </w:r>
      <w:proofErr w:type="gramEnd"/>
      <w:r w:rsidRPr="000C534B">
        <w:rPr>
          <w:rFonts w:ascii="Times New Roman" w:hAnsi="Times New Roman" w:cs="Times New Roman"/>
          <w:sz w:val="24"/>
          <w:szCs w:val="24"/>
        </w:rPr>
        <w:t>лиматы</w:t>
      </w:r>
      <w:proofErr w:type="spellEnd"/>
      <w:r w:rsidRPr="000C534B">
        <w:rPr>
          <w:rFonts w:ascii="Times New Roman" w:hAnsi="Times New Roman" w:cs="Times New Roman"/>
          <w:sz w:val="24"/>
          <w:szCs w:val="24"/>
        </w:rPr>
        <w:t xml:space="preserve"> Земли. </w:t>
      </w:r>
      <w:r w:rsidRPr="000C534B">
        <w:rPr>
          <w:rFonts w:ascii="Times New Roman" w:hAnsi="Times New Roman" w:cs="Times New Roman"/>
          <w:i/>
          <w:sz w:val="24"/>
          <w:szCs w:val="24"/>
        </w:rPr>
        <w:t>Влияние климата на здоровье людей</w:t>
      </w:r>
      <w:r w:rsidRPr="000C534B">
        <w:rPr>
          <w:rFonts w:ascii="Times New Roman" w:hAnsi="Times New Roman" w:cs="Times New Roman"/>
          <w:sz w:val="24"/>
          <w:szCs w:val="24"/>
        </w:rPr>
        <w:t>. Человек и атмосфера.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0C534B">
        <w:rPr>
          <w:rFonts w:ascii="Times New Roman" w:hAnsi="Times New Roman" w:cs="Times New Roman"/>
          <w:b/>
          <w:bCs/>
          <w:sz w:val="24"/>
          <w:szCs w:val="24"/>
        </w:rPr>
        <w:t xml:space="preserve">Биосфера. </w:t>
      </w:r>
      <w:r w:rsidRPr="000C534B">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C534B">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Географическая оболочка как среда жизни. </w:t>
      </w:r>
      <w:r w:rsidRPr="000C534B">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 xml:space="preserve">Человечество на Земле.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750EA7" w:rsidRPr="000C534B" w:rsidRDefault="00F428C3"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7 класс</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 xml:space="preserve">Освоение Земли человеком. </w:t>
      </w:r>
    </w:p>
    <w:p w:rsidR="00750EA7" w:rsidRPr="000C534B" w:rsidRDefault="00750EA7" w:rsidP="000C534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C534B">
        <w:rPr>
          <w:rFonts w:ascii="Times New Roman" w:hAnsi="Times New Roman" w:cs="Times New Roman"/>
          <w:i/>
          <w:sz w:val="24"/>
          <w:szCs w:val="24"/>
        </w:rPr>
        <w:t xml:space="preserve">древние египтяне, греки, финикийцы, идеи и труды </w:t>
      </w:r>
      <w:proofErr w:type="spellStart"/>
      <w:r w:rsidRPr="000C534B">
        <w:rPr>
          <w:rFonts w:ascii="Times New Roman" w:hAnsi="Times New Roman" w:cs="Times New Roman"/>
          <w:i/>
          <w:sz w:val="24"/>
          <w:szCs w:val="24"/>
        </w:rPr>
        <w:t>Парменида</w:t>
      </w:r>
      <w:proofErr w:type="spellEnd"/>
      <w:r w:rsidRPr="000C534B">
        <w:rPr>
          <w:rFonts w:ascii="Times New Roman" w:hAnsi="Times New Roman" w:cs="Times New Roman"/>
          <w:i/>
          <w:sz w:val="24"/>
          <w:szCs w:val="24"/>
        </w:rPr>
        <w:t xml:space="preserve">, Эратосфена, вклад </w:t>
      </w:r>
      <w:proofErr w:type="spellStart"/>
      <w:r w:rsidRPr="000C534B">
        <w:rPr>
          <w:rFonts w:ascii="Times New Roman" w:hAnsi="Times New Roman" w:cs="Times New Roman"/>
          <w:i/>
          <w:sz w:val="24"/>
          <w:szCs w:val="24"/>
        </w:rPr>
        <w:t>Кратеса</w:t>
      </w:r>
      <w:proofErr w:type="spellEnd"/>
      <w:r w:rsidRPr="000C534B">
        <w:rPr>
          <w:rFonts w:ascii="Times New Roman" w:hAnsi="Times New Roman" w:cs="Times New Roman"/>
          <w:i/>
          <w:sz w:val="24"/>
          <w:szCs w:val="24"/>
        </w:rPr>
        <w:t xml:space="preserve"> </w:t>
      </w:r>
      <w:proofErr w:type="spellStart"/>
      <w:r w:rsidRPr="000C534B">
        <w:rPr>
          <w:rFonts w:ascii="Times New Roman" w:hAnsi="Times New Roman" w:cs="Times New Roman"/>
          <w:i/>
          <w:sz w:val="24"/>
          <w:szCs w:val="24"/>
        </w:rPr>
        <w:t>Малосского</w:t>
      </w:r>
      <w:proofErr w:type="spellEnd"/>
      <w:r w:rsidRPr="000C534B">
        <w:rPr>
          <w:rFonts w:ascii="Times New Roman" w:hAnsi="Times New Roman" w:cs="Times New Roman"/>
          <w:i/>
          <w:sz w:val="24"/>
          <w:szCs w:val="24"/>
        </w:rPr>
        <w:t xml:space="preserve">, </w:t>
      </w:r>
      <w:proofErr w:type="spellStart"/>
      <w:r w:rsidRPr="000C534B">
        <w:rPr>
          <w:rFonts w:ascii="Times New Roman" w:hAnsi="Times New Roman" w:cs="Times New Roman"/>
          <w:i/>
          <w:sz w:val="24"/>
          <w:szCs w:val="24"/>
        </w:rPr>
        <w:t>Страбона</w:t>
      </w:r>
      <w:proofErr w:type="spellEnd"/>
      <w:r w:rsidRPr="000C534B">
        <w:rPr>
          <w:rFonts w:ascii="Times New Roman" w:hAnsi="Times New Roman" w:cs="Times New Roman"/>
          <w:sz w:val="24"/>
          <w:szCs w:val="24"/>
        </w:rPr>
        <w:t>).</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lastRenderedPageBreak/>
        <w:t>Важнейшие географические открытия и путешествия в эпоху Средневековья (</w:t>
      </w:r>
      <w:r w:rsidRPr="000C534B">
        <w:rPr>
          <w:rFonts w:ascii="Times New Roman" w:hAnsi="Times New Roman" w:cs="Times New Roman"/>
          <w:i/>
          <w:sz w:val="24"/>
          <w:szCs w:val="24"/>
        </w:rPr>
        <w:t xml:space="preserve">норманны, М. Поло, А. Никитин, Б. </w:t>
      </w:r>
      <w:proofErr w:type="spellStart"/>
      <w:r w:rsidRPr="000C534B">
        <w:rPr>
          <w:rFonts w:ascii="Times New Roman" w:hAnsi="Times New Roman" w:cs="Times New Roman"/>
          <w:i/>
          <w:sz w:val="24"/>
          <w:szCs w:val="24"/>
        </w:rPr>
        <w:t>Диаш</w:t>
      </w:r>
      <w:proofErr w:type="spellEnd"/>
      <w:r w:rsidRPr="000C534B">
        <w:rPr>
          <w:rFonts w:ascii="Times New Roman" w:hAnsi="Times New Roman" w:cs="Times New Roman"/>
          <w:i/>
          <w:sz w:val="24"/>
          <w:szCs w:val="24"/>
        </w:rPr>
        <w:t xml:space="preserve">, М. </w:t>
      </w:r>
      <w:proofErr w:type="spellStart"/>
      <w:r w:rsidRPr="000C534B">
        <w:rPr>
          <w:rFonts w:ascii="Times New Roman" w:hAnsi="Times New Roman" w:cs="Times New Roman"/>
          <w:i/>
          <w:sz w:val="24"/>
          <w:szCs w:val="24"/>
        </w:rPr>
        <w:t>Бехайм</w:t>
      </w:r>
      <w:proofErr w:type="spellEnd"/>
      <w:r w:rsidRPr="000C534B">
        <w:rPr>
          <w:rFonts w:ascii="Times New Roman" w:hAnsi="Times New Roman" w:cs="Times New Roman"/>
          <w:i/>
          <w:sz w:val="24"/>
          <w:szCs w:val="24"/>
        </w:rPr>
        <w:t xml:space="preserve">, Х. Колумб, А. </w:t>
      </w:r>
      <w:proofErr w:type="spellStart"/>
      <w:r w:rsidRPr="000C534B">
        <w:rPr>
          <w:rFonts w:ascii="Times New Roman" w:hAnsi="Times New Roman" w:cs="Times New Roman"/>
          <w:i/>
          <w:sz w:val="24"/>
          <w:szCs w:val="24"/>
        </w:rPr>
        <w:t>Веспуччи</w:t>
      </w:r>
      <w:proofErr w:type="spellEnd"/>
      <w:r w:rsidRPr="000C534B">
        <w:rPr>
          <w:rFonts w:ascii="Times New Roman" w:hAnsi="Times New Roman" w:cs="Times New Roman"/>
          <w:i/>
          <w:sz w:val="24"/>
          <w:szCs w:val="24"/>
        </w:rPr>
        <w:t xml:space="preserve">, </w:t>
      </w:r>
      <w:proofErr w:type="spellStart"/>
      <w:r w:rsidRPr="000C534B">
        <w:rPr>
          <w:rFonts w:ascii="Times New Roman" w:hAnsi="Times New Roman" w:cs="Times New Roman"/>
          <w:i/>
          <w:sz w:val="24"/>
          <w:szCs w:val="24"/>
        </w:rPr>
        <w:t>Васко</w:t>
      </w:r>
      <w:proofErr w:type="spellEnd"/>
      <w:r w:rsidRPr="000C534B">
        <w:rPr>
          <w:rFonts w:ascii="Times New Roman" w:hAnsi="Times New Roman" w:cs="Times New Roman"/>
          <w:i/>
          <w:sz w:val="24"/>
          <w:szCs w:val="24"/>
        </w:rPr>
        <w:t xml:space="preserve"> да Гама, Ф. Магеллан, Э. Кортес, Д. Кабот, Г. Меркатор, В. Баренц, Г. Гудзон, А. Тасман, С. Дежнев</w:t>
      </w:r>
      <w:r w:rsidRPr="000C534B">
        <w:rPr>
          <w:rFonts w:ascii="Times New Roman" w:hAnsi="Times New Roman" w:cs="Times New Roman"/>
          <w:sz w:val="24"/>
          <w:szCs w:val="24"/>
        </w:rPr>
        <w:t>).</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Важнейшие географические открытия и путешествия в XVI–XIX вв. (</w:t>
      </w:r>
      <w:r w:rsidRPr="000C534B">
        <w:rPr>
          <w:rFonts w:ascii="Times New Roman" w:hAnsi="Times New Roman" w:cs="Times New Roman"/>
          <w:i/>
          <w:sz w:val="24"/>
          <w:szCs w:val="24"/>
        </w:rPr>
        <w:t xml:space="preserve">А. Макензи, В. Атласов и Л. Морозко, С. Ремезов, В. Беринг и А. </w:t>
      </w:r>
      <w:proofErr w:type="spellStart"/>
      <w:r w:rsidRPr="000C534B">
        <w:rPr>
          <w:rFonts w:ascii="Times New Roman" w:hAnsi="Times New Roman" w:cs="Times New Roman"/>
          <w:i/>
          <w:sz w:val="24"/>
          <w:szCs w:val="24"/>
        </w:rPr>
        <w:t>Чириков</w:t>
      </w:r>
      <w:proofErr w:type="spellEnd"/>
      <w:r w:rsidRPr="000C534B">
        <w:rPr>
          <w:rFonts w:ascii="Times New Roman" w:hAnsi="Times New Roman" w:cs="Times New Roman"/>
          <w:i/>
          <w:sz w:val="24"/>
          <w:szCs w:val="24"/>
        </w:rPr>
        <w:t>, Д. Кук, В.М. Головнин, Ф.П. Литке, С.О. Макаров, Н.Н. Миклухо-Маклай, М.В. Ломоносов, Г.И. Шелихов, П.П. Семенов-Тянь-Шанский, Н.М. Пржевальский.</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i/>
          <w:sz w:val="24"/>
          <w:szCs w:val="24"/>
        </w:rPr>
        <w:t xml:space="preserve">А. Гумбольдт, Э. </w:t>
      </w:r>
      <w:proofErr w:type="spellStart"/>
      <w:r w:rsidRPr="000C534B">
        <w:rPr>
          <w:rFonts w:ascii="Times New Roman" w:hAnsi="Times New Roman" w:cs="Times New Roman"/>
          <w:i/>
          <w:sz w:val="24"/>
          <w:szCs w:val="24"/>
        </w:rPr>
        <w:t>Бонплан</w:t>
      </w:r>
      <w:proofErr w:type="spellEnd"/>
      <w:r w:rsidRPr="000C534B">
        <w:rPr>
          <w:rFonts w:ascii="Times New Roman" w:hAnsi="Times New Roman" w:cs="Times New Roman"/>
          <w:i/>
          <w:sz w:val="24"/>
          <w:szCs w:val="24"/>
        </w:rPr>
        <w:t xml:space="preserve">, Г.И. </w:t>
      </w:r>
      <w:proofErr w:type="spellStart"/>
      <w:r w:rsidRPr="000C534B">
        <w:rPr>
          <w:rFonts w:ascii="Times New Roman" w:hAnsi="Times New Roman" w:cs="Times New Roman"/>
          <w:i/>
          <w:sz w:val="24"/>
          <w:szCs w:val="24"/>
        </w:rPr>
        <w:t>Лангсдорф</w:t>
      </w:r>
      <w:proofErr w:type="spellEnd"/>
      <w:r w:rsidRPr="000C534B">
        <w:rPr>
          <w:rFonts w:ascii="Times New Roman" w:hAnsi="Times New Roman" w:cs="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0C534B">
        <w:rPr>
          <w:rFonts w:ascii="Times New Roman" w:hAnsi="Times New Roman" w:cs="Times New Roman"/>
          <w:i/>
          <w:sz w:val="24"/>
          <w:szCs w:val="24"/>
        </w:rPr>
        <w:t>Пири</w:t>
      </w:r>
      <w:proofErr w:type="spellEnd"/>
      <w:r w:rsidRPr="000C534B">
        <w:rPr>
          <w:rFonts w:ascii="Times New Roman" w:hAnsi="Times New Roman" w:cs="Times New Roman"/>
          <w:i/>
          <w:sz w:val="24"/>
          <w:szCs w:val="24"/>
        </w:rPr>
        <w:t xml:space="preserve"> и Ф. Кук</w:t>
      </w:r>
      <w:r w:rsidRPr="000C534B">
        <w:rPr>
          <w:rFonts w:ascii="Times New Roman" w:hAnsi="Times New Roman" w:cs="Times New Roman"/>
          <w:sz w:val="24"/>
          <w:szCs w:val="24"/>
        </w:rPr>
        <w:t xml:space="preserve">).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Важнейшие географические открытия и путешествия в XX веке (</w:t>
      </w:r>
      <w:r w:rsidRPr="000C534B">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0C534B">
        <w:rPr>
          <w:rFonts w:ascii="Times New Roman" w:hAnsi="Times New Roman" w:cs="Times New Roman"/>
          <w:sz w:val="24"/>
          <w:szCs w:val="24"/>
        </w:rPr>
        <w:t>).</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Главные закономерности природы Земли.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0C534B">
        <w:rPr>
          <w:rFonts w:ascii="Times New Roman" w:hAnsi="Times New Roman" w:cs="Times New Roman"/>
          <w:b/>
          <w:bCs/>
          <w:sz w:val="24"/>
          <w:szCs w:val="24"/>
        </w:rPr>
        <w:t xml:space="preserve">Литосфера и рельеф Земли. </w:t>
      </w:r>
      <w:r w:rsidRPr="000C534B">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C534B">
        <w:rPr>
          <w:rFonts w:ascii="Times New Roman" w:hAnsi="Times New Roman" w:cs="Times New Roman"/>
          <w:i/>
          <w:sz w:val="24"/>
          <w:szCs w:val="24"/>
        </w:rPr>
        <w:t>Влияние строения земной коры на облик Земли.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Атмосфера и климаты Земли. </w:t>
      </w:r>
      <w:r w:rsidRPr="000C534B">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C534B">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Мировой океан – основная часть гидросферы. </w:t>
      </w:r>
      <w:r w:rsidRPr="000C534B">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Географическая оболочка. </w:t>
      </w:r>
      <w:r w:rsidRPr="000C534B">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Характеристика материков Земли.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Южные материки. </w:t>
      </w:r>
      <w:r w:rsidRPr="000C534B">
        <w:rPr>
          <w:rFonts w:ascii="Times New Roman" w:hAnsi="Times New Roman" w:cs="Times New Roman"/>
          <w:sz w:val="24"/>
          <w:szCs w:val="24"/>
        </w:rPr>
        <w:t xml:space="preserve">Особенности южных материков Земли.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Африка. </w:t>
      </w:r>
      <w:r w:rsidRPr="000C534B">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50EA7"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622C6" w:rsidRPr="000C534B" w:rsidRDefault="006622C6"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F428C3" w:rsidRPr="006622C6" w:rsidRDefault="006622C6" w:rsidP="000C534B">
      <w:pPr>
        <w:tabs>
          <w:tab w:val="left" w:pos="426"/>
        </w:tabs>
        <w:autoSpaceDE w:val="0"/>
        <w:autoSpaceDN w:val="0"/>
        <w:adjustRightInd w:val="0"/>
        <w:spacing w:after="0" w:line="240" w:lineRule="auto"/>
        <w:ind w:firstLine="709"/>
        <w:jc w:val="both"/>
        <w:rPr>
          <w:rFonts w:ascii="Times New Roman" w:hAnsi="Times New Roman" w:cs="Times New Roman"/>
          <w:b/>
          <w:sz w:val="24"/>
          <w:szCs w:val="24"/>
        </w:rPr>
      </w:pPr>
      <w:r w:rsidRPr="006622C6">
        <w:rPr>
          <w:rFonts w:ascii="Times New Roman" w:hAnsi="Times New Roman" w:cs="Times New Roman"/>
          <w:b/>
          <w:sz w:val="24"/>
          <w:szCs w:val="24"/>
        </w:rPr>
        <w:t>8 кл</w:t>
      </w:r>
      <w:r w:rsidR="00F428C3" w:rsidRPr="006622C6">
        <w:rPr>
          <w:rFonts w:ascii="Times New Roman" w:hAnsi="Times New Roman" w:cs="Times New Roman"/>
          <w:b/>
          <w:sz w:val="24"/>
          <w:szCs w:val="24"/>
        </w:rPr>
        <w:t>асс</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Австралия и Океания. </w:t>
      </w:r>
      <w:r w:rsidRPr="000C534B">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Южная Америка. </w:t>
      </w:r>
      <w:r w:rsidRPr="000C534B">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Антарктида. </w:t>
      </w:r>
      <w:r w:rsidRPr="000C534B">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Северные материки. </w:t>
      </w:r>
      <w:r w:rsidRPr="000C534B">
        <w:rPr>
          <w:rFonts w:ascii="Times New Roman" w:hAnsi="Times New Roman" w:cs="Times New Roman"/>
          <w:sz w:val="24"/>
          <w:szCs w:val="24"/>
        </w:rPr>
        <w:t>Особенности северных материков Земли.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Северная Америка. </w:t>
      </w:r>
      <w:r w:rsidRPr="000C534B">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Евразия. </w:t>
      </w:r>
      <w:r w:rsidRPr="000C534B">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 xml:space="preserve">Взаимодействие природы и общества. </w:t>
      </w:r>
    </w:p>
    <w:p w:rsidR="00750EA7"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position w:val="-1"/>
          <w:sz w:val="24"/>
          <w:szCs w:val="24"/>
        </w:rPr>
      </w:pPr>
      <w:r w:rsidRPr="000C534B">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C534B">
        <w:rPr>
          <w:rFonts w:ascii="Times New Roman" w:hAnsi="Times New Roman" w:cs="Times New Roman"/>
          <w:position w:val="-1"/>
          <w:sz w:val="24"/>
          <w:szCs w:val="24"/>
        </w:rPr>
        <w:t>др.).</w:t>
      </w:r>
    </w:p>
    <w:p w:rsidR="006622C6" w:rsidRPr="000C534B" w:rsidRDefault="006622C6"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p>
    <w:p w:rsidR="00750EA7" w:rsidRPr="000C534B" w:rsidRDefault="00F428C3"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9 класс</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 xml:space="preserve">Территория России на карте мира. </w:t>
      </w:r>
    </w:p>
    <w:p w:rsidR="00750EA7" w:rsidRPr="000C534B" w:rsidRDefault="00750EA7" w:rsidP="000C534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C534B">
        <w:rPr>
          <w:rFonts w:ascii="Times New Roman" w:hAnsi="Times New Roman" w:cs="Times New Roman"/>
          <w:sz w:val="24"/>
          <w:szCs w:val="24"/>
          <w:lang w:val="en-US"/>
        </w:rPr>
        <w:t>I</w:t>
      </w:r>
      <w:r w:rsidRPr="000C534B">
        <w:rPr>
          <w:rFonts w:ascii="Times New Roman" w:hAnsi="Times New Roman" w:cs="Times New Roman"/>
          <w:sz w:val="24"/>
          <w:szCs w:val="24"/>
        </w:rPr>
        <w:t xml:space="preserve"> вв. </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Общая характеристика природы России.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Рельеф и полезные ископаемые России. </w:t>
      </w:r>
      <w:r w:rsidRPr="000C534B">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lastRenderedPageBreak/>
        <w:t xml:space="preserve">Климат России. </w:t>
      </w:r>
      <w:r w:rsidRPr="000C534B">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0C534B">
        <w:rPr>
          <w:rFonts w:ascii="Times New Roman" w:hAnsi="Times New Roman" w:cs="Times New Roman"/>
          <w:sz w:val="24"/>
          <w:szCs w:val="24"/>
        </w:rPr>
        <w:t>зенитального</w:t>
      </w:r>
      <w:proofErr w:type="spellEnd"/>
      <w:r w:rsidRPr="000C534B">
        <w:rPr>
          <w:rFonts w:ascii="Times New Roman" w:hAnsi="Times New Roman" w:cs="Times New Roman"/>
          <w:sz w:val="24"/>
          <w:szCs w:val="24"/>
        </w:rPr>
        <w:t xml:space="preserve"> положения Солнца.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Внутренние воды России. </w:t>
      </w:r>
      <w:r w:rsidRPr="000C534B">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Почвы России. </w:t>
      </w:r>
      <w:r w:rsidRPr="000C534B">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Растительный и животный мир России. </w:t>
      </w:r>
      <w:r w:rsidRPr="000C534B">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Природно-территориальные комплексы России.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Природное районирование. </w:t>
      </w:r>
      <w:r w:rsidRPr="000C534B">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b/>
          <w:bCs/>
          <w:sz w:val="24"/>
          <w:szCs w:val="24"/>
        </w:rPr>
        <w:t xml:space="preserve">Крупные природные комплексы России. </w:t>
      </w:r>
      <w:r w:rsidRPr="000C534B">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0C534B">
        <w:rPr>
          <w:rFonts w:ascii="Times New Roman" w:hAnsi="Times New Roman" w:cs="Times New Roman"/>
          <w:sz w:val="24"/>
          <w:szCs w:val="24"/>
        </w:rPr>
        <w:t>переувлажненность</w:t>
      </w:r>
      <w:proofErr w:type="spellEnd"/>
      <w:r w:rsidRPr="000C534B">
        <w:rPr>
          <w:rFonts w:ascii="Times New Roman" w:hAnsi="Times New Roman" w:cs="Times New Roman"/>
          <w:sz w:val="24"/>
          <w:szCs w:val="24"/>
        </w:rPr>
        <w:t>, плодородие почв на заливных лугах, транспортные пути, рыбные ресурсы)).</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Юг Русской равнины (равнина с оврагами и балками, на формирование которых повлияли и природные факторы (</w:t>
      </w:r>
      <w:proofErr w:type="spellStart"/>
      <w:r w:rsidRPr="000C534B">
        <w:rPr>
          <w:rFonts w:ascii="Times New Roman" w:hAnsi="Times New Roman" w:cs="Times New Roman"/>
          <w:sz w:val="24"/>
          <w:szCs w:val="24"/>
        </w:rPr>
        <w:t>всхолмленность</w:t>
      </w:r>
      <w:proofErr w:type="spellEnd"/>
      <w:r w:rsidRPr="000C534B">
        <w:rPr>
          <w:rFonts w:ascii="Times New Roman" w:hAnsi="Times New Roman" w:cs="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0C534B">
        <w:rPr>
          <w:rFonts w:ascii="Times New Roman" w:hAnsi="Times New Roman" w:cs="Times New Roman"/>
          <w:sz w:val="24"/>
          <w:szCs w:val="24"/>
        </w:rPr>
        <w:t>континентальности</w:t>
      </w:r>
      <w:proofErr w:type="spellEnd"/>
      <w:r w:rsidRPr="000C534B">
        <w:rPr>
          <w:rFonts w:ascii="Times New Roman" w:hAnsi="Times New Roman" w:cs="Times New Roman"/>
          <w:sz w:val="24"/>
          <w:szCs w:val="24"/>
        </w:rPr>
        <w:t xml:space="preserve"> на юге; высотная поясность и широтная зональность).</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lastRenderedPageBreak/>
        <w:t>Урал (изменение природных особенностей с запада на восток, с севера на юг).</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Обобщение знаний по особенностям природы европейской части России.</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50EA7" w:rsidRPr="000C534B" w:rsidRDefault="00750EA7" w:rsidP="000C534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750EA7" w:rsidRPr="000C534B" w:rsidRDefault="00750EA7" w:rsidP="000C534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Северо-Восточная Сибирь (разнообразие и контрастность рельефа (</w:t>
      </w:r>
      <w:proofErr w:type="spellStart"/>
      <w:r w:rsidRPr="000C534B">
        <w:rPr>
          <w:rFonts w:ascii="Times New Roman" w:hAnsi="Times New Roman" w:cs="Times New Roman"/>
          <w:sz w:val="24"/>
          <w:szCs w:val="24"/>
        </w:rPr>
        <w:t>котловинность</w:t>
      </w:r>
      <w:proofErr w:type="spellEnd"/>
      <w:r w:rsidRPr="000C534B">
        <w:rPr>
          <w:rFonts w:ascii="Times New Roman" w:hAnsi="Times New Roman" w:cs="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0C534B">
        <w:rPr>
          <w:rFonts w:ascii="Times New Roman" w:hAnsi="Times New Roman" w:cs="Times New Roman"/>
          <w:sz w:val="24"/>
          <w:szCs w:val="24"/>
        </w:rPr>
        <w:t>муссонообразного</w:t>
      </w:r>
      <w:proofErr w:type="spellEnd"/>
      <w:r w:rsidRPr="000C534B">
        <w:rPr>
          <w:rFonts w:ascii="Times New Roman" w:hAnsi="Times New Roman" w:cs="Times New Roman"/>
          <w:sz w:val="24"/>
          <w:szCs w:val="24"/>
        </w:rPr>
        <w:t xml:space="preserve"> и морского на севере, распространение равнинных, лесных и тундровых, </w:t>
      </w:r>
      <w:proofErr w:type="gramStart"/>
      <w:r w:rsidRPr="000C534B">
        <w:rPr>
          <w:rFonts w:ascii="Times New Roman" w:hAnsi="Times New Roman" w:cs="Times New Roman"/>
          <w:sz w:val="24"/>
          <w:szCs w:val="24"/>
        </w:rPr>
        <w:t>горно-лесных</w:t>
      </w:r>
      <w:proofErr w:type="gramEnd"/>
      <w:r w:rsidRPr="000C534B">
        <w:rPr>
          <w:rFonts w:ascii="Times New Roman" w:hAnsi="Times New Roman" w:cs="Times New Roman"/>
          <w:sz w:val="24"/>
          <w:szCs w:val="24"/>
        </w:rPr>
        <w:t xml:space="preserve"> и </w:t>
      </w:r>
      <w:proofErr w:type="spellStart"/>
      <w:r w:rsidRPr="000C534B">
        <w:rPr>
          <w:rFonts w:ascii="Times New Roman" w:hAnsi="Times New Roman" w:cs="Times New Roman"/>
          <w:sz w:val="24"/>
          <w:szCs w:val="24"/>
        </w:rPr>
        <w:t>гольцовых</w:t>
      </w:r>
      <w:proofErr w:type="spellEnd"/>
      <w:r w:rsidRPr="000C534B">
        <w:rPr>
          <w:rFonts w:ascii="Times New Roman" w:hAnsi="Times New Roman" w:cs="Times New Roman"/>
          <w:sz w:val="24"/>
          <w:szCs w:val="24"/>
        </w:rPr>
        <w:t xml:space="preserve"> ландшафтов).</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750EA7" w:rsidRPr="000C534B"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 xml:space="preserve">Население России. </w:t>
      </w:r>
    </w:p>
    <w:p w:rsidR="00750EA7" w:rsidRPr="000C534B" w:rsidRDefault="00750EA7" w:rsidP="000C534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50EA7" w:rsidRPr="000C534B" w:rsidRDefault="00750EA7"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География своей местности.</w:t>
      </w:r>
    </w:p>
    <w:p w:rsidR="00750EA7" w:rsidRDefault="00750EA7" w:rsidP="000C534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36E29" w:rsidRPr="00C36E29" w:rsidRDefault="00C36E29" w:rsidP="00C36E29">
      <w:pPr>
        <w:pStyle w:val="41"/>
        <w:ind w:firstLine="0"/>
        <w:jc w:val="center"/>
        <w:rPr>
          <w:b/>
          <w:sz w:val="24"/>
          <w:szCs w:val="24"/>
        </w:rPr>
      </w:pPr>
      <w:bookmarkStart w:id="4" w:name="h.msinstug8ch5"/>
      <w:bookmarkEnd w:id="4"/>
      <w:r w:rsidRPr="00C36E29">
        <w:rPr>
          <w:b/>
          <w:sz w:val="24"/>
          <w:szCs w:val="24"/>
        </w:rPr>
        <w:t>Содержание 10 класс.</w:t>
      </w:r>
    </w:p>
    <w:p w:rsidR="00C36E29" w:rsidRPr="00F14217" w:rsidRDefault="00C36E29" w:rsidP="00C36E29">
      <w:pPr>
        <w:tabs>
          <w:tab w:val="left" w:pos="426"/>
          <w:tab w:val="left" w:pos="4280"/>
          <w:tab w:val="left" w:pos="6180"/>
          <w:tab w:val="left" w:pos="7100"/>
          <w:tab w:val="left" w:pos="8880"/>
        </w:tabs>
        <w:autoSpaceDE w:val="0"/>
        <w:autoSpaceDN w:val="0"/>
        <w:adjustRightInd w:val="0"/>
        <w:rPr>
          <w:rFonts w:ascii="Times New Roman" w:hAnsi="Times New Roman" w:cs="Times New Roman"/>
          <w:sz w:val="24"/>
          <w:szCs w:val="24"/>
        </w:rPr>
      </w:pPr>
      <w:r w:rsidRPr="00F14217">
        <w:rPr>
          <w:rFonts w:ascii="Times New Roman" w:hAnsi="Times New Roman" w:cs="Times New Roman"/>
          <w:b/>
          <w:bCs/>
          <w:sz w:val="24"/>
          <w:szCs w:val="24"/>
        </w:rPr>
        <w:t>Хозяйство России.</w:t>
      </w:r>
    </w:p>
    <w:p w:rsidR="00C36E29" w:rsidRPr="00F14217" w:rsidRDefault="00C36E29" w:rsidP="00C36E29">
      <w:pPr>
        <w:tabs>
          <w:tab w:val="left" w:pos="426"/>
        </w:tabs>
        <w:autoSpaceDE w:val="0"/>
        <w:autoSpaceDN w:val="0"/>
        <w:adjustRightInd w:val="0"/>
        <w:rPr>
          <w:rFonts w:ascii="Times New Roman" w:hAnsi="Times New Roman" w:cs="Times New Roman"/>
          <w:sz w:val="24"/>
          <w:szCs w:val="24"/>
        </w:rPr>
      </w:pPr>
      <w:r w:rsidRPr="00F14217">
        <w:rPr>
          <w:rFonts w:ascii="Times New Roman" w:hAnsi="Times New Roman" w:cs="Times New Roman"/>
          <w:b/>
          <w:bCs/>
          <w:sz w:val="24"/>
          <w:szCs w:val="24"/>
        </w:rPr>
        <w:lastRenderedPageBreak/>
        <w:t xml:space="preserve">Общая характеристика хозяйства. Географическое районирование. </w:t>
      </w:r>
      <w:r w:rsidRPr="00F14217">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b/>
          <w:bCs/>
          <w:sz w:val="24"/>
          <w:szCs w:val="24"/>
        </w:rPr>
        <w:t xml:space="preserve">Главные отрасли и межотраслевые комплексы. </w:t>
      </w:r>
      <w:r w:rsidRPr="00F14217">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b/>
          <w:i/>
          <w:sz w:val="24"/>
          <w:szCs w:val="24"/>
        </w:rPr>
      </w:pPr>
      <w:r w:rsidRPr="00F14217">
        <w:rPr>
          <w:rFonts w:ascii="Times New Roman" w:hAnsi="Times New Roman" w:cs="Times New Roman"/>
          <w:b/>
          <w:i/>
          <w:sz w:val="24"/>
          <w:szCs w:val="24"/>
        </w:rPr>
        <w:t xml:space="preserve">Хозяйство своей местности.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i/>
          <w:sz w:val="24"/>
          <w:szCs w:val="24"/>
        </w:rPr>
      </w:pPr>
      <w:r w:rsidRPr="00F14217">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36E29" w:rsidRPr="00F14217" w:rsidRDefault="00C36E29" w:rsidP="001E5469">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b/>
          <w:bCs/>
          <w:sz w:val="24"/>
          <w:szCs w:val="24"/>
        </w:rPr>
        <w:t>Районы России.</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b/>
          <w:bCs/>
          <w:sz w:val="24"/>
          <w:szCs w:val="24"/>
        </w:rPr>
        <w:t xml:space="preserve">Европейская часть России. </w:t>
      </w:r>
      <w:r w:rsidRPr="00F14217">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i/>
          <w:sz w:val="24"/>
          <w:szCs w:val="24"/>
        </w:rPr>
        <w:t>Города Центрального района. Древние города, промышленные и научные центры.</w:t>
      </w:r>
      <w:r w:rsidRPr="00F14217">
        <w:rPr>
          <w:rFonts w:ascii="Times New Roman" w:hAnsi="Times New Roman" w:cs="Times New Roman"/>
          <w:sz w:val="24"/>
          <w:szCs w:val="24"/>
        </w:rPr>
        <w:t xml:space="preserve"> Функциональное значение городов. Москва – столица Российской Федерации.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i/>
          <w:sz w:val="24"/>
          <w:szCs w:val="24"/>
        </w:rPr>
      </w:pPr>
      <w:r w:rsidRPr="00F14217">
        <w:rPr>
          <w:rFonts w:ascii="Times New Roman" w:hAnsi="Times New Roman" w:cs="Times New Roman"/>
          <w:i/>
          <w:sz w:val="24"/>
          <w:szCs w:val="24"/>
        </w:rPr>
        <w:t>Моря Атлантического океана, омывающие Россию: транспортное значение, ресурсы.</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i/>
          <w:sz w:val="24"/>
          <w:szCs w:val="24"/>
        </w:rPr>
      </w:pPr>
      <w:r w:rsidRPr="00F14217">
        <w:rPr>
          <w:rFonts w:ascii="Times New Roman" w:hAnsi="Times New Roman" w:cs="Times New Roman"/>
          <w:i/>
          <w:sz w:val="24"/>
          <w:szCs w:val="24"/>
        </w:rPr>
        <w:t>Южные моря России: транспортное значение, ресурсы.</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b/>
          <w:bCs/>
          <w:sz w:val="24"/>
          <w:szCs w:val="24"/>
        </w:rPr>
        <w:t xml:space="preserve">Азиатская часть России.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i/>
          <w:sz w:val="24"/>
          <w:szCs w:val="24"/>
        </w:rPr>
      </w:pPr>
      <w:r w:rsidRPr="00F14217">
        <w:rPr>
          <w:rFonts w:ascii="Times New Roman" w:hAnsi="Times New Roman" w:cs="Times New Roman"/>
          <w:i/>
          <w:sz w:val="24"/>
          <w:szCs w:val="24"/>
        </w:rPr>
        <w:t>Моря Северного Ледовитого океана: транспортное значение, ресурсы.</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i/>
          <w:sz w:val="24"/>
          <w:szCs w:val="24"/>
        </w:rPr>
      </w:pPr>
      <w:r w:rsidRPr="00F14217">
        <w:rPr>
          <w:rFonts w:ascii="Times New Roman" w:hAnsi="Times New Roman" w:cs="Times New Roman"/>
          <w:i/>
          <w:sz w:val="24"/>
          <w:szCs w:val="24"/>
        </w:rPr>
        <w:t>Моря Тихого океана: транспортное значение, ресурсы.</w:t>
      </w:r>
    </w:p>
    <w:p w:rsidR="00C36E29" w:rsidRPr="00F14217" w:rsidRDefault="00C36E29" w:rsidP="001E5469">
      <w:pPr>
        <w:tabs>
          <w:tab w:val="left" w:pos="426"/>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36E29" w:rsidRPr="00F14217" w:rsidRDefault="00C36E29" w:rsidP="001E5469">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F14217">
        <w:rPr>
          <w:rFonts w:ascii="Times New Roman" w:hAnsi="Times New Roman" w:cs="Times New Roman"/>
          <w:b/>
          <w:bCs/>
          <w:sz w:val="24"/>
          <w:szCs w:val="24"/>
        </w:rPr>
        <w:t xml:space="preserve">Россия в мире. </w:t>
      </w:r>
    </w:p>
    <w:p w:rsidR="006622C6" w:rsidRPr="00B10E66" w:rsidRDefault="00C36E29" w:rsidP="001E5469">
      <w:pPr>
        <w:pStyle w:val="41"/>
        <w:spacing w:line="240" w:lineRule="auto"/>
        <w:ind w:firstLine="0"/>
        <w:rPr>
          <w:sz w:val="24"/>
          <w:szCs w:val="24"/>
        </w:rPr>
      </w:pPr>
      <w:r w:rsidRPr="00F14217">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w:t>
      </w:r>
      <w:r w:rsidRPr="00C36E29">
        <w:rPr>
          <w:sz w:val="24"/>
          <w:szCs w:val="24"/>
        </w:rPr>
        <w:t>(главные внешнеэкономические партнеры страны, структура и география экспорта и импорта товаров и услуг). Россия в миров</w:t>
      </w:r>
      <w:r w:rsidR="00B10E66">
        <w:rPr>
          <w:sz w:val="24"/>
          <w:szCs w:val="24"/>
        </w:rPr>
        <w:t>ой политике. Россия и стра</w:t>
      </w:r>
    </w:p>
    <w:p w:rsidR="006622C6" w:rsidRPr="000C534B" w:rsidRDefault="006622C6" w:rsidP="000C534B">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p>
    <w:p w:rsidR="001E5469" w:rsidRDefault="001E5469"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750EA7" w:rsidRPr="000C534B" w:rsidRDefault="00D94536" w:rsidP="000C534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0C534B">
        <w:rPr>
          <w:rFonts w:ascii="Times New Roman" w:hAnsi="Times New Roman" w:cs="Times New Roman"/>
          <w:b/>
          <w:bCs/>
          <w:sz w:val="24"/>
          <w:szCs w:val="24"/>
        </w:rPr>
        <w:t xml:space="preserve"> </w:t>
      </w:r>
      <w:r w:rsidR="00772B8E">
        <w:rPr>
          <w:rFonts w:ascii="Times New Roman" w:hAnsi="Times New Roman" w:cs="Times New Roman"/>
          <w:b/>
          <w:bCs/>
          <w:sz w:val="24"/>
          <w:szCs w:val="24"/>
        </w:rPr>
        <w:t xml:space="preserve">3. </w:t>
      </w:r>
      <w:r w:rsidRPr="000C534B">
        <w:rPr>
          <w:rFonts w:ascii="Times New Roman" w:hAnsi="Times New Roman" w:cs="Times New Roman"/>
          <w:b/>
          <w:bCs/>
          <w:sz w:val="24"/>
          <w:szCs w:val="24"/>
        </w:rPr>
        <w:t xml:space="preserve">Тематическое планирование </w:t>
      </w:r>
      <w:r w:rsidR="006622C6">
        <w:rPr>
          <w:rFonts w:ascii="Times New Roman" w:hAnsi="Times New Roman" w:cs="Times New Roman"/>
          <w:b/>
          <w:bCs/>
          <w:sz w:val="24"/>
          <w:szCs w:val="24"/>
        </w:rPr>
        <w:t>6</w:t>
      </w:r>
      <w:r w:rsidR="000D578A" w:rsidRPr="000C534B">
        <w:rPr>
          <w:rFonts w:ascii="Times New Roman" w:hAnsi="Times New Roman" w:cs="Times New Roman"/>
          <w:b/>
          <w:bCs/>
          <w:sz w:val="24"/>
          <w:szCs w:val="24"/>
        </w:rPr>
        <w:t xml:space="preserve"> класс.</w:t>
      </w:r>
    </w:p>
    <w:tbl>
      <w:tblPr>
        <w:tblStyle w:val="a6"/>
        <w:tblW w:w="0" w:type="auto"/>
        <w:tblLook w:val="04A0" w:firstRow="1" w:lastRow="0" w:firstColumn="1" w:lastColumn="0" w:noHBand="0" w:noVBand="1"/>
      </w:tblPr>
      <w:tblGrid>
        <w:gridCol w:w="1101"/>
        <w:gridCol w:w="6520"/>
        <w:gridCol w:w="1950"/>
      </w:tblGrid>
      <w:tr w:rsidR="00D84E70" w:rsidRPr="000C534B" w:rsidTr="00D84E70">
        <w:tc>
          <w:tcPr>
            <w:tcW w:w="1101" w:type="dxa"/>
          </w:tcPr>
          <w:p w:rsidR="00D84E70" w:rsidRPr="000C534B" w:rsidRDefault="00D84E70" w:rsidP="000C534B">
            <w:pPr>
              <w:jc w:val="both"/>
              <w:rPr>
                <w:rFonts w:ascii="Times New Roman" w:hAnsi="Times New Roman" w:cs="Times New Roman"/>
                <w:sz w:val="24"/>
                <w:szCs w:val="24"/>
              </w:rPr>
            </w:pPr>
            <w:r w:rsidRPr="000C534B">
              <w:rPr>
                <w:rFonts w:ascii="Times New Roman" w:hAnsi="Times New Roman" w:cs="Times New Roman"/>
                <w:sz w:val="24"/>
                <w:szCs w:val="24"/>
              </w:rPr>
              <w:t xml:space="preserve">№ </w:t>
            </w:r>
            <w:proofErr w:type="spellStart"/>
            <w:r w:rsidRPr="000C534B">
              <w:rPr>
                <w:rFonts w:ascii="Times New Roman" w:hAnsi="Times New Roman" w:cs="Times New Roman"/>
                <w:sz w:val="24"/>
                <w:szCs w:val="24"/>
              </w:rPr>
              <w:t>п.п</w:t>
            </w:r>
            <w:proofErr w:type="spellEnd"/>
          </w:p>
        </w:tc>
        <w:tc>
          <w:tcPr>
            <w:tcW w:w="6520" w:type="dxa"/>
          </w:tcPr>
          <w:p w:rsidR="00D84E70" w:rsidRPr="000C534B" w:rsidRDefault="00FD686B" w:rsidP="000C534B">
            <w:pPr>
              <w:jc w:val="both"/>
              <w:rPr>
                <w:rFonts w:ascii="Times New Roman" w:hAnsi="Times New Roman" w:cs="Times New Roman"/>
                <w:sz w:val="24"/>
                <w:szCs w:val="24"/>
              </w:rPr>
            </w:pPr>
            <w:r w:rsidRPr="000C534B">
              <w:rPr>
                <w:rFonts w:ascii="Times New Roman" w:hAnsi="Times New Roman" w:cs="Times New Roman"/>
                <w:sz w:val="24"/>
                <w:szCs w:val="24"/>
              </w:rPr>
              <w:t>Название раздела</w:t>
            </w:r>
          </w:p>
        </w:tc>
        <w:tc>
          <w:tcPr>
            <w:tcW w:w="1950" w:type="dxa"/>
          </w:tcPr>
          <w:p w:rsidR="00D84E70" w:rsidRPr="000C534B" w:rsidRDefault="00D84E70" w:rsidP="000C534B">
            <w:pPr>
              <w:jc w:val="both"/>
              <w:rPr>
                <w:rFonts w:ascii="Times New Roman" w:hAnsi="Times New Roman" w:cs="Times New Roman"/>
                <w:sz w:val="24"/>
                <w:szCs w:val="24"/>
              </w:rPr>
            </w:pPr>
            <w:r w:rsidRPr="000C534B">
              <w:rPr>
                <w:rFonts w:ascii="Times New Roman" w:hAnsi="Times New Roman" w:cs="Times New Roman"/>
                <w:sz w:val="24"/>
                <w:szCs w:val="24"/>
              </w:rPr>
              <w:t>Количество часов</w:t>
            </w:r>
          </w:p>
        </w:tc>
      </w:tr>
      <w:tr w:rsidR="00D84E70" w:rsidRPr="000C534B" w:rsidTr="00D84E70">
        <w:tc>
          <w:tcPr>
            <w:tcW w:w="1101" w:type="dxa"/>
          </w:tcPr>
          <w:p w:rsidR="00D84E70"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1</w:t>
            </w:r>
          </w:p>
        </w:tc>
        <w:tc>
          <w:tcPr>
            <w:tcW w:w="6520" w:type="dxa"/>
          </w:tcPr>
          <w:p w:rsidR="00D84E70"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Введение. Что изучает география.</w:t>
            </w:r>
          </w:p>
        </w:tc>
        <w:tc>
          <w:tcPr>
            <w:tcW w:w="1950" w:type="dxa"/>
          </w:tcPr>
          <w:p w:rsidR="00D84E70"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r>
      <w:tr w:rsidR="00D84E70" w:rsidRPr="000C534B" w:rsidTr="00D84E70">
        <w:tc>
          <w:tcPr>
            <w:tcW w:w="1101" w:type="dxa"/>
          </w:tcPr>
          <w:p w:rsidR="00D84E70"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2</w:t>
            </w:r>
          </w:p>
        </w:tc>
        <w:tc>
          <w:tcPr>
            <w:tcW w:w="6520" w:type="dxa"/>
          </w:tcPr>
          <w:p w:rsidR="00D84E70"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Земля во вселенной. Движение Земли и их следствия.</w:t>
            </w:r>
          </w:p>
        </w:tc>
        <w:tc>
          <w:tcPr>
            <w:tcW w:w="1950" w:type="dxa"/>
          </w:tcPr>
          <w:p w:rsidR="00D84E70"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r>
      <w:tr w:rsidR="00D84E70" w:rsidRPr="000C534B" w:rsidTr="00D84E70">
        <w:tc>
          <w:tcPr>
            <w:tcW w:w="1101" w:type="dxa"/>
          </w:tcPr>
          <w:p w:rsidR="00D84E70"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c>
          <w:tcPr>
            <w:tcW w:w="6520" w:type="dxa"/>
          </w:tcPr>
          <w:p w:rsidR="00D84E70"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Изображение земной поверхности.</w:t>
            </w:r>
          </w:p>
        </w:tc>
        <w:tc>
          <w:tcPr>
            <w:tcW w:w="1950" w:type="dxa"/>
          </w:tcPr>
          <w:p w:rsidR="00D84E70"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10</w:t>
            </w:r>
          </w:p>
        </w:tc>
      </w:tr>
      <w:tr w:rsidR="000D578A" w:rsidRPr="000C534B" w:rsidTr="00D84E70">
        <w:tc>
          <w:tcPr>
            <w:tcW w:w="1101" w:type="dxa"/>
          </w:tcPr>
          <w:p w:rsidR="000D578A"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c>
          <w:tcPr>
            <w:tcW w:w="6520" w:type="dxa"/>
          </w:tcPr>
          <w:p w:rsidR="000D578A"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Природа Земли.</w:t>
            </w:r>
          </w:p>
        </w:tc>
        <w:tc>
          <w:tcPr>
            <w:tcW w:w="1950" w:type="dxa"/>
          </w:tcPr>
          <w:p w:rsidR="000D578A"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r>
      <w:tr w:rsidR="000D578A" w:rsidRPr="000C534B" w:rsidTr="00D84E70">
        <w:tc>
          <w:tcPr>
            <w:tcW w:w="1101" w:type="dxa"/>
          </w:tcPr>
          <w:p w:rsidR="000D578A"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5</w:t>
            </w:r>
          </w:p>
        </w:tc>
        <w:tc>
          <w:tcPr>
            <w:tcW w:w="6520" w:type="dxa"/>
          </w:tcPr>
          <w:p w:rsidR="000D578A"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Литосфера</w:t>
            </w:r>
          </w:p>
        </w:tc>
        <w:tc>
          <w:tcPr>
            <w:tcW w:w="1950" w:type="dxa"/>
          </w:tcPr>
          <w:p w:rsidR="000D578A"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10</w:t>
            </w:r>
          </w:p>
        </w:tc>
      </w:tr>
      <w:tr w:rsidR="000D578A" w:rsidRPr="000C534B" w:rsidTr="00D84E70">
        <w:tc>
          <w:tcPr>
            <w:tcW w:w="1101" w:type="dxa"/>
          </w:tcPr>
          <w:p w:rsidR="000D578A"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6</w:t>
            </w:r>
          </w:p>
        </w:tc>
        <w:tc>
          <w:tcPr>
            <w:tcW w:w="6520" w:type="dxa"/>
          </w:tcPr>
          <w:p w:rsidR="000D578A"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Повторение пройденного.</w:t>
            </w:r>
          </w:p>
        </w:tc>
        <w:tc>
          <w:tcPr>
            <w:tcW w:w="1950" w:type="dxa"/>
          </w:tcPr>
          <w:p w:rsidR="000D578A" w:rsidRPr="000C534B" w:rsidRDefault="000D578A"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r>
      <w:tr w:rsidR="00B21611" w:rsidRPr="000C534B" w:rsidTr="00D84E70">
        <w:tc>
          <w:tcPr>
            <w:tcW w:w="1101" w:type="dxa"/>
          </w:tcPr>
          <w:p w:rsidR="00B21611" w:rsidRPr="000C534B" w:rsidRDefault="00B21611" w:rsidP="000C534B">
            <w:pPr>
              <w:jc w:val="both"/>
              <w:rPr>
                <w:rFonts w:ascii="Times New Roman" w:hAnsi="Times New Roman" w:cs="Times New Roman"/>
                <w:sz w:val="24"/>
                <w:szCs w:val="24"/>
              </w:rPr>
            </w:pPr>
            <w:r w:rsidRPr="000C534B">
              <w:rPr>
                <w:rFonts w:ascii="Times New Roman" w:hAnsi="Times New Roman" w:cs="Times New Roman"/>
                <w:sz w:val="24"/>
                <w:szCs w:val="24"/>
              </w:rPr>
              <w:t>7</w:t>
            </w:r>
          </w:p>
        </w:tc>
        <w:tc>
          <w:tcPr>
            <w:tcW w:w="6520" w:type="dxa"/>
          </w:tcPr>
          <w:p w:rsidR="00B21611" w:rsidRPr="000C534B" w:rsidRDefault="00B21611" w:rsidP="000C534B">
            <w:pPr>
              <w:jc w:val="both"/>
              <w:rPr>
                <w:rFonts w:ascii="Times New Roman" w:hAnsi="Times New Roman" w:cs="Times New Roman"/>
                <w:sz w:val="24"/>
                <w:szCs w:val="24"/>
              </w:rPr>
            </w:pPr>
            <w:r w:rsidRPr="000C534B">
              <w:rPr>
                <w:rFonts w:ascii="Times New Roman" w:hAnsi="Times New Roman" w:cs="Times New Roman"/>
                <w:sz w:val="24"/>
                <w:szCs w:val="24"/>
              </w:rPr>
              <w:t>Итого</w:t>
            </w:r>
          </w:p>
        </w:tc>
        <w:tc>
          <w:tcPr>
            <w:tcW w:w="1950" w:type="dxa"/>
          </w:tcPr>
          <w:p w:rsidR="00B21611" w:rsidRPr="000C534B" w:rsidRDefault="00B21611" w:rsidP="000C534B">
            <w:pPr>
              <w:jc w:val="both"/>
              <w:rPr>
                <w:rFonts w:ascii="Times New Roman" w:hAnsi="Times New Roman" w:cs="Times New Roman"/>
                <w:sz w:val="24"/>
                <w:szCs w:val="24"/>
              </w:rPr>
            </w:pPr>
            <w:r w:rsidRPr="000C534B">
              <w:rPr>
                <w:rFonts w:ascii="Times New Roman" w:hAnsi="Times New Roman" w:cs="Times New Roman"/>
                <w:sz w:val="24"/>
                <w:szCs w:val="24"/>
              </w:rPr>
              <w:t>35</w:t>
            </w:r>
          </w:p>
        </w:tc>
      </w:tr>
    </w:tbl>
    <w:p w:rsidR="00750EA7" w:rsidRPr="000C534B" w:rsidRDefault="00750EA7" w:rsidP="000C534B">
      <w:pPr>
        <w:spacing w:line="240" w:lineRule="auto"/>
        <w:jc w:val="both"/>
        <w:rPr>
          <w:rFonts w:ascii="Times New Roman" w:hAnsi="Times New Roman" w:cs="Times New Roman"/>
          <w:sz w:val="24"/>
          <w:szCs w:val="24"/>
        </w:rPr>
      </w:pPr>
    </w:p>
    <w:p w:rsidR="003938CF" w:rsidRPr="000C534B" w:rsidRDefault="003938CF" w:rsidP="000C534B">
      <w:pPr>
        <w:spacing w:line="240" w:lineRule="auto"/>
        <w:jc w:val="both"/>
        <w:rPr>
          <w:rFonts w:ascii="Times New Roman" w:hAnsi="Times New Roman" w:cs="Times New Roman"/>
          <w:b/>
          <w:sz w:val="24"/>
          <w:szCs w:val="24"/>
        </w:rPr>
      </w:pPr>
      <w:r w:rsidRPr="000C534B">
        <w:rPr>
          <w:rFonts w:ascii="Times New Roman" w:hAnsi="Times New Roman" w:cs="Times New Roman"/>
          <w:b/>
          <w:sz w:val="24"/>
          <w:szCs w:val="24"/>
        </w:rPr>
        <w:t>Тематическое планирование 6</w:t>
      </w:r>
      <w:r w:rsidR="006622C6">
        <w:rPr>
          <w:rFonts w:ascii="Times New Roman" w:hAnsi="Times New Roman" w:cs="Times New Roman"/>
          <w:b/>
          <w:sz w:val="24"/>
          <w:szCs w:val="24"/>
        </w:rPr>
        <w:t xml:space="preserve"> (доп.)</w:t>
      </w:r>
      <w:r w:rsidRPr="000C534B">
        <w:rPr>
          <w:rFonts w:ascii="Times New Roman" w:hAnsi="Times New Roman" w:cs="Times New Roman"/>
          <w:b/>
          <w:sz w:val="24"/>
          <w:szCs w:val="24"/>
        </w:rPr>
        <w:t xml:space="preserve"> класс.</w:t>
      </w:r>
    </w:p>
    <w:tbl>
      <w:tblPr>
        <w:tblStyle w:val="a6"/>
        <w:tblW w:w="0" w:type="auto"/>
        <w:tblLook w:val="04A0" w:firstRow="1" w:lastRow="0" w:firstColumn="1" w:lastColumn="0" w:noHBand="0" w:noVBand="1"/>
      </w:tblPr>
      <w:tblGrid>
        <w:gridCol w:w="1101"/>
        <w:gridCol w:w="6520"/>
        <w:gridCol w:w="1950"/>
      </w:tblGrid>
      <w:tr w:rsidR="003006DC" w:rsidRPr="000C534B" w:rsidTr="003006DC">
        <w:tc>
          <w:tcPr>
            <w:tcW w:w="1101" w:type="dxa"/>
          </w:tcPr>
          <w:p w:rsidR="003006DC" w:rsidRPr="000C534B" w:rsidRDefault="003006DC" w:rsidP="000C534B">
            <w:pPr>
              <w:jc w:val="both"/>
              <w:rPr>
                <w:rFonts w:ascii="Times New Roman" w:hAnsi="Times New Roman" w:cs="Times New Roman"/>
                <w:sz w:val="24"/>
                <w:szCs w:val="24"/>
              </w:rPr>
            </w:pPr>
            <w:r w:rsidRPr="000C534B">
              <w:rPr>
                <w:rFonts w:ascii="Times New Roman" w:hAnsi="Times New Roman" w:cs="Times New Roman"/>
                <w:sz w:val="24"/>
                <w:szCs w:val="24"/>
              </w:rPr>
              <w:t>№</w:t>
            </w:r>
            <w:proofErr w:type="spellStart"/>
            <w:r w:rsidRPr="000C534B">
              <w:rPr>
                <w:rFonts w:ascii="Times New Roman" w:hAnsi="Times New Roman" w:cs="Times New Roman"/>
                <w:sz w:val="24"/>
                <w:szCs w:val="24"/>
              </w:rPr>
              <w:t>п.п</w:t>
            </w:r>
            <w:proofErr w:type="spellEnd"/>
          </w:p>
        </w:tc>
        <w:tc>
          <w:tcPr>
            <w:tcW w:w="6520" w:type="dxa"/>
          </w:tcPr>
          <w:p w:rsidR="003006DC" w:rsidRPr="000C534B" w:rsidRDefault="004D05E9" w:rsidP="000C534B">
            <w:pPr>
              <w:jc w:val="both"/>
              <w:rPr>
                <w:rFonts w:ascii="Times New Roman" w:hAnsi="Times New Roman" w:cs="Times New Roman"/>
                <w:sz w:val="24"/>
                <w:szCs w:val="24"/>
              </w:rPr>
            </w:pPr>
            <w:r w:rsidRPr="000C534B">
              <w:rPr>
                <w:rFonts w:ascii="Times New Roman" w:hAnsi="Times New Roman" w:cs="Times New Roman"/>
                <w:sz w:val="24"/>
                <w:szCs w:val="24"/>
              </w:rPr>
              <w:t>Название раздела</w:t>
            </w:r>
          </w:p>
        </w:tc>
        <w:tc>
          <w:tcPr>
            <w:tcW w:w="1950" w:type="dxa"/>
          </w:tcPr>
          <w:p w:rsidR="003006DC" w:rsidRPr="000C534B" w:rsidRDefault="00B21611" w:rsidP="000C534B">
            <w:pPr>
              <w:jc w:val="both"/>
              <w:rPr>
                <w:rFonts w:ascii="Times New Roman" w:hAnsi="Times New Roman" w:cs="Times New Roman"/>
                <w:sz w:val="24"/>
                <w:szCs w:val="24"/>
              </w:rPr>
            </w:pPr>
            <w:r w:rsidRPr="000C534B">
              <w:rPr>
                <w:rFonts w:ascii="Times New Roman" w:hAnsi="Times New Roman" w:cs="Times New Roman"/>
                <w:sz w:val="24"/>
                <w:szCs w:val="24"/>
              </w:rPr>
              <w:t>Количество часов</w:t>
            </w:r>
          </w:p>
        </w:tc>
      </w:tr>
      <w:tr w:rsidR="00B21611" w:rsidRPr="000C534B" w:rsidTr="003006DC">
        <w:tc>
          <w:tcPr>
            <w:tcW w:w="1101" w:type="dxa"/>
          </w:tcPr>
          <w:p w:rsidR="00B21611" w:rsidRPr="000C534B" w:rsidRDefault="00B21611" w:rsidP="000C534B">
            <w:pPr>
              <w:jc w:val="both"/>
              <w:rPr>
                <w:rFonts w:ascii="Times New Roman" w:hAnsi="Times New Roman" w:cs="Times New Roman"/>
                <w:sz w:val="24"/>
                <w:szCs w:val="24"/>
              </w:rPr>
            </w:pPr>
            <w:r w:rsidRPr="000C534B">
              <w:rPr>
                <w:rFonts w:ascii="Times New Roman" w:hAnsi="Times New Roman" w:cs="Times New Roman"/>
                <w:sz w:val="24"/>
                <w:szCs w:val="24"/>
              </w:rPr>
              <w:t>1</w:t>
            </w:r>
          </w:p>
        </w:tc>
        <w:tc>
          <w:tcPr>
            <w:tcW w:w="6520" w:type="dxa"/>
          </w:tcPr>
          <w:p w:rsidR="00B21611" w:rsidRPr="000C534B" w:rsidRDefault="00B21611" w:rsidP="000C534B">
            <w:pPr>
              <w:jc w:val="both"/>
              <w:rPr>
                <w:rFonts w:ascii="Times New Roman" w:hAnsi="Times New Roman" w:cs="Times New Roman"/>
                <w:sz w:val="24"/>
                <w:szCs w:val="24"/>
              </w:rPr>
            </w:pPr>
            <w:r w:rsidRPr="000C534B">
              <w:rPr>
                <w:rFonts w:ascii="Times New Roman" w:hAnsi="Times New Roman" w:cs="Times New Roman"/>
                <w:sz w:val="24"/>
                <w:szCs w:val="24"/>
              </w:rPr>
              <w:t>Гидросфера</w:t>
            </w:r>
          </w:p>
        </w:tc>
        <w:tc>
          <w:tcPr>
            <w:tcW w:w="1950"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11</w:t>
            </w:r>
          </w:p>
        </w:tc>
      </w:tr>
      <w:tr w:rsidR="00B21611" w:rsidRPr="000C534B" w:rsidTr="003006DC">
        <w:tc>
          <w:tcPr>
            <w:tcW w:w="1101"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2</w:t>
            </w:r>
          </w:p>
        </w:tc>
        <w:tc>
          <w:tcPr>
            <w:tcW w:w="6520"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Атмосфера</w:t>
            </w:r>
          </w:p>
        </w:tc>
        <w:tc>
          <w:tcPr>
            <w:tcW w:w="1950"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11</w:t>
            </w:r>
          </w:p>
        </w:tc>
      </w:tr>
      <w:tr w:rsidR="00B21611" w:rsidRPr="000C534B" w:rsidTr="003006DC">
        <w:tc>
          <w:tcPr>
            <w:tcW w:w="1101"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c>
          <w:tcPr>
            <w:tcW w:w="6520"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Биосфера</w:t>
            </w:r>
          </w:p>
        </w:tc>
        <w:tc>
          <w:tcPr>
            <w:tcW w:w="1950"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r>
      <w:tr w:rsidR="00B21611" w:rsidRPr="000C534B" w:rsidTr="003006DC">
        <w:tc>
          <w:tcPr>
            <w:tcW w:w="1101"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lastRenderedPageBreak/>
              <w:t>4</w:t>
            </w:r>
          </w:p>
        </w:tc>
        <w:tc>
          <w:tcPr>
            <w:tcW w:w="6520"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Географическая оболочка Земли</w:t>
            </w:r>
          </w:p>
        </w:tc>
        <w:tc>
          <w:tcPr>
            <w:tcW w:w="1950"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6</w:t>
            </w:r>
          </w:p>
        </w:tc>
      </w:tr>
      <w:tr w:rsidR="00B21611" w:rsidRPr="000C534B" w:rsidTr="003006DC">
        <w:tc>
          <w:tcPr>
            <w:tcW w:w="1101"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5</w:t>
            </w:r>
          </w:p>
        </w:tc>
        <w:tc>
          <w:tcPr>
            <w:tcW w:w="6520"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Повторение пройденного</w:t>
            </w:r>
          </w:p>
        </w:tc>
        <w:tc>
          <w:tcPr>
            <w:tcW w:w="1950" w:type="dxa"/>
          </w:tcPr>
          <w:p w:rsidR="00B21611"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r>
      <w:tr w:rsidR="006418FC" w:rsidRPr="000C534B" w:rsidTr="003006DC">
        <w:tc>
          <w:tcPr>
            <w:tcW w:w="1101" w:type="dxa"/>
          </w:tcPr>
          <w:p w:rsidR="006418FC"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6</w:t>
            </w:r>
          </w:p>
        </w:tc>
        <w:tc>
          <w:tcPr>
            <w:tcW w:w="6520" w:type="dxa"/>
          </w:tcPr>
          <w:p w:rsidR="006418FC"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Итого</w:t>
            </w:r>
          </w:p>
        </w:tc>
        <w:tc>
          <w:tcPr>
            <w:tcW w:w="1950" w:type="dxa"/>
          </w:tcPr>
          <w:p w:rsidR="006418FC" w:rsidRPr="000C534B" w:rsidRDefault="006418FC" w:rsidP="000C534B">
            <w:pPr>
              <w:jc w:val="both"/>
              <w:rPr>
                <w:rFonts w:ascii="Times New Roman" w:hAnsi="Times New Roman" w:cs="Times New Roman"/>
                <w:sz w:val="24"/>
                <w:szCs w:val="24"/>
              </w:rPr>
            </w:pPr>
            <w:r w:rsidRPr="000C534B">
              <w:rPr>
                <w:rFonts w:ascii="Times New Roman" w:hAnsi="Times New Roman" w:cs="Times New Roman"/>
                <w:sz w:val="24"/>
                <w:szCs w:val="24"/>
              </w:rPr>
              <w:t>35</w:t>
            </w:r>
          </w:p>
        </w:tc>
      </w:tr>
    </w:tbl>
    <w:p w:rsidR="00DD5FAF" w:rsidRDefault="00DD5FAF" w:rsidP="000C534B">
      <w:pPr>
        <w:spacing w:line="240" w:lineRule="auto"/>
        <w:jc w:val="both"/>
        <w:rPr>
          <w:rFonts w:ascii="Times New Roman" w:hAnsi="Times New Roman" w:cs="Times New Roman"/>
          <w:b/>
          <w:sz w:val="24"/>
          <w:szCs w:val="24"/>
        </w:rPr>
      </w:pPr>
    </w:p>
    <w:p w:rsidR="0022529F" w:rsidRPr="000C534B" w:rsidRDefault="0022529F" w:rsidP="000C534B">
      <w:pPr>
        <w:spacing w:line="240" w:lineRule="auto"/>
        <w:jc w:val="both"/>
        <w:rPr>
          <w:rFonts w:ascii="Times New Roman" w:hAnsi="Times New Roman" w:cs="Times New Roman"/>
          <w:b/>
          <w:sz w:val="24"/>
          <w:szCs w:val="24"/>
        </w:rPr>
      </w:pPr>
      <w:r w:rsidRPr="000C534B">
        <w:rPr>
          <w:rFonts w:ascii="Times New Roman" w:hAnsi="Times New Roman" w:cs="Times New Roman"/>
          <w:b/>
          <w:sz w:val="24"/>
          <w:szCs w:val="24"/>
        </w:rPr>
        <w:t>Тематическое планирование 7 класс.</w:t>
      </w:r>
    </w:p>
    <w:tbl>
      <w:tblPr>
        <w:tblStyle w:val="a6"/>
        <w:tblW w:w="0" w:type="auto"/>
        <w:tblLook w:val="04A0" w:firstRow="1" w:lastRow="0" w:firstColumn="1" w:lastColumn="0" w:noHBand="0" w:noVBand="1"/>
      </w:tblPr>
      <w:tblGrid>
        <w:gridCol w:w="1101"/>
        <w:gridCol w:w="6520"/>
        <w:gridCol w:w="1950"/>
      </w:tblGrid>
      <w:tr w:rsidR="0022529F" w:rsidRPr="000C534B" w:rsidTr="0022529F">
        <w:tc>
          <w:tcPr>
            <w:tcW w:w="1101" w:type="dxa"/>
          </w:tcPr>
          <w:p w:rsidR="0022529F" w:rsidRPr="0011678A" w:rsidRDefault="007C2234" w:rsidP="000C534B">
            <w:pPr>
              <w:jc w:val="both"/>
              <w:rPr>
                <w:rFonts w:ascii="Times New Roman" w:hAnsi="Times New Roman" w:cs="Times New Roman"/>
                <w:sz w:val="24"/>
                <w:szCs w:val="24"/>
              </w:rPr>
            </w:pPr>
            <w:r w:rsidRPr="0011678A">
              <w:rPr>
                <w:rFonts w:ascii="Times New Roman" w:hAnsi="Times New Roman" w:cs="Times New Roman"/>
                <w:sz w:val="24"/>
                <w:szCs w:val="24"/>
              </w:rPr>
              <w:t>№</w:t>
            </w:r>
            <w:proofErr w:type="spellStart"/>
            <w:r w:rsidRPr="0011678A">
              <w:rPr>
                <w:rFonts w:ascii="Times New Roman" w:hAnsi="Times New Roman" w:cs="Times New Roman"/>
                <w:sz w:val="24"/>
                <w:szCs w:val="24"/>
              </w:rPr>
              <w:t>п.п</w:t>
            </w:r>
            <w:proofErr w:type="spellEnd"/>
          </w:p>
        </w:tc>
        <w:tc>
          <w:tcPr>
            <w:tcW w:w="6520" w:type="dxa"/>
          </w:tcPr>
          <w:p w:rsidR="0022529F" w:rsidRPr="0011678A" w:rsidRDefault="007C2234" w:rsidP="000C534B">
            <w:pPr>
              <w:jc w:val="both"/>
              <w:rPr>
                <w:rFonts w:ascii="Times New Roman" w:hAnsi="Times New Roman" w:cs="Times New Roman"/>
                <w:sz w:val="24"/>
                <w:szCs w:val="24"/>
              </w:rPr>
            </w:pPr>
            <w:r w:rsidRPr="0011678A">
              <w:rPr>
                <w:rFonts w:ascii="Times New Roman" w:hAnsi="Times New Roman" w:cs="Times New Roman"/>
                <w:sz w:val="24"/>
                <w:szCs w:val="24"/>
              </w:rPr>
              <w:t>Название раздела</w:t>
            </w:r>
          </w:p>
        </w:tc>
        <w:tc>
          <w:tcPr>
            <w:tcW w:w="1950" w:type="dxa"/>
          </w:tcPr>
          <w:p w:rsidR="0022529F" w:rsidRPr="0011678A" w:rsidRDefault="007C2234" w:rsidP="000C534B">
            <w:pPr>
              <w:jc w:val="both"/>
              <w:rPr>
                <w:rFonts w:ascii="Times New Roman" w:hAnsi="Times New Roman" w:cs="Times New Roman"/>
                <w:sz w:val="24"/>
                <w:szCs w:val="24"/>
              </w:rPr>
            </w:pPr>
            <w:r w:rsidRPr="0011678A">
              <w:rPr>
                <w:rFonts w:ascii="Times New Roman" w:hAnsi="Times New Roman" w:cs="Times New Roman"/>
                <w:sz w:val="24"/>
                <w:szCs w:val="24"/>
              </w:rPr>
              <w:t>Количество часов</w:t>
            </w:r>
          </w:p>
        </w:tc>
      </w:tr>
      <w:tr w:rsidR="007C2234" w:rsidRPr="000C534B" w:rsidTr="0022529F">
        <w:tc>
          <w:tcPr>
            <w:tcW w:w="1101" w:type="dxa"/>
          </w:tcPr>
          <w:p w:rsidR="007C2234"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1</w:t>
            </w:r>
          </w:p>
        </w:tc>
        <w:tc>
          <w:tcPr>
            <w:tcW w:w="6520" w:type="dxa"/>
          </w:tcPr>
          <w:p w:rsidR="007C2234" w:rsidRPr="000C534B" w:rsidRDefault="00806D5F" w:rsidP="000C534B">
            <w:pPr>
              <w:jc w:val="both"/>
              <w:rPr>
                <w:rFonts w:ascii="Times New Roman" w:hAnsi="Times New Roman" w:cs="Times New Roman"/>
                <w:sz w:val="24"/>
                <w:szCs w:val="24"/>
              </w:rPr>
            </w:pPr>
            <w:r w:rsidRPr="000C534B">
              <w:rPr>
                <w:rFonts w:ascii="Times New Roman" w:hAnsi="Times New Roman" w:cs="Times New Roman"/>
                <w:sz w:val="24"/>
                <w:szCs w:val="24"/>
              </w:rPr>
              <w:t>Введение</w:t>
            </w:r>
            <w:r w:rsidR="00D94E20" w:rsidRPr="000C534B">
              <w:rPr>
                <w:rFonts w:ascii="Times New Roman" w:hAnsi="Times New Roman" w:cs="Times New Roman"/>
                <w:sz w:val="24"/>
                <w:szCs w:val="24"/>
              </w:rPr>
              <w:t>.</w:t>
            </w:r>
          </w:p>
        </w:tc>
        <w:tc>
          <w:tcPr>
            <w:tcW w:w="1950" w:type="dxa"/>
          </w:tcPr>
          <w:p w:rsidR="007C2234"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r>
      <w:tr w:rsidR="007C2234" w:rsidRPr="000C534B" w:rsidTr="0022529F">
        <w:tc>
          <w:tcPr>
            <w:tcW w:w="1101" w:type="dxa"/>
          </w:tcPr>
          <w:p w:rsidR="007C2234"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2</w:t>
            </w:r>
          </w:p>
        </w:tc>
        <w:tc>
          <w:tcPr>
            <w:tcW w:w="6520" w:type="dxa"/>
          </w:tcPr>
          <w:p w:rsidR="007C2234"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Население Земли</w:t>
            </w:r>
          </w:p>
        </w:tc>
        <w:tc>
          <w:tcPr>
            <w:tcW w:w="1950" w:type="dxa"/>
          </w:tcPr>
          <w:p w:rsidR="007C2234" w:rsidRPr="000C534B" w:rsidRDefault="00806D5F" w:rsidP="000C534B">
            <w:pPr>
              <w:jc w:val="both"/>
              <w:rPr>
                <w:rFonts w:ascii="Times New Roman" w:hAnsi="Times New Roman" w:cs="Times New Roman"/>
                <w:sz w:val="24"/>
                <w:szCs w:val="24"/>
              </w:rPr>
            </w:pPr>
            <w:r w:rsidRPr="000C534B">
              <w:rPr>
                <w:rFonts w:ascii="Times New Roman" w:hAnsi="Times New Roman" w:cs="Times New Roman"/>
                <w:sz w:val="24"/>
                <w:szCs w:val="24"/>
              </w:rPr>
              <w:t>5</w:t>
            </w:r>
          </w:p>
        </w:tc>
      </w:tr>
      <w:tr w:rsidR="007C2234" w:rsidRPr="000C534B" w:rsidTr="0022529F">
        <w:tc>
          <w:tcPr>
            <w:tcW w:w="1101" w:type="dxa"/>
          </w:tcPr>
          <w:p w:rsidR="007C2234"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c>
          <w:tcPr>
            <w:tcW w:w="6520" w:type="dxa"/>
          </w:tcPr>
          <w:p w:rsidR="007C2234"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Природа Земли</w:t>
            </w:r>
          </w:p>
        </w:tc>
        <w:tc>
          <w:tcPr>
            <w:tcW w:w="1950" w:type="dxa"/>
          </w:tcPr>
          <w:p w:rsidR="007C2234" w:rsidRPr="000C534B" w:rsidRDefault="00806D5F" w:rsidP="000C534B">
            <w:pPr>
              <w:jc w:val="both"/>
              <w:rPr>
                <w:rFonts w:ascii="Times New Roman" w:hAnsi="Times New Roman" w:cs="Times New Roman"/>
                <w:sz w:val="24"/>
                <w:szCs w:val="24"/>
              </w:rPr>
            </w:pPr>
            <w:r w:rsidRPr="000C534B">
              <w:rPr>
                <w:rFonts w:ascii="Times New Roman" w:hAnsi="Times New Roman" w:cs="Times New Roman"/>
                <w:sz w:val="24"/>
                <w:szCs w:val="24"/>
              </w:rPr>
              <w:t>13</w:t>
            </w:r>
          </w:p>
        </w:tc>
      </w:tr>
      <w:tr w:rsidR="00D94E20" w:rsidRPr="000C534B" w:rsidTr="0022529F">
        <w:tc>
          <w:tcPr>
            <w:tcW w:w="1101" w:type="dxa"/>
          </w:tcPr>
          <w:p w:rsidR="00D94E20"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c>
          <w:tcPr>
            <w:tcW w:w="6520" w:type="dxa"/>
          </w:tcPr>
          <w:p w:rsidR="00D94E20"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Природные комплексы и регионы</w:t>
            </w:r>
          </w:p>
        </w:tc>
        <w:tc>
          <w:tcPr>
            <w:tcW w:w="1950" w:type="dxa"/>
          </w:tcPr>
          <w:p w:rsidR="00D94E20" w:rsidRPr="000C534B" w:rsidRDefault="00E2076E"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r>
      <w:tr w:rsidR="00D94E20" w:rsidRPr="000C534B" w:rsidTr="0022529F">
        <w:tc>
          <w:tcPr>
            <w:tcW w:w="1101" w:type="dxa"/>
          </w:tcPr>
          <w:p w:rsidR="00D94E20"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5</w:t>
            </w:r>
          </w:p>
        </w:tc>
        <w:tc>
          <w:tcPr>
            <w:tcW w:w="6520" w:type="dxa"/>
          </w:tcPr>
          <w:p w:rsidR="00D94E20" w:rsidRPr="000C534B" w:rsidRDefault="00D94E20" w:rsidP="000C534B">
            <w:pPr>
              <w:jc w:val="both"/>
              <w:rPr>
                <w:rFonts w:ascii="Times New Roman" w:hAnsi="Times New Roman" w:cs="Times New Roman"/>
                <w:sz w:val="24"/>
                <w:szCs w:val="24"/>
              </w:rPr>
            </w:pPr>
            <w:r w:rsidRPr="000C534B">
              <w:rPr>
                <w:rFonts w:ascii="Times New Roman" w:hAnsi="Times New Roman" w:cs="Times New Roman"/>
                <w:sz w:val="24"/>
                <w:szCs w:val="24"/>
              </w:rPr>
              <w:t>Материки и страны</w:t>
            </w:r>
            <w:r w:rsidR="009506C1" w:rsidRPr="000C534B">
              <w:rPr>
                <w:rFonts w:ascii="Times New Roman" w:hAnsi="Times New Roman" w:cs="Times New Roman"/>
                <w:sz w:val="24"/>
                <w:szCs w:val="24"/>
              </w:rPr>
              <w:t>. Африка</w:t>
            </w:r>
          </w:p>
        </w:tc>
        <w:tc>
          <w:tcPr>
            <w:tcW w:w="1950" w:type="dxa"/>
          </w:tcPr>
          <w:p w:rsidR="00D94E20" w:rsidRPr="000C534B" w:rsidRDefault="00E2076E" w:rsidP="000C534B">
            <w:pPr>
              <w:jc w:val="both"/>
              <w:rPr>
                <w:rFonts w:ascii="Times New Roman" w:hAnsi="Times New Roman" w:cs="Times New Roman"/>
                <w:sz w:val="24"/>
                <w:szCs w:val="24"/>
              </w:rPr>
            </w:pPr>
            <w:r w:rsidRPr="000C534B">
              <w:rPr>
                <w:rFonts w:ascii="Times New Roman" w:hAnsi="Times New Roman" w:cs="Times New Roman"/>
                <w:sz w:val="24"/>
                <w:szCs w:val="24"/>
              </w:rPr>
              <w:t>8</w:t>
            </w:r>
          </w:p>
        </w:tc>
      </w:tr>
      <w:tr w:rsidR="00D94E20" w:rsidRPr="000C534B" w:rsidTr="0022529F">
        <w:tc>
          <w:tcPr>
            <w:tcW w:w="1101" w:type="dxa"/>
          </w:tcPr>
          <w:p w:rsidR="00D94E20" w:rsidRPr="000C534B" w:rsidRDefault="00E2076E" w:rsidP="000C534B">
            <w:pPr>
              <w:jc w:val="both"/>
              <w:rPr>
                <w:rFonts w:ascii="Times New Roman" w:hAnsi="Times New Roman" w:cs="Times New Roman"/>
                <w:sz w:val="24"/>
                <w:szCs w:val="24"/>
              </w:rPr>
            </w:pPr>
            <w:r w:rsidRPr="000C534B">
              <w:rPr>
                <w:rFonts w:ascii="Times New Roman" w:hAnsi="Times New Roman" w:cs="Times New Roman"/>
                <w:sz w:val="24"/>
                <w:szCs w:val="24"/>
              </w:rPr>
              <w:t>6</w:t>
            </w:r>
          </w:p>
        </w:tc>
        <w:tc>
          <w:tcPr>
            <w:tcW w:w="6520" w:type="dxa"/>
          </w:tcPr>
          <w:p w:rsidR="00D94E20" w:rsidRPr="000C534B" w:rsidRDefault="009506C1" w:rsidP="000C534B">
            <w:pPr>
              <w:jc w:val="both"/>
              <w:rPr>
                <w:rFonts w:ascii="Times New Roman" w:hAnsi="Times New Roman" w:cs="Times New Roman"/>
                <w:sz w:val="24"/>
                <w:szCs w:val="24"/>
              </w:rPr>
            </w:pPr>
            <w:r w:rsidRPr="000C534B">
              <w:rPr>
                <w:rFonts w:ascii="Times New Roman" w:hAnsi="Times New Roman" w:cs="Times New Roman"/>
                <w:sz w:val="24"/>
                <w:szCs w:val="24"/>
              </w:rPr>
              <w:t>Повторение пройденного</w:t>
            </w:r>
          </w:p>
        </w:tc>
        <w:tc>
          <w:tcPr>
            <w:tcW w:w="1950" w:type="dxa"/>
          </w:tcPr>
          <w:p w:rsidR="00D94E20" w:rsidRPr="000C534B" w:rsidRDefault="00E2076E" w:rsidP="000C534B">
            <w:pPr>
              <w:jc w:val="both"/>
              <w:rPr>
                <w:rFonts w:ascii="Times New Roman" w:hAnsi="Times New Roman" w:cs="Times New Roman"/>
                <w:sz w:val="24"/>
                <w:szCs w:val="24"/>
              </w:rPr>
            </w:pPr>
            <w:r w:rsidRPr="000C534B">
              <w:rPr>
                <w:rFonts w:ascii="Times New Roman" w:hAnsi="Times New Roman" w:cs="Times New Roman"/>
                <w:sz w:val="24"/>
                <w:szCs w:val="24"/>
              </w:rPr>
              <w:t>2</w:t>
            </w:r>
          </w:p>
        </w:tc>
      </w:tr>
      <w:tr w:rsidR="00D94E20" w:rsidRPr="000C534B" w:rsidTr="0022529F">
        <w:tc>
          <w:tcPr>
            <w:tcW w:w="1101" w:type="dxa"/>
          </w:tcPr>
          <w:p w:rsidR="00D94E20" w:rsidRPr="000C534B" w:rsidRDefault="00D94E20" w:rsidP="000C534B">
            <w:pPr>
              <w:jc w:val="both"/>
              <w:rPr>
                <w:rFonts w:ascii="Times New Roman" w:hAnsi="Times New Roman" w:cs="Times New Roman"/>
                <w:sz w:val="24"/>
                <w:szCs w:val="24"/>
              </w:rPr>
            </w:pPr>
          </w:p>
        </w:tc>
        <w:tc>
          <w:tcPr>
            <w:tcW w:w="6520" w:type="dxa"/>
          </w:tcPr>
          <w:p w:rsidR="00D94E20" w:rsidRPr="000C534B" w:rsidRDefault="009506C1" w:rsidP="000C534B">
            <w:pPr>
              <w:jc w:val="both"/>
              <w:rPr>
                <w:rFonts w:ascii="Times New Roman" w:hAnsi="Times New Roman" w:cs="Times New Roman"/>
                <w:sz w:val="24"/>
                <w:szCs w:val="24"/>
              </w:rPr>
            </w:pPr>
            <w:r w:rsidRPr="000C534B">
              <w:rPr>
                <w:rFonts w:ascii="Times New Roman" w:hAnsi="Times New Roman" w:cs="Times New Roman"/>
                <w:sz w:val="24"/>
                <w:szCs w:val="24"/>
              </w:rPr>
              <w:t>Итого</w:t>
            </w:r>
          </w:p>
        </w:tc>
        <w:tc>
          <w:tcPr>
            <w:tcW w:w="1950" w:type="dxa"/>
          </w:tcPr>
          <w:p w:rsidR="00D94E20" w:rsidRPr="000C534B" w:rsidRDefault="00E2076E" w:rsidP="000C534B">
            <w:pPr>
              <w:jc w:val="both"/>
              <w:rPr>
                <w:rFonts w:ascii="Times New Roman" w:hAnsi="Times New Roman" w:cs="Times New Roman"/>
                <w:sz w:val="24"/>
                <w:szCs w:val="24"/>
              </w:rPr>
            </w:pPr>
            <w:r w:rsidRPr="000C534B">
              <w:rPr>
                <w:rFonts w:ascii="Times New Roman" w:hAnsi="Times New Roman" w:cs="Times New Roman"/>
                <w:sz w:val="24"/>
                <w:szCs w:val="24"/>
              </w:rPr>
              <w:t>35</w:t>
            </w:r>
          </w:p>
        </w:tc>
      </w:tr>
    </w:tbl>
    <w:p w:rsidR="0022529F" w:rsidRPr="000C534B" w:rsidRDefault="0022529F" w:rsidP="000C534B">
      <w:pPr>
        <w:spacing w:line="240" w:lineRule="auto"/>
        <w:jc w:val="both"/>
        <w:rPr>
          <w:rFonts w:ascii="Times New Roman" w:hAnsi="Times New Roman" w:cs="Times New Roman"/>
          <w:b/>
          <w:sz w:val="24"/>
          <w:szCs w:val="24"/>
        </w:rPr>
      </w:pPr>
    </w:p>
    <w:p w:rsidR="00C045A0" w:rsidRPr="000C534B" w:rsidRDefault="00C045A0" w:rsidP="000C534B">
      <w:pPr>
        <w:spacing w:line="240" w:lineRule="auto"/>
        <w:jc w:val="both"/>
        <w:rPr>
          <w:rFonts w:ascii="Times New Roman" w:hAnsi="Times New Roman" w:cs="Times New Roman"/>
          <w:b/>
          <w:sz w:val="24"/>
          <w:szCs w:val="24"/>
        </w:rPr>
      </w:pPr>
      <w:r w:rsidRPr="000C534B">
        <w:rPr>
          <w:rFonts w:ascii="Times New Roman" w:hAnsi="Times New Roman" w:cs="Times New Roman"/>
          <w:b/>
          <w:sz w:val="24"/>
          <w:szCs w:val="24"/>
        </w:rPr>
        <w:t>Тематическое планирование 8 класс.</w:t>
      </w:r>
    </w:p>
    <w:tbl>
      <w:tblPr>
        <w:tblStyle w:val="a6"/>
        <w:tblW w:w="0" w:type="auto"/>
        <w:tblLook w:val="04A0" w:firstRow="1" w:lastRow="0" w:firstColumn="1" w:lastColumn="0" w:noHBand="0" w:noVBand="1"/>
      </w:tblPr>
      <w:tblGrid>
        <w:gridCol w:w="1101"/>
        <w:gridCol w:w="6520"/>
        <w:gridCol w:w="1950"/>
      </w:tblGrid>
      <w:tr w:rsidR="00C045A0" w:rsidRPr="000C534B" w:rsidTr="00C045A0">
        <w:tc>
          <w:tcPr>
            <w:tcW w:w="1101" w:type="dxa"/>
          </w:tcPr>
          <w:p w:rsidR="00C045A0" w:rsidRPr="00BE300B" w:rsidRDefault="00C045A0" w:rsidP="000C534B">
            <w:pPr>
              <w:jc w:val="both"/>
              <w:rPr>
                <w:rFonts w:ascii="Times New Roman" w:hAnsi="Times New Roman" w:cs="Times New Roman"/>
                <w:sz w:val="24"/>
                <w:szCs w:val="24"/>
              </w:rPr>
            </w:pPr>
            <w:r w:rsidRPr="00BE300B">
              <w:rPr>
                <w:rFonts w:ascii="Times New Roman" w:hAnsi="Times New Roman" w:cs="Times New Roman"/>
                <w:sz w:val="24"/>
                <w:szCs w:val="24"/>
              </w:rPr>
              <w:t>№</w:t>
            </w:r>
            <w:proofErr w:type="spellStart"/>
            <w:r w:rsidRPr="00BE300B">
              <w:rPr>
                <w:rFonts w:ascii="Times New Roman" w:hAnsi="Times New Roman" w:cs="Times New Roman"/>
                <w:sz w:val="24"/>
                <w:szCs w:val="24"/>
              </w:rPr>
              <w:t>п.п</w:t>
            </w:r>
            <w:proofErr w:type="spellEnd"/>
          </w:p>
        </w:tc>
        <w:tc>
          <w:tcPr>
            <w:tcW w:w="6520" w:type="dxa"/>
          </w:tcPr>
          <w:p w:rsidR="00C045A0" w:rsidRPr="00BE300B" w:rsidRDefault="00C045A0" w:rsidP="000C534B">
            <w:pPr>
              <w:jc w:val="both"/>
              <w:rPr>
                <w:rFonts w:ascii="Times New Roman" w:hAnsi="Times New Roman" w:cs="Times New Roman"/>
                <w:sz w:val="24"/>
                <w:szCs w:val="24"/>
              </w:rPr>
            </w:pPr>
            <w:r w:rsidRPr="00BE300B">
              <w:rPr>
                <w:rFonts w:ascii="Times New Roman" w:hAnsi="Times New Roman" w:cs="Times New Roman"/>
                <w:sz w:val="24"/>
                <w:szCs w:val="24"/>
              </w:rPr>
              <w:t>Название раздела</w:t>
            </w:r>
          </w:p>
        </w:tc>
        <w:tc>
          <w:tcPr>
            <w:tcW w:w="1950" w:type="dxa"/>
          </w:tcPr>
          <w:p w:rsidR="00C045A0" w:rsidRPr="00BE300B" w:rsidRDefault="00C045A0" w:rsidP="000C534B">
            <w:pPr>
              <w:jc w:val="both"/>
              <w:rPr>
                <w:rFonts w:ascii="Times New Roman" w:hAnsi="Times New Roman" w:cs="Times New Roman"/>
                <w:sz w:val="24"/>
                <w:szCs w:val="24"/>
              </w:rPr>
            </w:pPr>
            <w:r w:rsidRPr="00BE300B">
              <w:rPr>
                <w:rFonts w:ascii="Times New Roman" w:hAnsi="Times New Roman" w:cs="Times New Roman"/>
                <w:sz w:val="24"/>
                <w:szCs w:val="24"/>
              </w:rPr>
              <w:t>Количество часов</w:t>
            </w:r>
          </w:p>
        </w:tc>
      </w:tr>
      <w:tr w:rsidR="00C045A0" w:rsidRPr="000C534B" w:rsidTr="00C045A0">
        <w:tc>
          <w:tcPr>
            <w:tcW w:w="1101" w:type="dxa"/>
          </w:tcPr>
          <w:p w:rsidR="00C045A0" w:rsidRPr="000C534B" w:rsidRDefault="00925B9F" w:rsidP="000C534B">
            <w:pPr>
              <w:jc w:val="both"/>
              <w:rPr>
                <w:rFonts w:ascii="Times New Roman" w:hAnsi="Times New Roman" w:cs="Times New Roman"/>
                <w:sz w:val="24"/>
                <w:szCs w:val="24"/>
              </w:rPr>
            </w:pPr>
            <w:r w:rsidRPr="000C534B">
              <w:rPr>
                <w:rFonts w:ascii="Times New Roman" w:hAnsi="Times New Roman" w:cs="Times New Roman"/>
                <w:sz w:val="24"/>
                <w:szCs w:val="24"/>
              </w:rPr>
              <w:t>1</w:t>
            </w:r>
          </w:p>
        </w:tc>
        <w:tc>
          <w:tcPr>
            <w:tcW w:w="652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Россия в мире</w:t>
            </w:r>
          </w:p>
        </w:tc>
        <w:tc>
          <w:tcPr>
            <w:tcW w:w="1950" w:type="dxa"/>
          </w:tcPr>
          <w:p w:rsidR="00C045A0" w:rsidRPr="000C534B" w:rsidRDefault="00925B9F"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r>
      <w:tr w:rsidR="00225ECF" w:rsidRPr="000C534B" w:rsidTr="00C045A0">
        <w:tc>
          <w:tcPr>
            <w:tcW w:w="1101" w:type="dxa"/>
          </w:tcPr>
          <w:p w:rsidR="00225ECF"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2</w:t>
            </w:r>
          </w:p>
        </w:tc>
        <w:tc>
          <w:tcPr>
            <w:tcW w:w="6520" w:type="dxa"/>
          </w:tcPr>
          <w:p w:rsidR="00225ECF"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Россияне</w:t>
            </w:r>
          </w:p>
        </w:tc>
        <w:tc>
          <w:tcPr>
            <w:tcW w:w="1950" w:type="dxa"/>
          </w:tcPr>
          <w:p w:rsidR="00225ECF"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9</w:t>
            </w:r>
          </w:p>
        </w:tc>
      </w:tr>
      <w:tr w:rsidR="00C045A0" w:rsidRPr="000C534B" w:rsidTr="00C045A0">
        <w:tc>
          <w:tcPr>
            <w:tcW w:w="1101" w:type="dxa"/>
          </w:tcPr>
          <w:p w:rsidR="00C045A0"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c>
          <w:tcPr>
            <w:tcW w:w="652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Природа</w:t>
            </w:r>
          </w:p>
        </w:tc>
        <w:tc>
          <w:tcPr>
            <w:tcW w:w="195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22</w:t>
            </w:r>
          </w:p>
        </w:tc>
      </w:tr>
      <w:tr w:rsidR="00C045A0" w:rsidRPr="000C534B" w:rsidTr="00C045A0">
        <w:tc>
          <w:tcPr>
            <w:tcW w:w="1101" w:type="dxa"/>
          </w:tcPr>
          <w:p w:rsidR="00C045A0"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c>
          <w:tcPr>
            <w:tcW w:w="652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Хозяйство</w:t>
            </w:r>
          </w:p>
        </w:tc>
        <w:tc>
          <w:tcPr>
            <w:tcW w:w="195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16</w:t>
            </w:r>
          </w:p>
        </w:tc>
      </w:tr>
      <w:tr w:rsidR="00C045A0" w:rsidRPr="000C534B" w:rsidTr="00C045A0">
        <w:tc>
          <w:tcPr>
            <w:tcW w:w="1101" w:type="dxa"/>
          </w:tcPr>
          <w:p w:rsidR="00C045A0"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5</w:t>
            </w:r>
          </w:p>
        </w:tc>
        <w:tc>
          <w:tcPr>
            <w:tcW w:w="652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Природно-хозяйственные районы</w:t>
            </w:r>
          </w:p>
        </w:tc>
        <w:tc>
          <w:tcPr>
            <w:tcW w:w="195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7</w:t>
            </w:r>
          </w:p>
        </w:tc>
      </w:tr>
      <w:tr w:rsidR="00C045A0" w:rsidRPr="000C534B" w:rsidTr="00C045A0">
        <w:tc>
          <w:tcPr>
            <w:tcW w:w="1101" w:type="dxa"/>
          </w:tcPr>
          <w:p w:rsidR="00C045A0"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6</w:t>
            </w:r>
          </w:p>
        </w:tc>
        <w:tc>
          <w:tcPr>
            <w:tcW w:w="652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Наше наследие</w:t>
            </w:r>
          </w:p>
        </w:tc>
        <w:tc>
          <w:tcPr>
            <w:tcW w:w="195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5</w:t>
            </w:r>
          </w:p>
        </w:tc>
      </w:tr>
      <w:tr w:rsidR="00C045A0" w:rsidRPr="000C534B" w:rsidTr="00C045A0">
        <w:tc>
          <w:tcPr>
            <w:tcW w:w="1101" w:type="dxa"/>
          </w:tcPr>
          <w:p w:rsidR="00C045A0"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7</w:t>
            </w:r>
          </w:p>
        </w:tc>
        <w:tc>
          <w:tcPr>
            <w:tcW w:w="652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Обобщающее повторение</w:t>
            </w:r>
          </w:p>
        </w:tc>
        <w:tc>
          <w:tcPr>
            <w:tcW w:w="1950" w:type="dxa"/>
          </w:tcPr>
          <w:p w:rsidR="00C045A0"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r>
      <w:tr w:rsidR="00225ECF" w:rsidRPr="000C534B" w:rsidTr="00C045A0">
        <w:tc>
          <w:tcPr>
            <w:tcW w:w="1101" w:type="dxa"/>
          </w:tcPr>
          <w:p w:rsidR="00225ECF"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8</w:t>
            </w:r>
          </w:p>
        </w:tc>
        <w:tc>
          <w:tcPr>
            <w:tcW w:w="6520" w:type="dxa"/>
          </w:tcPr>
          <w:p w:rsidR="00225ECF"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Повторение пройденного</w:t>
            </w:r>
          </w:p>
        </w:tc>
        <w:tc>
          <w:tcPr>
            <w:tcW w:w="1950" w:type="dxa"/>
          </w:tcPr>
          <w:p w:rsidR="00225ECF" w:rsidRPr="000C534B" w:rsidRDefault="00D03C16"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r>
      <w:tr w:rsidR="00225ECF" w:rsidRPr="000C534B" w:rsidTr="00C045A0">
        <w:tc>
          <w:tcPr>
            <w:tcW w:w="1101" w:type="dxa"/>
          </w:tcPr>
          <w:p w:rsidR="00225ECF"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9</w:t>
            </w:r>
          </w:p>
        </w:tc>
        <w:tc>
          <w:tcPr>
            <w:tcW w:w="6520" w:type="dxa"/>
          </w:tcPr>
          <w:p w:rsidR="00225ECF"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Итого</w:t>
            </w:r>
          </w:p>
        </w:tc>
        <w:tc>
          <w:tcPr>
            <w:tcW w:w="1950" w:type="dxa"/>
          </w:tcPr>
          <w:p w:rsidR="00225ECF" w:rsidRPr="000C534B" w:rsidRDefault="00225ECF" w:rsidP="000C534B">
            <w:pPr>
              <w:jc w:val="both"/>
              <w:rPr>
                <w:rFonts w:ascii="Times New Roman" w:hAnsi="Times New Roman" w:cs="Times New Roman"/>
                <w:sz w:val="24"/>
                <w:szCs w:val="24"/>
              </w:rPr>
            </w:pPr>
            <w:r w:rsidRPr="000C534B">
              <w:rPr>
                <w:rFonts w:ascii="Times New Roman" w:hAnsi="Times New Roman" w:cs="Times New Roman"/>
                <w:sz w:val="24"/>
                <w:szCs w:val="24"/>
              </w:rPr>
              <w:t>70</w:t>
            </w:r>
          </w:p>
        </w:tc>
      </w:tr>
    </w:tbl>
    <w:p w:rsidR="00772B8E" w:rsidRDefault="00772B8E" w:rsidP="000C534B">
      <w:pPr>
        <w:spacing w:line="240" w:lineRule="auto"/>
        <w:jc w:val="both"/>
        <w:rPr>
          <w:rFonts w:ascii="Times New Roman" w:hAnsi="Times New Roman" w:cs="Times New Roman"/>
          <w:b/>
          <w:sz w:val="24"/>
          <w:szCs w:val="24"/>
        </w:rPr>
      </w:pPr>
    </w:p>
    <w:p w:rsidR="002975D3" w:rsidRPr="000C534B" w:rsidRDefault="002975D3" w:rsidP="000C534B">
      <w:pPr>
        <w:spacing w:line="240" w:lineRule="auto"/>
        <w:jc w:val="both"/>
        <w:rPr>
          <w:rFonts w:ascii="Times New Roman" w:hAnsi="Times New Roman" w:cs="Times New Roman"/>
          <w:b/>
          <w:sz w:val="24"/>
          <w:szCs w:val="24"/>
        </w:rPr>
      </w:pPr>
      <w:r w:rsidRPr="000C534B">
        <w:rPr>
          <w:rFonts w:ascii="Times New Roman" w:hAnsi="Times New Roman" w:cs="Times New Roman"/>
          <w:b/>
          <w:sz w:val="24"/>
          <w:szCs w:val="24"/>
        </w:rPr>
        <w:t>Тематическое планирование 9 класс.</w:t>
      </w:r>
    </w:p>
    <w:tbl>
      <w:tblPr>
        <w:tblStyle w:val="a6"/>
        <w:tblW w:w="0" w:type="auto"/>
        <w:tblLook w:val="04A0" w:firstRow="1" w:lastRow="0" w:firstColumn="1" w:lastColumn="0" w:noHBand="0" w:noVBand="1"/>
      </w:tblPr>
      <w:tblGrid>
        <w:gridCol w:w="1101"/>
        <w:gridCol w:w="6520"/>
        <w:gridCol w:w="1950"/>
      </w:tblGrid>
      <w:tr w:rsidR="002975D3" w:rsidRPr="000C534B" w:rsidTr="00503AFC">
        <w:tc>
          <w:tcPr>
            <w:tcW w:w="1101" w:type="dxa"/>
          </w:tcPr>
          <w:p w:rsidR="002975D3" w:rsidRPr="009F4B60" w:rsidRDefault="00503AFC" w:rsidP="000C534B">
            <w:pPr>
              <w:jc w:val="both"/>
              <w:rPr>
                <w:rFonts w:ascii="Times New Roman" w:hAnsi="Times New Roman" w:cs="Times New Roman"/>
                <w:sz w:val="24"/>
                <w:szCs w:val="24"/>
              </w:rPr>
            </w:pPr>
            <w:r w:rsidRPr="009F4B60">
              <w:rPr>
                <w:rFonts w:ascii="Times New Roman" w:hAnsi="Times New Roman" w:cs="Times New Roman"/>
                <w:sz w:val="24"/>
                <w:szCs w:val="24"/>
              </w:rPr>
              <w:t>№</w:t>
            </w:r>
            <w:proofErr w:type="spellStart"/>
            <w:r w:rsidRPr="009F4B60">
              <w:rPr>
                <w:rFonts w:ascii="Times New Roman" w:hAnsi="Times New Roman" w:cs="Times New Roman"/>
                <w:sz w:val="24"/>
                <w:szCs w:val="24"/>
              </w:rPr>
              <w:t>п.п</w:t>
            </w:r>
            <w:proofErr w:type="spellEnd"/>
          </w:p>
        </w:tc>
        <w:tc>
          <w:tcPr>
            <w:tcW w:w="6520" w:type="dxa"/>
          </w:tcPr>
          <w:p w:rsidR="002975D3" w:rsidRPr="009F4B60" w:rsidRDefault="00503AFC" w:rsidP="000C534B">
            <w:pPr>
              <w:jc w:val="both"/>
              <w:rPr>
                <w:rFonts w:ascii="Times New Roman" w:hAnsi="Times New Roman" w:cs="Times New Roman"/>
                <w:sz w:val="24"/>
                <w:szCs w:val="24"/>
              </w:rPr>
            </w:pPr>
            <w:r w:rsidRPr="009F4B60">
              <w:rPr>
                <w:rFonts w:ascii="Times New Roman" w:hAnsi="Times New Roman" w:cs="Times New Roman"/>
                <w:sz w:val="24"/>
                <w:szCs w:val="24"/>
              </w:rPr>
              <w:t>Название раздела</w:t>
            </w:r>
          </w:p>
        </w:tc>
        <w:tc>
          <w:tcPr>
            <w:tcW w:w="1950" w:type="dxa"/>
          </w:tcPr>
          <w:p w:rsidR="002975D3" w:rsidRPr="009F4B60" w:rsidRDefault="00503AFC" w:rsidP="000C534B">
            <w:pPr>
              <w:jc w:val="both"/>
              <w:rPr>
                <w:rFonts w:ascii="Times New Roman" w:hAnsi="Times New Roman" w:cs="Times New Roman"/>
                <w:sz w:val="24"/>
                <w:szCs w:val="24"/>
              </w:rPr>
            </w:pPr>
            <w:r w:rsidRPr="009F4B60">
              <w:rPr>
                <w:rFonts w:ascii="Times New Roman" w:hAnsi="Times New Roman" w:cs="Times New Roman"/>
                <w:sz w:val="24"/>
                <w:szCs w:val="24"/>
              </w:rPr>
              <w:t>Количество часов</w:t>
            </w:r>
          </w:p>
        </w:tc>
      </w:tr>
      <w:tr w:rsidR="00503AFC" w:rsidRPr="000C534B" w:rsidTr="00503AFC">
        <w:tc>
          <w:tcPr>
            <w:tcW w:w="1101" w:type="dxa"/>
          </w:tcPr>
          <w:p w:rsidR="00503AFC" w:rsidRPr="000C534B" w:rsidRDefault="00503AFC" w:rsidP="000C534B">
            <w:pPr>
              <w:jc w:val="both"/>
              <w:rPr>
                <w:rFonts w:ascii="Times New Roman" w:hAnsi="Times New Roman" w:cs="Times New Roman"/>
                <w:sz w:val="24"/>
                <w:szCs w:val="24"/>
              </w:rPr>
            </w:pPr>
            <w:r w:rsidRPr="000C534B">
              <w:rPr>
                <w:rFonts w:ascii="Times New Roman" w:hAnsi="Times New Roman" w:cs="Times New Roman"/>
                <w:sz w:val="24"/>
                <w:szCs w:val="24"/>
              </w:rPr>
              <w:t>1</w:t>
            </w:r>
          </w:p>
        </w:tc>
        <w:tc>
          <w:tcPr>
            <w:tcW w:w="6520" w:type="dxa"/>
          </w:tcPr>
          <w:p w:rsidR="00503AFC" w:rsidRPr="000C534B" w:rsidRDefault="00BD068A" w:rsidP="000C534B">
            <w:pPr>
              <w:jc w:val="both"/>
              <w:rPr>
                <w:rFonts w:ascii="Times New Roman" w:hAnsi="Times New Roman" w:cs="Times New Roman"/>
                <w:sz w:val="24"/>
                <w:szCs w:val="24"/>
              </w:rPr>
            </w:pPr>
            <w:r w:rsidRPr="000C534B">
              <w:rPr>
                <w:rFonts w:ascii="Times New Roman" w:hAnsi="Times New Roman" w:cs="Times New Roman"/>
                <w:sz w:val="24"/>
                <w:szCs w:val="24"/>
              </w:rPr>
              <w:t>Общий обзор России</w:t>
            </w:r>
          </w:p>
        </w:tc>
        <w:tc>
          <w:tcPr>
            <w:tcW w:w="1950" w:type="dxa"/>
          </w:tcPr>
          <w:p w:rsidR="00503AFC" w:rsidRPr="000C534B" w:rsidRDefault="00BD068A"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r>
      <w:tr w:rsidR="00503AFC" w:rsidRPr="000C534B" w:rsidTr="00503AFC">
        <w:tc>
          <w:tcPr>
            <w:tcW w:w="1101" w:type="dxa"/>
          </w:tcPr>
          <w:p w:rsidR="00503AFC" w:rsidRPr="000C534B" w:rsidRDefault="00503AFC" w:rsidP="000C534B">
            <w:pPr>
              <w:jc w:val="both"/>
              <w:rPr>
                <w:rFonts w:ascii="Times New Roman" w:hAnsi="Times New Roman" w:cs="Times New Roman"/>
                <w:sz w:val="24"/>
                <w:szCs w:val="24"/>
              </w:rPr>
            </w:pPr>
            <w:r w:rsidRPr="000C534B">
              <w:rPr>
                <w:rFonts w:ascii="Times New Roman" w:hAnsi="Times New Roman" w:cs="Times New Roman"/>
                <w:sz w:val="24"/>
                <w:szCs w:val="24"/>
              </w:rPr>
              <w:t>2</w:t>
            </w:r>
          </w:p>
        </w:tc>
        <w:tc>
          <w:tcPr>
            <w:tcW w:w="6520" w:type="dxa"/>
          </w:tcPr>
          <w:p w:rsidR="00503AFC" w:rsidRPr="000C534B" w:rsidRDefault="00BD068A" w:rsidP="000C534B">
            <w:pPr>
              <w:jc w:val="both"/>
              <w:rPr>
                <w:rFonts w:ascii="Times New Roman" w:hAnsi="Times New Roman" w:cs="Times New Roman"/>
                <w:sz w:val="24"/>
                <w:szCs w:val="24"/>
              </w:rPr>
            </w:pPr>
            <w:r w:rsidRPr="000C534B">
              <w:rPr>
                <w:rFonts w:ascii="Times New Roman" w:hAnsi="Times New Roman" w:cs="Times New Roman"/>
                <w:sz w:val="24"/>
                <w:szCs w:val="24"/>
              </w:rPr>
              <w:t>Хозяйство России</w:t>
            </w:r>
          </w:p>
        </w:tc>
        <w:tc>
          <w:tcPr>
            <w:tcW w:w="1950" w:type="dxa"/>
          </w:tcPr>
          <w:p w:rsidR="00503AFC" w:rsidRPr="000C534B" w:rsidRDefault="00BD068A" w:rsidP="000C534B">
            <w:pPr>
              <w:jc w:val="both"/>
              <w:rPr>
                <w:rFonts w:ascii="Times New Roman" w:hAnsi="Times New Roman" w:cs="Times New Roman"/>
                <w:sz w:val="24"/>
                <w:szCs w:val="24"/>
              </w:rPr>
            </w:pPr>
            <w:r w:rsidRPr="000C534B">
              <w:rPr>
                <w:rFonts w:ascii="Times New Roman" w:hAnsi="Times New Roman" w:cs="Times New Roman"/>
                <w:sz w:val="24"/>
                <w:szCs w:val="24"/>
              </w:rPr>
              <w:t>17</w:t>
            </w:r>
          </w:p>
        </w:tc>
      </w:tr>
      <w:tr w:rsidR="00503AFC" w:rsidRPr="000C534B" w:rsidTr="00503AFC">
        <w:tc>
          <w:tcPr>
            <w:tcW w:w="1101" w:type="dxa"/>
          </w:tcPr>
          <w:p w:rsidR="00503AFC" w:rsidRPr="000C534B" w:rsidRDefault="00503AFC"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c>
          <w:tcPr>
            <w:tcW w:w="6520" w:type="dxa"/>
          </w:tcPr>
          <w:p w:rsidR="00503AFC" w:rsidRPr="000C534B" w:rsidRDefault="00BD068A" w:rsidP="000C534B">
            <w:pPr>
              <w:jc w:val="both"/>
              <w:rPr>
                <w:rFonts w:ascii="Times New Roman" w:hAnsi="Times New Roman" w:cs="Times New Roman"/>
                <w:sz w:val="24"/>
                <w:szCs w:val="24"/>
              </w:rPr>
            </w:pPr>
            <w:r w:rsidRPr="000C534B">
              <w:rPr>
                <w:rFonts w:ascii="Times New Roman" w:hAnsi="Times New Roman" w:cs="Times New Roman"/>
                <w:sz w:val="24"/>
                <w:szCs w:val="24"/>
              </w:rPr>
              <w:t>Районы России</w:t>
            </w:r>
          </w:p>
        </w:tc>
        <w:tc>
          <w:tcPr>
            <w:tcW w:w="1950" w:type="dxa"/>
          </w:tcPr>
          <w:p w:rsidR="00503AFC" w:rsidRPr="000C534B" w:rsidRDefault="00BD068A" w:rsidP="000C534B">
            <w:pPr>
              <w:jc w:val="both"/>
              <w:rPr>
                <w:rFonts w:ascii="Times New Roman" w:hAnsi="Times New Roman" w:cs="Times New Roman"/>
                <w:sz w:val="24"/>
                <w:szCs w:val="24"/>
              </w:rPr>
            </w:pPr>
            <w:r w:rsidRPr="000C534B">
              <w:rPr>
                <w:rFonts w:ascii="Times New Roman" w:hAnsi="Times New Roman" w:cs="Times New Roman"/>
                <w:sz w:val="24"/>
                <w:szCs w:val="24"/>
              </w:rPr>
              <w:t>44</w:t>
            </w:r>
          </w:p>
        </w:tc>
      </w:tr>
      <w:tr w:rsidR="00503AFC" w:rsidRPr="000C534B" w:rsidTr="00503AFC">
        <w:tc>
          <w:tcPr>
            <w:tcW w:w="1101" w:type="dxa"/>
          </w:tcPr>
          <w:p w:rsidR="00503AFC" w:rsidRPr="000C534B" w:rsidRDefault="00503AFC" w:rsidP="000C534B">
            <w:pPr>
              <w:jc w:val="both"/>
              <w:rPr>
                <w:rFonts w:ascii="Times New Roman" w:hAnsi="Times New Roman" w:cs="Times New Roman"/>
                <w:sz w:val="24"/>
                <w:szCs w:val="24"/>
              </w:rPr>
            </w:pPr>
            <w:r w:rsidRPr="000C534B">
              <w:rPr>
                <w:rFonts w:ascii="Times New Roman" w:hAnsi="Times New Roman" w:cs="Times New Roman"/>
                <w:sz w:val="24"/>
                <w:szCs w:val="24"/>
              </w:rPr>
              <w:t>4</w:t>
            </w:r>
          </w:p>
        </w:tc>
        <w:tc>
          <w:tcPr>
            <w:tcW w:w="6520" w:type="dxa"/>
          </w:tcPr>
          <w:p w:rsidR="00503AFC" w:rsidRPr="000C534B" w:rsidRDefault="00BD068A" w:rsidP="000C534B">
            <w:pPr>
              <w:jc w:val="both"/>
              <w:rPr>
                <w:rFonts w:ascii="Times New Roman" w:hAnsi="Times New Roman" w:cs="Times New Roman"/>
                <w:sz w:val="24"/>
                <w:szCs w:val="24"/>
              </w:rPr>
            </w:pPr>
            <w:r w:rsidRPr="000C534B">
              <w:rPr>
                <w:rFonts w:ascii="Times New Roman" w:hAnsi="Times New Roman" w:cs="Times New Roman"/>
                <w:sz w:val="24"/>
                <w:szCs w:val="24"/>
              </w:rPr>
              <w:t>Россия в современном мире</w:t>
            </w:r>
          </w:p>
        </w:tc>
        <w:tc>
          <w:tcPr>
            <w:tcW w:w="1950" w:type="dxa"/>
          </w:tcPr>
          <w:p w:rsidR="00503AFC" w:rsidRPr="000C534B" w:rsidRDefault="00BD068A"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r>
      <w:tr w:rsidR="002D76EE" w:rsidRPr="000C534B" w:rsidTr="00503AFC">
        <w:tc>
          <w:tcPr>
            <w:tcW w:w="1101" w:type="dxa"/>
          </w:tcPr>
          <w:p w:rsidR="002D76EE" w:rsidRPr="000C534B" w:rsidRDefault="002D76EE" w:rsidP="000C534B">
            <w:pPr>
              <w:jc w:val="both"/>
              <w:rPr>
                <w:rFonts w:ascii="Times New Roman" w:hAnsi="Times New Roman" w:cs="Times New Roman"/>
                <w:sz w:val="24"/>
                <w:szCs w:val="24"/>
              </w:rPr>
            </w:pPr>
            <w:r w:rsidRPr="000C534B">
              <w:rPr>
                <w:rFonts w:ascii="Times New Roman" w:hAnsi="Times New Roman" w:cs="Times New Roman"/>
                <w:sz w:val="24"/>
                <w:szCs w:val="24"/>
              </w:rPr>
              <w:t>9</w:t>
            </w:r>
          </w:p>
        </w:tc>
        <w:tc>
          <w:tcPr>
            <w:tcW w:w="6520" w:type="dxa"/>
          </w:tcPr>
          <w:p w:rsidR="002D76EE" w:rsidRPr="000C534B" w:rsidRDefault="002D76EE" w:rsidP="000C534B">
            <w:pPr>
              <w:jc w:val="both"/>
              <w:rPr>
                <w:rFonts w:ascii="Times New Roman" w:hAnsi="Times New Roman" w:cs="Times New Roman"/>
                <w:sz w:val="24"/>
                <w:szCs w:val="24"/>
              </w:rPr>
            </w:pPr>
            <w:r w:rsidRPr="000C534B">
              <w:rPr>
                <w:rFonts w:ascii="Times New Roman" w:hAnsi="Times New Roman" w:cs="Times New Roman"/>
                <w:sz w:val="24"/>
                <w:szCs w:val="24"/>
              </w:rPr>
              <w:t>Повторение пройденного</w:t>
            </w:r>
          </w:p>
        </w:tc>
        <w:tc>
          <w:tcPr>
            <w:tcW w:w="1950" w:type="dxa"/>
          </w:tcPr>
          <w:p w:rsidR="002D76EE" w:rsidRPr="000C534B" w:rsidRDefault="00BD068A" w:rsidP="000C534B">
            <w:pPr>
              <w:jc w:val="both"/>
              <w:rPr>
                <w:rFonts w:ascii="Times New Roman" w:hAnsi="Times New Roman" w:cs="Times New Roman"/>
                <w:sz w:val="24"/>
                <w:szCs w:val="24"/>
              </w:rPr>
            </w:pPr>
            <w:r w:rsidRPr="000C534B">
              <w:rPr>
                <w:rFonts w:ascii="Times New Roman" w:hAnsi="Times New Roman" w:cs="Times New Roman"/>
                <w:sz w:val="24"/>
                <w:szCs w:val="24"/>
              </w:rPr>
              <w:t>3</w:t>
            </w:r>
          </w:p>
        </w:tc>
      </w:tr>
      <w:tr w:rsidR="00503AFC" w:rsidRPr="000C534B" w:rsidTr="00503AFC">
        <w:tc>
          <w:tcPr>
            <w:tcW w:w="1101" w:type="dxa"/>
          </w:tcPr>
          <w:p w:rsidR="00503AFC" w:rsidRPr="000C534B" w:rsidRDefault="002D76EE" w:rsidP="000C534B">
            <w:pPr>
              <w:jc w:val="both"/>
              <w:rPr>
                <w:rFonts w:ascii="Times New Roman" w:hAnsi="Times New Roman" w:cs="Times New Roman"/>
                <w:sz w:val="24"/>
                <w:szCs w:val="24"/>
              </w:rPr>
            </w:pPr>
            <w:r w:rsidRPr="000C534B">
              <w:rPr>
                <w:rFonts w:ascii="Times New Roman" w:hAnsi="Times New Roman" w:cs="Times New Roman"/>
                <w:sz w:val="24"/>
                <w:szCs w:val="24"/>
              </w:rPr>
              <w:t>10</w:t>
            </w:r>
          </w:p>
        </w:tc>
        <w:tc>
          <w:tcPr>
            <w:tcW w:w="6520" w:type="dxa"/>
          </w:tcPr>
          <w:p w:rsidR="00503AFC" w:rsidRPr="000C534B" w:rsidRDefault="002D76EE" w:rsidP="000C534B">
            <w:pPr>
              <w:jc w:val="both"/>
              <w:rPr>
                <w:rFonts w:ascii="Times New Roman" w:hAnsi="Times New Roman" w:cs="Times New Roman"/>
                <w:sz w:val="24"/>
                <w:szCs w:val="24"/>
              </w:rPr>
            </w:pPr>
            <w:r w:rsidRPr="000C534B">
              <w:rPr>
                <w:rFonts w:ascii="Times New Roman" w:hAnsi="Times New Roman" w:cs="Times New Roman"/>
                <w:sz w:val="24"/>
                <w:szCs w:val="24"/>
              </w:rPr>
              <w:t>Итого</w:t>
            </w:r>
          </w:p>
        </w:tc>
        <w:tc>
          <w:tcPr>
            <w:tcW w:w="1950" w:type="dxa"/>
          </w:tcPr>
          <w:p w:rsidR="00503AFC" w:rsidRPr="000C534B" w:rsidRDefault="002D76EE" w:rsidP="000C534B">
            <w:pPr>
              <w:jc w:val="both"/>
              <w:rPr>
                <w:rFonts w:ascii="Times New Roman" w:hAnsi="Times New Roman" w:cs="Times New Roman"/>
                <w:sz w:val="24"/>
                <w:szCs w:val="24"/>
              </w:rPr>
            </w:pPr>
            <w:r w:rsidRPr="000C534B">
              <w:rPr>
                <w:rFonts w:ascii="Times New Roman" w:hAnsi="Times New Roman" w:cs="Times New Roman"/>
                <w:sz w:val="24"/>
                <w:szCs w:val="24"/>
              </w:rPr>
              <w:t>70</w:t>
            </w:r>
          </w:p>
        </w:tc>
      </w:tr>
    </w:tbl>
    <w:p w:rsidR="00B12227" w:rsidRPr="000C534B" w:rsidRDefault="00B12227" w:rsidP="000C534B">
      <w:pPr>
        <w:spacing w:line="240" w:lineRule="auto"/>
        <w:jc w:val="both"/>
        <w:rPr>
          <w:rFonts w:ascii="Times New Roman" w:hAnsi="Times New Roman" w:cs="Times New Roman"/>
          <w:sz w:val="24"/>
          <w:szCs w:val="24"/>
        </w:rPr>
      </w:pPr>
    </w:p>
    <w:p w:rsidR="00C36E29" w:rsidRPr="00C36E29" w:rsidRDefault="00C36E29" w:rsidP="00C36E29">
      <w:pPr>
        <w:jc w:val="center"/>
        <w:rPr>
          <w:rFonts w:ascii="Times New Roman" w:hAnsi="Times New Roman" w:cs="Times New Roman"/>
          <w:b/>
          <w:sz w:val="28"/>
          <w:szCs w:val="28"/>
        </w:rPr>
      </w:pPr>
      <w:r w:rsidRPr="00C36E29">
        <w:rPr>
          <w:rFonts w:ascii="Times New Roman" w:hAnsi="Times New Roman" w:cs="Times New Roman"/>
          <w:b/>
          <w:sz w:val="28"/>
          <w:szCs w:val="28"/>
        </w:rPr>
        <w:t>Тематическое планирование 10 класс.</w:t>
      </w:r>
    </w:p>
    <w:tbl>
      <w:tblPr>
        <w:tblStyle w:val="a6"/>
        <w:tblW w:w="0" w:type="auto"/>
        <w:tblLook w:val="04A0" w:firstRow="1" w:lastRow="0" w:firstColumn="1" w:lastColumn="0" w:noHBand="0" w:noVBand="1"/>
      </w:tblPr>
      <w:tblGrid>
        <w:gridCol w:w="1101"/>
        <w:gridCol w:w="6520"/>
        <w:gridCol w:w="1950"/>
      </w:tblGrid>
      <w:tr w:rsidR="00C36E29" w:rsidRPr="00C36E29" w:rsidTr="00ED54A7">
        <w:tc>
          <w:tcPr>
            <w:tcW w:w="1101" w:type="dxa"/>
          </w:tcPr>
          <w:p w:rsidR="00C36E29" w:rsidRPr="00C36E29" w:rsidRDefault="00C36E29" w:rsidP="00ED54A7">
            <w:pPr>
              <w:jc w:val="center"/>
              <w:rPr>
                <w:rFonts w:ascii="Times New Roman" w:hAnsi="Times New Roman" w:cs="Times New Roman"/>
                <w:b/>
                <w:sz w:val="24"/>
                <w:szCs w:val="24"/>
              </w:rPr>
            </w:pPr>
            <w:r w:rsidRPr="00C36E29">
              <w:rPr>
                <w:rFonts w:ascii="Times New Roman" w:hAnsi="Times New Roman" w:cs="Times New Roman"/>
                <w:b/>
                <w:sz w:val="24"/>
                <w:szCs w:val="24"/>
              </w:rPr>
              <w:t>№</w:t>
            </w:r>
            <w:proofErr w:type="spellStart"/>
            <w:r w:rsidRPr="00C36E29">
              <w:rPr>
                <w:rFonts w:ascii="Times New Roman" w:hAnsi="Times New Roman" w:cs="Times New Roman"/>
                <w:b/>
                <w:sz w:val="24"/>
                <w:szCs w:val="24"/>
              </w:rPr>
              <w:t>п.п</w:t>
            </w:r>
            <w:proofErr w:type="spellEnd"/>
          </w:p>
        </w:tc>
        <w:tc>
          <w:tcPr>
            <w:tcW w:w="6520" w:type="dxa"/>
          </w:tcPr>
          <w:p w:rsidR="00C36E29" w:rsidRPr="00C36E29" w:rsidRDefault="00C36E29" w:rsidP="00ED54A7">
            <w:pPr>
              <w:jc w:val="center"/>
              <w:rPr>
                <w:rFonts w:ascii="Times New Roman" w:hAnsi="Times New Roman" w:cs="Times New Roman"/>
                <w:b/>
                <w:sz w:val="24"/>
                <w:szCs w:val="24"/>
              </w:rPr>
            </w:pPr>
            <w:r w:rsidRPr="00C36E29">
              <w:rPr>
                <w:rFonts w:ascii="Times New Roman" w:hAnsi="Times New Roman" w:cs="Times New Roman"/>
                <w:b/>
                <w:sz w:val="24"/>
                <w:szCs w:val="24"/>
              </w:rPr>
              <w:t>Название раздела</w:t>
            </w:r>
          </w:p>
        </w:tc>
        <w:tc>
          <w:tcPr>
            <w:tcW w:w="1950" w:type="dxa"/>
          </w:tcPr>
          <w:p w:rsidR="00C36E29" w:rsidRPr="00C36E29" w:rsidRDefault="00C36E29" w:rsidP="00ED54A7">
            <w:pPr>
              <w:rPr>
                <w:rFonts w:ascii="Times New Roman" w:hAnsi="Times New Roman" w:cs="Times New Roman"/>
                <w:b/>
                <w:sz w:val="24"/>
                <w:szCs w:val="24"/>
              </w:rPr>
            </w:pPr>
            <w:r w:rsidRPr="00C36E29">
              <w:rPr>
                <w:rFonts w:ascii="Times New Roman" w:hAnsi="Times New Roman" w:cs="Times New Roman"/>
                <w:b/>
                <w:sz w:val="24"/>
                <w:szCs w:val="24"/>
              </w:rPr>
              <w:t>Количество часов</w:t>
            </w:r>
          </w:p>
        </w:tc>
      </w:tr>
      <w:tr w:rsidR="00C36E29" w:rsidRPr="00C36E29" w:rsidTr="00ED54A7">
        <w:tc>
          <w:tcPr>
            <w:tcW w:w="1101"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1</w:t>
            </w:r>
          </w:p>
        </w:tc>
        <w:tc>
          <w:tcPr>
            <w:tcW w:w="652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Европейская часть России</w:t>
            </w:r>
          </w:p>
        </w:tc>
        <w:tc>
          <w:tcPr>
            <w:tcW w:w="195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23</w:t>
            </w:r>
          </w:p>
        </w:tc>
      </w:tr>
      <w:tr w:rsidR="00C36E29" w:rsidRPr="00C36E29" w:rsidTr="00ED54A7">
        <w:tc>
          <w:tcPr>
            <w:tcW w:w="1101"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2</w:t>
            </w:r>
          </w:p>
        </w:tc>
        <w:tc>
          <w:tcPr>
            <w:tcW w:w="652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Азиатская часть России</w:t>
            </w:r>
          </w:p>
        </w:tc>
        <w:tc>
          <w:tcPr>
            <w:tcW w:w="195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8</w:t>
            </w:r>
          </w:p>
        </w:tc>
      </w:tr>
      <w:tr w:rsidR="00C36E29" w:rsidRPr="00C36E29" w:rsidTr="00ED54A7">
        <w:tc>
          <w:tcPr>
            <w:tcW w:w="1101"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3</w:t>
            </w:r>
          </w:p>
        </w:tc>
        <w:tc>
          <w:tcPr>
            <w:tcW w:w="652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Россия в мире</w:t>
            </w:r>
          </w:p>
        </w:tc>
        <w:tc>
          <w:tcPr>
            <w:tcW w:w="195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1</w:t>
            </w:r>
          </w:p>
        </w:tc>
      </w:tr>
      <w:tr w:rsidR="00C36E29" w:rsidRPr="00C36E29" w:rsidTr="00ED54A7">
        <w:tc>
          <w:tcPr>
            <w:tcW w:w="1101"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4</w:t>
            </w:r>
          </w:p>
        </w:tc>
        <w:tc>
          <w:tcPr>
            <w:tcW w:w="652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Повторение пройденного</w:t>
            </w:r>
          </w:p>
        </w:tc>
        <w:tc>
          <w:tcPr>
            <w:tcW w:w="195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3</w:t>
            </w:r>
          </w:p>
        </w:tc>
      </w:tr>
      <w:tr w:rsidR="00C36E29" w:rsidRPr="00C36E29" w:rsidTr="00ED54A7">
        <w:tc>
          <w:tcPr>
            <w:tcW w:w="1101"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5</w:t>
            </w:r>
          </w:p>
        </w:tc>
        <w:tc>
          <w:tcPr>
            <w:tcW w:w="652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Итого</w:t>
            </w:r>
          </w:p>
        </w:tc>
        <w:tc>
          <w:tcPr>
            <w:tcW w:w="1950" w:type="dxa"/>
          </w:tcPr>
          <w:p w:rsidR="00C36E29" w:rsidRPr="00C36E29" w:rsidRDefault="00C36E29" w:rsidP="00ED54A7">
            <w:pPr>
              <w:jc w:val="center"/>
              <w:rPr>
                <w:rFonts w:ascii="Times New Roman" w:hAnsi="Times New Roman" w:cs="Times New Roman"/>
                <w:sz w:val="24"/>
                <w:szCs w:val="24"/>
              </w:rPr>
            </w:pPr>
            <w:r w:rsidRPr="00C36E29">
              <w:rPr>
                <w:rFonts w:ascii="Times New Roman" w:hAnsi="Times New Roman" w:cs="Times New Roman"/>
                <w:sz w:val="24"/>
                <w:szCs w:val="24"/>
              </w:rPr>
              <w:t>35</w:t>
            </w:r>
          </w:p>
        </w:tc>
      </w:tr>
    </w:tbl>
    <w:p w:rsidR="002A56FE" w:rsidRPr="000C534B" w:rsidRDefault="001E5469" w:rsidP="00501BF6">
      <w:pPr>
        <w:spacing w:line="240" w:lineRule="auto"/>
        <w:ind w:left="4956" w:firstLine="708"/>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C65676" w:rsidRPr="000C534B">
        <w:rPr>
          <w:rFonts w:ascii="Times New Roman" w:hAnsi="Times New Roman" w:cs="Times New Roman"/>
          <w:b/>
          <w:sz w:val="24"/>
          <w:szCs w:val="24"/>
        </w:rPr>
        <w:t xml:space="preserve">риложение </w:t>
      </w:r>
      <w:r w:rsidR="00501BF6">
        <w:rPr>
          <w:rFonts w:ascii="Times New Roman" w:hAnsi="Times New Roman" w:cs="Times New Roman"/>
          <w:b/>
          <w:sz w:val="24"/>
          <w:szCs w:val="24"/>
        </w:rPr>
        <w:t xml:space="preserve">№ </w:t>
      </w:r>
      <w:r w:rsidR="00C65676" w:rsidRPr="000C534B">
        <w:rPr>
          <w:rFonts w:ascii="Times New Roman" w:hAnsi="Times New Roman" w:cs="Times New Roman"/>
          <w:b/>
          <w:sz w:val="24"/>
          <w:szCs w:val="24"/>
        </w:rPr>
        <w:t>1</w:t>
      </w:r>
    </w:p>
    <w:p w:rsidR="00772B8E" w:rsidRDefault="00772B8E" w:rsidP="000C534B">
      <w:pPr>
        <w:spacing w:line="240" w:lineRule="auto"/>
        <w:jc w:val="both"/>
        <w:rPr>
          <w:rFonts w:ascii="Times New Roman" w:hAnsi="Times New Roman" w:cs="Times New Roman"/>
          <w:sz w:val="24"/>
          <w:szCs w:val="24"/>
        </w:rPr>
      </w:pPr>
    </w:p>
    <w:p w:rsidR="007A6935" w:rsidRPr="000C534B" w:rsidRDefault="00C65676"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Тесты по географии</w:t>
      </w:r>
      <w:r w:rsidR="007A6935" w:rsidRPr="000C534B">
        <w:rPr>
          <w:rFonts w:ascii="Times New Roman" w:hAnsi="Times New Roman" w:cs="Times New Roman"/>
          <w:sz w:val="24"/>
          <w:szCs w:val="24"/>
        </w:rPr>
        <w:t xml:space="preserve"> к учебнику А.И.</w:t>
      </w:r>
      <w:r w:rsidR="00F14217">
        <w:rPr>
          <w:rFonts w:ascii="Times New Roman" w:hAnsi="Times New Roman" w:cs="Times New Roman"/>
          <w:sz w:val="24"/>
          <w:szCs w:val="24"/>
        </w:rPr>
        <w:t xml:space="preserve"> </w:t>
      </w:r>
      <w:r w:rsidR="007A6935" w:rsidRPr="000C534B">
        <w:rPr>
          <w:rFonts w:ascii="Times New Roman" w:hAnsi="Times New Roman" w:cs="Times New Roman"/>
          <w:sz w:val="24"/>
          <w:szCs w:val="24"/>
        </w:rPr>
        <w:t xml:space="preserve">Алексеева. </w:t>
      </w:r>
      <w:proofErr w:type="spellStart"/>
      <w:r w:rsidR="007A6935" w:rsidRPr="000C534B">
        <w:rPr>
          <w:rFonts w:ascii="Times New Roman" w:hAnsi="Times New Roman" w:cs="Times New Roman"/>
          <w:sz w:val="24"/>
          <w:szCs w:val="24"/>
        </w:rPr>
        <w:t>В.В.Николино</w:t>
      </w:r>
      <w:proofErr w:type="spellEnd"/>
      <w:r w:rsidR="007A6935" w:rsidRPr="000C534B">
        <w:rPr>
          <w:rFonts w:ascii="Times New Roman" w:hAnsi="Times New Roman" w:cs="Times New Roman"/>
          <w:sz w:val="24"/>
          <w:szCs w:val="24"/>
        </w:rPr>
        <w:t>:</w:t>
      </w:r>
      <w:r w:rsidR="00501BF6">
        <w:rPr>
          <w:rFonts w:ascii="Times New Roman" w:hAnsi="Times New Roman" w:cs="Times New Roman"/>
          <w:sz w:val="24"/>
          <w:szCs w:val="24"/>
        </w:rPr>
        <w:t xml:space="preserve"> </w:t>
      </w:r>
      <w:r w:rsidR="007A6935" w:rsidRPr="000C534B">
        <w:rPr>
          <w:rFonts w:ascii="Times New Roman" w:hAnsi="Times New Roman" w:cs="Times New Roman"/>
          <w:sz w:val="24"/>
          <w:szCs w:val="24"/>
        </w:rPr>
        <w:t>География.</w:t>
      </w:r>
      <w:r w:rsidR="00501BF6">
        <w:rPr>
          <w:rFonts w:ascii="Times New Roman" w:hAnsi="Times New Roman" w:cs="Times New Roman"/>
          <w:sz w:val="24"/>
          <w:szCs w:val="24"/>
        </w:rPr>
        <w:t xml:space="preserve"> </w:t>
      </w:r>
      <w:r w:rsidR="007A6935" w:rsidRPr="000C534B">
        <w:rPr>
          <w:rFonts w:ascii="Times New Roman" w:hAnsi="Times New Roman" w:cs="Times New Roman"/>
          <w:sz w:val="24"/>
          <w:szCs w:val="24"/>
        </w:rPr>
        <w:t>Издательство:</w:t>
      </w:r>
      <w:r w:rsidR="00501BF6">
        <w:rPr>
          <w:rFonts w:ascii="Times New Roman" w:hAnsi="Times New Roman" w:cs="Times New Roman"/>
          <w:sz w:val="24"/>
          <w:szCs w:val="24"/>
        </w:rPr>
        <w:t xml:space="preserve"> </w:t>
      </w:r>
      <w:r w:rsidR="007A6935" w:rsidRPr="000C534B">
        <w:rPr>
          <w:rFonts w:ascii="Times New Roman" w:hAnsi="Times New Roman" w:cs="Times New Roman"/>
          <w:sz w:val="24"/>
          <w:szCs w:val="24"/>
        </w:rPr>
        <w:t>Экзамен 2016 год</w:t>
      </w:r>
    </w:p>
    <w:p w:rsidR="002A56FE" w:rsidRPr="000C534B" w:rsidRDefault="002A56FE" w:rsidP="000C534B">
      <w:pPr>
        <w:spacing w:line="240" w:lineRule="auto"/>
        <w:jc w:val="both"/>
        <w:rPr>
          <w:rFonts w:ascii="Times New Roman" w:hAnsi="Times New Roman" w:cs="Times New Roman"/>
          <w:b/>
          <w:sz w:val="24"/>
          <w:szCs w:val="24"/>
        </w:rPr>
      </w:pPr>
    </w:p>
    <w:p w:rsidR="002A56FE" w:rsidRPr="000C534B" w:rsidRDefault="002A56FE" w:rsidP="000C534B">
      <w:pPr>
        <w:spacing w:line="240" w:lineRule="auto"/>
        <w:jc w:val="both"/>
        <w:rPr>
          <w:rFonts w:ascii="Times New Roman" w:hAnsi="Times New Roman" w:cs="Times New Roman"/>
          <w:b/>
          <w:sz w:val="24"/>
          <w:szCs w:val="24"/>
        </w:rPr>
      </w:pPr>
    </w:p>
    <w:p w:rsidR="002A56FE" w:rsidRPr="000C534B" w:rsidRDefault="002A56FE" w:rsidP="000C534B">
      <w:pPr>
        <w:spacing w:line="240" w:lineRule="auto"/>
        <w:jc w:val="both"/>
        <w:rPr>
          <w:rFonts w:ascii="Times New Roman" w:hAnsi="Times New Roman" w:cs="Times New Roman"/>
          <w:b/>
          <w:sz w:val="24"/>
          <w:szCs w:val="24"/>
        </w:rPr>
      </w:pPr>
    </w:p>
    <w:p w:rsidR="002A56FE" w:rsidRPr="000C534B" w:rsidRDefault="002A56FE" w:rsidP="000C534B">
      <w:pPr>
        <w:spacing w:line="240" w:lineRule="auto"/>
        <w:jc w:val="both"/>
        <w:rPr>
          <w:rFonts w:ascii="Times New Roman" w:hAnsi="Times New Roman" w:cs="Times New Roman"/>
          <w:b/>
          <w:sz w:val="24"/>
          <w:szCs w:val="24"/>
        </w:rPr>
      </w:pPr>
    </w:p>
    <w:p w:rsidR="002A56FE" w:rsidRPr="000C534B" w:rsidRDefault="002A56FE" w:rsidP="000C534B">
      <w:pPr>
        <w:spacing w:line="240" w:lineRule="auto"/>
        <w:jc w:val="both"/>
        <w:rPr>
          <w:rFonts w:ascii="Times New Roman" w:hAnsi="Times New Roman" w:cs="Times New Roman"/>
          <w:b/>
          <w:sz w:val="24"/>
          <w:szCs w:val="24"/>
        </w:rPr>
      </w:pPr>
    </w:p>
    <w:p w:rsidR="002A56FE" w:rsidRPr="000C534B" w:rsidRDefault="002A56FE"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D02684" w:rsidRPr="000C534B" w:rsidRDefault="00D02684" w:rsidP="000C534B">
      <w:pPr>
        <w:spacing w:line="240" w:lineRule="auto"/>
        <w:jc w:val="both"/>
        <w:rPr>
          <w:rFonts w:ascii="Times New Roman" w:hAnsi="Times New Roman" w:cs="Times New Roman"/>
          <w:b/>
          <w:sz w:val="24"/>
          <w:szCs w:val="24"/>
        </w:rPr>
      </w:pPr>
    </w:p>
    <w:p w:rsidR="002A56FE" w:rsidRPr="000C534B" w:rsidRDefault="002A56FE" w:rsidP="000C534B">
      <w:pPr>
        <w:spacing w:line="240" w:lineRule="auto"/>
        <w:jc w:val="both"/>
        <w:rPr>
          <w:rFonts w:ascii="Times New Roman" w:hAnsi="Times New Roman" w:cs="Times New Roman"/>
          <w:b/>
          <w:sz w:val="24"/>
          <w:szCs w:val="24"/>
        </w:rPr>
      </w:pPr>
    </w:p>
    <w:p w:rsidR="002A56FE" w:rsidRPr="000C534B" w:rsidRDefault="002A56FE" w:rsidP="000C534B">
      <w:pPr>
        <w:spacing w:line="240" w:lineRule="auto"/>
        <w:jc w:val="both"/>
        <w:rPr>
          <w:rFonts w:ascii="Times New Roman" w:hAnsi="Times New Roman" w:cs="Times New Roman"/>
          <w:b/>
          <w:sz w:val="24"/>
          <w:szCs w:val="24"/>
        </w:rPr>
      </w:pPr>
    </w:p>
    <w:p w:rsidR="00772B8E" w:rsidRDefault="00772B8E" w:rsidP="000C534B">
      <w:pPr>
        <w:spacing w:line="240" w:lineRule="auto"/>
        <w:jc w:val="both"/>
        <w:rPr>
          <w:rFonts w:ascii="Times New Roman" w:hAnsi="Times New Roman" w:cs="Times New Roman"/>
          <w:b/>
          <w:sz w:val="24"/>
          <w:szCs w:val="24"/>
        </w:rPr>
      </w:pPr>
    </w:p>
    <w:p w:rsidR="00772B8E" w:rsidRDefault="00772B8E" w:rsidP="000C534B">
      <w:pPr>
        <w:spacing w:line="240" w:lineRule="auto"/>
        <w:jc w:val="both"/>
        <w:rPr>
          <w:rFonts w:ascii="Times New Roman" w:hAnsi="Times New Roman" w:cs="Times New Roman"/>
          <w:b/>
          <w:sz w:val="24"/>
          <w:szCs w:val="24"/>
        </w:rPr>
      </w:pPr>
    </w:p>
    <w:p w:rsidR="00772B8E" w:rsidRDefault="00772B8E" w:rsidP="000C534B">
      <w:pPr>
        <w:spacing w:line="240" w:lineRule="auto"/>
        <w:jc w:val="both"/>
        <w:rPr>
          <w:rFonts w:ascii="Times New Roman" w:hAnsi="Times New Roman" w:cs="Times New Roman"/>
          <w:b/>
          <w:sz w:val="24"/>
          <w:szCs w:val="24"/>
        </w:rPr>
      </w:pPr>
    </w:p>
    <w:p w:rsidR="00772B8E" w:rsidRDefault="00772B8E" w:rsidP="000C534B">
      <w:pPr>
        <w:spacing w:line="240" w:lineRule="auto"/>
        <w:jc w:val="both"/>
        <w:rPr>
          <w:rFonts w:ascii="Times New Roman" w:hAnsi="Times New Roman" w:cs="Times New Roman"/>
          <w:b/>
          <w:sz w:val="24"/>
          <w:szCs w:val="24"/>
        </w:rPr>
      </w:pPr>
    </w:p>
    <w:p w:rsidR="00501BF6" w:rsidRDefault="00501BF6" w:rsidP="00772B8E">
      <w:pPr>
        <w:spacing w:line="240" w:lineRule="auto"/>
        <w:ind w:left="5664" w:firstLine="708"/>
        <w:jc w:val="both"/>
        <w:rPr>
          <w:rFonts w:ascii="Times New Roman" w:hAnsi="Times New Roman" w:cs="Times New Roman"/>
          <w:b/>
          <w:sz w:val="24"/>
          <w:szCs w:val="24"/>
        </w:rPr>
      </w:pPr>
    </w:p>
    <w:p w:rsidR="002A56FE" w:rsidRPr="000C534B" w:rsidRDefault="00DD1333" w:rsidP="00501BF6">
      <w:pPr>
        <w:spacing w:line="240" w:lineRule="auto"/>
        <w:ind w:left="5664" w:firstLine="708"/>
        <w:jc w:val="right"/>
        <w:rPr>
          <w:rFonts w:ascii="Times New Roman" w:hAnsi="Times New Roman" w:cs="Times New Roman"/>
          <w:b/>
          <w:sz w:val="24"/>
          <w:szCs w:val="24"/>
        </w:rPr>
      </w:pPr>
      <w:r w:rsidRPr="000C534B">
        <w:rPr>
          <w:rFonts w:ascii="Times New Roman" w:hAnsi="Times New Roman" w:cs="Times New Roman"/>
          <w:b/>
          <w:sz w:val="24"/>
          <w:szCs w:val="24"/>
        </w:rPr>
        <w:lastRenderedPageBreak/>
        <w:t xml:space="preserve">Приложение </w:t>
      </w:r>
      <w:r w:rsidR="00501BF6">
        <w:rPr>
          <w:rFonts w:ascii="Times New Roman" w:hAnsi="Times New Roman" w:cs="Times New Roman"/>
          <w:b/>
          <w:sz w:val="24"/>
          <w:szCs w:val="24"/>
        </w:rPr>
        <w:t xml:space="preserve">№ </w:t>
      </w:r>
      <w:r w:rsidRPr="000C534B">
        <w:rPr>
          <w:rFonts w:ascii="Times New Roman" w:hAnsi="Times New Roman" w:cs="Times New Roman"/>
          <w:b/>
          <w:sz w:val="24"/>
          <w:szCs w:val="24"/>
        </w:rPr>
        <w:t>2</w:t>
      </w:r>
    </w:p>
    <w:p w:rsidR="00501BF6" w:rsidRDefault="00501BF6" w:rsidP="000C534B">
      <w:pPr>
        <w:spacing w:after="0" w:line="240" w:lineRule="auto"/>
        <w:contextualSpacing/>
        <w:jc w:val="both"/>
        <w:rPr>
          <w:rFonts w:ascii="Times New Roman" w:hAnsi="Times New Roman" w:cs="Times New Roman"/>
          <w:b/>
          <w:sz w:val="24"/>
          <w:szCs w:val="24"/>
        </w:rPr>
      </w:pPr>
    </w:p>
    <w:p w:rsidR="00BD3600" w:rsidRDefault="00D1167F" w:rsidP="000C534B">
      <w:pPr>
        <w:spacing w:after="0" w:line="240" w:lineRule="auto"/>
        <w:contextualSpacing/>
        <w:jc w:val="both"/>
        <w:rPr>
          <w:rFonts w:ascii="Times New Roman" w:hAnsi="Times New Roman" w:cs="Times New Roman"/>
          <w:b/>
          <w:sz w:val="24"/>
          <w:szCs w:val="24"/>
        </w:rPr>
      </w:pPr>
      <w:r w:rsidRPr="000C534B">
        <w:rPr>
          <w:rFonts w:ascii="Times New Roman" w:hAnsi="Times New Roman" w:cs="Times New Roman"/>
          <w:b/>
          <w:sz w:val="24"/>
          <w:szCs w:val="24"/>
        </w:rPr>
        <w:t>Норма оценивания результатов обучения</w:t>
      </w:r>
    </w:p>
    <w:p w:rsidR="00501BF6" w:rsidRPr="000C534B" w:rsidRDefault="00501BF6" w:rsidP="000C534B">
      <w:pPr>
        <w:spacing w:after="0" w:line="240" w:lineRule="auto"/>
        <w:contextualSpacing/>
        <w:jc w:val="both"/>
        <w:rPr>
          <w:rFonts w:ascii="Times New Roman" w:eastAsia="Times New Roman" w:hAnsi="Times New Roman" w:cs="Times New Roman"/>
          <w:b/>
          <w:sz w:val="24"/>
          <w:szCs w:val="24"/>
          <w:lang w:eastAsia="ru-RU"/>
        </w:rPr>
      </w:pPr>
    </w:p>
    <w:p w:rsidR="00BD3600" w:rsidRPr="000C534B" w:rsidRDefault="00BD3600" w:rsidP="000C534B">
      <w:pPr>
        <w:spacing w:after="0" w:line="240" w:lineRule="auto"/>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Результатом проверки уровня усвоения учебного  материала является отметка.</w:t>
      </w:r>
    </w:p>
    <w:p w:rsidR="00BD3600" w:rsidRPr="000C534B" w:rsidRDefault="00BD3600" w:rsidP="000C534B">
      <w:pPr>
        <w:spacing w:after="0" w:line="240" w:lineRule="auto"/>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BD3600" w:rsidRPr="000C534B" w:rsidRDefault="00BD3600" w:rsidP="000C534B">
      <w:pPr>
        <w:spacing w:after="0" w:line="240" w:lineRule="auto"/>
        <w:jc w:val="both"/>
        <w:rPr>
          <w:rFonts w:ascii="Times New Roman" w:eastAsia="Times New Roman" w:hAnsi="Times New Roman" w:cs="Times New Roman"/>
          <w:b/>
          <w:sz w:val="24"/>
          <w:szCs w:val="24"/>
          <w:lang w:eastAsia="ru-RU"/>
        </w:rPr>
      </w:pPr>
    </w:p>
    <w:p w:rsidR="00BD3600" w:rsidRPr="000C534B" w:rsidRDefault="00D620B3" w:rsidP="000C534B">
      <w:pPr>
        <w:spacing w:after="0" w:line="240" w:lineRule="auto"/>
        <w:jc w:val="both"/>
        <w:rPr>
          <w:rFonts w:ascii="Times New Roman" w:eastAsia="Times New Roman" w:hAnsi="Times New Roman" w:cs="Times New Roman"/>
          <w:b/>
          <w:sz w:val="24"/>
          <w:szCs w:val="24"/>
          <w:lang w:eastAsia="ru-RU"/>
        </w:rPr>
      </w:pPr>
      <w:r w:rsidRPr="000C534B">
        <w:rPr>
          <w:rFonts w:ascii="Times New Roman" w:eastAsia="Times New Roman" w:hAnsi="Times New Roman" w:cs="Times New Roman"/>
          <w:b/>
          <w:sz w:val="24"/>
          <w:szCs w:val="24"/>
          <w:lang w:eastAsia="ru-RU"/>
        </w:rPr>
        <w:t xml:space="preserve">             </w:t>
      </w:r>
      <w:r w:rsidR="00BD3600" w:rsidRPr="000C534B">
        <w:rPr>
          <w:rFonts w:ascii="Times New Roman" w:eastAsia="Times New Roman" w:hAnsi="Times New Roman" w:cs="Times New Roman"/>
          <w:b/>
          <w:sz w:val="24"/>
          <w:szCs w:val="24"/>
          <w:lang w:eastAsia="ru-RU"/>
        </w:rPr>
        <w:t xml:space="preserve"> Оценивание устного ответа учащегося:</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«5» </w:t>
      </w:r>
      <w:r w:rsidRPr="000C534B">
        <w:rPr>
          <w:rFonts w:ascii="Times New Roman" w:eastAsia="Times New Roman" w:hAnsi="Times New Roman" w:cs="Times New Roman"/>
          <w:sz w:val="24"/>
          <w:szCs w:val="24"/>
          <w:lang w:eastAsia="ru-RU"/>
        </w:rPr>
        <w:t xml:space="preserve">· ответ полный, правильный, отражающий основной материал курса; </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 правильно раскрыто содержание понятий, закономерностей, географических взаимосвязей и конкретизация их примерами; </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«4»</w:t>
      </w:r>
      <w:r w:rsidRPr="000C534B">
        <w:rPr>
          <w:rFonts w:ascii="Times New Roman" w:eastAsia="Times New Roman" w:hAnsi="Times New Roman" w:cs="Times New Roman"/>
          <w:sz w:val="24"/>
          <w:szCs w:val="24"/>
          <w:lang w:eastAsia="ru-RU"/>
        </w:rPr>
        <w:t xml:space="preserve"> · 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BD3600" w:rsidRPr="000C534B" w:rsidRDefault="00BD3600" w:rsidP="000C534B">
      <w:pPr>
        <w:numPr>
          <w:ilvl w:val="0"/>
          <w:numId w:val="3"/>
        </w:numPr>
        <w:suppressAutoHyphens/>
        <w:spacing w:after="0" w:line="240" w:lineRule="auto"/>
        <w:ind w:left="0" w:right="-57"/>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D3600" w:rsidRPr="000C534B" w:rsidRDefault="00BD3600" w:rsidP="000C534B">
      <w:pPr>
        <w:numPr>
          <w:ilvl w:val="0"/>
          <w:numId w:val="3"/>
        </w:numPr>
        <w:suppressAutoHyphens/>
        <w:spacing w:after="0" w:line="240" w:lineRule="auto"/>
        <w:ind w:left="0"/>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C534B">
        <w:rPr>
          <w:rFonts w:ascii="Times New Roman" w:eastAsia="Times New Roman" w:hAnsi="Times New Roman" w:cs="Times New Roman"/>
          <w:sz w:val="24"/>
          <w:szCs w:val="24"/>
          <w:lang w:eastAsia="ru-RU"/>
        </w:rPr>
        <w:t>внутрипредметные</w:t>
      </w:r>
      <w:proofErr w:type="spellEnd"/>
      <w:r w:rsidRPr="000C534B">
        <w:rPr>
          <w:rFonts w:ascii="Times New Roman" w:eastAsia="Times New Roman" w:hAnsi="Times New Roman" w:cs="Times New Roman"/>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D3600" w:rsidRPr="000C534B" w:rsidRDefault="00BD3600" w:rsidP="000C534B">
      <w:pPr>
        <w:numPr>
          <w:ilvl w:val="0"/>
          <w:numId w:val="3"/>
        </w:numPr>
        <w:suppressAutoHyphens/>
        <w:spacing w:after="0" w:line="240" w:lineRule="auto"/>
        <w:ind w:left="0" w:right="-57"/>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В  основном правильно даны определения понятий и использованы научные термины; </w:t>
      </w:r>
    </w:p>
    <w:p w:rsidR="00BD3600" w:rsidRPr="000C534B" w:rsidRDefault="00BD3600" w:rsidP="000C534B">
      <w:pPr>
        <w:numPr>
          <w:ilvl w:val="0"/>
          <w:numId w:val="3"/>
        </w:numPr>
        <w:suppressAutoHyphens/>
        <w:spacing w:after="0" w:line="240" w:lineRule="auto"/>
        <w:ind w:left="0" w:right="-57"/>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Ответ самостоятельный; </w:t>
      </w:r>
    </w:p>
    <w:p w:rsidR="00BD3600" w:rsidRPr="000C534B" w:rsidRDefault="00BD3600" w:rsidP="000C534B">
      <w:pPr>
        <w:numPr>
          <w:ilvl w:val="0"/>
          <w:numId w:val="3"/>
        </w:numPr>
        <w:suppressAutoHyphens/>
        <w:spacing w:after="0" w:line="240" w:lineRule="auto"/>
        <w:ind w:left="0" w:right="-57"/>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Наличие неточностей в изложении  материала; </w:t>
      </w:r>
    </w:p>
    <w:p w:rsidR="00BD3600" w:rsidRPr="000C534B" w:rsidRDefault="00BD3600" w:rsidP="000C534B">
      <w:pPr>
        <w:numPr>
          <w:ilvl w:val="0"/>
          <w:numId w:val="3"/>
        </w:numPr>
        <w:suppressAutoHyphens/>
        <w:spacing w:after="0" w:line="240" w:lineRule="auto"/>
        <w:ind w:left="0" w:right="-57"/>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D3600" w:rsidRPr="000C534B" w:rsidRDefault="00BD3600" w:rsidP="000C534B">
      <w:pPr>
        <w:numPr>
          <w:ilvl w:val="0"/>
          <w:numId w:val="3"/>
        </w:numPr>
        <w:suppressAutoHyphens/>
        <w:spacing w:after="0" w:line="240" w:lineRule="auto"/>
        <w:ind w:left="0" w:right="-57"/>
        <w:jc w:val="both"/>
        <w:rPr>
          <w:rFonts w:ascii="Times New Roman" w:eastAsia="Times New Roman" w:hAnsi="Times New Roman" w:cs="Times New Roman"/>
          <w:bCs/>
          <w:sz w:val="24"/>
          <w:szCs w:val="24"/>
          <w:lang w:eastAsia="ru-RU"/>
        </w:rPr>
      </w:pPr>
      <w:r w:rsidRPr="000C534B">
        <w:rPr>
          <w:rFonts w:ascii="Times New Roman" w:eastAsia="Times New Roman" w:hAnsi="Times New Roman" w:cs="Times New Roman"/>
          <w:bCs/>
          <w:sz w:val="24"/>
          <w:szCs w:val="24"/>
          <w:lang w:eastAsia="ru-RU"/>
        </w:rPr>
        <w:t>Связное и последовательное изложение; при помощи наводящих вопросов учителя восполняются сделанные пропуски;</w:t>
      </w:r>
    </w:p>
    <w:p w:rsidR="00BD3600" w:rsidRPr="000C534B" w:rsidRDefault="00BD3600" w:rsidP="000C534B">
      <w:pPr>
        <w:pStyle w:val="a5"/>
        <w:numPr>
          <w:ilvl w:val="0"/>
          <w:numId w:val="3"/>
        </w:numPr>
        <w:spacing w:after="0" w:line="240" w:lineRule="auto"/>
        <w:ind w:left="0"/>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Cs/>
          <w:sz w:val="24"/>
          <w:szCs w:val="24"/>
          <w:lang w:eastAsia="ru-RU"/>
        </w:rPr>
        <w:t>Наличие конкретных представлений и элементарных реальных понятий изучаемых  явлений</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«3»</w:t>
      </w:r>
      <w:r w:rsidRPr="000C534B">
        <w:rPr>
          <w:rFonts w:ascii="Times New Roman" w:eastAsia="Times New Roman" w:hAnsi="Times New Roman" w:cs="Times New Roman"/>
          <w:sz w:val="24"/>
          <w:szCs w:val="24"/>
          <w:lang w:eastAsia="ru-RU"/>
        </w:rPr>
        <w:t xml:space="preserve"> · ответ правильный, учащийся в основном понимает материал,  четко определяет понятия и закономерности; </w:t>
      </w:r>
    </w:p>
    <w:p w:rsidR="00BD3600" w:rsidRPr="000C534B" w:rsidRDefault="00BD3600" w:rsidP="000C534B">
      <w:pPr>
        <w:numPr>
          <w:ilvl w:val="0"/>
          <w:numId w:val="4"/>
        </w:numPr>
        <w:suppressAutoHyphens/>
        <w:spacing w:after="0" w:line="240" w:lineRule="auto"/>
        <w:ind w:left="0" w:hanging="391"/>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D3600" w:rsidRPr="000C534B" w:rsidRDefault="00BD3600" w:rsidP="000C534B">
      <w:pPr>
        <w:numPr>
          <w:ilvl w:val="0"/>
          <w:numId w:val="4"/>
        </w:numPr>
        <w:suppressAutoHyphens/>
        <w:spacing w:after="0" w:line="240" w:lineRule="auto"/>
        <w:ind w:left="0" w:hanging="391"/>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Материал излагает </w:t>
      </w:r>
      <w:proofErr w:type="spellStart"/>
      <w:r w:rsidRPr="000C534B">
        <w:rPr>
          <w:rFonts w:ascii="Times New Roman" w:eastAsia="Times New Roman" w:hAnsi="Times New Roman" w:cs="Times New Roman"/>
          <w:sz w:val="24"/>
          <w:szCs w:val="24"/>
          <w:lang w:eastAsia="ru-RU"/>
        </w:rPr>
        <w:t>несистематизированно</w:t>
      </w:r>
      <w:proofErr w:type="spellEnd"/>
      <w:r w:rsidRPr="000C534B">
        <w:rPr>
          <w:rFonts w:ascii="Times New Roman" w:eastAsia="Times New Roman" w:hAnsi="Times New Roman" w:cs="Times New Roman"/>
          <w:sz w:val="24"/>
          <w:szCs w:val="24"/>
          <w:lang w:eastAsia="ru-RU"/>
        </w:rPr>
        <w:t xml:space="preserve">, фрагментарно, не всегда последовательно; </w:t>
      </w:r>
    </w:p>
    <w:p w:rsidR="00BD3600" w:rsidRPr="000C534B" w:rsidRDefault="00BD3600" w:rsidP="000C534B">
      <w:pPr>
        <w:numPr>
          <w:ilvl w:val="0"/>
          <w:numId w:val="4"/>
        </w:numPr>
        <w:suppressAutoHyphens/>
        <w:spacing w:after="0" w:line="240" w:lineRule="auto"/>
        <w:ind w:left="0" w:hanging="391"/>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Показывает недостаточную </w:t>
      </w:r>
      <w:proofErr w:type="spellStart"/>
      <w:r w:rsidRPr="000C534B">
        <w:rPr>
          <w:rFonts w:ascii="Times New Roman" w:eastAsia="Times New Roman" w:hAnsi="Times New Roman" w:cs="Times New Roman"/>
          <w:sz w:val="24"/>
          <w:szCs w:val="24"/>
          <w:lang w:eastAsia="ru-RU"/>
        </w:rPr>
        <w:t>сформированность</w:t>
      </w:r>
      <w:proofErr w:type="spellEnd"/>
      <w:r w:rsidRPr="000C534B">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 </w:t>
      </w:r>
    </w:p>
    <w:p w:rsidR="00BD3600" w:rsidRPr="000C534B" w:rsidRDefault="00BD3600" w:rsidP="000C534B">
      <w:pPr>
        <w:numPr>
          <w:ilvl w:val="0"/>
          <w:numId w:val="4"/>
        </w:numPr>
        <w:suppressAutoHyphens/>
        <w:spacing w:after="0" w:line="240" w:lineRule="auto"/>
        <w:ind w:left="0" w:hanging="391"/>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lastRenderedPageBreak/>
        <w:t xml:space="preserve">Допустил ошибки и неточности в использовании научной терминологии, определения понятий дал недостаточно четкие; </w:t>
      </w:r>
    </w:p>
    <w:p w:rsidR="00BD3600" w:rsidRPr="000C534B" w:rsidRDefault="00BD3600" w:rsidP="000C534B">
      <w:pPr>
        <w:numPr>
          <w:ilvl w:val="0"/>
          <w:numId w:val="4"/>
        </w:numPr>
        <w:suppressAutoHyphens/>
        <w:spacing w:after="0" w:line="240" w:lineRule="auto"/>
        <w:ind w:left="0" w:hanging="391"/>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BD3600" w:rsidRPr="000C534B" w:rsidRDefault="00BD3600" w:rsidP="000C534B">
      <w:pPr>
        <w:numPr>
          <w:ilvl w:val="0"/>
          <w:numId w:val="4"/>
        </w:numPr>
        <w:suppressAutoHyphens/>
        <w:spacing w:after="0" w:line="240" w:lineRule="auto"/>
        <w:ind w:left="0" w:hanging="391"/>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D3600" w:rsidRPr="000C534B" w:rsidRDefault="00BD3600" w:rsidP="000C534B">
      <w:pPr>
        <w:numPr>
          <w:ilvl w:val="0"/>
          <w:numId w:val="4"/>
        </w:numPr>
        <w:suppressAutoHyphens/>
        <w:spacing w:after="0" w:line="240" w:lineRule="auto"/>
        <w:ind w:left="0" w:hanging="391"/>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D3600" w:rsidRPr="000C534B" w:rsidRDefault="00BD3600" w:rsidP="000C534B">
      <w:pPr>
        <w:numPr>
          <w:ilvl w:val="0"/>
          <w:numId w:val="4"/>
        </w:numPr>
        <w:suppressAutoHyphens/>
        <w:spacing w:after="0" w:line="240" w:lineRule="auto"/>
        <w:ind w:left="0" w:hanging="391"/>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BD3600" w:rsidRPr="000C534B" w:rsidRDefault="00BD3600" w:rsidP="000C534B">
      <w:pPr>
        <w:numPr>
          <w:ilvl w:val="0"/>
          <w:numId w:val="4"/>
        </w:numPr>
        <w:suppressAutoHyphens/>
        <w:spacing w:after="0" w:line="240" w:lineRule="auto"/>
        <w:ind w:left="0" w:hanging="391"/>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BD3600" w:rsidRPr="000C534B" w:rsidRDefault="00BD3600" w:rsidP="000C534B">
      <w:pPr>
        <w:spacing w:after="0" w:line="240" w:lineRule="auto"/>
        <w:jc w:val="both"/>
        <w:rPr>
          <w:rFonts w:ascii="Times New Roman" w:eastAsia="Times New Roman" w:hAnsi="Times New Roman" w:cs="Times New Roman"/>
          <w:b/>
          <w:sz w:val="24"/>
          <w:szCs w:val="24"/>
          <w:lang w:eastAsia="ru-RU"/>
        </w:rPr>
      </w:pP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«2»</w:t>
      </w:r>
      <w:r w:rsidRPr="000C534B">
        <w:rPr>
          <w:rFonts w:ascii="Times New Roman" w:eastAsia="Times New Roman" w:hAnsi="Times New Roman" w:cs="Times New Roman"/>
          <w:sz w:val="24"/>
          <w:szCs w:val="24"/>
          <w:lang w:eastAsia="ru-RU"/>
        </w:rPr>
        <w:t xml:space="preserve"> · ответ неправильный; </w:t>
      </w:r>
    </w:p>
    <w:p w:rsidR="00BD3600" w:rsidRPr="000C534B" w:rsidRDefault="00BD3600" w:rsidP="000C534B">
      <w:pPr>
        <w:pStyle w:val="a5"/>
        <w:numPr>
          <w:ilvl w:val="0"/>
          <w:numId w:val="5"/>
        </w:numPr>
        <w:spacing w:after="0" w:line="240" w:lineRule="auto"/>
        <w:ind w:left="0"/>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нераскрыто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BD3600" w:rsidRPr="000C534B" w:rsidRDefault="00BD3600" w:rsidP="000C534B">
      <w:pPr>
        <w:numPr>
          <w:ilvl w:val="0"/>
          <w:numId w:val="5"/>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Не усвоил и не раскрыл основное содержание материала; </w:t>
      </w:r>
    </w:p>
    <w:p w:rsidR="00BD3600" w:rsidRPr="000C534B" w:rsidRDefault="00BD3600" w:rsidP="000C534B">
      <w:pPr>
        <w:numPr>
          <w:ilvl w:val="0"/>
          <w:numId w:val="5"/>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Не делает выводов и обобщений. </w:t>
      </w:r>
    </w:p>
    <w:p w:rsidR="00BD3600" w:rsidRPr="000C534B" w:rsidRDefault="00BD3600" w:rsidP="000C534B">
      <w:pPr>
        <w:numPr>
          <w:ilvl w:val="0"/>
          <w:numId w:val="5"/>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rsidR="00BD3600" w:rsidRPr="000C534B" w:rsidRDefault="00BD3600" w:rsidP="000C534B">
      <w:pPr>
        <w:numPr>
          <w:ilvl w:val="0"/>
          <w:numId w:val="5"/>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BD3600" w:rsidRPr="000C534B" w:rsidRDefault="00BD3600" w:rsidP="000C534B">
      <w:pPr>
        <w:numPr>
          <w:ilvl w:val="0"/>
          <w:numId w:val="5"/>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BD3600" w:rsidRPr="000C534B" w:rsidRDefault="00BD3600" w:rsidP="000C534B">
      <w:pPr>
        <w:spacing w:after="0" w:line="240" w:lineRule="auto"/>
        <w:contextualSpacing/>
        <w:jc w:val="both"/>
        <w:rPr>
          <w:rFonts w:ascii="Times New Roman" w:eastAsia="Times New Roman" w:hAnsi="Times New Roman" w:cs="Times New Roman"/>
          <w:b/>
          <w:sz w:val="24"/>
          <w:szCs w:val="24"/>
          <w:lang w:eastAsia="ru-RU"/>
        </w:rPr>
      </w:pPr>
      <w:r w:rsidRPr="000C534B">
        <w:rPr>
          <w:rFonts w:ascii="Times New Roman" w:eastAsia="Times New Roman" w:hAnsi="Times New Roman" w:cs="Times New Roman"/>
          <w:b/>
          <w:sz w:val="24"/>
          <w:szCs w:val="24"/>
          <w:lang w:eastAsia="ru-RU"/>
        </w:rPr>
        <w:t>Оценка самостоятельных письменных и контрольных работ.</w:t>
      </w:r>
    </w:p>
    <w:p w:rsidR="00BD3600" w:rsidRPr="000C534B" w:rsidRDefault="00BD3600" w:rsidP="000C534B">
      <w:pPr>
        <w:spacing w:after="0" w:line="240" w:lineRule="auto"/>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sz w:val="24"/>
          <w:szCs w:val="24"/>
          <w:lang w:eastAsia="ru-RU"/>
        </w:rPr>
        <w:t>Оценка "5"</w:t>
      </w:r>
      <w:r w:rsidRPr="000C534B">
        <w:rPr>
          <w:rFonts w:ascii="Times New Roman" w:eastAsia="Times New Roman" w:hAnsi="Times New Roman" w:cs="Times New Roman"/>
          <w:sz w:val="24"/>
          <w:szCs w:val="24"/>
          <w:lang w:eastAsia="ru-RU"/>
        </w:rPr>
        <w:t xml:space="preserve"> ставится, если ученик: </w:t>
      </w:r>
    </w:p>
    <w:p w:rsidR="00BD3600" w:rsidRPr="000C534B" w:rsidRDefault="00BD3600" w:rsidP="000C534B">
      <w:pPr>
        <w:numPr>
          <w:ilvl w:val="0"/>
          <w:numId w:val="6"/>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выполнил работу без ошибок и недочетов; </w:t>
      </w:r>
    </w:p>
    <w:p w:rsidR="00BD3600" w:rsidRPr="000C534B" w:rsidRDefault="00BD3600" w:rsidP="000C534B">
      <w:pPr>
        <w:numPr>
          <w:ilvl w:val="0"/>
          <w:numId w:val="6"/>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допустил не более одного недочета. </w:t>
      </w:r>
    </w:p>
    <w:p w:rsidR="00BD3600" w:rsidRPr="000C534B" w:rsidRDefault="00BD3600" w:rsidP="000C534B">
      <w:pPr>
        <w:spacing w:after="0" w:line="240" w:lineRule="auto"/>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sz w:val="24"/>
          <w:szCs w:val="24"/>
          <w:lang w:eastAsia="ru-RU"/>
        </w:rPr>
        <w:t>Оценка "4</w:t>
      </w:r>
      <w:r w:rsidRPr="000C534B">
        <w:rPr>
          <w:rFonts w:ascii="Times New Roman" w:eastAsia="Times New Roman" w:hAnsi="Times New Roman" w:cs="Times New Roman"/>
          <w:sz w:val="24"/>
          <w:szCs w:val="24"/>
          <w:lang w:eastAsia="ru-RU"/>
        </w:rPr>
        <w:t xml:space="preserve">" ставится, если ученик выполнил работу полностью, но допустил в ней: </w:t>
      </w:r>
    </w:p>
    <w:p w:rsidR="00BD3600" w:rsidRPr="000C534B" w:rsidRDefault="00BD3600" w:rsidP="000C534B">
      <w:pPr>
        <w:numPr>
          <w:ilvl w:val="0"/>
          <w:numId w:val="7"/>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не более одной негрубой ошибки и одного недочета; </w:t>
      </w:r>
    </w:p>
    <w:p w:rsidR="00BD3600" w:rsidRPr="000C534B" w:rsidRDefault="00BD3600" w:rsidP="000C534B">
      <w:pPr>
        <w:numPr>
          <w:ilvl w:val="0"/>
          <w:numId w:val="7"/>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или не более двух недочетов. </w:t>
      </w:r>
    </w:p>
    <w:p w:rsidR="00BD3600" w:rsidRPr="000C534B" w:rsidRDefault="00BD3600" w:rsidP="000C534B">
      <w:pPr>
        <w:spacing w:after="0" w:line="240" w:lineRule="auto"/>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sz w:val="24"/>
          <w:szCs w:val="24"/>
          <w:lang w:eastAsia="ru-RU"/>
        </w:rPr>
        <w:t>Оценка "3"</w:t>
      </w:r>
      <w:r w:rsidRPr="000C534B">
        <w:rPr>
          <w:rFonts w:ascii="Times New Roman" w:eastAsia="Times New Roman" w:hAnsi="Times New Roman" w:cs="Times New Roman"/>
          <w:sz w:val="24"/>
          <w:szCs w:val="24"/>
          <w:lang w:eastAsia="ru-RU"/>
        </w:rPr>
        <w:t xml:space="preserve"> ставится, если ученик правильно выполнил не менее половины работы или допустил: </w:t>
      </w:r>
    </w:p>
    <w:p w:rsidR="00BD3600" w:rsidRPr="000C534B" w:rsidRDefault="00BD3600" w:rsidP="000C534B">
      <w:pPr>
        <w:numPr>
          <w:ilvl w:val="0"/>
          <w:numId w:val="8"/>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не более двух грубых ошибок; </w:t>
      </w:r>
    </w:p>
    <w:p w:rsidR="00BD3600" w:rsidRPr="000C534B" w:rsidRDefault="00BD3600" w:rsidP="000C534B">
      <w:pPr>
        <w:numPr>
          <w:ilvl w:val="0"/>
          <w:numId w:val="8"/>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или не более одной грубой и одной негрубой ошибки и одного недочета; </w:t>
      </w:r>
    </w:p>
    <w:p w:rsidR="00BD3600" w:rsidRPr="000C534B" w:rsidRDefault="00BD3600" w:rsidP="000C534B">
      <w:pPr>
        <w:numPr>
          <w:ilvl w:val="0"/>
          <w:numId w:val="8"/>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или не более двух-трех негрубых ошибок; </w:t>
      </w:r>
    </w:p>
    <w:p w:rsidR="00BD3600" w:rsidRPr="000C534B" w:rsidRDefault="00BD3600" w:rsidP="000C534B">
      <w:pPr>
        <w:numPr>
          <w:ilvl w:val="0"/>
          <w:numId w:val="8"/>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или одной негрубой ошибки и трех недочетов; </w:t>
      </w:r>
    </w:p>
    <w:p w:rsidR="00BD3600" w:rsidRPr="000C534B" w:rsidRDefault="00BD3600" w:rsidP="000C534B">
      <w:pPr>
        <w:numPr>
          <w:ilvl w:val="0"/>
          <w:numId w:val="8"/>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или при отсутствии ошибок, но при наличии четырех-пяти недочетов. </w:t>
      </w:r>
    </w:p>
    <w:p w:rsidR="00BD3600" w:rsidRPr="000C534B" w:rsidRDefault="00BD3600" w:rsidP="000C534B">
      <w:pPr>
        <w:spacing w:after="0" w:line="240" w:lineRule="auto"/>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sz w:val="24"/>
          <w:szCs w:val="24"/>
          <w:lang w:eastAsia="ru-RU"/>
        </w:rPr>
        <w:t>Оценка "2"</w:t>
      </w:r>
      <w:r w:rsidRPr="000C534B">
        <w:rPr>
          <w:rFonts w:ascii="Times New Roman" w:eastAsia="Times New Roman" w:hAnsi="Times New Roman" w:cs="Times New Roman"/>
          <w:sz w:val="24"/>
          <w:szCs w:val="24"/>
          <w:lang w:eastAsia="ru-RU"/>
        </w:rPr>
        <w:t xml:space="preserve"> ставится, если ученик: </w:t>
      </w:r>
    </w:p>
    <w:p w:rsidR="00BD3600" w:rsidRPr="000C534B" w:rsidRDefault="00BD3600" w:rsidP="000C534B">
      <w:pPr>
        <w:numPr>
          <w:ilvl w:val="0"/>
          <w:numId w:val="9"/>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допустил число ошибок и недочетов превосходящее норму, при которой может быть выставлена оценка "3"; </w:t>
      </w:r>
    </w:p>
    <w:p w:rsidR="00BD3600" w:rsidRPr="000C534B" w:rsidRDefault="00BD3600" w:rsidP="000C534B">
      <w:pPr>
        <w:numPr>
          <w:ilvl w:val="0"/>
          <w:numId w:val="9"/>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или если правильно выполнил менее половины работы. </w:t>
      </w:r>
    </w:p>
    <w:p w:rsidR="00BD3600" w:rsidRPr="000C534B" w:rsidRDefault="00BD3600" w:rsidP="000C534B">
      <w:pPr>
        <w:spacing w:after="0" w:line="240" w:lineRule="auto"/>
        <w:contextualSpacing/>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sz w:val="24"/>
          <w:szCs w:val="24"/>
          <w:lang w:eastAsia="ru-RU"/>
        </w:rPr>
        <w:t>Примечание.</w:t>
      </w:r>
      <w:r w:rsidRPr="000C534B">
        <w:rPr>
          <w:rFonts w:ascii="Times New Roman" w:eastAsia="Times New Roman" w:hAnsi="Times New Roman" w:cs="Times New Roman"/>
          <w:sz w:val="24"/>
          <w:szCs w:val="24"/>
          <w:lang w:eastAsia="ru-RU"/>
        </w:rPr>
        <w:t xml:space="preserve"> 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BD3600" w:rsidRPr="000C534B" w:rsidRDefault="00BD3600" w:rsidP="000C534B">
      <w:pPr>
        <w:spacing w:after="0" w:line="240" w:lineRule="auto"/>
        <w:contextualSpacing/>
        <w:jc w:val="both"/>
        <w:rPr>
          <w:rFonts w:ascii="Times New Roman" w:eastAsia="Times New Roman" w:hAnsi="Times New Roman" w:cs="Times New Roman"/>
          <w:b/>
          <w:bCs/>
          <w:sz w:val="24"/>
          <w:szCs w:val="24"/>
          <w:lang w:eastAsia="ru-RU"/>
        </w:rPr>
      </w:pPr>
      <w:r w:rsidRPr="000C534B">
        <w:rPr>
          <w:rFonts w:ascii="Times New Roman" w:eastAsia="Times New Roman" w:hAnsi="Times New Roman" w:cs="Times New Roman"/>
          <w:b/>
          <w:bCs/>
          <w:sz w:val="24"/>
          <w:szCs w:val="24"/>
          <w:lang w:eastAsia="ru-RU"/>
        </w:rPr>
        <w:t>Критерии выставления оценок за проверочные тесты.</w:t>
      </w:r>
    </w:p>
    <w:p w:rsidR="00BD3600" w:rsidRPr="000C534B" w:rsidRDefault="00BD3600" w:rsidP="000C534B">
      <w:pPr>
        <w:numPr>
          <w:ilvl w:val="0"/>
          <w:numId w:val="10"/>
        </w:numPr>
        <w:suppressAutoHyphens/>
        <w:spacing w:after="0" w:line="240" w:lineRule="auto"/>
        <w:ind w:left="0"/>
        <w:contextualSpacing/>
        <w:jc w:val="both"/>
        <w:rPr>
          <w:rFonts w:ascii="Times New Roman" w:eastAsia="Times New Roman" w:hAnsi="Times New Roman" w:cs="Times New Roman"/>
          <w:bCs/>
          <w:sz w:val="24"/>
          <w:szCs w:val="24"/>
          <w:lang w:eastAsia="ru-RU"/>
        </w:rPr>
      </w:pPr>
      <w:r w:rsidRPr="000C534B">
        <w:rPr>
          <w:rFonts w:ascii="Times New Roman" w:eastAsia="Times New Roman" w:hAnsi="Times New Roman" w:cs="Times New Roman"/>
          <w:bCs/>
          <w:sz w:val="24"/>
          <w:szCs w:val="24"/>
          <w:lang w:eastAsia="ru-RU"/>
        </w:rPr>
        <w:t>Критерии выставления оценок за тест, состоящий из 10 вопросов.</w:t>
      </w:r>
    </w:p>
    <w:p w:rsidR="00BD3600" w:rsidRPr="000C534B" w:rsidRDefault="00BD3600" w:rsidP="000C534B">
      <w:pPr>
        <w:numPr>
          <w:ilvl w:val="0"/>
          <w:numId w:val="11"/>
        </w:numPr>
        <w:suppressAutoHyphens/>
        <w:spacing w:after="0" w:line="240" w:lineRule="auto"/>
        <w:ind w:left="0" w:right="198"/>
        <w:contextualSpacing/>
        <w:jc w:val="both"/>
        <w:rPr>
          <w:rFonts w:ascii="Times New Roman" w:eastAsia="Times New Roman" w:hAnsi="Times New Roman" w:cs="Times New Roman"/>
          <w:bCs/>
          <w:sz w:val="24"/>
          <w:szCs w:val="24"/>
          <w:lang w:eastAsia="ru-RU"/>
        </w:rPr>
      </w:pPr>
      <w:r w:rsidRPr="000C534B">
        <w:rPr>
          <w:rFonts w:ascii="Times New Roman" w:eastAsia="Times New Roman" w:hAnsi="Times New Roman" w:cs="Times New Roman"/>
          <w:bCs/>
          <w:sz w:val="24"/>
          <w:szCs w:val="24"/>
          <w:lang w:eastAsia="ru-RU"/>
        </w:rPr>
        <w:lastRenderedPageBreak/>
        <w:t>Время выполнения работы: 10-15 мин.</w:t>
      </w:r>
    </w:p>
    <w:p w:rsidR="00BD3600" w:rsidRPr="000C534B" w:rsidRDefault="00BD3600" w:rsidP="000C534B">
      <w:pPr>
        <w:numPr>
          <w:ilvl w:val="0"/>
          <w:numId w:val="11"/>
        </w:numPr>
        <w:suppressAutoHyphens/>
        <w:spacing w:after="0" w:line="240" w:lineRule="auto"/>
        <w:ind w:left="0" w:right="198"/>
        <w:contextualSpacing/>
        <w:jc w:val="both"/>
        <w:rPr>
          <w:rFonts w:ascii="Times New Roman" w:eastAsia="Times New Roman" w:hAnsi="Times New Roman" w:cs="Times New Roman"/>
          <w:bCs/>
          <w:sz w:val="24"/>
          <w:szCs w:val="24"/>
          <w:lang w:eastAsia="ru-RU"/>
        </w:rPr>
      </w:pPr>
      <w:r w:rsidRPr="000C534B">
        <w:rPr>
          <w:rFonts w:ascii="Times New Roman" w:eastAsia="Times New Roman" w:hAnsi="Times New Roman" w:cs="Times New Roman"/>
          <w:b/>
          <w:bCs/>
          <w:sz w:val="24"/>
          <w:szCs w:val="24"/>
          <w:lang w:eastAsia="ru-RU"/>
        </w:rPr>
        <w:t>Оценка «5</w:t>
      </w:r>
      <w:r w:rsidRPr="000C534B">
        <w:rPr>
          <w:rFonts w:ascii="Times New Roman" w:eastAsia="Times New Roman" w:hAnsi="Times New Roman" w:cs="Times New Roman"/>
          <w:bCs/>
          <w:sz w:val="24"/>
          <w:szCs w:val="24"/>
          <w:lang w:eastAsia="ru-RU"/>
        </w:rPr>
        <w:t>» - 10 правильных ответов, «4» - 7-9, «3» - 5-6, «2» - менее 5 правильных ответов.</w:t>
      </w:r>
    </w:p>
    <w:p w:rsidR="00BD3600" w:rsidRPr="000C534B" w:rsidRDefault="00BD3600" w:rsidP="000C534B">
      <w:pPr>
        <w:numPr>
          <w:ilvl w:val="0"/>
          <w:numId w:val="10"/>
        </w:numPr>
        <w:suppressAutoHyphens/>
        <w:spacing w:after="0" w:line="240" w:lineRule="auto"/>
        <w:ind w:left="0" w:right="198"/>
        <w:contextualSpacing/>
        <w:jc w:val="both"/>
        <w:rPr>
          <w:rFonts w:ascii="Times New Roman" w:eastAsia="Times New Roman" w:hAnsi="Times New Roman" w:cs="Times New Roman"/>
          <w:bCs/>
          <w:sz w:val="24"/>
          <w:szCs w:val="24"/>
          <w:lang w:eastAsia="ru-RU"/>
        </w:rPr>
      </w:pPr>
      <w:r w:rsidRPr="000C534B">
        <w:rPr>
          <w:rFonts w:ascii="Times New Roman" w:eastAsia="Times New Roman" w:hAnsi="Times New Roman" w:cs="Times New Roman"/>
          <w:bCs/>
          <w:sz w:val="24"/>
          <w:szCs w:val="24"/>
          <w:lang w:eastAsia="ru-RU"/>
        </w:rPr>
        <w:t>Критерии выставления оценок за тест, состоящий из 20 вопросов.</w:t>
      </w:r>
    </w:p>
    <w:p w:rsidR="00BD3600" w:rsidRPr="000C534B" w:rsidRDefault="00BD3600" w:rsidP="000C534B">
      <w:pPr>
        <w:numPr>
          <w:ilvl w:val="0"/>
          <w:numId w:val="12"/>
        </w:numPr>
        <w:suppressAutoHyphens/>
        <w:spacing w:after="0" w:line="240" w:lineRule="auto"/>
        <w:ind w:left="0" w:right="198"/>
        <w:contextualSpacing/>
        <w:jc w:val="both"/>
        <w:rPr>
          <w:rFonts w:ascii="Times New Roman" w:eastAsia="Times New Roman" w:hAnsi="Times New Roman" w:cs="Times New Roman"/>
          <w:bCs/>
          <w:sz w:val="24"/>
          <w:szCs w:val="24"/>
          <w:lang w:eastAsia="ru-RU"/>
        </w:rPr>
      </w:pPr>
      <w:r w:rsidRPr="000C534B">
        <w:rPr>
          <w:rFonts w:ascii="Times New Roman" w:eastAsia="Times New Roman" w:hAnsi="Times New Roman" w:cs="Times New Roman"/>
          <w:bCs/>
          <w:sz w:val="24"/>
          <w:szCs w:val="24"/>
          <w:lang w:eastAsia="ru-RU"/>
        </w:rPr>
        <w:t>Время выполнения работы: 30-40 мин.</w:t>
      </w:r>
    </w:p>
    <w:p w:rsidR="00BD3600" w:rsidRPr="000C534B" w:rsidRDefault="00BD3600" w:rsidP="000C534B">
      <w:pPr>
        <w:numPr>
          <w:ilvl w:val="0"/>
          <w:numId w:val="12"/>
        </w:numPr>
        <w:suppressAutoHyphens/>
        <w:spacing w:after="0" w:line="240" w:lineRule="auto"/>
        <w:ind w:left="0" w:right="198"/>
        <w:contextualSpacing/>
        <w:jc w:val="both"/>
        <w:rPr>
          <w:rFonts w:ascii="Times New Roman" w:eastAsia="Times New Roman" w:hAnsi="Times New Roman" w:cs="Times New Roman"/>
          <w:bCs/>
          <w:sz w:val="24"/>
          <w:szCs w:val="24"/>
          <w:lang w:eastAsia="ru-RU"/>
        </w:rPr>
      </w:pPr>
      <w:r w:rsidRPr="000C534B">
        <w:rPr>
          <w:rFonts w:ascii="Times New Roman" w:eastAsia="Times New Roman" w:hAnsi="Times New Roman" w:cs="Times New Roman"/>
          <w:b/>
          <w:bCs/>
          <w:sz w:val="24"/>
          <w:szCs w:val="24"/>
          <w:lang w:eastAsia="ru-RU"/>
        </w:rPr>
        <w:t>Оценка «5»</w:t>
      </w:r>
      <w:r w:rsidRPr="000C534B">
        <w:rPr>
          <w:rFonts w:ascii="Times New Roman" w:eastAsia="Times New Roman" w:hAnsi="Times New Roman" w:cs="Times New Roman"/>
          <w:bCs/>
          <w:sz w:val="24"/>
          <w:szCs w:val="24"/>
          <w:lang w:eastAsia="ru-RU"/>
        </w:rPr>
        <w:t xml:space="preserve"> - 18-20 правильных ответов, «4» - 14-17, «3» - 10-13, «2» - менее 10 правильных ответов.</w:t>
      </w:r>
    </w:p>
    <w:p w:rsidR="00BD3600" w:rsidRPr="000C534B" w:rsidRDefault="00BD3600" w:rsidP="000C534B">
      <w:pPr>
        <w:spacing w:after="0" w:line="240" w:lineRule="auto"/>
        <w:jc w:val="both"/>
        <w:rPr>
          <w:rFonts w:ascii="Times New Roman" w:eastAsia="Times New Roman" w:hAnsi="Times New Roman" w:cs="Times New Roman"/>
          <w:b/>
          <w:sz w:val="24"/>
          <w:szCs w:val="24"/>
          <w:lang w:eastAsia="ru-RU"/>
        </w:rPr>
      </w:pPr>
      <w:r w:rsidRPr="000C534B">
        <w:rPr>
          <w:rFonts w:ascii="Times New Roman" w:eastAsia="Times New Roman" w:hAnsi="Times New Roman" w:cs="Times New Roman"/>
          <w:b/>
          <w:sz w:val="24"/>
          <w:szCs w:val="24"/>
          <w:lang w:eastAsia="ru-RU"/>
        </w:rPr>
        <w:t>Оценка практических умений учащихся</w:t>
      </w:r>
    </w:p>
    <w:p w:rsidR="00BD3600" w:rsidRPr="000C534B" w:rsidRDefault="00BD3600" w:rsidP="000C534B">
      <w:pPr>
        <w:spacing w:after="0" w:line="240" w:lineRule="auto"/>
        <w:jc w:val="both"/>
        <w:rPr>
          <w:rFonts w:ascii="Times New Roman" w:eastAsia="Times New Roman" w:hAnsi="Times New Roman" w:cs="Times New Roman"/>
          <w:b/>
          <w:sz w:val="24"/>
          <w:szCs w:val="24"/>
          <w:lang w:eastAsia="ru-RU"/>
        </w:rPr>
      </w:pPr>
      <w:r w:rsidRPr="000C534B">
        <w:rPr>
          <w:rFonts w:ascii="Times New Roman" w:eastAsia="Times New Roman" w:hAnsi="Times New Roman" w:cs="Times New Roman"/>
          <w:b/>
          <w:sz w:val="24"/>
          <w:szCs w:val="24"/>
          <w:lang w:eastAsia="ru-RU"/>
        </w:rPr>
        <w:t xml:space="preserve"> Оценка за умение работать с картой и другими источниками географических знаний</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«5»</w:t>
      </w:r>
      <w:r w:rsidRPr="000C534B">
        <w:rPr>
          <w:rFonts w:ascii="Times New Roman" w:eastAsia="Times New Roman" w:hAnsi="Times New Roman" w:cs="Times New Roman"/>
          <w:sz w:val="24"/>
          <w:szCs w:val="24"/>
          <w:lang w:eastAsia="ru-RU"/>
        </w:rPr>
        <w:t xml:space="preserve">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«4»</w:t>
      </w:r>
      <w:r w:rsidRPr="000C534B">
        <w:rPr>
          <w:rFonts w:ascii="Times New Roman" w:eastAsia="Times New Roman" w:hAnsi="Times New Roman" w:cs="Times New Roman"/>
          <w:sz w:val="24"/>
          <w:szCs w:val="24"/>
          <w:lang w:eastAsia="ru-RU"/>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«3»</w:t>
      </w:r>
      <w:r w:rsidRPr="000C534B">
        <w:rPr>
          <w:rFonts w:ascii="Times New Roman" w:eastAsia="Times New Roman" w:hAnsi="Times New Roman" w:cs="Times New Roman"/>
          <w:sz w:val="24"/>
          <w:szCs w:val="24"/>
          <w:lang w:eastAsia="ru-RU"/>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«2»</w:t>
      </w:r>
      <w:r w:rsidRPr="000C534B">
        <w:rPr>
          <w:rFonts w:ascii="Times New Roman" w:eastAsia="Times New Roman" w:hAnsi="Times New Roman" w:cs="Times New Roman"/>
          <w:sz w:val="24"/>
          <w:szCs w:val="24"/>
          <w:lang w:eastAsia="ru-RU"/>
        </w:rPr>
        <w:t xml:space="preserve"> - неумение отбирать и использовать основные источники знаний; допускаются существенные ошибки в выполнении заданий и оформлении результатов.</w:t>
      </w:r>
    </w:p>
    <w:p w:rsidR="00BD3600" w:rsidRPr="000C534B" w:rsidRDefault="00BD3600" w:rsidP="000C534B">
      <w:pPr>
        <w:spacing w:after="0" w:line="240" w:lineRule="auto"/>
        <w:ind w:firstLine="708"/>
        <w:jc w:val="both"/>
        <w:rPr>
          <w:rFonts w:ascii="Times New Roman" w:eastAsia="Times New Roman" w:hAnsi="Times New Roman" w:cs="Times New Roman"/>
          <w:b/>
          <w:sz w:val="24"/>
          <w:szCs w:val="24"/>
          <w:lang w:eastAsia="ru-RU"/>
        </w:rPr>
      </w:pPr>
      <w:r w:rsidRPr="000C534B">
        <w:rPr>
          <w:rFonts w:ascii="Times New Roman" w:eastAsia="Times New Roman" w:hAnsi="Times New Roman" w:cs="Times New Roman"/>
          <w:b/>
          <w:sz w:val="24"/>
          <w:szCs w:val="24"/>
          <w:lang w:eastAsia="ru-RU"/>
        </w:rPr>
        <w:t xml:space="preserve">Оценка умений проводить наблюдения </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«5»</w:t>
      </w:r>
      <w:r w:rsidRPr="000C534B">
        <w:rPr>
          <w:rFonts w:ascii="Times New Roman" w:eastAsia="Times New Roman" w:hAnsi="Times New Roman" w:cs="Times New Roman"/>
          <w:sz w:val="24"/>
          <w:szCs w:val="24"/>
          <w:lang w:eastAsia="ru-RU"/>
        </w:rPr>
        <w:t xml:space="preserve"> - правильное, по правилу проведенное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«4»</w:t>
      </w:r>
      <w:r w:rsidRPr="000C534B">
        <w:rPr>
          <w:rFonts w:ascii="Times New Roman" w:eastAsia="Times New Roman" w:hAnsi="Times New Roman" w:cs="Times New Roman"/>
          <w:sz w:val="24"/>
          <w:szCs w:val="24"/>
          <w:lang w:eastAsia="ru-RU"/>
        </w:rPr>
        <w:t xml:space="preserve"> - правильное, по плану проведённое наблюдение; недочеты в отражении объекта или явления; правильная формулировка выводов; недостатки в оформлении наблюдений.</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«3»</w:t>
      </w:r>
      <w:r w:rsidRPr="000C534B">
        <w:rPr>
          <w:rFonts w:ascii="Times New Roman" w:eastAsia="Times New Roman" w:hAnsi="Times New Roman" w:cs="Times New Roman"/>
          <w:sz w:val="24"/>
          <w:szCs w:val="24"/>
          <w:lang w:eastAsia="ru-RU"/>
        </w:rPr>
        <w:t xml:space="preserve">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w:t>
      </w:r>
    </w:p>
    <w:p w:rsidR="00BD3600" w:rsidRPr="000C534B" w:rsidRDefault="00BD3600" w:rsidP="000C534B">
      <w:pPr>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b/>
          <w:bCs/>
          <w:i/>
          <w:iCs/>
          <w:sz w:val="24"/>
          <w:szCs w:val="24"/>
          <w:lang w:eastAsia="ru-RU"/>
        </w:rPr>
        <w:t>Оценка</w:t>
      </w:r>
      <w:r w:rsidRPr="000C534B">
        <w:rPr>
          <w:rFonts w:ascii="Times New Roman" w:eastAsia="Times New Roman" w:hAnsi="Times New Roman" w:cs="Times New Roman"/>
          <w:b/>
          <w:sz w:val="24"/>
          <w:szCs w:val="24"/>
          <w:lang w:eastAsia="ru-RU"/>
        </w:rPr>
        <w:t xml:space="preserve"> «2»</w:t>
      </w:r>
      <w:r w:rsidRPr="000C534B">
        <w:rPr>
          <w:rFonts w:ascii="Times New Roman" w:eastAsia="Times New Roman" w:hAnsi="Times New Roman" w:cs="Times New Roman"/>
          <w:sz w:val="24"/>
          <w:szCs w:val="24"/>
          <w:lang w:eastAsia="ru-RU"/>
        </w:rPr>
        <w:t xml:space="preserve"> - неправильное выполнение задания,  неумение сделать выводы на основе наблюдений.</w:t>
      </w:r>
    </w:p>
    <w:p w:rsidR="007B3681" w:rsidRPr="000C534B" w:rsidRDefault="007B3681" w:rsidP="000C534B">
      <w:pPr>
        <w:spacing w:line="240" w:lineRule="auto"/>
        <w:jc w:val="both"/>
        <w:rPr>
          <w:rFonts w:ascii="Times New Roman" w:hAnsi="Times New Roman" w:cs="Times New Roman"/>
          <w:b/>
          <w:sz w:val="24"/>
          <w:szCs w:val="24"/>
        </w:rPr>
      </w:pPr>
    </w:p>
    <w:p w:rsidR="007B3681" w:rsidRPr="000C534B" w:rsidRDefault="007B3681" w:rsidP="000C534B">
      <w:pPr>
        <w:spacing w:line="240" w:lineRule="auto"/>
        <w:jc w:val="both"/>
        <w:rPr>
          <w:rFonts w:ascii="Times New Roman" w:hAnsi="Times New Roman" w:cs="Times New Roman"/>
          <w:b/>
          <w:sz w:val="24"/>
          <w:szCs w:val="24"/>
        </w:rPr>
      </w:pPr>
    </w:p>
    <w:p w:rsidR="007B3681" w:rsidRPr="000C534B" w:rsidRDefault="007B3681" w:rsidP="000C534B">
      <w:pPr>
        <w:spacing w:line="240" w:lineRule="auto"/>
        <w:jc w:val="both"/>
        <w:rPr>
          <w:rFonts w:ascii="Times New Roman" w:hAnsi="Times New Roman" w:cs="Times New Roman"/>
          <w:b/>
          <w:sz w:val="24"/>
          <w:szCs w:val="24"/>
        </w:rPr>
      </w:pPr>
    </w:p>
    <w:p w:rsidR="007B3681" w:rsidRPr="000C534B" w:rsidRDefault="007B3681" w:rsidP="000C534B">
      <w:pPr>
        <w:spacing w:line="240" w:lineRule="auto"/>
        <w:jc w:val="both"/>
        <w:rPr>
          <w:rFonts w:ascii="Times New Roman" w:hAnsi="Times New Roman" w:cs="Times New Roman"/>
          <w:b/>
          <w:sz w:val="24"/>
          <w:szCs w:val="24"/>
        </w:rPr>
      </w:pPr>
    </w:p>
    <w:p w:rsidR="000245AB" w:rsidRPr="000C534B" w:rsidRDefault="000245AB" w:rsidP="000C534B">
      <w:pPr>
        <w:spacing w:line="240" w:lineRule="auto"/>
        <w:jc w:val="both"/>
        <w:rPr>
          <w:rFonts w:ascii="Times New Roman" w:hAnsi="Times New Roman" w:cs="Times New Roman"/>
          <w:b/>
          <w:sz w:val="24"/>
          <w:szCs w:val="24"/>
        </w:rPr>
      </w:pPr>
    </w:p>
    <w:p w:rsidR="000245AB" w:rsidRPr="000C534B" w:rsidRDefault="000245AB" w:rsidP="000C534B">
      <w:pPr>
        <w:spacing w:line="240" w:lineRule="auto"/>
        <w:jc w:val="both"/>
        <w:rPr>
          <w:rFonts w:ascii="Times New Roman" w:hAnsi="Times New Roman" w:cs="Times New Roman"/>
          <w:b/>
          <w:sz w:val="24"/>
          <w:szCs w:val="24"/>
        </w:rPr>
      </w:pPr>
    </w:p>
    <w:p w:rsidR="000245AB" w:rsidRPr="000C534B" w:rsidRDefault="000245AB" w:rsidP="000C534B">
      <w:pPr>
        <w:spacing w:line="240" w:lineRule="auto"/>
        <w:jc w:val="both"/>
        <w:rPr>
          <w:rFonts w:ascii="Times New Roman" w:hAnsi="Times New Roman" w:cs="Times New Roman"/>
          <w:b/>
          <w:sz w:val="24"/>
          <w:szCs w:val="24"/>
        </w:rPr>
      </w:pPr>
    </w:p>
    <w:p w:rsidR="008B1E78" w:rsidRPr="000C534B" w:rsidRDefault="008B1E78" w:rsidP="000C534B">
      <w:pPr>
        <w:spacing w:line="240" w:lineRule="auto"/>
        <w:jc w:val="both"/>
        <w:rPr>
          <w:rFonts w:ascii="Times New Roman" w:hAnsi="Times New Roman" w:cs="Times New Roman"/>
          <w:b/>
          <w:sz w:val="24"/>
          <w:szCs w:val="24"/>
        </w:rPr>
      </w:pPr>
    </w:p>
    <w:p w:rsidR="008B1E78" w:rsidRPr="000C534B" w:rsidRDefault="008B1E78" w:rsidP="000C534B">
      <w:pPr>
        <w:spacing w:line="240" w:lineRule="auto"/>
        <w:jc w:val="both"/>
        <w:rPr>
          <w:rFonts w:ascii="Times New Roman" w:hAnsi="Times New Roman" w:cs="Times New Roman"/>
          <w:b/>
          <w:sz w:val="24"/>
          <w:szCs w:val="24"/>
        </w:rPr>
      </w:pPr>
    </w:p>
    <w:p w:rsidR="008B1E78" w:rsidRPr="000C534B" w:rsidRDefault="008B1E78" w:rsidP="000C534B">
      <w:pPr>
        <w:spacing w:line="240" w:lineRule="auto"/>
        <w:jc w:val="both"/>
        <w:rPr>
          <w:rFonts w:ascii="Times New Roman" w:hAnsi="Times New Roman" w:cs="Times New Roman"/>
          <w:b/>
          <w:sz w:val="24"/>
          <w:szCs w:val="24"/>
        </w:rPr>
      </w:pPr>
    </w:p>
    <w:p w:rsidR="000245AB" w:rsidRPr="000C534B" w:rsidRDefault="000245AB" w:rsidP="000C534B">
      <w:pPr>
        <w:spacing w:line="240" w:lineRule="auto"/>
        <w:jc w:val="both"/>
        <w:rPr>
          <w:rFonts w:ascii="Times New Roman" w:hAnsi="Times New Roman" w:cs="Times New Roman"/>
          <w:b/>
          <w:sz w:val="24"/>
          <w:szCs w:val="24"/>
        </w:rPr>
      </w:pPr>
    </w:p>
    <w:p w:rsidR="00772B8E" w:rsidRDefault="00772B8E" w:rsidP="000C534B">
      <w:pPr>
        <w:spacing w:after="0" w:line="240" w:lineRule="auto"/>
        <w:ind w:firstLine="709"/>
        <w:jc w:val="both"/>
        <w:rPr>
          <w:rFonts w:ascii="Times New Roman" w:eastAsia="Times New Roman" w:hAnsi="Times New Roman" w:cs="Times New Roman"/>
          <w:b/>
          <w:sz w:val="24"/>
          <w:szCs w:val="24"/>
        </w:rPr>
      </w:pPr>
    </w:p>
    <w:p w:rsidR="008B1E78" w:rsidRPr="000C534B" w:rsidRDefault="008B1E78" w:rsidP="000C534B">
      <w:pPr>
        <w:spacing w:line="240" w:lineRule="auto"/>
        <w:jc w:val="both"/>
        <w:rPr>
          <w:rFonts w:ascii="Times New Roman" w:hAnsi="Times New Roman" w:cs="Times New Roman"/>
          <w:sz w:val="24"/>
          <w:szCs w:val="24"/>
        </w:rPr>
      </w:pPr>
    </w:p>
    <w:sectPr w:rsidR="008B1E78" w:rsidRPr="000C5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390" w:hanging="390"/>
      </w:pPr>
      <w:rPr>
        <w:b/>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0000009"/>
    <w:multiLevelType w:val="multilevel"/>
    <w:tmpl w:val="00000009"/>
    <w:name w:val="WW8Num10"/>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2">
    <w:nsid w:val="0000000A"/>
    <w:multiLevelType w:val="multilevel"/>
    <w:tmpl w:val="0000000A"/>
    <w:name w:val="WW8Num11"/>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3">
    <w:nsid w:val="0000000B"/>
    <w:multiLevelType w:val="multilevel"/>
    <w:tmpl w:val="0000000B"/>
    <w:name w:val="WW8Num12"/>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4">
    <w:nsid w:val="0000000C"/>
    <w:multiLevelType w:val="multilevel"/>
    <w:tmpl w:val="0000000C"/>
    <w:name w:val="WW8Num13"/>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5">
    <w:nsid w:val="0000000D"/>
    <w:multiLevelType w:val="multilevel"/>
    <w:tmpl w:val="0000000D"/>
    <w:name w:val="WW8Num15"/>
    <w:lvl w:ilvl="0">
      <w:start w:val="1"/>
      <w:numFmt w:val="bullet"/>
      <w:lvlText w:val=""/>
      <w:lvlJc w:val="left"/>
      <w:pPr>
        <w:tabs>
          <w:tab w:val="num" w:pos="0"/>
        </w:tabs>
        <w:ind w:left="928" w:hanging="360"/>
      </w:pPr>
      <w:rPr>
        <w:rFonts w:ascii="Wingdings" w:hAnsi="Wingding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rPr>
    </w:lvl>
    <w:lvl w:ilvl="3">
      <w:start w:val="1"/>
      <w:numFmt w:val="bullet"/>
      <w:lvlText w:val=""/>
      <w:lvlJc w:val="left"/>
      <w:pPr>
        <w:tabs>
          <w:tab w:val="num" w:pos="0"/>
        </w:tabs>
        <w:ind w:left="3088" w:hanging="360"/>
      </w:pPr>
      <w:rPr>
        <w:rFonts w:ascii="Symbol" w:hAnsi="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rPr>
    </w:lvl>
    <w:lvl w:ilvl="6">
      <w:start w:val="1"/>
      <w:numFmt w:val="bullet"/>
      <w:lvlText w:val=""/>
      <w:lvlJc w:val="left"/>
      <w:pPr>
        <w:tabs>
          <w:tab w:val="num" w:pos="0"/>
        </w:tabs>
        <w:ind w:left="5248" w:hanging="360"/>
      </w:pPr>
      <w:rPr>
        <w:rFonts w:ascii="Symbol" w:hAnsi="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rPr>
    </w:lvl>
  </w:abstractNum>
  <w:abstractNum w:abstractNumId="6">
    <w:nsid w:val="0000000E"/>
    <w:multiLevelType w:val="multilevel"/>
    <w:tmpl w:val="0000000E"/>
    <w:name w:val="WW8Num16"/>
    <w:lvl w:ilvl="0">
      <w:start w:val="1"/>
      <w:numFmt w:val="bullet"/>
      <w:lvlText w:val=""/>
      <w:lvlJc w:val="left"/>
      <w:pPr>
        <w:tabs>
          <w:tab w:val="num" w:pos="0"/>
        </w:tabs>
        <w:ind w:left="928" w:hanging="360"/>
      </w:pPr>
      <w:rPr>
        <w:rFonts w:ascii="Wingdings" w:hAnsi="Wingding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rPr>
    </w:lvl>
    <w:lvl w:ilvl="3">
      <w:start w:val="1"/>
      <w:numFmt w:val="bullet"/>
      <w:lvlText w:val=""/>
      <w:lvlJc w:val="left"/>
      <w:pPr>
        <w:tabs>
          <w:tab w:val="num" w:pos="0"/>
        </w:tabs>
        <w:ind w:left="3088" w:hanging="360"/>
      </w:pPr>
      <w:rPr>
        <w:rFonts w:ascii="Symbol" w:hAnsi="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rPr>
    </w:lvl>
    <w:lvl w:ilvl="6">
      <w:start w:val="1"/>
      <w:numFmt w:val="bullet"/>
      <w:lvlText w:val=""/>
      <w:lvlJc w:val="left"/>
      <w:pPr>
        <w:tabs>
          <w:tab w:val="num" w:pos="0"/>
        </w:tabs>
        <w:ind w:left="5248" w:hanging="360"/>
      </w:pPr>
      <w:rPr>
        <w:rFonts w:ascii="Symbol" w:hAnsi="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rPr>
    </w:lvl>
  </w:abstractNum>
  <w:abstractNum w:abstractNumId="7">
    <w:nsid w:val="0000000F"/>
    <w:multiLevelType w:val="multilevel"/>
    <w:tmpl w:val="0000000F"/>
    <w:name w:val="WW8Num17"/>
    <w:lvl w:ilvl="0">
      <w:start w:val="1"/>
      <w:numFmt w:val="decimal"/>
      <w:lvlText w:val="%1."/>
      <w:lvlJc w:val="left"/>
      <w:pPr>
        <w:tabs>
          <w:tab w:val="num" w:pos="0"/>
        </w:tabs>
        <w:ind w:left="360" w:hanging="360"/>
      </w:pPr>
      <w:rPr>
        <w:b/>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25AC5F10"/>
    <w:multiLevelType w:val="hybridMultilevel"/>
    <w:tmpl w:val="42AE6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898047C"/>
    <w:multiLevelType w:val="hybridMultilevel"/>
    <w:tmpl w:val="70DAD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B25674"/>
    <w:multiLevelType w:val="hybridMultilevel"/>
    <w:tmpl w:val="C610F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80424"/>
    <w:multiLevelType w:val="hybridMultilevel"/>
    <w:tmpl w:val="0C56AE98"/>
    <w:lvl w:ilvl="0" w:tplc="BF7C8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2"/>
  </w:num>
  <w:num w:numId="8">
    <w:abstractNumId w:val="3"/>
  </w:num>
  <w:num w:numId="9">
    <w:abstractNumId w:val="4"/>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6"/>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66"/>
    <w:rsid w:val="00007AF0"/>
    <w:rsid w:val="0001576B"/>
    <w:rsid w:val="000245AB"/>
    <w:rsid w:val="00033E47"/>
    <w:rsid w:val="00035137"/>
    <w:rsid w:val="00052EAA"/>
    <w:rsid w:val="00097E6B"/>
    <w:rsid w:val="000A6F28"/>
    <w:rsid w:val="000B1A20"/>
    <w:rsid w:val="000C534B"/>
    <w:rsid w:val="000D578A"/>
    <w:rsid w:val="000D5C92"/>
    <w:rsid w:val="000F2911"/>
    <w:rsid w:val="00106399"/>
    <w:rsid w:val="001116C6"/>
    <w:rsid w:val="0011678A"/>
    <w:rsid w:val="0011689E"/>
    <w:rsid w:val="001475CC"/>
    <w:rsid w:val="00162ED9"/>
    <w:rsid w:val="001B362E"/>
    <w:rsid w:val="001E5469"/>
    <w:rsid w:val="00204DA4"/>
    <w:rsid w:val="00206C2F"/>
    <w:rsid w:val="0022505D"/>
    <w:rsid w:val="0022529F"/>
    <w:rsid w:val="00225ECF"/>
    <w:rsid w:val="002455A9"/>
    <w:rsid w:val="00253344"/>
    <w:rsid w:val="00291CAE"/>
    <w:rsid w:val="00296D28"/>
    <w:rsid w:val="002975D3"/>
    <w:rsid w:val="002A2B61"/>
    <w:rsid w:val="002A4E99"/>
    <w:rsid w:val="002A56FE"/>
    <w:rsid w:val="002B5DFB"/>
    <w:rsid w:val="002C0743"/>
    <w:rsid w:val="002D667C"/>
    <w:rsid w:val="002D76EE"/>
    <w:rsid w:val="003006DC"/>
    <w:rsid w:val="00355C30"/>
    <w:rsid w:val="003938CF"/>
    <w:rsid w:val="003D2929"/>
    <w:rsid w:val="003D7050"/>
    <w:rsid w:val="003E6322"/>
    <w:rsid w:val="00456160"/>
    <w:rsid w:val="00465F1A"/>
    <w:rsid w:val="00477906"/>
    <w:rsid w:val="004D05E9"/>
    <w:rsid w:val="004E674C"/>
    <w:rsid w:val="0050056B"/>
    <w:rsid w:val="00501BF6"/>
    <w:rsid w:val="00503AFC"/>
    <w:rsid w:val="00513125"/>
    <w:rsid w:val="00522083"/>
    <w:rsid w:val="00532679"/>
    <w:rsid w:val="005650ED"/>
    <w:rsid w:val="00592350"/>
    <w:rsid w:val="005A1584"/>
    <w:rsid w:val="005B05F3"/>
    <w:rsid w:val="005C5149"/>
    <w:rsid w:val="005D6F67"/>
    <w:rsid w:val="006146CB"/>
    <w:rsid w:val="006268ED"/>
    <w:rsid w:val="006327C5"/>
    <w:rsid w:val="006418FC"/>
    <w:rsid w:val="00645C38"/>
    <w:rsid w:val="006600C2"/>
    <w:rsid w:val="006622C6"/>
    <w:rsid w:val="00666DC2"/>
    <w:rsid w:val="0067362B"/>
    <w:rsid w:val="0069355F"/>
    <w:rsid w:val="00696A59"/>
    <w:rsid w:val="006A123F"/>
    <w:rsid w:val="006B2B17"/>
    <w:rsid w:val="006E772C"/>
    <w:rsid w:val="006F4492"/>
    <w:rsid w:val="00700A9E"/>
    <w:rsid w:val="0071330B"/>
    <w:rsid w:val="00723800"/>
    <w:rsid w:val="00737582"/>
    <w:rsid w:val="00750EA7"/>
    <w:rsid w:val="00751455"/>
    <w:rsid w:val="0076192A"/>
    <w:rsid w:val="00772B8E"/>
    <w:rsid w:val="007A4A86"/>
    <w:rsid w:val="007A6935"/>
    <w:rsid w:val="007B1ED9"/>
    <w:rsid w:val="007B3681"/>
    <w:rsid w:val="007C2234"/>
    <w:rsid w:val="007D124A"/>
    <w:rsid w:val="007E4166"/>
    <w:rsid w:val="007E5B29"/>
    <w:rsid w:val="007F4603"/>
    <w:rsid w:val="007F7B46"/>
    <w:rsid w:val="00806D5F"/>
    <w:rsid w:val="00815A33"/>
    <w:rsid w:val="008278AD"/>
    <w:rsid w:val="008416A1"/>
    <w:rsid w:val="00861417"/>
    <w:rsid w:val="00871145"/>
    <w:rsid w:val="008A072A"/>
    <w:rsid w:val="008A5610"/>
    <w:rsid w:val="008B1E78"/>
    <w:rsid w:val="008D19EE"/>
    <w:rsid w:val="008F6440"/>
    <w:rsid w:val="008F7CCE"/>
    <w:rsid w:val="00904509"/>
    <w:rsid w:val="00925B9F"/>
    <w:rsid w:val="0094513C"/>
    <w:rsid w:val="00950551"/>
    <w:rsid w:val="0095055D"/>
    <w:rsid w:val="009506C1"/>
    <w:rsid w:val="0097439F"/>
    <w:rsid w:val="00997793"/>
    <w:rsid w:val="009A6AC2"/>
    <w:rsid w:val="009A7DFE"/>
    <w:rsid w:val="009B4853"/>
    <w:rsid w:val="009C0988"/>
    <w:rsid w:val="009C3729"/>
    <w:rsid w:val="009C5FE6"/>
    <w:rsid w:val="009D0D8D"/>
    <w:rsid w:val="009F4B60"/>
    <w:rsid w:val="00A02DBF"/>
    <w:rsid w:val="00A214E7"/>
    <w:rsid w:val="00A22F07"/>
    <w:rsid w:val="00A27C0B"/>
    <w:rsid w:val="00A660BA"/>
    <w:rsid w:val="00A7152B"/>
    <w:rsid w:val="00AA6BD8"/>
    <w:rsid w:val="00AB3357"/>
    <w:rsid w:val="00AD556E"/>
    <w:rsid w:val="00AE2D90"/>
    <w:rsid w:val="00AE3A9D"/>
    <w:rsid w:val="00AF1E8C"/>
    <w:rsid w:val="00B10E66"/>
    <w:rsid w:val="00B12227"/>
    <w:rsid w:val="00B21611"/>
    <w:rsid w:val="00B251AE"/>
    <w:rsid w:val="00B75001"/>
    <w:rsid w:val="00BD068A"/>
    <w:rsid w:val="00BD3600"/>
    <w:rsid w:val="00BE300B"/>
    <w:rsid w:val="00C002CC"/>
    <w:rsid w:val="00C045A0"/>
    <w:rsid w:val="00C07A19"/>
    <w:rsid w:val="00C15103"/>
    <w:rsid w:val="00C2798B"/>
    <w:rsid w:val="00C36E29"/>
    <w:rsid w:val="00C55A26"/>
    <w:rsid w:val="00C56F65"/>
    <w:rsid w:val="00C65676"/>
    <w:rsid w:val="00C66A03"/>
    <w:rsid w:val="00C815FB"/>
    <w:rsid w:val="00C83307"/>
    <w:rsid w:val="00CC5539"/>
    <w:rsid w:val="00CC59B0"/>
    <w:rsid w:val="00D02684"/>
    <w:rsid w:val="00D03C16"/>
    <w:rsid w:val="00D1167F"/>
    <w:rsid w:val="00D11936"/>
    <w:rsid w:val="00D1601D"/>
    <w:rsid w:val="00D36695"/>
    <w:rsid w:val="00D620B3"/>
    <w:rsid w:val="00D659DD"/>
    <w:rsid w:val="00D84E70"/>
    <w:rsid w:val="00D94536"/>
    <w:rsid w:val="00D94E20"/>
    <w:rsid w:val="00DA5B0C"/>
    <w:rsid w:val="00DD1333"/>
    <w:rsid w:val="00DD5FAF"/>
    <w:rsid w:val="00DF5880"/>
    <w:rsid w:val="00E11B6A"/>
    <w:rsid w:val="00E2076E"/>
    <w:rsid w:val="00E32588"/>
    <w:rsid w:val="00E40818"/>
    <w:rsid w:val="00E633B3"/>
    <w:rsid w:val="00E848E5"/>
    <w:rsid w:val="00EA416F"/>
    <w:rsid w:val="00EB1CD7"/>
    <w:rsid w:val="00EB7066"/>
    <w:rsid w:val="00EE0B97"/>
    <w:rsid w:val="00EF4AFA"/>
    <w:rsid w:val="00EF7D06"/>
    <w:rsid w:val="00F028A9"/>
    <w:rsid w:val="00F07541"/>
    <w:rsid w:val="00F14217"/>
    <w:rsid w:val="00F17AF0"/>
    <w:rsid w:val="00F21326"/>
    <w:rsid w:val="00F3128D"/>
    <w:rsid w:val="00F3428B"/>
    <w:rsid w:val="00F428C3"/>
    <w:rsid w:val="00F9211A"/>
    <w:rsid w:val="00F9290B"/>
    <w:rsid w:val="00F950A2"/>
    <w:rsid w:val="00FB4F02"/>
    <w:rsid w:val="00FB5F4E"/>
    <w:rsid w:val="00FC382D"/>
    <w:rsid w:val="00FD686B"/>
    <w:rsid w:val="00FE1BF7"/>
    <w:rsid w:val="00FE68F4"/>
    <w:rsid w:val="00FF5A82"/>
    <w:rsid w:val="00FF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semiHidden/>
    <w:unhideWhenUsed/>
    <w:qFormat/>
    <w:rsid w:val="00723800"/>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EB7066"/>
    <w:rPr>
      <w:color w:val="0000FF"/>
      <w:u w:val="single"/>
    </w:rPr>
  </w:style>
  <w:style w:type="paragraph" w:styleId="a5">
    <w:name w:val="List Paragraph"/>
    <w:basedOn w:val="a0"/>
    <w:uiPriority w:val="34"/>
    <w:qFormat/>
    <w:rsid w:val="00C66A03"/>
    <w:pPr>
      <w:ind w:left="720"/>
      <w:contextualSpacing/>
    </w:pPr>
  </w:style>
  <w:style w:type="table" w:styleId="a6">
    <w:name w:val="Table Grid"/>
    <w:basedOn w:val="a2"/>
    <w:uiPriority w:val="39"/>
    <w:rsid w:val="00D8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еречень Знак"/>
    <w:link w:val="a"/>
    <w:locked/>
    <w:rsid w:val="00FB5F4E"/>
    <w:rPr>
      <w:rFonts w:ascii="Times New Roman" w:hAnsi="Times New Roman" w:cs="Times New Roman"/>
      <w:sz w:val="28"/>
      <w:u w:color="000000"/>
      <w:bdr w:val="none" w:sz="0" w:space="0" w:color="auto" w:frame="1"/>
    </w:rPr>
  </w:style>
  <w:style w:type="paragraph" w:customStyle="1" w:styleId="a">
    <w:name w:val="Перечень"/>
    <w:basedOn w:val="a0"/>
    <w:next w:val="a0"/>
    <w:link w:val="a7"/>
    <w:qFormat/>
    <w:rsid w:val="00FB5F4E"/>
    <w:pPr>
      <w:numPr>
        <w:numId w:val="2"/>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paragraph" w:customStyle="1" w:styleId="41">
    <w:name w:val="Обычный4"/>
    <w:rsid w:val="00FB5F4E"/>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8">
    <w:name w:val="No Spacing"/>
    <w:uiPriority w:val="1"/>
    <w:qFormat/>
    <w:rsid w:val="00106399"/>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723800"/>
    <w:rPr>
      <w:rFonts w:ascii="Times New Roman" w:eastAsia="Times New Roman" w:hAnsi="Times New Roman" w:cs="Times New Roman"/>
      <w:b/>
      <w:iCs/>
      <w:sz w:val="28"/>
    </w:rPr>
  </w:style>
  <w:style w:type="paragraph" w:customStyle="1" w:styleId="ConsPlusNormal">
    <w:name w:val="ConsPlusNormal"/>
    <w:rsid w:val="00723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0"/>
    <w:link w:val="aa"/>
    <w:uiPriority w:val="99"/>
    <w:semiHidden/>
    <w:unhideWhenUsed/>
    <w:rsid w:val="000A6F2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A6F28"/>
    <w:rPr>
      <w:rFonts w:ascii="Tahoma" w:hAnsi="Tahoma" w:cs="Tahoma"/>
      <w:sz w:val="16"/>
      <w:szCs w:val="16"/>
    </w:rPr>
  </w:style>
  <w:style w:type="table" w:customStyle="1" w:styleId="1">
    <w:name w:val="Сетка таблицы1"/>
    <w:basedOn w:val="a2"/>
    <w:next w:val="a6"/>
    <w:uiPriority w:val="39"/>
    <w:rsid w:val="00DD5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semiHidden/>
    <w:unhideWhenUsed/>
    <w:qFormat/>
    <w:rsid w:val="00723800"/>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EB7066"/>
    <w:rPr>
      <w:color w:val="0000FF"/>
      <w:u w:val="single"/>
    </w:rPr>
  </w:style>
  <w:style w:type="paragraph" w:styleId="a5">
    <w:name w:val="List Paragraph"/>
    <w:basedOn w:val="a0"/>
    <w:uiPriority w:val="34"/>
    <w:qFormat/>
    <w:rsid w:val="00C66A03"/>
    <w:pPr>
      <w:ind w:left="720"/>
      <w:contextualSpacing/>
    </w:pPr>
  </w:style>
  <w:style w:type="table" w:styleId="a6">
    <w:name w:val="Table Grid"/>
    <w:basedOn w:val="a2"/>
    <w:uiPriority w:val="39"/>
    <w:rsid w:val="00D8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еречень Знак"/>
    <w:link w:val="a"/>
    <w:locked/>
    <w:rsid w:val="00FB5F4E"/>
    <w:rPr>
      <w:rFonts w:ascii="Times New Roman" w:hAnsi="Times New Roman" w:cs="Times New Roman"/>
      <w:sz w:val="28"/>
      <w:u w:color="000000"/>
      <w:bdr w:val="none" w:sz="0" w:space="0" w:color="auto" w:frame="1"/>
    </w:rPr>
  </w:style>
  <w:style w:type="paragraph" w:customStyle="1" w:styleId="a">
    <w:name w:val="Перечень"/>
    <w:basedOn w:val="a0"/>
    <w:next w:val="a0"/>
    <w:link w:val="a7"/>
    <w:qFormat/>
    <w:rsid w:val="00FB5F4E"/>
    <w:pPr>
      <w:numPr>
        <w:numId w:val="2"/>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paragraph" w:customStyle="1" w:styleId="41">
    <w:name w:val="Обычный4"/>
    <w:rsid w:val="00FB5F4E"/>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8">
    <w:name w:val="No Spacing"/>
    <w:uiPriority w:val="1"/>
    <w:qFormat/>
    <w:rsid w:val="00106399"/>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723800"/>
    <w:rPr>
      <w:rFonts w:ascii="Times New Roman" w:eastAsia="Times New Roman" w:hAnsi="Times New Roman" w:cs="Times New Roman"/>
      <w:b/>
      <w:iCs/>
      <w:sz w:val="28"/>
    </w:rPr>
  </w:style>
  <w:style w:type="paragraph" w:customStyle="1" w:styleId="ConsPlusNormal">
    <w:name w:val="ConsPlusNormal"/>
    <w:rsid w:val="00723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0"/>
    <w:link w:val="aa"/>
    <w:uiPriority w:val="99"/>
    <w:semiHidden/>
    <w:unhideWhenUsed/>
    <w:rsid w:val="000A6F2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A6F28"/>
    <w:rPr>
      <w:rFonts w:ascii="Tahoma" w:hAnsi="Tahoma" w:cs="Tahoma"/>
      <w:sz w:val="16"/>
      <w:szCs w:val="16"/>
    </w:rPr>
  </w:style>
  <w:style w:type="table" w:customStyle="1" w:styleId="1">
    <w:name w:val="Сетка таблицы1"/>
    <w:basedOn w:val="a2"/>
    <w:next w:val="a6"/>
    <w:uiPriority w:val="39"/>
    <w:rsid w:val="00DD5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E441-CB33-4DDB-944E-374A84F5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Данилов</dc:creator>
  <cp:lastModifiedBy>Пользователь Windows</cp:lastModifiedBy>
  <cp:revision>6</cp:revision>
  <cp:lastPrinted>2019-09-22T10:13:00Z</cp:lastPrinted>
  <dcterms:created xsi:type="dcterms:W3CDTF">2021-11-11T08:57:00Z</dcterms:created>
  <dcterms:modified xsi:type="dcterms:W3CDTF">2022-02-23T17:03:00Z</dcterms:modified>
</cp:coreProperties>
</file>