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78F5" w:rsidRPr="00333D02" w:rsidRDefault="009978F5" w:rsidP="009978F5">
      <w:pPr>
        <w:spacing w:after="52" w:line="241" w:lineRule="auto"/>
        <w:ind w:left="703" w:hanging="10"/>
        <w:jc w:val="center"/>
        <w:rPr>
          <w:rFonts w:ascii="Times New Roman" w:hAnsi="Times New Roman"/>
          <w:color w:val="000000"/>
          <w:sz w:val="24"/>
          <w:lang w:eastAsia="ru-RU"/>
        </w:rPr>
      </w:pPr>
      <w:r w:rsidRPr="00333D02">
        <w:rPr>
          <w:rFonts w:ascii="Times New Roman" w:hAnsi="Times New Roman"/>
          <w:color w:val="000000"/>
          <w:sz w:val="24"/>
          <w:lang w:eastAsia="ru-RU"/>
        </w:rPr>
        <w:t xml:space="preserve">Муниципальное бюджетное общеобразовательное учреждение </w:t>
      </w:r>
    </w:p>
    <w:p w:rsidR="009978F5" w:rsidRPr="00333D02" w:rsidRDefault="009978F5" w:rsidP="009978F5">
      <w:pPr>
        <w:spacing w:after="52" w:line="241" w:lineRule="auto"/>
        <w:ind w:left="703" w:hanging="10"/>
        <w:jc w:val="center"/>
        <w:rPr>
          <w:rFonts w:ascii="Times New Roman" w:hAnsi="Times New Roman"/>
          <w:color w:val="000000"/>
          <w:sz w:val="24"/>
          <w:lang w:eastAsia="ru-RU"/>
        </w:rPr>
      </w:pPr>
      <w:r w:rsidRPr="00333D02">
        <w:rPr>
          <w:rFonts w:ascii="Times New Roman" w:hAnsi="Times New Roman"/>
          <w:color w:val="000000"/>
          <w:sz w:val="24"/>
          <w:lang w:eastAsia="ru-RU"/>
        </w:rPr>
        <w:t>«Гимназия №1» г. Мариинский Посад Чувашской Республики</w:t>
      </w:r>
    </w:p>
    <w:p w:rsidR="009978F5" w:rsidRPr="00333D02" w:rsidRDefault="009978F5" w:rsidP="009978F5">
      <w:pPr>
        <w:spacing w:after="52" w:line="241" w:lineRule="auto"/>
        <w:ind w:left="703" w:hanging="10"/>
        <w:jc w:val="center"/>
        <w:rPr>
          <w:rFonts w:ascii="Times New Roman" w:hAnsi="Times New Roman"/>
          <w:bCs/>
          <w:color w:val="000000"/>
          <w:sz w:val="24"/>
          <w:lang w:eastAsia="ru-RU"/>
        </w:rPr>
      </w:pPr>
    </w:p>
    <w:tbl>
      <w:tblPr>
        <w:tblW w:w="496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53"/>
        <w:gridCol w:w="5176"/>
        <w:gridCol w:w="4759"/>
      </w:tblGrid>
      <w:tr w:rsidR="009978F5" w:rsidRPr="00333D02" w:rsidTr="009978F5">
        <w:tc>
          <w:tcPr>
            <w:tcW w:w="1618" w:type="pct"/>
          </w:tcPr>
          <w:p w:rsidR="009978F5" w:rsidRPr="00333D02" w:rsidRDefault="009978F5" w:rsidP="009978F5">
            <w:pPr>
              <w:tabs>
                <w:tab w:val="left" w:pos="9288"/>
              </w:tabs>
              <w:spacing w:after="52" w:line="241" w:lineRule="auto"/>
              <w:ind w:left="703" w:hanging="10"/>
              <w:jc w:val="center"/>
              <w:rPr>
                <w:rFonts w:ascii="Times New Roman" w:hAnsi="Times New Roman"/>
                <w:color w:val="000000"/>
                <w:sz w:val="24"/>
                <w:lang w:eastAsia="ru-RU"/>
              </w:rPr>
            </w:pPr>
            <w:r w:rsidRPr="00333D02">
              <w:rPr>
                <w:rFonts w:ascii="Times New Roman" w:hAnsi="Times New Roman"/>
                <w:color w:val="000000"/>
                <w:sz w:val="24"/>
                <w:lang w:eastAsia="ru-RU"/>
              </w:rPr>
              <w:t xml:space="preserve">«РАССМОТРЕНО» </w:t>
            </w:r>
          </w:p>
          <w:p w:rsidR="009978F5" w:rsidRPr="00333D02" w:rsidRDefault="000361F7" w:rsidP="009978F5">
            <w:pPr>
              <w:tabs>
                <w:tab w:val="left" w:pos="9288"/>
              </w:tabs>
              <w:spacing w:after="52" w:line="241" w:lineRule="auto"/>
              <w:ind w:left="703" w:hanging="532"/>
              <w:jc w:val="both"/>
              <w:rPr>
                <w:rFonts w:ascii="Times New Roman" w:hAnsi="Times New Roman"/>
                <w:color w:val="000000"/>
                <w:sz w:val="24"/>
                <w:lang w:eastAsia="ru-RU"/>
              </w:rPr>
            </w:pPr>
            <w:r>
              <w:rPr>
                <w:rFonts w:ascii="Times New Roman" w:hAnsi="Times New Roman"/>
                <w:color w:val="000000"/>
                <w:sz w:val="24"/>
                <w:lang w:eastAsia="ru-RU"/>
              </w:rPr>
              <w:t>На заседании ЦМО «Муза</w:t>
            </w:r>
            <w:r w:rsidR="009978F5" w:rsidRPr="00333D02">
              <w:rPr>
                <w:rFonts w:ascii="Times New Roman" w:hAnsi="Times New Roman"/>
                <w:color w:val="000000"/>
                <w:sz w:val="24"/>
                <w:lang w:eastAsia="ru-RU"/>
              </w:rPr>
              <w:t>»</w:t>
            </w:r>
          </w:p>
          <w:p w:rsidR="009978F5" w:rsidRPr="00333D02" w:rsidRDefault="009978F5" w:rsidP="009978F5">
            <w:pPr>
              <w:tabs>
                <w:tab w:val="left" w:pos="9288"/>
              </w:tabs>
              <w:spacing w:after="52" w:line="241" w:lineRule="auto"/>
              <w:ind w:left="703" w:hanging="532"/>
              <w:jc w:val="both"/>
              <w:rPr>
                <w:rFonts w:ascii="Times New Roman" w:hAnsi="Times New Roman"/>
                <w:color w:val="000000"/>
                <w:sz w:val="24"/>
                <w:lang w:eastAsia="ru-RU"/>
              </w:rPr>
            </w:pPr>
            <w:r w:rsidRPr="00333D02">
              <w:rPr>
                <w:rFonts w:ascii="Times New Roman" w:hAnsi="Times New Roman"/>
                <w:color w:val="000000"/>
                <w:sz w:val="24"/>
                <w:lang w:eastAsia="ru-RU"/>
              </w:rPr>
              <w:t>Руководитель ЦМО</w:t>
            </w:r>
          </w:p>
          <w:p w:rsidR="009978F5" w:rsidRPr="00333D02" w:rsidRDefault="009978F5" w:rsidP="009978F5">
            <w:pPr>
              <w:tabs>
                <w:tab w:val="left" w:pos="9288"/>
              </w:tabs>
              <w:spacing w:after="52" w:line="241" w:lineRule="auto"/>
              <w:ind w:left="703" w:hanging="532"/>
              <w:jc w:val="both"/>
              <w:rPr>
                <w:rFonts w:ascii="Times New Roman" w:hAnsi="Times New Roman"/>
                <w:color w:val="000000"/>
                <w:sz w:val="24"/>
                <w:lang w:eastAsia="ru-RU"/>
              </w:rPr>
            </w:pPr>
            <w:r w:rsidRPr="00333D02">
              <w:rPr>
                <w:rFonts w:ascii="Times New Roman" w:hAnsi="Times New Roman"/>
                <w:color w:val="000000"/>
                <w:sz w:val="24"/>
                <w:lang w:eastAsia="ru-RU"/>
              </w:rPr>
              <w:t>_____________Тимофеева А.Ю..</w:t>
            </w:r>
          </w:p>
          <w:p w:rsidR="009978F5" w:rsidRPr="00333D02" w:rsidRDefault="009978F5" w:rsidP="009978F5">
            <w:pPr>
              <w:tabs>
                <w:tab w:val="left" w:pos="9288"/>
              </w:tabs>
              <w:spacing w:after="52" w:line="241" w:lineRule="auto"/>
              <w:ind w:left="703" w:hanging="532"/>
              <w:jc w:val="both"/>
              <w:rPr>
                <w:rFonts w:ascii="Times New Roman" w:hAnsi="Times New Roman"/>
                <w:color w:val="000000"/>
                <w:sz w:val="24"/>
                <w:lang w:eastAsia="ru-RU"/>
              </w:rPr>
            </w:pPr>
          </w:p>
          <w:p w:rsidR="009978F5" w:rsidRPr="00333D02" w:rsidRDefault="009978F5" w:rsidP="009978F5">
            <w:pPr>
              <w:tabs>
                <w:tab w:val="left" w:pos="9288"/>
              </w:tabs>
              <w:spacing w:after="52" w:line="241" w:lineRule="auto"/>
              <w:ind w:left="703" w:hanging="532"/>
              <w:jc w:val="both"/>
              <w:rPr>
                <w:rFonts w:ascii="Times New Roman" w:hAnsi="Times New Roman"/>
                <w:color w:val="000000"/>
                <w:sz w:val="24"/>
                <w:lang w:eastAsia="ru-RU"/>
              </w:rPr>
            </w:pPr>
            <w:r w:rsidRPr="00333D02">
              <w:rPr>
                <w:rFonts w:ascii="Times New Roman" w:hAnsi="Times New Roman"/>
                <w:color w:val="000000"/>
                <w:sz w:val="24"/>
                <w:lang w:eastAsia="ru-RU"/>
              </w:rPr>
              <w:t>Про</w:t>
            </w:r>
            <w:r w:rsidR="000361F7">
              <w:rPr>
                <w:rFonts w:ascii="Times New Roman" w:hAnsi="Times New Roman"/>
                <w:color w:val="000000"/>
                <w:sz w:val="24"/>
                <w:lang w:eastAsia="ru-RU"/>
              </w:rPr>
              <w:t>токол № 1 от « 30 » августа 2021</w:t>
            </w:r>
            <w:r w:rsidRPr="00333D02">
              <w:rPr>
                <w:rFonts w:ascii="Times New Roman" w:hAnsi="Times New Roman"/>
                <w:color w:val="000000"/>
                <w:sz w:val="24"/>
                <w:lang w:eastAsia="ru-RU"/>
              </w:rPr>
              <w:t xml:space="preserve"> г.</w:t>
            </w:r>
          </w:p>
          <w:p w:rsidR="009978F5" w:rsidRPr="00333D02" w:rsidRDefault="009978F5" w:rsidP="009978F5">
            <w:pPr>
              <w:tabs>
                <w:tab w:val="left" w:pos="9288"/>
              </w:tabs>
              <w:spacing w:after="52" w:line="241" w:lineRule="auto"/>
              <w:ind w:left="703" w:hanging="10"/>
              <w:jc w:val="center"/>
              <w:rPr>
                <w:rFonts w:ascii="Times New Roman" w:hAnsi="Times New Roman"/>
                <w:color w:val="000000"/>
                <w:sz w:val="24"/>
                <w:lang w:eastAsia="ru-RU"/>
              </w:rPr>
            </w:pPr>
          </w:p>
        </w:tc>
        <w:tc>
          <w:tcPr>
            <w:tcW w:w="1762" w:type="pct"/>
          </w:tcPr>
          <w:p w:rsidR="009978F5" w:rsidRPr="00333D02" w:rsidRDefault="009978F5" w:rsidP="009978F5">
            <w:pPr>
              <w:tabs>
                <w:tab w:val="left" w:pos="9288"/>
              </w:tabs>
              <w:spacing w:after="52" w:line="241" w:lineRule="auto"/>
              <w:ind w:left="703" w:hanging="10"/>
              <w:jc w:val="center"/>
              <w:rPr>
                <w:rFonts w:ascii="Times New Roman" w:hAnsi="Times New Roman"/>
                <w:color w:val="000000"/>
                <w:sz w:val="24"/>
                <w:lang w:eastAsia="ru-RU"/>
              </w:rPr>
            </w:pPr>
            <w:r w:rsidRPr="00333D02">
              <w:rPr>
                <w:rFonts w:ascii="Times New Roman" w:hAnsi="Times New Roman"/>
                <w:color w:val="000000"/>
                <w:sz w:val="24"/>
                <w:lang w:eastAsia="ru-RU"/>
              </w:rPr>
              <w:t>«СОГЛАСОВАНО»</w:t>
            </w:r>
          </w:p>
          <w:p w:rsidR="009978F5" w:rsidRPr="00333D02" w:rsidRDefault="009978F5" w:rsidP="009978F5">
            <w:pPr>
              <w:tabs>
                <w:tab w:val="left" w:pos="9288"/>
              </w:tabs>
              <w:spacing w:after="52" w:line="241" w:lineRule="auto"/>
              <w:ind w:left="703" w:hanging="10"/>
              <w:jc w:val="both"/>
              <w:rPr>
                <w:rFonts w:ascii="Times New Roman" w:hAnsi="Times New Roman"/>
                <w:color w:val="000000"/>
                <w:sz w:val="24"/>
                <w:lang w:eastAsia="ru-RU"/>
              </w:rPr>
            </w:pPr>
            <w:r w:rsidRPr="00333D02">
              <w:rPr>
                <w:rFonts w:ascii="Times New Roman" w:hAnsi="Times New Roman"/>
                <w:color w:val="000000"/>
                <w:sz w:val="24"/>
                <w:lang w:eastAsia="ru-RU"/>
              </w:rPr>
              <w:t>Заместитель директора  по УВР</w:t>
            </w:r>
          </w:p>
          <w:p w:rsidR="009978F5" w:rsidRPr="00333D02" w:rsidRDefault="009978F5" w:rsidP="009978F5">
            <w:pPr>
              <w:tabs>
                <w:tab w:val="left" w:pos="9288"/>
              </w:tabs>
              <w:spacing w:after="52" w:line="241" w:lineRule="auto"/>
              <w:ind w:left="703" w:hanging="10"/>
              <w:jc w:val="both"/>
              <w:rPr>
                <w:rFonts w:ascii="Times New Roman" w:hAnsi="Times New Roman"/>
                <w:color w:val="000000"/>
                <w:sz w:val="24"/>
                <w:lang w:eastAsia="ru-RU"/>
              </w:rPr>
            </w:pPr>
            <w:r w:rsidRPr="00333D02">
              <w:rPr>
                <w:rFonts w:ascii="Times New Roman" w:hAnsi="Times New Roman"/>
                <w:color w:val="000000"/>
                <w:sz w:val="24"/>
                <w:lang w:eastAsia="ru-RU"/>
              </w:rPr>
              <w:t>МБОУ «Гимназия №1»</w:t>
            </w:r>
          </w:p>
          <w:p w:rsidR="009978F5" w:rsidRPr="00333D02" w:rsidRDefault="009978F5" w:rsidP="009978F5">
            <w:pPr>
              <w:tabs>
                <w:tab w:val="left" w:pos="9288"/>
              </w:tabs>
              <w:spacing w:after="52" w:line="241" w:lineRule="auto"/>
              <w:ind w:left="703" w:hanging="10"/>
              <w:jc w:val="both"/>
              <w:rPr>
                <w:rFonts w:ascii="Times New Roman" w:hAnsi="Times New Roman"/>
                <w:color w:val="000000"/>
                <w:sz w:val="24"/>
                <w:lang w:eastAsia="ru-RU"/>
              </w:rPr>
            </w:pPr>
            <w:r w:rsidRPr="00333D02">
              <w:rPr>
                <w:rFonts w:ascii="Times New Roman" w:hAnsi="Times New Roman"/>
                <w:color w:val="000000"/>
                <w:sz w:val="24"/>
                <w:lang w:eastAsia="ru-RU"/>
              </w:rPr>
              <w:t>_____________       Тихонова Н.Л.</w:t>
            </w:r>
          </w:p>
          <w:p w:rsidR="009978F5" w:rsidRPr="00333D02" w:rsidRDefault="009978F5" w:rsidP="009978F5">
            <w:pPr>
              <w:tabs>
                <w:tab w:val="left" w:pos="9288"/>
              </w:tabs>
              <w:spacing w:after="52" w:line="241" w:lineRule="auto"/>
              <w:ind w:left="703" w:hanging="10"/>
              <w:jc w:val="both"/>
              <w:rPr>
                <w:rFonts w:ascii="Times New Roman" w:hAnsi="Times New Roman"/>
                <w:color w:val="000000"/>
                <w:sz w:val="24"/>
                <w:lang w:eastAsia="ru-RU"/>
              </w:rPr>
            </w:pPr>
          </w:p>
          <w:p w:rsidR="009978F5" w:rsidRPr="00333D02" w:rsidRDefault="000361F7" w:rsidP="009978F5">
            <w:pPr>
              <w:tabs>
                <w:tab w:val="left" w:pos="9288"/>
              </w:tabs>
              <w:spacing w:after="52" w:line="241" w:lineRule="auto"/>
              <w:ind w:left="703" w:hanging="10"/>
              <w:jc w:val="both"/>
              <w:rPr>
                <w:rFonts w:ascii="Times New Roman" w:hAnsi="Times New Roman"/>
                <w:color w:val="000000"/>
                <w:sz w:val="24"/>
                <w:lang w:eastAsia="ru-RU"/>
              </w:rPr>
            </w:pPr>
            <w:r>
              <w:rPr>
                <w:rFonts w:ascii="Times New Roman" w:hAnsi="Times New Roman"/>
                <w:color w:val="000000"/>
                <w:sz w:val="24"/>
                <w:lang w:eastAsia="ru-RU"/>
              </w:rPr>
              <w:t>« 30 » августа 2021</w:t>
            </w:r>
            <w:bookmarkStart w:id="0" w:name="_GoBack"/>
            <w:bookmarkEnd w:id="0"/>
            <w:r w:rsidR="009978F5" w:rsidRPr="00333D02">
              <w:rPr>
                <w:rFonts w:ascii="Times New Roman" w:hAnsi="Times New Roman"/>
                <w:color w:val="000000"/>
                <w:sz w:val="24"/>
                <w:lang w:eastAsia="ru-RU"/>
              </w:rPr>
              <w:t xml:space="preserve"> г.</w:t>
            </w:r>
          </w:p>
          <w:p w:rsidR="009978F5" w:rsidRPr="00333D02" w:rsidRDefault="009978F5" w:rsidP="009978F5">
            <w:pPr>
              <w:tabs>
                <w:tab w:val="left" w:pos="9288"/>
              </w:tabs>
              <w:spacing w:after="52" w:line="241" w:lineRule="auto"/>
              <w:ind w:left="703" w:hanging="10"/>
              <w:jc w:val="center"/>
              <w:rPr>
                <w:rFonts w:ascii="Times New Roman" w:hAnsi="Times New Roman"/>
                <w:color w:val="000000"/>
                <w:sz w:val="24"/>
                <w:lang w:eastAsia="ru-RU"/>
              </w:rPr>
            </w:pPr>
          </w:p>
        </w:tc>
        <w:tc>
          <w:tcPr>
            <w:tcW w:w="1620" w:type="pct"/>
          </w:tcPr>
          <w:p w:rsidR="009978F5" w:rsidRPr="00333D02" w:rsidRDefault="000361F7" w:rsidP="009978F5">
            <w:pPr>
              <w:tabs>
                <w:tab w:val="left" w:pos="9288"/>
              </w:tabs>
              <w:spacing w:after="52" w:line="241" w:lineRule="auto"/>
              <w:ind w:left="703" w:hanging="10"/>
              <w:jc w:val="center"/>
              <w:rPr>
                <w:rFonts w:ascii="Times New Roman" w:hAnsi="Times New Roman"/>
                <w:color w:val="000000"/>
                <w:sz w:val="24"/>
                <w:lang w:eastAsia="ru-RU"/>
              </w:rPr>
            </w:pPr>
            <w:r>
              <w:rPr>
                <w:rFonts w:ascii="Times New Roman" w:hAnsi="Times New Roman"/>
                <w:color w:val="000000"/>
                <w:sz w:val="24"/>
                <w:lang w:eastAsia="ru-RU"/>
              </w:rPr>
              <w:t>«УТВЕРЖДЕНО</w:t>
            </w:r>
            <w:r w:rsidR="009978F5" w:rsidRPr="00333D02">
              <w:rPr>
                <w:rFonts w:ascii="Times New Roman" w:hAnsi="Times New Roman"/>
                <w:color w:val="000000"/>
                <w:sz w:val="24"/>
                <w:lang w:eastAsia="ru-RU"/>
              </w:rPr>
              <w:t>»</w:t>
            </w:r>
          </w:p>
          <w:p w:rsidR="000361F7" w:rsidRDefault="000361F7" w:rsidP="009978F5">
            <w:pPr>
              <w:tabs>
                <w:tab w:val="left" w:pos="9288"/>
              </w:tabs>
              <w:spacing w:after="52" w:line="241" w:lineRule="auto"/>
              <w:ind w:left="703" w:hanging="388"/>
              <w:jc w:val="both"/>
              <w:rPr>
                <w:rFonts w:ascii="Times New Roman" w:hAnsi="Times New Roman"/>
                <w:color w:val="000000"/>
                <w:sz w:val="24"/>
                <w:lang w:eastAsia="ru-RU"/>
              </w:rPr>
            </w:pPr>
          </w:p>
          <w:p w:rsidR="000361F7" w:rsidRDefault="000361F7" w:rsidP="009978F5">
            <w:pPr>
              <w:tabs>
                <w:tab w:val="left" w:pos="9288"/>
              </w:tabs>
              <w:spacing w:after="52" w:line="241" w:lineRule="auto"/>
              <w:ind w:left="703" w:hanging="388"/>
              <w:jc w:val="both"/>
              <w:rPr>
                <w:rFonts w:ascii="Times New Roman" w:hAnsi="Times New Roman"/>
                <w:color w:val="000000"/>
                <w:sz w:val="24"/>
                <w:lang w:eastAsia="ru-RU"/>
              </w:rPr>
            </w:pPr>
          </w:p>
          <w:p w:rsidR="009978F5" w:rsidRPr="00333D02" w:rsidRDefault="009978F5" w:rsidP="009978F5">
            <w:pPr>
              <w:tabs>
                <w:tab w:val="left" w:pos="9288"/>
              </w:tabs>
              <w:spacing w:after="52" w:line="241" w:lineRule="auto"/>
              <w:ind w:left="703" w:hanging="388"/>
              <w:jc w:val="both"/>
              <w:rPr>
                <w:rFonts w:ascii="Times New Roman" w:hAnsi="Times New Roman"/>
                <w:color w:val="000000"/>
                <w:sz w:val="24"/>
                <w:lang w:eastAsia="ru-RU"/>
              </w:rPr>
            </w:pPr>
            <w:r w:rsidRPr="00333D02">
              <w:rPr>
                <w:rFonts w:ascii="Times New Roman" w:hAnsi="Times New Roman"/>
                <w:color w:val="000000"/>
                <w:sz w:val="24"/>
                <w:lang w:eastAsia="ru-RU"/>
              </w:rPr>
              <w:t>Приказ</w:t>
            </w:r>
            <w:r w:rsidR="000361F7">
              <w:rPr>
                <w:rFonts w:ascii="Times New Roman" w:hAnsi="Times New Roman"/>
                <w:color w:val="000000"/>
                <w:sz w:val="24"/>
                <w:lang w:eastAsia="ru-RU"/>
              </w:rPr>
              <w:t>ом  № 91 от «31</w:t>
            </w:r>
            <w:r w:rsidRPr="00333D02">
              <w:rPr>
                <w:rFonts w:ascii="Times New Roman" w:hAnsi="Times New Roman"/>
                <w:color w:val="000000"/>
                <w:sz w:val="24"/>
                <w:lang w:eastAsia="ru-RU"/>
              </w:rPr>
              <w:t xml:space="preserve">» </w:t>
            </w:r>
            <w:r w:rsidR="000361F7">
              <w:rPr>
                <w:rFonts w:ascii="Times New Roman" w:hAnsi="Times New Roman"/>
                <w:color w:val="000000"/>
                <w:sz w:val="24"/>
                <w:lang w:eastAsia="ru-RU"/>
              </w:rPr>
              <w:t>августа 2021</w:t>
            </w:r>
            <w:r w:rsidRPr="00333D02">
              <w:rPr>
                <w:rFonts w:ascii="Times New Roman" w:hAnsi="Times New Roman"/>
                <w:color w:val="000000"/>
                <w:sz w:val="24"/>
                <w:lang w:eastAsia="ru-RU"/>
              </w:rPr>
              <w:t xml:space="preserve"> г.</w:t>
            </w:r>
          </w:p>
          <w:p w:rsidR="009978F5" w:rsidRPr="00333D02" w:rsidRDefault="009978F5" w:rsidP="009978F5">
            <w:pPr>
              <w:tabs>
                <w:tab w:val="left" w:pos="9288"/>
              </w:tabs>
              <w:spacing w:after="52" w:line="241" w:lineRule="auto"/>
              <w:ind w:left="703" w:hanging="10"/>
              <w:jc w:val="center"/>
              <w:rPr>
                <w:rFonts w:ascii="Times New Roman" w:hAnsi="Times New Roman"/>
                <w:color w:val="000000"/>
                <w:sz w:val="24"/>
                <w:lang w:eastAsia="ru-RU"/>
              </w:rPr>
            </w:pPr>
          </w:p>
        </w:tc>
      </w:tr>
    </w:tbl>
    <w:p w:rsidR="009978F5" w:rsidRPr="00333D02" w:rsidRDefault="009978F5" w:rsidP="009978F5">
      <w:pPr>
        <w:spacing w:after="52" w:line="241" w:lineRule="auto"/>
        <w:ind w:left="703" w:hanging="10"/>
        <w:jc w:val="both"/>
        <w:rPr>
          <w:rFonts w:ascii="Times New Roman" w:hAnsi="Times New Roman"/>
          <w:bCs/>
          <w:color w:val="000000"/>
          <w:sz w:val="24"/>
          <w:lang w:eastAsia="ru-RU"/>
        </w:rPr>
      </w:pPr>
    </w:p>
    <w:p w:rsidR="009978F5" w:rsidRPr="00333D02" w:rsidRDefault="009978F5" w:rsidP="009978F5">
      <w:pPr>
        <w:spacing w:after="52" w:line="241" w:lineRule="auto"/>
        <w:ind w:left="703" w:hanging="10"/>
        <w:jc w:val="center"/>
        <w:rPr>
          <w:rFonts w:ascii="Times New Roman" w:hAnsi="Times New Roman"/>
          <w:color w:val="000000"/>
          <w:sz w:val="24"/>
          <w:lang w:eastAsia="ru-RU"/>
        </w:rPr>
      </w:pPr>
      <w:r w:rsidRPr="00333D02">
        <w:rPr>
          <w:rFonts w:ascii="Times New Roman" w:hAnsi="Times New Roman"/>
          <w:color w:val="000000"/>
          <w:sz w:val="24"/>
          <w:lang w:eastAsia="ru-RU"/>
        </w:rPr>
        <w:t>РАБОЧАЯ ПРОГРАММА</w:t>
      </w:r>
    </w:p>
    <w:p w:rsidR="000361F7" w:rsidRPr="000361F7" w:rsidRDefault="000361F7" w:rsidP="000361F7">
      <w:pPr>
        <w:spacing w:after="0"/>
        <w:jc w:val="center"/>
        <w:rPr>
          <w:rFonts w:ascii="Times New Roman" w:eastAsia="Times New Roman" w:hAnsi="Times New Roman"/>
          <w:bCs/>
        </w:rPr>
      </w:pPr>
      <w:r w:rsidRPr="000361F7">
        <w:rPr>
          <w:rFonts w:ascii="Times New Roman" w:hAnsi="Times New Roman"/>
          <w:bCs/>
        </w:rPr>
        <w:t>Лучиной Анастасии Геннадьевны</w:t>
      </w:r>
    </w:p>
    <w:p w:rsidR="000361F7" w:rsidRPr="000361F7" w:rsidRDefault="000361F7" w:rsidP="000361F7">
      <w:pPr>
        <w:spacing w:after="0"/>
        <w:jc w:val="center"/>
        <w:rPr>
          <w:rFonts w:ascii="Times New Roman" w:hAnsi="Times New Roman"/>
          <w:bCs/>
        </w:rPr>
      </w:pPr>
      <w:r w:rsidRPr="000361F7">
        <w:rPr>
          <w:rFonts w:ascii="Times New Roman" w:hAnsi="Times New Roman"/>
          <w:bCs/>
        </w:rPr>
        <w:t>высшая квалификационная категория</w:t>
      </w:r>
    </w:p>
    <w:p w:rsidR="000361F7" w:rsidRPr="000361F7" w:rsidRDefault="000361F7" w:rsidP="000361F7">
      <w:pPr>
        <w:spacing w:after="0"/>
        <w:jc w:val="center"/>
        <w:rPr>
          <w:rFonts w:ascii="Times New Roman" w:hAnsi="Times New Roman"/>
          <w:bCs/>
        </w:rPr>
      </w:pPr>
      <w:r w:rsidRPr="000361F7">
        <w:rPr>
          <w:rFonts w:ascii="Times New Roman" w:hAnsi="Times New Roman"/>
          <w:bCs/>
        </w:rPr>
        <w:t>«История»</w:t>
      </w:r>
    </w:p>
    <w:p w:rsidR="009978F5" w:rsidRPr="00333D02" w:rsidRDefault="00ED26E2" w:rsidP="009978F5">
      <w:pPr>
        <w:spacing w:after="52" w:line="241" w:lineRule="auto"/>
        <w:jc w:val="center"/>
        <w:rPr>
          <w:rFonts w:ascii="Times New Roman" w:hAnsi="Times New Roman"/>
          <w:bCs/>
          <w:color w:val="000000"/>
          <w:sz w:val="24"/>
          <w:lang w:eastAsia="ru-RU"/>
        </w:rPr>
      </w:pPr>
      <w:r>
        <w:rPr>
          <w:rFonts w:ascii="Times New Roman" w:hAnsi="Times New Roman"/>
          <w:bCs/>
          <w:color w:val="000000"/>
          <w:sz w:val="24"/>
          <w:lang w:eastAsia="ru-RU"/>
        </w:rPr>
        <w:t xml:space="preserve">              </w:t>
      </w:r>
      <w:r w:rsidR="004A53D2">
        <w:rPr>
          <w:rFonts w:ascii="Times New Roman" w:hAnsi="Times New Roman"/>
          <w:bCs/>
          <w:color w:val="000000"/>
          <w:sz w:val="24"/>
          <w:lang w:eastAsia="ru-RU"/>
        </w:rPr>
        <w:t>9</w:t>
      </w:r>
      <w:r w:rsidR="009978F5" w:rsidRPr="00333D02">
        <w:rPr>
          <w:rFonts w:ascii="Times New Roman" w:hAnsi="Times New Roman"/>
          <w:bCs/>
          <w:color w:val="000000"/>
          <w:sz w:val="24"/>
          <w:lang w:eastAsia="ru-RU"/>
        </w:rPr>
        <w:t xml:space="preserve"> класс (базовый уровень)</w:t>
      </w:r>
    </w:p>
    <w:p w:rsidR="00ED26E2" w:rsidRDefault="004A53D2" w:rsidP="00ED26E2">
      <w:pPr>
        <w:spacing w:after="52" w:line="241" w:lineRule="auto"/>
        <w:ind w:left="703" w:hanging="10"/>
        <w:jc w:val="center"/>
        <w:rPr>
          <w:rFonts w:ascii="Times New Roman" w:hAnsi="Times New Roman"/>
          <w:bCs/>
          <w:color w:val="000000"/>
          <w:sz w:val="24"/>
          <w:lang w:eastAsia="ru-RU"/>
        </w:rPr>
      </w:pPr>
      <w:r>
        <w:rPr>
          <w:rFonts w:ascii="Times New Roman" w:hAnsi="Times New Roman"/>
          <w:bCs/>
          <w:color w:val="000000"/>
          <w:sz w:val="24"/>
          <w:lang w:eastAsia="ru-RU"/>
        </w:rPr>
        <w:t>«История</w:t>
      </w:r>
      <w:r w:rsidR="00ED26E2" w:rsidRPr="00333D02">
        <w:rPr>
          <w:rFonts w:ascii="Times New Roman" w:hAnsi="Times New Roman"/>
          <w:bCs/>
          <w:color w:val="000000"/>
          <w:sz w:val="24"/>
          <w:lang w:eastAsia="ru-RU"/>
        </w:rPr>
        <w:t>»</w:t>
      </w:r>
    </w:p>
    <w:p w:rsidR="009978F5" w:rsidRPr="00333D02" w:rsidRDefault="009978F5" w:rsidP="009978F5">
      <w:pPr>
        <w:spacing w:after="52" w:line="241" w:lineRule="auto"/>
        <w:ind w:left="703" w:hanging="10"/>
        <w:jc w:val="center"/>
        <w:rPr>
          <w:rFonts w:ascii="Times New Roman" w:hAnsi="Times New Roman"/>
          <w:bCs/>
          <w:color w:val="000000"/>
          <w:sz w:val="24"/>
          <w:lang w:eastAsia="ru-RU"/>
        </w:rPr>
      </w:pPr>
    </w:p>
    <w:p w:rsidR="009978F5" w:rsidRDefault="009978F5" w:rsidP="009978F5">
      <w:pPr>
        <w:tabs>
          <w:tab w:val="left" w:pos="9288"/>
        </w:tabs>
        <w:spacing w:after="52" w:line="241" w:lineRule="auto"/>
        <w:ind w:left="703" w:hanging="10"/>
        <w:jc w:val="center"/>
        <w:rPr>
          <w:rFonts w:ascii="Times New Roman" w:hAnsi="Times New Roman"/>
          <w:color w:val="000000"/>
          <w:sz w:val="24"/>
          <w:lang w:eastAsia="ru-RU"/>
        </w:rPr>
      </w:pPr>
    </w:p>
    <w:p w:rsidR="009978F5" w:rsidRPr="00333D02" w:rsidRDefault="009978F5" w:rsidP="009978F5">
      <w:pPr>
        <w:tabs>
          <w:tab w:val="left" w:pos="9288"/>
        </w:tabs>
        <w:spacing w:after="52" w:line="241" w:lineRule="auto"/>
        <w:ind w:left="703" w:hanging="10"/>
        <w:jc w:val="center"/>
        <w:rPr>
          <w:rFonts w:ascii="Times New Roman" w:hAnsi="Times New Roman"/>
          <w:color w:val="000000"/>
          <w:sz w:val="24"/>
          <w:lang w:eastAsia="ru-RU"/>
        </w:rPr>
      </w:pPr>
      <w:r w:rsidRPr="00333D02">
        <w:rPr>
          <w:rFonts w:ascii="Times New Roman" w:hAnsi="Times New Roman"/>
          <w:color w:val="000000"/>
          <w:sz w:val="24"/>
          <w:lang w:eastAsia="ru-RU"/>
        </w:rPr>
        <w:t>Рассмотрено на заседании</w:t>
      </w:r>
    </w:p>
    <w:p w:rsidR="009978F5" w:rsidRPr="00333D02" w:rsidRDefault="009978F5" w:rsidP="009978F5">
      <w:pPr>
        <w:tabs>
          <w:tab w:val="left" w:pos="9288"/>
        </w:tabs>
        <w:spacing w:after="52" w:line="241" w:lineRule="auto"/>
        <w:ind w:left="703" w:hanging="10"/>
        <w:jc w:val="center"/>
        <w:rPr>
          <w:rFonts w:ascii="Times New Roman" w:hAnsi="Times New Roman"/>
          <w:color w:val="000000"/>
          <w:sz w:val="24"/>
          <w:lang w:eastAsia="ru-RU"/>
        </w:rPr>
      </w:pPr>
      <w:r w:rsidRPr="00333D02">
        <w:rPr>
          <w:rFonts w:ascii="Times New Roman" w:hAnsi="Times New Roman"/>
          <w:color w:val="000000"/>
          <w:sz w:val="24"/>
          <w:lang w:eastAsia="ru-RU"/>
        </w:rPr>
        <w:t>педагогического совета  гимназии</w:t>
      </w:r>
    </w:p>
    <w:p w:rsidR="009978F5" w:rsidRPr="00333D02" w:rsidRDefault="009978F5" w:rsidP="009978F5">
      <w:pPr>
        <w:tabs>
          <w:tab w:val="left" w:pos="9288"/>
        </w:tabs>
        <w:spacing w:after="52" w:line="241" w:lineRule="auto"/>
        <w:ind w:left="703" w:hanging="10"/>
        <w:jc w:val="center"/>
        <w:rPr>
          <w:rFonts w:ascii="Times New Roman" w:hAnsi="Times New Roman"/>
          <w:color w:val="000000"/>
          <w:sz w:val="24"/>
          <w:lang w:eastAsia="ru-RU"/>
        </w:rPr>
      </w:pPr>
      <w:r w:rsidRPr="00333D02">
        <w:rPr>
          <w:rFonts w:ascii="Times New Roman" w:hAnsi="Times New Roman"/>
          <w:color w:val="000000"/>
          <w:sz w:val="24"/>
          <w:lang w:eastAsia="ru-RU"/>
        </w:rPr>
        <w:t>п</w:t>
      </w:r>
      <w:r w:rsidR="000361F7">
        <w:rPr>
          <w:rFonts w:ascii="Times New Roman" w:hAnsi="Times New Roman"/>
          <w:color w:val="000000"/>
          <w:sz w:val="24"/>
          <w:lang w:eastAsia="ru-RU"/>
        </w:rPr>
        <w:t>ротокол № 1 от «30» августа 2021</w:t>
      </w:r>
      <w:r w:rsidRPr="00333D02">
        <w:rPr>
          <w:rFonts w:ascii="Times New Roman" w:hAnsi="Times New Roman"/>
          <w:color w:val="000000"/>
          <w:sz w:val="24"/>
          <w:lang w:eastAsia="ru-RU"/>
        </w:rPr>
        <w:t xml:space="preserve"> г.</w:t>
      </w:r>
    </w:p>
    <w:p w:rsidR="009978F5" w:rsidRPr="00333D02" w:rsidRDefault="009978F5" w:rsidP="009978F5">
      <w:pPr>
        <w:spacing w:after="52" w:line="241" w:lineRule="auto"/>
        <w:ind w:left="703" w:hanging="10"/>
        <w:jc w:val="both"/>
        <w:rPr>
          <w:rFonts w:ascii="Times New Roman" w:hAnsi="Times New Roman"/>
          <w:color w:val="000000"/>
          <w:sz w:val="24"/>
          <w:lang w:eastAsia="ru-RU"/>
        </w:rPr>
      </w:pPr>
    </w:p>
    <w:p w:rsidR="009978F5" w:rsidRDefault="009978F5" w:rsidP="009978F5">
      <w:pPr>
        <w:spacing w:after="52" w:line="241" w:lineRule="auto"/>
        <w:ind w:left="703" w:hanging="10"/>
        <w:jc w:val="center"/>
        <w:rPr>
          <w:rFonts w:ascii="Times New Roman" w:hAnsi="Times New Roman"/>
          <w:color w:val="000000"/>
          <w:sz w:val="24"/>
          <w:lang w:eastAsia="ru-RU"/>
        </w:rPr>
      </w:pPr>
    </w:p>
    <w:p w:rsidR="009978F5" w:rsidRDefault="009978F5" w:rsidP="009978F5">
      <w:pPr>
        <w:spacing w:after="52" w:line="241" w:lineRule="auto"/>
        <w:ind w:left="703" w:hanging="10"/>
        <w:jc w:val="center"/>
        <w:rPr>
          <w:rFonts w:ascii="Times New Roman" w:hAnsi="Times New Roman"/>
          <w:color w:val="000000"/>
          <w:sz w:val="24"/>
          <w:lang w:eastAsia="ru-RU"/>
        </w:rPr>
      </w:pPr>
    </w:p>
    <w:p w:rsidR="009978F5" w:rsidRDefault="009978F5" w:rsidP="009978F5">
      <w:pPr>
        <w:spacing w:after="52" w:line="241" w:lineRule="auto"/>
        <w:ind w:left="703" w:hanging="10"/>
        <w:jc w:val="center"/>
        <w:rPr>
          <w:rFonts w:ascii="Times New Roman" w:hAnsi="Times New Roman"/>
          <w:color w:val="000000"/>
          <w:sz w:val="24"/>
          <w:lang w:eastAsia="ru-RU"/>
        </w:rPr>
      </w:pPr>
    </w:p>
    <w:p w:rsidR="009978F5" w:rsidRDefault="009978F5" w:rsidP="009978F5">
      <w:pPr>
        <w:spacing w:after="52" w:line="241" w:lineRule="auto"/>
        <w:ind w:left="703" w:hanging="10"/>
        <w:jc w:val="center"/>
        <w:rPr>
          <w:rFonts w:ascii="Times New Roman" w:hAnsi="Times New Roman"/>
          <w:color w:val="000000"/>
          <w:sz w:val="24"/>
          <w:lang w:eastAsia="ru-RU"/>
        </w:rPr>
      </w:pPr>
    </w:p>
    <w:p w:rsidR="009978F5" w:rsidRDefault="009978F5" w:rsidP="009978F5">
      <w:pPr>
        <w:spacing w:after="52" w:line="241" w:lineRule="auto"/>
        <w:ind w:left="703" w:hanging="10"/>
        <w:jc w:val="center"/>
        <w:rPr>
          <w:rFonts w:ascii="Times New Roman" w:hAnsi="Times New Roman"/>
          <w:color w:val="000000"/>
          <w:sz w:val="24"/>
          <w:lang w:eastAsia="ru-RU"/>
        </w:rPr>
      </w:pPr>
    </w:p>
    <w:p w:rsidR="009978F5" w:rsidRDefault="009978F5" w:rsidP="009978F5">
      <w:pPr>
        <w:spacing w:after="52" w:line="241" w:lineRule="auto"/>
        <w:ind w:left="703" w:hanging="10"/>
        <w:jc w:val="center"/>
        <w:rPr>
          <w:rFonts w:ascii="Times New Roman" w:hAnsi="Times New Roman"/>
          <w:color w:val="000000"/>
          <w:sz w:val="24"/>
          <w:lang w:eastAsia="ru-RU"/>
        </w:rPr>
      </w:pPr>
    </w:p>
    <w:p w:rsidR="009978F5" w:rsidRDefault="009978F5" w:rsidP="009978F5">
      <w:pPr>
        <w:spacing w:after="52" w:line="241" w:lineRule="auto"/>
        <w:ind w:left="703" w:hanging="10"/>
        <w:jc w:val="center"/>
        <w:rPr>
          <w:rFonts w:ascii="Times New Roman" w:hAnsi="Times New Roman"/>
          <w:color w:val="000000"/>
          <w:sz w:val="24"/>
          <w:lang w:eastAsia="ru-RU"/>
        </w:rPr>
      </w:pPr>
    </w:p>
    <w:p w:rsidR="009978F5" w:rsidRPr="00333D02" w:rsidRDefault="000361F7" w:rsidP="00A316E6">
      <w:pPr>
        <w:spacing w:after="52" w:line="241" w:lineRule="auto"/>
        <w:jc w:val="center"/>
        <w:rPr>
          <w:rFonts w:ascii="Times New Roman" w:hAnsi="Times New Roman"/>
          <w:color w:val="000000"/>
          <w:sz w:val="24"/>
          <w:lang w:eastAsia="ru-RU"/>
        </w:rPr>
      </w:pPr>
      <w:r>
        <w:rPr>
          <w:rFonts w:ascii="Times New Roman" w:hAnsi="Times New Roman"/>
          <w:color w:val="000000"/>
          <w:sz w:val="24"/>
          <w:lang w:eastAsia="ru-RU"/>
        </w:rPr>
        <w:t>2021-2022</w:t>
      </w:r>
      <w:r w:rsidR="009978F5" w:rsidRPr="00333D02">
        <w:rPr>
          <w:rFonts w:ascii="Times New Roman" w:hAnsi="Times New Roman"/>
          <w:color w:val="000000"/>
          <w:sz w:val="24"/>
          <w:lang w:eastAsia="ru-RU"/>
        </w:rPr>
        <w:t xml:space="preserve"> учебный год</w:t>
      </w:r>
    </w:p>
    <w:p w:rsidR="009978F5" w:rsidRDefault="009978F5" w:rsidP="00ED26E2">
      <w:pPr>
        <w:pStyle w:val="a3"/>
        <w:numPr>
          <w:ilvl w:val="0"/>
          <w:numId w:val="17"/>
        </w:numPr>
        <w:autoSpaceDE w:val="0"/>
        <w:autoSpaceDN w:val="0"/>
        <w:adjustRightInd w:val="0"/>
        <w:spacing w:before="67" w:after="0" w:line="240" w:lineRule="auto"/>
        <w:jc w:val="center"/>
        <w:rPr>
          <w:rFonts w:ascii="Times New Roman" w:eastAsia="Times New Roman" w:hAnsi="Times New Roman"/>
          <w:b/>
          <w:bCs/>
          <w:sz w:val="28"/>
          <w:szCs w:val="28"/>
          <w:u w:val="single"/>
          <w:lang w:eastAsia="ru-RU"/>
        </w:rPr>
      </w:pPr>
      <w:r w:rsidRPr="001F73F6">
        <w:rPr>
          <w:rFonts w:ascii="Times New Roman" w:eastAsia="Times New Roman" w:hAnsi="Times New Roman"/>
          <w:b/>
          <w:bCs/>
          <w:sz w:val="28"/>
          <w:szCs w:val="28"/>
          <w:u w:val="single"/>
          <w:lang w:eastAsia="ru-RU"/>
        </w:rPr>
        <w:lastRenderedPageBreak/>
        <w:t>Планируемые результаты обучения и освоен</w:t>
      </w:r>
      <w:r w:rsidR="00ED26E2">
        <w:rPr>
          <w:rFonts w:ascii="Times New Roman" w:eastAsia="Times New Roman" w:hAnsi="Times New Roman"/>
          <w:b/>
          <w:bCs/>
          <w:sz w:val="28"/>
          <w:szCs w:val="28"/>
          <w:u w:val="single"/>
          <w:lang w:eastAsia="ru-RU"/>
        </w:rPr>
        <w:t>ия содерж</w:t>
      </w:r>
      <w:r w:rsidR="002D12D8">
        <w:rPr>
          <w:rFonts w:ascii="Times New Roman" w:eastAsia="Times New Roman" w:hAnsi="Times New Roman"/>
          <w:b/>
          <w:bCs/>
          <w:sz w:val="28"/>
          <w:szCs w:val="28"/>
          <w:u w:val="single"/>
          <w:lang w:eastAsia="ru-RU"/>
        </w:rPr>
        <w:t xml:space="preserve">ания курса по </w:t>
      </w:r>
      <w:r w:rsidR="004A53D2">
        <w:rPr>
          <w:rFonts w:ascii="Times New Roman" w:eastAsia="Times New Roman" w:hAnsi="Times New Roman"/>
          <w:b/>
          <w:bCs/>
          <w:sz w:val="28"/>
          <w:szCs w:val="28"/>
          <w:u w:val="single"/>
          <w:lang w:eastAsia="ru-RU"/>
        </w:rPr>
        <w:t>истории 9</w:t>
      </w:r>
      <w:r w:rsidRPr="001F73F6">
        <w:rPr>
          <w:rFonts w:ascii="Times New Roman" w:eastAsia="Times New Roman" w:hAnsi="Times New Roman"/>
          <w:b/>
          <w:bCs/>
          <w:sz w:val="28"/>
          <w:szCs w:val="28"/>
          <w:u w:val="single"/>
          <w:lang w:eastAsia="ru-RU"/>
        </w:rPr>
        <w:t xml:space="preserve"> класса.</w:t>
      </w:r>
    </w:p>
    <w:p w:rsidR="002D12D8" w:rsidRDefault="002D12D8" w:rsidP="002D12D8">
      <w:pPr>
        <w:pStyle w:val="a3"/>
        <w:autoSpaceDE w:val="0"/>
        <w:autoSpaceDN w:val="0"/>
        <w:adjustRightInd w:val="0"/>
        <w:spacing w:before="67" w:after="0" w:line="240" w:lineRule="auto"/>
        <w:ind w:left="1428"/>
        <w:rPr>
          <w:rFonts w:ascii="Times New Roman" w:eastAsia="Times New Roman" w:hAnsi="Times New Roman"/>
          <w:b/>
          <w:bCs/>
          <w:sz w:val="28"/>
          <w:szCs w:val="28"/>
          <w:u w:val="single"/>
          <w:lang w:eastAsia="ru-RU"/>
        </w:rPr>
      </w:pPr>
    </w:p>
    <w:p w:rsidR="001415A6" w:rsidRPr="001415A6" w:rsidRDefault="001415A6" w:rsidP="001415A6">
      <w:pPr>
        <w:shd w:val="clear" w:color="auto" w:fill="FFFFFF"/>
        <w:autoSpaceDE w:val="0"/>
        <w:autoSpaceDN w:val="0"/>
        <w:adjustRightInd w:val="0"/>
        <w:ind w:firstLine="709"/>
        <w:jc w:val="both"/>
        <w:rPr>
          <w:rFonts w:ascii="Times New Roman" w:hAnsi="Times New Roman"/>
          <w:sz w:val="24"/>
          <w:szCs w:val="24"/>
        </w:rPr>
      </w:pPr>
      <w:r w:rsidRPr="001415A6">
        <w:rPr>
          <w:rFonts w:ascii="Times New Roman" w:hAnsi="Times New Roman"/>
          <w:sz w:val="24"/>
          <w:szCs w:val="24"/>
        </w:rPr>
        <w:t xml:space="preserve">К важнейшим </w:t>
      </w:r>
      <w:r w:rsidRPr="001415A6">
        <w:rPr>
          <w:rFonts w:ascii="Times New Roman" w:hAnsi="Times New Roman"/>
          <w:b/>
          <w:bCs/>
          <w:sz w:val="24"/>
          <w:szCs w:val="24"/>
        </w:rPr>
        <w:t xml:space="preserve">личностным </w:t>
      </w:r>
      <w:r w:rsidRPr="00210AC4">
        <w:rPr>
          <w:rFonts w:ascii="Times New Roman" w:hAnsi="Times New Roman"/>
          <w:bCs/>
          <w:sz w:val="24"/>
          <w:szCs w:val="24"/>
        </w:rPr>
        <w:t>результатам</w:t>
      </w:r>
      <w:r>
        <w:rPr>
          <w:rFonts w:ascii="Times New Roman" w:hAnsi="Times New Roman"/>
          <w:bCs/>
          <w:i/>
          <w:sz w:val="24"/>
          <w:szCs w:val="24"/>
        </w:rPr>
        <w:t xml:space="preserve"> </w:t>
      </w:r>
      <w:r w:rsidRPr="001415A6">
        <w:rPr>
          <w:rFonts w:ascii="Times New Roman" w:hAnsi="Times New Roman"/>
          <w:sz w:val="24"/>
          <w:szCs w:val="24"/>
        </w:rPr>
        <w:t>изучения исто</w:t>
      </w:r>
      <w:r w:rsidRPr="001415A6">
        <w:rPr>
          <w:rFonts w:ascii="Times New Roman" w:hAnsi="Times New Roman"/>
          <w:sz w:val="24"/>
          <w:szCs w:val="24"/>
        </w:rPr>
        <w:softHyphen/>
        <w:t>рии России в 9 классе относятся следующие убеждения и ка</w:t>
      </w:r>
      <w:r w:rsidRPr="001415A6">
        <w:rPr>
          <w:rFonts w:ascii="Times New Roman" w:hAnsi="Times New Roman"/>
          <w:sz w:val="24"/>
          <w:szCs w:val="24"/>
        </w:rPr>
        <w:softHyphen/>
        <w:t>чества:</w:t>
      </w:r>
    </w:p>
    <w:p w:rsidR="001415A6" w:rsidRPr="001415A6" w:rsidRDefault="001415A6" w:rsidP="001415A6">
      <w:pPr>
        <w:numPr>
          <w:ilvl w:val="0"/>
          <w:numId w:val="23"/>
        </w:numPr>
        <w:spacing w:after="0" w:line="240" w:lineRule="auto"/>
        <w:jc w:val="both"/>
        <w:rPr>
          <w:rFonts w:ascii="Times New Roman" w:hAnsi="Times New Roman"/>
          <w:sz w:val="24"/>
          <w:szCs w:val="24"/>
        </w:rPr>
      </w:pPr>
      <w:r w:rsidRPr="001415A6">
        <w:rPr>
          <w:rFonts w:ascii="Times New Roman" w:hAnsi="Times New Roman"/>
          <w:sz w:val="24"/>
          <w:szCs w:val="24"/>
        </w:rPr>
        <w:t>осознание своей идентичности как гражданина страны – исторической преемницы Российской империи и Советского Союза;</w:t>
      </w:r>
    </w:p>
    <w:p w:rsidR="001415A6" w:rsidRPr="001415A6" w:rsidRDefault="001415A6" w:rsidP="001415A6">
      <w:pPr>
        <w:numPr>
          <w:ilvl w:val="0"/>
          <w:numId w:val="23"/>
        </w:numPr>
        <w:spacing w:after="0" w:line="240" w:lineRule="auto"/>
        <w:jc w:val="both"/>
        <w:rPr>
          <w:rFonts w:ascii="Times New Roman" w:hAnsi="Times New Roman"/>
          <w:sz w:val="24"/>
          <w:szCs w:val="24"/>
        </w:rPr>
      </w:pPr>
      <w:r w:rsidRPr="001415A6">
        <w:rPr>
          <w:rFonts w:ascii="Times New Roman" w:hAnsi="Times New Roman"/>
          <w:sz w:val="24"/>
          <w:szCs w:val="24"/>
        </w:rPr>
        <w:t>осмысление социально-нравственного опыта России XX в.;</w:t>
      </w:r>
    </w:p>
    <w:p w:rsidR="001415A6" w:rsidRPr="001415A6" w:rsidRDefault="001415A6" w:rsidP="001415A6">
      <w:pPr>
        <w:numPr>
          <w:ilvl w:val="0"/>
          <w:numId w:val="23"/>
        </w:numPr>
        <w:spacing w:after="0" w:line="240" w:lineRule="auto"/>
        <w:jc w:val="both"/>
        <w:rPr>
          <w:rFonts w:ascii="Times New Roman" w:hAnsi="Times New Roman"/>
          <w:sz w:val="24"/>
          <w:szCs w:val="24"/>
        </w:rPr>
      </w:pPr>
      <w:r w:rsidRPr="001415A6">
        <w:rPr>
          <w:rFonts w:ascii="Times New Roman" w:hAnsi="Times New Roman"/>
          <w:sz w:val="24"/>
          <w:szCs w:val="24"/>
        </w:rPr>
        <w:t>уважение к культуре России XX в.</w:t>
      </w:r>
    </w:p>
    <w:p w:rsidR="001415A6" w:rsidRPr="001415A6" w:rsidRDefault="001415A6" w:rsidP="001415A6">
      <w:pPr>
        <w:shd w:val="clear" w:color="auto" w:fill="FFFFFF"/>
        <w:autoSpaceDE w:val="0"/>
        <w:autoSpaceDN w:val="0"/>
        <w:adjustRightInd w:val="0"/>
        <w:ind w:firstLine="709"/>
        <w:jc w:val="both"/>
        <w:rPr>
          <w:rFonts w:ascii="Times New Roman" w:hAnsi="Times New Roman"/>
          <w:sz w:val="24"/>
          <w:szCs w:val="24"/>
        </w:rPr>
      </w:pPr>
      <w:r w:rsidRPr="001415A6">
        <w:rPr>
          <w:rFonts w:ascii="Times New Roman" w:hAnsi="Times New Roman"/>
          <w:b/>
          <w:bCs/>
          <w:sz w:val="24"/>
          <w:szCs w:val="24"/>
        </w:rPr>
        <w:t>Метапредметные</w:t>
      </w:r>
      <w:r w:rsidRPr="001415A6">
        <w:rPr>
          <w:rFonts w:ascii="Times New Roman" w:hAnsi="Times New Roman"/>
          <w:b/>
          <w:sz w:val="24"/>
          <w:szCs w:val="24"/>
        </w:rPr>
        <w:t xml:space="preserve"> </w:t>
      </w:r>
      <w:r w:rsidRPr="001415A6">
        <w:rPr>
          <w:rFonts w:ascii="Times New Roman" w:hAnsi="Times New Roman"/>
          <w:sz w:val="24"/>
          <w:szCs w:val="24"/>
        </w:rPr>
        <w:t>результаты изучения истории России в 9 классе выражаются в следующих качествах:</w:t>
      </w:r>
    </w:p>
    <w:p w:rsidR="001415A6" w:rsidRPr="001415A6" w:rsidRDefault="001415A6" w:rsidP="001415A6">
      <w:pPr>
        <w:numPr>
          <w:ilvl w:val="0"/>
          <w:numId w:val="23"/>
        </w:numPr>
        <w:spacing w:after="0" w:line="240" w:lineRule="auto"/>
        <w:jc w:val="both"/>
        <w:rPr>
          <w:rFonts w:ascii="Times New Roman" w:hAnsi="Times New Roman"/>
          <w:sz w:val="24"/>
          <w:szCs w:val="24"/>
        </w:rPr>
      </w:pPr>
      <w:r w:rsidRPr="001415A6">
        <w:rPr>
          <w:rFonts w:ascii="Times New Roman" w:hAnsi="Times New Roman"/>
          <w:sz w:val="24"/>
          <w:szCs w:val="24"/>
        </w:rPr>
        <w:t>способность сознательно организовывать и самостоятельно регулировать свою учебную деятельность;</w:t>
      </w:r>
    </w:p>
    <w:p w:rsidR="001415A6" w:rsidRPr="001415A6" w:rsidRDefault="001415A6" w:rsidP="001415A6">
      <w:pPr>
        <w:numPr>
          <w:ilvl w:val="0"/>
          <w:numId w:val="23"/>
        </w:numPr>
        <w:spacing w:after="0" w:line="240" w:lineRule="auto"/>
        <w:jc w:val="both"/>
        <w:rPr>
          <w:rFonts w:ascii="Times New Roman" w:hAnsi="Times New Roman"/>
          <w:sz w:val="24"/>
          <w:szCs w:val="24"/>
        </w:rPr>
      </w:pPr>
      <w:r w:rsidRPr="001415A6">
        <w:rPr>
          <w:rFonts w:ascii="Times New Roman" w:hAnsi="Times New Roman"/>
          <w:sz w:val="24"/>
          <w:szCs w:val="24"/>
        </w:rPr>
        <w:t>владение на высоком уровне умениями работать с учебной и внешкольной информацией (систематизировать, анализировать и обобщать факты, составлять развернутый план, формулиро</w:t>
      </w:r>
      <w:r w:rsidRPr="001415A6">
        <w:rPr>
          <w:rFonts w:ascii="Times New Roman" w:hAnsi="Times New Roman"/>
          <w:sz w:val="24"/>
          <w:szCs w:val="24"/>
        </w:rPr>
        <w:softHyphen/>
        <w:t>вать и обосновывать выводы, конспектировать), использовать современ</w:t>
      </w:r>
      <w:r w:rsidRPr="001415A6">
        <w:rPr>
          <w:rFonts w:ascii="Times New Roman" w:hAnsi="Times New Roman"/>
          <w:sz w:val="24"/>
          <w:szCs w:val="24"/>
        </w:rPr>
        <w:softHyphen/>
        <w:t>ные источники информации;</w:t>
      </w:r>
    </w:p>
    <w:p w:rsidR="001415A6" w:rsidRPr="001415A6" w:rsidRDefault="001415A6" w:rsidP="001415A6">
      <w:pPr>
        <w:numPr>
          <w:ilvl w:val="0"/>
          <w:numId w:val="23"/>
        </w:numPr>
        <w:spacing w:after="0" w:line="240" w:lineRule="auto"/>
        <w:jc w:val="both"/>
        <w:rPr>
          <w:rFonts w:ascii="Times New Roman" w:hAnsi="Times New Roman"/>
          <w:sz w:val="24"/>
          <w:szCs w:val="24"/>
        </w:rPr>
      </w:pPr>
      <w:r w:rsidRPr="001415A6">
        <w:rPr>
          <w:rFonts w:ascii="Times New Roman" w:hAnsi="Times New Roman"/>
          <w:sz w:val="24"/>
          <w:szCs w:val="24"/>
        </w:rPr>
        <w:t>способность решать творческие задачи, представлять ре</w:t>
      </w:r>
      <w:r w:rsidRPr="001415A6">
        <w:rPr>
          <w:rFonts w:ascii="Times New Roman" w:hAnsi="Times New Roman"/>
          <w:sz w:val="24"/>
          <w:szCs w:val="24"/>
        </w:rPr>
        <w:softHyphen/>
        <w:t>зультаты своей деятельности в различных формах (сообщение, презентация, реферат, эссе, доклад, аналитическая записка).</w:t>
      </w:r>
    </w:p>
    <w:p w:rsidR="001415A6" w:rsidRPr="001415A6" w:rsidRDefault="001415A6" w:rsidP="001415A6">
      <w:pPr>
        <w:shd w:val="clear" w:color="auto" w:fill="FFFFFF"/>
        <w:autoSpaceDE w:val="0"/>
        <w:autoSpaceDN w:val="0"/>
        <w:adjustRightInd w:val="0"/>
        <w:ind w:firstLine="709"/>
        <w:jc w:val="both"/>
        <w:rPr>
          <w:rFonts w:ascii="Times New Roman" w:hAnsi="Times New Roman"/>
          <w:sz w:val="24"/>
          <w:szCs w:val="24"/>
        </w:rPr>
      </w:pPr>
      <w:r w:rsidRPr="00210AC4">
        <w:rPr>
          <w:rFonts w:ascii="Times New Roman" w:hAnsi="Times New Roman"/>
          <w:b/>
          <w:bCs/>
          <w:sz w:val="24"/>
          <w:szCs w:val="24"/>
        </w:rPr>
        <w:t>Предметные</w:t>
      </w:r>
      <w:r w:rsidRPr="00210AC4">
        <w:rPr>
          <w:rFonts w:ascii="Times New Roman" w:hAnsi="Times New Roman"/>
          <w:b/>
          <w:sz w:val="24"/>
          <w:szCs w:val="24"/>
        </w:rPr>
        <w:t xml:space="preserve"> </w:t>
      </w:r>
      <w:r w:rsidRPr="001415A6">
        <w:rPr>
          <w:rFonts w:ascii="Times New Roman" w:hAnsi="Times New Roman"/>
          <w:sz w:val="24"/>
          <w:szCs w:val="24"/>
        </w:rPr>
        <w:t>результаты изучения истории России в 9 классе включают:</w:t>
      </w:r>
    </w:p>
    <w:p w:rsidR="001415A6" w:rsidRPr="001415A6" w:rsidRDefault="001415A6" w:rsidP="001415A6">
      <w:pPr>
        <w:numPr>
          <w:ilvl w:val="0"/>
          <w:numId w:val="23"/>
        </w:numPr>
        <w:spacing w:after="0" w:line="240" w:lineRule="auto"/>
        <w:jc w:val="both"/>
        <w:rPr>
          <w:rFonts w:ascii="Times New Roman" w:hAnsi="Times New Roman"/>
          <w:sz w:val="24"/>
          <w:szCs w:val="24"/>
        </w:rPr>
      </w:pPr>
      <w:r w:rsidRPr="001415A6">
        <w:rPr>
          <w:rFonts w:ascii="Times New Roman" w:hAnsi="Times New Roman"/>
          <w:sz w:val="24"/>
          <w:szCs w:val="24"/>
        </w:rPr>
        <w:t>овладение целостным представлением об историчес</w:t>
      </w:r>
      <w:r w:rsidRPr="001415A6">
        <w:rPr>
          <w:rFonts w:ascii="Times New Roman" w:hAnsi="Times New Roman"/>
          <w:sz w:val="24"/>
          <w:szCs w:val="24"/>
        </w:rPr>
        <w:softHyphen/>
        <w:t>ком пути России, соседних народов и государств в XX – начале XXI вв.;</w:t>
      </w:r>
    </w:p>
    <w:p w:rsidR="001415A6" w:rsidRPr="001415A6" w:rsidRDefault="001415A6" w:rsidP="001415A6">
      <w:pPr>
        <w:numPr>
          <w:ilvl w:val="0"/>
          <w:numId w:val="23"/>
        </w:numPr>
        <w:spacing w:after="0" w:line="240" w:lineRule="auto"/>
        <w:jc w:val="both"/>
        <w:rPr>
          <w:rFonts w:ascii="Times New Roman" w:hAnsi="Times New Roman"/>
          <w:sz w:val="24"/>
          <w:szCs w:val="24"/>
        </w:rPr>
      </w:pPr>
      <w:r w:rsidRPr="001415A6">
        <w:rPr>
          <w:rFonts w:ascii="Times New Roman" w:hAnsi="Times New Roman"/>
          <w:sz w:val="24"/>
          <w:szCs w:val="24"/>
        </w:rPr>
        <w:t xml:space="preserve">способность применять понятийный аппарат и приемы исторического анализа для раскрытия сущности и значения следующих событий и явлений: первая российская революция, великая российская революция 1917-1921 гг., нэп, индустриализация, коллективизация, формирование однопартийной диктатуры в СССР, Великая Отечественная война, восстановление народного хозяйства СССР после войны, реформы Н.С. Хрущева и А.Н. Косыгина, «застой», «перестройка», распад СССР, экономические и политические реформы 1990-х гг., стабилизация 2000-х гг.; </w:t>
      </w:r>
    </w:p>
    <w:p w:rsidR="001415A6" w:rsidRPr="001415A6" w:rsidRDefault="001415A6" w:rsidP="001415A6">
      <w:pPr>
        <w:numPr>
          <w:ilvl w:val="0"/>
          <w:numId w:val="23"/>
        </w:numPr>
        <w:spacing w:after="0" w:line="240" w:lineRule="auto"/>
        <w:jc w:val="both"/>
        <w:rPr>
          <w:rFonts w:ascii="Times New Roman" w:hAnsi="Times New Roman"/>
          <w:sz w:val="24"/>
          <w:szCs w:val="24"/>
        </w:rPr>
      </w:pPr>
      <w:r w:rsidRPr="001415A6">
        <w:rPr>
          <w:rFonts w:ascii="Times New Roman" w:hAnsi="Times New Roman"/>
          <w:sz w:val="24"/>
          <w:szCs w:val="24"/>
        </w:rPr>
        <w:t>умения изучать и систематизировать информацию из раз</w:t>
      </w:r>
      <w:r w:rsidRPr="001415A6">
        <w:rPr>
          <w:rFonts w:ascii="Times New Roman" w:hAnsi="Times New Roman"/>
          <w:sz w:val="24"/>
          <w:szCs w:val="24"/>
        </w:rPr>
        <w:softHyphen/>
        <w:t xml:space="preserve">личных исторических и современных источников как по периоду в целом, так и по отдельным тематическим блокам (период правления Николая II, революция и Гражданская война, нэп, 1930-е гг., участие СССР во Второй мировой войне, поздний сталинизм, «оттепель», период правления Л.И. Брежнева, «перестройка», президентство Б.Н. Ельцина, В.В. Путина, Д.А. Медведева); </w:t>
      </w:r>
    </w:p>
    <w:p w:rsidR="001415A6" w:rsidRPr="001415A6" w:rsidRDefault="001415A6" w:rsidP="001415A6">
      <w:pPr>
        <w:numPr>
          <w:ilvl w:val="0"/>
          <w:numId w:val="23"/>
        </w:numPr>
        <w:spacing w:after="0" w:line="240" w:lineRule="auto"/>
        <w:jc w:val="both"/>
        <w:rPr>
          <w:rFonts w:ascii="Times New Roman" w:hAnsi="Times New Roman"/>
          <w:sz w:val="24"/>
          <w:szCs w:val="24"/>
        </w:rPr>
      </w:pPr>
      <w:r w:rsidRPr="001415A6">
        <w:rPr>
          <w:rFonts w:ascii="Times New Roman" w:hAnsi="Times New Roman"/>
          <w:sz w:val="24"/>
          <w:szCs w:val="24"/>
        </w:rPr>
        <w:t xml:space="preserve">расширение опыта оценочной деятельности на основе осмысления жизни и поступков Николая II, П.А. Столыпина, А.Ф. Керенского, В.И. Ленина, Л.Д. Троцкого, лидеров Белого движения, И.В. Сталина, Г.К. Жукова, Н.С. Хрущева, Л.И. Брежнева, М.С. Горбачева, Б.Н. Ельцина, В.В. Путина, героев Великой Отечественной войны и ведущих представителей русской культуры XIX в.; </w:t>
      </w:r>
    </w:p>
    <w:p w:rsidR="001415A6" w:rsidRPr="001415A6" w:rsidRDefault="001415A6" w:rsidP="001415A6">
      <w:pPr>
        <w:numPr>
          <w:ilvl w:val="0"/>
          <w:numId w:val="23"/>
        </w:numPr>
        <w:spacing w:after="0" w:line="240" w:lineRule="auto"/>
        <w:jc w:val="both"/>
        <w:rPr>
          <w:rFonts w:ascii="Times New Roman" w:hAnsi="Times New Roman"/>
          <w:sz w:val="24"/>
          <w:szCs w:val="24"/>
        </w:rPr>
      </w:pPr>
      <w:r w:rsidRPr="001415A6">
        <w:rPr>
          <w:rFonts w:ascii="Times New Roman" w:hAnsi="Times New Roman"/>
          <w:sz w:val="24"/>
          <w:szCs w:val="24"/>
        </w:rPr>
        <w:t>готовность применять исторические знания для выявле</w:t>
      </w:r>
      <w:r w:rsidRPr="001415A6">
        <w:rPr>
          <w:rFonts w:ascii="Times New Roman" w:hAnsi="Times New Roman"/>
          <w:sz w:val="24"/>
          <w:szCs w:val="24"/>
        </w:rPr>
        <w:softHyphen/>
        <w:t>ния и сохранения исторических и культурных памятников истории России XX в.</w:t>
      </w:r>
    </w:p>
    <w:p w:rsidR="00210AC4" w:rsidRDefault="00210AC4" w:rsidP="00210AC4">
      <w:pPr>
        <w:pStyle w:val="Style19"/>
        <w:widowControl/>
        <w:ind w:left="1428"/>
        <w:rPr>
          <w:rStyle w:val="FontStyle132"/>
          <w:rFonts w:ascii="Times New Roman" w:hAnsi="Times New Roman" w:cs="Times New Roman"/>
          <w:sz w:val="28"/>
          <w:szCs w:val="28"/>
          <w:u w:val="single"/>
        </w:rPr>
      </w:pPr>
    </w:p>
    <w:p w:rsidR="00210AC4" w:rsidRDefault="00210AC4" w:rsidP="00A316E6">
      <w:pPr>
        <w:spacing w:after="0" w:line="240" w:lineRule="auto"/>
        <w:rPr>
          <w:rFonts w:ascii="Times New Roman" w:eastAsiaTheme="minorEastAsia" w:hAnsi="Times New Roman"/>
          <w:b/>
          <w:sz w:val="24"/>
          <w:szCs w:val="24"/>
          <w:u w:val="single"/>
          <w:lang w:eastAsia="ru-RU"/>
        </w:rPr>
      </w:pPr>
    </w:p>
    <w:p w:rsidR="00A316E6" w:rsidRDefault="00A316E6" w:rsidP="00A316E6">
      <w:pPr>
        <w:spacing w:after="0" w:line="240" w:lineRule="auto"/>
        <w:rPr>
          <w:rFonts w:ascii="Times New Roman" w:eastAsiaTheme="minorEastAsia" w:hAnsi="Times New Roman"/>
          <w:b/>
          <w:sz w:val="24"/>
          <w:szCs w:val="24"/>
          <w:u w:val="single"/>
          <w:lang w:eastAsia="ru-RU"/>
        </w:rPr>
      </w:pPr>
    </w:p>
    <w:p w:rsidR="00210AC4" w:rsidRDefault="00210AC4" w:rsidP="00210AC4">
      <w:pPr>
        <w:spacing w:after="0" w:line="240" w:lineRule="auto"/>
        <w:jc w:val="center"/>
        <w:rPr>
          <w:rFonts w:ascii="Times New Roman" w:eastAsiaTheme="minorEastAsia" w:hAnsi="Times New Roman"/>
          <w:b/>
          <w:sz w:val="24"/>
          <w:szCs w:val="24"/>
          <w:u w:val="single"/>
          <w:lang w:eastAsia="ru-RU"/>
        </w:rPr>
      </w:pPr>
    </w:p>
    <w:p w:rsidR="00210AC4" w:rsidRPr="00210AC4" w:rsidRDefault="00210AC4" w:rsidP="00210AC4">
      <w:pPr>
        <w:pStyle w:val="a3"/>
        <w:numPr>
          <w:ilvl w:val="0"/>
          <w:numId w:val="17"/>
        </w:numPr>
        <w:spacing w:after="0" w:line="240" w:lineRule="auto"/>
        <w:jc w:val="center"/>
        <w:rPr>
          <w:rFonts w:ascii="Times New Roman" w:eastAsiaTheme="minorEastAsia" w:hAnsi="Times New Roman"/>
          <w:b/>
          <w:sz w:val="28"/>
          <w:szCs w:val="28"/>
          <w:u w:val="single"/>
          <w:lang w:eastAsia="ru-RU"/>
        </w:rPr>
      </w:pPr>
      <w:r w:rsidRPr="00210AC4">
        <w:rPr>
          <w:rFonts w:ascii="Times New Roman" w:eastAsiaTheme="minorEastAsia" w:hAnsi="Times New Roman"/>
          <w:b/>
          <w:sz w:val="28"/>
          <w:szCs w:val="28"/>
          <w:u w:val="single"/>
          <w:lang w:eastAsia="ru-RU"/>
        </w:rPr>
        <w:lastRenderedPageBreak/>
        <w:t>Содержание тем учебного курса</w:t>
      </w:r>
    </w:p>
    <w:p w:rsidR="00210AC4" w:rsidRPr="00210AC4" w:rsidRDefault="00210AC4" w:rsidP="00210AC4">
      <w:pPr>
        <w:spacing w:after="0" w:line="240" w:lineRule="auto"/>
        <w:jc w:val="center"/>
        <w:rPr>
          <w:rFonts w:ascii="Times New Roman" w:eastAsiaTheme="minorEastAsia" w:hAnsi="Times New Roman"/>
          <w:b/>
          <w:sz w:val="24"/>
          <w:szCs w:val="24"/>
          <w:u w:val="single"/>
          <w:lang w:eastAsia="ru-RU"/>
        </w:rPr>
      </w:pPr>
      <w:r w:rsidRPr="00210AC4">
        <w:rPr>
          <w:rFonts w:ascii="Times New Roman" w:eastAsiaTheme="minorEastAsia" w:hAnsi="Times New Roman"/>
          <w:b/>
          <w:sz w:val="24"/>
          <w:szCs w:val="24"/>
          <w:u w:val="single"/>
          <w:lang w:eastAsia="ru-RU"/>
        </w:rPr>
        <w:t>История России (68 часов)</w:t>
      </w:r>
    </w:p>
    <w:p w:rsidR="00210AC4" w:rsidRPr="00210AC4" w:rsidRDefault="00210AC4" w:rsidP="00210AC4">
      <w:pPr>
        <w:spacing w:after="0" w:line="240" w:lineRule="auto"/>
        <w:jc w:val="center"/>
        <w:rPr>
          <w:rFonts w:ascii="Times New Roman" w:eastAsiaTheme="minorEastAsia" w:hAnsi="Times New Roman"/>
          <w:b/>
          <w:sz w:val="24"/>
          <w:szCs w:val="24"/>
          <w:u w:val="single"/>
          <w:lang w:eastAsia="ru-RU"/>
        </w:rPr>
      </w:pPr>
    </w:p>
    <w:p w:rsidR="00210AC4" w:rsidRPr="00210AC4" w:rsidRDefault="00210AC4" w:rsidP="00210AC4">
      <w:pPr>
        <w:spacing w:after="0" w:line="240" w:lineRule="auto"/>
        <w:rPr>
          <w:rFonts w:ascii="Times New Roman" w:hAnsi="Times New Roman"/>
          <w:sz w:val="24"/>
          <w:szCs w:val="24"/>
        </w:rPr>
      </w:pPr>
      <w:r w:rsidRPr="00210AC4">
        <w:rPr>
          <w:rFonts w:ascii="Times New Roman" w:hAnsi="Times New Roman"/>
          <w:i/>
          <w:iCs/>
          <w:sz w:val="24"/>
          <w:szCs w:val="24"/>
        </w:rPr>
        <w:t xml:space="preserve">Введение. </w:t>
      </w:r>
      <w:r w:rsidRPr="00210AC4">
        <w:rPr>
          <w:rFonts w:ascii="Times New Roman" w:hAnsi="Times New Roman"/>
          <w:sz w:val="24"/>
          <w:szCs w:val="24"/>
        </w:rPr>
        <w:t>Периодизация отечественной истории XX-XXI в. Источники по российской истории XX в.  (1 ч.)</w:t>
      </w:r>
    </w:p>
    <w:p w:rsidR="00210AC4" w:rsidRPr="00210AC4" w:rsidRDefault="00210AC4" w:rsidP="00210AC4">
      <w:pPr>
        <w:pStyle w:val="1"/>
        <w:shd w:val="clear" w:color="auto" w:fill="FFFFFF"/>
        <w:ind w:firstLine="567"/>
        <w:jc w:val="both"/>
        <w:rPr>
          <w:rFonts w:eastAsiaTheme="minorHAnsi"/>
          <w:snapToGrid/>
          <w:sz w:val="24"/>
          <w:szCs w:val="24"/>
          <w:lang w:eastAsia="en-US"/>
        </w:rPr>
      </w:pPr>
    </w:p>
    <w:p w:rsidR="00210AC4" w:rsidRPr="00210AC4" w:rsidRDefault="00210AC4" w:rsidP="00210AC4">
      <w:pPr>
        <w:shd w:val="clear" w:color="auto" w:fill="FFFFFF"/>
        <w:jc w:val="center"/>
        <w:rPr>
          <w:rFonts w:ascii="Times New Roman" w:hAnsi="Times New Roman"/>
          <w:sz w:val="24"/>
          <w:szCs w:val="24"/>
        </w:rPr>
      </w:pPr>
      <w:r w:rsidRPr="00210AC4">
        <w:rPr>
          <w:rFonts w:ascii="Times New Roman" w:hAnsi="Times New Roman"/>
          <w:b/>
          <w:bCs/>
          <w:sz w:val="24"/>
          <w:szCs w:val="24"/>
        </w:rPr>
        <w:t>РОССИЯ НА РУБЕЖЕ XIX-ХХ ВЕКОВ (10 часов)</w:t>
      </w:r>
    </w:p>
    <w:p w:rsidR="00210AC4" w:rsidRPr="00210AC4" w:rsidRDefault="00210AC4" w:rsidP="00210AC4">
      <w:pPr>
        <w:shd w:val="clear" w:color="auto" w:fill="FFFFFF"/>
        <w:ind w:firstLine="709"/>
        <w:jc w:val="both"/>
        <w:rPr>
          <w:rFonts w:ascii="Times New Roman" w:hAnsi="Times New Roman"/>
          <w:sz w:val="24"/>
          <w:szCs w:val="24"/>
        </w:rPr>
      </w:pPr>
      <w:r w:rsidRPr="00210AC4">
        <w:rPr>
          <w:rFonts w:ascii="Times New Roman" w:hAnsi="Times New Roman"/>
          <w:i/>
          <w:iCs/>
          <w:sz w:val="24"/>
          <w:szCs w:val="24"/>
        </w:rPr>
        <w:t xml:space="preserve">Государство и российское общество в конце XIX – начале ХХ вв. </w:t>
      </w:r>
      <w:r w:rsidRPr="00210AC4">
        <w:rPr>
          <w:rFonts w:ascii="Times New Roman" w:hAnsi="Times New Roman"/>
          <w:sz w:val="24"/>
          <w:szCs w:val="24"/>
        </w:rPr>
        <w:t>Территориальная структура Российской империи. Особенности процес</w:t>
      </w:r>
      <w:r w:rsidRPr="00210AC4">
        <w:rPr>
          <w:rFonts w:ascii="Times New Roman" w:hAnsi="Times New Roman"/>
          <w:sz w:val="24"/>
          <w:szCs w:val="24"/>
        </w:rPr>
        <w:softHyphen/>
        <w:t xml:space="preserve">са модернизации в России начала </w:t>
      </w:r>
      <w:r w:rsidRPr="00210AC4">
        <w:rPr>
          <w:rFonts w:ascii="Times New Roman" w:hAnsi="Times New Roman"/>
          <w:sz w:val="24"/>
          <w:szCs w:val="24"/>
          <w:lang w:val="en-US"/>
        </w:rPr>
        <w:t>XX</w:t>
      </w:r>
      <w:r w:rsidRPr="00210AC4">
        <w:rPr>
          <w:rFonts w:ascii="Times New Roman" w:hAnsi="Times New Roman"/>
          <w:sz w:val="24"/>
          <w:szCs w:val="24"/>
        </w:rPr>
        <w:t xml:space="preserve"> в. Количественная и качественная (этническая и социальная) ха</w:t>
      </w:r>
      <w:r w:rsidRPr="00210AC4">
        <w:rPr>
          <w:rFonts w:ascii="Times New Roman" w:hAnsi="Times New Roman"/>
          <w:sz w:val="24"/>
          <w:szCs w:val="24"/>
        </w:rPr>
        <w:softHyphen/>
        <w:t>рактеристика населения Российской империи. Характерис</w:t>
      </w:r>
      <w:r w:rsidRPr="00210AC4">
        <w:rPr>
          <w:rFonts w:ascii="Times New Roman" w:hAnsi="Times New Roman"/>
          <w:sz w:val="24"/>
          <w:szCs w:val="24"/>
        </w:rPr>
        <w:softHyphen/>
        <w:t xml:space="preserve">тика политического строя Российской империи начала </w:t>
      </w:r>
      <w:r w:rsidRPr="00210AC4">
        <w:rPr>
          <w:rFonts w:ascii="Times New Roman" w:hAnsi="Times New Roman"/>
          <w:sz w:val="24"/>
          <w:szCs w:val="24"/>
          <w:lang w:val="en-US"/>
        </w:rPr>
        <w:t>XX</w:t>
      </w:r>
      <w:r w:rsidRPr="00210AC4">
        <w:rPr>
          <w:rFonts w:ascii="Times New Roman" w:hAnsi="Times New Roman"/>
          <w:sz w:val="24"/>
          <w:szCs w:val="24"/>
        </w:rPr>
        <w:t xml:space="preserve"> в. Образ жизни городского и сельского населения.</w:t>
      </w:r>
    </w:p>
    <w:p w:rsidR="00210AC4" w:rsidRPr="00210AC4" w:rsidRDefault="00210AC4" w:rsidP="00210AC4">
      <w:pPr>
        <w:shd w:val="clear" w:color="auto" w:fill="FFFFFF"/>
        <w:ind w:firstLine="709"/>
        <w:jc w:val="both"/>
        <w:rPr>
          <w:rFonts w:ascii="Times New Roman" w:hAnsi="Times New Roman"/>
          <w:sz w:val="24"/>
          <w:szCs w:val="24"/>
        </w:rPr>
      </w:pPr>
      <w:r w:rsidRPr="00210AC4">
        <w:rPr>
          <w:rFonts w:ascii="Times New Roman" w:hAnsi="Times New Roman"/>
          <w:i/>
          <w:iCs/>
          <w:sz w:val="24"/>
          <w:szCs w:val="24"/>
        </w:rPr>
        <w:t>Экономическое развитие России в начале</w:t>
      </w:r>
      <w:r>
        <w:rPr>
          <w:rFonts w:ascii="Times New Roman" w:hAnsi="Times New Roman"/>
          <w:i/>
          <w:iCs/>
          <w:sz w:val="24"/>
          <w:szCs w:val="24"/>
        </w:rPr>
        <w:t xml:space="preserve"> </w:t>
      </w:r>
      <w:r w:rsidRPr="00210AC4">
        <w:rPr>
          <w:rFonts w:ascii="Times New Roman" w:hAnsi="Times New Roman"/>
          <w:i/>
          <w:iCs/>
          <w:sz w:val="24"/>
          <w:szCs w:val="24"/>
          <w:lang w:val="en-US"/>
        </w:rPr>
        <w:t>XX</w:t>
      </w:r>
      <w:r w:rsidRPr="00210AC4">
        <w:rPr>
          <w:rFonts w:ascii="Times New Roman" w:hAnsi="Times New Roman"/>
          <w:i/>
          <w:iCs/>
          <w:sz w:val="24"/>
          <w:szCs w:val="24"/>
        </w:rPr>
        <w:t xml:space="preserve"> в. </w:t>
      </w:r>
      <w:r w:rsidRPr="00210AC4">
        <w:rPr>
          <w:rFonts w:ascii="Times New Roman" w:hAnsi="Times New Roman"/>
          <w:sz w:val="24"/>
          <w:szCs w:val="24"/>
        </w:rPr>
        <w:t>Особеннос</w:t>
      </w:r>
      <w:r w:rsidRPr="00210AC4">
        <w:rPr>
          <w:rFonts w:ascii="Times New Roman" w:hAnsi="Times New Roman"/>
          <w:sz w:val="24"/>
          <w:szCs w:val="24"/>
        </w:rPr>
        <w:softHyphen/>
        <w:t xml:space="preserve">ти развития российской экономики начала </w:t>
      </w:r>
      <w:r w:rsidRPr="00210AC4">
        <w:rPr>
          <w:rFonts w:ascii="Times New Roman" w:hAnsi="Times New Roman"/>
          <w:sz w:val="24"/>
          <w:szCs w:val="24"/>
          <w:lang w:val="en-US"/>
        </w:rPr>
        <w:t>XX</w:t>
      </w:r>
      <w:r w:rsidRPr="00210AC4">
        <w:rPr>
          <w:rFonts w:ascii="Times New Roman" w:hAnsi="Times New Roman"/>
          <w:sz w:val="24"/>
          <w:szCs w:val="24"/>
        </w:rPr>
        <w:t xml:space="preserve"> в. Динамика промышлен</w:t>
      </w:r>
      <w:r w:rsidRPr="00210AC4">
        <w:rPr>
          <w:rFonts w:ascii="Times New Roman" w:hAnsi="Times New Roman"/>
          <w:sz w:val="24"/>
          <w:szCs w:val="24"/>
        </w:rPr>
        <w:softHyphen/>
        <w:t>ного развития. Роль государства в экономике. Иностранный капитал: причины его широко</w:t>
      </w:r>
      <w:r w:rsidRPr="00210AC4">
        <w:rPr>
          <w:rFonts w:ascii="Times New Roman" w:hAnsi="Times New Roman"/>
          <w:sz w:val="24"/>
          <w:szCs w:val="24"/>
        </w:rPr>
        <w:softHyphen/>
        <w:t>го проникновения в страну, роль в развитии российской экономи</w:t>
      </w:r>
      <w:r w:rsidRPr="00210AC4">
        <w:rPr>
          <w:rFonts w:ascii="Times New Roman" w:hAnsi="Times New Roman"/>
          <w:sz w:val="24"/>
          <w:szCs w:val="24"/>
        </w:rPr>
        <w:softHyphen/>
        <w:t>ки. Российский монополистический капитализм: его специфика, формы, место и роль в экономике. Финансовый капитал. Кустарные промыслы. Сельское хозяйство: оскудение центра. Сельская община. Аграрное перенаселение.</w:t>
      </w:r>
    </w:p>
    <w:p w:rsidR="00210AC4" w:rsidRPr="00210AC4" w:rsidRDefault="00210AC4" w:rsidP="00210AC4">
      <w:pPr>
        <w:shd w:val="clear" w:color="auto" w:fill="FFFFFF"/>
        <w:ind w:firstLine="709"/>
        <w:jc w:val="both"/>
        <w:rPr>
          <w:rFonts w:ascii="Times New Roman" w:hAnsi="Times New Roman"/>
          <w:sz w:val="24"/>
          <w:szCs w:val="24"/>
        </w:rPr>
      </w:pPr>
      <w:r w:rsidRPr="00210AC4">
        <w:rPr>
          <w:rFonts w:ascii="Times New Roman" w:hAnsi="Times New Roman"/>
          <w:i/>
          <w:sz w:val="24"/>
          <w:szCs w:val="24"/>
        </w:rPr>
        <w:t>Общественно-политическое развитие России в 1894-1904 гг</w:t>
      </w:r>
      <w:r w:rsidRPr="00210AC4">
        <w:rPr>
          <w:rFonts w:ascii="Times New Roman" w:hAnsi="Times New Roman"/>
          <w:sz w:val="24"/>
          <w:szCs w:val="24"/>
        </w:rPr>
        <w:t xml:space="preserve">. Личность Николая </w:t>
      </w:r>
      <w:r w:rsidRPr="00210AC4">
        <w:rPr>
          <w:rFonts w:ascii="Times New Roman" w:hAnsi="Times New Roman"/>
          <w:sz w:val="24"/>
          <w:szCs w:val="24"/>
          <w:lang w:val="en-US"/>
        </w:rPr>
        <w:t>II</w:t>
      </w:r>
      <w:r w:rsidRPr="00210AC4">
        <w:rPr>
          <w:rFonts w:ascii="Times New Roman" w:hAnsi="Times New Roman"/>
          <w:sz w:val="24"/>
          <w:szCs w:val="24"/>
        </w:rPr>
        <w:t xml:space="preserve">, его политические воззрения. Борьба в высших эшелонах власти по вопросу политических преобразований. С. Ю. Витте. В. К. Плеве. П. Д. Святополк-Мирский. Национальная и конфессиональная политика Николая </w:t>
      </w:r>
      <w:r w:rsidRPr="00210AC4">
        <w:rPr>
          <w:rFonts w:ascii="Times New Roman" w:hAnsi="Times New Roman"/>
          <w:sz w:val="24"/>
          <w:szCs w:val="24"/>
          <w:lang w:val="en-US"/>
        </w:rPr>
        <w:t>II</w:t>
      </w:r>
      <w:r w:rsidRPr="00210AC4">
        <w:rPr>
          <w:rFonts w:ascii="Times New Roman" w:hAnsi="Times New Roman"/>
          <w:sz w:val="24"/>
          <w:szCs w:val="24"/>
        </w:rPr>
        <w:t>. «Зубатовский социализм»: суть, перспективы, причины провала. Пред</w:t>
      </w:r>
      <w:r w:rsidRPr="00210AC4">
        <w:rPr>
          <w:rFonts w:ascii="Times New Roman" w:hAnsi="Times New Roman"/>
          <w:sz w:val="24"/>
          <w:szCs w:val="24"/>
        </w:rPr>
        <w:softHyphen/>
        <w:t>посылки формирования и особенности генезиса политических пар</w:t>
      </w:r>
      <w:r w:rsidRPr="00210AC4">
        <w:rPr>
          <w:rFonts w:ascii="Times New Roman" w:hAnsi="Times New Roman"/>
          <w:sz w:val="24"/>
          <w:szCs w:val="24"/>
        </w:rPr>
        <w:softHyphen/>
        <w:t xml:space="preserve">тий в России. Российская социал-демократия. </w:t>
      </w:r>
      <w:r w:rsidRPr="00210AC4">
        <w:rPr>
          <w:rFonts w:ascii="Times New Roman" w:hAnsi="Times New Roman"/>
          <w:sz w:val="24"/>
          <w:szCs w:val="24"/>
          <w:lang w:val="en-US"/>
        </w:rPr>
        <w:t>II</w:t>
      </w:r>
      <w:r w:rsidRPr="00210AC4">
        <w:rPr>
          <w:rFonts w:ascii="Times New Roman" w:hAnsi="Times New Roman"/>
          <w:sz w:val="24"/>
          <w:szCs w:val="24"/>
        </w:rPr>
        <w:t xml:space="preserve"> съезд РСДРП. Большевики и меньшевики. В. И. Ленин. Ю. О. Мартов. Партия социалистов-революционеров. Особенности про</w:t>
      </w:r>
      <w:r w:rsidRPr="00210AC4">
        <w:rPr>
          <w:rFonts w:ascii="Times New Roman" w:hAnsi="Times New Roman"/>
          <w:sz w:val="24"/>
          <w:szCs w:val="24"/>
        </w:rPr>
        <w:softHyphen/>
        <w:t>граммных и тактических установок. В. М. Чернов. Деятельность Боевой организации. Е. Азеф. Либеральная (земская) программа политических преобразова</w:t>
      </w:r>
      <w:r w:rsidRPr="00210AC4">
        <w:rPr>
          <w:rFonts w:ascii="Times New Roman" w:hAnsi="Times New Roman"/>
          <w:sz w:val="24"/>
          <w:szCs w:val="24"/>
        </w:rPr>
        <w:softHyphen/>
        <w:t xml:space="preserve">ний. «Союз освобождения». </w:t>
      </w:r>
    </w:p>
    <w:p w:rsidR="00210AC4" w:rsidRPr="00210AC4" w:rsidRDefault="00210AC4" w:rsidP="00210AC4">
      <w:pPr>
        <w:shd w:val="clear" w:color="auto" w:fill="FFFFFF"/>
        <w:ind w:firstLine="709"/>
        <w:jc w:val="both"/>
        <w:rPr>
          <w:rFonts w:ascii="Times New Roman" w:hAnsi="Times New Roman"/>
          <w:sz w:val="24"/>
          <w:szCs w:val="24"/>
        </w:rPr>
      </w:pPr>
      <w:r w:rsidRPr="00210AC4">
        <w:rPr>
          <w:rFonts w:ascii="Times New Roman" w:hAnsi="Times New Roman"/>
          <w:i/>
          <w:iCs/>
          <w:sz w:val="24"/>
          <w:szCs w:val="24"/>
        </w:rPr>
        <w:t xml:space="preserve">Внешняя политика Николая </w:t>
      </w:r>
      <w:r w:rsidRPr="00210AC4">
        <w:rPr>
          <w:rFonts w:ascii="Times New Roman" w:hAnsi="Times New Roman"/>
          <w:i/>
          <w:iCs/>
          <w:sz w:val="24"/>
          <w:szCs w:val="24"/>
          <w:lang w:val="en-US"/>
        </w:rPr>
        <w:t>II</w:t>
      </w:r>
      <w:r w:rsidRPr="00210AC4">
        <w:rPr>
          <w:rFonts w:ascii="Times New Roman" w:hAnsi="Times New Roman"/>
          <w:i/>
          <w:iCs/>
          <w:sz w:val="24"/>
          <w:szCs w:val="24"/>
        </w:rPr>
        <w:t xml:space="preserve">. Русско-японская война. </w:t>
      </w:r>
      <w:r w:rsidRPr="00210AC4">
        <w:rPr>
          <w:rFonts w:ascii="Times New Roman" w:hAnsi="Times New Roman"/>
          <w:sz w:val="24"/>
          <w:szCs w:val="24"/>
        </w:rPr>
        <w:t>Приори</w:t>
      </w:r>
      <w:r w:rsidRPr="00210AC4">
        <w:rPr>
          <w:rFonts w:ascii="Times New Roman" w:hAnsi="Times New Roman"/>
          <w:sz w:val="24"/>
          <w:szCs w:val="24"/>
        </w:rPr>
        <w:softHyphen/>
        <w:t xml:space="preserve">теты и основные направления внешней политики России в начале царствования Николая </w:t>
      </w:r>
      <w:r w:rsidRPr="00210AC4">
        <w:rPr>
          <w:rFonts w:ascii="Times New Roman" w:hAnsi="Times New Roman"/>
          <w:sz w:val="24"/>
          <w:szCs w:val="24"/>
          <w:lang w:val="en-US"/>
        </w:rPr>
        <w:t>II</w:t>
      </w:r>
      <w:r w:rsidRPr="00210AC4">
        <w:rPr>
          <w:rFonts w:ascii="Times New Roman" w:hAnsi="Times New Roman"/>
          <w:sz w:val="24"/>
          <w:szCs w:val="24"/>
        </w:rPr>
        <w:t xml:space="preserve">. Миротворческая инициатива российского императора. Международная конференция в Гааге. Дальневосточная политика. Русско-японская война 1904—1905 гг.: причины войны, ход военных действий на суше и на море, причины поражения России. Влияние войны на внутриполитическую ситуацию. Портсмутский мир. Сближение России и Англии после войны. </w:t>
      </w:r>
    </w:p>
    <w:p w:rsidR="00210AC4" w:rsidRPr="00210AC4" w:rsidRDefault="00210AC4" w:rsidP="00210AC4">
      <w:pPr>
        <w:shd w:val="clear" w:color="auto" w:fill="FFFFFF"/>
        <w:ind w:firstLine="709"/>
        <w:jc w:val="both"/>
        <w:rPr>
          <w:rFonts w:ascii="Times New Roman" w:hAnsi="Times New Roman"/>
          <w:sz w:val="24"/>
          <w:szCs w:val="24"/>
        </w:rPr>
      </w:pPr>
      <w:r w:rsidRPr="00210AC4">
        <w:rPr>
          <w:rFonts w:ascii="Times New Roman" w:hAnsi="Times New Roman"/>
          <w:i/>
          <w:iCs/>
          <w:sz w:val="24"/>
          <w:szCs w:val="24"/>
        </w:rPr>
        <w:t xml:space="preserve">Первая российская революция. Реформы политической системы. </w:t>
      </w:r>
      <w:r w:rsidRPr="00210AC4">
        <w:rPr>
          <w:rFonts w:ascii="Times New Roman" w:hAnsi="Times New Roman"/>
          <w:sz w:val="24"/>
          <w:szCs w:val="24"/>
        </w:rPr>
        <w:t xml:space="preserve">Причины революции. «Кровавое воскресенье» — начало революции. Основные события периода подъема революции: возникновение Советов, восстание на броненосце «Князь Потемкин-Тварический», Всероссийская октябрьская стачка. Манифест 17 октября </w:t>
      </w:r>
      <w:smartTag w:uri="urn:schemas-microsoft-com:office:smarttags" w:element="metricconverter">
        <w:smartTagPr>
          <w:attr w:name="ProductID" w:val="1905 г"/>
        </w:smartTagPr>
        <w:r w:rsidRPr="00210AC4">
          <w:rPr>
            <w:rFonts w:ascii="Times New Roman" w:hAnsi="Times New Roman"/>
            <w:sz w:val="24"/>
            <w:szCs w:val="24"/>
          </w:rPr>
          <w:t>1905 г</w:t>
        </w:r>
      </w:smartTag>
      <w:r w:rsidRPr="00210AC4">
        <w:rPr>
          <w:rFonts w:ascii="Times New Roman" w:hAnsi="Times New Roman"/>
          <w:sz w:val="24"/>
          <w:szCs w:val="24"/>
        </w:rPr>
        <w:t xml:space="preserve">. и его значение. Формирование монархических (консервативных) и либеральных политических партий. П. Н. Милюков. А. И. Гучков. Лидеры черносотенного движения. Основные законы </w:t>
      </w:r>
      <w:smartTag w:uri="urn:schemas-microsoft-com:office:smarttags" w:element="metricconverter">
        <w:smartTagPr>
          <w:attr w:name="ProductID" w:val="1906 г"/>
        </w:smartTagPr>
        <w:r w:rsidRPr="00210AC4">
          <w:rPr>
            <w:rFonts w:ascii="Times New Roman" w:hAnsi="Times New Roman"/>
            <w:sz w:val="24"/>
            <w:szCs w:val="24"/>
          </w:rPr>
          <w:lastRenderedPageBreak/>
          <w:t>1906 г</w:t>
        </w:r>
      </w:smartTag>
      <w:r w:rsidRPr="00210AC4">
        <w:rPr>
          <w:rFonts w:ascii="Times New Roman" w:hAnsi="Times New Roman"/>
          <w:sz w:val="24"/>
          <w:szCs w:val="24"/>
        </w:rPr>
        <w:t>. Становление российского парламента</w:t>
      </w:r>
      <w:r w:rsidRPr="00210AC4">
        <w:rPr>
          <w:rFonts w:ascii="Times New Roman" w:hAnsi="Times New Roman"/>
          <w:sz w:val="24"/>
          <w:szCs w:val="24"/>
        </w:rPr>
        <w:softHyphen/>
        <w:t xml:space="preserve">ризма. Деятельность </w:t>
      </w:r>
      <w:r w:rsidRPr="00210AC4">
        <w:rPr>
          <w:rFonts w:ascii="Times New Roman" w:hAnsi="Times New Roman"/>
          <w:sz w:val="24"/>
          <w:szCs w:val="24"/>
          <w:lang w:val="en-US"/>
        </w:rPr>
        <w:t>I</w:t>
      </w:r>
      <w:r w:rsidRPr="00210AC4">
        <w:rPr>
          <w:rFonts w:ascii="Times New Roman" w:hAnsi="Times New Roman"/>
          <w:sz w:val="24"/>
          <w:szCs w:val="24"/>
        </w:rPr>
        <w:t xml:space="preserve"> и II Государственной думы. Третьеиюньский государственный переворот. Итоги революции.</w:t>
      </w:r>
    </w:p>
    <w:p w:rsidR="00210AC4" w:rsidRPr="00210AC4" w:rsidRDefault="00210AC4" w:rsidP="00210AC4">
      <w:pPr>
        <w:shd w:val="clear" w:color="auto" w:fill="FFFFFF"/>
        <w:ind w:firstLine="709"/>
        <w:jc w:val="both"/>
        <w:rPr>
          <w:rFonts w:ascii="Times New Roman" w:hAnsi="Times New Roman"/>
          <w:sz w:val="24"/>
          <w:szCs w:val="24"/>
        </w:rPr>
      </w:pPr>
      <w:r w:rsidRPr="00210AC4">
        <w:rPr>
          <w:rFonts w:ascii="Times New Roman" w:hAnsi="Times New Roman"/>
          <w:i/>
          <w:iCs/>
          <w:sz w:val="24"/>
          <w:szCs w:val="24"/>
        </w:rPr>
        <w:t xml:space="preserve">Экономические реформы. </w:t>
      </w:r>
      <w:r w:rsidRPr="00210AC4">
        <w:rPr>
          <w:rFonts w:ascii="Times New Roman" w:hAnsi="Times New Roman"/>
          <w:sz w:val="24"/>
          <w:szCs w:val="24"/>
        </w:rPr>
        <w:t>Правительственная программа П. А. Столыпина. Аграрная ре</w:t>
      </w:r>
      <w:r w:rsidRPr="00210AC4">
        <w:rPr>
          <w:rFonts w:ascii="Times New Roman" w:hAnsi="Times New Roman"/>
          <w:sz w:val="24"/>
          <w:szCs w:val="24"/>
        </w:rPr>
        <w:softHyphen/>
        <w:t>форма, ее экономический, социальный и политический смысл. Пе</w:t>
      </w:r>
      <w:r w:rsidRPr="00210AC4">
        <w:rPr>
          <w:rFonts w:ascii="Times New Roman" w:hAnsi="Times New Roman"/>
          <w:sz w:val="24"/>
          <w:szCs w:val="24"/>
        </w:rPr>
        <w:softHyphen/>
        <w:t>реселенческая политика. Развитие кооперативного движения. Итоги столыпинской аграрной рефор</w:t>
      </w:r>
      <w:r w:rsidRPr="00210AC4">
        <w:rPr>
          <w:rFonts w:ascii="Times New Roman" w:hAnsi="Times New Roman"/>
          <w:sz w:val="24"/>
          <w:szCs w:val="24"/>
        </w:rPr>
        <w:softHyphen/>
        <w:t xml:space="preserve">мы и других преобразований. </w:t>
      </w:r>
    </w:p>
    <w:p w:rsidR="00210AC4" w:rsidRPr="00210AC4" w:rsidRDefault="00210AC4" w:rsidP="00210AC4">
      <w:pPr>
        <w:shd w:val="clear" w:color="auto" w:fill="FFFFFF"/>
        <w:ind w:firstLine="709"/>
        <w:jc w:val="both"/>
        <w:rPr>
          <w:rFonts w:ascii="Times New Roman" w:hAnsi="Times New Roman"/>
          <w:sz w:val="24"/>
          <w:szCs w:val="24"/>
        </w:rPr>
      </w:pPr>
      <w:r w:rsidRPr="00210AC4">
        <w:rPr>
          <w:rFonts w:ascii="Times New Roman" w:hAnsi="Times New Roman"/>
          <w:i/>
          <w:sz w:val="24"/>
          <w:szCs w:val="24"/>
        </w:rPr>
        <w:t>Политическая жизнь в 1907-1914 гг</w:t>
      </w:r>
      <w:r w:rsidRPr="00210AC4">
        <w:rPr>
          <w:rFonts w:ascii="Times New Roman" w:hAnsi="Times New Roman"/>
          <w:sz w:val="24"/>
          <w:szCs w:val="24"/>
        </w:rPr>
        <w:t xml:space="preserve">. Новый избирательный закон. Особенности российского парламентаризма. </w:t>
      </w:r>
      <w:r w:rsidRPr="00210AC4">
        <w:rPr>
          <w:rFonts w:ascii="Times New Roman" w:hAnsi="Times New Roman"/>
          <w:sz w:val="24"/>
          <w:szCs w:val="24"/>
          <w:lang w:val="en-US"/>
        </w:rPr>
        <w:t>III</w:t>
      </w:r>
      <w:r w:rsidRPr="00210AC4">
        <w:rPr>
          <w:rFonts w:ascii="Times New Roman" w:hAnsi="Times New Roman"/>
          <w:sz w:val="24"/>
          <w:szCs w:val="24"/>
        </w:rPr>
        <w:t xml:space="preserve"> Государственная дума. Ужесточение национальной политики. Общество и власть в годы столыпинских реформ. Нарастание революционных настроений. Убийство П.А. Столыпина. IV Государственная дума. Свертывание правительственного курса на экономическое и социальное реформаторство.</w:t>
      </w:r>
    </w:p>
    <w:p w:rsidR="00210AC4" w:rsidRPr="00210AC4" w:rsidRDefault="00210AC4" w:rsidP="00210AC4">
      <w:pPr>
        <w:shd w:val="clear" w:color="auto" w:fill="FFFFFF"/>
        <w:ind w:firstLine="709"/>
        <w:jc w:val="both"/>
        <w:rPr>
          <w:rFonts w:ascii="Times New Roman" w:hAnsi="Times New Roman"/>
          <w:sz w:val="24"/>
          <w:szCs w:val="24"/>
        </w:rPr>
      </w:pPr>
      <w:r w:rsidRPr="00210AC4">
        <w:rPr>
          <w:rFonts w:ascii="Times New Roman" w:hAnsi="Times New Roman"/>
          <w:i/>
          <w:iCs/>
          <w:sz w:val="24"/>
          <w:szCs w:val="24"/>
        </w:rPr>
        <w:t xml:space="preserve">Серебряный век русской культуры. </w:t>
      </w:r>
      <w:r w:rsidRPr="00210AC4">
        <w:rPr>
          <w:rFonts w:ascii="Times New Roman" w:hAnsi="Times New Roman"/>
          <w:sz w:val="24"/>
          <w:szCs w:val="24"/>
        </w:rPr>
        <w:t>Духовное состояние общества в начале</w:t>
      </w:r>
      <w:r w:rsidRPr="00210AC4">
        <w:rPr>
          <w:rFonts w:ascii="Times New Roman" w:hAnsi="Times New Roman"/>
          <w:sz w:val="24"/>
          <w:szCs w:val="24"/>
          <w:lang w:val="en-US"/>
        </w:rPr>
        <w:t>XX</w:t>
      </w:r>
      <w:r w:rsidRPr="00210AC4">
        <w:rPr>
          <w:rFonts w:ascii="Times New Roman" w:hAnsi="Times New Roman"/>
          <w:sz w:val="24"/>
          <w:szCs w:val="24"/>
        </w:rPr>
        <w:t xml:space="preserve"> в. Основные тенденции развития рус</w:t>
      </w:r>
      <w:r w:rsidRPr="00210AC4">
        <w:rPr>
          <w:rFonts w:ascii="Times New Roman" w:hAnsi="Times New Roman"/>
          <w:sz w:val="24"/>
          <w:szCs w:val="24"/>
        </w:rPr>
        <w:softHyphen/>
        <w:t xml:space="preserve">ской культуры начала </w:t>
      </w:r>
      <w:r w:rsidRPr="00210AC4">
        <w:rPr>
          <w:rFonts w:ascii="Times New Roman" w:hAnsi="Times New Roman"/>
          <w:sz w:val="24"/>
          <w:szCs w:val="24"/>
          <w:lang w:val="en-US"/>
        </w:rPr>
        <w:t>XX</w:t>
      </w:r>
      <w:r w:rsidRPr="00210AC4">
        <w:rPr>
          <w:rFonts w:ascii="Times New Roman" w:hAnsi="Times New Roman"/>
          <w:sz w:val="24"/>
          <w:szCs w:val="24"/>
        </w:rPr>
        <w:t xml:space="preserve"> в. Просвещение. Откры</w:t>
      </w:r>
      <w:r w:rsidRPr="00210AC4">
        <w:rPr>
          <w:rFonts w:ascii="Times New Roman" w:hAnsi="Times New Roman"/>
          <w:sz w:val="24"/>
          <w:szCs w:val="24"/>
        </w:rPr>
        <w:softHyphen/>
        <w:t>тия российских ученых в науке и техни</w:t>
      </w:r>
      <w:r w:rsidRPr="00210AC4">
        <w:rPr>
          <w:rFonts w:ascii="Times New Roman" w:hAnsi="Times New Roman"/>
          <w:sz w:val="24"/>
          <w:szCs w:val="24"/>
        </w:rPr>
        <w:softHyphen/>
        <w:t>ке. Русская философия: поиски общественного идеала. Литература: традиции реализма и новые на</w:t>
      </w:r>
      <w:r w:rsidRPr="00210AC4">
        <w:rPr>
          <w:rFonts w:ascii="Times New Roman" w:hAnsi="Times New Roman"/>
          <w:sz w:val="24"/>
          <w:szCs w:val="24"/>
        </w:rPr>
        <w:softHyphen/>
        <w:t>правления. Декаданс. Поэзия Серебряного века: символизм, футуризм, акмеизм. Изобразительное искусство: русский авангард, «Мир искусства», «Голубая роза», «Бубновый валет». Скульптура, архитекту</w:t>
      </w:r>
      <w:r w:rsidRPr="00210AC4">
        <w:rPr>
          <w:rFonts w:ascii="Times New Roman" w:hAnsi="Times New Roman"/>
          <w:sz w:val="24"/>
          <w:szCs w:val="24"/>
        </w:rPr>
        <w:softHyphen/>
        <w:t>ра, музыка, балет, театр, исполнительское искусство: традиции и новаторство. «Русские сезоны» С. Дя</w:t>
      </w:r>
      <w:r w:rsidRPr="00210AC4">
        <w:rPr>
          <w:rFonts w:ascii="Times New Roman" w:hAnsi="Times New Roman"/>
          <w:sz w:val="24"/>
          <w:szCs w:val="24"/>
        </w:rPr>
        <w:softHyphen/>
        <w:t xml:space="preserve">гилева. Рождение кинематографа. Российская культура начала </w:t>
      </w:r>
      <w:r w:rsidRPr="00210AC4">
        <w:rPr>
          <w:rFonts w:ascii="Times New Roman" w:hAnsi="Times New Roman"/>
          <w:sz w:val="24"/>
          <w:szCs w:val="24"/>
          <w:lang w:val="en-US"/>
        </w:rPr>
        <w:t>XX</w:t>
      </w:r>
      <w:r w:rsidRPr="00210AC4">
        <w:rPr>
          <w:rFonts w:ascii="Times New Roman" w:hAnsi="Times New Roman"/>
          <w:sz w:val="24"/>
          <w:szCs w:val="24"/>
        </w:rPr>
        <w:t xml:space="preserve"> в. – составная часть мировой культуры.</w:t>
      </w:r>
    </w:p>
    <w:p w:rsidR="00210AC4" w:rsidRPr="00210AC4" w:rsidRDefault="00210AC4" w:rsidP="00210AC4">
      <w:pPr>
        <w:shd w:val="clear" w:color="auto" w:fill="FFFFFF"/>
        <w:ind w:firstLine="709"/>
        <w:jc w:val="both"/>
        <w:rPr>
          <w:rFonts w:ascii="Times New Roman" w:hAnsi="Times New Roman"/>
          <w:sz w:val="24"/>
          <w:szCs w:val="24"/>
        </w:rPr>
      </w:pPr>
      <w:r w:rsidRPr="00210AC4">
        <w:rPr>
          <w:rFonts w:ascii="Times New Roman" w:hAnsi="Times New Roman"/>
          <w:i/>
          <w:iCs/>
          <w:sz w:val="24"/>
          <w:szCs w:val="24"/>
        </w:rPr>
        <w:t xml:space="preserve">Россия в Первой мировой войне. </w:t>
      </w:r>
      <w:r w:rsidRPr="00210AC4">
        <w:rPr>
          <w:rFonts w:ascii="Times New Roman" w:hAnsi="Times New Roman"/>
          <w:sz w:val="24"/>
          <w:szCs w:val="24"/>
        </w:rPr>
        <w:t>Причины и начало Первой мировой войны, цели и планы воюющих сторон. Отношение народа и полити</w:t>
      </w:r>
      <w:r w:rsidRPr="00210AC4">
        <w:rPr>
          <w:rFonts w:ascii="Times New Roman" w:hAnsi="Times New Roman"/>
          <w:sz w:val="24"/>
          <w:szCs w:val="24"/>
        </w:rPr>
        <w:softHyphen/>
        <w:t>ческих партий к войне. Военные действия на Восточном фрон</w:t>
      </w:r>
      <w:r w:rsidRPr="00210AC4">
        <w:rPr>
          <w:rFonts w:ascii="Times New Roman" w:hAnsi="Times New Roman"/>
          <w:sz w:val="24"/>
          <w:szCs w:val="24"/>
        </w:rPr>
        <w:softHyphen/>
        <w:t>те в 1914—1916 гг. Влияние воен</w:t>
      </w:r>
      <w:r w:rsidRPr="00210AC4">
        <w:rPr>
          <w:rFonts w:ascii="Times New Roman" w:hAnsi="Times New Roman"/>
          <w:sz w:val="24"/>
          <w:szCs w:val="24"/>
        </w:rPr>
        <w:softHyphen/>
        <w:t>ного фактора на экономическое и социальное положение в стране. Война и психологическое состояние общества. Че</w:t>
      </w:r>
      <w:r w:rsidRPr="00210AC4">
        <w:rPr>
          <w:rFonts w:ascii="Times New Roman" w:hAnsi="Times New Roman"/>
          <w:sz w:val="24"/>
          <w:szCs w:val="24"/>
        </w:rPr>
        <w:softHyphen/>
        <w:t xml:space="preserve">ловек на фронте и в тылу. «Верхи» в условиях войны. Дискредитация царизма и государственной власти. «Распутинщина». Прогрессивный блок в </w:t>
      </w:r>
      <w:r w:rsidRPr="00210AC4">
        <w:rPr>
          <w:rFonts w:ascii="Times New Roman" w:hAnsi="Times New Roman"/>
          <w:sz w:val="24"/>
          <w:szCs w:val="24"/>
          <w:lang w:val="en-US"/>
        </w:rPr>
        <w:t>IV</w:t>
      </w:r>
      <w:r w:rsidRPr="00210AC4">
        <w:rPr>
          <w:rFonts w:ascii="Times New Roman" w:hAnsi="Times New Roman"/>
          <w:sz w:val="24"/>
          <w:szCs w:val="24"/>
        </w:rPr>
        <w:t xml:space="preserve"> Государст</w:t>
      </w:r>
      <w:r w:rsidRPr="00210AC4">
        <w:rPr>
          <w:rFonts w:ascii="Times New Roman" w:hAnsi="Times New Roman"/>
          <w:sz w:val="24"/>
          <w:szCs w:val="24"/>
        </w:rPr>
        <w:softHyphen/>
        <w:t>венной думе. Нарастание оппозици</w:t>
      </w:r>
      <w:r w:rsidRPr="00210AC4">
        <w:rPr>
          <w:rFonts w:ascii="Times New Roman" w:hAnsi="Times New Roman"/>
          <w:sz w:val="24"/>
          <w:szCs w:val="24"/>
        </w:rPr>
        <w:softHyphen/>
        <w:t xml:space="preserve">онных настроений.  </w:t>
      </w:r>
    </w:p>
    <w:p w:rsidR="00210AC4" w:rsidRPr="00210AC4" w:rsidRDefault="00210AC4" w:rsidP="00210AC4">
      <w:pPr>
        <w:shd w:val="clear" w:color="auto" w:fill="FFFFFF"/>
        <w:jc w:val="center"/>
        <w:rPr>
          <w:rFonts w:ascii="Times New Roman" w:hAnsi="Times New Roman"/>
          <w:sz w:val="24"/>
          <w:szCs w:val="24"/>
        </w:rPr>
      </w:pPr>
      <w:r w:rsidRPr="00210AC4">
        <w:rPr>
          <w:rFonts w:ascii="Times New Roman" w:hAnsi="Times New Roman"/>
          <w:b/>
          <w:bCs/>
          <w:sz w:val="24"/>
          <w:szCs w:val="24"/>
        </w:rPr>
        <w:t>РОССИЯ В 1917— 1921 гг. (9 ч.)</w:t>
      </w:r>
    </w:p>
    <w:p w:rsidR="00210AC4" w:rsidRPr="00210AC4" w:rsidRDefault="00210AC4" w:rsidP="00210AC4">
      <w:pPr>
        <w:shd w:val="clear" w:color="auto" w:fill="FFFFFF"/>
        <w:ind w:firstLine="709"/>
        <w:jc w:val="both"/>
        <w:rPr>
          <w:rFonts w:ascii="Times New Roman" w:hAnsi="Times New Roman"/>
          <w:sz w:val="24"/>
          <w:szCs w:val="24"/>
        </w:rPr>
      </w:pPr>
      <w:r w:rsidRPr="00210AC4">
        <w:rPr>
          <w:rFonts w:ascii="Times New Roman" w:hAnsi="Times New Roman"/>
          <w:i/>
          <w:iCs/>
          <w:sz w:val="24"/>
          <w:szCs w:val="24"/>
        </w:rPr>
        <w:t xml:space="preserve">Свержение монархии. </w:t>
      </w:r>
      <w:r w:rsidRPr="00210AC4">
        <w:rPr>
          <w:rFonts w:ascii="Times New Roman" w:hAnsi="Times New Roman"/>
          <w:iCs/>
          <w:sz w:val="24"/>
          <w:szCs w:val="24"/>
        </w:rPr>
        <w:t>Причины и н</w:t>
      </w:r>
      <w:r w:rsidRPr="00210AC4">
        <w:rPr>
          <w:rFonts w:ascii="Times New Roman" w:hAnsi="Times New Roman"/>
          <w:sz w:val="24"/>
          <w:szCs w:val="24"/>
        </w:rPr>
        <w:t xml:space="preserve">ачало Февральской революции. Образование новых органов власти. Отречение Николая </w:t>
      </w:r>
      <w:r w:rsidRPr="00210AC4">
        <w:rPr>
          <w:rFonts w:ascii="Times New Roman" w:hAnsi="Times New Roman"/>
          <w:sz w:val="24"/>
          <w:szCs w:val="24"/>
          <w:lang w:val="en-US"/>
        </w:rPr>
        <w:t>II</w:t>
      </w:r>
      <w:r w:rsidRPr="00210AC4">
        <w:rPr>
          <w:rFonts w:ascii="Times New Roman" w:hAnsi="Times New Roman"/>
          <w:sz w:val="24"/>
          <w:szCs w:val="24"/>
        </w:rPr>
        <w:t>. Двоевластие. Приоритеты Временного правительства и Исполкома Петроградского совета. Курс на продолжение войны. Демо</w:t>
      </w:r>
      <w:r w:rsidRPr="00210AC4">
        <w:rPr>
          <w:rFonts w:ascii="Times New Roman" w:hAnsi="Times New Roman"/>
          <w:sz w:val="24"/>
          <w:szCs w:val="24"/>
        </w:rPr>
        <w:softHyphen/>
        <w:t>кратизация российского общества. Социально-экономическая полити</w:t>
      </w:r>
      <w:r w:rsidRPr="00210AC4">
        <w:rPr>
          <w:rFonts w:ascii="Times New Roman" w:hAnsi="Times New Roman"/>
          <w:sz w:val="24"/>
          <w:szCs w:val="24"/>
        </w:rPr>
        <w:softHyphen/>
        <w:t xml:space="preserve">ка. Новая власть на местах. Национальный вопрос после Февраля. </w:t>
      </w:r>
    </w:p>
    <w:p w:rsidR="00210AC4" w:rsidRPr="00210AC4" w:rsidRDefault="00210AC4" w:rsidP="00210AC4">
      <w:pPr>
        <w:shd w:val="clear" w:color="auto" w:fill="FFFFFF"/>
        <w:ind w:firstLine="709"/>
        <w:jc w:val="both"/>
        <w:rPr>
          <w:rFonts w:ascii="Times New Roman" w:hAnsi="Times New Roman"/>
          <w:sz w:val="24"/>
          <w:szCs w:val="24"/>
        </w:rPr>
      </w:pPr>
      <w:r w:rsidRPr="00210AC4">
        <w:rPr>
          <w:rFonts w:ascii="Times New Roman" w:hAnsi="Times New Roman"/>
          <w:i/>
          <w:sz w:val="24"/>
          <w:szCs w:val="24"/>
        </w:rPr>
        <w:t xml:space="preserve">Россия весной-летом </w:t>
      </w:r>
      <w:smartTag w:uri="urn:schemas-microsoft-com:office:smarttags" w:element="metricconverter">
        <w:smartTagPr>
          <w:attr w:name="ProductID" w:val="1917 г"/>
        </w:smartTagPr>
        <w:r w:rsidRPr="00210AC4">
          <w:rPr>
            <w:rFonts w:ascii="Times New Roman" w:hAnsi="Times New Roman"/>
            <w:i/>
            <w:sz w:val="24"/>
            <w:szCs w:val="24"/>
          </w:rPr>
          <w:t>1917 г</w:t>
        </w:r>
      </w:smartTag>
      <w:r w:rsidRPr="00210AC4">
        <w:rPr>
          <w:rFonts w:ascii="Times New Roman" w:hAnsi="Times New Roman"/>
          <w:sz w:val="24"/>
          <w:szCs w:val="24"/>
        </w:rPr>
        <w:t>. Альтерна</w:t>
      </w:r>
      <w:r w:rsidRPr="00210AC4">
        <w:rPr>
          <w:rFonts w:ascii="Times New Roman" w:hAnsi="Times New Roman"/>
          <w:sz w:val="24"/>
          <w:szCs w:val="24"/>
        </w:rPr>
        <w:softHyphen/>
        <w:t xml:space="preserve">тивы развития страны после Февраля. Политические партии после Февраля. Возвращение из эмиграции В. И. Ленина. «Апрельские тезисы». Выработка новой стратегии и тактики РСДРП(б). Апрельский и июньский кризисы Временного правительства. Образование первого коалиционного правительства, его внутренняя и внешняя политика. А.Ф. Керенский. </w:t>
      </w:r>
      <w:r w:rsidRPr="00210AC4">
        <w:rPr>
          <w:rFonts w:ascii="Times New Roman" w:hAnsi="Times New Roman"/>
          <w:sz w:val="24"/>
          <w:szCs w:val="24"/>
        </w:rPr>
        <w:lastRenderedPageBreak/>
        <w:t>Июльские события в Петрограде. Переход РСДРП(б) на неле</w:t>
      </w:r>
      <w:r w:rsidRPr="00210AC4">
        <w:rPr>
          <w:rFonts w:ascii="Times New Roman" w:hAnsi="Times New Roman"/>
          <w:sz w:val="24"/>
          <w:szCs w:val="24"/>
        </w:rPr>
        <w:softHyphen/>
        <w:t xml:space="preserve">гальное положение. Государственное совещание. Выступление генерала Корнилова и его последствия. </w:t>
      </w:r>
    </w:p>
    <w:p w:rsidR="00210AC4" w:rsidRPr="00210AC4" w:rsidRDefault="00210AC4" w:rsidP="00210AC4">
      <w:pPr>
        <w:shd w:val="clear" w:color="auto" w:fill="FFFFFF"/>
        <w:ind w:firstLine="709"/>
        <w:jc w:val="both"/>
        <w:rPr>
          <w:rFonts w:ascii="Times New Roman" w:hAnsi="Times New Roman"/>
          <w:sz w:val="24"/>
          <w:szCs w:val="24"/>
        </w:rPr>
      </w:pPr>
      <w:r w:rsidRPr="00210AC4">
        <w:rPr>
          <w:rFonts w:ascii="Times New Roman" w:hAnsi="Times New Roman"/>
          <w:i/>
          <w:sz w:val="24"/>
          <w:szCs w:val="24"/>
        </w:rPr>
        <w:t>Октябрьская революция</w:t>
      </w:r>
      <w:r w:rsidRPr="00210AC4">
        <w:rPr>
          <w:rFonts w:ascii="Times New Roman" w:hAnsi="Times New Roman"/>
          <w:sz w:val="24"/>
          <w:szCs w:val="24"/>
        </w:rPr>
        <w:t xml:space="preserve">. Кризис власти. Демократическое совещание. Курс большевистского руководства на вооруженный захват власти. Л.Д. Троцкий. Вооруженное восстание в Петрограде. </w:t>
      </w:r>
      <w:r w:rsidRPr="00210AC4">
        <w:rPr>
          <w:rFonts w:ascii="Times New Roman" w:hAnsi="Times New Roman"/>
          <w:sz w:val="24"/>
          <w:szCs w:val="24"/>
          <w:lang w:val="en-US"/>
        </w:rPr>
        <w:t>II</w:t>
      </w:r>
      <w:r w:rsidRPr="00210AC4">
        <w:rPr>
          <w:rFonts w:ascii="Times New Roman" w:hAnsi="Times New Roman"/>
          <w:sz w:val="24"/>
          <w:szCs w:val="24"/>
        </w:rPr>
        <w:t xml:space="preserve"> Всероссийский съезд Со</w:t>
      </w:r>
      <w:r w:rsidRPr="00210AC4">
        <w:rPr>
          <w:rFonts w:ascii="Times New Roman" w:hAnsi="Times New Roman"/>
          <w:sz w:val="24"/>
          <w:szCs w:val="24"/>
        </w:rPr>
        <w:softHyphen/>
        <w:t xml:space="preserve">ветов. Первые декреты советской власти, их значение. Установление новой власти в Москве и на местах. </w:t>
      </w:r>
    </w:p>
    <w:p w:rsidR="00210AC4" w:rsidRPr="00210AC4" w:rsidRDefault="00210AC4" w:rsidP="00210AC4">
      <w:pPr>
        <w:shd w:val="clear" w:color="auto" w:fill="FFFFFF"/>
        <w:ind w:firstLine="709"/>
        <w:jc w:val="both"/>
        <w:rPr>
          <w:rFonts w:ascii="Times New Roman" w:hAnsi="Times New Roman"/>
          <w:sz w:val="24"/>
          <w:szCs w:val="24"/>
        </w:rPr>
      </w:pPr>
      <w:r w:rsidRPr="00210AC4">
        <w:rPr>
          <w:rFonts w:ascii="Times New Roman" w:hAnsi="Times New Roman"/>
          <w:i/>
          <w:sz w:val="24"/>
          <w:szCs w:val="24"/>
        </w:rPr>
        <w:t>Формирование советской государственности</w:t>
      </w:r>
      <w:r w:rsidRPr="00210AC4">
        <w:rPr>
          <w:rFonts w:ascii="Times New Roman" w:hAnsi="Times New Roman"/>
          <w:sz w:val="24"/>
          <w:szCs w:val="24"/>
        </w:rPr>
        <w:t xml:space="preserve">. Создание новых органов власти. Союз большевиков с левыми эсерами. Уничтожение национального и сословного неравенства. Созыв и роспуск Учредительного собрания. </w:t>
      </w:r>
      <w:r w:rsidRPr="00210AC4">
        <w:rPr>
          <w:rFonts w:ascii="Times New Roman" w:hAnsi="Times New Roman"/>
          <w:sz w:val="24"/>
          <w:szCs w:val="24"/>
          <w:lang w:val="en-US"/>
        </w:rPr>
        <w:t>III</w:t>
      </w:r>
      <w:r w:rsidRPr="00210AC4">
        <w:rPr>
          <w:rFonts w:ascii="Times New Roman" w:hAnsi="Times New Roman"/>
          <w:sz w:val="24"/>
          <w:szCs w:val="24"/>
        </w:rPr>
        <w:t xml:space="preserve"> Всероссийский съезд Сове</w:t>
      </w:r>
      <w:r w:rsidRPr="00210AC4">
        <w:rPr>
          <w:rFonts w:ascii="Times New Roman" w:hAnsi="Times New Roman"/>
          <w:sz w:val="24"/>
          <w:szCs w:val="24"/>
        </w:rPr>
        <w:softHyphen/>
        <w:t>тов. Брестский мир: причины подписания, условия, экономичес</w:t>
      </w:r>
      <w:r w:rsidRPr="00210AC4">
        <w:rPr>
          <w:rFonts w:ascii="Times New Roman" w:hAnsi="Times New Roman"/>
          <w:sz w:val="24"/>
          <w:szCs w:val="24"/>
        </w:rPr>
        <w:softHyphen/>
        <w:t>кие и политические последствия. Распад коалиции большевиков с левыми эсерами. Экономическая политика советской власти: «красногвардейская атака на ка</w:t>
      </w:r>
      <w:r w:rsidRPr="00210AC4">
        <w:rPr>
          <w:rFonts w:ascii="Times New Roman" w:hAnsi="Times New Roman"/>
          <w:sz w:val="24"/>
          <w:szCs w:val="24"/>
        </w:rPr>
        <w:softHyphen/>
        <w:t xml:space="preserve">питал». Закон о социализации земли. Установление продовольственной диктатуры. Выступление левых эсеров. Конституция РСФСР </w:t>
      </w:r>
      <w:smartTag w:uri="urn:schemas-microsoft-com:office:smarttags" w:element="metricconverter">
        <w:smartTagPr>
          <w:attr w:name="ProductID" w:val="1918 г"/>
        </w:smartTagPr>
        <w:r w:rsidRPr="00210AC4">
          <w:rPr>
            <w:rFonts w:ascii="Times New Roman" w:hAnsi="Times New Roman"/>
            <w:sz w:val="24"/>
            <w:szCs w:val="24"/>
          </w:rPr>
          <w:t>1918 г</w:t>
        </w:r>
      </w:smartTag>
      <w:r w:rsidRPr="00210AC4">
        <w:rPr>
          <w:rFonts w:ascii="Times New Roman" w:hAnsi="Times New Roman"/>
          <w:sz w:val="24"/>
          <w:szCs w:val="24"/>
        </w:rPr>
        <w:t>.</w:t>
      </w:r>
    </w:p>
    <w:p w:rsidR="00210AC4" w:rsidRPr="00210AC4" w:rsidRDefault="00210AC4" w:rsidP="00210AC4">
      <w:pPr>
        <w:shd w:val="clear" w:color="auto" w:fill="FFFFFF"/>
        <w:ind w:firstLine="709"/>
        <w:jc w:val="both"/>
        <w:rPr>
          <w:rFonts w:ascii="Times New Roman" w:hAnsi="Times New Roman"/>
          <w:sz w:val="24"/>
          <w:szCs w:val="24"/>
        </w:rPr>
      </w:pPr>
      <w:r w:rsidRPr="00210AC4">
        <w:rPr>
          <w:rFonts w:ascii="Times New Roman" w:hAnsi="Times New Roman"/>
          <w:i/>
          <w:sz w:val="24"/>
          <w:szCs w:val="24"/>
        </w:rPr>
        <w:t>Начало Гражданской войны</w:t>
      </w:r>
      <w:r w:rsidRPr="00210AC4">
        <w:rPr>
          <w:rFonts w:ascii="Times New Roman" w:hAnsi="Times New Roman"/>
          <w:sz w:val="24"/>
          <w:szCs w:val="24"/>
        </w:rPr>
        <w:t>. Причины Гражданской войны и ее этапы. Расстановка противоборствующих сил. Первые вспышки Граж</w:t>
      </w:r>
      <w:r w:rsidRPr="00210AC4">
        <w:rPr>
          <w:rFonts w:ascii="Times New Roman" w:hAnsi="Times New Roman"/>
          <w:sz w:val="24"/>
          <w:szCs w:val="24"/>
        </w:rPr>
        <w:softHyphen/>
        <w:t>данской войны: поход генерала П. Н. Краснова на Петроград, во</w:t>
      </w:r>
      <w:r w:rsidRPr="00210AC4">
        <w:rPr>
          <w:rFonts w:ascii="Times New Roman" w:hAnsi="Times New Roman"/>
          <w:sz w:val="24"/>
          <w:szCs w:val="24"/>
        </w:rPr>
        <w:softHyphen/>
        <w:t xml:space="preserve">оруженное сопротивление в Москве, выступления атаманов А. М. Каледина, А. И. Дутова, Г. С. Семенова. Формирование Белого движения. Создание Красной Армии, ее особенности.  </w:t>
      </w:r>
    </w:p>
    <w:p w:rsidR="00210AC4" w:rsidRPr="00210AC4" w:rsidRDefault="00210AC4" w:rsidP="00210AC4">
      <w:pPr>
        <w:shd w:val="clear" w:color="auto" w:fill="FFFFFF"/>
        <w:ind w:firstLine="709"/>
        <w:jc w:val="both"/>
        <w:rPr>
          <w:rFonts w:ascii="Times New Roman" w:hAnsi="Times New Roman"/>
          <w:sz w:val="24"/>
          <w:szCs w:val="24"/>
        </w:rPr>
      </w:pPr>
      <w:r w:rsidRPr="00210AC4">
        <w:rPr>
          <w:rFonts w:ascii="Times New Roman" w:hAnsi="Times New Roman"/>
          <w:i/>
          <w:sz w:val="24"/>
          <w:szCs w:val="24"/>
        </w:rPr>
        <w:t>Ход Гражданской войны</w:t>
      </w:r>
      <w:r w:rsidRPr="00210AC4">
        <w:rPr>
          <w:rFonts w:ascii="Times New Roman" w:hAnsi="Times New Roman"/>
          <w:sz w:val="24"/>
          <w:szCs w:val="24"/>
        </w:rPr>
        <w:t>. Выступление Чехословацкого корпуса. Формирование Восточно</w:t>
      </w:r>
      <w:r w:rsidRPr="00210AC4">
        <w:rPr>
          <w:rFonts w:ascii="Times New Roman" w:hAnsi="Times New Roman"/>
          <w:sz w:val="24"/>
          <w:szCs w:val="24"/>
        </w:rPr>
        <w:softHyphen/>
        <w:t>го фронта. Ликвидация советской власти в Поволжье, на Урале, в Сибири и на Дальнем Востоке. «Демократическая контрреволюция». Переворот адмирала А. В. Колчака. Политическая программа колчаковского правительства. Военные действия на Восточном фронте. Конец колчаков</w:t>
      </w:r>
      <w:r w:rsidRPr="00210AC4">
        <w:rPr>
          <w:rFonts w:ascii="Times New Roman" w:hAnsi="Times New Roman"/>
          <w:sz w:val="24"/>
          <w:szCs w:val="24"/>
        </w:rPr>
        <w:softHyphen/>
        <w:t>ского режима. Формирование Южного фронта. Антибольшевистское восстание на Дону. П. Н. Краснов. До</w:t>
      </w:r>
      <w:r w:rsidRPr="00210AC4">
        <w:rPr>
          <w:rFonts w:ascii="Times New Roman" w:hAnsi="Times New Roman"/>
          <w:sz w:val="24"/>
          <w:szCs w:val="24"/>
        </w:rPr>
        <w:softHyphen/>
        <w:t>бровольческая армия генерала А. И. Деникина. Характер белогвар</w:t>
      </w:r>
      <w:r w:rsidRPr="00210AC4">
        <w:rPr>
          <w:rFonts w:ascii="Times New Roman" w:hAnsi="Times New Roman"/>
          <w:sz w:val="24"/>
          <w:szCs w:val="24"/>
        </w:rPr>
        <w:softHyphen/>
        <w:t>дейской власти на юге. Военные действия на Южном фронте. Разгром армии Деникина. Походы генерала Н. Н. Юденича на Петро</w:t>
      </w:r>
      <w:r w:rsidRPr="00210AC4">
        <w:rPr>
          <w:rFonts w:ascii="Times New Roman" w:hAnsi="Times New Roman"/>
          <w:sz w:val="24"/>
          <w:szCs w:val="24"/>
        </w:rPr>
        <w:softHyphen/>
        <w:t>град. Белый режим на севере и его падение. Иностранная интервенция: причины, масштаб, формы, рай</w:t>
      </w:r>
      <w:r w:rsidRPr="00210AC4">
        <w:rPr>
          <w:rFonts w:ascii="Times New Roman" w:hAnsi="Times New Roman"/>
          <w:sz w:val="24"/>
          <w:szCs w:val="24"/>
        </w:rPr>
        <w:softHyphen/>
        <w:t xml:space="preserve">оны оккупации. Война с Польшей, ее итоги. Белый Крым. Разгром П. Н. Врангеля. Красный и белый террор в Гражданской войне. </w:t>
      </w:r>
    </w:p>
    <w:p w:rsidR="00210AC4" w:rsidRPr="00210AC4" w:rsidRDefault="00210AC4" w:rsidP="00210AC4">
      <w:pPr>
        <w:shd w:val="clear" w:color="auto" w:fill="FFFFFF"/>
        <w:ind w:firstLine="709"/>
        <w:jc w:val="both"/>
        <w:rPr>
          <w:rFonts w:ascii="Times New Roman" w:hAnsi="Times New Roman"/>
          <w:sz w:val="24"/>
          <w:szCs w:val="24"/>
        </w:rPr>
      </w:pPr>
      <w:r w:rsidRPr="00210AC4">
        <w:rPr>
          <w:rFonts w:ascii="Times New Roman" w:hAnsi="Times New Roman"/>
          <w:i/>
          <w:sz w:val="24"/>
          <w:szCs w:val="24"/>
        </w:rPr>
        <w:t>Социально-экономическая политика красных и белых</w:t>
      </w:r>
      <w:r w:rsidRPr="00210AC4">
        <w:rPr>
          <w:rFonts w:ascii="Times New Roman" w:hAnsi="Times New Roman"/>
          <w:sz w:val="24"/>
          <w:szCs w:val="24"/>
        </w:rPr>
        <w:t>. Политика военного коммунизма, ее особенности. Промышленность и сельское хозяйство в период военного коммунизма.  Ускорен</w:t>
      </w:r>
      <w:r w:rsidRPr="00210AC4">
        <w:rPr>
          <w:rFonts w:ascii="Times New Roman" w:hAnsi="Times New Roman"/>
          <w:sz w:val="24"/>
          <w:szCs w:val="24"/>
        </w:rPr>
        <w:softHyphen/>
        <w:t>ная национализация. Переход к продразверстке. Ликвидация товарно-денежных отношений. Экономическая политика белых правительств. Реформаторская деятельность П. Н. Вран</w:t>
      </w:r>
      <w:r w:rsidRPr="00210AC4">
        <w:rPr>
          <w:rFonts w:ascii="Times New Roman" w:hAnsi="Times New Roman"/>
          <w:sz w:val="24"/>
          <w:szCs w:val="24"/>
        </w:rPr>
        <w:softHyphen/>
        <w:t>геля.</w:t>
      </w:r>
    </w:p>
    <w:p w:rsidR="00210AC4" w:rsidRPr="00210AC4" w:rsidRDefault="00210AC4" w:rsidP="00210AC4">
      <w:pPr>
        <w:shd w:val="clear" w:color="auto" w:fill="FFFFFF"/>
        <w:ind w:firstLine="709"/>
        <w:jc w:val="both"/>
        <w:rPr>
          <w:rFonts w:ascii="Times New Roman" w:hAnsi="Times New Roman"/>
          <w:sz w:val="24"/>
          <w:szCs w:val="24"/>
        </w:rPr>
      </w:pPr>
      <w:r w:rsidRPr="00210AC4">
        <w:rPr>
          <w:rFonts w:ascii="Times New Roman" w:hAnsi="Times New Roman"/>
          <w:i/>
          <w:sz w:val="24"/>
          <w:szCs w:val="24"/>
        </w:rPr>
        <w:t>Экономический и политический кризис начала 1920-х гг</w:t>
      </w:r>
      <w:r w:rsidRPr="00210AC4">
        <w:rPr>
          <w:rFonts w:ascii="Times New Roman" w:hAnsi="Times New Roman"/>
          <w:sz w:val="24"/>
          <w:szCs w:val="24"/>
        </w:rPr>
        <w:t xml:space="preserve">. «Малая Гражданская война». Положение населения в годы войны. Движение зеленых. Н. И. Махно. Крестьянские выступления в 1920—1921 гг. Кронштадтское восстание: причины и последствия. Причины победы большевиков и поражения их противников.   </w:t>
      </w:r>
    </w:p>
    <w:p w:rsidR="00A316E6" w:rsidRDefault="00A316E6" w:rsidP="00210AC4">
      <w:pPr>
        <w:shd w:val="clear" w:color="auto" w:fill="FFFFFF"/>
        <w:jc w:val="center"/>
        <w:rPr>
          <w:rFonts w:ascii="Times New Roman" w:hAnsi="Times New Roman"/>
          <w:b/>
          <w:sz w:val="24"/>
          <w:szCs w:val="24"/>
        </w:rPr>
      </w:pPr>
    </w:p>
    <w:p w:rsidR="00210AC4" w:rsidRPr="00210AC4" w:rsidRDefault="00210AC4" w:rsidP="00210AC4">
      <w:pPr>
        <w:shd w:val="clear" w:color="auto" w:fill="FFFFFF"/>
        <w:jc w:val="center"/>
        <w:rPr>
          <w:rFonts w:ascii="Times New Roman" w:hAnsi="Times New Roman"/>
          <w:b/>
          <w:sz w:val="24"/>
          <w:szCs w:val="24"/>
        </w:rPr>
      </w:pPr>
      <w:r w:rsidRPr="00210AC4">
        <w:rPr>
          <w:rFonts w:ascii="Times New Roman" w:hAnsi="Times New Roman"/>
          <w:b/>
          <w:sz w:val="24"/>
          <w:szCs w:val="24"/>
        </w:rPr>
        <w:lastRenderedPageBreak/>
        <w:t>СССР НА ПУТЯХ СТРОИТЕЛЬСТВА НОВОГО ОБЩЕСТВА (12ч.)</w:t>
      </w:r>
    </w:p>
    <w:p w:rsidR="00210AC4" w:rsidRPr="00210AC4" w:rsidRDefault="00210AC4" w:rsidP="00210AC4">
      <w:pPr>
        <w:shd w:val="clear" w:color="auto" w:fill="FFFFFF"/>
        <w:ind w:firstLine="709"/>
        <w:jc w:val="both"/>
        <w:rPr>
          <w:rFonts w:ascii="Times New Roman" w:hAnsi="Times New Roman"/>
          <w:sz w:val="24"/>
          <w:szCs w:val="24"/>
        </w:rPr>
      </w:pPr>
      <w:r w:rsidRPr="00210AC4">
        <w:rPr>
          <w:rFonts w:ascii="Times New Roman" w:hAnsi="Times New Roman"/>
          <w:i/>
          <w:sz w:val="24"/>
          <w:szCs w:val="24"/>
        </w:rPr>
        <w:t>Переход к новой экономической поли</w:t>
      </w:r>
      <w:r w:rsidRPr="00210AC4">
        <w:rPr>
          <w:rFonts w:ascii="Times New Roman" w:hAnsi="Times New Roman"/>
          <w:i/>
          <w:sz w:val="24"/>
          <w:szCs w:val="24"/>
        </w:rPr>
        <w:softHyphen/>
        <w:t>тике</w:t>
      </w:r>
      <w:r w:rsidRPr="00210AC4">
        <w:rPr>
          <w:rFonts w:ascii="Times New Roman" w:hAnsi="Times New Roman"/>
          <w:sz w:val="24"/>
          <w:szCs w:val="24"/>
        </w:rPr>
        <w:t>. Причины перехода к нэпу. Сущность нэпа и его экономические итоги. Советское общество в годы нэпа. Экономические и социальные противоречия нэпа. Хлебозаготовительный кризис: причины, проявления, меры к преодолению.</w:t>
      </w:r>
    </w:p>
    <w:p w:rsidR="00210AC4" w:rsidRPr="00210AC4" w:rsidRDefault="00210AC4" w:rsidP="00210AC4">
      <w:pPr>
        <w:shd w:val="clear" w:color="auto" w:fill="FFFFFF"/>
        <w:ind w:firstLine="709"/>
        <w:jc w:val="both"/>
        <w:rPr>
          <w:rFonts w:ascii="Times New Roman" w:hAnsi="Times New Roman"/>
          <w:sz w:val="24"/>
          <w:szCs w:val="24"/>
        </w:rPr>
      </w:pPr>
      <w:r w:rsidRPr="00210AC4">
        <w:rPr>
          <w:rFonts w:ascii="Times New Roman" w:hAnsi="Times New Roman"/>
          <w:i/>
          <w:sz w:val="24"/>
          <w:szCs w:val="24"/>
        </w:rPr>
        <w:t>Образование СССР</w:t>
      </w:r>
      <w:r w:rsidRPr="00210AC4">
        <w:rPr>
          <w:rFonts w:ascii="Times New Roman" w:hAnsi="Times New Roman"/>
          <w:sz w:val="24"/>
          <w:szCs w:val="24"/>
        </w:rPr>
        <w:t xml:space="preserve">. Национальные окраины в Гражданской войне. Предпосылки объединения социалистических республик. Проекты объединения. Подписание Декларации и Договора об образовании СССР. Первая Конституция СССР. Национальная политика в 1920-е гг. </w:t>
      </w:r>
    </w:p>
    <w:p w:rsidR="00210AC4" w:rsidRPr="00210AC4" w:rsidRDefault="00210AC4" w:rsidP="00210AC4">
      <w:pPr>
        <w:shd w:val="clear" w:color="auto" w:fill="FFFFFF"/>
        <w:ind w:firstLine="709"/>
        <w:jc w:val="both"/>
        <w:rPr>
          <w:rFonts w:ascii="Times New Roman" w:hAnsi="Times New Roman"/>
          <w:sz w:val="24"/>
          <w:szCs w:val="24"/>
        </w:rPr>
      </w:pPr>
      <w:r w:rsidRPr="00210AC4">
        <w:rPr>
          <w:rFonts w:ascii="Times New Roman" w:hAnsi="Times New Roman"/>
          <w:i/>
          <w:iCs/>
          <w:sz w:val="24"/>
          <w:szCs w:val="24"/>
        </w:rPr>
        <w:t xml:space="preserve">Международное положение и внешняя политика в 1920-е гг. </w:t>
      </w:r>
      <w:r w:rsidRPr="00210AC4">
        <w:rPr>
          <w:rFonts w:ascii="Times New Roman" w:hAnsi="Times New Roman"/>
          <w:sz w:val="24"/>
          <w:szCs w:val="24"/>
        </w:rPr>
        <w:t>Преодоление дипломатической изоляции. Генуэзская кон</w:t>
      </w:r>
      <w:r w:rsidRPr="00210AC4">
        <w:rPr>
          <w:rFonts w:ascii="Times New Roman" w:hAnsi="Times New Roman"/>
          <w:sz w:val="24"/>
          <w:szCs w:val="24"/>
        </w:rPr>
        <w:softHyphen/>
        <w:t xml:space="preserve">ференция. Рапалльский договор. «Полоса признаний». Соглашения со странами Востока. Дипломатические конфликты со странами Запада. Создание и деятельность Коминтерна. </w:t>
      </w:r>
    </w:p>
    <w:p w:rsidR="00210AC4" w:rsidRPr="00210AC4" w:rsidRDefault="00210AC4" w:rsidP="00210AC4">
      <w:pPr>
        <w:shd w:val="clear" w:color="auto" w:fill="FFFFFF"/>
        <w:ind w:firstLine="709"/>
        <w:jc w:val="both"/>
        <w:rPr>
          <w:rFonts w:ascii="Times New Roman" w:hAnsi="Times New Roman"/>
          <w:sz w:val="24"/>
          <w:szCs w:val="24"/>
        </w:rPr>
      </w:pPr>
      <w:r w:rsidRPr="00210AC4">
        <w:rPr>
          <w:rFonts w:ascii="Times New Roman" w:hAnsi="Times New Roman"/>
          <w:i/>
          <w:iCs/>
          <w:sz w:val="24"/>
          <w:szCs w:val="24"/>
        </w:rPr>
        <w:t xml:space="preserve">Политическое развитие в 1920-е гг. </w:t>
      </w:r>
      <w:r w:rsidRPr="00210AC4">
        <w:rPr>
          <w:rFonts w:ascii="Times New Roman" w:hAnsi="Times New Roman"/>
          <w:sz w:val="24"/>
          <w:szCs w:val="24"/>
        </w:rPr>
        <w:t>Сращивание государственного и партийного аппарата. Формирова</w:t>
      </w:r>
      <w:r w:rsidRPr="00210AC4">
        <w:rPr>
          <w:rFonts w:ascii="Times New Roman" w:hAnsi="Times New Roman"/>
          <w:sz w:val="24"/>
          <w:szCs w:val="24"/>
        </w:rPr>
        <w:softHyphen/>
        <w:t>ние однопартийной системы. Главное противоречие нэпа. Обострение внутрипартийных разногла</w:t>
      </w:r>
      <w:r w:rsidRPr="00210AC4">
        <w:rPr>
          <w:rFonts w:ascii="Times New Roman" w:hAnsi="Times New Roman"/>
          <w:sz w:val="24"/>
          <w:szCs w:val="24"/>
        </w:rPr>
        <w:softHyphen/>
        <w:t xml:space="preserve">сий и борьбы за лидерство в партии во время болезни и после смерти В. И. Ленина. Усиление политического влияния И. В. Сталина, разгром «левого» и «правого» уклонов. Причины победы И. В. Сталина во внутрипартийной борьбе. </w:t>
      </w:r>
    </w:p>
    <w:p w:rsidR="00210AC4" w:rsidRPr="00210AC4" w:rsidRDefault="00210AC4" w:rsidP="00210AC4">
      <w:pPr>
        <w:shd w:val="clear" w:color="auto" w:fill="FFFFFF"/>
        <w:ind w:firstLine="709"/>
        <w:jc w:val="both"/>
        <w:rPr>
          <w:rFonts w:ascii="Times New Roman" w:hAnsi="Times New Roman"/>
          <w:sz w:val="24"/>
          <w:szCs w:val="24"/>
        </w:rPr>
      </w:pPr>
      <w:r w:rsidRPr="00210AC4">
        <w:rPr>
          <w:rFonts w:ascii="Times New Roman" w:hAnsi="Times New Roman"/>
          <w:i/>
          <w:iCs/>
          <w:sz w:val="24"/>
          <w:szCs w:val="24"/>
        </w:rPr>
        <w:t xml:space="preserve">Духовная жизнь в 1920-е гг. </w:t>
      </w:r>
      <w:r w:rsidRPr="00210AC4">
        <w:rPr>
          <w:rFonts w:ascii="Times New Roman" w:hAnsi="Times New Roman"/>
          <w:sz w:val="24"/>
          <w:szCs w:val="24"/>
        </w:rPr>
        <w:t>Борьба с неграмотностью. Строительство со</w:t>
      </w:r>
      <w:r w:rsidRPr="00210AC4">
        <w:rPr>
          <w:rFonts w:ascii="Times New Roman" w:hAnsi="Times New Roman"/>
          <w:sz w:val="24"/>
          <w:szCs w:val="24"/>
        </w:rPr>
        <w:softHyphen/>
        <w:t>ветской школы. Начало создания «новой интеллигенции». Партийный контроль над духовной жизнью. Первая волна эмиграции. Сменовеховство. Большевики и церковь. Начало «нового искусства». Пролеткульт. Российская ассоциация пролетарских писателей. Новые имена и новые тенден</w:t>
      </w:r>
      <w:r w:rsidRPr="00210AC4">
        <w:rPr>
          <w:rFonts w:ascii="Times New Roman" w:hAnsi="Times New Roman"/>
          <w:sz w:val="24"/>
          <w:szCs w:val="24"/>
        </w:rPr>
        <w:softHyphen/>
        <w:t xml:space="preserve">ции в литературе, изобразительном искусстве, музыке, театре, кинематографе. </w:t>
      </w:r>
    </w:p>
    <w:p w:rsidR="00210AC4" w:rsidRPr="00210AC4" w:rsidRDefault="00210AC4" w:rsidP="00210AC4">
      <w:pPr>
        <w:shd w:val="clear" w:color="auto" w:fill="FFFFFF"/>
        <w:ind w:firstLine="709"/>
        <w:jc w:val="both"/>
        <w:rPr>
          <w:rFonts w:ascii="Times New Roman" w:hAnsi="Times New Roman"/>
          <w:sz w:val="24"/>
          <w:szCs w:val="24"/>
        </w:rPr>
      </w:pPr>
      <w:r w:rsidRPr="00210AC4">
        <w:rPr>
          <w:rFonts w:ascii="Times New Roman" w:hAnsi="Times New Roman"/>
          <w:i/>
          <w:iCs/>
          <w:sz w:val="24"/>
          <w:szCs w:val="24"/>
        </w:rPr>
        <w:t xml:space="preserve">Социалистическая индустриализация. </w:t>
      </w:r>
      <w:r w:rsidRPr="00210AC4">
        <w:rPr>
          <w:rFonts w:ascii="Times New Roman" w:hAnsi="Times New Roman"/>
          <w:sz w:val="24"/>
          <w:szCs w:val="24"/>
        </w:rPr>
        <w:t xml:space="preserve">Индустриализация: цели, методы, источники. Первая пятилетка: результаты, социальные проблемы. Вторая пятилетка и ее особенности. Стахановское движение. Итоги первых пятилеток. </w:t>
      </w:r>
    </w:p>
    <w:p w:rsidR="00210AC4" w:rsidRPr="00210AC4" w:rsidRDefault="00210AC4" w:rsidP="00210AC4">
      <w:pPr>
        <w:shd w:val="clear" w:color="auto" w:fill="FFFFFF"/>
        <w:ind w:firstLine="709"/>
        <w:jc w:val="both"/>
        <w:rPr>
          <w:rFonts w:ascii="Times New Roman" w:hAnsi="Times New Roman"/>
          <w:sz w:val="24"/>
          <w:szCs w:val="24"/>
        </w:rPr>
      </w:pPr>
      <w:r w:rsidRPr="00210AC4">
        <w:rPr>
          <w:rFonts w:ascii="Times New Roman" w:hAnsi="Times New Roman"/>
          <w:i/>
          <w:sz w:val="24"/>
          <w:szCs w:val="24"/>
        </w:rPr>
        <w:t>Коллективизация сельского хозяйства</w:t>
      </w:r>
      <w:r w:rsidRPr="00210AC4">
        <w:rPr>
          <w:rFonts w:ascii="Times New Roman" w:hAnsi="Times New Roman"/>
          <w:sz w:val="24"/>
          <w:szCs w:val="24"/>
        </w:rPr>
        <w:t>. Причины коллективизации. Раскулачивание. «Головокружение от успехов». Результаты коллективизации. Колхозное крестьянство: правовое положение, социально-психологические особенности. Связь между форсированной индустриа</w:t>
      </w:r>
      <w:r w:rsidRPr="00210AC4">
        <w:rPr>
          <w:rFonts w:ascii="Times New Roman" w:hAnsi="Times New Roman"/>
          <w:sz w:val="24"/>
          <w:szCs w:val="24"/>
        </w:rPr>
        <w:softHyphen/>
        <w:t>лизацией и насильственной коллективизацией.</w:t>
      </w:r>
    </w:p>
    <w:p w:rsidR="00210AC4" w:rsidRPr="00210AC4" w:rsidRDefault="00210AC4" w:rsidP="00210AC4">
      <w:pPr>
        <w:shd w:val="clear" w:color="auto" w:fill="FFFFFF"/>
        <w:ind w:firstLine="709"/>
        <w:jc w:val="both"/>
        <w:rPr>
          <w:rFonts w:ascii="Times New Roman" w:hAnsi="Times New Roman"/>
          <w:sz w:val="24"/>
          <w:szCs w:val="24"/>
        </w:rPr>
      </w:pPr>
      <w:r w:rsidRPr="00210AC4">
        <w:rPr>
          <w:rFonts w:ascii="Times New Roman" w:hAnsi="Times New Roman"/>
          <w:i/>
          <w:iCs/>
          <w:sz w:val="24"/>
          <w:szCs w:val="24"/>
        </w:rPr>
        <w:t xml:space="preserve">Политическая система СССР в 1930-е гг. </w:t>
      </w:r>
      <w:r w:rsidRPr="00210AC4">
        <w:rPr>
          <w:rFonts w:ascii="Times New Roman" w:hAnsi="Times New Roman"/>
          <w:sz w:val="24"/>
          <w:szCs w:val="24"/>
        </w:rPr>
        <w:t>Роль партии и идеологии в жизни страны. Огосударствление партий</w:t>
      </w:r>
      <w:r w:rsidRPr="00210AC4">
        <w:rPr>
          <w:rFonts w:ascii="Times New Roman" w:hAnsi="Times New Roman"/>
          <w:sz w:val="24"/>
          <w:szCs w:val="24"/>
        </w:rPr>
        <w:softHyphen/>
        <w:t>ного аппарата. Ликвидация остатков внутрипартийной демократии. Идеологизация общественной жизни. Формирование культу личности И. В. Сталина. Массовые репрессии. Показательные судебные процессы. Принятие второй Конституции СССР. Национальная политика.</w:t>
      </w:r>
    </w:p>
    <w:p w:rsidR="00210AC4" w:rsidRPr="00210AC4" w:rsidRDefault="00210AC4" w:rsidP="00210AC4">
      <w:pPr>
        <w:shd w:val="clear" w:color="auto" w:fill="FFFFFF"/>
        <w:ind w:firstLine="709"/>
        <w:jc w:val="both"/>
        <w:rPr>
          <w:rFonts w:ascii="Times New Roman" w:hAnsi="Times New Roman"/>
          <w:sz w:val="24"/>
          <w:szCs w:val="24"/>
        </w:rPr>
      </w:pPr>
      <w:r w:rsidRPr="00210AC4">
        <w:rPr>
          <w:rFonts w:ascii="Times New Roman" w:hAnsi="Times New Roman"/>
          <w:i/>
          <w:iCs/>
          <w:sz w:val="24"/>
          <w:szCs w:val="24"/>
        </w:rPr>
        <w:t xml:space="preserve">Духовная жизнь в 1930-е гг. </w:t>
      </w:r>
      <w:r w:rsidRPr="00210AC4">
        <w:rPr>
          <w:rFonts w:ascii="Times New Roman" w:hAnsi="Times New Roman"/>
          <w:sz w:val="24"/>
          <w:szCs w:val="24"/>
        </w:rPr>
        <w:t>Культурная революция: зада</w:t>
      </w:r>
      <w:r w:rsidRPr="00210AC4">
        <w:rPr>
          <w:rFonts w:ascii="Times New Roman" w:hAnsi="Times New Roman"/>
          <w:sz w:val="24"/>
          <w:szCs w:val="24"/>
        </w:rPr>
        <w:softHyphen/>
        <w:t>чи и направления. Развитие образования. Реставрация дореволюционных методов обучения и воспитания. Партийно-государственный контроль над наукой. Достижения советской физичес</w:t>
      </w:r>
      <w:r w:rsidRPr="00210AC4">
        <w:rPr>
          <w:rFonts w:ascii="Times New Roman" w:hAnsi="Times New Roman"/>
          <w:sz w:val="24"/>
          <w:szCs w:val="24"/>
        </w:rPr>
        <w:softHyphen/>
        <w:t xml:space="preserve">кой школы, химиков, </w:t>
      </w:r>
      <w:r w:rsidRPr="00210AC4">
        <w:rPr>
          <w:rFonts w:ascii="Times New Roman" w:hAnsi="Times New Roman"/>
          <w:sz w:val="24"/>
          <w:szCs w:val="24"/>
        </w:rPr>
        <w:lastRenderedPageBreak/>
        <w:t xml:space="preserve">биологов, геологов. Утверждение метода социалистического реализма в литературе и искусстве. Переход от относительной свободы творчества к подконтрольным партии творческим союзам. М. Горький. Советский кинематограф. Музыкальное творчество. Песенное искусство. Живопись. Литература. Театр. </w:t>
      </w:r>
    </w:p>
    <w:p w:rsidR="00210AC4" w:rsidRPr="00A316E6" w:rsidRDefault="00210AC4" w:rsidP="00A316E6">
      <w:pPr>
        <w:shd w:val="clear" w:color="auto" w:fill="FFFFFF"/>
        <w:ind w:firstLine="709"/>
        <w:jc w:val="both"/>
        <w:rPr>
          <w:rFonts w:ascii="Times New Roman" w:hAnsi="Times New Roman"/>
          <w:sz w:val="24"/>
          <w:szCs w:val="24"/>
        </w:rPr>
      </w:pPr>
      <w:r w:rsidRPr="00210AC4">
        <w:rPr>
          <w:rFonts w:ascii="Times New Roman" w:hAnsi="Times New Roman"/>
          <w:i/>
          <w:iCs/>
          <w:sz w:val="24"/>
          <w:szCs w:val="24"/>
        </w:rPr>
        <w:t xml:space="preserve">Внешняя политика СССР в 1930-е гг. </w:t>
      </w:r>
      <w:r w:rsidRPr="00210AC4">
        <w:rPr>
          <w:rFonts w:ascii="Times New Roman" w:hAnsi="Times New Roman"/>
          <w:sz w:val="24"/>
          <w:szCs w:val="24"/>
        </w:rPr>
        <w:t>Изменение внешнеполитического курса СССР после прихода к власти в Германии А. Гитлера. Принятие СССР в Лигу Наций. Борьба СССР за созда</w:t>
      </w:r>
      <w:r w:rsidRPr="00210AC4">
        <w:rPr>
          <w:rFonts w:ascii="Times New Roman" w:hAnsi="Times New Roman"/>
          <w:sz w:val="24"/>
          <w:szCs w:val="24"/>
        </w:rPr>
        <w:softHyphen/>
        <w:t>ние системы коллективной безопасности. Коминтерн: курс на создание единого антифашистского фронта. СССР и война в Испании. Даль</w:t>
      </w:r>
      <w:r w:rsidRPr="00210AC4">
        <w:rPr>
          <w:rFonts w:ascii="Times New Roman" w:hAnsi="Times New Roman"/>
          <w:sz w:val="24"/>
          <w:szCs w:val="24"/>
        </w:rPr>
        <w:softHyphen/>
        <w:t xml:space="preserve">невосточная политика СССР. События у озера Хасан и реки Халхин-Гол. Мюнхенское соглашение. Советско-англо-французские переговоры. Сближение СССР и Германии. Договор о ненападении СССР и Германии и секретные протоколы. </w:t>
      </w:r>
    </w:p>
    <w:p w:rsidR="00210AC4" w:rsidRPr="00210AC4" w:rsidRDefault="00210AC4" w:rsidP="00210AC4">
      <w:pPr>
        <w:shd w:val="clear" w:color="auto" w:fill="FFFFFF"/>
        <w:ind w:firstLine="709"/>
        <w:jc w:val="center"/>
        <w:rPr>
          <w:rFonts w:ascii="Times New Roman" w:hAnsi="Times New Roman"/>
          <w:sz w:val="24"/>
          <w:szCs w:val="24"/>
        </w:rPr>
      </w:pPr>
      <w:r w:rsidRPr="00210AC4">
        <w:rPr>
          <w:rFonts w:ascii="Times New Roman" w:hAnsi="Times New Roman"/>
          <w:b/>
          <w:bCs/>
          <w:sz w:val="24"/>
          <w:szCs w:val="24"/>
        </w:rPr>
        <w:t>ВЕЛИКАЯ ОТЕЧЕСТВЕННАЯ ВОЙНА. 1941-1945 гг. (8 ч.)</w:t>
      </w:r>
    </w:p>
    <w:p w:rsidR="00210AC4" w:rsidRPr="00210AC4" w:rsidRDefault="00210AC4" w:rsidP="00210AC4">
      <w:pPr>
        <w:shd w:val="clear" w:color="auto" w:fill="FFFFFF"/>
        <w:ind w:firstLine="709"/>
        <w:jc w:val="both"/>
        <w:rPr>
          <w:rFonts w:ascii="Times New Roman" w:hAnsi="Times New Roman"/>
          <w:sz w:val="24"/>
          <w:szCs w:val="24"/>
        </w:rPr>
      </w:pPr>
      <w:r w:rsidRPr="00210AC4">
        <w:rPr>
          <w:rFonts w:ascii="Times New Roman" w:hAnsi="Times New Roman"/>
          <w:i/>
          <w:iCs/>
          <w:sz w:val="24"/>
          <w:szCs w:val="24"/>
        </w:rPr>
        <w:t xml:space="preserve">СССР накануне Великой Отечественной войны. </w:t>
      </w:r>
      <w:r w:rsidRPr="00210AC4">
        <w:rPr>
          <w:rFonts w:ascii="Times New Roman" w:hAnsi="Times New Roman"/>
          <w:iCs/>
          <w:sz w:val="24"/>
          <w:szCs w:val="24"/>
        </w:rPr>
        <w:t xml:space="preserve">Начало Второй мировой войны и Советский Союз. </w:t>
      </w:r>
      <w:r w:rsidRPr="00210AC4">
        <w:rPr>
          <w:rFonts w:ascii="Times New Roman" w:hAnsi="Times New Roman"/>
          <w:sz w:val="24"/>
          <w:szCs w:val="24"/>
        </w:rPr>
        <w:t>Включение в состав СССР Западной Украины и Западной Белоруссии. Война с Финляндией и ее итоги. Включение в состав СССР Прибалтики, Бессарабии и Северной Буковины. Советско-германские отношения накануне войны.</w:t>
      </w:r>
    </w:p>
    <w:p w:rsidR="00210AC4" w:rsidRPr="00210AC4" w:rsidRDefault="00210AC4" w:rsidP="00210AC4">
      <w:pPr>
        <w:shd w:val="clear" w:color="auto" w:fill="FFFFFF"/>
        <w:ind w:firstLine="709"/>
        <w:jc w:val="both"/>
        <w:rPr>
          <w:rFonts w:ascii="Times New Roman" w:hAnsi="Times New Roman"/>
          <w:sz w:val="24"/>
          <w:szCs w:val="24"/>
        </w:rPr>
      </w:pPr>
      <w:r w:rsidRPr="00210AC4">
        <w:rPr>
          <w:rFonts w:ascii="Times New Roman" w:hAnsi="Times New Roman"/>
          <w:i/>
          <w:iCs/>
          <w:sz w:val="24"/>
          <w:szCs w:val="24"/>
        </w:rPr>
        <w:t xml:space="preserve">Начало Великой Отечественной войны. </w:t>
      </w:r>
      <w:r w:rsidRPr="00210AC4">
        <w:rPr>
          <w:rFonts w:ascii="Times New Roman" w:hAnsi="Times New Roman"/>
          <w:sz w:val="24"/>
          <w:szCs w:val="24"/>
        </w:rPr>
        <w:t>Проблема внезапности нападения Герма</w:t>
      </w:r>
      <w:r w:rsidRPr="00210AC4">
        <w:rPr>
          <w:rFonts w:ascii="Times New Roman" w:hAnsi="Times New Roman"/>
          <w:sz w:val="24"/>
          <w:szCs w:val="24"/>
        </w:rPr>
        <w:softHyphen/>
        <w:t xml:space="preserve">нии на СССР. Вторжение немецких войск. Первые мероприятия советского правительства по организации отпора врагу. Силы и планы сторон. Оборонительные сражения летом — осенью </w:t>
      </w:r>
      <w:smartTag w:uri="urn:schemas-microsoft-com:office:smarttags" w:element="metricconverter">
        <w:smartTagPr>
          <w:attr w:name="ProductID" w:val="1941 г"/>
        </w:smartTagPr>
        <w:r w:rsidRPr="00210AC4">
          <w:rPr>
            <w:rFonts w:ascii="Times New Roman" w:hAnsi="Times New Roman"/>
            <w:sz w:val="24"/>
            <w:szCs w:val="24"/>
          </w:rPr>
          <w:t>1941 г</w:t>
        </w:r>
      </w:smartTag>
      <w:r w:rsidRPr="00210AC4">
        <w:rPr>
          <w:rFonts w:ascii="Times New Roman" w:hAnsi="Times New Roman"/>
          <w:sz w:val="24"/>
          <w:szCs w:val="24"/>
        </w:rPr>
        <w:t xml:space="preserve">. Героизм советских воинов. Причины неудач Красной Армии. Битва за Москву. Разгром немецких войск под Москвой. Героическая оборона Ленинграда. </w:t>
      </w:r>
    </w:p>
    <w:p w:rsidR="00210AC4" w:rsidRPr="00210AC4" w:rsidRDefault="00210AC4" w:rsidP="00210AC4">
      <w:pPr>
        <w:ind w:firstLine="709"/>
        <w:jc w:val="both"/>
        <w:rPr>
          <w:rFonts w:ascii="Times New Roman" w:hAnsi="Times New Roman"/>
          <w:sz w:val="24"/>
          <w:szCs w:val="24"/>
        </w:rPr>
      </w:pPr>
      <w:r w:rsidRPr="00210AC4">
        <w:rPr>
          <w:rFonts w:ascii="Times New Roman" w:hAnsi="Times New Roman"/>
          <w:i/>
          <w:sz w:val="24"/>
          <w:szCs w:val="24"/>
        </w:rPr>
        <w:t xml:space="preserve">Немецкое наступление </w:t>
      </w:r>
      <w:smartTag w:uri="urn:schemas-microsoft-com:office:smarttags" w:element="metricconverter">
        <w:smartTagPr>
          <w:attr w:name="ProductID" w:val="1942 г"/>
        </w:smartTagPr>
        <w:r w:rsidRPr="00210AC4">
          <w:rPr>
            <w:rFonts w:ascii="Times New Roman" w:hAnsi="Times New Roman"/>
            <w:i/>
            <w:sz w:val="24"/>
            <w:szCs w:val="24"/>
          </w:rPr>
          <w:t>1942 г</w:t>
        </w:r>
      </w:smartTag>
      <w:r w:rsidRPr="00210AC4">
        <w:rPr>
          <w:rFonts w:ascii="Times New Roman" w:hAnsi="Times New Roman"/>
          <w:i/>
          <w:sz w:val="24"/>
          <w:szCs w:val="24"/>
        </w:rPr>
        <w:t>. и предпосылки коренного перелома</w:t>
      </w:r>
      <w:r w:rsidRPr="00210AC4">
        <w:rPr>
          <w:rFonts w:ascii="Times New Roman" w:hAnsi="Times New Roman"/>
          <w:sz w:val="24"/>
          <w:szCs w:val="24"/>
        </w:rPr>
        <w:t>. Зимнее наступление Красной Армии, его итоги. Неудачи советских войск в Крыму и под Харьковом. Летнее на</w:t>
      </w:r>
      <w:r w:rsidRPr="00210AC4">
        <w:rPr>
          <w:rFonts w:ascii="Times New Roman" w:hAnsi="Times New Roman"/>
          <w:sz w:val="24"/>
          <w:szCs w:val="24"/>
        </w:rPr>
        <w:softHyphen/>
        <w:t>ступление немецких войск. Приказ № 227. Начало Сталинградской битвы. Нацистский «новый порядок» на оккупированной территории, массовое уничто</w:t>
      </w:r>
      <w:r w:rsidRPr="00210AC4">
        <w:rPr>
          <w:rFonts w:ascii="Times New Roman" w:hAnsi="Times New Roman"/>
          <w:sz w:val="24"/>
          <w:szCs w:val="24"/>
        </w:rPr>
        <w:softHyphen/>
        <w:t>жение людей. Партизанское и подпольное движение. Создание антигитлеровской коалиции. Итоги первого этапа войны.</w:t>
      </w:r>
    </w:p>
    <w:p w:rsidR="00210AC4" w:rsidRPr="00210AC4" w:rsidRDefault="00210AC4" w:rsidP="00210AC4">
      <w:pPr>
        <w:shd w:val="clear" w:color="auto" w:fill="FFFFFF"/>
        <w:ind w:firstLine="709"/>
        <w:jc w:val="both"/>
        <w:rPr>
          <w:rFonts w:ascii="Times New Roman" w:hAnsi="Times New Roman"/>
          <w:sz w:val="24"/>
          <w:szCs w:val="24"/>
        </w:rPr>
      </w:pPr>
      <w:r w:rsidRPr="00210AC4">
        <w:rPr>
          <w:rFonts w:ascii="Times New Roman" w:hAnsi="Times New Roman"/>
          <w:i/>
          <w:iCs/>
          <w:sz w:val="24"/>
          <w:szCs w:val="24"/>
        </w:rPr>
        <w:t xml:space="preserve">Советский тыл в Великой Отечественной войне. </w:t>
      </w:r>
      <w:r w:rsidRPr="00210AC4">
        <w:rPr>
          <w:rFonts w:ascii="Times New Roman" w:hAnsi="Times New Roman"/>
          <w:sz w:val="24"/>
          <w:szCs w:val="24"/>
        </w:rPr>
        <w:t>Советское общество в первый период войны. Социально-экономические предпосылки коренного перелома. Эвакуация. Героический труд в тылу. Жизнь и быт. Наука и образование в годы войны. Художественная культура. Церковь в период Великой Отече</w:t>
      </w:r>
      <w:r w:rsidRPr="00210AC4">
        <w:rPr>
          <w:rFonts w:ascii="Times New Roman" w:hAnsi="Times New Roman"/>
          <w:sz w:val="24"/>
          <w:szCs w:val="24"/>
        </w:rPr>
        <w:softHyphen/>
        <w:t xml:space="preserve">ственной войны. </w:t>
      </w:r>
    </w:p>
    <w:p w:rsidR="00210AC4" w:rsidRPr="00210AC4" w:rsidRDefault="00210AC4" w:rsidP="00210AC4">
      <w:pPr>
        <w:shd w:val="clear" w:color="auto" w:fill="FFFFFF"/>
        <w:ind w:firstLine="709"/>
        <w:jc w:val="both"/>
        <w:rPr>
          <w:rFonts w:ascii="Times New Roman" w:hAnsi="Times New Roman"/>
          <w:sz w:val="24"/>
          <w:szCs w:val="24"/>
        </w:rPr>
      </w:pPr>
      <w:r w:rsidRPr="00210AC4">
        <w:rPr>
          <w:rFonts w:ascii="Times New Roman" w:hAnsi="Times New Roman"/>
          <w:i/>
          <w:iCs/>
          <w:sz w:val="24"/>
          <w:szCs w:val="24"/>
        </w:rPr>
        <w:t xml:space="preserve">Коренной перелом в ходе Великой Отечественной войны. </w:t>
      </w:r>
      <w:r w:rsidRPr="00210AC4">
        <w:rPr>
          <w:rFonts w:ascii="Times New Roman" w:hAnsi="Times New Roman"/>
          <w:iCs/>
          <w:sz w:val="24"/>
          <w:szCs w:val="24"/>
        </w:rPr>
        <w:t xml:space="preserve">Битва за Кавказ. </w:t>
      </w:r>
      <w:r w:rsidRPr="00210AC4">
        <w:rPr>
          <w:rFonts w:ascii="Times New Roman" w:hAnsi="Times New Roman"/>
          <w:sz w:val="24"/>
          <w:szCs w:val="24"/>
        </w:rPr>
        <w:t xml:space="preserve">Разгром немецких войск под Сталинградом. Начало изгнания захватчиков с советской земли. Результаты зимнего наступления Красной Армии. Битва на Курской дуге, ее итоги и значение. Битва за Днепр. Итоги второго периода войны. Тегеранская конференция. </w:t>
      </w:r>
    </w:p>
    <w:p w:rsidR="00210AC4" w:rsidRPr="00210AC4" w:rsidRDefault="00210AC4" w:rsidP="00210AC4">
      <w:pPr>
        <w:shd w:val="clear" w:color="auto" w:fill="FFFFFF"/>
        <w:ind w:firstLine="709"/>
        <w:jc w:val="both"/>
        <w:rPr>
          <w:rFonts w:ascii="Times New Roman" w:hAnsi="Times New Roman"/>
          <w:sz w:val="24"/>
          <w:szCs w:val="24"/>
        </w:rPr>
      </w:pPr>
      <w:r w:rsidRPr="00210AC4">
        <w:rPr>
          <w:rFonts w:ascii="Times New Roman" w:hAnsi="Times New Roman"/>
          <w:i/>
          <w:sz w:val="24"/>
          <w:szCs w:val="24"/>
        </w:rPr>
        <w:lastRenderedPageBreak/>
        <w:t>Народы СССР в борьбе с немецким фашизмом</w:t>
      </w:r>
      <w:r w:rsidRPr="00210AC4">
        <w:rPr>
          <w:rFonts w:ascii="Times New Roman" w:hAnsi="Times New Roman"/>
          <w:sz w:val="24"/>
          <w:szCs w:val="24"/>
        </w:rPr>
        <w:t xml:space="preserve">. Многонациональный советский народ на фронтах войны. Экономика союзных республик в годы войны. Национальные движения. Русская освободительная армия. Национальная политика в годы войны. </w:t>
      </w:r>
    </w:p>
    <w:p w:rsidR="00210AC4" w:rsidRPr="00210AC4" w:rsidRDefault="00210AC4" w:rsidP="00210AC4">
      <w:pPr>
        <w:shd w:val="clear" w:color="auto" w:fill="FFFFFF"/>
        <w:ind w:firstLine="709"/>
        <w:jc w:val="both"/>
        <w:rPr>
          <w:rFonts w:ascii="Times New Roman" w:hAnsi="Times New Roman"/>
          <w:sz w:val="24"/>
          <w:szCs w:val="24"/>
        </w:rPr>
      </w:pPr>
      <w:r w:rsidRPr="00210AC4">
        <w:rPr>
          <w:rFonts w:ascii="Times New Roman" w:hAnsi="Times New Roman"/>
          <w:i/>
          <w:sz w:val="24"/>
          <w:szCs w:val="24"/>
        </w:rPr>
        <w:t>СССР на завершающем этапе Второй мировой войны</w:t>
      </w:r>
      <w:r w:rsidRPr="00210AC4">
        <w:rPr>
          <w:rFonts w:ascii="Times New Roman" w:hAnsi="Times New Roman"/>
          <w:sz w:val="24"/>
          <w:szCs w:val="24"/>
        </w:rPr>
        <w:t xml:space="preserve">. Военно-стратегическая обстановка на Восточном фронте к началу </w:t>
      </w:r>
      <w:smartTag w:uri="urn:schemas-microsoft-com:office:smarttags" w:element="metricconverter">
        <w:smartTagPr>
          <w:attr w:name="ProductID" w:val="1944 г"/>
        </w:smartTagPr>
        <w:r w:rsidRPr="00210AC4">
          <w:rPr>
            <w:rFonts w:ascii="Times New Roman" w:hAnsi="Times New Roman"/>
            <w:sz w:val="24"/>
            <w:szCs w:val="24"/>
          </w:rPr>
          <w:t>1944 г</w:t>
        </w:r>
      </w:smartTag>
      <w:r w:rsidRPr="00210AC4">
        <w:rPr>
          <w:rFonts w:ascii="Times New Roman" w:hAnsi="Times New Roman"/>
          <w:sz w:val="24"/>
          <w:szCs w:val="24"/>
        </w:rPr>
        <w:t>. «Десять сталинских ударов». Крымская (Ялтинская) кон</w:t>
      </w:r>
      <w:r w:rsidRPr="00210AC4">
        <w:rPr>
          <w:rFonts w:ascii="Times New Roman" w:hAnsi="Times New Roman"/>
          <w:sz w:val="24"/>
          <w:szCs w:val="24"/>
        </w:rPr>
        <w:softHyphen/>
        <w:t>ференция. Освобождение Европы от фашизма. Берлинская операция. Капитуляция фашистской Германии. Пот</w:t>
      </w:r>
      <w:r w:rsidRPr="00210AC4">
        <w:rPr>
          <w:rFonts w:ascii="Times New Roman" w:hAnsi="Times New Roman"/>
          <w:sz w:val="24"/>
          <w:szCs w:val="24"/>
        </w:rPr>
        <w:softHyphen/>
        <w:t>сдамская конференция. Разгром японских войск в Маньчжурии. Причины победы Советского Союза. Итоги войны.</w:t>
      </w:r>
    </w:p>
    <w:p w:rsidR="00210AC4" w:rsidRPr="00210AC4" w:rsidRDefault="00210AC4" w:rsidP="00210AC4">
      <w:pPr>
        <w:shd w:val="clear" w:color="auto" w:fill="FFFFFF"/>
        <w:jc w:val="center"/>
        <w:rPr>
          <w:rFonts w:ascii="Times New Roman" w:hAnsi="Times New Roman"/>
          <w:sz w:val="24"/>
          <w:szCs w:val="24"/>
        </w:rPr>
      </w:pPr>
      <w:r w:rsidRPr="00210AC4">
        <w:rPr>
          <w:rFonts w:ascii="Times New Roman" w:hAnsi="Times New Roman"/>
          <w:b/>
          <w:bCs/>
          <w:sz w:val="24"/>
          <w:szCs w:val="24"/>
        </w:rPr>
        <w:t>СССР В 1945—1964 гг. (8 ч.)</w:t>
      </w:r>
    </w:p>
    <w:p w:rsidR="00210AC4" w:rsidRPr="00210AC4" w:rsidRDefault="00210AC4" w:rsidP="00210AC4">
      <w:pPr>
        <w:shd w:val="clear" w:color="auto" w:fill="FFFFFF"/>
        <w:ind w:firstLine="709"/>
        <w:jc w:val="both"/>
        <w:rPr>
          <w:rFonts w:ascii="Times New Roman" w:hAnsi="Times New Roman"/>
          <w:sz w:val="24"/>
          <w:szCs w:val="24"/>
        </w:rPr>
      </w:pPr>
      <w:r w:rsidRPr="00210AC4">
        <w:rPr>
          <w:rFonts w:ascii="Times New Roman" w:hAnsi="Times New Roman"/>
          <w:i/>
          <w:iCs/>
          <w:sz w:val="24"/>
          <w:szCs w:val="24"/>
        </w:rPr>
        <w:t xml:space="preserve">Послевоенное восстановление хозяйства. </w:t>
      </w:r>
      <w:r w:rsidRPr="00210AC4">
        <w:rPr>
          <w:rFonts w:ascii="Times New Roman" w:hAnsi="Times New Roman"/>
          <w:sz w:val="24"/>
          <w:szCs w:val="24"/>
        </w:rPr>
        <w:t>Состояние эконо</w:t>
      </w:r>
      <w:r w:rsidRPr="00210AC4">
        <w:rPr>
          <w:rFonts w:ascii="Times New Roman" w:hAnsi="Times New Roman"/>
          <w:sz w:val="24"/>
          <w:szCs w:val="24"/>
        </w:rPr>
        <w:softHyphen/>
        <w:t>мики страны после окончания войны. Экономические дискуссии 1945—1946 гг. Восстановление и развитие промышленности. Труд</w:t>
      </w:r>
      <w:r w:rsidRPr="00210AC4">
        <w:rPr>
          <w:rFonts w:ascii="Times New Roman" w:hAnsi="Times New Roman"/>
          <w:sz w:val="24"/>
          <w:szCs w:val="24"/>
        </w:rPr>
        <w:softHyphen/>
        <w:t xml:space="preserve">ности и проблемы сельского хозяйства. Жизнь и быт людей. «Закручивание гаек» в экономике. </w:t>
      </w:r>
    </w:p>
    <w:p w:rsidR="00210AC4" w:rsidRPr="00210AC4" w:rsidRDefault="00210AC4" w:rsidP="00210AC4">
      <w:pPr>
        <w:shd w:val="clear" w:color="auto" w:fill="FFFFFF"/>
        <w:ind w:firstLine="709"/>
        <w:jc w:val="both"/>
        <w:rPr>
          <w:rFonts w:ascii="Times New Roman" w:hAnsi="Times New Roman"/>
          <w:sz w:val="24"/>
          <w:szCs w:val="24"/>
        </w:rPr>
      </w:pPr>
      <w:r w:rsidRPr="00210AC4">
        <w:rPr>
          <w:rFonts w:ascii="Times New Roman" w:hAnsi="Times New Roman"/>
          <w:i/>
          <w:iCs/>
          <w:sz w:val="24"/>
          <w:szCs w:val="24"/>
        </w:rPr>
        <w:t xml:space="preserve">Политическое развитие страны в 1945-1953 гг.. </w:t>
      </w:r>
      <w:r w:rsidRPr="00210AC4">
        <w:rPr>
          <w:rFonts w:ascii="Times New Roman" w:hAnsi="Times New Roman"/>
          <w:sz w:val="24"/>
          <w:szCs w:val="24"/>
        </w:rPr>
        <w:t>Демократический им</w:t>
      </w:r>
      <w:r w:rsidRPr="00210AC4">
        <w:rPr>
          <w:rFonts w:ascii="Times New Roman" w:hAnsi="Times New Roman"/>
          <w:sz w:val="24"/>
          <w:szCs w:val="24"/>
        </w:rPr>
        <w:softHyphen/>
        <w:t>пульс войны. Изменения в структурах власти. Усиление роли государства во всех сферах жизни обще</w:t>
      </w:r>
      <w:r w:rsidRPr="00210AC4">
        <w:rPr>
          <w:rFonts w:ascii="Times New Roman" w:hAnsi="Times New Roman"/>
          <w:sz w:val="24"/>
          <w:szCs w:val="24"/>
        </w:rPr>
        <w:softHyphen/>
        <w:t xml:space="preserve">ства. Новый виток репрессий. Национальная политика. </w:t>
      </w:r>
    </w:p>
    <w:p w:rsidR="00210AC4" w:rsidRPr="00210AC4" w:rsidRDefault="00210AC4" w:rsidP="00210AC4">
      <w:pPr>
        <w:ind w:firstLine="709"/>
        <w:jc w:val="both"/>
        <w:rPr>
          <w:rFonts w:ascii="Times New Roman" w:hAnsi="Times New Roman"/>
          <w:sz w:val="24"/>
          <w:szCs w:val="24"/>
        </w:rPr>
      </w:pPr>
      <w:r w:rsidRPr="00210AC4">
        <w:rPr>
          <w:rFonts w:ascii="Times New Roman" w:hAnsi="Times New Roman"/>
          <w:i/>
          <w:iCs/>
          <w:sz w:val="24"/>
          <w:szCs w:val="24"/>
        </w:rPr>
        <w:t xml:space="preserve">Идеология и культура в 1945-1953 гг.. </w:t>
      </w:r>
      <w:r w:rsidRPr="00210AC4">
        <w:rPr>
          <w:rFonts w:ascii="Times New Roman" w:hAnsi="Times New Roman"/>
          <w:sz w:val="24"/>
          <w:szCs w:val="24"/>
        </w:rPr>
        <w:t>Восстановление «железного занавеса». Идеологические кампании в литературе, театре, кино, музыке. Развитие образования: достижения и проблемы. Научные дис</w:t>
      </w:r>
      <w:r w:rsidRPr="00210AC4">
        <w:rPr>
          <w:rFonts w:ascii="Times New Roman" w:hAnsi="Times New Roman"/>
          <w:sz w:val="24"/>
          <w:szCs w:val="24"/>
        </w:rPr>
        <w:softHyphen/>
        <w:t xml:space="preserve">куссии. Разгром генетики. </w:t>
      </w:r>
    </w:p>
    <w:p w:rsidR="00210AC4" w:rsidRPr="00210AC4" w:rsidRDefault="00210AC4" w:rsidP="00210AC4">
      <w:pPr>
        <w:shd w:val="clear" w:color="auto" w:fill="FFFFFF"/>
        <w:ind w:firstLine="709"/>
        <w:jc w:val="both"/>
        <w:rPr>
          <w:rFonts w:ascii="Times New Roman" w:hAnsi="Times New Roman"/>
          <w:sz w:val="24"/>
          <w:szCs w:val="24"/>
        </w:rPr>
      </w:pPr>
      <w:r w:rsidRPr="00210AC4">
        <w:rPr>
          <w:rFonts w:ascii="Times New Roman" w:hAnsi="Times New Roman"/>
          <w:i/>
          <w:iCs/>
          <w:sz w:val="24"/>
          <w:szCs w:val="24"/>
        </w:rPr>
        <w:t xml:space="preserve">Внешняя политика в 1945-1953 гг.. </w:t>
      </w:r>
      <w:r w:rsidRPr="00210AC4">
        <w:rPr>
          <w:rFonts w:ascii="Times New Roman" w:hAnsi="Times New Roman"/>
          <w:sz w:val="24"/>
          <w:szCs w:val="24"/>
        </w:rPr>
        <w:t>Причины и начало «холодной войны».  Укрепление статуса СССР как великой мировой державы. Противостояние СССР и США в Европе. Раскол Германии. Политика укрепления социалистического лагеря и его союзников. СССР в корейской войне.</w:t>
      </w:r>
    </w:p>
    <w:p w:rsidR="00210AC4" w:rsidRPr="00210AC4" w:rsidRDefault="00210AC4" w:rsidP="00210AC4">
      <w:pPr>
        <w:shd w:val="clear" w:color="auto" w:fill="FFFFFF"/>
        <w:ind w:firstLine="709"/>
        <w:jc w:val="both"/>
        <w:rPr>
          <w:rFonts w:ascii="Times New Roman" w:hAnsi="Times New Roman"/>
          <w:sz w:val="24"/>
          <w:szCs w:val="24"/>
        </w:rPr>
      </w:pPr>
      <w:r w:rsidRPr="00210AC4">
        <w:rPr>
          <w:rFonts w:ascii="Times New Roman" w:hAnsi="Times New Roman"/>
          <w:i/>
          <w:iCs/>
          <w:sz w:val="24"/>
          <w:szCs w:val="24"/>
        </w:rPr>
        <w:t xml:space="preserve">Изменения политической системы в 1953-1964 гг. </w:t>
      </w:r>
      <w:r w:rsidRPr="00210AC4">
        <w:rPr>
          <w:rFonts w:ascii="Times New Roman" w:hAnsi="Times New Roman"/>
          <w:sz w:val="24"/>
          <w:szCs w:val="24"/>
        </w:rPr>
        <w:t>Смерть Сталина и борь</w:t>
      </w:r>
      <w:r w:rsidRPr="00210AC4">
        <w:rPr>
          <w:rFonts w:ascii="Times New Roman" w:hAnsi="Times New Roman"/>
          <w:sz w:val="24"/>
          <w:szCs w:val="24"/>
        </w:rPr>
        <w:softHyphen/>
        <w:t xml:space="preserve">ба за власть. Г. М. Маленков. Л. П. Берия. Н. С. Хрущев. </w:t>
      </w:r>
      <w:r w:rsidRPr="00210AC4">
        <w:rPr>
          <w:rFonts w:ascii="Times New Roman" w:hAnsi="Times New Roman"/>
          <w:sz w:val="24"/>
          <w:szCs w:val="24"/>
          <w:lang w:val="en-US"/>
        </w:rPr>
        <w:t>XX</w:t>
      </w:r>
      <w:r w:rsidRPr="00210AC4">
        <w:rPr>
          <w:rFonts w:ascii="Times New Roman" w:hAnsi="Times New Roman"/>
          <w:sz w:val="24"/>
          <w:szCs w:val="24"/>
        </w:rPr>
        <w:t xml:space="preserve"> съезд КПСС. Критика культа личности и ее пределы. Начало реабилита</w:t>
      </w:r>
      <w:r w:rsidRPr="00210AC4">
        <w:rPr>
          <w:rFonts w:ascii="Times New Roman" w:hAnsi="Times New Roman"/>
          <w:sz w:val="24"/>
          <w:szCs w:val="24"/>
        </w:rPr>
        <w:softHyphen/>
        <w:t>ции жертв политических репрессий. Реорганизация государствен</w:t>
      </w:r>
      <w:r w:rsidRPr="00210AC4">
        <w:rPr>
          <w:rFonts w:ascii="Times New Roman" w:hAnsi="Times New Roman"/>
          <w:sz w:val="24"/>
          <w:szCs w:val="24"/>
        </w:rPr>
        <w:softHyphen/>
        <w:t>ных органов, партийных и общественных организаций. Третья Про</w:t>
      </w:r>
      <w:r w:rsidRPr="00210AC4">
        <w:rPr>
          <w:rFonts w:ascii="Times New Roman" w:hAnsi="Times New Roman"/>
          <w:sz w:val="24"/>
          <w:szCs w:val="24"/>
        </w:rPr>
        <w:softHyphen/>
        <w:t>грамма КПСС (</w:t>
      </w:r>
      <w:smartTag w:uri="urn:schemas-microsoft-com:office:smarttags" w:element="metricconverter">
        <w:smartTagPr>
          <w:attr w:name="ProductID" w:val="1961 г"/>
        </w:smartTagPr>
        <w:r w:rsidRPr="00210AC4">
          <w:rPr>
            <w:rFonts w:ascii="Times New Roman" w:hAnsi="Times New Roman"/>
            <w:sz w:val="24"/>
            <w:szCs w:val="24"/>
          </w:rPr>
          <w:t>1961 г</w:t>
        </w:r>
      </w:smartTag>
      <w:r w:rsidRPr="00210AC4">
        <w:rPr>
          <w:rFonts w:ascii="Times New Roman" w:hAnsi="Times New Roman"/>
          <w:sz w:val="24"/>
          <w:szCs w:val="24"/>
        </w:rPr>
        <w:t xml:space="preserve">.). Разработка новой Конституции СССР. Отстранение от власти Н. С. Хрущева. </w:t>
      </w:r>
    </w:p>
    <w:p w:rsidR="00210AC4" w:rsidRPr="00210AC4" w:rsidRDefault="00210AC4" w:rsidP="00210AC4">
      <w:pPr>
        <w:shd w:val="clear" w:color="auto" w:fill="FFFFFF"/>
        <w:ind w:firstLine="709"/>
        <w:jc w:val="both"/>
        <w:rPr>
          <w:rFonts w:ascii="Times New Roman" w:hAnsi="Times New Roman"/>
          <w:sz w:val="24"/>
          <w:szCs w:val="24"/>
        </w:rPr>
      </w:pPr>
      <w:r w:rsidRPr="00210AC4">
        <w:rPr>
          <w:rFonts w:ascii="Times New Roman" w:hAnsi="Times New Roman"/>
          <w:i/>
          <w:iCs/>
          <w:sz w:val="24"/>
          <w:szCs w:val="24"/>
        </w:rPr>
        <w:t xml:space="preserve">Экономика СССР в 1953-1964 гг. </w:t>
      </w:r>
      <w:r w:rsidRPr="00210AC4">
        <w:rPr>
          <w:rFonts w:ascii="Times New Roman" w:hAnsi="Times New Roman"/>
          <w:sz w:val="24"/>
          <w:szCs w:val="24"/>
        </w:rPr>
        <w:t>Экономический курс Г. М. Маленкова. Сельскохозяйственная политика Хрущева. Начало ос</w:t>
      </w:r>
      <w:r w:rsidRPr="00210AC4">
        <w:rPr>
          <w:rFonts w:ascii="Times New Roman" w:hAnsi="Times New Roman"/>
          <w:sz w:val="24"/>
          <w:szCs w:val="24"/>
        </w:rPr>
        <w:softHyphen/>
        <w:t>воения целинных и залежных земель. Реформа управления промы</w:t>
      </w:r>
      <w:r w:rsidRPr="00210AC4">
        <w:rPr>
          <w:rFonts w:ascii="Times New Roman" w:hAnsi="Times New Roman"/>
          <w:sz w:val="24"/>
          <w:szCs w:val="24"/>
        </w:rPr>
        <w:softHyphen/>
        <w:t>шленностью. Создание совнархозов. Научно-техническая революция в СССР. Запуск первого искусственного спутника Земли, первый пилотируемый полет в космос Ю.А. Гагарина. Особенности социальной политики. Жилищное строительство.</w:t>
      </w:r>
    </w:p>
    <w:p w:rsidR="00210AC4" w:rsidRPr="00210AC4" w:rsidRDefault="00210AC4" w:rsidP="00210AC4">
      <w:pPr>
        <w:shd w:val="clear" w:color="auto" w:fill="FFFFFF"/>
        <w:ind w:firstLine="709"/>
        <w:jc w:val="both"/>
        <w:rPr>
          <w:rFonts w:ascii="Times New Roman" w:hAnsi="Times New Roman"/>
          <w:sz w:val="24"/>
          <w:szCs w:val="24"/>
        </w:rPr>
      </w:pPr>
      <w:r w:rsidRPr="00210AC4">
        <w:rPr>
          <w:rFonts w:ascii="Times New Roman" w:hAnsi="Times New Roman"/>
          <w:i/>
          <w:iCs/>
          <w:sz w:val="24"/>
          <w:szCs w:val="24"/>
        </w:rPr>
        <w:lastRenderedPageBreak/>
        <w:t xml:space="preserve">«Оттепель» в духовной жизни. </w:t>
      </w:r>
      <w:r w:rsidRPr="00210AC4">
        <w:rPr>
          <w:rFonts w:ascii="Times New Roman" w:hAnsi="Times New Roman"/>
          <w:sz w:val="24"/>
          <w:szCs w:val="24"/>
        </w:rPr>
        <w:t>Преодоление сталинизма в литературе и искусстве. Границы десталинизации в сфере культуры, «дело Пастернака». Ослабление идеологического давления в области музыкального искусства, живописи, кинематографии. Развитие науки, открытия советских ученых в важнейших областях науки. Достижения советского спорта. Развитие образования, ре</w:t>
      </w:r>
      <w:r w:rsidRPr="00210AC4">
        <w:rPr>
          <w:rFonts w:ascii="Times New Roman" w:hAnsi="Times New Roman"/>
          <w:sz w:val="24"/>
          <w:szCs w:val="24"/>
        </w:rPr>
        <w:softHyphen/>
        <w:t xml:space="preserve">форма школы </w:t>
      </w:r>
      <w:smartTag w:uri="urn:schemas-microsoft-com:office:smarttags" w:element="metricconverter">
        <w:smartTagPr>
          <w:attr w:name="ProductID" w:val="1958 г"/>
        </w:smartTagPr>
        <w:r w:rsidRPr="00210AC4">
          <w:rPr>
            <w:rFonts w:ascii="Times New Roman" w:hAnsi="Times New Roman"/>
            <w:sz w:val="24"/>
            <w:szCs w:val="24"/>
          </w:rPr>
          <w:t>1958 г</w:t>
        </w:r>
      </w:smartTag>
      <w:r w:rsidRPr="00210AC4">
        <w:rPr>
          <w:rFonts w:ascii="Times New Roman" w:hAnsi="Times New Roman"/>
          <w:sz w:val="24"/>
          <w:szCs w:val="24"/>
        </w:rPr>
        <w:t>.</w:t>
      </w:r>
    </w:p>
    <w:p w:rsidR="00210AC4" w:rsidRPr="00210AC4" w:rsidRDefault="00210AC4" w:rsidP="00210AC4">
      <w:pPr>
        <w:shd w:val="clear" w:color="auto" w:fill="FFFFFF"/>
        <w:ind w:firstLine="709"/>
        <w:jc w:val="both"/>
        <w:rPr>
          <w:rFonts w:ascii="Times New Roman" w:hAnsi="Times New Roman"/>
          <w:sz w:val="24"/>
          <w:szCs w:val="24"/>
        </w:rPr>
      </w:pPr>
      <w:r w:rsidRPr="00210AC4">
        <w:rPr>
          <w:rFonts w:ascii="Times New Roman" w:hAnsi="Times New Roman"/>
          <w:i/>
          <w:iCs/>
          <w:sz w:val="24"/>
          <w:szCs w:val="24"/>
        </w:rPr>
        <w:t xml:space="preserve">Политика мирного сосуществования: успехи и противоречия. </w:t>
      </w:r>
      <w:r w:rsidRPr="00210AC4">
        <w:rPr>
          <w:rFonts w:ascii="Times New Roman" w:hAnsi="Times New Roman"/>
          <w:sz w:val="24"/>
          <w:szCs w:val="24"/>
        </w:rPr>
        <w:t>Выработка новых подходов во внешней политике. Мирное сосуществование государств с различным обще</w:t>
      </w:r>
      <w:r w:rsidRPr="00210AC4">
        <w:rPr>
          <w:rFonts w:ascii="Times New Roman" w:hAnsi="Times New Roman"/>
          <w:sz w:val="24"/>
          <w:szCs w:val="24"/>
        </w:rPr>
        <w:softHyphen/>
        <w:t>ственным строем. Возобновление диалога с Западом. Попытки на</w:t>
      </w:r>
      <w:r w:rsidRPr="00210AC4">
        <w:rPr>
          <w:rFonts w:ascii="Times New Roman" w:hAnsi="Times New Roman"/>
          <w:sz w:val="24"/>
          <w:szCs w:val="24"/>
        </w:rPr>
        <w:softHyphen/>
        <w:t xml:space="preserve">чала разоружения. Берлинский кризис </w:t>
      </w:r>
      <w:smartTag w:uri="urn:schemas-microsoft-com:office:smarttags" w:element="metricconverter">
        <w:smartTagPr>
          <w:attr w:name="ProductID" w:val="1961 г"/>
        </w:smartTagPr>
        <w:r w:rsidRPr="00210AC4">
          <w:rPr>
            <w:rFonts w:ascii="Times New Roman" w:hAnsi="Times New Roman"/>
            <w:sz w:val="24"/>
            <w:szCs w:val="24"/>
          </w:rPr>
          <w:t>1961 г</w:t>
        </w:r>
      </w:smartTag>
      <w:r w:rsidRPr="00210AC4">
        <w:rPr>
          <w:rFonts w:ascii="Times New Roman" w:hAnsi="Times New Roman"/>
          <w:sz w:val="24"/>
          <w:szCs w:val="24"/>
        </w:rPr>
        <w:t xml:space="preserve">. Карибский кризис </w:t>
      </w:r>
      <w:smartTag w:uri="urn:schemas-microsoft-com:office:smarttags" w:element="metricconverter">
        <w:smartTagPr>
          <w:attr w:name="ProductID" w:val="1962 г"/>
        </w:smartTagPr>
        <w:r w:rsidRPr="00210AC4">
          <w:rPr>
            <w:rFonts w:ascii="Times New Roman" w:hAnsi="Times New Roman"/>
            <w:sz w:val="24"/>
            <w:szCs w:val="24"/>
          </w:rPr>
          <w:t>1962 г</w:t>
        </w:r>
      </w:smartTag>
      <w:r w:rsidRPr="00210AC4">
        <w:rPr>
          <w:rFonts w:ascii="Times New Roman" w:hAnsi="Times New Roman"/>
          <w:sz w:val="24"/>
          <w:szCs w:val="24"/>
        </w:rPr>
        <w:t>., его преодоление. Поиски новых подходов в отношениях со странами социа</w:t>
      </w:r>
      <w:r w:rsidRPr="00210AC4">
        <w:rPr>
          <w:rFonts w:ascii="Times New Roman" w:hAnsi="Times New Roman"/>
          <w:sz w:val="24"/>
          <w:szCs w:val="24"/>
        </w:rPr>
        <w:softHyphen/>
        <w:t>лизма. Организация Варшавского договора. КПСС и международное коммунистическое и рабочее дви</w:t>
      </w:r>
      <w:r w:rsidRPr="00210AC4">
        <w:rPr>
          <w:rFonts w:ascii="Times New Roman" w:hAnsi="Times New Roman"/>
          <w:sz w:val="24"/>
          <w:szCs w:val="24"/>
        </w:rPr>
        <w:softHyphen/>
        <w:t>жение. Отношения СССР со странами «третьего мира».</w:t>
      </w:r>
    </w:p>
    <w:p w:rsidR="00210AC4" w:rsidRPr="00210AC4" w:rsidRDefault="00210AC4" w:rsidP="00210AC4">
      <w:pPr>
        <w:shd w:val="clear" w:color="auto" w:fill="FFFFFF"/>
        <w:jc w:val="center"/>
        <w:rPr>
          <w:rFonts w:ascii="Times New Roman" w:hAnsi="Times New Roman"/>
          <w:b/>
          <w:sz w:val="24"/>
          <w:szCs w:val="24"/>
        </w:rPr>
      </w:pPr>
      <w:r w:rsidRPr="00210AC4">
        <w:rPr>
          <w:rFonts w:ascii="Times New Roman" w:hAnsi="Times New Roman"/>
          <w:b/>
          <w:sz w:val="24"/>
          <w:szCs w:val="24"/>
        </w:rPr>
        <w:t>СССР В 1964-1991 гг. (9 ч.)</w:t>
      </w:r>
    </w:p>
    <w:p w:rsidR="00210AC4" w:rsidRPr="00210AC4" w:rsidRDefault="00210AC4" w:rsidP="00210AC4">
      <w:pPr>
        <w:shd w:val="clear" w:color="auto" w:fill="FFFFFF"/>
        <w:ind w:firstLine="709"/>
        <w:jc w:val="both"/>
        <w:rPr>
          <w:rFonts w:ascii="Times New Roman" w:hAnsi="Times New Roman"/>
          <w:sz w:val="24"/>
          <w:szCs w:val="24"/>
        </w:rPr>
      </w:pPr>
      <w:r w:rsidRPr="00210AC4">
        <w:rPr>
          <w:rFonts w:ascii="Times New Roman" w:hAnsi="Times New Roman"/>
          <w:i/>
          <w:iCs/>
          <w:sz w:val="24"/>
          <w:szCs w:val="24"/>
        </w:rPr>
        <w:t xml:space="preserve">Консервация политического режима. </w:t>
      </w:r>
      <w:r w:rsidRPr="00210AC4">
        <w:rPr>
          <w:rFonts w:ascii="Times New Roman" w:hAnsi="Times New Roman"/>
          <w:sz w:val="24"/>
          <w:szCs w:val="24"/>
        </w:rPr>
        <w:t>Усиление по</w:t>
      </w:r>
      <w:r w:rsidRPr="00210AC4">
        <w:rPr>
          <w:rFonts w:ascii="Times New Roman" w:hAnsi="Times New Roman"/>
          <w:sz w:val="24"/>
          <w:szCs w:val="24"/>
        </w:rPr>
        <w:softHyphen/>
        <w:t>зиций партийно-государственной номенклатуры. Л. И. Брежнев. Курс на «стабиль</w:t>
      </w:r>
      <w:r w:rsidRPr="00210AC4">
        <w:rPr>
          <w:rFonts w:ascii="Times New Roman" w:hAnsi="Times New Roman"/>
          <w:sz w:val="24"/>
          <w:szCs w:val="24"/>
        </w:rPr>
        <w:softHyphen/>
        <w:t xml:space="preserve">ность кадров». </w:t>
      </w:r>
      <w:r w:rsidRPr="00210AC4">
        <w:rPr>
          <w:rFonts w:ascii="Times New Roman" w:hAnsi="Times New Roman"/>
          <w:sz w:val="24"/>
          <w:szCs w:val="24"/>
          <w:lang w:val="en-US"/>
        </w:rPr>
        <w:t>XXIII</w:t>
      </w:r>
      <w:r w:rsidRPr="00210AC4">
        <w:rPr>
          <w:rFonts w:ascii="Times New Roman" w:hAnsi="Times New Roman"/>
          <w:sz w:val="24"/>
          <w:szCs w:val="24"/>
        </w:rPr>
        <w:t xml:space="preserve"> съезд КПСС и проведение «контрреформ» в политической сфере. Усиление роли армии и органов безопас</w:t>
      </w:r>
      <w:r w:rsidRPr="00210AC4">
        <w:rPr>
          <w:rFonts w:ascii="Times New Roman" w:hAnsi="Times New Roman"/>
          <w:sz w:val="24"/>
          <w:szCs w:val="24"/>
        </w:rPr>
        <w:softHyphen/>
        <w:t xml:space="preserve">ности. Конституция СССР </w:t>
      </w:r>
      <w:smartTag w:uri="urn:schemas-microsoft-com:office:smarttags" w:element="metricconverter">
        <w:smartTagPr>
          <w:attr w:name="ProductID" w:val="1977 г"/>
        </w:smartTagPr>
        <w:r w:rsidRPr="00210AC4">
          <w:rPr>
            <w:rFonts w:ascii="Times New Roman" w:hAnsi="Times New Roman"/>
            <w:sz w:val="24"/>
            <w:szCs w:val="24"/>
          </w:rPr>
          <w:t>1977 г</w:t>
        </w:r>
      </w:smartTag>
      <w:r w:rsidRPr="00210AC4">
        <w:rPr>
          <w:rFonts w:ascii="Times New Roman" w:hAnsi="Times New Roman"/>
          <w:sz w:val="24"/>
          <w:szCs w:val="24"/>
        </w:rPr>
        <w:t>.</w:t>
      </w:r>
    </w:p>
    <w:p w:rsidR="00210AC4" w:rsidRPr="00210AC4" w:rsidRDefault="00210AC4" w:rsidP="00210AC4">
      <w:pPr>
        <w:shd w:val="clear" w:color="auto" w:fill="FFFFFF"/>
        <w:ind w:firstLine="709"/>
        <w:jc w:val="both"/>
        <w:rPr>
          <w:rFonts w:ascii="Times New Roman" w:hAnsi="Times New Roman"/>
          <w:sz w:val="24"/>
          <w:szCs w:val="24"/>
        </w:rPr>
      </w:pPr>
      <w:r w:rsidRPr="00210AC4">
        <w:rPr>
          <w:rFonts w:ascii="Times New Roman" w:hAnsi="Times New Roman"/>
          <w:i/>
          <w:iCs/>
          <w:sz w:val="24"/>
          <w:szCs w:val="24"/>
        </w:rPr>
        <w:t xml:space="preserve">Экономика «развитого социализма». </w:t>
      </w:r>
      <w:r w:rsidRPr="00210AC4">
        <w:rPr>
          <w:rFonts w:ascii="Times New Roman" w:hAnsi="Times New Roman"/>
          <w:sz w:val="24"/>
          <w:szCs w:val="24"/>
        </w:rPr>
        <w:t>Предпосылки и основ</w:t>
      </w:r>
      <w:r w:rsidRPr="00210AC4">
        <w:rPr>
          <w:rFonts w:ascii="Times New Roman" w:hAnsi="Times New Roman"/>
          <w:sz w:val="24"/>
          <w:szCs w:val="24"/>
        </w:rPr>
        <w:softHyphen/>
        <w:t xml:space="preserve">ные задачи реформирования экономики СССР. Аграрная реформа </w:t>
      </w:r>
      <w:smartTag w:uri="urn:schemas-microsoft-com:office:smarttags" w:element="metricconverter">
        <w:smartTagPr>
          <w:attr w:name="ProductID" w:val="1965 г"/>
        </w:smartTagPr>
        <w:r w:rsidRPr="00210AC4">
          <w:rPr>
            <w:rFonts w:ascii="Times New Roman" w:hAnsi="Times New Roman"/>
            <w:sz w:val="24"/>
            <w:szCs w:val="24"/>
          </w:rPr>
          <w:t>1965 г</w:t>
        </w:r>
      </w:smartTag>
      <w:r w:rsidRPr="00210AC4">
        <w:rPr>
          <w:rFonts w:ascii="Times New Roman" w:hAnsi="Times New Roman"/>
          <w:sz w:val="24"/>
          <w:szCs w:val="24"/>
        </w:rPr>
        <w:t>. и ее результаты. Реформы в промышленности: цели, содержание, результаты. Нарастающее отставание СССР в научно-технической сфере. Особенности социальной политики.</w:t>
      </w:r>
    </w:p>
    <w:p w:rsidR="00210AC4" w:rsidRPr="00210AC4" w:rsidRDefault="00210AC4" w:rsidP="00210AC4">
      <w:pPr>
        <w:shd w:val="clear" w:color="auto" w:fill="FFFFFF"/>
        <w:ind w:firstLine="709"/>
        <w:jc w:val="both"/>
        <w:rPr>
          <w:rFonts w:ascii="Times New Roman" w:hAnsi="Times New Roman"/>
          <w:sz w:val="24"/>
          <w:szCs w:val="24"/>
        </w:rPr>
      </w:pPr>
      <w:r w:rsidRPr="00210AC4">
        <w:rPr>
          <w:rFonts w:ascii="Times New Roman" w:hAnsi="Times New Roman"/>
          <w:i/>
          <w:iCs/>
          <w:sz w:val="24"/>
          <w:szCs w:val="24"/>
        </w:rPr>
        <w:t xml:space="preserve">Общественная жизнь в середине 1960-х – середине 1980-х гг. </w:t>
      </w:r>
      <w:r w:rsidRPr="00210AC4">
        <w:rPr>
          <w:rFonts w:ascii="Times New Roman" w:hAnsi="Times New Roman"/>
          <w:sz w:val="24"/>
          <w:szCs w:val="24"/>
        </w:rPr>
        <w:t>Кон</w:t>
      </w:r>
      <w:r w:rsidRPr="00210AC4">
        <w:rPr>
          <w:rFonts w:ascii="Times New Roman" w:hAnsi="Times New Roman"/>
          <w:sz w:val="24"/>
          <w:szCs w:val="24"/>
        </w:rPr>
        <w:softHyphen/>
        <w:t>цепция «развитого социализма». Тезис об «обострении идеологичес</w:t>
      </w:r>
      <w:r w:rsidRPr="00210AC4">
        <w:rPr>
          <w:rFonts w:ascii="Times New Roman" w:hAnsi="Times New Roman"/>
          <w:sz w:val="24"/>
          <w:szCs w:val="24"/>
        </w:rPr>
        <w:softHyphen/>
        <w:t>кой борьбы». Достижения и противо</w:t>
      </w:r>
      <w:r w:rsidRPr="00210AC4">
        <w:rPr>
          <w:rFonts w:ascii="Times New Roman" w:hAnsi="Times New Roman"/>
          <w:sz w:val="24"/>
          <w:szCs w:val="24"/>
        </w:rPr>
        <w:softHyphen/>
        <w:t>речия художественной культуры. Усиление идеологического контроля за средствами массовой инфор</w:t>
      </w:r>
      <w:r w:rsidRPr="00210AC4">
        <w:rPr>
          <w:rFonts w:ascii="Times New Roman" w:hAnsi="Times New Roman"/>
          <w:sz w:val="24"/>
          <w:szCs w:val="24"/>
        </w:rPr>
        <w:softHyphen/>
        <w:t xml:space="preserve">мации, учреждениями культуры. Литература в борьбе с идеологией застоя. Советский театр. «Магнитофонная революция». Советская музыка. Балет. Оперное искусство. Кинематограф. Успехи советского спорта. Инакомыслие. Движение диссидентов. </w:t>
      </w:r>
    </w:p>
    <w:p w:rsidR="00210AC4" w:rsidRPr="00210AC4" w:rsidRDefault="00210AC4" w:rsidP="00210AC4">
      <w:pPr>
        <w:shd w:val="clear" w:color="auto" w:fill="FFFFFF"/>
        <w:ind w:firstLine="709"/>
        <w:jc w:val="both"/>
        <w:rPr>
          <w:rFonts w:ascii="Times New Roman" w:hAnsi="Times New Roman"/>
          <w:sz w:val="24"/>
          <w:szCs w:val="24"/>
        </w:rPr>
      </w:pPr>
      <w:r w:rsidRPr="00210AC4">
        <w:rPr>
          <w:rFonts w:ascii="Times New Roman" w:hAnsi="Times New Roman"/>
          <w:i/>
          <w:iCs/>
          <w:sz w:val="24"/>
          <w:szCs w:val="24"/>
        </w:rPr>
        <w:t xml:space="preserve">Политика разрядки: надежды и результаты. </w:t>
      </w:r>
      <w:r w:rsidRPr="00210AC4">
        <w:rPr>
          <w:rFonts w:ascii="Times New Roman" w:hAnsi="Times New Roman"/>
          <w:sz w:val="24"/>
          <w:szCs w:val="24"/>
        </w:rPr>
        <w:t>Установление военно-стратегического па</w:t>
      </w:r>
      <w:r w:rsidRPr="00210AC4">
        <w:rPr>
          <w:rFonts w:ascii="Times New Roman" w:hAnsi="Times New Roman"/>
          <w:sz w:val="24"/>
          <w:szCs w:val="24"/>
        </w:rPr>
        <w:softHyphen/>
        <w:t>ритета между СССР и США. Переход к политике разрядки между</w:t>
      </w:r>
      <w:r w:rsidRPr="00210AC4">
        <w:rPr>
          <w:rFonts w:ascii="Times New Roman" w:hAnsi="Times New Roman"/>
          <w:sz w:val="24"/>
          <w:szCs w:val="24"/>
        </w:rPr>
        <w:softHyphen/>
        <w:t>народной напряженности в отношениях Восток—Запад. Совещание по безопасности и сотрудничеству в Европе. СССР в региональных конфликтах. Афганская война. Завершение периода разрядки. Отношения СССР со странами социализма. «До</w:t>
      </w:r>
      <w:r w:rsidRPr="00210AC4">
        <w:rPr>
          <w:rFonts w:ascii="Times New Roman" w:hAnsi="Times New Roman"/>
          <w:sz w:val="24"/>
          <w:szCs w:val="24"/>
        </w:rPr>
        <w:softHyphen/>
        <w:t>ктрина Брежнева».</w:t>
      </w:r>
    </w:p>
    <w:p w:rsidR="00210AC4" w:rsidRPr="00210AC4" w:rsidRDefault="00210AC4" w:rsidP="00210AC4">
      <w:pPr>
        <w:ind w:firstLine="709"/>
        <w:jc w:val="both"/>
        <w:rPr>
          <w:rFonts w:ascii="Times New Roman" w:hAnsi="Times New Roman"/>
          <w:sz w:val="24"/>
          <w:szCs w:val="24"/>
        </w:rPr>
      </w:pPr>
      <w:r w:rsidRPr="00210AC4">
        <w:rPr>
          <w:rFonts w:ascii="Times New Roman" w:hAnsi="Times New Roman"/>
          <w:i/>
          <w:iCs/>
          <w:sz w:val="24"/>
          <w:szCs w:val="24"/>
        </w:rPr>
        <w:t xml:space="preserve">Реформа политической системы: предыстория, цели, этапы, итоги (1982-1991 гг.). </w:t>
      </w:r>
      <w:r w:rsidRPr="00210AC4">
        <w:rPr>
          <w:rFonts w:ascii="Times New Roman" w:hAnsi="Times New Roman"/>
          <w:sz w:val="24"/>
          <w:szCs w:val="24"/>
        </w:rPr>
        <w:t>Смерть Л. И. Брежнева. Ю. В. Андропов. К. У. Черненко. М. С. Горбачев. «Кадровая революция». Всесо</w:t>
      </w:r>
      <w:r w:rsidRPr="00210AC4">
        <w:rPr>
          <w:rFonts w:ascii="Times New Roman" w:hAnsi="Times New Roman"/>
          <w:sz w:val="24"/>
          <w:szCs w:val="24"/>
        </w:rPr>
        <w:softHyphen/>
        <w:t>юзная партийная конференция и реформа политической системы. Проведение выборов народных депутатов СССР и I Съезд народных депутатов СССР (</w:t>
      </w:r>
      <w:smartTag w:uri="urn:schemas-microsoft-com:office:smarttags" w:element="metricconverter">
        <w:smartTagPr>
          <w:attr w:name="ProductID" w:val="1989 г"/>
        </w:smartTagPr>
        <w:r w:rsidRPr="00210AC4">
          <w:rPr>
            <w:rFonts w:ascii="Times New Roman" w:hAnsi="Times New Roman"/>
            <w:sz w:val="24"/>
            <w:szCs w:val="24"/>
          </w:rPr>
          <w:t>1989 г</w:t>
        </w:r>
      </w:smartTag>
      <w:r w:rsidRPr="00210AC4">
        <w:rPr>
          <w:rFonts w:ascii="Times New Roman" w:hAnsi="Times New Roman"/>
          <w:sz w:val="24"/>
          <w:szCs w:val="24"/>
        </w:rPr>
        <w:t xml:space="preserve">.). Возрождение российской многопартийности. </w:t>
      </w:r>
      <w:r w:rsidRPr="00210AC4">
        <w:rPr>
          <w:rFonts w:ascii="Times New Roman" w:hAnsi="Times New Roman"/>
          <w:sz w:val="24"/>
          <w:szCs w:val="24"/>
        </w:rPr>
        <w:lastRenderedPageBreak/>
        <w:t>Национальная политика и межнациональные отноше</w:t>
      </w:r>
      <w:r w:rsidRPr="00210AC4">
        <w:rPr>
          <w:rFonts w:ascii="Times New Roman" w:hAnsi="Times New Roman"/>
          <w:sz w:val="24"/>
          <w:szCs w:val="24"/>
        </w:rPr>
        <w:softHyphen/>
        <w:t>ния. Августовский поли</w:t>
      </w:r>
      <w:r w:rsidRPr="00210AC4">
        <w:rPr>
          <w:rFonts w:ascii="Times New Roman" w:hAnsi="Times New Roman"/>
          <w:sz w:val="24"/>
          <w:szCs w:val="24"/>
        </w:rPr>
        <w:softHyphen/>
        <w:t xml:space="preserve">тический кризис </w:t>
      </w:r>
      <w:smartTag w:uri="urn:schemas-microsoft-com:office:smarttags" w:element="metricconverter">
        <w:smartTagPr>
          <w:attr w:name="ProductID" w:val="1991 г"/>
        </w:smartTagPr>
        <w:r w:rsidRPr="00210AC4">
          <w:rPr>
            <w:rFonts w:ascii="Times New Roman" w:hAnsi="Times New Roman"/>
            <w:sz w:val="24"/>
            <w:szCs w:val="24"/>
          </w:rPr>
          <w:t>1991 г</w:t>
        </w:r>
      </w:smartTag>
      <w:r w:rsidRPr="00210AC4">
        <w:rPr>
          <w:rFonts w:ascii="Times New Roman" w:hAnsi="Times New Roman"/>
          <w:sz w:val="24"/>
          <w:szCs w:val="24"/>
        </w:rPr>
        <w:t>. и его последствия. Роспуск КПСС. Провозглашение со</w:t>
      </w:r>
      <w:r w:rsidRPr="00210AC4">
        <w:rPr>
          <w:rFonts w:ascii="Times New Roman" w:hAnsi="Times New Roman"/>
          <w:sz w:val="24"/>
          <w:szCs w:val="24"/>
        </w:rPr>
        <w:softHyphen/>
        <w:t>юзными республиками независимости. Распад СССР. Образование СНГ.</w:t>
      </w:r>
    </w:p>
    <w:p w:rsidR="00210AC4" w:rsidRPr="00210AC4" w:rsidRDefault="00210AC4" w:rsidP="00210AC4">
      <w:pPr>
        <w:shd w:val="clear" w:color="auto" w:fill="FFFFFF"/>
        <w:ind w:firstLine="709"/>
        <w:jc w:val="both"/>
        <w:rPr>
          <w:rFonts w:ascii="Times New Roman" w:hAnsi="Times New Roman"/>
          <w:sz w:val="24"/>
          <w:szCs w:val="24"/>
        </w:rPr>
      </w:pPr>
      <w:r w:rsidRPr="00210AC4">
        <w:rPr>
          <w:rFonts w:ascii="Times New Roman" w:hAnsi="Times New Roman"/>
          <w:i/>
          <w:iCs/>
          <w:sz w:val="24"/>
          <w:szCs w:val="24"/>
        </w:rPr>
        <w:t>Экономические реформы 1985</w:t>
      </w:r>
      <w:r w:rsidRPr="00210AC4">
        <w:rPr>
          <w:rFonts w:ascii="Times New Roman" w:hAnsi="Times New Roman"/>
          <w:sz w:val="24"/>
          <w:szCs w:val="24"/>
        </w:rPr>
        <w:t>—</w:t>
      </w:r>
      <w:r w:rsidRPr="00210AC4">
        <w:rPr>
          <w:rFonts w:ascii="Times New Roman" w:hAnsi="Times New Roman"/>
          <w:i/>
          <w:iCs/>
          <w:sz w:val="24"/>
          <w:szCs w:val="24"/>
        </w:rPr>
        <w:t xml:space="preserve">1991 гг. </w:t>
      </w:r>
      <w:r w:rsidRPr="00210AC4">
        <w:rPr>
          <w:rFonts w:ascii="Times New Roman" w:hAnsi="Times New Roman"/>
          <w:sz w:val="24"/>
          <w:szCs w:val="24"/>
        </w:rPr>
        <w:t>Стратегия «ускорения социально-эко</w:t>
      </w:r>
      <w:r w:rsidRPr="00210AC4">
        <w:rPr>
          <w:rFonts w:ascii="Times New Roman" w:hAnsi="Times New Roman"/>
          <w:sz w:val="24"/>
          <w:szCs w:val="24"/>
        </w:rPr>
        <w:softHyphen/>
        <w:t xml:space="preserve">номического развития». Экономическая реформа </w:t>
      </w:r>
      <w:smartTag w:uri="urn:schemas-microsoft-com:office:smarttags" w:element="metricconverter">
        <w:smartTagPr>
          <w:attr w:name="ProductID" w:val="1987 г"/>
        </w:smartTagPr>
        <w:r w:rsidRPr="00210AC4">
          <w:rPr>
            <w:rFonts w:ascii="Times New Roman" w:hAnsi="Times New Roman"/>
            <w:sz w:val="24"/>
            <w:szCs w:val="24"/>
          </w:rPr>
          <w:t>1987 г</w:t>
        </w:r>
      </w:smartTag>
      <w:r w:rsidRPr="00210AC4">
        <w:rPr>
          <w:rFonts w:ascii="Times New Roman" w:hAnsi="Times New Roman"/>
          <w:sz w:val="24"/>
          <w:szCs w:val="24"/>
        </w:rPr>
        <w:t>. и причи</w:t>
      </w:r>
      <w:r w:rsidRPr="00210AC4">
        <w:rPr>
          <w:rFonts w:ascii="Times New Roman" w:hAnsi="Times New Roman"/>
          <w:sz w:val="24"/>
          <w:szCs w:val="24"/>
        </w:rPr>
        <w:softHyphen/>
        <w:t xml:space="preserve">ны ее незавершенности. Обострение экономической ситуации, падение производства и уровня жизни. Программа «500 дней». </w:t>
      </w:r>
    </w:p>
    <w:p w:rsidR="00210AC4" w:rsidRPr="00210AC4" w:rsidRDefault="00210AC4" w:rsidP="00210AC4">
      <w:pPr>
        <w:shd w:val="clear" w:color="auto" w:fill="FFFFFF"/>
        <w:ind w:firstLine="709"/>
        <w:jc w:val="both"/>
        <w:rPr>
          <w:rFonts w:ascii="Times New Roman" w:hAnsi="Times New Roman"/>
          <w:sz w:val="24"/>
          <w:szCs w:val="24"/>
        </w:rPr>
      </w:pPr>
      <w:r w:rsidRPr="00210AC4">
        <w:rPr>
          <w:rFonts w:ascii="Times New Roman" w:hAnsi="Times New Roman"/>
          <w:i/>
          <w:iCs/>
          <w:sz w:val="24"/>
          <w:szCs w:val="24"/>
        </w:rPr>
        <w:t xml:space="preserve">Политика гласности: достижения и издержки. </w:t>
      </w:r>
      <w:r w:rsidRPr="00210AC4">
        <w:rPr>
          <w:rFonts w:ascii="Times New Roman" w:hAnsi="Times New Roman"/>
          <w:sz w:val="24"/>
          <w:szCs w:val="24"/>
        </w:rPr>
        <w:t>Пересмотр партийной идеологии. Провозглашение политики гласнос</w:t>
      </w:r>
      <w:r w:rsidRPr="00210AC4">
        <w:rPr>
          <w:rFonts w:ascii="Times New Roman" w:hAnsi="Times New Roman"/>
          <w:sz w:val="24"/>
          <w:szCs w:val="24"/>
        </w:rPr>
        <w:softHyphen/>
        <w:t>ти. Утрата КПСС контроля над средствами массовой информа</w:t>
      </w:r>
      <w:r w:rsidRPr="00210AC4">
        <w:rPr>
          <w:rFonts w:ascii="Times New Roman" w:hAnsi="Times New Roman"/>
          <w:sz w:val="24"/>
          <w:szCs w:val="24"/>
        </w:rPr>
        <w:softHyphen/>
        <w:t>ции. Новые явления в литературе, театре, кинематографе. Возоб</w:t>
      </w:r>
      <w:r w:rsidRPr="00210AC4">
        <w:rPr>
          <w:rFonts w:ascii="Times New Roman" w:hAnsi="Times New Roman"/>
          <w:sz w:val="24"/>
          <w:szCs w:val="24"/>
        </w:rPr>
        <w:softHyphen/>
        <w:t xml:space="preserve">новление реабилитации жертв политических репрессий. Значение, издержки и последствия политики гласности. </w:t>
      </w:r>
    </w:p>
    <w:p w:rsidR="00210AC4" w:rsidRPr="00210AC4" w:rsidRDefault="00210AC4" w:rsidP="00210AC4">
      <w:pPr>
        <w:shd w:val="clear" w:color="auto" w:fill="FFFFFF"/>
        <w:ind w:firstLine="709"/>
        <w:jc w:val="both"/>
        <w:rPr>
          <w:rFonts w:ascii="Times New Roman" w:hAnsi="Times New Roman"/>
          <w:sz w:val="24"/>
          <w:szCs w:val="24"/>
        </w:rPr>
      </w:pPr>
      <w:r w:rsidRPr="00210AC4">
        <w:rPr>
          <w:rFonts w:ascii="Times New Roman" w:hAnsi="Times New Roman"/>
          <w:i/>
          <w:iCs/>
          <w:sz w:val="24"/>
          <w:szCs w:val="24"/>
        </w:rPr>
        <w:t xml:space="preserve">Внешняя политика 1985-1991 гг. </w:t>
      </w:r>
      <w:r w:rsidRPr="00210AC4">
        <w:rPr>
          <w:rFonts w:ascii="Times New Roman" w:hAnsi="Times New Roman"/>
          <w:sz w:val="24"/>
          <w:szCs w:val="24"/>
        </w:rPr>
        <w:t>Концепция нового политического мышле</w:t>
      </w:r>
      <w:r w:rsidRPr="00210AC4">
        <w:rPr>
          <w:rFonts w:ascii="Times New Roman" w:hAnsi="Times New Roman"/>
          <w:sz w:val="24"/>
          <w:szCs w:val="24"/>
        </w:rPr>
        <w:softHyphen/>
        <w:t>ния. Нормализация отношений с Западом. Начало разо</w:t>
      </w:r>
      <w:r w:rsidRPr="00210AC4">
        <w:rPr>
          <w:rFonts w:ascii="Times New Roman" w:hAnsi="Times New Roman"/>
          <w:sz w:val="24"/>
          <w:szCs w:val="24"/>
        </w:rPr>
        <w:softHyphen/>
        <w:t>ружения. Разблокирование региональных конфликтов. Вывод со</w:t>
      </w:r>
      <w:r w:rsidRPr="00210AC4">
        <w:rPr>
          <w:rFonts w:ascii="Times New Roman" w:hAnsi="Times New Roman"/>
          <w:sz w:val="24"/>
          <w:szCs w:val="24"/>
        </w:rPr>
        <w:softHyphen/>
        <w:t>ветских войск из Афганистана. Распад социалистической системы. Роспуск СЭВ и Организации Варшавского договора. Итоги и последствия политики нового мышления.</w:t>
      </w:r>
    </w:p>
    <w:p w:rsidR="00210AC4" w:rsidRPr="00210AC4" w:rsidRDefault="00210AC4" w:rsidP="00210AC4">
      <w:pPr>
        <w:shd w:val="clear" w:color="auto" w:fill="FFFFFF"/>
        <w:jc w:val="center"/>
        <w:rPr>
          <w:rFonts w:ascii="Times New Roman" w:hAnsi="Times New Roman"/>
          <w:sz w:val="24"/>
          <w:szCs w:val="24"/>
        </w:rPr>
      </w:pPr>
      <w:r w:rsidRPr="00210AC4">
        <w:rPr>
          <w:rFonts w:ascii="Times New Roman" w:hAnsi="Times New Roman"/>
          <w:b/>
          <w:bCs/>
          <w:sz w:val="24"/>
          <w:szCs w:val="24"/>
        </w:rPr>
        <w:t>РОССИЯ В КОНЦЕ ХХ – НАЧАЛЕ XXI вв. (7 ч.)</w:t>
      </w:r>
    </w:p>
    <w:p w:rsidR="00210AC4" w:rsidRPr="00210AC4" w:rsidRDefault="00210AC4" w:rsidP="00210AC4">
      <w:pPr>
        <w:shd w:val="clear" w:color="auto" w:fill="FFFFFF"/>
        <w:ind w:firstLine="709"/>
        <w:jc w:val="both"/>
        <w:rPr>
          <w:rFonts w:ascii="Times New Roman" w:hAnsi="Times New Roman"/>
          <w:sz w:val="24"/>
          <w:szCs w:val="24"/>
        </w:rPr>
      </w:pPr>
      <w:r w:rsidRPr="00210AC4">
        <w:rPr>
          <w:rFonts w:ascii="Times New Roman" w:hAnsi="Times New Roman"/>
          <w:i/>
          <w:iCs/>
          <w:sz w:val="24"/>
          <w:szCs w:val="24"/>
        </w:rPr>
        <w:t xml:space="preserve">Российская экономика на пути к рынку. </w:t>
      </w:r>
      <w:r w:rsidRPr="00210AC4">
        <w:rPr>
          <w:rFonts w:ascii="Times New Roman" w:hAnsi="Times New Roman"/>
          <w:sz w:val="24"/>
          <w:szCs w:val="24"/>
        </w:rPr>
        <w:t>Программа ради</w:t>
      </w:r>
      <w:r w:rsidRPr="00210AC4">
        <w:rPr>
          <w:rFonts w:ascii="Times New Roman" w:hAnsi="Times New Roman"/>
          <w:sz w:val="24"/>
          <w:szCs w:val="24"/>
        </w:rPr>
        <w:softHyphen/>
        <w:t xml:space="preserve">кальных экономических реформ. «Шоковая терапия». Либерализация цен. Приватизация. Корректировка хода реформ. Первые результаты и социальная цена реформ. Финансовый кризис 17 августа </w:t>
      </w:r>
      <w:smartTag w:uri="urn:schemas-microsoft-com:office:smarttags" w:element="metricconverter">
        <w:smartTagPr>
          <w:attr w:name="ProductID" w:val="1998 г"/>
        </w:smartTagPr>
        <w:r w:rsidRPr="00210AC4">
          <w:rPr>
            <w:rFonts w:ascii="Times New Roman" w:hAnsi="Times New Roman"/>
            <w:sz w:val="24"/>
            <w:szCs w:val="24"/>
          </w:rPr>
          <w:t>1998 г</w:t>
        </w:r>
      </w:smartTag>
      <w:r w:rsidRPr="00210AC4">
        <w:rPr>
          <w:rFonts w:ascii="Times New Roman" w:hAnsi="Times New Roman"/>
          <w:sz w:val="24"/>
          <w:szCs w:val="24"/>
        </w:rPr>
        <w:t xml:space="preserve">. и его последствия. Россия в мировой экономике. </w:t>
      </w:r>
    </w:p>
    <w:p w:rsidR="00210AC4" w:rsidRPr="00210AC4" w:rsidRDefault="00210AC4" w:rsidP="00210AC4">
      <w:pPr>
        <w:shd w:val="clear" w:color="auto" w:fill="FFFFFF"/>
        <w:ind w:firstLine="709"/>
        <w:jc w:val="both"/>
        <w:rPr>
          <w:rFonts w:ascii="Times New Roman" w:hAnsi="Times New Roman"/>
          <w:sz w:val="24"/>
          <w:szCs w:val="24"/>
        </w:rPr>
      </w:pPr>
      <w:r w:rsidRPr="00210AC4">
        <w:rPr>
          <w:rFonts w:ascii="Times New Roman" w:hAnsi="Times New Roman"/>
          <w:i/>
          <w:iCs/>
          <w:sz w:val="24"/>
          <w:szCs w:val="24"/>
        </w:rPr>
        <w:t xml:space="preserve">Политическая жизнь в 1992-1999 гг. </w:t>
      </w:r>
      <w:r w:rsidRPr="00210AC4">
        <w:rPr>
          <w:rFonts w:ascii="Times New Roman" w:hAnsi="Times New Roman"/>
          <w:sz w:val="24"/>
          <w:szCs w:val="24"/>
        </w:rPr>
        <w:t>Декларация о государственном сувере</w:t>
      </w:r>
      <w:r w:rsidRPr="00210AC4">
        <w:rPr>
          <w:rFonts w:ascii="Times New Roman" w:hAnsi="Times New Roman"/>
          <w:sz w:val="24"/>
          <w:szCs w:val="24"/>
        </w:rPr>
        <w:softHyphen/>
        <w:t xml:space="preserve">нитете России (12 июня </w:t>
      </w:r>
      <w:smartTag w:uri="urn:schemas-microsoft-com:office:smarttags" w:element="metricconverter">
        <w:smartTagPr>
          <w:attr w:name="ProductID" w:val="1990 г"/>
        </w:smartTagPr>
        <w:r w:rsidRPr="00210AC4">
          <w:rPr>
            <w:rFonts w:ascii="Times New Roman" w:hAnsi="Times New Roman"/>
            <w:sz w:val="24"/>
            <w:szCs w:val="24"/>
          </w:rPr>
          <w:t>1990 г</w:t>
        </w:r>
      </w:smartTag>
      <w:r w:rsidRPr="00210AC4">
        <w:rPr>
          <w:rFonts w:ascii="Times New Roman" w:hAnsi="Times New Roman"/>
          <w:sz w:val="24"/>
          <w:szCs w:val="24"/>
        </w:rPr>
        <w:t xml:space="preserve">.). Выборы Президента России 12 июня </w:t>
      </w:r>
      <w:smartTag w:uri="urn:schemas-microsoft-com:office:smarttags" w:element="metricconverter">
        <w:smartTagPr>
          <w:attr w:name="ProductID" w:val="1991 г"/>
        </w:smartTagPr>
        <w:r w:rsidRPr="00210AC4">
          <w:rPr>
            <w:rFonts w:ascii="Times New Roman" w:hAnsi="Times New Roman"/>
            <w:sz w:val="24"/>
            <w:szCs w:val="24"/>
          </w:rPr>
          <w:t>1991 г</w:t>
        </w:r>
      </w:smartTag>
      <w:r w:rsidRPr="00210AC4">
        <w:rPr>
          <w:rFonts w:ascii="Times New Roman" w:hAnsi="Times New Roman"/>
          <w:sz w:val="24"/>
          <w:szCs w:val="24"/>
        </w:rPr>
        <w:t>. Б. Н. Ельцин. Разработка новой Конституции стра</w:t>
      </w:r>
      <w:r w:rsidRPr="00210AC4">
        <w:rPr>
          <w:rFonts w:ascii="Times New Roman" w:hAnsi="Times New Roman"/>
          <w:sz w:val="24"/>
          <w:szCs w:val="24"/>
        </w:rPr>
        <w:softHyphen/>
        <w:t xml:space="preserve">ны. Политический кризис </w:t>
      </w:r>
      <w:smartTag w:uri="urn:schemas-microsoft-com:office:smarttags" w:element="metricconverter">
        <w:smartTagPr>
          <w:attr w:name="ProductID" w:val="1993 г"/>
        </w:smartTagPr>
        <w:r w:rsidRPr="00210AC4">
          <w:rPr>
            <w:rFonts w:ascii="Times New Roman" w:hAnsi="Times New Roman"/>
            <w:sz w:val="24"/>
            <w:szCs w:val="24"/>
          </w:rPr>
          <w:t>1993 г</w:t>
        </w:r>
      </w:smartTag>
      <w:r w:rsidRPr="00210AC4">
        <w:rPr>
          <w:rFonts w:ascii="Times New Roman" w:hAnsi="Times New Roman"/>
          <w:sz w:val="24"/>
          <w:szCs w:val="24"/>
        </w:rPr>
        <w:t xml:space="preserve">. Демонтаж советской системы власти. Конституция России </w:t>
      </w:r>
      <w:smartTag w:uri="urn:schemas-microsoft-com:office:smarttags" w:element="metricconverter">
        <w:smartTagPr>
          <w:attr w:name="ProductID" w:val="1993 г"/>
        </w:smartTagPr>
        <w:r w:rsidRPr="00210AC4">
          <w:rPr>
            <w:rFonts w:ascii="Times New Roman" w:hAnsi="Times New Roman"/>
            <w:sz w:val="24"/>
            <w:szCs w:val="24"/>
          </w:rPr>
          <w:t>1993 г</w:t>
        </w:r>
      </w:smartTag>
      <w:r w:rsidRPr="00210AC4">
        <w:rPr>
          <w:rFonts w:ascii="Times New Roman" w:hAnsi="Times New Roman"/>
          <w:sz w:val="24"/>
          <w:szCs w:val="24"/>
        </w:rPr>
        <w:t xml:space="preserve">. Российская многопартийность. Российский парламентаризм. Президентские выборы </w:t>
      </w:r>
      <w:smartTag w:uri="urn:schemas-microsoft-com:office:smarttags" w:element="metricconverter">
        <w:smartTagPr>
          <w:attr w:name="ProductID" w:val="1996 г"/>
        </w:smartTagPr>
        <w:r w:rsidRPr="00210AC4">
          <w:rPr>
            <w:rFonts w:ascii="Times New Roman" w:hAnsi="Times New Roman"/>
            <w:sz w:val="24"/>
            <w:szCs w:val="24"/>
          </w:rPr>
          <w:t>1996 г</w:t>
        </w:r>
      </w:smartTag>
      <w:r w:rsidRPr="00210AC4">
        <w:rPr>
          <w:rFonts w:ascii="Times New Roman" w:hAnsi="Times New Roman"/>
          <w:sz w:val="24"/>
          <w:szCs w:val="24"/>
        </w:rPr>
        <w:t>. Отставка Президента Б.Н. Ельцина. Итоги политического развития страны в 1990-е гг.</w:t>
      </w:r>
    </w:p>
    <w:p w:rsidR="00210AC4" w:rsidRPr="00210AC4" w:rsidRDefault="00210AC4" w:rsidP="00210AC4">
      <w:pPr>
        <w:shd w:val="clear" w:color="auto" w:fill="FFFFFF"/>
        <w:ind w:firstLine="709"/>
        <w:jc w:val="both"/>
        <w:rPr>
          <w:rFonts w:ascii="Times New Roman" w:hAnsi="Times New Roman"/>
          <w:sz w:val="24"/>
          <w:szCs w:val="24"/>
        </w:rPr>
      </w:pPr>
      <w:r w:rsidRPr="00210AC4">
        <w:rPr>
          <w:rFonts w:ascii="Times New Roman" w:hAnsi="Times New Roman"/>
          <w:i/>
          <w:iCs/>
          <w:sz w:val="24"/>
          <w:szCs w:val="24"/>
        </w:rPr>
        <w:t xml:space="preserve">Духовная жизнь России. </w:t>
      </w:r>
      <w:r w:rsidRPr="00210AC4">
        <w:rPr>
          <w:rFonts w:ascii="Times New Roman" w:hAnsi="Times New Roman"/>
          <w:sz w:val="24"/>
          <w:szCs w:val="24"/>
        </w:rPr>
        <w:t>Исторические условия развития культуры. Литература. Кинематограф. Музыка. Театр. Изобразительное ис</w:t>
      </w:r>
      <w:r w:rsidRPr="00210AC4">
        <w:rPr>
          <w:rFonts w:ascii="Times New Roman" w:hAnsi="Times New Roman"/>
          <w:sz w:val="24"/>
          <w:szCs w:val="24"/>
        </w:rPr>
        <w:softHyphen/>
        <w:t>кусство. Средства массовой информации. Российский спорт. Традиционные религии в современной России.</w:t>
      </w:r>
    </w:p>
    <w:p w:rsidR="00210AC4" w:rsidRPr="00210AC4" w:rsidRDefault="00210AC4" w:rsidP="00210AC4">
      <w:pPr>
        <w:shd w:val="clear" w:color="auto" w:fill="FFFFFF"/>
        <w:ind w:firstLine="709"/>
        <w:jc w:val="both"/>
        <w:rPr>
          <w:rFonts w:ascii="Times New Roman" w:hAnsi="Times New Roman"/>
          <w:sz w:val="24"/>
          <w:szCs w:val="24"/>
        </w:rPr>
      </w:pPr>
      <w:r w:rsidRPr="00210AC4">
        <w:rPr>
          <w:rFonts w:ascii="Times New Roman" w:hAnsi="Times New Roman"/>
          <w:i/>
          <w:iCs/>
          <w:sz w:val="24"/>
          <w:szCs w:val="24"/>
        </w:rPr>
        <w:t xml:space="preserve">Строительство обновленной федерации. </w:t>
      </w:r>
      <w:r w:rsidRPr="00210AC4">
        <w:rPr>
          <w:rFonts w:ascii="Times New Roman" w:hAnsi="Times New Roman"/>
          <w:sz w:val="24"/>
          <w:szCs w:val="24"/>
        </w:rPr>
        <w:t>Народы и регионы России накануне и после распада СССР. Феде</w:t>
      </w:r>
      <w:r w:rsidRPr="00210AC4">
        <w:rPr>
          <w:rFonts w:ascii="Times New Roman" w:hAnsi="Times New Roman"/>
          <w:sz w:val="24"/>
          <w:szCs w:val="24"/>
        </w:rPr>
        <w:softHyphen/>
        <w:t xml:space="preserve">ративный договор </w:t>
      </w:r>
      <w:smartTag w:uri="urn:schemas-microsoft-com:office:smarttags" w:element="metricconverter">
        <w:smartTagPr>
          <w:attr w:name="ProductID" w:val="1992 г"/>
        </w:smartTagPr>
        <w:r w:rsidRPr="00210AC4">
          <w:rPr>
            <w:rFonts w:ascii="Times New Roman" w:hAnsi="Times New Roman"/>
            <w:sz w:val="24"/>
            <w:szCs w:val="24"/>
          </w:rPr>
          <w:t>1992 г</w:t>
        </w:r>
      </w:smartTag>
      <w:r w:rsidRPr="00210AC4">
        <w:rPr>
          <w:rFonts w:ascii="Times New Roman" w:hAnsi="Times New Roman"/>
          <w:sz w:val="24"/>
          <w:szCs w:val="24"/>
        </w:rPr>
        <w:t xml:space="preserve">. Конституция </w:t>
      </w:r>
      <w:smartTag w:uri="urn:schemas-microsoft-com:office:smarttags" w:element="metricconverter">
        <w:smartTagPr>
          <w:attr w:name="ProductID" w:val="1993 г"/>
        </w:smartTagPr>
        <w:r w:rsidRPr="00210AC4">
          <w:rPr>
            <w:rFonts w:ascii="Times New Roman" w:hAnsi="Times New Roman"/>
            <w:sz w:val="24"/>
            <w:szCs w:val="24"/>
          </w:rPr>
          <w:t>1993 г</w:t>
        </w:r>
      </w:smartTag>
      <w:r w:rsidRPr="00210AC4">
        <w:rPr>
          <w:rFonts w:ascii="Times New Roman" w:hAnsi="Times New Roman"/>
          <w:sz w:val="24"/>
          <w:szCs w:val="24"/>
        </w:rPr>
        <w:t>. о принципах феде</w:t>
      </w:r>
      <w:r w:rsidRPr="00210AC4">
        <w:rPr>
          <w:rFonts w:ascii="Times New Roman" w:hAnsi="Times New Roman"/>
          <w:sz w:val="24"/>
          <w:szCs w:val="24"/>
        </w:rPr>
        <w:softHyphen/>
        <w:t>ративного устройства России. Нарастание противоречий между Центром и регионами. Чеченский кризис. Результаты федеративного строи</w:t>
      </w:r>
      <w:r w:rsidRPr="00210AC4">
        <w:rPr>
          <w:rFonts w:ascii="Times New Roman" w:hAnsi="Times New Roman"/>
          <w:sz w:val="24"/>
          <w:szCs w:val="24"/>
        </w:rPr>
        <w:softHyphen/>
        <w:t>тельства в 1990-е гг.</w:t>
      </w:r>
    </w:p>
    <w:p w:rsidR="00210AC4" w:rsidRPr="00210AC4" w:rsidRDefault="00210AC4" w:rsidP="00210AC4">
      <w:pPr>
        <w:shd w:val="clear" w:color="auto" w:fill="FFFFFF"/>
        <w:ind w:firstLine="709"/>
        <w:jc w:val="both"/>
        <w:rPr>
          <w:rFonts w:ascii="Times New Roman" w:hAnsi="Times New Roman"/>
          <w:sz w:val="24"/>
          <w:szCs w:val="24"/>
        </w:rPr>
      </w:pPr>
      <w:r w:rsidRPr="00210AC4">
        <w:rPr>
          <w:rFonts w:ascii="Times New Roman" w:hAnsi="Times New Roman"/>
          <w:i/>
          <w:iCs/>
          <w:sz w:val="24"/>
          <w:szCs w:val="24"/>
        </w:rPr>
        <w:t xml:space="preserve">Геополитическое положение и внешняя политика России. </w:t>
      </w:r>
      <w:r w:rsidRPr="00210AC4">
        <w:rPr>
          <w:rFonts w:ascii="Times New Roman" w:hAnsi="Times New Roman"/>
          <w:sz w:val="24"/>
          <w:szCs w:val="24"/>
        </w:rPr>
        <w:t>Новое место России в мире. Россия и Запад. Россия и Восток. Рос</w:t>
      </w:r>
      <w:r w:rsidRPr="00210AC4">
        <w:rPr>
          <w:rFonts w:ascii="Times New Roman" w:hAnsi="Times New Roman"/>
          <w:sz w:val="24"/>
          <w:szCs w:val="24"/>
        </w:rPr>
        <w:softHyphen/>
        <w:t xml:space="preserve">сия и страны СНГ. Результаты внешней политики страны в 90-е гг. </w:t>
      </w:r>
    </w:p>
    <w:p w:rsidR="00210AC4" w:rsidRPr="00210AC4" w:rsidRDefault="00210AC4" w:rsidP="00210AC4">
      <w:pPr>
        <w:shd w:val="clear" w:color="auto" w:fill="FFFFFF"/>
        <w:ind w:firstLine="709"/>
        <w:jc w:val="both"/>
        <w:rPr>
          <w:rFonts w:ascii="Times New Roman" w:hAnsi="Times New Roman"/>
          <w:sz w:val="24"/>
          <w:szCs w:val="24"/>
        </w:rPr>
      </w:pPr>
      <w:r w:rsidRPr="00210AC4">
        <w:rPr>
          <w:rFonts w:ascii="Times New Roman" w:hAnsi="Times New Roman"/>
          <w:i/>
          <w:iCs/>
          <w:sz w:val="24"/>
          <w:szCs w:val="24"/>
        </w:rPr>
        <w:lastRenderedPageBreak/>
        <w:t>Россия в начале</w:t>
      </w:r>
      <w:r w:rsidRPr="00210AC4">
        <w:rPr>
          <w:rFonts w:ascii="Times New Roman" w:hAnsi="Times New Roman"/>
          <w:i/>
          <w:iCs/>
          <w:sz w:val="24"/>
          <w:szCs w:val="24"/>
          <w:lang w:val="en-US"/>
        </w:rPr>
        <w:t>XXI</w:t>
      </w:r>
      <w:r w:rsidRPr="00210AC4">
        <w:rPr>
          <w:rFonts w:ascii="Times New Roman" w:hAnsi="Times New Roman"/>
          <w:i/>
          <w:iCs/>
          <w:sz w:val="24"/>
          <w:szCs w:val="24"/>
        </w:rPr>
        <w:t xml:space="preserve"> в. </w:t>
      </w:r>
      <w:r w:rsidRPr="00210AC4">
        <w:rPr>
          <w:rFonts w:ascii="Times New Roman" w:hAnsi="Times New Roman"/>
          <w:sz w:val="24"/>
          <w:szCs w:val="24"/>
        </w:rPr>
        <w:t>Президент В. В. Путин. Укрепление российской государственности. Политические реформы. Обеспече</w:t>
      </w:r>
      <w:r w:rsidRPr="00210AC4">
        <w:rPr>
          <w:rFonts w:ascii="Times New Roman" w:hAnsi="Times New Roman"/>
          <w:sz w:val="24"/>
          <w:szCs w:val="24"/>
        </w:rPr>
        <w:softHyphen/>
        <w:t>ние гражданского согласия и единства общества. Новые государст</w:t>
      </w:r>
      <w:r w:rsidRPr="00210AC4">
        <w:rPr>
          <w:rFonts w:ascii="Times New Roman" w:hAnsi="Times New Roman"/>
          <w:sz w:val="24"/>
          <w:szCs w:val="24"/>
        </w:rPr>
        <w:softHyphen/>
        <w:t>венные символы России. Экономические реформы. Экономика и социальная сфера страны в начале</w:t>
      </w:r>
      <w:r w:rsidRPr="00210AC4">
        <w:rPr>
          <w:rFonts w:ascii="Times New Roman" w:hAnsi="Times New Roman"/>
          <w:sz w:val="24"/>
          <w:szCs w:val="24"/>
          <w:lang w:val="en-US"/>
        </w:rPr>
        <w:t>XXI</w:t>
      </w:r>
      <w:r w:rsidRPr="00210AC4">
        <w:rPr>
          <w:rFonts w:ascii="Times New Roman" w:hAnsi="Times New Roman"/>
          <w:sz w:val="24"/>
          <w:szCs w:val="24"/>
        </w:rPr>
        <w:t xml:space="preserve"> в. Усиление борьбы с тер</w:t>
      </w:r>
      <w:r w:rsidRPr="00210AC4">
        <w:rPr>
          <w:rFonts w:ascii="Times New Roman" w:hAnsi="Times New Roman"/>
          <w:sz w:val="24"/>
          <w:szCs w:val="24"/>
        </w:rPr>
        <w:softHyphen/>
        <w:t xml:space="preserve">роризмом. Разработка новой внешнеполитической стратегии. Выборы 2003-2004 гг. и 2007-2008 гг. Избрание Президентом России Д.А. Медведева. </w:t>
      </w:r>
    </w:p>
    <w:p w:rsidR="00210AC4" w:rsidRPr="00210AC4" w:rsidRDefault="00210AC4" w:rsidP="00210AC4">
      <w:pPr>
        <w:shd w:val="clear" w:color="auto" w:fill="FFFFFF"/>
        <w:jc w:val="both"/>
        <w:rPr>
          <w:rFonts w:ascii="Times New Roman" w:hAnsi="Times New Roman"/>
          <w:sz w:val="24"/>
          <w:szCs w:val="24"/>
        </w:rPr>
      </w:pPr>
      <w:r w:rsidRPr="00210AC4">
        <w:rPr>
          <w:rFonts w:ascii="Times New Roman" w:hAnsi="Times New Roman"/>
          <w:sz w:val="24"/>
          <w:szCs w:val="24"/>
        </w:rPr>
        <w:t>Итоговое повторение и обобщение (3 ч.)</w:t>
      </w:r>
    </w:p>
    <w:p w:rsidR="00210AC4" w:rsidRPr="00210AC4" w:rsidRDefault="00210AC4" w:rsidP="00210AC4">
      <w:pPr>
        <w:shd w:val="clear" w:color="auto" w:fill="FFFFFF"/>
        <w:jc w:val="both"/>
        <w:rPr>
          <w:rFonts w:ascii="Times New Roman" w:hAnsi="Times New Roman"/>
          <w:sz w:val="24"/>
          <w:szCs w:val="24"/>
        </w:rPr>
      </w:pPr>
      <w:r w:rsidRPr="00210AC4">
        <w:rPr>
          <w:rFonts w:ascii="Times New Roman" w:hAnsi="Times New Roman"/>
          <w:sz w:val="24"/>
          <w:szCs w:val="24"/>
        </w:rPr>
        <w:t>Итоговая контрольная работа (1ч.)</w:t>
      </w:r>
    </w:p>
    <w:p w:rsidR="00210AC4" w:rsidRPr="00210AC4" w:rsidRDefault="00210AC4" w:rsidP="00210AC4">
      <w:pPr>
        <w:spacing w:after="0" w:line="240" w:lineRule="auto"/>
        <w:jc w:val="center"/>
        <w:rPr>
          <w:rFonts w:ascii="Times New Roman" w:eastAsiaTheme="minorEastAsia" w:hAnsi="Times New Roman"/>
          <w:b/>
          <w:sz w:val="28"/>
          <w:szCs w:val="28"/>
          <w:u w:val="single"/>
          <w:lang w:eastAsia="ru-RU"/>
        </w:rPr>
      </w:pPr>
      <w:r w:rsidRPr="00210AC4">
        <w:rPr>
          <w:rFonts w:ascii="Times New Roman" w:eastAsiaTheme="minorEastAsia" w:hAnsi="Times New Roman"/>
          <w:b/>
          <w:sz w:val="28"/>
          <w:szCs w:val="28"/>
          <w:u w:val="single"/>
          <w:lang w:eastAsia="ru-RU"/>
        </w:rPr>
        <w:t>Всеобщая история (но</w:t>
      </w:r>
      <w:r>
        <w:rPr>
          <w:rFonts w:ascii="Times New Roman" w:eastAsiaTheme="minorEastAsia" w:hAnsi="Times New Roman"/>
          <w:b/>
          <w:sz w:val="28"/>
          <w:szCs w:val="28"/>
          <w:u w:val="single"/>
          <w:lang w:eastAsia="ru-RU"/>
        </w:rPr>
        <w:t xml:space="preserve">вейшая история зарубежных стран </w:t>
      </w:r>
      <w:r w:rsidRPr="00210AC4">
        <w:rPr>
          <w:rFonts w:ascii="Times New Roman" w:eastAsiaTheme="minorEastAsia" w:hAnsi="Times New Roman"/>
          <w:b/>
          <w:sz w:val="28"/>
          <w:szCs w:val="28"/>
          <w:u w:val="single"/>
          <w:lang w:eastAsia="ru-RU"/>
        </w:rPr>
        <w:t>XX - начало XXI в.)(34 ч.)</w:t>
      </w:r>
    </w:p>
    <w:p w:rsidR="00210AC4" w:rsidRPr="00210AC4" w:rsidRDefault="00210AC4" w:rsidP="00210AC4">
      <w:pPr>
        <w:spacing w:after="0" w:line="240" w:lineRule="auto"/>
        <w:jc w:val="center"/>
        <w:rPr>
          <w:rFonts w:ascii="Times New Roman" w:eastAsiaTheme="minorEastAsia" w:hAnsi="Times New Roman"/>
          <w:b/>
          <w:sz w:val="24"/>
          <w:szCs w:val="24"/>
          <w:u w:val="single"/>
          <w:lang w:eastAsia="ru-RU"/>
        </w:rPr>
      </w:pPr>
    </w:p>
    <w:p w:rsidR="00210AC4" w:rsidRPr="00210AC4" w:rsidRDefault="00210AC4" w:rsidP="00210AC4">
      <w:pPr>
        <w:shd w:val="clear" w:color="auto" w:fill="FFFFFF"/>
        <w:autoSpaceDE w:val="0"/>
        <w:autoSpaceDN w:val="0"/>
        <w:adjustRightInd w:val="0"/>
        <w:jc w:val="both"/>
        <w:rPr>
          <w:rFonts w:ascii="Times New Roman" w:hAnsi="Times New Roman"/>
          <w:sz w:val="24"/>
          <w:szCs w:val="24"/>
        </w:rPr>
      </w:pPr>
      <w:r w:rsidRPr="00210AC4">
        <w:rPr>
          <w:rFonts w:ascii="Times New Roman" w:hAnsi="Times New Roman"/>
          <w:b/>
          <w:bCs/>
          <w:color w:val="000000"/>
          <w:sz w:val="24"/>
          <w:szCs w:val="24"/>
        </w:rPr>
        <w:t xml:space="preserve">РАЗДЕЛ </w:t>
      </w:r>
      <w:r w:rsidRPr="00210AC4">
        <w:rPr>
          <w:rFonts w:ascii="Times New Roman" w:hAnsi="Times New Roman"/>
          <w:b/>
          <w:bCs/>
          <w:color w:val="000000"/>
          <w:sz w:val="24"/>
          <w:szCs w:val="24"/>
          <w:lang w:val="en-US"/>
        </w:rPr>
        <w:t>I</w:t>
      </w:r>
      <w:r w:rsidRPr="00210AC4">
        <w:rPr>
          <w:rFonts w:ascii="Times New Roman" w:hAnsi="Times New Roman"/>
          <w:b/>
          <w:bCs/>
          <w:color w:val="000000"/>
          <w:sz w:val="24"/>
          <w:szCs w:val="24"/>
        </w:rPr>
        <w:t xml:space="preserve">. НОВЕЙШАЯ ИСТОРИЯ. ПЕРВАЯ ПОЛОВИНА </w:t>
      </w:r>
      <w:r w:rsidRPr="00210AC4">
        <w:rPr>
          <w:rFonts w:ascii="Times New Roman" w:hAnsi="Times New Roman"/>
          <w:b/>
          <w:bCs/>
          <w:color w:val="000000"/>
          <w:sz w:val="24"/>
          <w:szCs w:val="24"/>
          <w:lang w:val="en-US"/>
        </w:rPr>
        <w:t>XX</w:t>
      </w:r>
      <w:r w:rsidRPr="00210AC4">
        <w:rPr>
          <w:rFonts w:ascii="Times New Roman" w:hAnsi="Times New Roman"/>
          <w:b/>
          <w:bCs/>
          <w:color w:val="000000"/>
          <w:sz w:val="24"/>
          <w:szCs w:val="24"/>
        </w:rPr>
        <w:t xml:space="preserve"> в. (</w:t>
      </w:r>
      <w:r w:rsidRPr="00210AC4">
        <w:rPr>
          <w:rFonts w:ascii="Times New Roman" w:hAnsi="Times New Roman"/>
          <w:b/>
          <w:bCs/>
          <w:sz w:val="24"/>
          <w:szCs w:val="24"/>
        </w:rPr>
        <w:t>23 ч.</w:t>
      </w:r>
      <w:r w:rsidRPr="00210AC4">
        <w:rPr>
          <w:rFonts w:ascii="Times New Roman" w:hAnsi="Times New Roman"/>
          <w:b/>
          <w:bCs/>
          <w:color w:val="000000"/>
          <w:sz w:val="24"/>
          <w:szCs w:val="24"/>
        </w:rPr>
        <w:t>)</w:t>
      </w:r>
    </w:p>
    <w:p w:rsidR="00210AC4" w:rsidRPr="00210AC4" w:rsidRDefault="00210AC4" w:rsidP="00210AC4">
      <w:pPr>
        <w:shd w:val="clear" w:color="auto" w:fill="FFFFFF"/>
        <w:jc w:val="both"/>
        <w:rPr>
          <w:rFonts w:ascii="Times New Roman" w:hAnsi="Times New Roman"/>
          <w:b/>
          <w:bCs/>
          <w:color w:val="000000"/>
          <w:sz w:val="24"/>
          <w:szCs w:val="24"/>
        </w:rPr>
      </w:pPr>
      <w:r w:rsidRPr="00210AC4">
        <w:rPr>
          <w:rFonts w:ascii="Times New Roman" w:hAnsi="Times New Roman"/>
          <w:b/>
          <w:bCs/>
          <w:color w:val="000000"/>
          <w:sz w:val="24"/>
          <w:szCs w:val="24"/>
        </w:rPr>
        <w:t>Введение.</w:t>
      </w:r>
      <w:r w:rsidRPr="00210AC4">
        <w:rPr>
          <w:rFonts w:ascii="Times New Roman" w:hAnsi="Times New Roman"/>
          <w:iCs/>
          <w:sz w:val="24"/>
          <w:szCs w:val="24"/>
        </w:rPr>
        <w:t xml:space="preserve"> Новейшая история как историческая эпоха. Периодизация новейшей истории XX — начало XXI в. и особенности исторического развития: скорость, глубина, революционность перемен и их всемирный масштаб. Основные события и вехи XX столетия. Достижения и проблемы XX в., определяющие историю человечества в новом тысячелетии.</w:t>
      </w:r>
      <w:r w:rsidRPr="00210AC4">
        <w:rPr>
          <w:rFonts w:ascii="Times New Roman" w:hAnsi="Times New Roman"/>
          <w:b/>
          <w:bCs/>
          <w:color w:val="000000"/>
          <w:sz w:val="24"/>
          <w:szCs w:val="24"/>
        </w:rPr>
        <w:t>(1 ч.)</w:t>
      </w:r>
    </w:p>
    <w:p w:rsidR="00210AC4" w:rsidRPr="00210AC4" w:rsidRDefault="00210AC4" w:rsidP="00210AC4">
      <w:pPr>
        <w:shd w:val="clear" w:color="auto" w:fill="FFFFFF"/>
        <w:autoSpaceDE w:val="0"/>
        <w:autoSpaceDN w:val="0"/>
        <w:adjustRightInd w:val="0"/>
        <w:jc w:val="both"/>
        <w:rPr>
          <w:rFonts w:ascii="Times New Roman" w:hAnsi="Times New Roman"/>
          <w:sz w:val="24"/>
          <w:szCs w:val="24"/>
        </w:rPr>
      </w:pPr>
      <w:r w:rsidRPr="00210AC4">
        <w:rPr>
          <w:rFonts w:ascii="Times New Roman" w:hAnsi="Times New Roman"/>
          <w:b/>
          <w:bCs/>
          <w:color w:val="000000"/>
          <w:sz w:val="24"/>
          <w:szCs w:val="24"/>
        </w:rPr>
        <w:t>Тема 1. Страны Европы и США в 1900—1918 гг. Первая мировая война (</w:t>
      </w:r>
      <w:r w:rsidRPr="00210AC4">
        <w:rPr>
          <w:rFonts w:ascii="Times New Roman" w:hAnsi="Times New Roman"/>
          <w:b/>
          <w:bCs/>
          <w:sz w:val="24"/>
          <w:szCs w:val="24"/>
        </w:rPr>
        <w:t>6 ч.</w:t>
      </w:r>
      <w:r w:rsidRPr="00210AC4">
        <w:rPr>
          <w:rFonts w:ascii="Times New Roman" w:hAnsi="Times New Roman"/>
          <w:b/>
          <w:bCs/>
          <w:color w:val="000000"/>
          <w:sz w:val="24"/>
          <w:szCs w:val="24"/>
        </w:rPr>
        <w:t>)</w:t>
      </w:r>
    </w:p>
    <w:p w:rsidR="00210AC4" w:rsidRPr="00210AC4" w:rsidRDefault="00210AC4" w:rsidP="00210AC4">
      <w:pPr>
        <w:shd w:val="clear" w:color="auto" w:fill="FFFFFF"/>
        <w:jc w:val="both"/>
        <w:rPr>
          <w:rFonts w:ascii="Times New Roman" w:hAnsi="Times New Roman"/>
          <w:iCs/>
          <w:sz w:val="24"/>
          <w:szCs w:val="24"/>
        </w:rPr>
      </w:pPr>
      <w:r w:rsidRPr="00210AC4">
        <w:rPr>
          <w:rFonts w:ascii="Times New Roman" w:hAnsi="Times New Roman"/>
          <w:iCs/>
          <w:sz w:val="24"/>
          <w:szCs w:val="24"/>
        </w:rPr>
        <w:t xml:space="preserve">Мир в начале XX в. - предпосылки глобальных конфликтов. Новая индустриальная эпоха, ее основные характеристики. Вторая промышленно-технологическая революция как основа важнейших перемен в экономическом развитии ведущих стран Европы и США. Индустриальное общество в начале XX в.: главные векторы исторического развития и черты социальной жизни. Страны мира в новую индустриальную эпоху: лидеры и догоняющие. Особенности модернизации в начале XX в. Усиление регулирующей роли государства в экономике. Причины и формы вмешательства государства в экономическую жизнь в начале XX в. Социальный реформизм как один из основных элементов государственной политики индустриально развитых стран. Социальные реформы и милитаризация как два альтернативных пути реализации накопленного передовыми странами экономического потенциала в первой трети XX в. </w:t>
      </w:r>
    </w:p>
    <w:p w:rsidR="00210AC4" w:rsidRPr="00210AC4" w:rsidRDefault="00210AC4" w:rsidP="00210AC4">
      <w:pPr>
        <w:shd w:val="clear" w:color="auto" w:fill="FFFFFF"/>
        <w:jc w:val="both"/>
        <w:rPr>
          <w:rFonts w:ascii="Times New Roman" w:hAnsi="Times New Roman"/>
          <w:iCs/>
          <w:sz w:val="24"/>
          <w:szCs w:val="24"/>
        </w:rPr>
      </w:pPr>
      <w:r w:rsidRPr="00210AC4">
        <w:rPr>
          <w:rFonts w:ascii="Times New Roman" w:hAnsi="Times New Roman"/>
          <w:iCs/>
          <w:sz w:val="24"/>
          <w:szCs w:val="24"/>
        </w:rPr>
        <w:t>Предпосылки формирования в начале XX в. единого мирового хозяйства и его последствия. Неравномерность экономического развития как характерная черта эпохи. Новое соотношение сил и обострение конкуренции между индустриальными странами.</w:t>
      </w:r>
    </w:p>
    <w:p w:rsidR="00210AC4" w:rsidRPr="00210AC4" w:rsidRDefault="00210AC4" w:rsidP="00210AC4">
      <w:pPr>
        <w:shd w:val="clear" w:color="auto" w:fill="FFFFFF"/>
        <w:jc w:val="both"/>
        <w:rPr>
          <w:rFonts w:ascii="Times New Roman" w:hAnsi="Times New Roman"/>
          <w:iCs/>
          <w:sz w:val="24"/>
          <w:szCs w:val="24"/>
        </w:rPr>
      </w:pPr>
      <w:r w:rsidRPr="00210AC4">
        <w:rPr>
          <w:rFonts w:ascii="Times New Roman" w:hAnsi="Times New Roman"/>
          <w:iCs/>
          <w:sz w:val="24"/>
          <w:szCs w:val="24"/>
        </w:rPr>
        <w:t xml:space="preserve">Основные направления демократизации социально-политической жизни в начале XX в. Политические партии и главные идеологические направления партийной борьбы: консерватизм, либерализм, социализм, марксизм. Социалистическое движение в начале XX в.: внутренние разногласия, эволюция социал-демократии в сторону социал-реформизма. Либералы у власти. Рабочее движение в новую индустриальную эпоху. </w:t>
      </w:r>
    </w:p>
    <w:p w:rsidR="00210AC4" w:rsidRPr="00210AC4" w:rsidRDefault="00210AC4" w:rsidP="00210AC4">
      <w:pPr>
        <w:shd w:val="clear" w:color="auto" w:fill="FFFFFF"/>
        <w:jc w:val="both"/>
        <w:rPr>
          <w:rFonts w:ascii="Times New Roman" w:hAnsi="Times New Roman"/>
          <w:iCs/>
          <w:sz w:val="24"/>
          <w:szCs w:val="24"/>
        </w:rPr>
      </w:pPr>
      <w:r w:rsidRPr="00210AC4">
        <w:rPr>
          <w:rFonts w:ascii="Times New Roman" w:hAnsi="Times New Roman"/>
          <w:iCs/>
          <w:sz w:val="24"/>
          <w:szCs w:val="24"/>
        </w:rPr>
        <w:lastRenderedPageBreak/>
        <w:t>Главные причины и суть «нового империализма». Завершение территориального раздела мира между главными колониальными державами в начале XX в. и борьба за передел колоний и сфер влияния. Нарастание противоречий и образование новых военно-политических союзов. Раскол великих держав на два противоборствующих блока - Тройственный союз и Антанту. Гонка вооружений. Рост националистических настроений в европейском обществе.</w:t>
      </w:r>
    </w:p>
    <w:p w:rsidR="00210AC4" w:rsidRPr="00210AC4" w:rsidRDefault="00210AC4" w:rsidP="00210AC4">
      <w:pPr>
        <w:shd w:val="clear" w:color="auto" w:fill="FFFFFF"/>
        <w:jc w:val="both"/>
        <w:rPr>
          <w:rFonts w:ascii="Times New Roman" w:hAnsi="Times New Roman"/>
          <w:iCs/>
          <w:sz w:val="24"/>
          <w:szCs w:val="24"/>
        </w:rPr>
      </w:pPr>
      <w:r w:rsidRPr="00210AC4">
        <w:rPr>
          <w:rFonts w:ascii="Times New Roman" w:hAnsi="Times New Roman"/>
          <w:iCs/>
          <w:sz w:val="24"/>
          <w:szCs w:val="24"/>
        </w:rPr>
        <w:t>Июльский (</w:t>
      </w:r>
      <w:smartTag w:uri="urn:schemas-microsoft-com:office:smarttags" w:element="metricconverter">
        <w:smartTagPr>
          <w:attr w:name="ProductID" w:val="1914 г"/>
        </w:smartTagPr>
        <w:r w:rsidRPr="00210AC4">
          <w:rPr>
            <w:rFonts w:ascii="Times New Roman" w:hAnsi="Times New Roman"/>
            <w:iCs/>
            <w:sz w:val="24"/>
            <w:szCs w:val="24"/>
          </w:rPr>
          <w:t>1914 г</w:t>
        </w:r>
      </w:smartTag>
      <w:r w:rsidRPr="00210AC4">
        <w:rPr>
          <w:rFonts w:ascii="Times New Roman" w:hAnsi="Times New Roman"/>
          <w:iCs/>
          <w:sz w:val="24"/>
          <w:szCs w:val="24"/>
        </w:rPr>
        <w:t xml:space="preserve">.) кризис, повод и причины Первой мировой войны. Цели и планы участников. Характер войны. Основные фронты, этапы и сражения Первой мировой войны. Изменение состава участников двух противоборствующих коалиций: Четверной союз и Антанта. Человек и общество в условиях войны. Масштабы человеческих потерь, социальных потрясений и разрушений: Первая мировая война как самая кровавая и разрушительная за всю историю человечества. </w:t>
      </w:r>
    </w:p>
    <w:p w:rsidR="00210AC4" w:rsidRPr="00210AC4" w:rsidRDefault="00210AC4" w:rsidP="00210AC4">
      <w:pPr>
        <w:shd w:val="clear" w:color="auto" w:fill="FFFFFF"/>
        <w:jc w:val="both"/>
        <w:rPr>
          <w:rFonts w:ascii="Times New Roman" w:hAnsi="Times New Roman"/>
          <w:iCs/>
          <w:sz w:val="24"/>
          <w:szCs w:val="24"/>
        </w:rPr>
      </w:pPr>
      <w:r w:rsidRPr="00210AC4">
        <w:rPr>
          <w:rFonts w:ascii="Times New Roman" w:hAnsi="Times New Roman"/>
          <w:iCs/>
          <w:sz w:val="24"/>
          <w:szCs w:val="24"/>
        </w:rPr>
        <w:t>Парижская мирная конференция (</w:t>
      </w:r>
      <w:smartTag w:uri="urn:schemas-microsoft-com:office:smarttags" w:element="metricconverter">
        <w:smartTagPr>
          <w:attr w:name="ProductID" w:val="1919 г"/>
        </w:smartTagPr>
        <w:r w:rsidRPr="00210AC4">
          <w:rPr>
            <w:rFonts w:ascii="Times New Roman" w:hAnsi="Times New Roman"/>
            <w:iCs/>
            <w:sz w:val="24"/>
            <w:szCs w:val="24"/>
          </w:rPr>
          <w:t>1919 г</w:t>
        </w:r>
      </w:smartTag>
      <w:r w:rsidRPr="00210AC4">
        <w:rPr>
          <w:rFonts w:ascii="Times New Roman" w:hAnsi="Times New Roman"/>
          <w:iCs/>
          <w:sz w:val="24"/>
          <w:szCs w:val="24"/>
        </w:rPr>
        <w:t>.): надежды и планы участников. Новая карта Европы по Версальскому мирному договору. Идея Лиги Наций как гаранта сохранения мира и разоружения. Вашингтонская конференция (1921 -1922 гг.), договоры колониальных держав. Оформление Версальско-Вашингтонской системы послевоенного мира и ее противоречия. Новое соотношение сил между великими державами. Причины неустойчивости новой системы международных отношений.</w:t>
      </w:r>
    </w:p>
    <w:p w:rsidR="00210AC4" w:rsidRPr="00210AC4" w:rsidRDefault="00210AC4" w:rsidP="00210AC4">
      <w:pPr>
        <w:shd w:val="clear" w:color="auto" w:fill="FFFFFF"/>
        <w:autoSpaceDE w:val="0"/>
        <w:autoSpaceDN w:val="0"/>
        <w:adjustRightInd w:val="0"/>
        <w:jc w:val="both"/>
        <w:rPr>
          <w:rFonts w:ascii="Times New Roman" w:hAnsi="Times New Roman"/>
          <w:sz w:val="24"/>
          <w:szCs w:val="24"/>
        </w:rPr>
      </w:pPr>
      <w:r w:rsidRPr="00210AC4">
        <w:rPr>
          <w:rFonts w:ascii="Times New Roman" w:hAnsi="Times New Roman"/>
          <w:b/>
          <w:bCs/>
          <w:color w:val="000000"/>
          <w:sz w:val="24"/>
          <w:szCs w:val="24"/>
        </w:rPr>
        <w:t>Тема 2. Версальско-Вашингтонская система в действии (10</w:t>
      </w:r>
      <w:r w:rsidRPr="00210AC4">
        <w:rPr>
          <w:rFonts w:ascii="Times New Roman" w:hAnsi="Times New Roman"/>
          <w:b/>
          <w:bCs/>
          <w:sz w:val="24"/>
          <w:szCs w:val="24"/>
        </w:rPr>
        <w:t>ч.</w:t>
      </w:r>
      <w:r w:rsidRPr="00210AC4">
        <w:rPr>
          <w:rFonts w:ascii="Times New Roman" w:hAnsi="Times New Roman"/>
          <w:b/>
          <w:bCs/>
          <w:color w:val="000000"/>
          <w:sz w:val="24"/>
          <w:szCs w:val="24"/>
        </w:rPr>
        <w:t>)</w:t>
      </w:r>
    </w:p>
    <w:p w:rsidR="00210AC4" w:rsidRPr="00210AC4" w:rsidRDefault="00210AC4" w:rsidP="00210AC4">
      <w:pPr>
        <w:shd w:val="clear" w:color="auto" w:fill="FFFFFF"/>
        <w:autoSpaceDE w:val="0"/>
        <w:autoSpaceDN w:val="0"/>
        <w:adjustRightInd w:val="0"/>
        <w:jc w:val="both"/>
        <w:rPr>
          <w:rFonts w:ascii="Times New Roman" w:hAnsi="Times New Roman"/>
          <w:iCs/>
          <w:sz w:val="24"/>
          <w:szCs w:val="24"/>
        </w:rPr>
      </w:pPr>
      <w:r w:rsidRPr="00210AC4">
        <w:rPr>
          <w:rFonts w:ascii="Times New Roman" w:hAnsi="Times New Roman"/>
          <w:iCs/>
          <w:sz w:val="24"/>
          <w:szCs w:val="24"/>
        </w:rPr>
        <w:t xml:space="preserve">Социальные последствия Первой мировой войны. Формирование массового общества. Демократизация общественной жизни (всеобщее избирательное право). Изменения в расстановке политических сил в странах Европы. Новая роль социал-демократии в политической системе. Раскол в рабочем и социалистическом движении: образование леворадикальных сил - коммунистических партий. Активизация праворадикальных сил - образование и расширение влияния фашистских партий. Революции, распад империй и образование новых государств как политический результат Первой мировой войны. </w:t>
      </w:r>
    </w:p>
    <w:p w:rsidR="00210AC4" w:rsidRPr="00210AC4" w:rsidRDefault="00210AC4" w:rsidP="00210AC4">
      <w:pPr>
        <w:shd w:val="clear" w:color="auto" w:fill="FFFFFF"/>
        <w:autoSpaceDE w:val="0"/>
        <w:autoSpaceDN w:val="0"/>
        <w:adjustRightInd w:val="0"/>
        <w:jc w:val="both"/>
        <w:rPr>
          <w:rFonts w:ascii="Times New Roman" w:hAnsi="Times New Roman"/>
          <w:iCs/>
          <w:sz w:val="24"/>
          <w:szCs w:val="24"/>
        </w:rPr>
      </w:pPr>
      <w:r w:rsidRPr="00210AC4">
        <w:rPr>
          <w:rFonts w:ascii="Times New Roman" w:hAnsi="Times New Roman"/>
          <w:iCs/>
          <w:sz w:val="24"/>
          <w:szCs w:val="24"/>
        </w:rPr>
        <w:t xml:space="preserve">Развитие международных отношений в 1920-е гг. Эра пацифизма и пацифистские движения 1920-х гг. Особенности развития стран Европы и США в 1920-е гг. Экономический бум и торжество консерватизма в США, политическая нестабильность и трудности послевоенного восстановления в Европе. План Дауэса и перемещение экономического центра капиталистического мира в США. Эпоха зрелого индустриального общества. </w:t>
      </w:r>
    </w:p>
    <w:p w:rsidR="00210AC4" w:rsidRPr="00210AC4" w:rsidRDefault="00210AC4" w:rsidP="00210AC4">
      <w:pPr>
        <w:shd w:val="clear" w:color="auto" w:fill="FFFFFF"/>
        <w:autoSpaceDE w:val="0"/>
        <w:autoSpaceDN w:val="0"/>
        <w:adjustRightInd w:val="0"/>
        <w:jc w:val="both"/>
        <w:rPr>
          <w:rFonts w:ascii="Times New Roman" w:hAnsi="Times New Roman"/>
          <w:iCs/>
          <w:sz w:val="24"/>
          <w:szCs w:val="24"/>
        </w:rPr>
      </w:pPr>
      <w:r w:rsidRPr="00210AC4">
        <w:rPr>
          <w:rFonts w:ascii="Times New Roman" w:hAnsi="Times New Roman"/>
          <w:iCs/>
          <w:sz w:val="24"/>
          <w:szCs w:val="24"/>
        </w:rPr>
        <w:t>Причины экономического кризиса 1929-1933 гг. и его масштабы. Великая депрессия: социально-психологические последствия мирового экономического кризиса. Проблема соотношения рынка и государственного регулирования. Два альтернативных пути выхода из кризиса и их реализация в странах Европы и США. Либерально-демократическая модель - социальные реформы и государственное регулирование. Тоталитарный и авторитарный режимы, главные черты и особенности. Причины наступления тоталитаризма и авторитаризма в 20-30.-е гг. XX в.</w:t>
      </w:r>
    </w:p>
    <w:p w:rsidR="00210AC4" w:rsidRPr="00210AC4" w:rsidRDefault="00210AC4" w:rsidP="00210AC4">
      <w:pPr>
        <w:shd w:val="clear" w:color="auto" w:fill="FFFFFF"/>
        <w:autoSpaceDE w:val="0"/>
        <w:autoSpaceDN w:val="0"/>
        <w:adjustRightInd w:val="0"/>
        <w:jc w:val="both"/>
        <w:rPr>
          <w:rFonts w:ascii="Times New Roman" w:hAnsi="Times New Roman"/>
          <w:iCs/>
          <w:sz w:val="24"/>
          <w:szCs w:val="24"/>
        </w:rPr>
      </w:pPr>
      <w:r w:rsidRPr="00210AC4">
        <w:rPr>
          <w:rFonts w:ascii="Times New Roman" w:hAnsi="Times New Roman"/>
          <w:iCs/>
          <w:sz w:val="24"/>
          <w:szCs w:val="24"/>
        </w:rPr>
        <w:lastRenderedPageBreak/>
        <w:t>Особенности экономического кризиса в США. Кризис традиционного либерализма. Ф. Рузвельт - политик новой индустриальной эпохи. «Новый курс» Ф. Рузвельта: его экономические и социальные приоритеты. Начало социально-ориентированного этапа развития современного капиталистического государства как главный исторический итог «нового курса» Ф. Рузвельта. Внешняя политика США в 1930-е гг.</w:t>
      </w:r>
    </w:p>
    <w:p w:rsidR="00210AC4" w:rsidRPr="00210AC4" w:rsidRDefault="00210AC4" w:rsidP="00210AC4">
      <w:pPr>
        <w:shd w:val="clear" w:color="auto" w:fill="FFFFFF"/>
        <w:autoSpaceDE w:val="0"/>
        <w:autoSpaceDN w:val="0"/>
        <w:adjustRightInd w:val="0"/>
        <w:jc w:val="both"/>
        <w:rPr>
          <w:rFonts w:ascii="Times New Roman" w:hAnsi="Times New Roman"/>
          <w:iCs/>
          <w:sz w:val="24"/>
          <w:szCs w:val="24"/>
        </w:rPr>
      </w:pPr>
      <w:r w:rsidRPr="00210AC4">
        <w:rPr>
          <w:rFonts w:ascii="Times New Roman" w:hAnsi="Times New Roman"/>
          <w:iCs/>
          <w:sz w:val="24"/>
          <w:szCs w:val="24"/>
        </w:rPr>
        <w:t xml:space="preserve">Особенности экономического кризиса 1929-1933 гг. в Великобритании и Франции. Британская и французская модели борьбы с экономическим кризисом и социальными проблемами. </w:t>
      </w:r>
    </w:p>
    <w:p w:rsidR="00210AC4" w:rsidRPr="00210AC4" w:rsidRDefault="00210AC4" w:rsidP="00210AC4">
      <w:pPr>
        <w:shd w:val="clear" w:color="auto" w:fill="FFFFFF"/>
        <w:autoSpaceDE w:val="0"/>
        <w:autoSpaceDN w:val="0"/>
        <w:adjustRightInd w:val="0"/>
        <w:jc w:val="both"/>
        <w:rPr>
          <w:rFonts w:ascii="Times New Roman" w:hAnsi="Times New Roman"/>
          <w:iCs/>
          <w:sz w:val="24"/>
          <w:szCs w:val="24"/>
        </w:rPr>
      </w:pPr>
      <w:r w:rsidRPr="00210AC4">
        <w:rPr>
          <w:rFonts w:ascii="Times New Roman" w:hAnsi="Times New Roman"/>
          <w:iCs/>
          <w:sz w:val="24"/>
          <w:szCs w:val="24"/>
        </w:rPr>
        <w:t>Внешняя политика Великобритании в 1930-е гг. Народный фронт (1936-1939 гг.) во Франции. Историческое значение либерально-демократической модели преодоления кризисных явлений в экономике и социальной сфере.</w:t>
      </w:r>
    </w:p>
    <w:p w:rsidR="00210AC4" w:rsidRPr="00210AC4" w:rsidRDefault="00210AC4" w:rsidP="00210AC4">
      <w:pPr>
        <w:shd w:val="clear" w:color="auto" w:fill="FFFFFF"/>
        <w:autoSpaceDE w:val="0"/>
        <w:autoSpaceDN w:val="0"/>
        <w:adjustRightInd w:val="0"/>
        <w:jc w:val="both"/>
        <w:rPr>
          <w:rFonts w:ascii="Times New Roman" w:hAnsi="Times New Roman"/>
          <w:iCs/>
          <w:sz w:val="24"/>
          <w:szCs w:val="24"/>
        </w:rPr>
      </w:pPr>
      <w:r w:rsidRPr="00210AC4">
        <w:rPr>
          <w:rFonts w:ascii="Times New Roman" w:hAnsi="Times New Roman"/>
          <w:iCs/>
          <w:sz w:val="24"/>
          <w:szCs w:val="24"/>
        </w:rPr>
        <w:t>Формирование тоталитарных и авторитарных режимов в странах Европы как путь выхода из экономического кризиса, решения социальных проблем и реализации внешней экспансии. Италия в 1920-1930-е гг. Политические и социально-экономические предпосылки утверждения тоталитарной диктатуры фашистской партии. Особенности итальянского фашизма.</w:t>
      </w:r>
    </w:p>
    <w:p w:rsidR="00210AC4" w:rsidRPr="00210AC4" w:rsidRDefault="00210AC4" w:rsidP="00210AC4">
      <w:pPr>
        <w:shd w:val="clear" w:color="auto" w:fill="FFFFFF"/>
        <w:autoSpaceDE w:val="0"/>
        <w:autoSpaceDN w:val="0"/>
        <w:adjustRightInd w:val="0"/>
        <w:jc w:val="both"/>
        <w:rPr>
          <w:rFonts w:ascii="Times New Roman" w:hAnsi="Times New Roman"/>
          <w:iCs/>
          <w:sz w:val="24"/>
          <w:szCs w:val="24"/>
        </w:rPr>
      </w:pPr>
      <w:r w:rsidRPr="00210AC4">
        <w:rPr>
          <w:rFonts w:ascii="Times New Roman" w:hAnsi="Times New Roman"/>
          <w:iCs/>
          <w:sz w:val="24"/>
          <w:szCs w:val="24"/>
        </w:rPr>
        <w:t>Кризис Веймарской республики в Германии. Политическая нестабильность и обострение социальных проблем в условиях мирового экономического кризиса. Нацистская партия на пути к власти. Идеология национал-социализма: предпосылки формирования, основные идеи, пропаганда. Условия утверждения тоталитарной диктатуры в Германии. Этапы установления фашистского режима (1933 - 1939 гг.). Роль нацистской партии и фашистского государства в экономической, общественно-политической и культурной жизни страны. Милитаризация и подготовка к войне. Особенности германского фашизма. Внешняя политика Германии в 1930-е гг.</w:t>
      </w:r>
    </w:p>
    <w:p w:rsidR="00210AC4" w:rsidRPr="00210AC4" w:rsidRDefault="00210AC4" w:rsidP="00210AC4">
      <w:pPr>
        <w:shd w:val="clear" w:color="auto" w:fill="FFFFFF"/>
        <w:autoSpaceDE w:val="0"/>
        <w:autoSpaceDN w:val="0"/>
        <w:adjustRightInd w:val="0"/>
        <w:jc w:val="both"/>
        <w:rPr>
          <w:rFonts w:ascii="Times New Roman" w:hAnsi="Times New Roman"/>
          <w:iCs/>
          <w:sz w:val="24"/>
          <w:szCs w:val="24"/>
        </w:rPr>
      </w:pPr>
      <w:r w:rsidRPr="00210AC4">
        <w:rPr>
          <w:rFonts w:ascii="Times New Roman" w:hAnsi="Times New Roman"/>
          <w:iCs/>
          <w:sz w:val="24"/>
          <w:szCs w:val="24"/>
        </w:rPr>
        <w:t xml:space="preserve">Испания в годы мирового экономического кризиса. Революция </w:t>
      </w:r>
      <w:smartTag w:uri="urn:schemas-microsoft-com:office:smarttags" w:element="metricconverter">
        <w:smartTagPr>
          <w:attr w:name="ProductID" w:val="1931 г"/>
        </w:smartTagPr>
        <w:r w:rsidRPr="00210AC4">
          <w:rPr>
            <w:rFonts w:ascii="Times New Roman" w:hAnsi="Times New Roman"/>
            <w:iCs/>
            <w:sz w:val="24"/>
            <w:szCs w:val="24"/>
          </w:rPr>
          <w:t>1931 г</w:t>
        </w:r>
      </w:smartTag>
      <w:r w:rsidRPr="00210AC4">
        <w:rPr>
          <w:rFonts w:ascii="Times New Roman" w:hAnsi="Times New Roman"/>
          <w:iCs/>
          <w:sz w:val="24"/>
          <w:szCs w:val="24"/>
        </w:rPr>
        <w:t>. и свержение монархии. Глубокий раскол в испанском обществе: левый и правый лагерь. Непримиримые противоречия среди левых сил. Народный фронт. Гражданская война в Испании (1936-1939 гг.). Предпосылки образования военно-авторитарной диктатуры. Особенности испанского фашизма.</w:t>
      </w:r>
    </w:p>
    <w:p w:rsidR="00210AC4" w:rsidRPr="00210AC4" w:rsidRDefault="00210AC4" w:rsidP="00210AC4">
      <w:pPr>
        <w:shd w:val="clear" w:color="auto" w:fill="FFFFFF"/>
        <w:autoSpaceDE w:val="0"/>
        <w:autoSpaceDN w:val="0"/>
        <w:adjustRightInd w:val="0"/>
        <w:jc w:val="both"/>
        <w:rPr>
          <w:rFonts w:ascii="Times New Roman" w:hAnsi="Times New Roman"/>
          <w:iCs/>
          <w:sz w:val="24"/>
          <w:szCs w:val="24"/>
        </w:rPr>
      </w:pPr>
      <w:r w:rsidRPr="00210AC4">
        <w:rPr>
          <w:rFonts w:ascii="Times New Roman" w:hAnsi="Times New Roman"/>
          <w:iCs/>
          <w:sz w:val="24"/>
          <w:szCs w:val="24"/>
        </w:rPr>
        <w:t>Международное положение СССР в 1930-е гг. - конец эры пацифизма. Крах Версальско-Вашингтонской системы: причины, этапы, инициаторы. Агрессивные действия Германии, Италии, Японии в 1930-е гг. Несостоятельность Лиги Наций как организации, способной противостоять государствам-агрессорам. Причины и сущность политики умиротворения агрессоров со стороны ведущих стран Европы и политики нейтралитета США. Военно-политический блок Берлин - Рим - Токио (</w:t>
      </w:r>
      <w:smartTag w:uri="urn:schemas-microsoft-com:office:smarttags" w:element="metricconverter">
        <w:smartTagPr>
          <w:attr w:name="ProductID" w:val="1937 г"/>
        </w:smartTagPr>
        <w:r w:rsidRPr="00210AC4">
          <w:rPr>
            <w:rFonts w:ascii="Times New Roman" w:hAnsi="Times New Roman"/>
            <w:iCs/>
            <w:sz w:val="24"/>
            <w:szCs w:val="24"/>
          </w:rPr>
          <w:t>1937 г</w:t>
        </w:r>
      </w:smartTag>
      <w:r w:rsidRPr="00210AC4">
        <w:rPr>
          <w:rFonts w:ascii="Times New Roman" w:hAnsi="Times New Roman"/>
          <w:iCs/>
          <w:sz w:val="24"/>
          <w:szCs w:val="24"/>
        </w:rPr>
        <w:t>.), Мюнхенский сговор (</w:t>
      </w:r>
      <w:smartTag w:uri="urn:schemas-microsoft-com:office:smarttags" w:element="metricconverter">
        <w:smartTagPr>
          <w:attr w:name="ProductID" w:val="1938 г"/>
        </w:smartTagPr>
        <w:r w:rsidRPr="00210AC4">
          <w:rPr>
            <w:rFonts w:ascii="Times New Roman" w:hAnsi="Times New Roman"/>
            <w:iCs/>
            <w:sz w:val="24"/>
            <w:szCs w:val="24"/>
          </w:rPr>
          <w:t>1938 г</w:t>
        </w:r>
      </w:smartTag>
      <w:r w:rsidRPr="00210AC4">
        <w:rPr>
          <w:rFonts w:ascii="Times New Roman" w:hAnsi="Times New Roman"/>
          <w:iCs/>
          <w:sz w:val="24"/>
          <w:szCs w:val="24"/>
        </w:rPr>
        <w:t>.). Советско-германские договоры (</w:t>
      </w:r>
      <w:smartTag w:uri="urn:schemas-microsoft-com:office:smarttags" w:element="metricconverter">
        <w:smartTagPr>
          <w:attr w:name="ProductID" w:val="1939 г"/>
        </w:smartTagPr>
        <w:r w:rsidRPr="00210AC4">
          <w:rPr>
            <w:rFonts w:ascii="Times New Roman" w:hAnsi="Times New Roman"/>
            <w:iCs/>
            <w:sz w:val="24"/>
            <w:szCs w:val="24"/>
          </w:rPr>
          <w:t>1939 г</w:t>
        </w:r>
      </w:smartTag>
      <w:r w:rsidRPr="00210AC4">
        <w:rPr>
          <w:rFonts w:ascii="Times New Roman" w:hAnsi="Times New Roman"/>
          <w:iCs/>
          <w:sz w:val="24"/>
          <w:szCs w:val="24"/>
        </w:rPr>
        <w:t>.) и секретные соглашения к ним. Провал идеи коллективной безопасности.</w:t>
      </w:r>
    </w:p>
    <w:p w:rsidR="00A316E6" w:rsidRDefault="00A316E6" w:rsidP="00210AC4">
      <w:pPr>
        <w:shd w:val="clear" w:color="auto" w:fill="FFFFFF"/>
        <w:autoSpaceDE w:val="0"/>
        <w:autoSpaceDN w:val="0"/>
        <w:adjustRightInd w:val="0"/>
        <w:jc w:val="both"/>
        <w:rPr>
          <w:rFonts w:ascii="Times New Roman" w:hAnsi="Times New Roman"/>
          <w:b/>
          <w:bCs/>
          <w:color w:val="000000"/>
          <w:sz w:val="24"/>
          <w:szCs w:val="24"/>
        </w:rPr>
      </w:pPr>
    </w:p>
    <w:p w:rsidR="00A316E6" w:rsidRDefault="00A316E6" w:rsidP="00210AC4">
      <w:pPr>
        <w:shd w:val="clear" w:color="auto" w:fill="FFFFFF"/>
        <w:autoSpaceDE w:val="0"/>
        <w:autoSpaceDN w:val="0"/>
        <w:adjustRightInd w:val="0"/>
        <w:jc w:val="both"/>
        <w:rPr>
          <w:rFonts w:ascii="Times New Roman" w:hAnsi="Times New Roman"/>
          <w:b/>
          <w:bCs/>
          <w:color w:val="000000"/>
          <w:sz w:val="24"/>
          <w:szCs w:val="24"/>
        </w:rPr>
      </w:pPr>
    </w:p>
    <w:p w:rsidR="00210AC4" w:rsidRPr="00210AC4" w:rsidRDefault="00210AC4" w:rsidP="00210AC4">
      <w:pPr>
        <w:shd w:val="clear" w:color="auto" w:fill="FFFFFF"/>
        <w:autoSpaceDE w:val="0"/>
        <w:autoSpaceDN w:val="0"/>
        <w:adjustRightInd w:val="0"/>
        <w:jc w:val="both"/>
        <w:rPr>
          <w:rFonts w:ascii="Times New Roman" w:hAnsi="Times New Roman"/>
          <w:sz w:val="24"/>
          <w:szCs w:val="24"/>
        </w:rPr>
      </w:pPr>
      <w:r w:rsidRPr="00210AC4">
        <w:rPr>
          <w:rFonts w:ascii="Times New Roman" w:hAnsi="Times New Roman"/>
          <w:b/>
          <w:bCs/>
          <w:color w:val="000000"/>
          <w:sz w:val="24"/>
          <w:szCs w:val="24"/>
        </w:rPr>
        <w:lastRenderedPageBreak/>
        <w:t xml:space="preserve">Тема </w:t>
      </w:r>
      <w:r w:rsidRPr="00210AC4">
        <w:rPr>
          <w:rFonts w:ascii="Times New Roman" w:hAnsi="Times New Roman"/>
          <w:b/>
          <w:color w:val="000000"/>
          <w:sz w:val="24"/>
          <w:szCs w:val="24"/>
        </w:rPr>
        <w:t>3.</w:t>
      </w:r>
      <w:r w:rsidRPr="00210AC4">
        <w:rPr>
          <w:rFonts w:ascii="Times New Roman" w:hAnsi="Times New Roman"/>
          <w:b/>
          <w:bCs/>
          <w:color w:val="000000"/>
          <w:sz w:val="24"/>
          <w:szCs w:val="24"/>
        </w:rPr>
        <w:t xml:space="preserve">Страны Азии и Латинской Америки в первой половине </w:t>
      </w:r>
      <w:r w:rsidRPr="00210AC4">
        <w:rPr>
          <w:rFonts w:ascii="Times New Roman" w:hAnsi="Times New Roman"/>
          <w:b/>
          <w:bCs/>
          <w:color w:val="000000"/>
          <w:sz w:val="24"/>
          <w:szCs w:val="24"/>
          <w:lang w:val="en-US"/>
        </w:rPr>
        <w:t>XX</w:t>
      </w:r>
      <w:r w:rsidRPr="00210AC4">
        <w:rPr>
          <w:rFonts w:ascii="Times New Roman" w:hAnsi="Times New Roman"/>
          <w:b/>
          <w:bCs/>
          <w:color w:val="000000"/>
          <w:sz w:val="24"/>
          <w:szCs w:val="24"/>
        </w:rPr>
        <w:t xml:space="preserve"> в. (</w:t>
      </w:r>
      <w:r w:rsidRPr="00210AC4">
        <w:rPr>
          <w:rFonts w:ascii="Times New Roman" w:hAnsi="Times New Roman"/>
          <w:b/>
          <w:bCs/>
          <w:sz w:val="24"/>
          <w:szCs w:val="24"/>
        </w:rPr>
        <w:t>2 ч.</w:t>
      </w:r>
      <w:r w:rsidRPr="00210AC4">
        <w:rPr>
          <w:rFonts w:ascii="Times New Roman" w:hAnsi="Times New Roman"/>
          <w:b/>
          <w:bCs/>
          <w:color w:val="000000"/>
          <w:sz w:val="24"/>
          <w:szCs w:val="24"/>
        </w:rPr>
        <w:t>)</w:t>
      </w:r>
    </w:p>
    <w:p w:rsidR="00210AC4" w:rsidRPr="00210AC4" w:rsidRDefault="00210AC4" w:rsidP="00210AC4">
      <w:pPr>
        <w:shd w:val="clear" w:color="auto" w:fill="FFFFFF"/>
        <w:autoSpaceDE w:val="0"/>
        <w:autoSpaceDN w:val="0"/>
        <w:adjustRightInd w:val="0"/>
        <w:jc w:val="both"/>
        <w:rPr>
          <w:rFonts w:ascii="Times New Roman" w:hAnsi="Times New Roman"/>
          <w:iCs/>
          <w:sz w:val="24"/>
          <w:szCs w:val="24"/>
        </w:rPr>
      </w:pPr>
      <w:r w:rsidRPr="00210AC4">
        <w:rPr>
          <w:rFonts w:ascii="Times New Roman" w:hAnsi="Times New Roman"/>
          <w:iCs/>
          <w:sz w:val="24"/>
          <w:szCs w:val="24"/>
        </w:rPr>
        <w:t>Географические и политические параметры понятия «Восток». Положение в странах Востока в первой половине XX в. Культурно-цивилизационные особенности и проблемы модернизации в условиях формирования единого мирового хозяйства. Способы осуществления модернизации: реформы или революции. Проблема синтеза традиций и модернизации в странах Востока. Возможные пути модернизации стран Востока на примере Японии, Китая и Индии.</w:t>
      </w:r>
    </w:p>
    <w:p w:rsidR="00210AC4" w:rsidRPr="00210AC4" w:rsidRDefault="00210AC4" w:rsidP="00210AC4">
      <w:pPr>
        <w:shd w:val="clear" w:color="auto" w:fill="FFFFFF"/>
        <w:autoSpaceDE w:val="0"/>
        <w:autoSpaceDN w:val="0"/>
        <w:adjustRightInd w:val="0"/>
        <w:jc w:val="both"/>
        <w:rPr>
          <w:rFonts w:ascii="Times New Roman" w:hAnsi="Times New Roman"/>
          <w:sz w:val="24"/>
          <w:szCs w:val="24"/>
        </w:rPr>
      </w:pPr>
      <w:r w:rsidRPr="00210AC4">
        <w:rPr>
          <w:rFonts w:ascii="Times New Roman" w:hAnsi="Times New Roman"/>
          <w:iCs/>
          <w:sz w:val="24"/>
          <w:szCs w:val="24"/>
        </w:rPr>
        <w:t>Культурно-цивилизационное своеобразие латиноамериканского общества. Особенности социально-экономического и политического развития латиноамериканских стран в первой половине XX в. Факторы, способствовавшие и препятствовавшие модернизации в странахЛатинской Америки.</w:t>
      </w:r>
    </w:p>
    <w:p w:rsidR="00210AC4" w:rsidRPr="00210AC4" w:rsidRDefault="00210AC4" w:rsidP="00210AC4">
      <w:pPr>
        <w:shd w:val="clear" w:color="auto" w:fill="FFFFFF"/>
        <w:autoSpaceDE w:val="0"/>
        <w:autoSpaceDN w:val="0"/>
        <w:adjustRightInd w:val="0"/>
        <w:jc w:val="both"/>
        <w:rPr>
          <w:rFonts w:ascii="Times New Roman" w:hAnsi="Times New Roman"/>
          <w:sz w:val="24"/>
          <w:szCs w:val="24"/>
        </w:rPr>
      </w:pPr>
      <w:r w:rsidRPr="00210AC4">
        <w:rPr>
          <w:rFonts w:ascii="Times New Roman" w:hAnsi="Times New Roman"/>
          <w:b/>
          <w:bCs/>
          <w:color w:val="000000"/>
          <w:sz w:val="24"/>
          <w:szCs w:val="24"/>
        </w:rPr>
        <w:t xml:space="preserve">Тема 4. Вторая мировая война и ее уроки </w:t>
      </w:r>
      <w:r w:rsidRPr="00210AC4">
        <w:rPr>
          <w:rFonts w:ascii="Times New Roman" w:hAnsi="Times New Roman"/>
          <w:color w:val="000000"/>
          <w:sz w:val="24"/>
          <w:szCs w:val="24"/>
        </w:rPr>
        <w:t>(</w:t>
      </w:r>
      <w:r w:rsidRPr="00210AC4">
        <w:rPr>
          <w:rFonts w:ascii="Times New Roman" w:hAnsi="Times New Roman"/>
          <w:b/>
          <w:bCs/>
          <w:sz w:val="24"/>
          <w:szCs w:val="24"/>
        </w:rPr>
        <w:t>3 ч.</w:t>
      </w:r>
      <w:r w:rsidRPr="00210AC4">
        <w:rPr>
          <w:rFonts w:ascii="Times New Roman" w:hAnsi="Times New Roman"/>
          <w:b/>
          <w:bCs/>
          <w:color w:val="000000"/>
          <w:sz w:val="24"/>
          <w:szCs w:val="24"/>
        </w:rPr>
        <w:t>)</w:t>
      </w:r>
    </w:p>
    <w:p w:rsidR="00210AC4" w:rsidRPr="00210AC4" w:rsidRDefault="00210AC4" w:rsidP="00210AC4">
      <w:pPr>
        <w:shd w:val="clear" w:color="auto" w:fill="FFFFFF"/>
        <w:autoSpaceDE w:val="0"/>
        <w:autoSpaceDN w:val="0"/>
        <w:adjustRightInd w:val="0"/>
        <w:jc w:val="both"/>
        <w:rPr>
          <w:rFonts w:ascii="Times New Roman" w:hAnsi="Times New Roman"/>
          <w:iCs/>
          <w:sz w:val="24"/>
          <w:szCs w:val="24"/>
        </w:rPr>
      </w:pPr>
      <w:r w:rsidRPr="00210AC4">
        <w:rPr>
          <w:rFonts w:ascii="Times New Roman" w:hAnsi="Times New Roman"/>
          <w:iCs/>
          <w:sz w:val="24"/>
          <w:szCs w:val="24"/>
        </w:rPr>
        <w:t xml:space="preserve">Причины и характер Второй мировой войны (1939-1945 гг.). Периодизация, фронты, участники. Начало войны. Основные военные операции в 1939 - июне </w:t>
      </w:r>
      <w:smartTag w:uri="urn:schemas-microsoft-com:office:smarttags" w:element="metricconverter">
        <w:smartTagPr>
          <w:attr w:name="ProductID" w:val="1941 г"/>
        </w:smartTagPr>
        <w:r w:rsidRPr="00210AC4">
          <w:rPr>
            <w:rFonts w:ascii="Times New Roman" w:hAnsi="Times New Roman"/>
            <w:iCs/>
            <w:sz w:val="24"/>
            <w:szCs w:val="24"/>
          </w:rPr>
          <w:t>1941 г</w:t>
        </w:r>
      </w:smartTag>
      <w:r w:rsidRPr="00210AC4">
        <w:rPr>
          <w:rFonts w:ascii="Times New Roman" w:hAnsi="Times New Roman"/>
          <w:iCs/>
          <w:sz w:val="24"/>
          <w:szCs w:val="24"/>
        </w:rPr>
        <w:t>. Подготовка Германией плана нападения на СССР. Великая Отечественная война как составная часть Второй мировой войны. Роль Восточного фронта в победе над фашизмом. Военные действия в Северной Африке, в Азии и на Тихом океане в 1941 - 1944 гг.</w:t>
      </w:r>
    </w:p>
    <w:p w:rsidR="00210AC4" w:rsidRPr="00210AC4" w:rsidRDefault="00210AC4" w:rsidP="00210AC4">
      <w:pPr>
        <w:shd w:val="clear" w:color="auto" w:fill="FFFFFF"/>
        <w:autoSpaceDE w:val="0"/>
        <w:autoSpaceDN w:val="0"/>
        <w:adjustRightInd w:val="0"/>
        <w:jc w:val="both"/>
        <w:rPr>
          <w:rFonts w:ascii="Times New Roman" w:hAnsi="Times New Roman"/>
          <w:iCs/>
          <w:sz w:val="24"/>
          <w:szCs w:val="24"/>
        </w:rPr>
      </w:pPr>
      <w:r w:rsidRPr="00210AC4">
        <w:rPr>
          <w:rFonts w:ascii="Times New Roman" w:hAnsi="Times New Roman"/>
          <w:iCs/>
          <w:sz w:val="24"/>
          <w:szCs w:val="24"/>
        </w:rPr>
        <w:t>Нацистский «новый порядок» в оккупированных странах. Геноцид. Движение Сопротивления и его герои.</w:t>
      </w:r>
    </w:p>
    <w:p w:rsidR="00210AC4" w:rsidRPr="00210AC4" w:rsidRDefault="00210AC4" w:rsidP="00210AC4">
      <w:pPr>
        <w:shd w:val="clear" w:color="auto" w:fill="FFFFFF"/>
        <w:autoSpaceDE w:val="0"/>
        <w:autoSpaceDN w:val="0"/>
        <w:adjustRightInd w:val="0"/>
        <w:jc w:val="both"/>
        <w:rPr>
          <w:rFonts w:ascii="Times New Roman" w:hAnsi="Times New Roman"/>
          <w:iCs/>
          <w:sz w:val="24"/>
          <w:szCs w:val="24"/>
        </w:rPr>
      </w:pPr>
      <w:r w:rsidRPr="00210AC4">
        <w:rPr>
          <w:rFonts w:ascii="Times New Roman" w:hAnsi="Times New Roman"/>
          <w:iCs/>
          <w:sz w:val="24"/>
          <w:szCs w:val="24"/>
        </w:rPr>
        <w:t xml:space="preserve">Создание антигитлеровской коалиции и ее роль в разгроме фашизма. Проблема открытия второго фронта. Конференции глав государств-участников антигитлеровской коалиции (Тегеран. </w:t>
      </w:r>
      <w:smartTag w:uri="urn:schemas-microsoft-com:office:smarttags" w:element="metricconverter">
        <w:smartTagPr>
          <w:attr w:name="ProductID" w:val="1943 г"/>
        </w:smartTagPr>
        <w:r w:rsidRPr="00210AC4">
          <w:rPr>
            <w:rFonts w:ascii="Times New Roman" w:hAnsi="Times New Roman"/>
            <w:iCs/>
            <w:sz w:val="24"/>
            <w:szCs w:val="24"/>
          </w:rPr>
          <w:t>1943 г</w:t>
        </w:r>
      </w:smartTag>
      <w:r w:rsidRPr="00210AC4">
        <w:rPr>
          <w:rFonts w:ascii="Times New Roman" w:hAnsi="Times New Roman"/>
          <w:iCs/>
          <w:sz w:val="24"/>
          <w:szCs w:val="24"/>
        </w:rPr>
        <w:t xml:space="preserve">.; Ялта и Потсдам. </w:t>
      </w:r>
      <w:smartTag w:uri="urn:schemas-microsoft-com:office:smarttags" w:element="metricconverter">
        <w:smartTagPr>
          <w:attr w:name="ProductID" w:val="1945 г"/>
        </w:smartTagPr>
        <w:r w:rsidRPr="00210AC4">
          <w:rPr>
            <w:rFonts w:ascii="Times New Roman" w:hAnsi="Times New Roman"/>
            <w:iCs/>
            <w:sz w:val="24"/>
            <w:szCs w:val="24"/>
          </w:rPr>
          <w:t>1945 г</w:t>
        </w:r>
      </w:smartTag>
      <w:r w:rsidRPr="00210AC4">
        <w:rPr>
          <w:rFonts w:ascii="Times New Roman" w:hAnsi="Times New Roman"/>
          <w:iCs/>
          <w:sz w:val="24"/>
          <w:szCs w:val="24"/>
        </w:rPr>
        <w:t xml:space="preserve">.), решения о координации военных действий и послевоенном устройстве мира. </w:t>
      </w:r>
    </w:p>
    <w:p w:rsidR="00210AC4" w:rsidRPr="00210AC4" w:rsidRDefault="00210AC4" w:rsidP="00210AC4">
      <w:pPr>
        <w:shd w:val="clear" w:color="auto" w:fill="FFFFFF"/>
        <w:autoSpaceDE w:val="0"/>
        <w:autoSpaceDN w:val="0"/>
        <w:adjustRightInd w:val="0"/>
        <w:jc w:val="both"/>
        <w:rPr>
          <w:rFonts w:ascii="Times New Roman" w:hAnsi="Times New Roman"/>
          <w:iCs/>
          <w:sz w:val="24"/>
          <w:szCs w:val="24"/>
        </w:rPr>
      </w:pPr>
      <w:r w:rsidRPr="00210AC4">
        <w:rPr>
          <w:rFonts w:ascii="Times New Roman" w:hAnsi="Times New Roman"/>
          <w:iCs/>
          <w:sz w:val="24"/>
          <w:szCs w:val="24"/>
        </w:rPr>
        <w:t>Особенности заключительного этапа Второй мировой войны (1944-1945 гг.). Освобождение Европы от фашизма. Капитуляция Германии. Военные действия на Тихом океане (</w:t>
      </w:r>
      <w:smartTag w:uri="urn:schemas-microsoft-com:office:smarttags" w:element="metricconverter">
        <w:smartTagPr>
          <w:attr w:name="ProductID" w:val="1944 г"/>
        </w:smartTagPr>
        <w:r w:rsidRPr="00210AC4">
          <w:rPr>
            <w:rFonts w:ascii="Times New Roman" w:hAnsi="Times New Roman"/>
            <w:iCs/>
            <w:sz w:val="24"/>
            <w:szCs w:val="24"/>
          </w:rPr>
          <w:t>1944 г</w:t>
        </w:r>
      </w:smartTag>
      <w:r w:rsidRPr="00210AC4">
        <w:rPr>
          <w:rFonts w:ascii="Times New Roman" w:hAnsi="Times New Roman"/>
          <w:iCs/>
          <w:sz w:val="24"/>
          <w:szCs w:val="24"/>
        </w:rPr>
        <w:t xml:space="preserve">.) и разгром Квантунской армии (август </w:t>
      </w:r>
      <w:smartTag w:uri="urn:schemas-microsoft-com:office:smarttags" w:element="metricconverter">
        <w:smartTagPr>
          <w:attr w:name="ProductID" w:val="1945 г"/>
        </w:smartTagPr>
        <w:r w:rsidRPr="00210AC4">
          <w:rPr>
            <w:rFonts w:ascii="Times New Roman" w:hAnsi="Times New Roman"/>
            <w:iCs/>
            <w:sz w:val="24"/>
            <w:szCs w:val="24"/>
          </w:rPr>
          <w:t>1945 г</w:t>
        </w:r>
      </w:smartTag>
      <w:r w:rsidRPr="00210AC4">
        <w:rPr>
          <w:rFonts w:ascii="Times New Roman" w:hAnsi="Times New Roman"/>
          <w:iCs/>
          <w:sz w:val="24"/>
          <w:szCs w:val="24"/>
        </w:rPr>
        <w:t>.). Капитуляция Японии. Итоги Второй мировой войны. Роль СССР в победе над фашизмом. Цена победы для человечества.</w:t>
      </w:r>
    </w:p>
    <w:p w:rsidR="00210AC4" w:rsidRPr="00210AC4" w:rsidRDefault="00210AC4" w:rsidP="00210AC4">
      <w:pPr>
        <w:shd w:val="clear" w:color="auto" w:fill="FFFFFF"/>
        <w:autoSpaceDE w:val="0"/>
        <w:autoSpaceDN w:val="0"/>
        <w:adjustRightInd w:val="0"/>
        <w:jc w:val="both"/>
        <w:rPr>
          <w:rFonts w:ascii="Times New Roman" w:hAnsi="Times New Roman"/>
          <w:iCs/>
          <w:sz w:val="24"/>
          <w:szCs w:val="24"/>
        </w:rPr>
      </w:pPr>
      <w:r w:rsidRPr="00210AC4">
        <w:rPr>
          <w:rFonts w:ascii="Times New Roman" w:hAnsi="Times New Roman"/>
          <w:iCs/>
          <w:sz w:val="24"/>
          <w:szCs w:val="24"/>
        </w:rPr>
        <w:t xml:space="preserve">Послевоенная карта Европы и геополитическая ситуация в мире во второй половине 1940-х гг. Утверждение решающей роли двух сверхдержав СССР и США. Мирное урегулирование в отношении Германии. Оккупация Германии, образование двух германских государств. Сепаратный договор с Японией. Образование ООН. Устав ООН. Нюрнбергский (1945-1946 гг.) процесс над главными военными преступниками. Преступления против человечности. </w:t>
      </w:r>
    </w:p>
    <w:p w:rsidR="00A316E6" w:rsidRDefault="00A316E6" w:rsidP="00210AC4">
      <w:pPr>
        <w:shd w:val="clear" w:color="auto" w:fill="FFFFFF"/>
        <w:autoSpaceDE w:val="0"/>
        <w:autoSpaceDN w:val="0"/>
        <w:adjustRightInd w:val="0"/>
        <w:jc w:val="both"/>
        <w:rPr>
          <w:rFonts w:ascii="Times New Roman" w:hAnsi="Times New Roman"/>
          <w:b/>
          <w:bCs/>
          <w:color w:val="000000"/>
          <w:sz w:val="24"/>
          <w:szCs w:val="24"/>
        </w:rPr>
      </w:pPr>
    </w:p>
    <w:p w:rsidR="00A316E6" w:rsidRDefault="00A316E6" w:rsidP="00210AC4">
      <w:pPr>
        <w:shd w:val="clear" w:color="auto" w:fill="FFFFFF"/>
        <w:autoSpaceDE w:val="0"/>
        <w:autoSpaceDN w:val="0"/>
        <w:adjustRightInd w:val="0"/>
        <w:jc w:val="both"/>
        <w:rPr>
          <w:rFonts w:ascii="Times New Roman" w:hAnsi="Times New Roman"/>
          <w:b/>
          <w:bCs/>
          <w:color w:val="000000"/>
          <w:sz w:val="24"/>
          <w:szCs w:val="24"/>
        </w:rPr>
      </w:pPr>
    </w:p>
    <w:p w:rsidR="00210AC4" w:rsidRPr="00210AC4" w:rsidRDefault="00210AC4" w:rsidP="00210AC4">
      <w:pPr>
        <w:shd w:val="clear" w:color="auto" w:fill="FFFFFF"/>
        <w:autoSpaceDE w:val="0"/>
        <w:autoSpaceDN w:val="0"/>
        <w:adjustRightInd w:val="0"/>
        <w:jc w:val="both"/>
        <w:rPr>
          <w:rFonts w:ascii="Times New Roman" w:hAnsi="Times New Roman"/>
          <w:sz w:val="24"/>
          <w:szCs w:val="24"/>
        </w:rPr>
      </w:pPr>
      <w:r w:rsidRPr="00210AC4">
        <w:rPr>
          <w:rFonts w:ascii="Times New Roman" w:hAnsi="Times New Roman"/>
          <w:b/>
          <w:bCs/>
          <w:color w:val="000000"/>
          <w:sz w:val="24"/>
          <w:szCs w:val="24"/>
        </w:rPr>
        <w:lastRenderedPageBreak/>
        <w:t xml:space="preserve">РАЗДЕЛ </w:t>
      </w:r>
      <w:r w:rsidRPr="00210AC4">
        <w:rPr>
          <w:rFonts w:ascii="Times New Roman" w:hAnsi="Times New Roman"/>
          <w:b/>
          <w:bCs/>
          <w:color w:val="000000"/>
          <w:sz w:val="24"/>
          <w:szCs w:val="24"/>
          <w:lang w:val="en-US"/>
        </w:rPr>
        <w:t>II</w:t>
      </w:r>
      <w:r w:rsidRPr="00210AC4">
        <w:rPr>
          <w:rFonts w:ascii="Times New Roman" w:hAnsi="Times New Roman"/>
          <w:b/>
          <w:bCs/>
          <w:color w:val="000000"/>
          <w:sz w:val="24"/>
          <w:szCs w:val="24"/>
        </w:rPr>
        <w:t xml:space="preserve">. НОВЕЙШАЯ ИСТОРИЯ. ВТОРАЯ ПОЛОВИНА </w:t>
      </w:r>
      <w:r w:rsidRPr="00210AC4">
        <w:rPr>
          <w:rFonts w:ascii="Times New Roman" w:hAnsi="Times New Roman"/>
          <w:b/>
          <w:bCs/>
          <w:color w:val="000000"/>
          <w:sz w:val="24"/>
          <w:szCs w:val="24"/>
          <w:lang w:val="en-US"/>
        </w:rPr>
        <w:t>XX</w:t>
      </w:r>
      <w:r w:rsidRPr="00210AC4">
        <w:rPr>
          <w:rFonts w:ascii="Times New Roman" w:hAnsi="Times New Roman"/>
          <w:b/>
          <w:bCs/>
          <w:color w:val="000000"/>
          <w:sz w:val="24"/>
          <w:szCs w:val="24"/>
        </w:rPr>
        <w:t xml:space="preserve"> в. (</w:t>
      </w:r>
      <w:r w:rsidRPr="00210AC4">
        <w:rPr>
          <w:rFonts w:ascii="Times New Roman" w:hAnsi="Times New Roman"/>
          <w:b/>
          <w:bCs/>
          <w:sz w:val="24"/>
          <w:szCs w:val="24"/>
        </w:rPr>
        <w:t>12 ч.</w:t>
      </w:r>
      <w:r w:rsidRPr="00210AC4">
        <w:rPr>
          <w:rFonts w:ascii="Times New Roman" w:hAnsi="Times New Roman"/>
          <w:b/>
          <w:bCs/>
          <w:color w:val="000000"/>
          <w:sz w:val="24"/>
          <w:szCs w:val="24"/>
        </w:rPr>
        <w:t>)</w:t>
      </w:r>
    </w:p>
    <w:p w:rsidR="00210AC4" w:rsidRPr="00210AC4" w:rsidRDefault="00210AC4" w:rsidP="00210AC4">
      <w:pPr>
        <w:shd w:val="clear" w:color="auto" w:fill="FFFFFF"/>
        <w:autoSpaceDE w:val="0"/>
        <w:autoSpaceDN w:val="0"/>
        <w:adjustRightInd w:val="0"/>
        <w:jc w:val="both"/>
        <w:rPr>
          <w:rFonts w:ascii="Times New Roman" w:hAnsi="Times New Roman"/>
          <w:sz w:val="24"/>
          <w:szCs w:val="24"/>
        </w:rPr>
      </w:pPr>
      <w:r w:rsidRPr="00210AC4">
        <w:rPr>
          <w:rFonts w:ascii="Times New Roman" w:hAnsi="Times New Roman"/>
          <w:b/>
          <w:bCs/>
          <w:color w:val="000000"/>
          <w:sz w:val="24"/>
          <w:szCs w:val="24"/>
        </w:rPr>
        <w:t xml:space="preserve">Тема 5. Мир во второй половине </w:t>
      </w:r>
      <w:r w:rsidRPr="00210AC4">
        <w:rPr>
          <w:rFonts w:ascii="Times New Roman" w:hAnsi="Times New Roman"/>
          <w:b/>
          <w:bCs/>
          <w:color w:val="000000"/>
          <w:sz w:val="24"/>
          <w:szCs w:val="24"/>
          <w:lang w:val="en-US"/>
        </w:rPr>
        <w:t>XX</w:t>
      </w:r>
      <w:r w:rsidRPr="00210AC4">
        <w:rPr>
          <w:rFonts w:ascii="Times New Roman" w:hAnsi="Times New Roman"/>
          <w:b/>
          <w:bCs/>
          <w:color w:val="000000"/>
          <w:sz w:val="24"/>
          <w:szCs w:val="24"/>
        </w:rPr>
        <w:t xml:space="preserve"> в.: основные тенденции развития (5</w:t>
      </w:r>
      <w:r w:rsidRPr="00210AC4">
        <w:rPr>
          <w:rFonts w:ascii="Times New Roman" w:hAnsi="Times New Roman"/>
          <w:b/>
          <w:bCs/>
          <w:sz w:val="24"/>
          <w:szCs w:val="24"/>
        </w:rPr>
        <w:t xml:space="preserve"> ч.</w:t>
      </w:r>
      <w:r w:rsidRPr="00210AC4">
        <w:rPr>
          <w:rFonts w:ascii="Times New Roman" w:hAnsi="Times New Roman"/>
          <w:b/>
          <w:bCs/>
          <w:color w:val="000000"/>
          <w:sz w:val="24"/>
          <w:szCs w:val="24"/>
        </w:rPr>
        <w:t>)</w:t>
      </w:r>
    </w:p>
    <w:p w:rsidR="00210AC4" w:rsidRPr="00210AC4" w:rsidRDefault="00210AC4" w:rsidP="00210AC4">
      <w:pPr>
        <w:shd w:val="clear" w:color="auto" w:fill="FFFFFF"/>
        <w:autoSpaceDE w:val="0"/>
        <w:autoSpaceDN w:val="0"/>
        <w:adjustRightInd w:val="0"/>
        <w:jc w:val="both"/>
        <w:rPr>
          <w:rFonts w:ascii="Times New Roman" w:hAnsi="Times New Roman"/>
          <w:iCs/>
          <w:sz w:val="24"/>
          <w:szCs w:val="24"/>
        </w:rPr>
      </w:pPr>
      <w:r w:rsidRPr="00210AC4">
        <w:rPr>
          <w:rFonts w:ascii="Times New Roman" w:hAnsi="Times New Roman"/>
          <w:iCs/>
          <w:sz w:val="24"/>
          <w:szCs w:val="24"/>
        </w:rPr>
        <w:t>Предпосылки превращения послевоенного мира в двухполюсный (биполярный). Причины и главные черты «холодной войны».</w:t>
      </w:r>
    </w:p>
    <w:p w:rsidR="00210AC4" w:rsidRPr="00210AC4" w:rsidRDefault="00210AC4" w:rsidP="00210AC4">
      <w:pPr>
        <w:shd w:val="clear" w:color="auto" w:fill="FFFFFF"/>
        <w:autoSpaceDE w:val="0"/>
        <w:autoSpaceDN w:val="0"/>
        <w:adjustRightInd w:val="0"/>
        <w:jc w:val="both"/>
        <w:rPr>
          <w:rFonts w:ascii="Times New Roman" w:hAnsi="Times New Roman"/>
          <w:iCs/>
          <w:sz w:val="24"/>
          <w:szCs w:val="24"/>
        </w:rPr>
      </w:pPr>
      <w:r w:rsidRPr="00210AC4">
        <w:rPr>
          <w:rFonts w:ascii="Times New Roman" w:hAnsi="Times New Roman"/>
          <w:iCs/>
          <w:sz w:val="24"/>
          <w:szCs w:val="24"/>
        </w:rPr>
        <w:t xml:space="preserve">Идеологическое противостояние. «Железный занавес» как символ раскола Европы и мира на две противоборствующие общественно-политические системы. Гонка вооружений и создание военно-политических блоков (НАТО и ОВД) как проявление соперничества двух сверхдержав - СССР и США. Ядерное оружие - равновесие страха и сдерживающий фактор от прямого военного столкновения. </w:t>
      </w:r>
    </w:p>
    <w:p w:rsidR="00210AC4" w:rsidRPr="00210AC4" w:rsidRDefault="00210AC4" w:rsidP="00210AC4">
      <w:pPr>
        <w:shd w:val="clear" w:color="auto" w:fill="FFFFFF"/>
        <w:autoSpaceDE w:val="0"/>
        <w:autoSpaceDN w:val="0"/>
        <w:adjustRightInd w:val="0"/>
        <w:jc w:val="both"/>
        <w:rPr>
          <w:rFonts w:ascii="Times New Roman" w:hAnsi="Times New Roman"/>
          <w:iCs/>
          <w:sz w:val="24"/>
          <w:szCs w:val="24"/>
        </w:rPr>
      </w:pPr>
      <w:r w:rsidRPr="00210AC4">
        <w:rPr>
          <w:rFonts w:ascii="Times New Roman" w:hAnsi="Times New Roman"/>
          <w:iCs/>
          <w:sz w:val="24"/>
          <w:szCs w:val="24"/>
        </w:rPr>
        <w:t>Особенности послевоенного экономического восстановления стран Западной Европы. План Маршалла. Факторы, обусловившие экономический подъем в странах Запада в 1945-1970-е гг. Стабилизация международной валютной системы. Либерализация мировой торговли. Экономическая интеграция в Западной Европе и Северной Америке: общее и особенное. Смешанная экономика как сочетание государственной собственности и регулирования с поощрением частнопредпринимательской инициативы. Государство благосостояния, его основные характеристики. Противоречия экстенсивного типа производства. Завершающая фаза зрелого индустриального общества, ее атрибуты и символы.</w:t>
      </w:r>
    </w:p>
    <w:p w:rsidR="00210AC4" w:rsidRPr="00210AC4" w:rsidRDefault="00210AC4" w:rsidP="00210AC4">
      <w:pPr>
        <w:shd w:val="clear" w:color="auto" w:fill="FFFFFF"/>
        <w:autoSpaceDE w:val="0"/>
        <w:autoSpaceDN w:val="0"/>
        <w:adjustRightInd w:val="0"/>
        <w:jc w:val="both"/>
        <w:rPr>
          <w:rFonts w:ascii="Times New Roman" w:hAnsi="Times New Roman"/>
          <w:iCs/>
          <w:sz w:val="24"/>
          <w:szCs w:val="24"/>
        </w:rPr>
      </w:pPr>
      <w:r w:rsidRPr="00210AC4">
        <w:rPr>
          <w:rFonts w:ascii="Times New Roman" w:hAnsi="Times New Roman"/>
          <w:iCs/>
          <w:sz w:val="24"/>
          <w:szCs w:val="24"/>
        </w:rPr>
        <w:t>Причины экономического кризиса 1974-1975 гг. и 1980-1982 гг. Новый этап научно-технической революции. Предпосылки перехода к постиндустриальному (информационному) обществу, его важнейшие признаки. Изменения в структуре занятости. Информация и знание как важнейшие факторы производства. Роль науки и образования в информационном обществе. Три этапа социально-экономической политики ведущих капиталистических стран Запада в 1970-1990-е гг.: либерально-реформистский, социал-реформистский, консервативно-реформистский. Противоречия социально-экономического развития современных стран в конце XX - начале XXI в. в условиях глобализации и соперничества трех центров современ</w:t>
      </w:r>
      <w:r w:rsidRPr="00210AC4">
        <w:rPr>
          <w:rFonts w:ascii="Times New Roman" w:hAnsi="Times New Roman"/>
          <w:iCs/>
          <w:sz w:val="24"/>
          <w:szCs w:val="24"/>
        </w:rPr>
        <w:softHyphen/>
        <w:t>ной мировой экономики (США, Европейский союз, Япония).</w:t>
      </w:r>
    </w:p>
    <w:p w:rsidR="00210AC4" w:rsidRPr="00210AC4" w:rsidRDefault="00210AC4" w:rsidP="00210AC4">
      <w:pPr>
        <w:shd w:val="clear" w:color="auto" w:fill="FFFFFF"/>
        <w:autoSpaceDE w:val="0"/>
        <w:autoSpaceDN w:val="0"/>
        <w:adjustRightInd w:val="0"/>
        <w:jc w:val="both"/>
        <w:rPr>
          <w:rFonts w:ascii="Times New Roman" w:hAnsi="Times New Roman"/>
          <w:iCs/>
          <w:sz w:val="24"/>
          <w:szCs w:val="24"/>
        </w:rPr>
      </w:pPr>
      <w:r w:rsidRPr="00210AC4">
        <w:rPr>
          <w:rFonts w:ascii="Times New Roman" w:hAnsi="Times New Roman"/>
          <w:iCs/>
          <w:sz w:val="24"/>
          <w:szCs w:val="24"/>
        </w:rPr>
        <w:t>Главные идейно-политические направления партийной борьбы во второй половине XX в.: консерватизм, либерализм, а также социалистическое и коммунистическое течения. Изменения в партийно-политической расстановке сил в странах Запада во второй половине XX в. Появление в лагере консервативных сил христианско-демократических партий. Подъем и крах коммунистических партий и международного коммунистического движения. Последовательное увеличение влияния социал-демократов и переход на платформу умеренного реформизма. Факторы возрождения правых экстремистских группировок и партий во второй половине XX в. Неофашизм. Крайности современных националистических движений. Демократизация как вектор исторического развития во второй половине XX - начале XXI в.</w:t>
      </w:r>
    </w:p>
    <w:p w:rsidR="00210AC4" w:rsidRPr="00210AC4" w:rsidRDefault="00210AC4" w:rsidP="00210AC4">
      <w:pPr>
        <w:shd w:val="clear" w:color="auto" w:fill="FFFFFF"/>
        <w:autoSpaceDE w:val="0"/>
        <w:autoSpaceDN w:val="0"/>
        <w:adjustRightInd w:val="0"/>
        <w:jc w:val="both"/>
        <w:rPr>
          <w:rFonts w:ascii="Times New Roman" w:hAnsi="Times New Roman"/>
          <w:iCs/>
          <w:sz w:val="24"/>
          <w:szCs w:val="24"/>
        </w:rPr>
      </w:pPr>
      <w:r w:rsidRPr="00210AC4">
        <w:rPr>
          <w:rFonts w:ascii="Times New Roman" w:hAnsi="Times New Roman"/>
          <w:iCs/>
          <w:sz w:val="24"/>
          <w:szCs w:val="24"/>
        </w:rPr>
        <w:t xml:space="preserve">Причины появления новых социальных движений и расширения влияния гражданского общества во второй половине XX - начале XXI в. Новые социальные движения в мире: антивоенное движение, новое левое движение молодежи и студентов, экологические, феминистское и </w:t>
      </w:r>
      <w:r w:rsidRPr="00210AC4">
        <w:rPr>
          <w:rFonts w:ascii="Times New Roman" w:hAnsi="Times New Roman"/>
          <w:iCs/>
          <w:sz w:val="24"/>
          <w:szCs w:val="24"/>
        </w:rPr>
        <w:lastRenderedPageBreak/>
        <w:t xml:space="preserve">этнические движения, культурные связи, группы взаимопомощи и др. Процесс формирования гражданского общества и отражение в нем противоречий перехода к постиндустриальному обществу. Новые социальные движения как движения гражданских инициатив. </w:t>
      </w:r>
    </w:p>
    <w:p w:rsidR="00210AC4" w:rsidRPr="00210AC4" w:rsidRDefault="00210AC4" w:rsidP="00210AC4">
      <w:pPr>
        <w:shd w:val="clear" w:color="auto" w:fill="FFFFFF"/>
        <w:autoSpaceDE w:val="0"/>
        <w:autoSpaceDN w:val="0"/>
        <w:adjustRightInd w:val="0"/>
        <w:jc w:val="both"/>
        <w:rPr>
          <w:rFonts w:ascii="Times New Roman" w:hAnsi="Times New Roman"/>
          <w:sz w:val="24"/>
          <w:szCs w:val="24"/>
        </w:rPr>
      </w:pPr>
      <w:r w:rsidRPr="00210AC4">
        <w:rPr>
          <w:rFonts w:ascii="Times New Roman" w:hAnsi="Times New Roman"/>
          <w:b/>
          <w:bCs/>
          <w:color w:val="000000"/>
          <w:sz w:val="24"/>
          <w:szCs w:val="24"/>
        </w:rPr>
        <w:t xml:space="preserve">Тема 6. Страны и регионы мира во второй половине </w:t>
      </w:r>
      <w:r w:rsidRPr="00210AC4">
        <w:rPr>
          <w:rFonts w:ascii="Times New Roman" w:hAnsi="Times New Roman"/>
          <w:b/>
          <w:bCs/>
          <w:color w:val="000000"/>
          <w:sz w:val="24"/>
          <w:szCs w:val="24"/>
          <w:lang w:val="en-US"/>
        </w:rPr>
        <w:t>XX</w:t>
      </w:r>
      <w:r w:rsidR="00A316E6">
        <w:rPr>
          <w:rFonts w:ascii="Times New Roman" w:hAnsi="Times New Roman"/>
          <w:b/>
          <w:bCs/>
          <w:color w:val="000000"/>
          <w:sz w:val="24"/>
          <w:szCs w:val="24"/>
        </w:rPr>
        <w:t xml:space="preserve"> </w:t>
      </w:r>
      <w:r w:rsidRPr="00210AC4">
        <w:rPr>
          <w:rFonts w:ascii="Times New Roman" w:hAnsi="Times New Roman"/>
          <w:b/>
          <w:bCs/>
          <w:color w:val="000000"/>
          <w:sz w:val="24"/>
          <w:szCs w:val="24"/>
        </w:rPr>
        <w:t>в.: единство и многообразие. Глобализация, тенденции и проблемы современного мира (4</w:t>
      </w:r>
      <w:r w:rsidRPr="00210AC4">
        <w:rPr>
          <w:rFonts w:ascii="Times New Roman" w:hAnsi="Times New Roman"/>
          <w:b/>
          <w:bCs/>
          <w:sz w:val="24"/>
          <w:szCs w:val="24"/>
        </w:rPr>
        <w:t>ч.</w:t>
      </w:r>
      <w:r w:rsidRPr="00210AC4">
        <w:rPr>
          <w:rFonts w:ascii="Times New Roman" w:hAnsi="Times New Roman"/>
          <w:b/>
          <w:bCs/>
          <w:color w:val="000000"/>
          <w:sz w:val="24"/>
          <w:szCs w:val="24"/>
        </w:rPr>
        <w:t>)</w:t>
      </w:r>
    </w:p>
    <w:p w:rsidR="00210AC4" w:rsidRPr="00210AC4" w:rsidRDefault="00210AC4" w:rsidP="00210AC4">
      <w:pPr>
        <w:shd w:val="clear" w:color="auto" w:fill="FFFFFF"/>
        <w:autoSpaceDE w:val="0"/>
        <w:autoSpaceDN w:val="0"/>
        <w:adjustRightInd w:val="0"/>
        <w:jc w:val="both"/>
        <w:rPr>
          <w:rFonts w:ascii="Times New Roman" w:hAnsi="Times New Roman"/>
          <w:iCs/>
          <w:sz w:val="24"/>
          <w:szCs w:val="24"/>
        </w:rPr>
      </w:pPr>
      <w:r w:rsidRPr="00210AC4">
        <w:rPr>
          <w:rFonts w:ascii="Times New Roman" w:hAnsi="Times New Roman"/>
          <w:iCs/>
          <w:sz w:val="24"/>
          <w:szCs w:val="24"/>
        </w:rPr>
        <w:t xml:space="preserve">США. Предпосылки превращения США в центр мировой политики после окончания Второй мировой войны. Принципы внутренней и внешней политики США в 1945-1990-е гг. Отражение в политической истории США общих тенденций развития ведущих стран Запада. Демократы и республиканцы у власти. США - сверхдержава в конце XX - начале XXI в. </w:t>
      </w:r>
    </w:p>
    <w:p w:rsidR="00210AC4" w:rsidRPr="00210AC4" w:rsidRDefault="00210AC4" w:rsidP="00210AC4">
      <w:pPr>
        <w:shd w:val="clear" w:color="auto" w:fill="FFFFFF"/>
        <w:autoSpaceDE w:val="0"/>
        <w:autoSpaceDN w:val="0"/>
        <w:adjustRightInd w:val="0"/>
        <w:jc w:val="both"/>
        <w:rPr>
          <w:rFonts w:ascii="Times New Roman" w:hAnsi="Times New Roman"/>
          <w:iCs/>
          <w:sz w:val="24"/>
          <w:szCs w:val="24"/>
        </w:rPr>
      </w:pPr>
      <w:r w:rsidRPr="00210AC4">
        <w:rPr>
          <w:rFonts w:ascii="Times New Roman" w:hAnsi="Times New Roman"/>
          <w:iCs/>
          <w:sz w:val="24"/>
          <w:szCs w:val="24"/>
        </w:rPr>
        <w:t xml:space="preserve">Великобритания. «Политический маятник» 1950-1990-х гг.: лейбористы и консерваторы у власти. Социально-экономическое развитие Великобритании. М. Тэтчер - «консервативная революция». Э. Блэр - политика «третьего пути». Эволюция лейбористской партии. Приоритеты внешней политики Великобритании. </w:t>
      </w:r>
    </w:p>
    <w:p w:rsidR="00210AC4" w:rsidRPr="00210AC4" w:rsidRDefault="00210AC4" w:rsidP="00210AC4">
      <w:pPr>
        <w:shd w:val="clear" w:color="auto" w:fill="FFFFFF"/>
        <w:autoSpaceDE w:val="0"/>
        <w:autoSpaceDN w:val="0"/>
        <w:adjustRightInd w:val="0"/>
        <w:jc w:val="both"/>
        <w:rPr>
          <w:rFonts w:ascii="Times New Roman" w:hAnsi="Times New Roman"/>
          <w:iCs/>
          <w:sz w:val="24"/>
          <w:szCs w:val="24"/>
        </w:rPr>
      </w:pPr>
      <w:r w:rsidRPr="00210AC4">
        <w:rPr>
          <w:rFonts w:ascii="Times New Roman" w:hAnsi="Times New Roman"/>
          <w:iCs/>
          <w:sz w:val="24"/>
          <w:szCs w:val="24"/>
        </w:rPr>
        <w:t xml:space="preserve">Франция. Социально-экономическая и политическая история Франции во второй половине XX в. От многопартийности к режиму личной власти генерала де Голля. Идея «величия Франции» де Голля и ее реализация. Социальные волнения </w:t>
      </w:r>
      <w:smartTag w:uri="urn:schemas-microsoft-com:office:smarttags" w:element="metricconverter">
        <w:smartTagPr>
          <w:attr w:name="ProductID" w:val="1968 г"/>
        </w:smartTagPr>
        <w:r w:rsidRPr="00210AC4">
          <w:rPr>
            <w:rFonts w:ascii="Times New Roman" w:hAnsi="Times New Roman"/>
            <w:iCs/>
            <w:sz w:val="24"/>
            <w:szCs w:val="24"/>
          </w:rPr>
          <w:t>1968 г</w:t>
        </w:r>
      </w:smartTag>
      <w:r w:rsidRPr="00210AC4">
        <w:rPr>
          <w:rFonts w:ascii="Times New Roman" w:hAnsi="Times New Roman"/>
          <w:iCs/>
          <w:sz w:val="24"/>
          <w:szCs w:val="24"/>
        </w:rPr>
        <w:t xml:space="preserve">. и отставка генерала. Попытка «левого эксперимента» в начале 1980-х гг. Практика сосуществования левых и правых сил у власти - опыт Ф. Миттерана и Ж. Ширака. Внешняя политика Франции. Париж - инициатор европейской интеграции. </w:t>
      </w:r>
    </w:p>
    <w:p w:rsidR="00210AC4" w:rsidRPr="00210AC4" w:rsidRDefault="00210AC4" w:rsidP="00210AC4">
      <w:pPr>
        <w:shd w:val="clear" w:color="auto" w:fill="FFFFFF"/>
        <w:autoSpaceDE w:val="0"/>
        <w:autoSpaceDN w:val="0"/>
        <w:adjustRightInd w:val="0"/>
        <w:jc w:val="both"/>
        <w:rPr>
          <w:rFonts w:ascii="Times New Roman" w:hAnsi="Times New Roman"/>
          <w:iCs/>
          <w:sz w:val="24"/>
          <w:szCs w:val="24"/>
        </w:rPr>
      </w:pPr>
      <w:r w:rsidRPr="00210AC4">
        <w:rPr>
          <w:rFonts w:ascii="Times New Roman" w:hAnsi="Times New Roman"/>
          <w:iCs/>
          <w:sz w:val="24"/>
          <w:szCs w:val="24"/>
        </w:rPr>
        <w:t xml:space="preserve">Италия. Провозглашение республики. Политическая нестабильность как особенность итальянской партийно-политической системы во второй половине XX в. Реформа избирательной системы. Развал прежних партий и формирование двух блоков: правых и левых сил. Особенности социально-экономического развития Италии. </w:t>
      </w:r>
    </w:p>
    <w:p w:rsidR="00210AC4" w:rsidRPr="00210AC4" w:rsidRDefault="00210AC4" w:rsidP="00210AC4">
      <w:pPr>
        <w:shd w:val="clear" w:color="auto" w:fill="FFFFFF"/>
        <w:autoSpaceDE w:val="0"/>
        <w:autoSpaceDN w:val="0"/>
        <w:adjustRightInd w:val="0"/>
        <w:jc w:val="both"/>
        <w:rPr>
          <w:rFonts w:ascii="Times New Roman" w:hAnsi="Times New Roman"/>
          <w:iCs/>
          <w:sz w:val="24"/>
          <w:szCs w:val="24"/>
        </w:rPr>
      </w:pPr>
      <w:r w:rsidRPr="00210AC4">
        <w:rPr>
          <w:rFonts w:ascii="Times New Roman" w:hAnsi="Times New Roman"/>
          <w:iCs/>
          <w:sz w:val="24"/>
          <w:szCs w:val="24"/>
        </w:rPr>
        <w:t xml:space="preserve">Германия. Три периода истории Германии во второй половине XX в.: оккупационный режим (1945-1949 гг.), сосуществование ФРГ и ГДР (1949-1990-е гг.), объединенная Германия (с </w:t>
      </w:r>
      <w:smartTag w:uri="urn:schemas-microsoft-com:office:smarttags" w:element="metricconverter">
        <w:smartTagPr>
          <w:attr w:name="ProductID" w:val="1990 г"/>
        </w:smartTagPr>
        <w:r w:rsidRPr="00210AC4">
          <w:rPr>
            <w:rFonts w:ascii="Times New Roman" w:hAnsi="Times New Roman"/>
            <w:iCs/>
            <w:sz w:val="24"/>
            <w:szCs w:val="24"/>
          </w:rPr>
          <w:t>1990 г</w:t>
        </w:r>
      </w:smartTag>
      <w:r w:rsidRPr="00210AC4">
        <w:rPr>
          <w:rFonts w:ascii="Times New Roman" w:hAnsi="Times New Roman"/>
          <w:iCs/>
          <w:sz w:val="24"/>
          <w:szCs w:val="24"/>
        </w:rPr>
        <w:t xml:space="preserve">.- ФРГ). Историческое соревнование двух социально-экономических и политических систем в лице двух германских государств и его итоги. «Социальное рыночное хозяйство» в ФРГ и создание основ тоталитарного социализма в ГДР. Падение Берлинской стены. Объединение Германии. Социально-экономические и политические проблемы объединенной Германии. </w:t>
      </w:r>
    </w:p>
    <w:p w:rsidR="00210AC4" w:rsidRPr="00210AC4" w:rsidRDefault="00210AC4" w:rsidP="00210AC4">
      <w:pPr>
        <w:shd w:val="clear" w:color="auto" w:fill="FFFFFF"/>
        <w:autoSpaceDE w:val="0"/>
        <w:autoSpaceDN w:val="0"/>
        <w:adjustRightInd w:val="0"/>
        <w:jc w:val="both"/>
        <w:rPr>
          <w:rFonts w:ascii="Times New Roman" w:hAnsi="Times New Roman"/>
          <w:iCs/>
          <w:sz w:val="24"/>
          <w:szCs w:val="24"/>
        </w:rPr>
      </w:pPr>
      <w:r w:rsidRPr="00210AC4">
        <w:rPr>
          <w:rFonts w:ascii="Times New Roman" w:hAnsi="Times New Roman"/>
          <w:iCs/>
          <w:sz w:val="24"/>
          <w:szCs w:val="24"/>
        </w:rPr>
        <w:t>Восточноевропейские страны. Географические и политические параметры понятия «Восточная Европа». Принципы формирования мировой социалистической системы (социалистический лагерь).</w:t>
      </w:r>
    </w:p>
    <w:p w:rsidR="00210AC4" w:rsidRPr="00210AC4" w:rsidRDefault="00210AC4" w:rsidP="00210AC4">
      <w:pPr>
        <w:shd w:val="clear" w:color="auto" w:fill="FFFFFF"/>
        <w:autoSpaceDE w:val="0"/>
        <w:autoSpaceDN w:val="0"/>
        <w:adjustRightInd w:val="0"/>
        <w:jc w:val="both"/>
        <w:rPr>
          <w:rFonts w:ascii="Times New Roman" w:hAnsi="Times New Roman"/>
          <w:iCs/>
          <w:sz w:val="24"/>
          <w:szCs w:val="24"/>
        </w:rPr>
      </w:pPr>
      <w:r w:rsidRPr="00210AC4">
        <w:rPr>
          <w:rFonts w:ascii="Times New Roman" w:hAnsi="Times New Roman"/>
          <w:iCs/>
          <w:sz w:val="24"/>
          <w:szCs w:val="24"/>
        </w:rPr>
        <w:t>Общее и особенное в строительстве социализма в восточноевропейских странах. Утверждение основ тоталитарного социализма, нарастание кризисных явлений в экономике и социальной сфере. Политические кризисы в Восточной Германии (</w:t>
      </w:r>
      <w:smartTag w:uri="urn:schemas-microsoft-com:office:smarttags" w:element="metricconverter">
        <w:smartTagPr>
          <w:attr w:name="ProductID" w:val="1935 г"/>
        </w:smartTagPr>
        <w:r w:rsidRPr="00210AC4">
          <w:rPr>
            <w:rFonts w:ascii="Times New Roman" w:hAnsi="Times New Roman"/>
            <w:iCs/>
            <w:sz w:val="24"/>
            <w:szCs w:val="24"/>
          </w:rPr>
          <w:t>1935 г</w:t>
        </w:r>
      </w:smartTag>
      <w:r w:rsidRPr="00210AC4">
        <w:rPr>
          <w:rFonts w:ascii="Times New Roman" w:hAnsi="Times New Roman"/>
          <w:iCs/>
          <w:sz w:val="24"/>
          <w:szCs w:val="24"/>
        </w:rPr>
        <w:t>.), в Польше и Венгрии (</w:t>
      </w:r>
      <w:smartTag w:uri="urn:schemas-microsoft-com:office:smarttags" w:element="metricconverter">
        <w:smartTagPr>
          <w:attr w:name="ProductID" w:val="1956 г"/>
        </w:smartTagPr>
        <w:r w:rsidRPr="00210AC4">
          <w:rPr>
            <w:rFonts w:ascii="Times New Roman" w:hAnsi="Times New Roman"/>
            <w:iCs/>
            <w:sz w:val="24"/>
            <w:szCs w:val="24"/>
          </w:rPr>
          <w:t>1956 г</w:t>
        </w:r>
      </w:smartTag>
      <w:r w:rsidRPr="00210AC4">
        <w:rPr>
          <w:rFonts w:ascii="Times New Roman" w:hAnsi="Times New Roman"/>
          <w:iCs/>
          <w:sz w:val="24"/>
          <w:szCs w:val="24"/>
        </w:rPr>
        <w:t xml:space="preserve">.), </w:t>
      </w:r>
      <w:r w:rsidRPr="00210AC4">
        <w:rPr>
          <w:rFonts w:ascii="Times New Roman" w:hAnsi="Times New Roman"/>
          <w:iCs/>
          <w:sz w:val="24"/>
          <w:szCs w:val="24"/>
        </w:rPr>
        <w:lastRenderedPageBreak/>
        <w:t>в Чехословакии (</w:t>
      </w:r>
      <w:smartTag w:uri="urn:schemas-microsoft-com:office:smarttags" w:element="metricconverter">
        <w:smartTagPr>
          <w:attr w:name="ProductID" w:val="1968 г"/>
        </w:smartTagPr>
        <w:r w:rsidRPr="00210AC4">
          <w:rPr>
            <w:rFonts w:ascii="Times New Roman" w:hAnsi="Times New Roman"/>
            <w:iCs/>
            <w:sz w:val="24"/>
            <w:szCs w:val="24"/>
          </w:rPr>
          <w:t>1968 г</w:t>
        </w:r>
      </w:smartTag>
      <w:r w:rsidRPr="00210AC4">
        <w:rPr>
          <w:rFonts w:ascii="Times New Roman" w:hAnsi="Times New Roman"/>
          <w:iCs/>
          <w:sz w:val="24"/>
          <w:szCs w:val="24"/>
        </w:rPr>
        <w:t>.). Революции 1989-1990-х гг. в странах Восточной Европы и ликвидация основ тоталитарного социализма. Основные направления преобразований в бывших странах социалистического лагеря, их итоги на рубеже XX-XXI вв.</w:t>
      </w:r>
    </w:p>
    <w:p w:rsidR="00210AC4" w:rsidRPr="00210AC4" w:rsidRDefault="00210AC4" w:rsidP="00210AC4">
      <w:pPr>
        <w:shd w:val="clear" w:color="auto" w:fill="FFFFFF"/>
        <w:autoSpaceDE w:val="0"/>
        <w:autoSpaceDN w:val="0"/>
        <w:adjustRightInd w:val="0"/>
        <w:jc w:val="both"/>
        <w:rPr>
          <w:rFonts w:ascii="Times New Roman" w:hAnsi="Times New Roman"/>
          <w:iCs/>
          <w:sz w:val="24"/>
          <w:szCs w:val="24"/>
        </w:rPr>
      </w:pPr>
      <w:r w:rsidRPr="00210AC4">
        <w:rPr>
          <w:rFonts w:ascii="Times New Roman" w:hAnsi="Times New Roman"/>
          <w:iCs/>
          <w:sz w:val="24"/>
          <w:szCs w:val="24"/>
        </w:rPr>
        <w:t>Страны Азии и Африки в современном мире. Деколонизация. Проблемы выбора путей развития и модернизации общества в освободившихся странах Азии и Африки. Культурно-цивилизационные особенности развития Азиатско-Тихоокеанского региона, индо-буддийско-мусульманского региона в 1970-1990-е гг. Основные модели взаимодействия внешних влияний и исламских традиций в мусульманском мире. Противоречивые итоги социально-экономического и политического развития стран Африки, Азии к концу XX в. Место стран Азии и Африки в системе международных отношений.</w:t>
      </w:r>
    </w:p>
    <w:p w:rsidR="00210AC4" w:rsidRPr="00210AC4" w:rsidRDefault="00210AC4" w:rsidP="00210AC4">
      <w:pPr>
        <w:shd w:val="clear" w:color="auto" w:fill="FFFFFF"/>
        <w:autoSpaceDE w:val="0"/>
        <w:autoSpaceDN w:val="0"/>
        <w:adjustRightInd w:val="0"/>
        <w:jc w:val="both"/>
        <w:rPr>
          <w:rFonts w:ascii="Times New Roman" w:hAnsi="Times New Roman"/>
          <w:iCs/>
          <w:sz w:val="24"/>
          <w:szCs w:val="24"/>
        </w:rPr>
      </w:pPr>
      <w:r w:rsidRPr="00210AC4">
        <w:rPr>
          <w:rFonts w:ascii="Times New Roman" w:hAnsi="Times New Roman"/>
          <w:iCs/>
          <w:sz w:val="24"/>
          <w:szCs w:val="24"/>
        </w:rPr>
        <w:t>Япония. Основные направления реформирования послевоенной Японии и их итоги. Факторы, обусловившие «японское экономическое чудо» во второй половине XX в.</w:t>
      </w:r>
    </w:p>
    <w:p w:rsidR="00210AC4" w:rsidRPr="00210AC4" w:rsidRDefault="00210AC4" w:rsidP="00210AC4">
      <w:pPr>
        <w:shd w:val="clear" w:color="auto" w:fill="FFFFFF"/>
        <w:autoSpaceDE w:val="0"/>
        <w:autoSpaceDN w:val="0"/>
        <w:adjustRightInd w:val="0"/>
        <w:jc w:val="both"/>
        <w:rPr>
          <w:rFonts w:ascii="Times New Roman" w:hAnsi="Times New Roman"/>
          <w:iCs/>
          <w:sz w:val="24"/>
          <w:szCs w:val="24"/>
        </w:rPr>
      </w:pPr>
      <w:r w:rsidRPr="00210AC4">
        <w:rPr>
          <w:rFonts w:ascii="Times New Roman" w:hAnsi="Times New Roman"/>
          <w:iCs/>
          <w:sz w:val="24"/>
          <w:szCs w:val="24"/>
        </w:rPr>
        <w:t xml:space="preserve">Китай. Гражданская война (1946-1949 гг.) и провозглашение КНР. Восстановление национальной экономики в 1949-1957 гг. «Большой скачок» и его результаты. Мао Цзэдун. Культурная революция 1966-1976 гг. Начало реформ в Китае в </w:t>
      </w:r>
      <w:smartTag w:uri="urn:schemas-microsoft-com:office:smarttags" w:element="metricconverter">
        <w:smartTagPr>
          <w:attr w:name="ProductID" w:val="1978 г"/>
        </w:smartTagPr>
        <w:r w:rsidRPr="00210AC4">
          <w:rPr>
            <w:rFonts w:ascii="Times New Roman" w:hAnsi="Times New Roman"/>
            <w:iCs/>
            <w:sz w:val="24"/>
            <w:szCs w:val="24"/>
          </w:rPr>
          <w:t>1978 г</w:t>
        </w:r>
      </w:smartTag>
      <w:r w:rsidRPr="00210AC4">
        <w:rPr>
          <w:rFonts w:ascii="Times New Roman" w:hAnsi="Times New Roman"/>
          <w:iCs/>
          <w:sz w:val="24"/>
          <w:szCs w:val="24"/>
        </w:rPr>
        <w:t>. Ден Сяопин. Особенности китайской модели реформирования экономики в кон</w:t>
      </w:r>
      <w:r w:rsidRPr="00210AC4">
        <w:rPr>
          <w:rFonts w:ascii="Times New Roman" w:hAnsi="Times New Roman"/>
          <w:iCs/>
          <w:sz w:val="24"/>
          <w:szCs w:val="24"/>
        </w:rPr>
        <w:softHyphen/>
        <w:t>це XX в.</w:t>
      </w:r>
    </w:p>
    <w:p w:rsidR="00210AC4" w:rsidRPr="00210AC4" w:rsidRDefault="00210AC4" w:rsidP="00210AC4">
      <w:pPr>
        <w:shd w:val="clear" w:color="auto" w:fill="FFFFFF"/>
        <w:autoSpaceDE w:val="0"/>
        <w:autoSpaceDN w:val="0"/>
        <w:adjustRightInd w:val="0"/>
        <w:jc w:val="both"/>
        <w:rPr>
          <w:rFonts w:ascii="Times New Roman" w:hAnsi="Times New Roman"/>
          <w:iCs/>
          <w:sz w:val="24"/>
          <w:szCs w:val="24"/>
        </w:rPr>
      </w:pPr>
      <w:r w:rsidRPr="00210AC4">
        <w:rPr>
          <w:rFonts w:ascii="Times New Roman" w:hAnsi="Times New Roman"/>
          <w:iCs/>
          <w:sz w:val="24"/>
          <w:szCs w:val="24"/>
        </w:rPr>
        <w:t>Индия. Пути реформирования индийского общества во второй половине XX в. Внешняя политика Индии, ее роль в современном мире.</w:t>
      </w:r>
    </w:p>
    <w:p w:rsidR="00210AC4" w:rsidRPr="00210AC4" w:rsidRDefault="00210AC4" w:rsidP="00210AC4">
      <w:pPr>
        <w:shd w:val="clear" w:color="auto" w:fill="FFFFFF"/>
        <w:autoSpaceDE w:val="0"/>
        <w:autoSpaceDN w:val="0"/>
        <w:adjustRightInd w:val="0"/>
        <w:jc w:val="both"/>
        <w:rPr>
          <w:rFonts w:ascii="Times New Roman" w:hAnsi="Times New Roman"/>
          <w:iCs/>
          <w:sz w:val="24"/>
          <w:szCs w:val="24"/>
        </w:rPr>
      </w:pPr>
      <w:r w:rsidRPr="00210AC4">
        <w:rPr>
          <w:rFonts w:ascii="Times New Roman" w:hAnsi="Times New Roman"/>
          <w:iCs/>
          <w:sz w:val="24"/>
          <w:szCs w:val="24"/>
        </w:rPr>
        <w:t>Латинская Америка. Особенности индустриализации и ее влияние на социально-экономическое развитие стран Латинской Америки во второй половине XX в. Варианты модернизации в странах Латинской Америки. Региональная экономическая интеграция. Демократизация в латиноамериканских странах - тенденция в конце XX - начале XXI в.</w:t>
      </w:r>
    </w:p>
    <w:p w:rsidR="00210AC4" w:rsidRPr="00210AC4" w:rsidRDefault="00210AC4" w:rsidP="00210AC4">
      <w:pPr>
        <w:shd w:val="clear" w:color="auto" w:fill="FFFFFF"/>
        <w:autoSpaceDE w:val="0"/>
        <w:autoSpaceDN w:val="0"/>
        <w:adjustRightInd w:val="0"/>
        <w:jc w:val="both"/>
        <w:rPr>
          <w:rFonts w:ascii="Times New Roman" w:hAnsi="Times New Roman"/>
          <w:iCs/>
          <w:sz w:val="24"/>
          <w:szCs w:val="24"/>
        </w:rPr>
      </w:pPr>
      <w:r w:rsidRPr="00210AC4">
        <w:rPr>
          <w:rFonts w:ascii="Times New Roman" w:hAnsi="Times New Roman"/>
          <w:iCs/>
          <w:sz w:val="24"/>
          <w:szCs w:val="24"/>
        </w:rPr>
        <w:t>Международные отношения в условиях биполярного мира. Карибский кризис (</w:t>
      </w:r>
      <w:smartTag w:uri="urn:schemas-microsoft-com:office:smarttags" w:element="metricconverter">
        <w:smartTagPr>
          <w:attr w:name="ProductID" w:val="1962 г"/>
        </w:smartTagPr>
        <w:r w:rsidRPr="00210AC4">
          <w:rPr>
            <w:rFonts w:ascii="Times New Roman" w:hAnsi="Times New Roman"/>
            <w:iCs/>
            <w:sz w:val="24"/>
            <w:szCs w:val="24"/>
          </w:rPr>
          <w:t>1962 г</w:t>
        </w:r>
      </w:smartTag>
      <w:r w:rsidRPr="00210AC4">
        <w:rPr>
          <w:rFonts w:ascii="Times New Roman" w:hAnsi="Times New Roman"/>
          <w:iCs/>
          <w:sz w:val="24"/>
          <w:szCs w:val="24"/>
        </w:rPr>
        <w:t xml:space="preserve">.) и его значение при переходе от конфронтации к переговорам. Гонка вооружений и проблема разоружения. Напряженность и разрядка в международных отношениях. Окончание «холодной войны», крах социализма и распад СССР, превращение США в единственную сверхдержаву. Расширение НАТО на Восток и превращение ее в глобальную силовую структуру. Роль ООН в современном мире. Региональная интеграция в мире: американский и европейский варианты. Образование Европейского союза и его расширение на Восток. Угроза международного терроризма. Российско-американские отношения в конце XX - начале XXI в. </w:t>
      </w:r>
    </w:p>
    <w:p w:rsidR="00210AC4" w:rsidRPr="00210AC4" w:rsidRDefault="00210AC4" w:rsidP="00210AC4">
      <w:pPr>
        <w:shd w:val="clear" w:color="auto" w:fill="FFFFFF"/>
        <w:autoSpaceDE w:val="0"/>
        <w:autoSpaceDN w:val="0"/>
        <w:adjustRightInd w:val="0"/>
        <w:jc w:val="both"/>
        <w:rPr>
          <w:rFonts w:ascii="Times New Roman" w:hAnsi="Times New Roman"/>
          <w:iCs/>
          <w:sz w:val="24"/>
          <w:szCs w:val="24"/>
        </w:rPr>
      </w:pPr>
      <w:r w:rsidRPr="00210AC4">
        <w:rPr>
          <w:rFonts w:ascii="Times New Roman" w:hAnsi="Times New Roman"/>
          <w:iCs/>
          <w:sz w:val="24"/>
          <w:szCs w:val="24"/>
        </w:rPr>
        <w:t>Глобализация как явление современного мира, ее основные компоненты. Предпосылки глобализации и ее противоречия. Глобализация в сфере финансов, производства и мировой торговли, ее социально-экономические последствия. Роль государства в условиях глобализации. Формирование глобального информационного и культурного пространства: проблемы и перспективы. Глобальные проблемы современности, пути их решения.</w:t>
      </w:r>
    </w:p>
    <w:p w:rsidR="00210AC4" w:rsidRPr="00210AC4" w:rsidRDefault="00210AC4" w:rsidP="00210AC4">
      <w:pPr>
        <w:shd w:val="clear" w:color="auto" w:fill="FFFFFF"/>
        <w:autoSpaceDE w:val="0"/>
        <w:autoSpaceDN w:val="0"/>
        <w:adjustRightInd w:val="0"/>
        <w:jc w:val="both"/>
        <w:rPr>
          <w:rFonts w:ascii="Times New Roman" w:hAnsi="Times New Roman"/>
          <w:sz w:val="24"/>
          <w:szCs w:val="24"/>
        </w:rPr>
      </w:pPr>
      <w:r w:rsidRPr="00210AC4">
        <w:rPr>
          <w:rFonts w:ascii="Times New Roman" w:hAnsi="Times New Roman"/>
          <w:b/>
          <w:bCs/>
          <w:color w:val="000000"/>
          <w:sz w:val="24"/>
          <w:szCs w:val="24"/>
        </w:rPr>
        <w:lastRenderedPageBreak/>
        <w:t xml:space="preserve">Тема 7. Культура </w:t>
      </w:r>
      <w:r w:rsidRPr="00210AC4">
        <w:rPr>
          <w:rFonts w:ascii="Times New Roman" w:hAnsi="Times New Roman"/>
          <w:b/>
          <w:bCs/>
          <w:color w:val="000000"/>
          <w:sz w:val="24"/>
          <w:szCs w:val="24"/>
          <w:lang w:val="en-US"/>
        </w:rPr>
        <w:t>XX</w:t>
      </w:r>
      <w:r w:rsidRPr="00210AC4">
        <w:rPr>
          <w:rFonts w:ascii="Times New Roman" w:hAnsi="Times New Roman"/>
          <w:b/>
          <w:bCs/>
          <w:color w:val="000000"/>
          <w:sz w:val="24"/>
          <w:szCs w:val="24"/>
        </w:rPr>
        <w:t xml:space="preserve"> века (2 ч.)</w:t>
      </w:r>
    </w:p>
    <w:p w:rsidR="00210AC4" w:rsidRPr="00210AC4" w:rsidRDefault="00210AC4" w:rsidP="00210AC4">
      <w:pPr>
        <w:shd w:val="clear" w:color="auto" w:fill="FFFFFF"/>
        <w:autoSpaceDE w:val="0"/>
        <w:autoSpaceDN w:val="0"/>
        <w:adjustRightInd w:val="0"/>
        <w:jc w:val="both"/>
        <w:rPr>
          <w:rFonts w:ascii="Times New Roman" w:hAnsi="Times New Roman"/>
          <w:iCs/>
          <w:sz w:val="24"/>
          <w:szCs w:val="24"/>
        </w:rPr>
      </w:pPr>
      <w:r w:rsidRPr="00210AC4">
        <w:rPr>
          <w:rFonts w:ascii="Times New Roman" w:hAnsi="Times New Roman"/>
          <w:iCs/>
          <w:sz w:val="24"/>
          <w:szCs w:val="24"/>
        </w:rPr>
        <w:t>Культура в первой половине XX в. Революция в естествознании и новая картина мироздания в начале XX в. Кризис рационализма, интерес к проблемам бессознательного и иррационального. Науки об обществе в начале XX в.</w:t>
      </w:r>
    </w:p>
    <w:p w:rsidR="00210AC4" w:rsidRPr="00210AC4" w:rsidRDefault="00210AC4" w:rsidP="00210AC4">
      <w:pPr>
        <w:shd w:val="clear" w:color="auto" w:fill="FFFFFF"/>
        <w:autoSpaceDE w:val="0"/>
        <w:autoSpaceDN w:val="0"/>
        <w:adjustRightInd w:val="0"/>
        <w:jc w:val="both"/>
        <w:rPr>
          <w:rFonts w:ascii="Times New Roman" w:hAnsi="Times New Roman"/>
          <w:iCs/>
          <w:sz w:val="24"/>
          <w:szCs w:val="24"/>
        </w:rPr>
      </w:pPr>
      <w:r w:rsidRPr="00210AC4">
        <w:rPr>
          <w:rFonts w:ascii="Times New Roman" w:hAnsi="Times New Roman"/>
          <w:iCs/>
          <w:sz w:val="24"/>
          <w:szCs w:val="24"/>
        </w:rPr>
        <w:t>Новая художественная система - от модернизма и авангардизма начала XX в. до постмодернизма конца XX - начала XXI в.</w:t>
      </w:r>
    </w:p>
    <w:p w:rsidR="00210AC4" w:rsidRPr="00210AC4" w:rsidRDefault="00210AC4" w:rsidP="00210AC4">
      <w:pPr>
        <w:shd w:val="clear" w:color="auto" w:fill="FFFFFF"/>
        <w:autoSpaceDE w:val="0"/>
        <w:autoSpaceDN w:val="0"/>
        <w:adjustRightInd w:val="0"/>
        <w:jc w:val="both"/>
        <w:rPr>
          <w:rFonts w:ascii="Times New Roman" w:hAnsi="Times New Roman"/>
          <w:iCs/>
          <w:sz w:val="24"/>
          <w:szCs w:val="24"/>
        </w:rPr>
      </w:pPr>
      <w:r w:rsidRPr="00210AC4">
        <w:rPr>
          <w:rFonts w:ascii="Times New Roman" w:hAnsi="Times New Roman"/>
          <w:iCs/>
          <w:sz w:val="24"/>
          <w:szCs w:val="24"/>
        </w:rPr>
        <w:t>Новые идеи и направления в художественной культуре в начале XX в. Стиль модерн (художественные направления - импрессионизм, постимпрессионизм, символизм и др.). Авангард (художественные направления - абстракционизм, футуризм, сюрреализм, дадаизм и др.). Архитектура стиля модерн. Конструктивизм и функционализм в архитектуре.</w:t>
      </w:r>
    </w:p>
    <w:p w:rsidR="00210AC4" w:rsidRPr="00210AC4" w:rsidRDefault="00210AC4" w:rsidP="00210AC4">
      <w:pPr>
        <w:shd w:val="clear" w:color="auto" w:fill="FFFFFF"/>
        <w:autoSpaceDE w:val="0"/>
        <w:autoSpaceDN w:val="0"/>
        <w:adjustRightInd w:val="0"/>
        <w:jc w:val="both"/>
        <w:rPr>
          <w:rFonts w:ascii="Times New Roman" w:hAnsi="Times New Roman"/>
          <w:iCs/>
          <w:sz w:val="24"/>
          <w:szCs w:val="24"/>
        </w:rPr>
      </w:pPr>
      <w:r w:rsidRPr="00210AC4">
        <w:rPr>
          <w:rFonts w:ascii="Times New Roman" w:hAnsi="Times New Roman"/>
          <w:iCs/>
          <w:sz w:val="24"/>
          <w:szCs w:val="24"/>
        </w:rPr>
        <w:t>Символизм в музыке (Р. Вагнер), в литературе (Ш. Бодлер, П. Верлен, С. Маларме), в изобразительном искусстве (О. Бердслей, П. Де Шаванн, Г. Климт, А. Беклин).</w:t>
      </w:r>
    </w:p>
    <w:p w:rsidR="00210AC4" w:rsidRPr="00210AC4" w:rsidRDefault="00210AC4" w:rsidP="00210AC4">
      <w:pPr>
        <w:shd w:val="clear" w:color="auto" w:fill="FFFFFF"/>
        <w:autoSpaceDE w:val="0"/>
        <w:autoSpaceDN w:val="0"/>
        <w:adjustRightInd w:val="0"/>
        <w:jc w:val="both"/>
        <w:rPr>
          <w:rFonts w:ascii="Times New Roman" w:hAnsi="Times New Roman"/>
          <w:iCs/>
          <w:sz w:val="24"/>
          <w:szCs w:val="24"/>
        </w:rPr>
      </w:pPr>
      <w:r w:rsidRPr="00210AC4">
        <w:rPr>
          <w:rFonts w:ascii="Times New Roman" w:hAnsi="Times New Roman"/>
          <w:iCs/>
          <w:sz w:val="24"/>
          <w:szCs w:val="24"/>
        </w:rPr>
        <w:t>Литература критического реализма. Новая драматургия в начале века (Г. Ибсен, А. Чехов, Г. Гауптман). Литература «потерянного поколения» (Э. Хемингуэй, Д. ДосПасос, Э.-М. Ремарк). Литература авангарда (Д. Джойс, Ф. Кафка, М. Пруст). Антиутопии в литературе (Е. Замятин, А. Платонов, О. Хаксли, Дж. Оруэлл).</w:t>
      </w:r>
    </w:p>
    <w:p w:rsidR="00210AC4" w:rsidRPr="00210AC4" w:rsidRDefault="00210AC4" w:rsidP="00210AC4">
      <w:pPr>
        <w:shd w:val="clear" w:color="auto" w:fill="FFFFFF"/>
        <w:autoSpaceDE w:val="0"/>
        <w:autoSpaceDN w:val="0"/>
        <w:adjustRightInd w:val="0"/>
        <w:jc w:val="both"/>
        <w:rPr>
          <w:rFonts w:ascii="Times New Roman" w:hAnsi="Times New Roman"/>
          <w:iCs/>
          <w:sz w:val="24"/>
          <w:szCs w:val="24"/>
        </w:rPr>
      </w:pPr>
      <w:r w:rsidRPr="00210AC4">
        <w:rPr>
          <w:rFonts w:ascii="Times New Roman" w:hAnsi="Times New Roman"/>
          <w:iCs/>
          <w:sz w:val="24"/>
          <w:szCs w:val="24"/>
        </w:rPr>
        <w:t>Кинематограф в начале XX в. как новый вид массового искусства. Кумиры начала XX в. (Андре Дид, Макс Линдер, Чарлз Чаплин). Наступление тоталитаризма в 1930-е гг. Эмиграция научной и культурной элиты. Нью-Йорк - новый художественный центр мира. Наука и искусство в тоталитарном обществе. Наука на службе войны, искусство на службе у пропаганды.</w:t>
      </w:r>
    </w:p>
    <w:p w:rsidR="00210AC4" w:rsidRPr="00210AC4" w:rsidRDefault="00210AC4" w:rsidP="00210AC4">
      <w:pPr>
        <w:shd w:val="clear" w:color="auto" w:fill="FFFFFF"/>
        <w:autoSpaceDE w:val="0"/>
        <w:autoSpaceDN w:val="0"/>
        <w:adjustRightInd w:val="0"/>
        <w:jc w:val="both"/>
        <w:rPr>
          <w:rFonts w:ascii="Times New Roman" w:hAnsi="Times New Roman"/>
          <w:iCs/>
          <w:sz w:val="24"/>
          <w:szCs w:val="24"/>
        </w:rPr>
      </w:pPr>
      <w:r w:rsidRPr="00210AC4">
        <w:rPr>
          <w:rFonts w:ascii="Times New Roman" w:hAnsi="Times New Roman"/>
          <w:iCs/>
          <w:sz w:val="24"/>
          <w:szCs w:val="24"/>
        </w:rPr>
        <w:t>Культура во второй половине XX в. Научно-техническая революция. Достижения и проблемы. Формирование постиндустриального (информационного) общества. Роль науки, знаний информации и образования в современном мире. Революционное развитие информационно-коммуникационных технологий (ИКТ). Персональный компьютер. Интернет.</w:t>
      </w:r>
    </w:p>
    <w:p w:rsidR="00210AC4" w:rsidRPr="00210AC4" w:rsidRDefault="00210AC4" w:rsidP="00210AC4">
      <w:pPr>
        <w:shd w:val="clear" w:color="auto" w:fill="FFFFFF"/>
        <w:autoSpaceDE w:val="0"/>
        <w:autoSpaceDN w:val="0"/>
        <w:adjustRightInd w:val="0"/>
        <w:jc w:val="both"/>
        <w:rPr>
          <w:rFonts w:ascii="Times New Roman" w:hAnsi="Times New Roman"/>
          <w:iCs/>
          <w:sz w:val="24"/>
          <w:szCs w:val="24"/>
        </w:rPr>
      </w:pPr>
      <w:r w:rsidRPr="00210AC4">
        <w:rPr>
          <w:rFonts w:ascii="Times New Roman" w:hAnsi="Times New Roman"/>
          <w:iCs/>
          <w:sz w:val="24"/>
          <w:szCs w:val="24"/>
        </w:rPr>
        <w:t>Новые философские направления: от экзистенциализма до постмодернизма (М. Фуко, Ж-Деррида). Осмысление проблем информационного общества.</w:t>
      </w:r>
    </w:p>
    <w:p w:rsidR="00210AC4" w:rsidRPr="00210AC4" w:rsidRDefault="00210AC4" w:rsidP="00210AC4">
      <w:pPr>
        <w:shd w:val="clear" w:color="auto" w:fill="FFFFFF"/>
        <w:autoSpaceDE w:val="0"/>
        <w:autoSpaceDN w:val="0"/>
        <w:adjustRightInd w:val="0"/>
        <w:jc w:val="both"/>
        <w:rPr>
          <w:rFonts w:ascii="Times New Roman" w:hAnsi="Times New Roman"/>
          <w:iCs/>
          <w:sz w:val="24"/>
          <w:szCs w:val="24"/>
        </w:rPr>
      </w:pPr>
      <w:r w:rsidRPr="00210AC4">
        <w:rPr>
          <w:rFonts w:ascii="Times New Roman" w:hAnsi="Times New Roman"/>
          <w:iCs/>
          <w:sz w:val="24"/>
          <w:szCs w:val="24"/>
        </w:rPr>
        <w:t>Литература второй половины XX в. Антифашистская литература. Философская литература (Т. Манн). Литература экзистенциализма (Ж.-П. Сартр, А. Камю), авангарда (Э. Ионеско), магического реализма латиноамериканских писателей (X. Борхес, Г. Маркес), постмодернизма (У. Эко. «Имя розы», М. Павич. «Хазарский словарь», П. Коэльо. «Алхимик»),</w:t>
      </w:r>
    </w:p>
    <w:p w:rsidR="00210AC4" w:rsidRPr="00210AC4" w:rsidRDefault="00210AC4" w:rsidP="00210AC4">
      <w:pPr>
        <w:jc w:val="both"/>
        <w:rPr>
          <w:rFonts w:ascii="Times New Roman" w:hAnsi="Times New Roman"/>
          <w:iCs/>
          <w:sz w:val="24"/>
          <w:szCs w:val="24"/>
        </w:rPr>
      </w:pPr>
      <w:r w:rsidRPr="00210AC4">
        <w:rPr>
          <w:rFonts w:ascii="Times New Roman" w:hAnsi="Times New Roman"/>
          <w:iCs/>
          <w:sz w:val="24"/>
          <w:szCs w:val="24"/>
        </w:rPr>
        <w:t>Изобразительное искусство во второй половине XX в. Нью-Йоркская (1945-1960 гг.) и европейская (1945-1960 гг.) художественные школы. Новые художественные направления (поп-арт, гиперреализм, концептуализм и др.). Постмодернизм в архитектуре.</w:t>
      </w:r>
    </w:p>
    <w:p w:rsidR="00210AC4" w:rsidRPr="00210AC4" w:rsidRDefault="00210AC4" w:rsidP="00210AC4">
      <w:pPr>
        <w:jc w:val="both"/>
        <w:rPr>
          <w:rFonts w:ascii="Times New Roman" w:hAnsi="Times New Roman"/>
          <w:iCs/>
          <w:sz w:val="24"/>
          <w:szCs w:val="24"/>
        </w:rPr>
      </w:pPr>
      <w:r w:rsidRPr="00210AC4">
        <w:rPr>
          <w:rFonts w:ascii="Times New Roman" w:hAnsi="Times New Roman"/>
          <w:iCs/>
          <w:sz w:val="24"/>
          <w:szCs w:val="24"/>
        </w:rPr>
        <w:lastRenderedPageBreak/>
        <w:t xml:space="preserve">Кинематограф второй половины XX в. Направления и жанры. США - главный поставщик массовой кинематографической продукции. Музыкально-коммерческая индустрия (шоу-бизнес), рок-и поп-музыка. Роль средств массовой информации. Массовая культура и элитарное искусство. </w:t>
      </w:r>
    </w:p>
    <w:p w:rsidR="00210AC4" w:rsidRPr="00210AC4" w:rsidRDefault="00210AC4" w:rsidP="00210AC4">
      <w:pPr>
        <w:shd w:val="clear" w:color="auto" w:fill="FFFFFF"/>
        <w:autoSpaceDE w:val="0"/>
        <w:autoSpaceDN w:val="0"/>
        <w:adjustRightInd w:val="0"/>
        <w:jc w:val="both"/>
        <w:rPr>
          <w:rFonts w:ascii="Times New Roman" w:hAnsi="Times New Roman"/>
          <w:iCs/>
          <w:sz w:val="24"/>
          <w:szCs w:val="24"/>
        </w:rPr>
      </w:pPr>
      <w:r w:rsidRPr="00210AC4">
        <w:rPr>
          <w:rFonts w:ascii="Times New Roman" w:hAnsi="Times New Roman"/>
          <w:b/>
          <w:bCs/>
          <w:color w:val="000000"/>
          <w:sz w:val="24"/>
          <w:szCs w:val="24"/>
        </w:rPr>
        <w:t>Повторение и контроль (1 ч.)</w:t>
      </w:r>
      <w:r w:rsidRPr="00210AC4">
        <w:rPr>
          <w:rFonts w:ascii="Times New Roman" w:hAnsi="Times New Roman"/>
          <w:iCs/>
          <w:sz w:val="24"/>
          <w:szCs w:val="24"/>
        </w:rPr>
        <w:br w:type="page"/>
      </w:r>
    </w:p>
    <w:p w:rsidR="00210AC4" w:rsidRPr="00A316E6" w:rsidRDefault="00A316E6" w:rsidP="00A316E6">
      <w:pPr>
        <w:pStyle w:val="a3"/>
        <w:numPr>
          <w:ilvl w:val="0"/>
          <w:numId w:val="17"/>
        </w:numPr>
        <w:shd w:val="clear" w:color="auto" w:fill="FFFFFF"/>
        <w:jc w:val="center"/>
        <w:rPr>
          <w:rFonts w:ascii="Times New Roman" w:hAnsi="Times New Roman"/>
          <w:b/>
          <w:sz w:val="28"/>
          <w:szCs w:val="28"/>
          <w:u w:val="single"/>
        </w:rPr>
      </w:pPr>
      <w:r w:rsidRPr="00A316E6">
        <w:rPr>
          <w:rFonts w:ascii="Times New Roman" w:hAnsi="Times New Roman"/>
          <w:b/>
          <w:sz w:val="28"/>
          <w:szCs w:val="28"/>
          <w:u w:val="single"/>
        </w:rPr>
        <w:lastRenderedPageBreak/>
        <w:t>Тематическое планирование</w:t>
      </w:r>
    </w:p>
    <w:p w:rsidR="00A316E6" w:rsidRPr="00A316E6" w:rsidRDefault="00A316E6" w:rsidP="00A316E6">
      <w:pPr>
        <w:jc w:val="center"/>
        <w:rPr>
          <w:rFonts w:ascii="Times New Roman" w:hAnsi="Times New Roman"/>
          <w:b/>
          <w:sz w:val="24"/>
          <w:szCs w:val="24"/>
        </w:rPr>
      </w:pPr>
      <w:r>
        <w:rPr>
          <w:rFonts w:ascii="Times New Roman" w:hAnsi="Times New Roman"/>
          <w:b/>
          <w:sz w:val="24"/>
          <w:szCs w:val="24"/>
        </w:rPr>
        <w:t xml:space="preserve">                             </w:t>
      </w:r>
      <w:r w:rsidRPr="00A316E6">
        <w:rPr>
          <w:rFonts w:ascii="Times New Roman" w:hAnsi="Times New Roman"/>
          <w:b/>
          <w:sz w:val="24"/>
          <w:szCs w:val="24"/>
        </w:rPr>
        <w:t>Календарно-тематическое планирование  по истории  России для 9 класса (68 часов)</w:t>
      </w:r>
    </w:p>
    <w:tbl>
      <w:tblPr>
        <w:tblW w:w="1374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0773"/>
        <w:gridCol w:w="992"/>
        <w:gridCol w:w="1417"/>
      </w:tblGrid>
      <w:tr w:rsidR="00A316E6" w:rsidRPr="00A316E6" w:rsidTr="00EE53A4">
        <w:tc>
          <w:tcPr>
            <w:tcW w:w="567" w:type="dxa"/>
          </w:tcPr>
          <w:p w:rsidR="00A316E6" w:rsidRPr="00A316E6" w:rsidRDefault="00A316E6" w:rsidP="005E45F3">
            <w:pPr>
              <w:pStyle w:val="a4"/>
              <w:jc w:val="center"/>
              <w:rPr>
                <w:rFonts w:ascii="Times New Roman" w:hAnsi="Times New Roman"/>
                <w:b/>
                <w:sz w:val="24"/>
                <w:szCs w:val="24"/>
              </w:rPr>
            </w:pPr>
            <w:r w:rsidRPr="00A316E6">
              <w:rPr>
                <w:rFonts w:ascii="Times New Roman" w:hAnsi="Times New Roman"/>
                <w:b/>
                <w:sz w:val="24"/>
                <w:szCs w:val="24"/>
                <w:lang w:eastAsia="ru-RU"/>
              </w:rPr>
              <w:t>№</w:t>
            </w:r>
          </w:p>
        </w:tc>
        <w:tc>
          <w:tcPr>
            <w:tcW w:w="10773" w:type="dxa"/>
          </w:tcPr>
          <w:p w:rsidR="00A316E6" w:rsidRPr="00A316E6" w:rsidRDefault="00A316E6" w:rsidP="005E45F3">
            <w:pPr>
              <w:pStyle w:val="a4"/>
              <w:jc w:val="center"/>
              <w:rPr>
                <w:rFonts w:ascii="Times New Roman" w:hAnsi="Times New Roman"/>
                <w:b/>
                <w:sz w:val="24"/>
                <w:szCs w:val="24"/>
              </w:rPr>
            </w:pPr>
            <w:r w:rsidRPr="00A316E6">
              <w:rPr>
                <w:rFonts w:ascii="Times New Roman" w:hAnsi="Times New Roman"/>
                <w:b/>
                <w:sz w:val="24"/>
                <w:szCs w:val="24"/>
                <w:lang w:eastAsia="ru-RU"/>
              </w:rPr>
              <w:t>Тема урока</w:t>
            </w:r>
          </w:p>
        </w:tc>
        <w:tc>
          <w:tcPr>
            <w:tcW w:w="992" w:type="dxa"/>
          </w:tcPr>
          <w:p w:rsidR="00A316E6" w:rsidRPr="00A316E6" w:rsidRDefault="00A316E6" w:rsidP="005E45F3">
            <w:pPr>
              <w:pStyle w:val="a4"/>
              <w:jc w:val="center"/>
              <w:rPr>
                <w:rFonts w:ascii="Times New Roman" w:hAnsi="Times New Roman"/>
                <w:b/>
                <w:sz w:val="24"/>
                <w:szCs w:val="24"/>
              </w:rPr>
            </w:pPr>
            <w:r w:rsidRPr="00A316E6">
              <w:rPr>
                <w:rFonts w:ascii="Times New Roman" w:hAnsi="Times New Roman"/>
                <w:b/>
                <w:sz w:val="24"/>
                <w:szCs w:val="24"/>
                <w:lang w:eastAsia="ru-RU"/>
              </w:rPr>
              <w:t>Кол-во часов</w:t>
            </w:r>
          </w:p>
        </w:tc>
        <w:tc>
          <w:tcPr>
            <w:tcW w:w="1417" w:type="dxa"/>
          </w:tcPr>
          <w:p w:rsidR="00A316E6" w:rsidRPr="00A316E6" w:rsidRDefault="00A316E6" w:rsidP="005E45F3">
            <w:pPr>
              <w:pStyle w:val="a4"/>
              <w:jc w:val="center"/>
              <w:rPr>
                <w:rFonts w:ascii="Times New Roman" w:hAnsi="Times New Roman"/>
                <w:b/>
                <w:sz w:val="24"/>
                <w:szCs w:val="24"/>
              </w:rPr>
            </w:pPr>
            <w:r w:rsidRPr="00A316E6">
              <w:rPr>
                <w:rFonts w:ascii="Times New Roman" w:hAnsi="Times New Roman"/>
                <w:b/>
                <w:sz w:val="24"/>
                <w:szCs w:val="24"/>
                <w:lang w:eastAsia="ru-RU"/>
              </w:rPr>
              <w:t>Примечание</w:t>
            </w:r>
          </w:p>
        </w:tc>
      </w:tr>
      <w:tr w:rsidR="00A316E6" w:rsidRPr="00A316E6" w:rsidTr="00EE53A4">
        <w:tc>
          <w:tcPr>
            <w:tcW w:w="567" w:type="dxa"/>
          </w:tcPr>
          <w:p w:rsidR="00A316E6" w:rsidRPr="00A316E6" w:rsidRDefault="00A316E6" w:rsidP="005E45F3">
            <w:pPr>
              <w:pStyle w:val="a4"/>
              <w:rPr>
                <w:rFonts w:ascii="Times New Roman" w:hAnsi="Times New Roman"/>
                <w:sz w:val="24"/>
                <w:szCs w:val="24"/>
              </w:rPr>
            </w:pPr>
            <w:r w:rsidRPr="00A316E6">
              <w:rPr>
                <w:rFonts w:ascii="Times New Roman" w:hAnsi="Times New Roman"/>
                <w:sz w:val="24"/>
                <w:szCs w:val="24"/>
              </w:rPr>
              <w:t>1</w:t>
            </w:r>
          </w:p>
        </w:tc>
        <w:tc>
          <w:tcPr>
            <w:tcW w:w="10773" w:type="dxa"/>
          </w:tcPr>
          <w:p w:rsidR="00A316E6" w:rsidRPr="00A316E6" w:rsidRDefault="00A316E6" w:rsidP="005E45F3">
            <w:pPr>
              <w:pStyle w:val="a4"/>
              <w:rPr>
                <w:rFonts w:ascii="Times New Roman" w:hAnsi="Times New Roman"/>
                <w:sz w:val="24"/>
                <w:szCs w:val="24"/>
              </w:rPr>
            </w:pPr>
            <w:r w:rsidRPr="00A316E6">
              <w:rPr>
                <w:rFonts w:ascii="Times New Roman" w:hAnsi="Times New Roman"/>
                <w:sz w:val="24"/>
                <w:szCs w:val="24"/>
              </w:rPr>
              <w:t xml:space="preserve">Вводное занятие. Периодизация отечественной истории XX- начала XXI в. Источники по российской истории XX в. </w:t>
            </w:r>
          </w:p>
        </w:tc>
        <w:tc>
          <w:tcPr>
            <w:tcW w:w="992" w:type="dxa"/>
          </w:tcPr>
          <w:p w:rsidR="00A316E6" w:rsidRPr="00A316E6" w:rsidRDefault="00A316E6" w:rsidP="005E45F3">
            <w:pPr>
              <w:pStyle w:val="a4"/>
              <w:jc w:val="center"/>
              <w:rPr>
                <w:rFonts w:ascii="Times New Roman" w:eastAsiaTheme="minorEastAsia" w:hAnsi="Times New Roman"/>
                <w:b/>
                <w:sz w:val="24"/>
                <w:szCs w:val="24"/>
              </w:rPr>
            </w:pPr>
            <w:r w:rsidRPr="00A316E6">
              <w:rPr>
                <w:rFonts w:ascii="Times New Roman" w:eastAsiaTheme="minorEastAsia" w:hAnsi="Times New Roman"/>
                <w:b/>
                <w:sz w:val="24"/>
                <w:szCs w:val="24"/>
              </w:rPr>
              <w:t>1</w:t>
            </w:r>
          </w:p>
        </w:tc>
        <w:tc>
          <w:tcPr>
            <w:tcW w:w="1417" w:type="dxa"/>
          </w:tcPr>
          <w:p w:rsidR="00A316E6" w:rsidRPr="00A316E6" w:rsidRDefault="00A316E6" w:rsidP="005E45F3">
            <w:pPr>
              <w:pStyle w:val="a4"/>
              <w:jc w:val="center"/>
              <w:rPr>
                <w:rFonts w:ascii="Times New Roman" w:hAnsi="Times New Roman"/>
                <w:sz w:val="24"/>
                <w:szCs w:val="24"/>
              </w:rPr>
            </w:pPr>
          </w:p>
        </w:tc>
      </w:tr>
      <w:tr w:rsidR="00A316E6" w:rsidRPr="00A316E6" w:rsidTr="00EE53A4">
        <w:tc>
          <w:tcPr>
            <w:tcW w:w="567" w:type="dxa"/>
          </w:tcPr>
          <w:p w:rsidR="00A316E6" w:rsidRPr="00A316E6" w:rsidRDefault="00A316E6" w:rsidP="005E45F3">
            <w:pPr>
              <w:pStyle w:val="a4"/>
              <w:rPr>
                <w:rFonts w:ascii="Times New Roman" w:hAnsi="Times New Roman"/>
                <w:sz w:val="24"/>
                <w:szCs w:val="24"/>
              </w:rPr>
            </w:pPr>
          </w:p>
        </w:tc>
        <w:tc>
          <w:tcPr>
            <w:tcW w:w="10773" w:type="dxa"/>
          </w:tcPr>
          <w:p w:rsidR="00A316E6" w:rsidRPr="00A316E6" w:rsidRDefault="00A316E6" w:rsidP="005E45F3">
            <w:pPr>
              <w:spacing w:after="0" w:line="240" w:lineRule="auto"/>
              <w:ind w:left="-84"/>
              <w:rPr>
                <w:rFonts w:ascii="Times New Roman" w:eastAsiaTheme="minorEastAsia" w:hAnsi="Times New Roman"/>
                <w:b/>
                <w:sz w:val="24"/>
                <w:szCs w:val="24"/>
              </w:rPr>
            </w:pPr>
            <w:r w:rsidRPr="00A316E6">
              <w:rPr>
                <w:rFonts w:ascii="Times New Roman" w:eastAsiaTheme="minorEastAsia" w:hAnsi="Times New Roman"/>
                <w:b/>
                <w:sz w:val="24"/>
                <w:szCs w:val="24"/>
              </w:rPr>
              <w:t>РОССИЯ НА РУБЕЖЕ XIX-ХХ ВЕКОВ</w:t>
            </w:r>
          </w:p>
        </w:tc>
        <w:tc>
          <w:tcPr>
            <w:tcW w:w="992" w:type="dxa"/>
          </w:tcPr>
          <w:p w:rsidR="00A316E6" w:rsidRPr="00A316E6" w:rsidRDefault="00A316E6" w:rsidP="005E45F3">
            <w:pPr>
              <w:pStyle w:val="a4"/>
              <w:jc w:val="center"/>
              <w:rPr>
                <w:rFonts w:ascii="Times New Roman" w:hAnsi="Times New Roman"/>
                <w:sz w:val="24"/>
                <w:szCs w:val="24"/>
              </w:rPr>
            </w:pPr>
            <w:r w:rsidRPr="00A316E6">
              <w:rPr>
                <w:rFonts w:ascii="Times New Roman" w:eastAsiaTheme="minorEastAsia" w:hAnsi="Times New Roman"/>
                <w:b/>
                <w:sz w:val="24"/>
                <w:szCs w:val="24"/>
              </w:rPr>
              <w:t>10</w:t>
            </w:r>
          </w:p>
        </w:tc>
        <w:tc>
          <w:tcPr>
            <w:tcW w:w="1417" w:type="dxa"/>
          </w:tcPr>
          <w:p w:rsidR="00A316E6" w:rsidRPr="00A316E6" w:rsidRDefault="00A316E6" w:rsidP="005E45F3">
            <w:pPr>
              <w:pStyle w:val="a4"/>
              <w:jc w:val="center"/>
              <w:rPr>
                <w:rFonts w:ascii="Times New Roman" w:hAnsi="Times New Roman"/>
                <w:sz w:val="24"/>
                <w:szCs w:val="24"/>
              </w:rPr>
            </w:pPr>
          </w:p>
        </w:tc>
      </w:tr>
      <w:tr w:rsidR="00A316E6" w:rsidRPr="00A316E6" w:rsidTr="00EE53A4">
        <w:tc>
          <w:tcPr>
            <w:tcW w:w="567" w:type="dxa"/>
          </w:tcPr>
          <w:p w:rsidR="00A316E6" w:rsidRPr="00A316E6" w:rsidRDefault="00A316E6" w:rsidP="005E45F3">
            <w:pPr>
              <w:pStyle w:val="a4"/>
              <w:rPr>
                <w:rFonts w:ascii="Times New Roman" w:hAnsi="Times New Roman"/>
                <w:sz w:val="24"/>
                <w:szCs w:val="24"/>
              </w:rPr>
            </w:pPr>
            <w:r w:rsidRPr="00A316E6">
              <w:rPr>
                <w:rFonts w:ascii="Times New Roman" w:hAnsi="Times New Roman"/>
                <w:sz w:val="24"/>
                <w:szCs w:val="24"/>
              </w:rPr>
              <w:t>2</w:t>
            </w:r>
          </w:p>
        </w:tc>
        <w:tc>
          <w:tcPr>
            <w:tcW w:w="10773" w:type="dxa"/>
          </w:tcPr>
          <w:p w:rsidR="00A316E6" w:rsidRPr="00A316E6" w:rsidRDefault="00A316E6" w:rsidP="005E45F3">
            <w:pPr>
              <w:pStyle w:val="a4"/>
              <w:rPr>
                <w:rFonts w:ascii="Times New Roman" w:hAnsi="Times New Roman"/>
                <w:sz w:val="24"/>
                <w:szCs w:val="24"/>
              </w:rPr>
            </w:pPr>
            <w:r w:rsidRPr="00A316E6">
              <w:rPr>
                <w:rFonts w:ascii="Times New Roman" w:hAnsi="Times New Roman"/>
                <w:sz w:val="24"/>
                <w:szCs w:val="24"/>
              </w:rPr>
              <w:t>Государство и российское общество в конце XIX – начале ХХ вв.  Обострение социальных противоречий в условиях форсированной модернизации.</w:t>
            </w:r>
          </w:p>
        </w:tc>
        <w:tc>
          <w:tcPr>
            <w:tcW w:w="992" w:type="dxa"/>
          </w:tcPr>
          <w:p w:rsidR="00A316E6" w:rsidRPr="00A316E6" w:rsidRDefault="00A316E6" w:rsidP="005E45F3">
            <w:pPr>
              <w:pStyle w:val="a4"/>
              <w:jc w:val="center"/>
              <w:rPr>
                <w:rFonts w:ascii="Times New Roman" w:hAnsi="Times New Roman"/>
                <w:sz w:val="24"/>
                <w:szCs w:val="24"/>
              </w:rPr>
            </w:pPr>
            <w:r w:rsidRPr="00A316E6">
              <w:rPr>
                <w:rFonts w:ascii="Times New Roman" w:hAnsi="Times New Roman"/>
                <w:sz w:val="24"/>
                <w:szCs w:val="24"/>
              </w:rPr>
              <w:t>1</w:t>
            </w:r>
          </w:p>
        </w:tc>
        <w:tc>
          <w:tcPr>
            <w:tcW w:w="1417" w:type="dxa"/>
          </w:tcPr>
          <w:p w:rsidR="00A316E6" w:rsidRPr="00A316E6" w:rsidRDefault="00A316E6" w:rsidP="005E45F3">
            <w:pPr>
              <w:pStyle w:val="a4"/>
              <w:jc w:val="center"/>
              <w:rPr>
                <w:rFonts w:ascii="Times New Roman" w:hAnsi="Times New Roman"/>
                <w:sz w:val="24"/>
                <w:szCs w:val="24"/>
              </w:rPr>
            </w:pPr>
            <w:r w:rsidRPr="00A316E6">
              <w:rPr>
                <w:rFonts w:ascii="Times New Roman" w:hAnsi="Times New Roman"/>
                <w:sz w:val="24"/>
                <w:szCs w:val="24"/>
              </w:rPr>
              <w:t>П. 1</w:t>
            </w:r>
          </w:p>
        </w:tc>
      </w:tr>
      <w:tr w:rsidR="00A316E6" w:rsidRPr="00A316E6" w:rsidTr="00EE53A4">
        <w:tc>
          <w:tcPr>
            <w:tcW w:w="567" w:type="dxa"/>
          </w:tcPr>
          <w:p w:rsidR="00A316E6" w:rsidRPr="00A316E6" w:rsidRDefault="00A316E6" w:rsidP="005E45F3">
            <w:pPr>
              <w:pStyle w:val="a4"/>
              <w:rPr>
                <w:rFonts w:ascii="Times New Roman" w:hAnsi="Times New Roman"/>
                <w:sz w:val="24"/>
                <w:szCs w:val="24"/>
              </w:rPr>
            </w:pPr>
            <w:r w:rsidRPr="00A316E6">
              <w:rPr>
                <w:rFonts w:ascii="Times New Roman" w:hAnsi="Times New Roman"/>
                <w:sz w:val="24"/>
                <w:szCs w:val="24"/>
              </w:rPr>
              <w:t>3</w:t>
            </w:r>
          </w:p>
        </w:tc>
        <w:tc>
          <w:tcPr>
            <w:tcW w:w="10773" w:type="dxa"/>
          </w:tcPr>
          <w:p w:rsidR="00A316E6" w:rsidRPr="00A316E6" w:rsidRDefault="00A316E6" w:rsidP="005E45F3">
            <w:pPr>
              <w:pStyle w:val="a4"/>
              <w:rPr>
                <w:rFonts w:ascii="Times New Roman" w:hAnsi="Times New Roman"/>
                <w:sz w:val="24"/>
                <w:szCs w:val="24"/>
              </w:rPr>
            </w:pPr>
            <w:r w:rsidRPr="00A316E6">
              <w:rPr>
                <w:rFonts w:ascii="Times New Roman" w:hAnsi="Times New Roman"/>
                <w:sz w:val="24"/>
                <w:szCs w:val="24"/>
              </w:rPr>
              <w:t xml:space="preserve">Экономическое развитие страны. Промышленный подъем на рубеже </w:t>
            </w:r>
            <w:r w:rsidRPr="00A316E6">
              <w:rPr>
                <w:rFonts w:ascii="Times New Roman" w:hAnsi="Times New Roman"/>
                <w:sz w:val="24"/>
                <w:szCs w:val="24"/>
                <w:lang w:val="en-US"/>
              </w:rPr>
              <w:t>XIX</w:t>
            </w:r>
            <w:r w:rsidRPr="00A316E6">
              <w:rPr>
                <w:rFonts w:ascii="Times New Roman" w:hAnsi="Times New Roman"/>
                <w:sz w:val="24"/>
                <w:szCs w:val="24"/>
              </w:rPr>
              <w:t>-</w:t>
            </w:r>
            <w:r w:rsidRPr="00A316E6">
              <w:rPr>
                <w:rFonts w:ascii="Times New Roman" w:hAnsi="Times New Roman"/>
                <w:sz w:val="24"/>
                <w:szCs w:val="24"/>
                <w:lang w:val="en-US"/>
              </w:rPr>
              <w:t>XX</w:t>
            </w:r>
            <w:r>
              <w:rPr>
                <w:rFonts w:ascii="Times New Roman" w:hAnsi="Times New Roman"/>
                <w:sz w:val="24"/>
                <w:szCs w:val="24"/>
              </w:rPr>
              <w:t xml:space="preserve"> </w:t>
            </w:r>
            <w:r w:rsidRPr="00A316E6">
              <w:rPr>
                <w:rFonts w:ascii="Times New Roman" w:hAnsi="Times New Roman"/>
                <w:sz w:val="24"/>
                <w:szCs w:val="24"/>
              </w:rPr>
              <w:t>вв. Государственный капитализм. Формирование монополий. Иностранный капитал в России. С.Ю. Витте.</w:t>
            </w:r>
          </w:p>
        </w:tc>
        <w:tc>
          <w:tcPr>
            <w:tcW w:w="992" w:type="dxa"/>
          </w:tcPr>
          <w:p w:rsidR="00A316E6" w:rsidRPr="00A316E6" w:rsidRDefault="00A316E6" w:rsidP="005E45F3">
            <w:pPr>
              <w:pStyle w:val="a4"/>
              <w:jc w:val="center"/>
              <w:rPr>
                <w:rFonts w:ascii="Times New Roman" w:hAnsi="Times New Roman"/>
                <w:sz w:val="24"/>
                <w:szCs w:val="24"/>
              </w:rPr>
            </w:pPr>
            <w:r w:rsidRPr="00A316E6">
              <w:rPr>
                <w:rFonts w:ascii="Times New Roman" w:hAnsi="Times New Roman"/>
                <w:sz w:val="24"/>
                <w:szCs w:val="24"/>
              </w:rPr>
              <w:t>1</w:t>
            </w:r>
          </w:p>
        </w:tc>
        <w:tc>
          <w:tcPr>
            <w:tcW w:w="1417" w:type="dxa"/>
          </w:tcPr>
          <w:p w:rsidR="00A316E6" w:rsidRPr="00A316E6" w:rsidRDefault="00A316E6" w:rsidP="005E45F3">
            <w:pPr>
              <w:pStyle w:val="a4"/>
              <w:jc w:val="center"/>
              <w:rPr>
                <w:rFonts w:ascii="Times New Roman" w:hAnsi="Times New Roman"/>
                <w:sz w:val="24"/>
                <w:szCs w:val="24"/>
              </w:rPr>
            </w:pPr>
            <w:r w:rsidRPr="00A316E6">
              <w:rPr>
                <w:rFonts w:ascii="Times New Roman" w:hAnsi="Times New Roman"/>
                <w:sz w:val="24"/>
                <w:szCs w:val="24"/>
              </w:rPr>
              <w:t>П. 2</w:t>
            </w:r>
          </w:p>
        </w:tc>
      </w:tr>
      <w:tr w:rsidR="00A316E6" w:rsidRPr="00A316E6" w:rsidTr="00EE53A4">
        <w:tc>
          <w:tcPr>
            <w:tcW w:w="567" w:type="dxa"/>
          </w:tcPr>
          <w:p w:rsidR="00A316E6" w:rsidRPr="00A316E6" w:rsidRDefault="00A316E6" w:rsidP="005E45F3">
            <w:pPr>
              <w:pStyle w:val="a4"/>
              <w:rPr>
                <w:rFonts w:ascii="Times New Roman" w:hAnsi="Times New Roman"/>
                <w:sz w:val="24"/>
                <w:szCs w:val="24"/>
              </w:rPr>
            </w:pPr>
            <w:r w:rsidRPr="00A316E6">
              <w:rPr>
                <w:rFonts w:ascii="Times New Roman" w:hAnsi="Times New Roman"/>
                <w:sz w:val="24"/>
                <w:szCs w:val="24"/>
              </w:rPr>
              <w:t>4</w:t>
            </w:r>
          </w:p>
        </w:tc>
        <w:tc>
          <w:tcPr>
            <w:tcW w:w="10773" w:type="dxa"/>
          </w:tcPr>
          <w:p w:rsidR="00A316E6" w:rsidRPr="00A316E6" w:rsidRDefault="00A316E6" w:rsidP="005E45F3">
            <w:pPr>
              <w:pStyle w:val="a4"/>
              <w:rPr>
                <w:rFonts w:ascii="Times New Roman" w:hAnsi="Times New Roman"/>
                <w:sz w:val="24"/>
                <w:szCs w:val="24"/>
              </w:rPr>
            </w:pPr>
            <w:r w:rsidRPr="00A316E6">
              <w:rPr>
                <w:rFonts w:ascii="Times New Roman" w:hAnsi="Times New Roman"/>
                <w:sz w:val="24"/>
                <w:szCs w:val="24"/>
              </w:rPr>
              <w:t>Общественно-политическое развитие страны в 1894-1904 гг.</w:t>
            </w:r>
          </w:p>
        </w:tc>
        <w:tc>
          <w:tcPr>
            <w:tcW w:w="992" w:type="dxa"/>
          </w:tcPr>
          <w:p w:rsidR="00A316E6" w:rsidRPr="00A316E6" w:rsidRDefault="00A316E6" w:rsidP="005E45F3">
            <w:pPr>
              <w:pStyle w:val="a4"/>
              <w:jc w:val="center"/>
              <w:rPr>
                <w:rFonts w:ascii="Times New Roman" w:hAnsi="Times New Roman"/>
                <w:sz w:val="24"/>
                <w:szCs w:val="24"/>
              </w:rPr>
            </w:pPr>
            <w:r w:rsidRPr="00A316E6">
              <w:rPr>
                <w:rFonts w:ascii="Times New Roman" w:hAnsi="Times New Roman"/>
                <w:sz w:val="24"/>
                <w:szCs w:val="24"/>
              </w:rPr>
              <w:t>1</w:t>
            </w:r>
          </w:p>
        </w:tc>
        <w:tc>
          <w:tcPr>
            <w:tcW w:w="1417" w:type="dxa"/>
          </w:tcPr>
          <w:p w:rsidR="00A316E6" w:rsidRPr="00A316E6" w:rsidRDefault="00A316E6" w:rsidP="005E45F3">
            <w:pPr>
              <w:pStyle w:val="a4"/>
              <w:jc w:val="center"/>
              <w:rPr>
                <w:rFonts w:ascii="Times New Roman" w:hAnsi="Times New Roman"/>
                <w:sz w:val="24"/>
                <w:szCs w:val="24"/>
              </w:rPr>
            </w:pPr>
            <w:r w:rsidRPr="00A316E6">
              <w:rPr>
                <w:rFonts w:ascii="Times New Roman" w:hAnsi="Times New Roman"/>
                <w:sz w:val="24"/>
                <w:szCs w:val="24"/>
              </w:rPr>
              <w:t>П. 3</w:t>
            </w:r>
          </w:p>
        </w:tc>
      </w:tr>
      <w:tr w:rsidR="00A316E6" w:rsidRPr="00A316E6" w:rsidTr="00EE53A4">
        <w:tc>
          <w:tcPr>
            <w:tcW w:w="567" w:type="dxa"/>
          </w:tcPr>
          <w:p w:rsidR="00A316E6" w:rsidRPr="00A316E6" w:rsidRDefault="00A316E6" w:rsidP="005E45F3">
            <w:pPr>
              <w:pStyle w:val="a4"/>
              <w:rPr>
                <w:rFonts w:ascii="Times New Roman" w:hAnsi="Times New Roman"/>
                <w:sz w:val="24"/>
                <w:szCs w:val="24"/>
              </w:rPr>
            </w:pPr>
            <w:r w:rsidRPr="00A316E6">
              <w:rPr>
                <w:rFonts w:ascii="Times New Roman" w:hAnsi="Times New Roman"/>
                <w:sz w:val="24"/>
                <w:szCs w:val="24"/>
              </w:rPr>
              <w:t>5</w:t>
            </w:r>
          </w:p>
        </w:tc>
        <w:tc>
          <w:tcPr>
            <w:tcW w:w="10773" w:type="dxa"/>
          </w:tcPr>
          <w:p w:rsidR="00A316E6" w:rsidRPr="00A316E6" w:rsidRDefault="00A316E6" w:rsidP="005E45F3">
            <w:pPr>
              <w:pStyle w:val="a4"/>
              <w:rPr>
                <w:rFonts w:ascii="Times New Roman" w:hAnsi="Times New Roman"/>
                <w:sz w:val="24"/>
                <w:szCs w:val="24"/>
              </w:rPr>
            </w:pPr>
            <w:r w:rsidRPr="00A316E6">
              <w:rPr>
                <w:rFonts w:ascii="Times New Roman" w:hAnsi="Times New Roman"/>
                <w:iCs/>
                <w:sz w:val="24"/>
                <w:szCs w:val="24"/>
              </w:rPr>
              <w:t xml:space="preserve">Внешняя политика. Русско-японская война 1904-1905 гг.  </w:t>
            </w:r>
          </w:p>
        </w:tc>
        <w:tc>
          <w:tcPr>
            <w:tcW w:w="992" w:type="dxa"/>
          </w:tcPr>
          <w:p w:rsidR="00A316E6" w:rsidRPr="00A316E6" w:rsidRDefault="00A316E6" w:rsidP="005E45F3">
            <w:pPr>
              <w:pStyle w:val="a4"/>
              <w:jc w:val="center"/>
              <w:rPr>
                <w:rFonts w:ascii="Times New Roman" w:hAnsi="Times New Roman"/>
                <w:sz w:val="24"/>
                <w:szCs w:val="24"/>
              </w:rPr>
            </w:pPr>
            <w:r w:rsidRPr="00A316E6">
              <w:rPr>
                <w:rFonts w:ascii="Times New Roman" w:hAnsi="Times New Roman"/>
                <w:sz w:val="24"/>
                <w:szCs w:val="24"/>
              </w:rPr>
              <w:t>1</w:t>
            </w:r>
          </w:p>
        </w:tc>
        <w:tc>
          <w:tcPr>
            <w:tcW w:w="1417" w:type="dxa"/>
          </w:tcPr>
          <w:p w:rsidR="00A316E6" w:rsidRPr="00A316E6" w:rsidRDefault="00A316E6" w:rsidP="005E45F3">
            <w:pPr>
              <w:pStyle w:val="a4"/>
              <w:jc w:val="center"/>
              <w:rPr>
                <w:rFonts w:ascii="Times New Roman" w:hAnsi="Times New Roman"/>
                <w:sz w:val="24"/>
                <w:szCs w:val="24"/>
              </w:rPr>
            </w:pPr>
            <w:r w:rsidRPr="00A316E6">
              <w:rPr>
                <w:rFonts w:ascii="Times New Roman" w:hAnsi="Times New Roman"/>
                <w:sz w:val="24"/>
                <w:szCs w:val="24"/>
              </w:rPr>
              <w:t>П. 4</w:t>
            </w:r>
          </w:p>
        </w:tc>
      </w:tr>
      <w:tr w:rsidR="00A316E6" w:rsidRPr="00A316E6" w:rsidTr="00EE53A4">
        <w:tc>
          <w:tcPr>
            <w:tcW w:w="567" w:type="dxa"/>
          </w:tcPr>
          <w:p w:rsidR="00A316E6" w:rsidRPr="00A316E6" w:rsidRDefault="00A316E6" w:rsidP="005E45F3">
            <w:pPr>
              <w:pStyle w:val="a4"/>
              <w:rPr>
                <w:rFonts w:ascii="Times New Roman" w:hAnsi="Times New Roman"/>
                <w:sz w:val="24"/>
                <w:szCs w:val="24"/>
              </w:rPr>
            </w:pPr>
            <w:r w:rsidRPr="00A316E6">
              <w:rPr>
                <w:rFonts w:ascii="Times New Roman" w:hAnsi="Times New Roman"/>
                <w:sz w:val="24"/>
                <w:szCs w:val="24"/>
              </w:rPr>
              <w:t>6</w:t>
            </w:r>
          </w:p>
        </w:tc>
        <w:tc>
          <w:tcPr>
            <w:tcW w:w="10773" w:type="dxa"/>
          </w:tcPr>
          <w:p w:rsidR="00A316E6" w:rsidRPr="00A316E6" w:rsidRDefault="00A316E6" w:rsidP="005E45F3">
            <w:pPr>
              <w:pStyle w:val="a4"/>
              <w:rPr>
                <w:rFonts w:ascii="Times New Roman" w:hAnsi="Times New Roman"/>
                <w:sz w:val="24"/>
                <w:szCs w:val="24"/>
              </w:rPr>
            </w:pPr>
            <w:r w:rsidRPr="00A316E6">
              <w:rPr>
                <w:rFonts w:ascii="Times New Roman" w:hAnsi="Times New Roman"/>
                <w:iCs/>
                <w:sz w:val="24"/>
                <w:szCs w:val="24"/>
              </w:rPr>
              <w:t>Революция 1905-1907 гг. Манифест 17 октября. Государственная дума. Реформы политической системы</w:t>
            </w:r>
          </w:p>
        </w:tc>
        <w:tc>
          <w:tcPr>
            <w:tcW w:w="992" w:type="dxa"/>
          </w:tcPr>
          <w:p w:rsidR="00A316E6" w:rsidRPr="00A316E6" w:rsidRDefault="00A316E6" w:rsidP="005E45F3">
            <w:pPr>
              <w:pStyle w:val="a4"/>
              <w:jc w:val="center"/>
              <w:rPr>
                <w:rFonts w:ascii="Times New Roman" w:hAnsi="Times New Roman"/>
                <w:sz w:val="24"/>
                <w:szCs w:val="24"/>
              </w:rPr>
            </w:pPr>
            <w:r w:rsidRPr="00A316E6">
              <w:rPr>
                <w:rFonts w:ascii="Times New Roman" w:hAnsi="Times New Roman"/>
                <w:sz w:val="24"/>
                <w:szCs w:val="24"/>
              </w:rPr>
              <w:t>1</w:t>
            </w:r>
          </w:p>
        </w:tc>
        <w:tc>
          <w:tcPr>
            <w:tcW w:w="1417" w:type="dxa"/>
          </w:tcPr>
          <w:p w:rsidR="00A316E6" w:rsidRPr="00A316E6" w:rsidRDefault="00A316E6" w:rsidP="005E45F3">
            <w:pPr>
              <w:pStyle w:val="a4"/>
              <w:jc w:val="center"/>
              <w:rPr>
                <w:rFonts w:ascii="Times New Roman" w:hAnsi="Times New Roman"/>
                <w:sz w:val="24"/>
                <w:szCs w:val="24"/>
              </w:rPr>
            </w:pPr>
            <w:r w:rsidRPr="00A316E6">
              <w:rPr>
                <w:rFonts w:ascii="Times New Roman" w:hAnsi="Times New Roman"/>
                <w:sz w:val="24"/>
                <w:szCs w:val="24"/>
              </w:rPr>
              <w:t>П. 5</w:t>
            </w:r>
          </w:p>
        </w:tc>
      </w:tr>
      <w:tr w:rsidR="00A316E6" w:rsidRPr="00A316E6" w:rsidTr="00EE53A4">
        <w:tc>
          <w:tcPr>
            <w:tcW w:w="567" w:type="dxa"/>
          </w:tcPr>
          <w:p w:rsidR="00A316E6" w:rsidRPr="00A316E6" w:rsidRDefault="00A316E6" w:rsidP="005E45F3">
            <w:pPr>
              <w:pStyle w:val="a4"/>
              <w:rPr>
                <w:rFonts w:ascii="Times New Roman" w:hAnsi="Times New Roman"/>
                <w:sz w:val="24"/>
                <w:szCs w:val="24"/>
              </w:rPr>
            </w:pPr>
            <w:r w:rsidRPr="00A316E6">
              <w:rPr>
                <w:rFonts w:ascii="Times New Roman" w:hAnsi="Times New Roman"/>
                <w:sz w:val="24"/>
                <w:szCs w:val="24"/>
              </w:rPr>
              <w:t>7</w:t>
            </w:r>
          </w:p>
        </w:tc>
        <w:tc>
          <w:tcPr>
            <w:tcW w:w="10773" w:type="dxa"/>
          </w:tcPr>
          <w:p w:rsidR="00A316E6" w:rsidRPr="00A316E6" w:rsidRDefault="00A316E6" w:rsidP="005E45F3">
            <w:pPr>
              <w:pStyle w:val="a4"/>
              <w:rPr>
                <w:rFonts w:ascii="Times New Roman" w:hAnsi="Times New Roman"/>
                <w:iCs/>
                <w:sz w:val="24"/>
                <w:szCs w:val="24"/>
              </w:rPr>
            </w:pPr>
            <w:r w:rsidRPr="00A316E6">
              <w:rPr>
                <w:rFonts w:ascii="Times New Roman" w:hAnsi="Times New Roman"/>
                <w:iCs/>
                <w:sz w:val="24"/>
                <w:szCs w:val="24"/>
              </w:rPr>
              <w:t>Экономические реформы. П.А. Столыпин. Аграрная реформа.</w:t>
            </w:r>
          </w:p>
        </w:tc>
        <w:tc>
          <w:tcPr>
            <w:tcW w:w="992" w:type="dxa"/>
          </w:tcPr>
          <w:p w:rsidR="00A316E6" w:rsidRPr="00A316E6" w:rsidRDefault="00A316E6" w:rsidP="005E45F3">
            <w:pPr>
              <w:pStyle w:val="a4"/>
              <w:jc w:val="center"/>
              <w:rPr>
                <w:rFonts w:ascii="Times New Roman" w:hAnsi="Times New Roman"/>
                <w:sz w:val="24"/>
                <w:szCs w:val="24"/>
              </w:rPr>
            </w:pPr>
            <w:r w:rsidRPr="00A316E6">
              <w:rPr>
                <w:rFonts w:ascii="Times New Roman" w:hAnsi="Times New Roman"/>
                <w:sz w:val="24"/>
                <w:szCs w:val="24"/>
              </w:rPr>
              <w:t>1</w:t>
            </w:r>
          </w:p>
        </w:tc>
        <w:tc>
          <w:tcPr>
            <w:tcW w:w="1417" w:type="dxa"/>
          </w:tcPr>
          <w:p w:rsidR="00A316E6" w:rsidRPr="00A316E6" w:rsidRDefault="00A316E6" w:rsidP="005E45F3">
            <w:pPr>
              <w:pStyle w:val="a4"/>
              <w:jc w:val="center"/>
              <w:rPr>
                <w:rFonts w:ascii="Times New Roman" w:hAnsi="Times New Roman"/>
                <w:sz w:val="24"/>
                <w:szCs w:val="24"/>
              </w:rPr>
            </w:pPr>
            <w:r w:rsidRPr="00A316E6">
              <w:rPr>
                <w:rFonts w:ascii="Times New Roman" w:hAnsi="Times New Roman"/>
                <w:sz w:val="24"/>
                <w:szCs w:val="24"/>
              </w:rPr>
              <w:t>П. 6</w:t>
            </w:r>
          </w:p>
        </w:tc>
      </w:tr>
      <w:tr w:rsidR="00A316E6" w:rsidRPr="00A316E6" w:rsidTr="00EE53A4">
        <w:tc>
          <w:tcPr>
            <w:tcW w:w="567" w:type="dxa"/>
          </w:tcPr>
          <w:p w:rsidR="00A316E6" w:rsidRPr="00A316E6" w:rsidRDefault="00A316E6" w:rsidP="005E45F3">
            <w:pPr>
              <w:pStyle w:val="a4"/>
              <w:rPr>
                <w:rFonts w:ascii="Times New Roman" w:hAnsi="Times New Roman"/>
                <w:sz w:val="24"/>
                <w:szCs w:val="24"/>
              </w:rPr>
            </w:pPr>
            <w:r w:rsidRPr="00A316E6">
              <w:rPr>
                <w:rFonts w:ascii="Times New Roman" w:hAnsi="Times New Roman"/>
                <w:sz w:val="24"/>
                <w:szCs w:val="24"/>
              </w:rPr>
              <w:t>8</w:t>
            </w:r>
          </w:p>
        </w:tc>
        <w:tc>
          <w:tcPr>
            <w:tcW w:w="10773" w:type="dxa"/>
          </w:tcPr>
          <w:p w:rsidR="00A316E6" w:rsidRPr="00A316E6" w:rsidRDefault="00A316E6" w:rsidP="005E45F3">
            <w:pPr>
              <w:pStyle w:val="a4"/>
              <w:rPr>
                <w:rFonts w:ascii="Times New Roman" w:hAnsi="Times New Roman"/>
                <w:iCs/>
                <w:sz w:val="24"/>
                <w:szCs w:val="24"/>
              </w:rPr>
            </w:pPr>
            <w:r w:rsidRPr="00A316E6">
              <w:rPr>
                <w:rFonts w:ascii="Times New Roman" w:hAnsi="Times New Roman"/>
                <w:iCs/>
                <w:sz w:val="24"/>
                <w:szCs w:val="24"/>
              </w:rPr>
              <w:t>Политическая жизнь в 1907-1914 гг. Политические течения и партии.</w:t>
            </w:r>
          </w:p>
        </w:tc>
        <w:tc>
          <w:tcPr>
            <w:tcW w:w="992" w:type="dxa"/>
          </w:tcPr>
          <w:p w:rsidR="00A316E6" w:rsidRPr="00A316E6" w:rsidRDefault="00A316E6" w:rsidP="005E45F3">
            <w:pPr>
              <w:pStyle w:val="a4"/>
              <w:jc w:val="center"/>
              <w:rPr>
                <w:rFonts w:ascii="Times New Roman" w:hAnsi="Times New Roman"/>
                <w:sz w:val="24"/>
                <w:szCs w:val="24"/>
              </w:rPr>
            </w:pPr>
            <w:r w:rsidRPr="00A316E6">
              <w:rPr>
                <w:rFonts w:ascii="Times New Roman" w:hAnsi="Times New Roman"/>
                <w:sz w:val="24"/>
                <w:szCs w:val="24"/>
              </w:rPr>
              <w:t>1</w:t>
            </w:r>
          </w:p>
        </w:tc>
        <w:tc>
          <w:tcPr>
            <w:tcW w:w="1417" w:type="dxa"/>
          </w:tcPr>
          <w:p w:rsidR="00A316E6" w:rsidRPr="00A316E6" w:rsidRDefault="00A316E6" w:rsidP="005E45F3">
            <w:pPr>
              <w:pStyle w:val="a4"/>
              <w:jc w:val="center"/>
              <w:rPr>
                <w:rFonts w:ascii="Times New Roman" w:hAnsi="Times New Roman"/>
                <w:sz w:val="24"/>
                <w:szCs w:val="24"/>
              </w:rPr>
            </w:pPr>
            <w:r w:rsidRPr="00A316E6">
              <w:rPr>
                <w:rFonts w:ascii="Times New Roman" w:hAnsi="Times New Roman"/>
                <w:sz w:val="24"/>
                <w:szCs w:val="24"/>
              </w:rPr>
              <w:t>П. 7</w:t>
            </w:r>
          </w:p>
        </w:tc>
      </w:tr>
      <w:tr w:rsidR="00A316E6" w:rsidRPr="00A316E6" w:rsidTr="00EE53A4">
        <w:tc>
          <w:tcPr>
            <w:tcW w:w="567" w:type="dxa"/>
          </w:tcPr>
          <w:p w:rsidR="00A316E6" w:rsidRPr="00A316E6" w:rsidRDefault="00A316E6" w:rsidP="005E45F3">
            <w:pPr>
              <w:pStyle w:val="a4"/>
              <w:rPr>
                <w:rFonts w:ascii="Times New Roman" w:hAnsi="Times New Roman"/>
                <w:sz w:val="24"/>
                <w:szCs w:val="24"/>
              </w:rPr>
            </w:pPr>
            <w:r w:rsidRPr="00A316E6">
              <w:rPr>
                <w:rFonts w:ascii="Times New Roman" w:hAnsi="Times New Roman"/>
                <w:sz w:val="24"/>
                <w:szCs w:val="24"/>
              </w:rPr>
              <w:t>9</w:t>
            </w:r>
          </w:p>
        </w:tc>
        <w:tc>
          <w:tcPr>
            <w:tcW w:w="10773" w:type="dxa"/>
          </w:tcPr>
          <w:p w:rsidR="00A316E6" w:rsidRPr="00A316E6" w:rsidRDefault="00A316E6" w:rsidP="005E45F3">
            <w:pPr>
              <w:pStyle w:val="a4"/>
              <w:rPr>
                <w:rFonts w:ascii="Times New Roman" w:hAnsi="Times New Roman"/>
                <w:iCs/>
                <w:sz w:val="24"/>
                <w:szCs w:val="24"/>
              </w:rPr>
            </w:pPr>
            <w:r w:rsidRPr="00A316E6">
              <w:rPr>
                <w:rFonts w:ascii="Times New Roman" w:hAnsi="Times New Roman"/>
                <w:iCs/>
                <w:sz w:val="24"/>
                <w:szCs w:val="24"/>
              </w:rPr>
              <w:t xml:space="preserve">Духовная жизнь Серебряного века. Светский, рациональный характер культуры: наука и образование, литература и искусство. Взаимосвязь и взаимовлияние российской и мировой культуры. Демократические тенденции в культурной жизни на рубеже </w:t>
            </w:r>
            <w:r w:rsidRPr="00A316E6">
              <w:rPr>
                <w:rFonts w:ascii="Times New Roman" w:hAnsi="Times New Roman"/>
                <w:iCs/>
                <w:sz w:val="24"/>
                <w:szCs w:val="24"/>
                <w:lang w:val="en-US"/>
              </w:rPr>
              <w:t>XIX</w:t>
            </w:r>
            <w:r w:rsidRPr="00A316E6">
              <w:rPr>
                <w:rFonts w:ascii="Times New Roman" w:hAnsi="Times New Roman"/>
                <w:iCs/>
                <w:sz w:val="24"/>
                <w:szCs w:val="24"/>
              </w:rPr>
              <w:t>-</w:t>
            </w:r>
            <w:r w:rsidRPr="00A316E6">
              <w:rPr>
                <w:rFonts w:ascii="Times New Roman" w:hAnsi="Times New Roman"/>
                <w:iCs/>
                <w:sz w:val="24"/>
                <w:szCs w:val="24"/>
                <w:lang w:val="en-US"/>
              </w:rPr>
              <w:t>XX</w:t>
            </w:r>
            <w:r>
              <w:rPr>
                <w:rFonts w:ascii="Times New Roman" w:hAnsi="Times New Roman"/>
                <w:iCs/>
                <w:sz w:val="24"/>
                <w:szCs w:val="24"/>
              </w:rPr>
              <w:t xml:space="preserve"> </w:t>
            </w:r>
            <w:r w:rsidRPr="00A316E6">
              <w:rPr>
                <w:rFonts w:ascii="Times New Roman" w:hAnsi="Times New Roman"/>
                <w:iCs/>
                <w:sz w:val="24"/>
                <w:szCs w:val="24"/>
              </w:rPr>
              <w:t>вв.</w:t>
            </w:r>
          </w:p>
        </w:tc>
        <w:tc>
          <w:tcPr>
            <w:tcW w:w="992" w:type="dxa"/>
          </w:tcPr>
          <w:p w:rsidR="00A316E6" w:rsidRPr="00A316E6" w:rsidRDefault="00A316E6" w:rsidP="005E45F3">
            <w:pPr>
              <w:pStyle w:val="a4"/>
              <w:jc w:val="center"/>
              <w:rPr>
                <w:rFonts w:ascii="Times New Roman" w:hAnsi="Times New Roman"/>
                <w:sz w:val="24"/>
                <w:szCs w:val="24"/>
              </w:rPr>
            </w:pPr>
            <w:r w:rsidRPr="00A316E6">
              <w:rPr>
                <w:rFonts w:ascii="Times New Roman" w:hAnsi="Times New Roman"/>
                <w:sz w:val="24"/>
                <w:szCs w:val="24"/>
              </w:rPr>
              <w:t>1</w:t>
            </w:r>
          </w:p>
        </w:tc>
        <w:tc>
          <w:tcPr>
            <w:tcW w:w="1417" w:type="dxa"/>
          </w:tcPr>
          <w:p w:rsidR="00A316E6" w:rsidRPr="00A316E6" w:rsidRDefault="00A316E6" w:rsidP="005E45F3">
            <w:pPr>
              <w:pStyle w:val="a4"/>
              <w:jc w:val="center"/>
              <w:rPr>
                <w:rFonts w:ascii="Times New Roman" w:hAnsi="Times New Roman"/>
                <w:sz w:val="24"/>
                <w:szCs w:val="24"/>
              </w:rPr>
            </w:pPr>
            <w:r w:rsidRPr="00A316E6">
              <w:rPr>
                <w:rFonts w:ascii="Times New Roman" w:hAnsi="Times New Roman"/>
                <w:sz w:val="24"/>
                <w:szCs w:val="24"/>
              </w:rPr>
              <w:t>П. 8</w:t>
            </w:r>
          </w:p>
        </w:tc>
      </w:tr>
      <w:tr w:rsidR="00A316E6" w:rsidRPr="00A316E6" w:rsidTr="00EE53A4">
        <w:tc>
          <w:tcPr>
            <w:tcW w:w="567" w:type="dxa"/>
          </w:tcPr>
          <w:p w:rsidR="00A316E6" w:rsidRPr="00A316E6" w:rsidRDefault="00A316E6" w:rsidP="005E45F3">
            <w:pPr>
              <w:pStyle w:val="a4"/>
              <w:rPr>
                <w:rFonts w:ascii="Times New Roman" w:hAnsi="Times New Roman"/>
                <w:sz w:val="24"/>
                <w:szCs w:val="24"/>
              </w:rPr>
            </w:pPr>
            <w:r w:rsidRPr="00A316E6">
              <w:rPr>
                <w:rFonts w:ascii="Times New Roman" w:hAnsi="Times New Roman"/>
                <w:sz w:val="24"/>
                <w:szCs w:val="24"/>
              </w:rPr>
              <w:t>10</w:t>
            </w:r>
          </w:p>
        </w:tc>
        <w:tc>
          <w:tcPr>
            <w:tcW w:w="10773" w:type="dxa"/>
          </w:tcPr>
          <w:p w:rsidR="00A316E6" w:rsidRPr="00A316E6" w:rsidRDefault="00A316E6" w:rsidP="005E45F3">
            <w:pPr>
              <w:pStyle w:val="a4"/>
              <w:rPr>
                <w:rFonts w:ascii="Times New Roman" w:hAnsi="Times New Roman"/>
                <w:iCs/>
                <w:sz w:val="24"/>
                <w:szCs w:val="24"/>
              </w:rPr>
            </w:pPr>
            <w:r w:rsidRPr="00A316E6">
              <w:rPr>
                <w:rFonts w:ascii="Times New Roman" w:hAnsi="Times New Roman"/>
                <w:sz w:val="24"/>
                <w:szCs w:val="24"/>
              </w:rPr>
              <w:t>Россия в Первой мировой войне</w:t>
            </w:r>
            <w:r w:rsidRPr="00A316E6">
              <w:rPr>
                <w:rFonts w:ascii="Times New Roman" w:hAnsi="Times New Roman"/>
                <w:iCs/>
                <w:sz w:val="24"/>
                <w:szCs w:val="24"/>
              </w:rPr>
              <w:t>. Угроза национальной катастрофы.</w:t>
            </w:r>
          </w:p>
        </w:tc>
        <w:tc>
          <w:tcPr>
            <w:tcW w:w="992" w:type="dxa"/>
          </w:tcPr>
          <w:p w:rsidR="00A316E6" w:rsidRPr="00A316E6" w:rsidRDefault="00A316E6" w:rsidP="005E45F3">
            <w:pPr>
              <w:pStyle w:val="a4"/>
              <w:jc w:val="center"/>
              <w:rPr>
                <w:rFonts w:ascii="Times New Roman" w:hAnsi="Times New Roman"/>
                <w:sz w:val="24"/>
                <w:szCs w:val="24"/>
              </w:rPr>
            </w:pPr>
            <w:r w:rsidRPr="00A316E6">
              <w:rPr>
                <w:rFonts w:ascii="Times New Roman" w:hAnsi="Times New Roman"/>
                <w:sz w:val="24"/>
                <w:szCs w:val="24"/>
              </w:rPr>
              <w:t>1</w:t>
            </w:r>
          </w:p>
        </w:tc>
        <w:tc>
          <w:tcPr>
            <w:tcW w:w="1417" w:type="dxa"/>
          </w:tcPr>
          <w:p w:rsidR="00A316E6" w:rsidRPr="00A316E6" w:rsidRDefault="00A316E6" w:rsidP="005E45F3">
            <w:pPr>
              <w:pStyle w:val="a4"/>
              <w:jc w:val="center"/>
              <w:rPr>
                <w:rFonts w:ascii="Times New Roman" w:hAnsi="Times New Roman"/>
                <w:sz w:val="24"/>
                <w:szCs w:val="24"/>
              </w:rPr>
            </w:pPr>
            <w:r w:rsidRPr="00A316E6">
              <w:rPr>
                <w:rFonts w:ascii="Times New Roman" w:hAnsi="Times New Roman"/>
                <w:sz w:val="24"/>
                <w:szCs w:val="24"/>
              </w:rPr>
              <w:t>П. 9</w:t>
            </w:r>
          </w:p>
        </w:tc>
      </w:tr>
      <w:tr w:rsidR="00A316E6" w:rsidRPr="00A316E6" w:rsidTr="00EE53A4">
        <w:tc>
          <w:tcPr>
            <w:tcW w:w="567" w:type="dxa"/>
          </w:tcPr>
          <w:p w:rsidR="00A316E6" w:rsidRPr="00A316E6" w:rsidRDefault="00A316E6" w:rsidP="005E45F3">
            <w:pPr>
              <w:pStyle w:val="a4"/>
              <w:rPr>
                <w:rFonts w:ascii="Times New Roman" w:hAnsi="Times New Roman"/>
                <w:sz w:val="24"/>
                <w:szCs w:val="24"/>
              </w:rPr>
            </w:pPr>
            <w:r w:rsidRPr="00A316E6">
              <w:rPr>
                <w:rFonts w:ascii="Times New Roman" w:hAnsi="Times New Roman"/>
                <w:sz w:val="24"/>
                <w:szCs w:val="24"/>
              </w:rPr>
              <w:t>11</w:t>
            </w:r>
          </w:p>
        </w:tc>
        <w:tc>
          <w:tcPr>
            <w:tcW w:w="10773" w:type="dxa"/>
          </w:tcPr>
          <w:p w:rsidR="00A316E6" w:rsidRPr="00A316E6" w:rsidRDefault="00A316E6" w:rsidP="005E45F3">
            <w:pPr>
              <w:spacing w:after="0" w:line="240" w:lineRule="auto"/>
              <w:ind w:left="-84"/>
              <w:rPr>
                <w:rFonts w:ascii="Times New Roman" w:hAnsi="Times New Roman"/>
                <w:iCs/>
                <w:sz w:val="24"/>
                <w:szCs w:val="24"/>
              </w:rPr>
            </w:pPr>
            <w:r w:rsidRPr="00A316E6">
              <w:rPr>
                <w:rFonts w:ascii="Times New Roman" w:hAnsi="Times New Roman"/>
                <w:iCs/>
                <w:sz w:val="24"/>
                <w:szCs w:val="24"/>
              </w:rPr>
              <w:t xml:space="preserve">Повторение и контроль по теме: </w:t>
            </w:r>
            <w:r w:rsidRPr="00A316E6">
              <w:rPr>
                <w:rFonts w:ascii="Times New Roman" w:eastAsiaTheme="minorEastAsia" w:hAnsi="Times New Roman"/>
                <w:b/>
                <w:sz w:val="24"/>
                <w:szCs w:val="24"/>
              </w:rPr>
              <w:t>РОССИЯ НА РУБЕЖЕ XIX-ХXвв</w:t>
            </w:r>
            <w:r w:rsidRPr="00A316E6">
              <w:rPr>
                <w:rFonts w:ascii="Times New Roman" w:hAnsi="Times New Roman"/>
                <w:iCs/>
                <w:sz w:val="24"/>
                <w:szCs w:val="24"/>
              </w:rPr>
              <w:t>.</w:t>
            </w:r>
          </w:p>
        </w:tc>
        <w:tc>
          <w:tcPr>
            <w:tcW w:w="992" w:type="dxa"/>
          </w:tcPr>
          <w:p w:rsidR="00A316E6" w:rsidRPr="00A316E6" w:rsidRDefault="00A316E6" w:rsidP="005E45F3">
            <w:pPr>
              <w:pStyle w:val="a4"/>
              <w:jc w:val="center"/>
              <w:rPr>
                <w:rFonts w:ascii="Times New Roman" w:hAnsi="Times New Roman"/>
                <w:sz w:val="24"/>
                <w:szCs w:val="24"/>
              </w:rPr>
            </w:pPr>
            <w:r w:rsidRPr="00A316E6">
              <w:rPr>
                <w:rFonts w:ascii="Times New Roman" w:hAnsi="Times New Roman"/>
                <w:sz w:val="24"/>
                <w:szCs w:val="24"/>
              </w:rPr>
              <w:t>1</w:t>
            </w:r>
          </w:p>
        </w:tc>
        <w:tc>
          <w:tcPr>
            <w:tcW w:w="1417" w:type="dxa"/>
          </w:tcPr>
          <w:p w:rsidR="00A316E6" w:rsidRPr="00A316E6" w:rsidRDefault="00A316E6" w:rsidP="005E45F3">
            <w:pPr>
              <w:pStyle w:val="a4"/>
              <w:jc w:val="center"/>
              <w:rPr>
                <w:rFonts w:ascii="Times New Roman" w:hAnsi="Times New Roman"/>
                <w:sz w:val="24"/>
                <w:szCs w:val="24"/>
              </w:rPr>
            </w:pPr>
            <w:r w:rsidRPr="00A316E6">
              <w:rPr>
                <w:rFonts w:ascii="Times New Roman" w:hAnsi="Times New Roman"/>
                <w:sz w:val="24"/>
                <w:szCs w:val="24"/>
              </w:rPr>
              <w:t>Тестирование</w:t>
            </w:r>
          </w:p>
        </w:tc>
      </w:tr>
      <w:tr w:rsidR="00A316E6" w:rsidRPr="00A316E6" w:rsidTr="00EE53A4">
        <w:tc>
          <w:tcPr>
            <w:tcW w:w="567" w:type="dxa"/>
          </w:tcPr>
          <w:p w:rsidR="00A316E6" w:rsidRPr="00A316E6" w:rsidRDefault="00A316E6" w:rsidP="005E45F3">
            <w:pPr>
              <w:pStyle w:val="a4"/>
              <w:rPr>
                <w:rFonts w:ascii="Times New Roman" w:hAnsi="Times New Roman"/>
                <w:sz w:val="24"/>
                <w:szCs w:val="24"/>
              </w:rPr>
            </w:pPr>
          </w:p>
        </w:tc>
        <w:tc>
          <w:tcPr>
            <w:tcW w:w="10773" w:type="dxa"/>
          </w:tcPr>
          <w:p w:rsidR="00A316E6" w:rsidRPr="00A316E6" w:rsidRDefault="00A316E6" w:rsidP="005E45F3">
            <w:pPr>
              <w:spacing w:after="0" w:line="240" w:lineRule="auto"/>
              <w:ind w:left="-84"/>
              <w:jc w:val="center"/>
              <w:rPr>
                <w:rFonts w:ascii="Times New Roman" w:eastAsiaTheme="minorEastAsia" w:hAnsi="Times New Roman"/>
                <w:b/>
                <w:sz w:val="24"/>
                <w:szCs w:val="24"/>
              </w:rPr>
            </w:pPr>
            <w:r w:rsidRPr="00A316E6">
              <w:rPr>
                <w:rFonts w:ascii="Times New Roman" w:eastAsiaTheme="minorEastAsia" w:hAnsi="Times New Roman"/>
                <w:b/>
                <w:sz w:val="24"/>
                <w:szCs w:val="24"/>
              </w:rPr>
              <w:t>РОССИЯ В 1917— 1921 гг.</w:t>
            </w:r>
          </w:p>
        </w:tc>
        <w:tc>
          <w:tcPr>
            <w:tcW w:w="992" w:type="dxa"/>
          </w:tcPr>
          <w:p w:rsidR="00A316E6" w:rsidRPr="00A316E6" w:rsidRDefault="00A316E6" w:rsidP="005E45F3">
            <w:pPr>
              <w:pStyle w:val="a4"/>
              <w:jc w:val="center"/>
              <w:rPr>
                <w:rFonts w:ascii="Times New Roman" w:eastAsiaTheme="minorEastAsia" w:hAnsi="Times New Roman"/>
                <w:b/>
                <w:sz w:val="24"/>
                <w:szCs w:val="24"/>
              </w:rPr>
            </w:pPr>
            <w:r w:rsidRPr="00A316E6">
              <w:rPr>
                <w:rFonts w:ascii="Times New Roman" w:eastAsiaTheme="minorEastAsia" w:hAnsi="Times New Roman"/>
                <w:b/>
                <w:sz w:val="24"/>
                <w:szCs w:val="24"/>
              </w:rPr>
              <w:t>9</w:t>
            </w:r>
          </w:p>
        </w:tc>
        <w:tc>
          <w:tcPr>
            <w:tcW w:w="1417" w:type="dxa"/>
          </w:tcPr>
          <w:p w:rsidR="00A316E6" w:rsidRPr="00A316E6" w:rsidRDefault="00A316E6" w:rsidP="005E45F3">
            <w:pPr>
              <w:pStyle w:val="a4"/>
              <w:jc w:val="center"/>
              <w:rPr>
                <w:rFonts w:ascii="Times New Roman" w:hAnsi="Times New Roman"/>
                <w:sz w:val="24"/>
                <w:szCs w:val="24"/>
              </w:rPr>
            </w:pPr>
          </w:p>
        </w:tc>
      </w:tr>
      <w:tr w:rsidR="00A316E6" w:rsidRPr="00A316E6" w:rsidTr="00EE53A4">
        <w:tc>
          <w:tcPr>
            <w:tcW w:w="567" w:type="dxa"/>
          </w:tcPr>
          <w:p w:rsidR="00A316E6" w:rsidRPr="00A316E6" w:rsidRDefault="00A316E6" w:rsidP="005E45F3">
            <w:pPr>
              <w:pStyle w:val="a4"/>
              <w:rPr>
                <w:rFonts w:ascii="Times New Roman" w:hAnsi="Times New Roman"/>
                <w:sz w:val="24"/>
                <w:szCs w:val="24"/>
              </w:rPr>
            </w:pPr>
            <w:r w:rsidRPr="00A316E6">
              <w:rPr>
                <w:rFonts w:ascii="Times New Roman" w:hAnsi="Times New Roman"/>
                <w:sz w:val="24"/>
                <w:szCs w:val="24"/>
              </w:rPr>
              <w:t>12</w:t>
            </w:r>
          </w:p>
        </w:tc>
        <w:tc>
          <w:tcPr>
            <w:tcW w:w="10773" w:type="dxa"/>
          </w:tcPr>
          <w:p w:rsidR="00A316E6" w:rsidRPr="00A316E6" w:rsidRDefault="00A316E6" w:rsidP="005E45F3">
            <w:pPr>
              <w:pStyle w:val="a4"/>
              <w:rPr>
                <w:rFonts w:ascii="Times New Roman" w:hAnsi="Times New Roman"/>
                <w:iCs/>
                <w:sz w:val="24"/>
                <w:szCs w:val="24"/>
              </w:rPr>
            </w:pPr>
            <w:r w:rsidRPr="00A316E6">
              <w:rPr>
                <w:rFonts w:ascii="Times New Roman" w:hAnsi="Times New Roman"/>
                <w:iCs/>
                <w:sz w:val="24"/>
                <w:szCs w:val="24"/>
              </w:rPr>
              <w:t>Революция в России в 1917 г. Падение монархии.</w:t>
            </w:r>
            <w:r>
              <w:rPr>
                <w:rFonts w:ascii="Times New Roman" w:hAnsi="Times New Roman"/>
                <w:iCs/>
                <w:sz w:val="24"/>
                <w:szCs w:val="24"/>
              </w:rPr>
              <w:t xml:space="preserve"> </w:t>
            </w:r>
            <w:r w:rsidRPr="00A316E6">
              <w:rPr>
                <w:rFonts w:ascii="Times New Roman" w:hAnsi="Times New Roman"/>
                <w:iCs/>
                <w:sz w:val="24"/>
                <w:szCs w:val="24"/>
              </w:rPr>
              <w:t>Временное правительство и Советы.</w:t>
            </w:r>
          </w:p>
        </w:tc>
        <w:tc>
          <w:tcPr>
            <w:tcW w:w="992" w:type="dxa"/>
          </w:tcPr>
          <w:p w:rsidR="00A316E6" w:rsidRPr="00A316E6" w:rsidRDefault="00A316E6" w:rsidP="005E45F3">
            <w:pPr>
              <w:pStyle w:val="a4"/>
              <w:jc w:val="center"/>
              <w:rPr>
                <w:rFonts w:ascii="Times New Roman" w:hAnsi="Times New Roman"/>
                <w:sz w:val="24"/>
                <w:szCs w:val="24"/>
              </w:rPr>
            </w:pPr>
            <w:r w:rsidRPr="00A316E6">
              <w:rPr>
                <w:rFonts w:ascii="Times New Roman" w:hAnsi="Times New Roman"/>
                <w:sz w:val="24"/>
                <w:szCs w:val="24"/>
              </w:rPr>
              <w:t>1</w:t>
            </w:r>
          </w:p>
        </w:tc>
        <w:tc>
          <w:tcPr>
            <w:tcW w:w="1417" w:type="dxa"/>
          </w:tcPr>
          <w:p w:rsidR="00A316E6" w:rsidRPr="00A316E6" w:rsidRDefault="00A316E6" w:rsidP="005E45F3">
            <w:pPr>
              <w:pStyle w:val="a4"/>
              <w:jc w:val="center"/>
              <w:rPr>
                <w:rFonts w:ascii="Times New Roman" w:hAnsi="Times New Roman"/>
                <w:sz w:val="24"/>
                <w:szCs w:val="24"/>
              </w:rPr>
            </w:pPr>
            <w:r w:rsidRPr="00A316E6">
              <w:rPr>
                <w:rFonts w:ascii="Times New Roman" w:hAnsi="Times New Roman"/>
                <w:sz w:val="24"/>
                <w:szCs w:val="24"/>
              </w:rPr>
              <w:t>П. 10</w:t>
            </w:r>
          </w:p>
        </w:tc>
      </w:tr>
      <w:tr w:rsidR="00A316E6" w:rsidRPr="00A316E6" w:rsidTr="00EE53A4">
        <w:tc>
          <w:tcPr>
            <w:tcW w:w="567" w:type="dxa"/>
          </w:tcPr>
          <w:p w:rsidR="00A316E6" w:rsidRPr="00A316E6" w:rsidRDefault="00A316E6" w:rsidP="005E45F3">
            <w:pPr>
              <w:pStyle w:val="a4"/>
              <w:rPr>
                <w:rFonts w:ascii="Times New Roman" w:hAnsi="Times New Roman"/>
                <w:sz w:val="24"/>
                <w:szCs w:val="24"/>
              </w:rPr>
            </w:pPr>
            <w:r w:rsidRPr="00A316E6">
              <w:rPr>
                <w:rFonts w:ascii="Times New Roman" w:hAnsi="Times New Roman"/>
                <w:sz w:val="24"/>
                <w:szCs w:val="24"/>
              </w:rPr>
              <w:t>13</w:t>
            </w:r>
          </w:p>
        </w:tc>
        <w:tc>
          <w:tcPr>
            <w:tcW w:w="10773" w:type="dxa"/>
          </w:tcPr>
          <w:p w:rsidR="00A316E6" w:rsidRPr="00A316E6" w:rsidRDefault="00A316E6" w:rsidP="005E45F3">
            <w:pPr>
              <w:pStyle w:val="a4"/>
              <w:rPr>
                <w:rFonts w:ascii="Times New Roman" w:hAnsi="Times New Roman"/>
                <w:iCs/>
                <w:sz w:val="24"/>
                <w:szCs w:val="24"/>
              </w:rPr>
            </w:pPr>
            <w:r w:rsidRPr="00A316E6">
              <w:rPr>
                <w:rFonts w:ascii="Times New Roman" w:hAnsi="Times New Roman"/>
                <w:iCs/>
                <w:sz w:val="24"/>
                <w:szCs w:val="24"/>
              </w:rPr>
              <w:t xml:space="preserve">Россия весной-летом </w:t>
            </w:r>
            <w:smartTag w:uri="urn:schemas-microsoft-com:office:smarttags" w:element="metricconverter">
              <w:smartTagPr>
                <w:attr w:name="ProductID" w:val="1917 г"/>
              </w:smartTagPr>
              <w:r w:rsidRPr="00A316E6">
                <w:rPr>
                  <w:rFonts w:ascii="Times New Roman" w:hAnsi="Times New Roman"/>
                  <w:iCs/>
                  <w:sz w:val="24"/>
                  <w:szCs w:val="24"/>
                </w:rPr>
                <w:t>1917 г</w:t>
              </w:r>
            </w:smartTag>
            <w:r w:rsidRPr="00A316E6">
              <w:rPr>
                <w:rFonts w:ascii="Times New Roman" w:hAnsi="Times New Roman"/>
                <w:iCs/>
                <w:sz w:val="24"/>
                <w:szCs w:val="24"/>
              </w:rPr>
              <w:t xml:space="preserve">. </w:t>
            </w:r>
          </w:p>
        </w:tc>
        <w:tc>
          <w:tcPr>
            <w:tcW w:w="992" w:type="dxa"/>
          </w:tcPr>
          <w:p w:rsidR="00A316E6" w:rsidRPr="00A316E6" w:rsidRDefault="00A316E6" w:rsidP="005E45F3">
            <w:pPr>
              <w:pStyle w:val="a4"/>
              <w:jc w:val="center"/>
              <w:rPr>
                <w:rFonts w:ascii="Times New Roman" w:hAnsi="Times New Roman"/>
                <w:sz w:val="24"/>
                <w:szCs w:val="24"/>
              </w:rPr>
            </w:pPr>
            <w:r w:rsidRPr="00A316E6">
              <w:rPr>
                <w:rFonts w:ascii="Times New Roman" w:hAnsi="Times New Roman"/>
                <w:sz w:val="24"/>
                <w:szCs w:val="24"/>
              </w:rPr>
              <w:t>1</w:t>
            </w:r>
          </w:p>
        </w:tc>
        <w:tc>
          <w:tcPr>
            <w:tcW w:w="1417" w:type="dxa"/>
          </w:tcPr>
          <w:p w:rsidR="00A316E6" w:rsidRPr="00A316E6" w:rsidRDefault="00A316E6" w:rsidP="005E45F3">
            <w:pPr>
              <w:pStyle w:val="a4"/>
              <w:jc w:val="center"/>
              <w:rPr>
                <w:rFonts w:ascii="Times New Roman" w:hAnsi="Times New Roman"/>
                <w:sz w:val="24"/>
                <w:szCs w:val="24"/>
              </w:rPr>
            </w:pPr>
            <w:r w:rsidRPr="00A316E6">
              <w:rPr>
                <w:rFonts w:ascii="Times New Roman" w:hAnsi="Times New Roman"/>
                <w:sz w:val="24"/>
                <w:szCs w:val="24"/>
              </w:rPr>
              <w:t>П. 11</w:t>
            </w:r>
          </w:p>
        </w:tc>
      </w:tr>
      <w:tr w:rsidR="00A316E6" w:rsidRPr="00A316E6" w:rsidTr="00EE53A4">
        <w:tc>
          <w:tcPr>
            <w:tcW w:w="567" w:type="dxa"/>
          </w:tcPr>
          <w:p w:rsidR="00A316E6" w:rsidRPr="00A316E6" w:rsidRDefault="00A316E6" w:rsidP="005E45F3">
            <w:pPr>
              <w:pStyle w:val="a4"/>
              <w:rPr>
                <w:rFonts w:ascii="Times New Roman" w:hAnsi="Times New Roman"/>
                <w:sz w:val="24"/>
                <w:szCs w:val="24"/>
              </w:rPr>
            </w:pPr>
            <w:r w:rsidRPr="00A316E6">
              <w:rPr>
                <w:rFonts w:ascii="Times New Roman" w:hAnsi="Times New Roman"/>
                <w:sz w:val="24"/>
                <w:szCs w:val="24"/>
              </w:rPr>
              <w:t>14</w:t>
            </w:r>
          </w:p>
        </w:tc>
        <w:tc>
          <w:tcPr>
            <w:tcW w:w="10773" w:type="dxa"/>
          </w:tcPr>
          <w:p w:rsidR="00A316E6" w:rsidRPr="00A316E6" w:rsidRDefault="00A316E6" w:rsidP="005E45F3">
            <w:pPr>
              <w:pStyle w:val="a4"/>
              <w:rPr>
                <w:rFonts w:ascii="Times New Roman" w:hAnsi="Times New Roman"/>
                <w:iCs/>
                <w:sz w:val="24"/>
                <w:szCs w:val="24"/>
              </w:rPr>
            </w:pPr>
            <w:r w:rsidRPr="00A316E6">
              <w:rPr>
                <w:rFonts w:ascii="Times New Roman" w:hAnsi="Times New Roman"/>
                <w:iCs/>
                <w:sz w:val="24"/>
                <w:szCs w:val="24"/>
              </w:rPr>
              <w:t>Октябрьская революция. Провозглашение советской власти в октябре 1917 г. В.И. Ленин.</w:t>
            </w:r>
          </w:p>
        </w:tc>
        <w:tc>
          <w:tcPr>
            <w:tcW w:w="992" w:type="dxa"/>
          </w:tcPr>
          <w:p w:rsidR="00A316E6" w:rsidRPr="00A316E6" w:rsidRDefault="00A316E6" w:rsidP="005E45F3">
            <w:pPr>
              <w:pStyle w:val="a4"/>
              <w:jc w:val="center"/>
              <w:rPr>
                <w:rFonts w:ascii="Times New Roman" w:hAnsi="Times New Roman"/>
                <w:sz w:val="24"/>
                <w:szCs w:val="24"/>
              </w:rPr>
            </w:pPr>
            <w:r w:rsidRPr="00A316E6">
              <w:rPr>
                <w:rFonts w:ascii="Times New Roman" w:hAnsi="Times New Roman"/>
                <w:sz w:val="24"/>
                <w:szCs w:val="24"/>
              </w:rPr>
              <w:t>1</w:t>
            </w:r>
          </w:p>
        </w:tc>
        <w:tc>
          <w:tcPr>
            <w:tcW w:w="1417" w:type="dxa"/>
          </w:tcPr>
          <w:p w:rsidR="00A316E6" w:rsidRPr="00A316E6" w:rsidRDefault="00A316E6" w:rsidP="005E45F3">
            <w:pPr>
              <w:pStyle w:val="a4"/>
              <w:jc w:val="center"/>
              <w:rPr>
                <w:rFonts w:ascii="Times New Roman" w:hAnsi="Times New Roman"/>
                <w:sz w:val="24"/>
                <w:szCs w:val="24"/>
              </w:rPr>
            </w:pPr>
            <w:r w:rsidRPr="00A316E6">
              <w:rPr>
                <w:rFonts w:ascii="Times New Roman" w:hAnsi="Times New Roman"/>
                <w:sz w:val="24"/>
                <w:szCs w:val="24"/>
              </w:rPr>
              <w:t>П. 12</w:t>
            </w:r>
          </w:p>
        </w:tc>
      </w:tr>
      <w:tr w:rsidR="00A316E6" w:rsidRPr="00A316E6" w:rsidTr="00EE53A4">
        <w:tc>
          <w:tcPr>
            <w:tcW w:w="567" w:type="dxa"/>
          </w:tcPr>
          <w:p w:rsidR="00A316E6" w:rsidRPr="00A316E6" w:rsidRDefault="00A316E6" w:rsidP="005E45F3">
            <w:pPr>
              <w:pStyle w:val="a4"/>
              <w:rPr>
                <w:rFonts w:ascii="Times New Roman" w:hAnsi="Times New Roman"/>
                <w:sz w:val="24"/>
                <w:szCs w:val="24"/>
              </w:rPr>
            </w:pPr>
            <w:r w:rsidRPr="00A316E6">
              <w:rPr>
                <w:rFonts w:ascii="Times New Roman" w:hAnsi="Times New Roman"/>
                <w:sz w:val="24"/>
                <w:szCs w:val="24"/>
              </w:rPr>
              <w:t>15</w:t>
            </w:r>
          </w:p>
        </w:tc>
        <w:tc>
          <w:tcPr>
            <w:tcW w:w="10773" w:type="dxa"/>
          </w:tcPr>
          <w:p w:rsidR="00A316E6" w:rsidRPr="00A316E6" w:rsidRDefault="00A316E6" w:rsidP="005E45F3">
            <w:pPr>
              <w:pStyle w:val="a4"/>
              <w:rPr>
                <w:rFonts w:ascii="Times New Roman" w:hAnsi="Times New Roman"/>
                <w:iCs/>
                <w:sz w:val="24"/>
                <w:szCs w:val="24"/>
              </w:rPr>
            </w:pPr>
            <w:r w:rsidRPr="00A316E6">
              <w:rPr>
                <w:rFonts w:ascii="Times New Roman" w:hAnsi="Times New Roman"/>
                <w:iCs/>
                <w:sz w:val="24"/>
                <w:szCs w:val="24"/>
              </w:rPr>
              <w:t>Формирование советской государственности. Распад Российской империи. Учредительное собрание.</w:t>
            </w:r>
          </w:p>
        </w:tc>
        <w:tc>
          <w:tcPr>
            <w:tcW w:w="992" w:type="dxa"/>
          </w:tcPr>
          <w:p w:rsidR="00A316E6" w:rsidRPr="00A316E6" w:rsidRDefault="00A316E6" w:rsidP="005E45F3">
            <w:pPr>
              <w:pStyle w:val="a4"/>
              <w:jc w:val="center"/>
              <w:rPr>
                <w:rFonts w:ascii="Times New Roman" w:hAnsi="Times New Roman"/>
                <w:sz w:val="24"/>
                <w:szCs w:val="24"/>
              </w:rPr>
            </w:pPr>
            <w:r w:rsidRPr="00A316E6">
              <w:rPr>
                <w:rFonts w:ascii="Times New Roman" w:hAnsi="Times New Roman"/>
                <w:sz w:val="24"/>
                <w:szCs w:val="24"/>
              </w:rPr>
              <w:t>1</w:t>
            </w:r>
          </w:p>
        </w:tc>
        <w:tc>
          <w:tcPr>
            <w:tcW w:w="1417" w:type="dxa"/>
          </w:tcPr>
          <w:p w:rsidR="00A316E6" w:rsidRPr="00A316E6" w:rsidRDefault="00A316E6" w:rsidP="005E45F3">
            <w:pPr>
              <w:pStyle w:val="a4"/>
              <w:jc w:val="center"/>
              <w:rPr>
                <w:rFonts w:ascii="Times New Roman" w:hAnsi="Times New Roman"/>
                <w:sz w:val="24"/>
                <w:szCs w:val="24"/>
              </w:rPr>
            </w:pPr>
            <w:r w:rsidRPr="00A316E6">
              <w:rPr>
                <w:rFonts w:ascii="Times New Roman" w:hAnsi="Times New Roman"/>
                <w:sz w:val="24"/>
                <w:szCs w:val="24"/>
              </w:rPr>
              <w:t>П. 13</w:t>
            </w:r>
          </w:p>
        </w:tc>
      </w:tr>
      <w:tr w:rsidR="00A316E6" w:rsidRPr="00A316E6" w:rsidTr="00EE53A4">
        <w:tc>
          <w:tcPr>
            <w:tcW w:w="567" w:type="dxa"/>
          </w:tcPr>
          <w:p w:rsidR="00A316E6" w:rsidRPr="00A316E6" w:rsidRDefault="00A316E6" w:rsidP="005E45F3">
            <w:pPr>
              <w:pStyle w:val="a4"/>
              <w:rPr>
                <w:rFonts w:ascii="Times New Roman" w:hAnsi="Times New Roman"/>
                <w:sz w:val="24"/>
                <w:szCs w:val="24"/>
              </w:rPr>
            </w:pPr>
            <w:r w:rsidRPr="00A316E6">
              <w:rPr>
                <w:rFonts w:ascii="Times New Roman" w:hAnsi="Times New Roman"/>
                <w:sz w:val="24"/>
                <w:szCs w:val="24"/>
              </w:rPr>
              <w:t>16</w:t>
            </w:r>
          </w:p>
        </w:tc>
        <w:tc>
          <w:tcPr>
            <w:tcW w:w="10773" w:type="dxa"/>
          </w:tcPr>
          <w:p w:rsidR="00A316E6" w:rsidRPr="00A316E6" w:rsidRDefault="00A316E6" w:rsidP="005E45F3">
            <w:pPr>
              <w:pStyle w:val="a4"/>
              <w:rPr>
                <w:rFonts w:ascii="Times New Roman" w:hAnsi="Times New Roman"/>
                <w:iCs/>
                <w:sz w:val="24"/>
                <w:szCs w:val="24"/>
              </w:rPr>
            </w:pPr>
            <w:r w:rsidRPr="00A316E6">
              <w:rPr>
                <w:rFonts w:ascii="Times New Roman" w:hAnsi="Times New Roman"/>
                <w:iCs/>
                <w:sz w:val="24"/>
                <w:szCs w:val="24"/>
              </w:rPr>
              <w:t>Начало Гражданской войны. Красные и белые. Иностранная интервенция.</w:t>
            </w:r>
          </w:p>
        </w:tc>
        <w:tc>
          <w:tcPr>
            <w:tcW w:w="992" w:type="dxa"/>
          </w:tcPr>
          <w:p w:rsidR="00A316E6" w:rsidRPr="00A316E6" w:rsidRDefault="00A316E6" w:rsidP="005E45F3">
            <w:pPr>
              <w:pStyle w:val="a4"/>
              <w:jc w:val="center"/>
              <w:rPr>
                <w:rFonts w:ascii="Times New Roman" w:hAnsi="Times New Roman"/>
                <w:sz w:val="24"/>
                <w:szCs w:val="24"/>
              </w:rPr>
            </w:pPr>
            <w:r w:rsidRPr="00A316E6">
              <w:rPr>
                <w:rFonts w:ascii="Times New Roman" w:hAnsi="Times New Roman"/>
                <w:sz w:val="24"/>
                <w:szCs w:val="24"/>
              </w:rPr>
              <w:t>1</w:t>
            </w:r>
          </w:p>
        </w:tc>
        <w:tc>
          <w:tcPr>
            <w:tcW w:w="1417" w:type="dxa"/>
          </w:tcPr>
          <w:p w:rsidR="00A316E6" w:rsidRPr="00A316E6" w:rsidRDefault="00A316E6" w:rsidP="005E45F3">
            <w:pPr>
              <w:pStyle w:val="a4"/>
              <w:jc w:val="center"/>
              <w:rPr>
                <w:rFonts w:ascii="Times New Roman" w:hAnsi="Times New Roman"/>
                <w:sz w:val="24"/>
                <w:szCs w:val="24"/>
              </w:rPr>
            </w:pPr>
            <w:r w:rsidRPr="00A316E6">
              <w:rPr>
                <w:rFonts w:ascii="Times New Roman" w:hAnsi="Times New Roman"/>
                <w:sz w:val="24"/>
                <w:szCs w:val="24"/>
              </w:rPr>
              <w:t>П. 14</w:t>
            </w:r>
          </w:p>
        </w:tc>
      </w:tr>
      <w:tr w:rsidR="00A316E6" w:rsidRPr="00A316E6" w:rsidTr="00EE53A4">
        <w:tc>
          <w:tcPr>
            <w:tcW w:w="567" w:type="dxa"/>
          </w:tcPr>
          <w:p w:rsidR="00A316E6" w:rsidRPr="00A316E6" w:rsidRDefault="00A316E6" w:rsidP="005E45F3">
            <w:pPr>
              <w:pStyle w:val="a4"/>
              <w:rPr>
                <w:rFonts w:ascii="Times New Roman" w:hAnsi="Times New Roman"/>
                <w:sz w:val="24"/>
                <w:szCs w:val="24"/>
              </w:rPr>
            </w:pPr>
            <w:r w:rsidRPr="00A316E6">
              <w:rPr>
                <w:rFonts w:ascii="Times New Roman" w:hAnsi="Times New Roman"/>
                <w:sz w:val="24"/>
                <w:szCs w:val="24"/>
              </w:rPr>
              <w:t>17</w:t>
            </w:r>
          </w:p>
        </w:tc>
        <w:tc>
          <w:tcPr>
            <w:tcW w:w="10773" w:type="dxa"/>
          </w:tcPr>
          <w:p w:rsidR="00A316E6" w:rsidRPr="00A316E6" w:rsidRDefault="00A316E6" w:rsidP="005E45F3">
            <w:pPr>
              <w:pStyle w:val="a4"/>
              <w:rPr>
                <w:rFonts w:ascii="Times New Roman" w:hAnsi="Times New Roman"/>
                <w:iCs/>
                <w:sz w:val="24"/>
                <w:szCs w:val="24"/>
              </w:rPr>
            </w:pPr>
            <w:r w:rsidRPr="00A316E6">
              <w:rPr>
                <w:rFonts w:ascii="Times New Roman" w:hAnsi="Times New Roman"/>
                <w:iCs/>
                <w:sz w:val="24"/>
                <w:szCs w:val="24"/>
              </w:rPr>
              <w:t>Ход Гражданской войны. Политика большевиков и установление однопартийной диктатуры.</w:t>
            </w:r>
          </w:p>
        </w:tc>
        <w:tc>
          <w:tcPr>
            <w:tcW w:w="992" w:type="dxa"/>
          </w:tcPr>
          <w:p w:rsidR="00A316E6" w:rsidRPr="00A316E6" w:rsidRDefault="00A316E6" w:rsidP="005E45F3">
            <w:pPr>
              <w:pStyle w:val="a4"/>
              <w:jc w:val="center"/>
              <w:rPr>
                <w:rFonts w:ascii="Times New Roman" w:hAnsi="Times New Roman"/>
                <w:sz w:val="24"/>
                <w:szCs w:val="24"/>
              </w:rPr>
            </w:pPr>
            <w:r w:rsidRPr="00A316E6">
              <w:rPr>
                <w:rFonts w:ascii="Times New Roman" w:hAnsi="Times New Roman"/>
                <w:sz w:val="24"/>
                <w:szCs w:val="24"/>
              </w:rPr>
              <w:t>1</w:t>
            </w:r>
          </w:p>
        </w:tc>
        <w:tc>
          <w:tcPr>
            <w:tcW w:w="1417" w:type="dxa"/>
          </w:tcPr>
          <w:p w:rsidR="00A316E6" w:rsidRPr="00A316E6" w:rsidRDefault="00A316E6" w:rsidP="005E45F3">
            <w:pPr>
              <w:pStyle w:val="a4"/>
              <w:jc w:val="center"/>
              <w:rPr>
                <w:rFonts w:ascii="Times New Roman" w:hAnsi="Times New Roman"/>
                <w:sz w:val="24"/>
                <w:szCs w:val="24"/>
              </w:rPr>
            </w:pPr>
            <w:r w:rsidRPr="00A316E6">
              <w:rPr>
                <w:rFonts w:ascii="Times New Roman" w:hAnsi="Times New Roman"/>
                <w:sz w:val="24"/>
                <w:szCs w:val="24"/>
              </w:rPr>
              <w:t>П. 15</w:t>
            </w:r>
          </w:p>
        </w:tc>
      </w:tr>
      <w:tr w:rsidR="00A316E6" w:rsidRPr="00A316E6" w:rsidTr="00EE53A4">
        <w:tc>
          <w:tcPr>
            <w:tcW w:w="567" w:type="dxa"/>
          </w:tcPr>
          <w:p w:rsidR="00A316E6" w:rsidRPr="00A316E6" w:rsidRDefault="00A316E6" w:rsidP="005E45F3">
            <w:pPr>
              <w:pStyle w:val="a4"/>
              <w:rPr>
                <w:rFonts w:ascii="Times New Roman" w:hAnsi="Times New Roman"/>
                <w:sz w:val="24"/>
                <w:szCs w:val="24"/>
              </w:rPr>
            </w:pPr>
            <w:r w:rsidRPr="00A316E6">
              <w:rPr>
                <w:rFonts w:ascii="Times New Roman" w:hAnsi="Times New Roman"/>
                <w:sz w:val="24"/>
                <w:szCs w:val="24"/>
              </w:rPr>
              <w:t>18</w:t>
            </w:r>
          </w:p>
        </w:tc>
        <w:tc>
          <w:tcPr>
            <w:tcW w:w="10773" w:type="dxa"/>
          </w:tcPr>
          <w:p w:rsidR="00A316E6" w:rsidRPr="00A316E6" w:rsidRDefault="00A316E6" w:rsidP="005E45F3">
            <w:pPr>
              <w:pStyle w:val="a4"/>
              <w:rPr>
                <w:rFonts w:ascii="Times New Roman" w:hAnsi="Times New Roman"/>
                <w:iCs/>
                <w:sz w:val="24"/>
                <w:szCs w:val="24"/>
              </w:rPr>
            </w:pPr>
            <w:r w:rsidRPr="00A316E6">
              <w:rPr>
                <w:rFonts w:ascii="Times New Roman" w:hAnsi="Times New Roman"/>
                <w:iCs/>
                <w:sz w:val="24"/>
                <w:szCs w:val="24"/>
              </w:rPr>
              <w:t>Экономическая политика красных и белых. «Военный коммунизм»</w:t>
            </w:r>
          </w:p>
        </w:tc>
        <w:tc>
          <w:tcPr>
            <w:tcW w:w="992" w:type="dxa"/>
          </w:tcPr>
          <w:p w:rsidR="00A316E6" w:rsidRPr="00A316E6" w:rsidRDefault="00A316E6" w:rsidP="005E45F3">
            <w:pPr>
              <w:pStyle w:val="a4"/>
              <w:jc w:val="center"/>
              <w:rPr>
                <w:rFonts w:ascii="Times New Roman" w:hAnsi="Times New Roman"/>
                <w:sz w:val="24"/>
                <w:szCs w:val="24"/>
              </w:rPr>
            </w:pPr>
            <w:r w:rsidRPr="00A316E6">
              <w:rPr>
                <w:rFonts w:ascii="Times New Roman" w:hAnsi="Times New Roman"/>
                <w:sz w:val="24"/>
                <w:szCs w:val="24"/>
              </w:rPr>
              <w:t>1</w:t>
            </w:r>
          </w:p>
        </w:tc>
        <w:tc>
          <w:tcPr>
            <w:tcW w:w="1417" w:type="dxa"/>
          </w:tcPr>
          <w:p w:rsidR="00A316E6" w:rsidRPr="00A316E6" w:rsidRDefault="00A316E6" w:rsidP="005E45F3">
            <w:pPr>
              <w:pStyle w:val="a4"/>
              <w:jc w:val="center"/>
              <w:rPr>
                <w:rFonts w:ascii="Times New Roman" w:hAnsi="Times New Roman"/>
                <w:sz w:val="24"/>
                <w:szCs w:val="24"/>
              </w:rPr>
            </w:pPr>
            <w:r w:rsidRPr="00A316E6">
              <w:rPr>
                <w:rFonts w:ascii="Times New Roman" w:hAnsi="Times New Roman"/>
                <w:sz w:val="24"/>
                <w:szCs w:val="24"/>
              </w:rPr>
              <w:t>П. 16</w:t>
            </w:r>
          </w:p>
        </w:tc>
      </w:tr>
      <w:tr w:rsidR="00A316E6" w:rsidRPr="00A316E6" w:rsidTr="00EE53A4">
        <w:tc>
          <w:tcPr>
            <w:tcW w:w="567" w:type="dxa"/>
          </w:tcPr>
          <w:p w:rsidR="00A316E6" w:rsidRPr="00A316E6" w:rsidRDefault="00A316E6" w:rsidP="005E45F3">
            <w:pPr>
              <w:pStyle w:val="a4"/>
              <w:rPr>
                <w:rFonts w:ascii="Times New Roman" w:hAnsi="Times New Roman"/>
                <w:sz w:val="24"/>
                <w:szCs w:val="24"/>
              </w:rPr>
            </w:pPr>
            <w:r w:rsidRPr="00A316E6">
              <w:rPr>
                <w:rFonts w:ascii="Times New Roman" w:hAnsi="Times New Roman"/>
                <w:sz w:val="24"/>
                <w:szCs w:val="24"/>
              </w:rPr>
              <w:t>19</w:t>
            </w:r>
          </w:p>
        </w:tc>
        <w:tc>
          <w:tcPr>
            <w:tcW w:w="10773" w:type="dxa"/>
          </w:tcPr>
          <w:p w:rsidR="00A316E6" w:rsidRPr="00A316E6" w:rsidRDefault="00A316E6" w:rsidP="005E45F3">
            <w:pPr>
              <w:pStyle w:val="a4"/>
              <w:rPr>
                <w:rFonts w:ascii="Times New Roman" w:hAnsi="Times New Roman"/>
                <w:iCs/>
                <w:sz w:val="24"/>
                <w:szCs w:val="24"/>
              </w:rPr>
            </w:pPr>
            <w:r w:rsidRPr="00A316E6">
              <w:rPr>
                <w:rFonts w:ascii="Times New Roman" w:hAnsi="Times New Roman"/>
                <w:iCs/>
                <w:sz w:val="24"/>
                <w:szCs w:val="24"/>
              </w:rPr>
              <w:t>Экономический и политический кризис начала 1920-х гг.</w:t>
            </w:r>
          </w:p>
        </w:tc>
        <w:tc>
          <w:tcPr>
            <w:tcW w:w="992" w:type="dxa"/>
          </w:tcPr>
          <w:p w:rsidR="00A316E6" w:rsidRPr="00A316E6" w:rsidRDefault="00A316E6" w:rsidP="005E45F3">
            <w:pPr>
              <w:pStyle w:val="a4"/>
              <w:jc w:val="center"/>
              <w:rPr>
                <w:rFonts w:ascii="Times New Roman" w:hAnsi="Times New Roman"/>
                <w:sz w:val="24"/>
                <w:szCs w:val="24"/>
              </w:rPr>
            </w:pPr>
            <w:r w:rsidRPr="00A316E6">
              <w:rPr>
                <w:rFonts w:ascii="Times New Roman" w:hAnsi="Times New Roman"/>
                <w:sz w:val="24"/>
                <w:szCs w:val="24"/>
              </w:rPr>
              <w:t>1</w:t>
            </w:r>
          </w:p>
        </w:tc>
        <w:tc>
          <w:tcPr>
            <w:tcW w:w="1417" w:type="dxa"/>
          </w:tcPr>
          <w:p w:rsidR="00A316E6" w:rsidRPr="00A316E6" w:rsidRDefault="00A316E6" w:rsidP="005E45F3">
            <w:pPr>
              <w:pStyle w:val="a4"/>
              <w:jc w:val="center"/>
              <w:rPr>
                <w:rFonts w:ascii="Times New Roman" w:hAnsi="Times New Roman"/>
                <w:sz w:val="24"/>
                <w:szCs w:val="24"/>
              </w:rPr>
            </w:pPr>
            <w:r w:rsidRPr="00A316E6">
              <w:rPr>
                <w:rFonts w:ascii="Times New Roman" w:hAnsi="Times New Roman"/>
                <w:sz w:val="24"/>
                <w:szCs w:val="24"/>
              </w:rPr>
              <w:t>П. 17</w:t>
            </w:r>
          </w:p>
        </w:tc>
      </w:tr>
      <w:tr w:rsidR="00A316E6" w:rsidRPr="00A316E6" w:rsidTr="00EE53A4">
        <w:tc>
          <w:tcPr>
            <w:tcW w:w="567" w:type="dxa"/>
          </w:tcPr>
          <w:p w:rsidR="00A316E6" w:rsidRPr="00A316E6" w:rsidRDefault="00A316E6" w:rsidP="005E45F3">
            <w:pPr>
              <w:pStyle w:val="a4"/>
              <w:rPr>
                <w:rFonts w:ascii="Times New Roman" w:hAnsi="Times New Roman"/>
                <w:sz w:val="24"/>
                <w:szCs w:val="24"/>
              </w:rPr>
            </w:pPr>
            <w:r w:rsidRPr="00A316E6">
              <w:rPr>
                <w:rFonts w:ascii="Times New Roman" w:hAnsi="Times New Roman"/>
                <w:sz w:val="24"/>
                <w:szCs w:val="24"/>
              </w:rPr>
              <w:t>20</w:t>
            </w:r>
          </w:p>
        </w:tc>
        <w:tc>
          <w:tcPr>
            <w:tcW w:w="10773" w:type="dxa"/>
          </w:tcPr>
          <w:p w:rsidR="00A316E6" w:rsidRPr="00A316E6" w:rsidRDefault="00A316E6" w:rsidP="005E45F3">
            <w:pPr>
              <w:spacing w:after="0" w:line="240" w:lineRule="auto"/>
              <w:ind w:left="-84"/>
              <w:rPr>
                <w:rFonts w:ascii="Times New Roman" w:eastAsiaTheme="minorEastAsia" w:hAnsi="Times New Roman"/>
                <w:b/>
                <w:sz w:val="24"/>
                <w:szCs w:val="24"/>
              </w:rPr>
            </w:pPr>
            <w:r w:rsidRPr="00A316E6">
              <w:rPr>
                <w:rFonts w:ascii="Times New Roman" w:hAnsi="Times New Roman"/>
                <w:iCs/>
                <w:sz w:val="24"/>
                <w:szCs w:val="24"/>
              </w:rPr>
              <w:t xml:space="preserve">Повторение и контроль по теме: </w:t>
            </w:r>
            <w:r w:rsidRPr="00A316E6">
              <w:rPr>
                <w:rFonts w:ascii="Times New Roman" w:eastAsiaTheme="minorEastAsia" w:hAnsi="Times New Roman"/>
                <w:b/>
                <w:sz w:val="24"/>
                <w:szCs w:val="24"/>
              </w:rPr>
              <w:t>РОССИЯ В 1917— 1921 гг.</w:t>
            </w:r>
          </w:p>
        </w:tc>
        <w:tc>
          <w:tcPr>
            <w:tcW w:w="992" w:type="dxa"/>
          </w:tcPr>
          <w:p w:rsidR="00A316E6" w:rsidRPr="00A316E6" w:rsidRDefault="00A316E6" w:rsidP="005E45F3">
            <w:pPr>
              <w:pStyle w:val="a4"/>
              <w:jc w:val="center"/>
              <w:rPr>
                <w:rFonts w:ascii="Times New Roman" w:hAnsi="Times New Roman"/>
                <w:sz w:val="24"/>
                <w:szCs w:val="24"/>
              </w:rPr>
            </w:pPr>
            <w:r w:rsidRPr="00A316E6">
              <w:rPr>
                <w:rFonts w:ascii="Times New Roman" w:hAnsi="Times New Roman"/>
                <w:sz w:val="24"/>
                <w:szCs w:val="24"/>
              </w:rPr>
              <w:t>1</w:t>
            </w:r>
          </w:p>
        </w:tc>
        <w:tc>
          <w:tcPr>
            <w:tcW w:w="1417" w:type="dxa"/>
          </w:tcPr>
          <w:p w:rsidR="00A316E6" w:rsidRPr="00A316E6" w:rsidRDefault="00A316E6" w:rsidP="005E45F3">
            <w:pPr>
              <w:pStyle w:val="a4"/>
              <w:jc w:val="center"/>
              <w:rPr>
                <w:rFonts w:ascii="Times New Roman" w:hAnsi="Times New Roman"/>
                <w:sz w:val="24"/>
                <w:szCs w:val="24"/>
              </w:rPr>
            </w:pPr>
            <w:r w:rsidRPr="00A316E6">
              <w:rPr>
                <w:rFonts w:ascii="Times New Roman" w:hAnsi="Times New Roman"/>
                <w:sz w:val="24"/>
                <w:szCs w:val="24"/>
              </w:rPr>
              <w:t>Тестирован</w:t>
            </w:r>
            <w:r w:rsidRPr="00A316E6">
              <w:rPr>
                <w:rFonts w:ascii="Times New Roman" w:hAnsi="Times New Roman"/>
                <w:sz w:val="24"/>
                <w:szCs w:val="24"/>
              </w:rPr>
              <w:lastRenderedPageBreak/>
              <w:t>ие</w:t>
            </w:r>
          </w:p>
        </w:tc>
      </w:tr>
      <w:tr w:rsidR="00A316E6" w:rsidRPr="00A316E6" w:rsidTr="00EE53A4">
        <w:tc>
          <w:tcPr>
            <w:tcW w:w="567" w:type="dxa"/>
          </w:tcPr>
          <w:p w:rsidR="00A316E6" w:rsidRPr="00A316E6" w:rsidRDefault="00A316E6" w:rsidP="005E45F3">
            <w:pPr>
              <w:pStyle w:val="a4"/>
              <w:rPr>
                <w:rFonts w:ascii="Times New Roman" w:hAnsi="Times New Roman"/>
                <w:sz w:val="24"/>
                <w:szCs w:val="24"/>
              </w:rPr>
            </w:pPr>
          </w:p>
        </w:tc>
        <w:tc>
          <w:tcPr>
            <w:tcW w:w="10773" w:type="dxa"/>
          </w:tcPr>
          <w:p w:rsidR="00A316E6" w:rsidRPr="00A316E6" w:rsidRDefault="00A316E6" w:rsidP="005E45F3">
            <w:pPr>
              <w:shd w:val="clear" w:color="auto" w:fill="FFFFFF"/>
              <w:jc w:val="center"/>
              <w:rPr>
                <w:rFonts w:ascii="Times New Roman" w:eastAsiaTheme="minorEastAsia" w:hAnsi="Times New Roman"/>
                <w:b/>
                <w:sz w:val="24"/>
                <w:szCs w:val="24"/>
              </w:rPr>
            </w:pPr>
            <w:r w:rsidRPr="00A316E6">
              <w:rPr>
                <w:rFonts w:ascii="Times New Roman" w:eastAsiaTheme="minorEastAsia" w:hAnsi="Times New Roman"/>
                <w:b/>
                <w:sz w:val="24"/>
                <w:szCs w:val="24"/>
              </w:rPr>
              <w:t>СССР НА ПУТЯХ СТРОИТЕЛЬСТВА НОВОГО ОБЩЕСТВА</w:t>
            </w:r>
          </w:p>
        </w:tc>
        <w:tc>
          <w:tcPr>
            <w:tcW w:w="992" w:type="dxa"/>
          </w:tcPr>
          <w:p w:rsidR="00A316E6" w:rsidRPr="00A316E6" w:rsidRDefault="00A316E6" w:rsidP="005E45F3">
            <w:pPr>
              <w:pStyle w:val="a4"/>
              <w:jc w:val="center"/>
              <w:rPr>
                <w:rFonts w:ascii="Times New Roman" w:eastAsiaTheme="minorEastAsia" w:hAnsi="Times New Roman"/>
                <w:b/>
                <w:sz w:val="24"/>
                <w:szCs w:val="24"/>
              </w:rPr>
            </w:pPr>
            <w:r w:rsidRPr="00A316E6">
              <w:rPr>
                <w:rFonts w:ascii="Times New Roman" w:eastAsiaTheme="minorEastAsia" w:hAnsi="Times New Roman"/>
                <w:b/>
                <w:sz w:val="24"/>
                <w:szCs w:val="24"/>
              </w:rPr>
              <w:t>12</w:t>
            </w:r>
          </w:p>
        </w:tc>
        <w:tc>
          <w:tcPr>
            <w:tcW w:w="1417" w:type="dxa"/>
          </w:tcPr>
          <w:p w:rsidR="00A316E6" w:rsidRPr="00A316E6" w:rsidRDefault="00A316E6" w:rsidP="005E45F3">
            <w:pPr>
              <w:pStyle w:val="a4"/>
              <w:jc w:val="center"/>
              <w:rPr>
                <w:rFonts w:ascii="Times New Roman" w:hAnsi="Times New Roman"/>
                <w:sz w:val="24"/>
                <w:szCs w:val="24"/>
              </w:rPr>
            </w:pPr>
          </w:p>
        </w:tc>
      </w:tr>
      <w:tr w:rsidR="00A316E6" w:rsidRPr="00A316E6" w:rsidTr="00EE53A4">
        <w:tc>
          <w:tcPr>
            <w:tcW w:w="567" w:type="dxa"/>
          </w:tcPr>
          <w:p w:rsidR="00A316E6" w:rsidRPr="00A316E6" w:rsidRDefault="00A316E6" w:rsidP="005E45F3">
            <w:pPr>
              <w:pStyle w:val="a4"/>
              <w:rPr>
                <w:rFonts w:ascii="Times New Roman" w:hAnsi="Times New Roman"/>
                <w:sz w:val="24"/>
                <w:szCs w:val="24"/>
              </w:rPr>
            </w:pPr>
            <w:r w:rsidRPr="00A316E6">
              <w:rPr>
                <w:rFonts w:ascii="Times New Roman" w:hAnsi="Times New Roman"/>
                <w:sz w:val="24"/>
                <w:szCs w:val="24"/>
              </w:rPr>
              <w:t>21</w:t>
            </w:r>
          </w:p>
        </w:tc>
        <w:tc>
          <w:tcPr>
            <w:tcW w:w="10773" w:type="dxa"/>
          </w:tcPr>
          <w:p w:rsidR="00A316E6" w:rsidRPr="00A316E6" w:rsidRDefault="00A316E6" w:rsidP="005E45F3">
            <w:pPr>
              <w:pStyle w:val="a4"/>
              <w:rPr>
                <w:rFonts w:ascii="Times New Roman" w:hAnsi="Times New Roman"/>
                <w:iCs/>
                <w:sz w:val="24"/>
                <w:szCs w:val="24"/>
              </w:rPr>
            </w:pPr>
            <w:r w:rsidRPr="00A316E6">
              <w:rPr>
                <w:rFonts w:ascii="Times New Roman" w:hAnsi="Times New Roman"/>
                <w:iCs/>
                <w:sz w:val="24"/>
                <w:szCs w:val="24"/>
              </w:rPr>
              <w:t>Новая экономическая политика. Начало восстановления экономики.</w:t>
            </w:r>
          </w:p>
        </w:tc>
        <w:tc>
          <w:tcPr>
            <w:tcW w:w="992" w:type="dxa"/>
          </w:tcPr>
          <w:p w:rsidR="00A316E6" w:rsidRPr="00A316E6" w:rsidRDefault="00A316E6" w:rsidP="005E45F3">
            <w:pPr>
              <w:pStyle w:val="a4"/>
              <w:jc w:val="center"/>
              <w:rPr>
                <w:rFonts w:ascii="Times New Roman" w:hAnsi="Times New Roman"/>
                <w:sz w:val="24"/>
                <w:szCs w:val="24"/>
              </w:rPr>
            </w:pPr>
            <w:r w:rsidRPr="00A316E6">
              <w:rPr>
                <w:rFonts w:ascii="Times New Roman" w:hAnsi="Times New Roman"/>
                <w:sz w:val="24"/>
                <w:szCs w:val="24"/>
              </w:rPr>
              <w:t>1</w:t>
            </w:r>
          </w:p>
        </w:tc>
        <w:tc>
          <w:tcPr>
            <w:tcW w:w="1417" w:type="dxa"/>
          </w:tcPr>
          <w:p w:rsidR="00A316E6" w:rsidRPr="00A316E6" w:rsidRDefault="00A316E6" w:rsidP="005E45F3">
            <w:pPr>
              <w:pStyle w:val="a4"/>
              <w:jc w:val="center"/>
              <w:rPr>
                <w:rFonts w:ascii="Times New Roman" w:hAnsi="Times New Roman"/>
                <w:sz w:val="24"/>
                <w:szCs w:val="24"/>
              </w:rPr>
            </w:pPr>
            <w:r w:rsidRPr="00A316E6">
              <w:rPr>
                <w:rFonts w:ascii="Times New Roman" w:hAnsi="Times New Roman"/>
                <w:sz w:val="24"/>
                <w:szCs w:val="24"/>
              </w:rPr>
              <w:t>П. 18</w:t>
            </w:r>
          </w:p>
        </w:tc>
      </w:tr>
      <w:tr w:rsidR="00A316E6" w:rsidRPr="00A316E6" w:rsidTr="00EE53A4">
        <w:tc>
          <w:tcPr>
            <w:tcW w:w="567" w:type="dxa"/>
          </w:tcPr>
          <w:p w:rsidR="00A316E6" w:rsidRPr="00A316E6" w:rsidRDefault="00A316E6" w:rsidP="005E45F3">
            <w:pPr>
              <w:pStyle w:val="a4"/>
              <w:rPr>
                <w:rFonts w:ascii="Times New Roman" w:hAnsi="Times New Roman"/>
                <w:sz w:val="24"/>
                <w:szCs w:val="24"/>
              </w:rPr>
            </w:pPr>
            <w:r w:rsidRPr="00A316E6">
              <w:rPr>
                <w:rFonts w:ascii="Times New Roman" w:hAnsi="Times New Roman"/>
                <w:sz w:val="24"/>
                <w:szCs w:val="24"/>
              </w:rPr>
              <w:t>22</w:t>
            </w:r>
          </w:p>
        </w:tc>
        <w:tc>
          <w:tcPr>
            <w:tcW w:w="10773" w:type="dxa"/>
          </w:tcPr>
          <w:p w:rsidR="00A316E6" w:rsidRPr="00A316E6" w:rsidRDefault="00A316E6" w:rsidP="005E45F3">
            <w:pPr>
              <w:pStyle w:val="a4"/>
              <w:rPr>
                <w:rFonts w:ascii="Times New Roman" w:hAnsi="Times New Roman"/>
                <w:iCs/>
                <w:sz w:val="24"/>
                <w:szCs w:val="24"/>
              </w:rPr>
            </w:pPr>
            <w:r w:rsidRPr="00A316E6">
              <w:rPr>
                <w:rFonts w:ascii="Times New Roman" w:hAnsi="Times New Roman"/>
                <w:iCs/>
                <w:sz w:val="24"/>
                <w:szCs w:val="24"/>
              </w:rPr>
              <w:t>Образование СССР. Поиск путей построения социализма.</w:t>
            </w:r>
          </w:p>
        </w:tc>
        <w:tc>
          <w:tcPr>
            <w:tcW w:w="992" w:type="dxa"/>
          </w:tcPr>
          <w:p w:rsidR="00A316E6" w:rsidRPr="00A316E6" w:rsidRDefault="00A316E6" w:rsidP="005E45F3">
            <w:pPr>
              <w:pStyle w:val="a4"/>
              <w:jc w:val="center"/>
              <w:rPr>
                <w:rFonts w:ascii="Times New Roman" w:hAnsi="Times New Roman"/>
                <w:sz w:val="24"/>
                <w:szCs w:val="24"/>
              </w:rPr>
            </w:pPr>
            <w:r w:rsidRPr="00A316E6">
              <w:rPr>
                <w:rFonts w:ascii="Times New Roman" w:hAnsi="Times New Roman"/>
                <w:sz w:val="24"/>
                <w:szCs w:val="24"/>
              </w:rPr>
              <w:t>1</w:t>
            </w:r>
          </w:p>
        </w:tc>
        <w:tc>
          <w:tcPr>
            <w:tcW w:w="1417" w:type="dxa"/>
          </w:tcPr>
          <w:p w:rsidR="00A316E6" w:rsidRPr="00A316E6" w:rsidRDefault="00A316E6" w:rsidP="005E45F3">
            <w:pPr>
              <w:pStyle w:val="a4"/>
              <w:jc w:val="center"/>
              <w:rPr>
                <w:rFonts w:ascii="Times New Roman" w:hAnsi="Times New Roman"/>
                <w:sz w:val="24"/>
                <w:szCs w:val="24"/>
              </w:rPr>
            </w:pPr>
            <w:r w:rsidRPr="00A316E6">
              <w:rPr>
                <w:rFonts w:ascii="Times New Roman" w:hAnsi="Times New Roman"/>
                <w:sz w:val="24"/>
                <w:szCs w:val="24"/>
              </w:rPr>
              <w:t>П. 19</w:t>
            </w:r>
          </w:p>
        </w:tc>
      </w:tr>
      <w:tr w:rsidR="00A316E6" w:rsidRPr="00A316E6" w:rsidTr="00EE53A4">
        <w:tc>
          <w:tcPr>
            <w:tcW w:w="567" w:type="dxa"/>
          </w:tcPr>
          <w:p w:rsidR="00A316E6" w:rsidRPr="00A316E6" w:rsidRDefault="00A316E6" w:rsidP="005E45F3">
            <w:pPr>
              <w:pStyle w:val="a4"/>
              <w:rPr>
                <w:rFonts w:ascii="Times New Roman" w:hAnsi="Times New Roman"/>
                <w:sz w:val="24"/>
                <w:szCs w:val="24"/>
              </w:rPr>
            </w:pPr>
            <w:r w:rsidRPr="00A316E6">
              <w:rPr>
                <w:rFonts w:ascii="Times New Roman" w:hAnsi="Times New Roman"/>
                <w:sz w:val="24"/>
                <w:szCs w:val="24"/>
              </w:rPr>
              <w:t>23,24</w:t>
            </w:r>
          </w:p>
        </w:tc>
        <w:tc>
          <w:tcPr>
            <w:tcW w:w="10773" w:type="dxa"/>
          </w:tcPr>
          <w:p w:rsidR="00A316E6" w:rsidRPr="00A316E6" w:rsidRDefault="00A316E6" w:rsidP="005E45F3">
            <w:pPr>
              <w:pStyle w:val="a4"/>
              <w:rPr>
                <w:rFonts w:ascii="Times New Roman" w:hAnsi="Times New Roman"/>
                <w:iCs/>
                <w:sz w:val="24"/>
                <w:szCs w:val="24"/>
              </w:rPr>
            </w:pPr>
            <w:r w:rsidRPr="00A316E6">
              <w:rPr>
                <w:rFonts w:ascii="Times New Roman" w:hAnsi="Times New Roman"/>
                <w:iCs/>
                <w:sz w:val="24"/>
                <w:szCs w:val="24"/>
              </w:rPr>
              <w:t xml:space="preserve">Международное положение и внешняя политика в 1920-е гг.  </w:t>
            </w:r>
          </w:p>
        </w:tc>
        <w:tc>
          <w:tcPr>
            <w:tcW w:w="992" w:type="dxa"/>
          </w:tcPr>
          <w:p w:rsidR="00A316E6" w:rsidRPr="00A316E6" w:rsidRDefault="00A316E6" w:rsidP="005E45F3">
            <w:pPr>
              <w:pStyle w:val="a4"/>
              <w:jc w:val="center"/>
              <w:rPr>
                <w:rFonts w:ascii="Times New Roman" w:hAnsi="Times New Roman"/>
                <w:sz w:val="24"/>
                <w:szCs w:val="24"/>
              </w:rPr>
            </w:pPr>
            <w:r w:rsidRPr="00A316E6">
              <w:rPr>
                <w:rFonts w:ascii="Times New Roman" w:hAnsi="Times New Roman"/>
                <w:sz w:val="24"/>
                <w:szCs w:val="24"/>
              </w:rPr>
              <w:t>2</w:t>
            </w:r>
          </w:p>
        </w:tc>
        <w:tc>
          <w:tcPr>
            <w:tcW w:w="1417" w:type="dxa"/>
          </w:tcPr>
          <w:p w:rsidR="00A316E6" w:rsidRPr="00A316E6" w:rsidRDefault="00A316E6" w:rsidP="005E45F3">
            <w:pPr>
              <w:pStyle w:val="a4"/>
              <w:jc w:val="center"/>
              <w:rPr>
                <w:rFonts w:ascii="Times New Roman" w:hAnsi="Times New Roman"/>
                <w:sz w:val="24"/>
                <w:szCs w:val="24"/>
              </w:rPr>
            </w:pPr>
            <w:r w:rsidRPr="00A316E6">
              <w:rPr>
                <w:rFonts w:ascii="Times New Roman" w:hAnsi="Times New Roman"/>
                <w:sz w:val="24"/>
                <w:szCs w:val="24"/>
              </w:rPr>
              <w:t>П. 20</w:t>
            </w:r>
          </w:p>
        </w:tc>
      </w:tr>
      <w:tr w:rsidR="00A316E6" w:rsidRPr="00A316E6" w:rsidTr="00EE53A4">
        <w:tc>
          <w:tcPr>
            <w:tcW w:w="567" w:type="dxa"/>
          </w:tcPr>
          <w:p w:rsidR="00A316E6" w:rsidRPr="00A316E6" w:rsidRDefault="00A316E6" w:rsidP="005E45F3">
            <w:pPr>
              <w:pStyle w:val="a4"/>
              <w:rPr>
                <w:rFonts w:ascii="Times New Roman" w:hAnsi="Times New Roman"/>
                <w:sz w:val="24"/>
                <w:szCs w:val="24"/>
              </w:rPr>
            </w:pPr>
            <w:r w:rsidRPr="00A316E6">
              <w:rPr>
                <w:rFonts w:ascii="Times New Roman" w:hAnsi="Times New Roman"/>
                <w:sz w:val="24"/>
                <w:szCs w:val="24"/>
              </w:rPr>
              <w:t>25</w:t>
            </w:r>
          </w:p>
        </w:tc>
        <w:tc>
          <w:tcPr>
            <w:tcW w:w="10773" w:type="dxa"/>
          </w:tcPr>
          <w:p w:rsidR="00A316E6" w:rsidRPr="00A316E6" w:rsidRDefault="00A316E6" w:rsidP="005E45F3">
            <w:pPr>
              <w:pStyle w:val="a4"/>
              <w:rPr>
                <w:rFonts w:ascii="Times New Roman" w:hAnsi="Times New Roman"/>
                <w:iCs/>
                <w:sz w:val="24"/>
                <w:szCs w:val="24"/>
              </w:rPr>
            </w:pPr>
            <w:r w:rsidRPr="00A316E6">
              <w:rPr>
                <w:rFonts w:ascii="Times New Roman" w:hAnsi="Times New Roman"/>
                <w:iCs/>
                <w:sz w:val="24"/>
                <w:szCs w:val="24"/>
              </w:rPr>
              <w:t>Политическое развитие в 1920-е гг.</w:t>
            </w:r>
          </w:p>
        </w:tc>
        <w:tc>
          <w:tcPr>
            <w:tcW w:w="992" w:type="dxa"/>
          </w:tcPr>
          <w:p w:rsidR="00A316E6" w:rsidRPr="00A316E6" w:rsidRDefault="00A316E6" w:rsidP="005E45F3">
            <w:pPr>
              <w:pStyle w:val="a4"/>
              <w:jc w:val="center"/>
              <w:rPr>
                <w:rFonts w:ascii="Times New Roman" w:hAnsi="Times New Roman"/>
                <w:sz w:val="24"/>
                <w:szCs w:val="24"/>
              </w:rPr>
            </w:pPr>
            <w:r w:rsidRPr="00A316E6">
              <w:rPr>
                <w:rFonts w:ascii="Times New Roman" w:hAnsi="Times New Roman"/>
                <w:sz w:val="24"/>
                <w:szCs w:val="24"/>
              </w:rPr>
              <w:t>1</w:t>
            </w:r>
          </w:p>
        </w:tc>
        <w:tc>
          <w:tcPr>
            <w:tcW w:w="1417" w:type="dxa"/>
          </w:tcPr>
          <w:p w:rsidR="00A316E6" w:rsidRPr="00A316E6" w:rsidRDefault="00A316E6" w:rsidP="005E45F3">
            <w:pPr>
              <w:pStyle w:val="a4"/>
              <w:jc w:val="center"/>
              <w:rPr>
                <w:rFonts w:ascii="Times New Roman" w:hAnsi="Times New Roman"/>
                <w:sz w:val="24"/>
                <w:szCs w:val="24"/>
              </w:rPr>
            </w:pPr>
            <w:r w:rsidRPr="00A316E6">
              <w:rPr>
                <w:rFonts w:ascii="Times New Roman" w:hAnsi="Times New Roman"/>
                <w:sz w:val="24"/>
                <w:szCs w:val="24"/>
              </w:rPr>
              <w:t>П. 21</w:t>
            </w:r>
          </w:p>
        </w:tc>
      </w:tr>
      <w:tr w:rsidR="00A316E6" w:rsidRPr="00A316E6" w:rsidTr="00EE53A4">
        <w:tc>
          <w:tcPr>
            <w:tcW w:w="567" w:type="dxa"/>
          </w:tcPr>
          <w:p w:rsidR="00A316E6" w:rsidRPr="00A316E6" w:rsidRDefault="00A316E6" w:rsidP="005E45F3">
            <w:pPr>
              <w:pStyle w:val="a4"/>
              <w:rPr>
                <w:rFonts w:ascii="Times New Roman" w:hAnsi="Times New Roman"/>
                <w:sz w:val="24"/>
                <w:szCs w:val="24"/>
              </w:rPr>
            </w:pPr>
            <w:r w:rsidRPr="00A316E6">
              <w:rPr>
                <w:rFonts w:ascii="Times New Roman" w:hAnsi="Times New Roman"/>
                <w:sz w:val="24"/>
                <w:szCs w:val="24"/>
              </w:rPr>
              <w:t>26</w:t>
            </w:r>
          </w:p>
        </w:tc>
        <w:tc>
          <w:tcPr>
            <w:tcW w:w="10773" w:type="dxa"/>
          </w:tcPr>
          <w:p w:rsidR="00A316E6" w:rsidRPr="00A316E6" w:rsidRDefault="00A316E6" w:rsidP="005E45F3">
            <w:pPr>
              <w:pStyle w:val="a4"/>
              <w:rPr>
                <w:rFonts w:ascii="Times New Roman" w:hAnsi="Times New Roman"/>
                <w:sz w:val="24"/>
                <w:szCs w:val="24"/>
              </w:rPr>
            </w:pPr>
            <w:r w:rsidRPr="00A316E6">
              <w:rPr>
                <w:rFonts w:ascii="Times New Roman" w:hAnsi="Times New Roman"/>
                <w:iCs/>
                <w:sz w:val="24"/>
                <w:szCs w:val="24"/>
              </w:rPr>
              <w:t>Духовная жизнь в 1920-е гг. Утверждение марксистко-ленинской идеологии. Ликвидация неграмотности. Коренные изменения в духовной жизни. Социалистический реализм в литературе и искусстве.</w:t>
            </w:r>
          </w:p>
        </w:tc>
        <w:tc>
          <w:tcPr>
            <w:tcW w:w="992" w:type="dxa"/>
          </w:tcPr>
          <w:p w:rsidR="00A316E6" w:rsidRPr="00A316E6" w:rsidRDefault="00A316E6" w:rsidP="005E45F3">
            <w:pPr>
              <w:pStyle w:val="a4"/>
              <w:jc w:val="center"/>
              <w:rPr>
                <w:rFonts w:ascii="Times New Roman" w:hAnsi="Times New Roman"/>
                <w:sz w:val="24"/>
                <w:szCs w:val="24"/>
              </w:rPr>
            </w:pPr>
            <w:r w:rsidRPr="00A316E6">
              <w:rPr>
                <w:rFonts w:ascii="Times New Roman" w:hAnsi="Times New Roman"/>
                <w:sz w:val="24"/>
                <w:szCs w:val="24"/>
              </w:rPr>
              <w:t>1</w:t>
            </w:r>
          </w:p>
        </w:tc>
        <w:tc>
          <w:tcPr>
            <w:tcW w:w="1417" w:type="dxa"/>
          </w:tcPr>
          <w:p w:rsidR="00A316E6" w:rsidRPr="00A316E6" w:rsidRDefault="00A316E6" w:rsidP="005E45F3">
            <w:pPr>
              <w:pStyle w:val="a4"/>
              <w:jc w:val="center"/>
              <w:rPr>
                <w:rFonts w:ascii="Times New Roman" w:hAnsi="Times New Roman"/>
                <w:sz w:val="24"/>
                <w:szCs w:val="24"/>
              </w:rPr>
            </w:pPr>
            <w:r w:rsidRPr="00A316E6">
              <w:rPr>
                <w:rFonts w:ascii="Times New Roman" w:hAnsi="Times New Roman"/>
                <w:sz w:val="24"/>
                <w:szCs w:val="24"/>
              </w:rPr>
              <w:t>П. 22</w:t>
            </w:r>
          </w:p>
        </w:tc>
      </w:tr>
      <w:tr w:rsidR="00A316E6" w:rsidRPr="00A316E6" w:rsidTr="00EE53A4">
        <w:tc>
          <w:tcPr>
            <w:tcW w:w="567" w:type="dxa"/>
          </w:tcPr>
          <w:p w:rsidR="00A316E6" w:rsidRPr="00A316E6" w:rsidRDefault="00A316E6" w:rsidP="005E45F3">
            <w:pPr>
              <w:pStyle w:val="a4"/>
              <w:rPr>
                <w:rFonts w:ascii="Times New Roman" w:hAnsi="Times New Roman"/>
                <w:sz w:val="24"/>
                <w:szCs w:val="24"/>
              </w:rPr>
            </w:pPr>
            <w:r w:rsidRPr="00A316E6">
              <w:rPr>
                <w:rFonts w:ascii="Times New Roman" w:hAnsi="Times New Roman"/>
                <w:sz w:val="24"/>
                <w:szCs w:val="24"/>
              </w:rPr>
              <w:t>27</w:t>
            </w:r>
          </w:p>
        </w:tc>
        <w:tc>
          <w:tcPr>
            <w:tcW w:w="10773" w:type="dxa"/>
          </w:tcPr>
          <w:p w:rsidR="00A316E6" w:rsidRPr="00A316E6" w:rsidRDefault="00A316E6" w:rsidP="005E45F3">
            <w:pPr>
              <w:pStyle w:val="a4"/>
              <w:rPr>
                <w:rFonts w:ascii="Times New Roman" w:hAnsi="Times New Roman"/>
                <w:iCs/>
                <w:sz w:val="24"/>
                <w:szCs w:val="24"/>
              </w:rPr>
            </w:pPr>
            <w:r w:rsidRPr="00A316E6">
              <w:rPr>
                <w:rFonts w:ascii="Times New Roman" w:hAnsi="Times New Roman"/>
                <w:iCs/>
                <w:sz w:val="24"/>
                <w:szCs w:val="24"/>
              </w:rPr>
              <w:t>Советская модель модернизации.</w:t>
            </w:r>
            <w:r>
              <w:rPr>
                <w:rFonts w:ascii="Times New Roman" w:hAnsi="Times New Roman"/>
                <w:iCs/>
                <w:sz w:val="24"/>
                <w:szCs w:val="24"/>
              </w:rPr>
              <w:t xml:space="preserve"> </w:t>
            </w:r>
            <w:r w:rsidRPr="00A316E6">
              <w:rPr>
                <w:rFonts w:ascii="Times New Roman" w:hAnsi="Times New Roman"/>
                <w:iCs/>
                <w:sz w:val="24"/>
                <w:szCs w:val="24"/>
              </w:rPr>
              <w:t>Социалистическая индустриализация. Формирование централизованной (командной) экономики.</w:t>
            </w:r>
          </w:p>
        </w:tc>
        <w:tc>
          <w:tcPr>
            <w:tcW w:w="992" w:type="dxa"/>
          </w:tcPr>
          <w:p w:rsidR="00A316E6" w:rsidRPr="00A316E6" w:rsidRDefault="00A316E6" w:rsidP="005E45F3">
            <w:pPr>
              <w:pStyle w:val="a4"/>
              <w:jc w:val="center"/>
              <w:rPr>
                <w:rFonts w:ascii="Times New Roman" w:hAnsi="Times New Roman"/>
                <w:sz w:val="24"/>
                <w:szCs w:val="24"/>
              </w:rPr>
            </w:pPr>
            <w:r w:rsidRPr="00A316E6">
              <w:rPr>
                <w:rFonts w:ascii="Times New Roman" w:hAnsi="Times New Roman"/>
                <w:sz w:val="24"/>
                <w:szCs w:val="24"/>
              </w:rPr>
              <w:t>1</w:t>
            </w:r>
          </w:p>
        </w:tc>
        <w:tc>
          <w:tcPr>
            <w:tcW w:w="1417" w:type="dxa"/>
          </w:tcPr>
          <w:p w:rsidR="00A316E6" w:rsidRPr="00A316E6" w:rsidRDefault="00A316E6" w:rsidP="005E45F3">
            <w:pPr>
              <w:pStyle w:val="a4"/>
              <w:jc w:val="center"/>
              <w:rPr>
                <w:rFonts w:ascii="Times New Roman" w:hAnsi="Times New Roman"/>
                <w:sz w:val="24"/>
                <w:szCs w:val="24"/>
              </w:rPr>
            </w:pPr>
            <w:r w:rsidRPr="00A316E6">
              <w:rPr>
                <w:rFonts w:ascii="Times New Roman" w:hAnsi="Times New Roman"/>
                <w:sz w:val="24"/>
                <w:szCs w:val="24"/>
              </w:rPr>
              <w:t>П. 23</w:t>
            </w:r>
          </w:p>
        </w:tc>
      </w:tr>
      <w:tr w:rsidR="00A316E6" w:rsidRPr="00A316E6" w:rsidTr="00EE53A4">
        <w:tc>
          <w:tcPr>
            <w:tcW w:w="567" w:type="dxa"/>
          </w:tcPr>
          <w:p w:rsidR="00A316E6" w:rsidRPr="00A316E6" w:rsidRDefault="00A316E6" w:rsidP="005E45F3">
            <w:pPr>
              <w:pStyle w:val="a4"/>
              <w:rPr>
                <w:rFonts w:ascii="Times New Roman" w:hAnsi="Times New Roman"/>
                <w:sz w:val="24"/>
                <w:szCs w:val="24"/>
              </w:rPr>
            </w:pPr>
            <w:r w:rsidRPr="00A316E6">
              <w:rPr>
                <w:rFonts w:ascii="Times New Roman" w:hAnsi="Times New Roman"/>
                <w:sz w:val="24"/>
                <w:szCs w:val="24"/>
              </w:rPr>
              <w:t>28</w:t>
            </w:r>
          </w:p>
        </w:tc>
        <w:tc>
          <w:tcPr>
            <w:tcW w:w="10773" w:type="dxa"/>
          </w:tcPr>
          <w:p w:rsidR="00A316E6" w:rsidRPr="00A316E6" w:rsidRDefault="00A316E6" w:rsidP="005E45F3">
            <w:pPr>
              <w:pStyle w:val="a4"/>
              <w:rPr>
                <w:rFonts w:ascii="Times New Roman" w:hAnsi="Times New Roman"/>
                <w:iCs/>
                <w:sz w:val="24"/>
                <w:szCs w:val="24"/>
              </w:rPr>
            </w:pPr>
            <w:r w:rsidRPr="00A316E6">
              <w:rPr>
                <w:rFonts w:ascii="Times New Roman" w:hAnsi="Times New Roman"/>
                <w:iCs/>
                <w:sz w:val="24"/>
                <w:szCs w:val="24"/>
              </w:rPr>
              <w:t xml:space="preserve">Коллективизация сельского хозяйства </w:t>
            </w:r>
          </w:p>
        </w:tc>
        <w:tc>
          <w:tcPr>
            <w:tcW w:w="992" w:type="dxa"/>
          </w:tcPr>
          <w:p w:rsidR="00A316E6" w:rsidRPr="00A316E6" w:rsidRDefault="00A316E6" w:rsidP="005E45F3">
            <w:pPr>
              <w:pStyle w:val="a4"/>
              <w:jc w:val="center"/>
              <w:rPr>
                <w:rFonts w:ascii="Times New Roman" w:hAnsi="Times New Roman"/>
                <w:sz w:val="24"/>
                <w:szCs w:val="24"/>
              </w:rPr>
            </w:pPr>
            <w:r w:rsidRPr="00A316E6">
              <w:rPr>
                <w:rFonts w:ascii="Times New Roman" w:hAnsi="Times New Roman"/>
                <w:sz w:val="24"/>
                <w:szCs w:val="24"/>
              </w:rPr>
              <w:t>1</w:t>
            </w:r>
          </w:p>
        </w:tc>
        <w:tc>
          <w:tcPr>
            <w:tcW w:w="1417" w:type="dxa"/>
          </w:tcPr>
          <w:p w:rsidR="00A316E6" w:rsidRPr="00A316E6" w:rsidRDefault="00A316E6" w:rsidP="005E45F3">
            <w:pPr>
              <w:pStyle w:val="a4"/>
              <w:jc w:val="center"/>
              <w:rPr>
                <w:rFonts w:ascii="Times New Roman" w:hAnsi="Times New Roman"/>
                <w:sz w:val="24"/>
                <w:szCs w:val="24"/>
              </w:rPr>
            </w:pPr>
            <w:r w:rsidRPr="00A316E6">
              <w:rPr>
                <w:rFonts w:ascii="Times New Roman" w:hAnsi="Times New Roman"/>
                <w:sz w:val="24"/>
                <w:szCs w:val="24"/>
              </w:rPr>
              <w:t>П. 24</w:t>
            </w:r>
          </w:p>
        </w:tc>
      </w:tr>
      <w:tr w:rsidR="00A316E6" w:rsidRPr="00A316E6" w:rsidTr="00EE53A4">
        <w:tc>
          <w:tcPr>
            <w:tcW w:w="567" w:type="dxa"/>
          </w:tcPr>
          <w:p w:rsidR="00A316E6" w:rsidRPr="00A316E6" w:rsidRDefault="00A316E6" w:rsidP="005E45F3">
            <w:pPr>
              <w:pStyle w:val="a4"/>
              <w:rPr>
                <w:rFonts w:ascii="Times New Roman" w:hAnsi="Times New Roman"/>
                <w:sz w:val="24"/>
                <w:szCs w:val="24"/>
              </w:rPr>
            </w:pPr>
            <w:r w:rsidRPr="00A316E6">
              <w:rPr>
                <w:rFonts w:ascii="Times New Roman" w:hAnsi="Times New Roman"/>
                <w:sz w:val="24"/>
                <w:szCs w:val="24"/>
              </w:rPr>
              <w:t>29</w:t>
            </w:r>
          </w:p>
        </w:tc>
        <w:tc>
          <w:tcPr>
            <w:tcW w:w="10773" w:type="dxa"/>
          </w:tcPr>
          <w:p w:rsidR="00A316E6" w:rsidRPr="00A316E6" w:rsidRDefault="00A316E6" w:rsidP="005E45F3">
            <w:pPr>
              <w:pStyle w:val="a4"/>
              <w:rPr>
                <w:rFonts w:ascii="Times New Roman" w:hAnsi="Times New Roman"/>
                <w:iCs/>
                <w:sz w:val="24"/>
                <w:szCs w:val="24"/>
              </w:rPr>
            </w:pPr>
            <w:r w:rsidRPr="00A316E6">
              <w:rPr>
                <w:rFonts w:ascii="Times New Roman" w:hAnsi="Times New Roman"/>
                <w:iCs/>
                <w:sz w:val="24"/>
                <w:szCs w:val="24"/>
              </w:rPr>
              <w:t>Политическая система СССР в 1930-е гг. Власть партийно-государственного аппарата. И.В. Сталин. Массовые репрессии. Конституция 1936 г.</w:t>
            </w:r>
          </w:p>
        </w:tc>
        <w:tc>
          <w:tcPr>
            <w:tcW w:w="992" w:type="dxa"/>
          </w:tcPr>
          <w:p w:rsidR="00A316E6" w:rsidRPr="00A316E6" w:rsidRDefault="00A316E6" w:rsidP="005E45F3">
            <w:pPr>
              <w:pStyle w:val="a4"/>
              <w:jc w:val="center"/>
              <w:rPr>
                <w:rFonts w:ascii="Times New Roman" w:hAnsi="Times New Roman"/>
                <w:sz w:val="24"/>
                <w:szCs w:val="24"/>
              </w:rPr>
            </w:pPr>
            <w:r w:rsidRPr="00A316E6">
              <w:rPr>
                <w:rFonts w:ascii="Times New Roman" w:hAnsi="Times New Roman"/>
                <w:sz w:val="24"/>
                <w:szCs w:val="24"/>
              </w:rPr>
              <w:t>1</w:t>
            </w:r>
          </w:p>
        </w:tc>
        <w:tc>
          <w:tcPr>
            <w:tcW w:w="1417" w:type="dxa"/>
          </w:tcPr>
          <w:p w:rsidR="00A316E6" w:rsidRPr="00A316E6" w:rsidRDefault="00A316E6" w:rsidP="005E45F3">
            <w:pPr>
              <w:pStyle w:val="a4"/>
              <w:jc w:val="center"/>
              <w:rPr>
                <w:rFonts w:ascii="Times New Roman" w:hAnsi="Times New Roman"/>
                <w:sz w:val="24"/>
                <w:szCs w:val="24"/>
              </w:rPr>
            </w:pPr>
            <w:r w:rsidRPr="00A316E6">
              <w:rPr>
                <w:rFonts w:ascii="Times New Roman" w:hAnsi="Times New Roman"/>
                <w:sz w:val="24"/>
                <w:szCs w:val="24"/>
              </w:rPr>
              <w:t>П. 25</w:t>
            </w:r>
          </w:p>
        </w:tc>
      </w:tr>
      <w:tr w:rsidR="00A316E6" w:rsidRPr="00A316E6" w:rsidTr="00EE53A4">
        <w:tc>
          <w:tcPr>
            <w:tcW w:w="567" w:type="dxa"/>
          </w:tcPr>
          <w:p w:rsidR="00A316E6" w:rsidRPr="00A316E6" w:rsidRDefault="00A316E6" w:rsidP="005E45F3">
            <w:pPr>
              <w:pStyle w:val="a4"/>
              <w:rPr>
                <w:rFonts w:ascii="Times New Roman" w:hAnsi="Times New Roman"/>
                <w:sz w:val="24"/>
                <w:szCs w:val="24"/>
              </w:rPr>
            </w:pPr>
            <w:r w:rsidRPr="00A316E6">
              <w:rPr>
                <w:rFonts w:ascii="Times New Roman" w:hAnsi="Times New Roman"/>
                <w:sz w:val="24"/>
                <w:szCs w:val="24"/>
              </w:rPr>
              <w:t>30</w:t>
            </w:r>
          </w:p>
        </w:tc>
        <w:tc>
          <w:tcPr>
            <w:tcW w:w="10773" w:type="dxa"/>
          </w:tcPr>
          <w:p w:rsidR="00A316E6" w:rsidRPr="00A316E6" w:rsidRDefault="00A316E6" w:rsidP="005E45F3">
            <w:pPr>
              <w:pStyle w:val="a4"/>
              <w:rPr>
                <w:rFonts w:ascii="Times New Roman" w:hAnsi="Times New Roman"/>
                <w:iCs/>
                <w:sz w:val="24"/>
                <w:szCs w:val="24"/>
              </w:rPr>
            </w:pPr>
            <w:r w:rsidRPr="00A316E6">
              <w:rPr>
                <w:rFonts w:ascii="Times New Roman" w:hAnsi="Times New Roman"/>
                <w:iCs/>
                <w:sz w:val="24"/>
                <w:szCs w:val="24"/>
              </w:rPr>
              <w:t>Духовная жизнь в 1930-е гг. Достижения советского образования, науки и техники.</w:t>
            </w:r>
          </w:p>
        </w:tc>
        <w:tc>
          <w:tcPr>
            <w:tcW w:w="992" w:type="dxa"/>
          </w:tcPr>
          <w:p w:rsidR="00A316E6" w:rsidRPr="00A316E6" w:rsidRDefault="00A316E6" w:rsidP="005E45F3">
            <w:pPr>
              <w:pStyle w:val="a4"/>
              <w:jc w:val="center"/>
              <w:rPr>
                <w:rFonts w:ascii="Times New Roman" w:hAnsi="Times New Roman"/>
                <w:sz w:val="24"/>
                <w:szCs w:val="24"/>
              </w:rPr>
            </w:pPr>
            <w:r w:rsidRPr="00A316E6">
              <w:rPr>
                <w:rFonts w:ascii="Times New Roman" w:hAnsi="Times New Roman"/>
                <w:sz w:val="24"/>
                <w:szCs w:val="24"/>
              </w:rPr>
              <w:t>1</w:t>
            </w:r>
          </w:p>
        </w:tc>
        <w:tc>
          <w:tcPr>
            <w:tcW w:w="1417" w:type="dxa"/>
          </w:tcPr>
          <w:p w:rsidR="00A316E6" w:rsidRPr="00A316E6" w:rsidRDefault="00A316E6" w:rsidP="005E45F3">
            <w:pPr>
              <w:pStyle w:val="a4"/>
              <w:jc w:val="center"/>
              <w:rPr>
                <w:rFonts w:ascii="Times New Roman" w:hAnsi="Times New Roman"/>
                <w:sz w:val="24"/>
                <w:szCs w:val="24"/>
              </w:rPr>
            </w:pPr>
            <w:r w:rsidRPr="00A316E6">
              <w:rPr>
                <w:rFonts w:ascii="Times New Roman" w:hAnsi="Times New Roman"/>
                <w:sz w:val="24"/>
                <w:szCs w:val="24"/>
              </w:rPr>
              <w:t>П. 26</w:t>
            </w:r>
          </w:p>
        </w:tc>
      </w:tr>
      <w:tr w:rsidR="00A316E6" w:rsidRPr="00A316E6" w:rsidTr="00EE53A4">
        <w:tc>
          <w:tcPr>
            <w:tcW w:w="567" w:type="dxa"/>
          </w:tcPr>
          <w:p w:rsidR="00A316E6" w:rsidRPr="00A316E6" w:rsidRDefault="00A316E6" w:rsidP="005E45F3">
            <w:pPr>
              <w:pStyle w:val="a4"/>
              <w:rPr>
                <w:rFonts w:ascii="Times New Roman" w:hAnsi="Times New Roman"/>
                <w:sz w:val="24"/>
                <w:szCs w:val="24"/>
              </w:rPr>
            </w:pPr>
            <w:r w:rsidRPr="00A316E6">
              <w:rPr>
                <w:rFonts w:ascii="Times New Roman" w:hAnsi="Times New Roman"/>
                <w:sz w:val="24"/>
                <w:szCs w:val="24"/>
              </w:rPr>
              <w:t>31</w:t>
            </w:r>
          </w:p>
        </w:tc>
        <w:tc>
          <w:tcPr>
            <w:tcW w:w="10773" w:type="dxa"/>
          </w:tcPr>
          <w:p w:rsidR="00A316E6" w:rsidRPr="00A316E6" w:rsidRDefault="00A316E6" w:rsidP="005E45F3">
            <w:pPr>
              <w:pStyle w:val="a4"/>
              <w:rPr>
                <w:rFonts w:ascii="Times New Roman" w:hAnsi="Times New Roman"/>
                <w:iCs/>
                <w:sz w:val="24"/>
                <w:szCs w:val="24"/>
              </w:rPr>
            </w:pPr>
            <w:r w:rsidRPr="00A316E6">
              <w:rPr>
                <w:rFonts w:ascii="Times New Roman" w:hAnsi="Times New Roman"/>
                <w:iCs/>
                <w:sz w:val="24"/>
                <w:szCs w:val="24"/>
              </w:rPr>
              <w:t>Внешняя политика СССР в 1930-е гг. СССР в системе международных отношений в 1920-30-х гг.</w:t>
            </w:r>
          </w:p>
        </w:tc>
        <w:tc>
          <w:tcPr>
            <w:tcW w:w="992" w:type="dxa"/>
          </w:tcPr>
          <w:p w:rsidR="00A316E6" w:rsidRPr="00A316E6" w:rsidRDefault="00A316E6" w:rsidP="005E45F3">
            <w:pPr>
              <w:pStyle w:val="a4"/>
              <w:jc w:val="center"/>
              <w:rPr>
                <w:rFonts w:ascii="Times New Roman" w:hAnsi="Times New Roman"/>
                <w:sz w:val="24"/>
                <w:szCs w:val="24"/>
              </w:rPr>
            </w:pPr>
            <w:r w:rsidRPr="00A316E6">
              <w:rPr>
                <w:rFonts w:ascii="Times New Roman" w:hAnsi="Times New Roman"/>
                <w:sz w:val="24"/>
                <w:szCs w:val="24"/>
              </w:rPr>
              <w:t>1</w:t>
            </w:r>
          </w:p>
        </w:tc>
        <w:tc>
          <w:tcPr>
            <w:tcW w:w="1417" w:type="dxa"/>
          </w:tcPr>
          <w:p w:rsidR="00A316E6" w:rsidRPr="00A316E6" w:rsidRDefault="00A316E6" w:rsidP="005E45F3">
            <w:pPr>
              <w:pStyle w:val="a4"/>
              <w:jc w:val="center"/>
              <w:rPr>
                <w:rFonts w:ascii="Times New Roman" w:hAnsi="Times New Roman"/>
                <w:sz w:val="24"/>
                <w:szCs w:val="24"/>
              </w:rPr>
            </w:pPr>
            <w:r w:rsidRPr="00A316E6">
              <w:rPr>
                <w:rFonts w:ascii="Times New Roman" w:hAnsi="Times New Roman"/>
                <w:sz w:val="24"/>
                <w:szCs w:val="24"/>
              </w:rPr>
              <w:t>П. 27</w:t>
            </w:r>
          </w:p>
        </w:tc>
      </w:tr>
      <w:tr w:rsidR="00A316E6" w:rsidRPr="00A316E6" w:rsidTr="00EE53A4">
        <w:tc>
          <w:tcPr>
            <w:tcW w:w="567" w:type="dxa"/>
          </w:tcPr>
          <w:p w:rsidR="00A316E6" w:rsidRPr="00A316E6" w:rsidRDefault="00A316E6" w:rsidP="005E45F3">
            <w:pPr>
              <w:pStyle w:val="a4"/>
              <w:rPr>
                <w:rFonts w:ascii="Times New Roman" w:hAnsi="Times New Roman"/>
                <w:sz w:val="24"/>
                <w:szCs w:val="24"/>
              </w:rPr>
            </w:pPr>
            <w:r w:rsidRPr="00A316E6">
              <w:rPr>
                <w:rFonts w:ascii="Times New Roman" w:hAnsi="Times New Roman"/>
                <w:sz w:val="24"/>
                <w:szCs w:val="24"/>
              </w:rPr>
              <w:t>32</w:t>
            </w:r>
          </w:p>
        </w:tc>
        <w:tc>
          <w:tcPr>
            <w:tcW w:w="10773" w:type="dxa"/>
          </w:tcPr>
          <w:p w:rsidR="00A316E6" w:rsidRPr="00A316E6" w:rsidRDefault="00A316E6" w:rsidP="005E45F3">
            <w:pPr>
              <w:shd w:val="clear" w:color="auto" w:fill="FFFFFF"/>
              <w:rPr>
                <w:rFonts w:ascii="Times New Roman" w:eastAsiaTheme="minorEastAsia" w:hAnsi="Times New Roman"/>
                <w:b/>
                <w:sz w:val="24"/>
                <w:szCs w:val="24"/>
              </w:rPr>
            </w:pPr>
            <w:r w:rsidRPr="00A316E6">
              <w:rPr>
                <w:rFonts w:ascii="Times New Roman" w:hAnsi="Times New Roman"/>
                <w:iCs/>
                <w:sz w:val="24"/>
                <w:szCs w:val="24"/>
              </w:rPr>
              <w:t>Повторение и контроль по теме:</w:t>
            </w:r>
            <w:r>
              <w:rPr>
                <w:rFonts w:ascii="Times New Roman" w:hAnsi="Times New Roman"/>
                <w:iCs/>
                <w:sz w:val="24"/>
                <w:szCs w:val="24"/>
              </w:rPr>
              <w:t xml:space="preserve"> </w:t>
            </w:r>
            <w:r w:rsidRPr="00A316E6">
              <w:rPr>
                <w:rFonts w:ascii="Times New Roman" w:eastAsiaTheme="minorEastAsia" w:hAnsi="Times New Roman"/>
                <w:b/>
                <w:sz w:val="24"/>
                <w:szCs w:val="24"/>
              </w:rPr>
              <w:t>СССР НА ПУТЯХСТРОИТЕЛЬСТВА НОВОГО ОБЩЕСТВА</w:t>
            </w:r>
          </w:p>
        </w:tc>
        <w:tc>
          <w:tcPr>
            <w:tcW w:w="992" w:type="dxa"/>
          </w:tcPr>
          <w:p w:rsidR="00A316E6" w:rsidRPr="00A316E6" w:rsidRDefault="00A316E6" w:rsidP="005E45F3">
            <w:pPr>
              <w:pStyle w:val="a4"/>
              <w:jc w:val="center"/>
              <w:rPr>
                <w:rFonts w:ascii="Times New Roman" w:hAnsi="Times New Roman"/>
                <w:sz w:val="24"/>
                <w:szCs w:val="24"/>
              </w:rPr>
            </w:pPr>
            <w:r w:rsidRPr="00A316E6">
              <w:rPr>
                <w:rFonts w:ascii="Times New Roman" w:hAnsi="Times New Roman"/>
                <w:sz w:val="24"/>
                <w:szCs w:val="24"/>
              </w:rPr>
              <w:t>1</w:t>
            </w:r>
          </w:p>
        </w:tc>
        <w:tc>
          <w:tcPr>
            <w:tcW w:w="1417" w:type="dxa"/>
          </w:tcPr>
          <w:p w:rsidR="00A316E6" w:rsidRPr="00A316E6" w:rsidRDefault="00A316E6" w:rsidP="005E45F3">
            <w:pPr>
              <w:pStyle w:val="a4"/>
              <w:jc w:val="center"/>
              <w:rPr>
                <w:rFonts w:ascii="Times New Roman" w:hAnsi="Times New Roman"/>
                <w:sz w:val="24"/>
                <w:szCs w:val="24"/>
              </w:rPr>
            </w:pPr>
            <w:r w:rsidRPr="00A316E6">
              <w:rPr>
                <w:rFonts w:ascii="Times New Roman" w:hAnsi="Times New Roman"/>
                <w:sz w:val="24"/>
                <w:szCs w:val="24"/>
              </w:rPr>
              <w:t>Тестирование</w:t>
            </w:r>
          </w:p>
        </w:tc>
      </w:tr>
      <w:tr w:rsidR="00A316E6" w:rsidRPr="00A316E6" w:rsidTr="00EE53A4">
        <w:tc>
          <w:tcPr>
            <w:tcW w:w="567" w:type="dxa"/>
          </w:tcPr>
          <w:p w:rsidR="00A316E6" w:rsidRPr="00A316E6" w:rsidRDefault="00A316E6" w:rsidP="005E45F3">
            <w:pPr>
              <w:pStyle w:val="a4"/>
              <w:rPr>
                <w:rFonts w:ascii="Times New Roman" w:hAnsi="Times New Roman"/>
                <w:sz w:val="24"/>
                <w:szCs w:val="24"/>
              </w:rPr>
            </w:pPr>
          </w:p>
        </w:tc>
        <w:tc>
          <w:tcPr>
            <w:tcW w:w="10773" w:type="dxa"/>
          </w:tcPr>
          <w:p w:rsidR="00A316E6" w:rsidRPr="00A316E6" w:rsidRDefault="00A316E6" w:rsidP="005E45F3">
            <w:pPr>
              <w:shd w:val="clear" w:color="auto" w:fill="FFFFFF"/>
              <w:jc w:val="center"/>
              <w:rPr>
                <w:rFonts w:ascii="Times New Roman" w:eastAsiaTheme="minorEastAsia" w:hAnsi="Times New Roman"/>
                <w:b/>
                <w:sz w:val="24"/>
                <w:szCs w:val="24"/>
              </w:rPr>
            </w:pPr>
            <w:r w:rsidRPr="00A316E6">
              <w:rPr>
                <w:rFonts w:ascii="Times New Roman" w:eastAsiaTheme="minorEastAsia" w:hAnsi="Times New Roman"/>
                <w:b/>
                <w:sz w:val="24"/>
                <w:szCs w:val="24"/>
              </w:rPr>
              <w:t>ВЕЛИКАЯ ОТЕЧЕСТВЕННАЯ ВОЙНА. 1941-1945 гг.</w:t>
            </w:r>
          </w:p>
        </w:tc>
        <w:tc>
          <w:tcPr>
            <w:tcW w:w="992" w:type="dxa"/>
          </w:tcPr>
          <w:p w:rsidR="00A316E6" w:rsidRPr="00A316E6" w:rsidRDefault="00A316E6" w:rsidP="005E45F3">
            <w:pPr>
              <w:pStyle w:val="a4"/>
              <w:jc w:val="center"/>
              <w:rPr>
                <w:rFonts w:ascii="Times New Roman" w:hAnsi="Times New Roman"/>
                <w:b/>
                <w:sz w:val="24"/>
                <w:szCs w:val="24"/>
              </w:rPr>
            </w:pPr>
            <w:r w:rsidRPr="00A316E6">
              <w:rPr>
                <w:rFonts w:ascii="Times New Roman" w:hAnsi="Times New Roman"/>
                <w:b/>
                <w:sz w:val="24"/>
                <w:szCs w:val="24"/>
              </w:rPr>
              <w:t>8</w:t>
            </w:r>
          </w:p>
        </w:tc>
        <w:tc>
          <w:tcPr>
            <w:tcW w:w="1417" w:type="dxa"/>
          </w:tcPr>
          <w:p w:rsidR="00A316E6" w:rsidRPr="00A316E6" w:rsidRDefault="00A316E6" w:rsidP="005E45F3">
            <w:pPr>
              <w:pStyle w:val="a4"/>
              <w:jc w:val="center"/>
              <w:rPr>
                <w:rFonts w:ascii="Times New Roman" w:hAnsi="Times New Roman"/>
                <w:sz w:val="24"/>
                <w:szCs w:val="24"/>
              </w:rPr>
            </w:pPr>
          </w:p>
        </w:tc>
      </w:tr>
      <w:tr w:rsidR="00A316E6" w:rsidRPr="00A316E6" w:rsidTr="00EE53A4">
        <w:tc>
          <w:tcPr>
            <w:tcW w:w="567" w:type="dxa"/>
          </w:tcPr>
          <w:p w:rsidR="00A316E6" w:rsidRPr="00A316E6" w:rsidRDefault="00A316E6" w:rsidP="005E45F3">
            <w:pPr>
              <w:pStyle w:val="a4"/>
              <w:rPr>
                <w:rFonts w:ascii="Times New Roman" w:hAnsi="Times New Roman"/>
                <w:sz w:val="24"/>
                <w:szCs w:val="24"/>
              </w:rPr>
            </w:pPr>
            <w:r w:rsidRPr="00A316E6">
              <w:rPr>
                <w:rFonts w:ascii="Times New Roman" w:hAnsi="Times New Roman"/>
                <w:sz w:val="24"/>
                <w:szCs w:val="24"/>
              </w:rPr>
              <w:t>33</w:t>
            </w:r>
          </w:p>
        </w:tc>
        <w:tc>
          <w:tcPr>
            <w:tcW w:w="10773" w:type="dxa"/>
          </w:tcPr>
          <w:p w:rsidR="00A316E6" w:rsidRPr="00A316E6" w:rsidRDefault="00A316E6" w:rsidP="005E45F3">
            <w:pPr>
              <w:pStyle w:val="a4"/>
              <w:rPr>
                <w:rFonts w:ascii="Times New Roman" w:hAnsi="Times New Roman"/>
                <w:iCs/>
                <w:sz w:val="24"/>
                <w:szCs w:val="24"/>
              </w:rPr>
            </w:pPr>
            <w:r w:rsidRPr="00A316E6">
              <w:rPr>
                <w:rFonts w:ascii="Times New Roman" w:hAnsi="Times New Roman"/>
                <w:sz w:val="24"/>
                <w:szCs w:val="24"/>
              </w:rPr>
              <w:t>СССР накануне Великой Отечественной войны. СССР во Второй мировой войне.</w:t>
            </w:r>
          </w:p>
        </w:tc>
        <w:tc>
          <w:tcPr>
            <w:tcW w:w="992" w:type="dxa"/>
          </w:tcPr>
          <w:p w:rsidR="00A316E6" w:rsidRPr="00A316E6" w:rsidRDefault="00A316E6" w:rsidP="005E45F3">
            <w:pPr>
              <w:pStyle w:val="a4"/>
              <w:jc w:val="center"/>
              <w:rPr>
                <w:rFonts w:ascii="Times New Roman" w:hAnsi="Times New Roman"/>
                <w:sz w:val="24"/>
                <w:szCs w:val="24"/>
              </w:rPr>
            </w:pPr>
            <w:r w:rsidRPr="00A316E6">
              <w:rPr>
                <w:rFonts w:ascii="Times New Roman" w:hAnsi="Times New Roman"/>
                <w:sz w:val="24"/>
                <w:szCs w:val="24"/>
              </w:rPr>
              <w:t>1</w:t>
            </w:r>
          </w:p>
        </w:tc>
        <w:tc>
          <w:tcPr>
            <w:tcW w:w="1417" w:type="dxa"/>
          </w:tcPr>
          <w:p w:rsidR="00A316E6" w:rsidRPr="00A316E6" w:rsidRDefault="00A316E6" w:rsidP="005E45F3">
            <w:pPr>
              <w:pStyle w:val="a4"/>
              <w:jc w:val="center"/>
              <w:rPr>
                <w:rFonts w:ascii="Times New Roman" w:hAnsi="Times New Roman"/>
                <w:sz w:val="24"/>
                <w:szCs w:val="24"/>
              </w:rPr>
            </w:pPr>
            <w:r w:rsidRPr="00A316E6">
              <w:rPr>
                <w:rFonts w:ascii="Times New Roman" w:hAnsi="Times New Roman"/>
                <w:sz w:val="24"/>
                <w:szCs w:val="24"/>
              </w:rPr>
              <w:t>П. 28</w:t>
            </w:r>
          </w:p>
        </w:tc>
      </w:tr>
      <w:tr w:rsidR="00A316E6" w:rsidRPr="00A316E6" w:rsidTr="00EE53A4">
        <w:tc>
          <w:tcPr>
            <w:tcW w:w="567" w:type="dxa"/>
          </w:tcPr>
          <w:p w:rsidR="00A316E6" w:rsidRPr="00A316E6" w:rsidRDefault="00A316E6" w:rsidP="005E45F3">
            <w:pPr>
              <w:pStyle w:val="a4"/>
              <w:rPr>
                <w:rFonts w:ascii="Times New Roman" w:hAnsi="Times New Roman"/>
                <w:sz w:val="24"/>
                <w:szCs w:val="24"/>
              </w:rPr>
            </w:pPr>
            <w:r w:rsidRPr="00A316E6">
              <w:rPr>
                <w:rFonts w:ascii="Times New Roman" w:hAnsi="Times New Roman"/>
                <w:sz w:val="24"/>
                <w:szCs w:val="24"/>
              </w:rPr>
              <w:t>34</w:t>
            </w:r>
          </w:p>
        </w:tc>
        <w:tc>
          <w:tcPr>
            <w:tcW w:w="10773" w:type="dxa"/>
          </w:tcPr>
          <w:p w:rsidR="00A316E6" w:rsidRPr="00A316E6" w:rsidRDefault="00A316E6" w:rsidP="005E45F3">
            <w:pPr>
              <w:pStyle w:val="a4"/>
              <w:rPr>
                <w:rFonts w:ascii="Times New Roman" w:hAnsi="Times New Roman"/>
                <w:sz w:val="24"/>
                <w:szCs w:val="24"/>
              </w:rPr>
            </w:pPr>
            <w:r w:rsidRPr="00A316E6">
              <w:rPr>
                <w:rFonts w:ascii="Times New Roman" w:hAnsi="Times New Roman"/>
                <w:sz w:val="24"/>
                <w:szCs w:val="24"/>
              </w:rPr>
              <w:t>Начало Великой Отечественной войны. Московское сражение. Г.К.Жуков.</w:t>
            </w:r>
          </w:p>
        </w:tc>
        <w:tc>
          <w:tcPr>
            <w:tcW w:w="992" w:type="dxa"/>
          </w:tcPr>
          <w:p w:rsidR="00A316E6" w:rsidRPr="00A316E6" w:rsidRDefault="00A316E6" w:rsidP="005E45F3">
            <w:pPr>
              <w:pStyle w:val="a4"/>
              <w:jc w:val="center"/>
              <w:rPr>
                <w:rFonts w:ascii="Times New Roman" w:hAnsi="Times New Roman"/>
                <w:sz w:val="24"/>
                <w:szCs w:val="24"/>
              </w:rPr>
            </w:pPr>
            <w:r w:rsidRPr="00A316E6">
              <w:rPr>
                <w:rFonts w:ascii="Times New Roman" w:hAnsi="Times New Roman"/>
                <w:sz w:val="24"/>
                <w:szCs w:val="24"/>
              </w:rPr>
              <w:t>1</w:t>
            </w:r>
          </w:p>
        </w:tc>
        <w:tc>
          <w:tcPr>
            <w:tcW w:w="1417" w:type="dxa"/>
          </w:tcPr>
          <w:p w:rsidR="00A316E6" w:rsidRPr="00A316E6" w:rsidRDefault="00A316E6" w:rsidP="005E45F3">
            <w:pPr>
              <w:pStyle w:val="a4"/>
              <w:jc w:val="center"/>
              <w:rPr>
                <w:rFonts w:ascii="Times New Roman" w:hAnsi="Times New Roman"/>
                <w:sz w:val="24"/>
                <w:szCs w:val="24"/>
              </w:rPr>
            </w:pPr>
            <w:r w:rsidRPr="00A316E6">
              <w:rPr>
                <w:rFonts w:ascii="Times New Roman" w:hAnsi="Times New Roman"/>
                <w:sz w:val="24"/>
                <w:szCs w:val="24"/>
              </w:rPr>
              <w:t>П. 29</w:t>
            </w:r>
          </w:p>
        </w:tc>
      </w:tr>
      <w:tr w:rsidR="00A316E6" w:rsidRPr="00A316E6" w:rsidTr="00EE53A4">
        <w:tc>
          <w:tcPr>
            <w:tcW w:w="567" w:type="dxa"/>
          </w:tcPr>
          <w:p w:rsidR="00A316E6" w:rsidRPr="00A316E6" w:rsidRDefault="00A316E6" w:rsidP="005E45F3">
            <w:pPr>
              <w:pStyle w:val="a4"/>
              <w:rPr>
                <w:rFonts w:ascii="Times New Roman" w:hAnsi="Times New Roman"/>
                <w:sz w:val="24"/>
                <w:szCs w:val="24"/>
              </w:rPr>
            </w:pPr>
            <w:r w:rsidRPr="00A316E6">
              <w:rPr>
                <w:rFonts w:ascii="Times New Roman" w:hAnsi="Times New Roman"/>
                <w:sz w:val="24"/>
                <w:szCs w:val="24"/>
              </w:rPr>
              <w:t>35</w:t>
            </w:r>
          </w:p>
        </w:tc>
        <w:tc>
          <w:tcPr>
            <w:tcW w:w="10773" w:type="dxa"/>
          </w:tcPr>
          <w:p w:rsidR="00A316E6" w:rsidRPr="00A316E6" w:rsidRDefault="00A316E6" w:rsidP="005E45F3">
            <w:pPr>
              <w:pStyle w:val="a4"/>
              <w:rPr>
                <w:rFonts w:ascii="Times New Roman" w:hAnsi="Times New Roman"/>
                <w:sz w:val="24"/>
                <w:szCs w:val="24"/>
              </w:rPr>
            </w:pPr>
            <w:r w:rsidRPr="00A316E6">
              <w:rPr>
                <w:rFonts w:ascii="Times New Roman" w:hAnsi="Times New Roman"/>
                <w:sz w:val="24"/>
                <w:szCs w:val="24"/>
              </w:rPr>
              <w:t>Великая Отечественная война 1941-1945 гг.: этапы и крупнейшие сражения войны.</w:t>
            </w:r>
            <w:r>
              <w:rPr>
                <w:rFonts w:ascii="Times New Roman" w:hAnsi="Times New Roman"/>
                <w:sz w:val="24"/>
                <w:szCs w:val="24"/>
              </w:rPr>
              <w:t xml:space="preserve"> </w:t>
            </w:r>
            <w:r w:rsidRPr="00A316E6">
              <w:rPr>
                <w:rFonts w:ascii="Times New Roman" w:hAnsi="Times New Roman"/>
                <w:sz w:val="24"/>
                <w:szCs w:val="24"/>
              </w:rPr>
              <w:t xml:space="preserve">Немецкое наступление </w:t>
            </w:r>
            <w:smartTag w:uri="urn:schemas-microsoft-com:office:smarttags" w:element="metricconverter">
              <w:smartTagPr>
                <w:attr w:name="ProductID" w:val="1942 г"/>
              </w:smartTagPr>
              <w:r w:rsidRPr="00A316E6">
                <w:rPr>
                  <w:rFonts w:ascii="Times New Roman" w:hAnsi="Times New Roman"/>
                  <w:sz w:val="24"/>
                  <w:szCs w:val="24"/>
                </w:rPr>
                <w:t>1942 г</w:t>
              </w:r>
            </w:smartTag>
            <w:r w:rsidRPr="00A316E6">
              <w:rPr>
                <w:rFonts w:ascii="Times New Roman" w:hAnsi="Times New Roman"/>
                <w:sz w:val="24"/>
                <w:szCs w:val="24"/>
              </w:rPr>
              <w:t>. и предпосылки коренного перелома</w:t>
            </w:r>
          </w:p>
        </w:tc>
        <w:tc>
          <w:tcPr>
            <w:tcW w:w="992" w:type="dxa"/>
          </w:tcPr>
          <w:p w:rsidR="00A316E6" w:rsidRPr="00A316E6" w:rsidRDefault="00A316E6" w:rsidP="005E45F3">
            <w:pPr>
              <w:pStyle w:val="a4"/>
              <w:jc w:val="center"/>
              <w:rPr>
                <w:rFonts w:ascii="Times New Roman" w:hAnsi="Times New Roman"/>
                <w:sz w:val="24"/>
                <w:szCs w:val="24"/>
              </w:rPr>
            </w:pPr>
            <w:r w:rsidRPr="00A316E6">
              <w:rPr>
                <w:rFonts w:ascii="Times New Roman" w:hAnsi="Times New Roman"/>
                <w:sz w:val="24"/>
                <w:szCs w:val="24"/>
              </w:rPr>
              <w:t>1</w:t>
            </w:r>
          </w:p>
        </w:tc>
        <w:tc>
          <w:tcPr>
            <w:tcW w:w="1417" w:type="dxa"/>
          </w:tcPr>
          <w:p w:rsidR="00A316E6" w:rsidRPr="00A316E6" w:rsidRDefault="00A316E6" w:rsidP="005E45F3">
            <w:pPr>
              <w:pStyle w:val="a4"/>
              <w:jc w:val="center"/>
              <w:rPr>
                <w:rFonts w:ascii="Times New Roman" w:hAnsi="Times New Roman"/>
                <w:sz w:val="24"/>
                <w:szCs w:val="24"/>
              </w:rPr>
            </w:pPr>
            <w:r w:rsidRPr="00A316E6">
              <w:rPr>
                <w:rFonts w:ascii="Times New Roman" w:hAnsi="Times New Roman"/>
                <w:sz w:val="24"/>
                <w:szCs w:val="24"/>
              </w:rPr>
              <w:t>П. 30</w:t>
            </w:r>
          </w:p>
        </w:tc>
      </w:tr>
      <w:tr w:rsidR="00A316E6" w:rsidRPr="00A316E6" w:rsidTr="00EE53A4">
        <w:tc>
          <w:tcPr>
            <w:tcW w:w="567" w:type="dxa"/>
          </w:tcPr>
          <w:p w:rsidR="00A316E6" w:rsidRPr="00A316E6" w:rsidRDefault="00A316E6" w:rsidP="005E45F3">
            <w:pPr>
              <w:pStyle w:val="a4"/>
              <w:rPr>
                <w:rFonts w:ascii="Times New Roman" w:hAnsi="Times New Roman"/>
                <w:sz w:val="24"/>
                <w:szCs w:val="24"/>
              </w:rPr>
            </w:pPr>
            <w:r w:rsidRPr="00A316E6">
              <w:rPr>
                <w:rFonts w:ascii="Times New Roman" w:hAnsi="Times New Roman"/>
                <w:sz w:val="24"/>
                <w:szCs w:val="24"/>
              </w:rPr>
              <w:t>36</w:t>
            </w:r>
          </w:p>
        </w:tc>
        <w:tc>
          <w:tcPr>
            <w:tcW w:w="10773" w:type="dxa"/>
          </w:tcPr>
          <w:p w:rsidR="00A316E6" w:rsidRPr="00A316E6" w:rsidRDefault="00A316E6" w:rsidP="005E45F3">
            <w:pPr>
              <w:pStyle w:val="a4"/>
              <w:rPr>
                <w:rFonts w:ascii="Times New Roman" w:hAnsi="Times New Roman"/>
                <w:sz w:val="24"/>
                <w:szCs w:val="24"/>
              </w:rPr>
            </w:pPr>
            <w:r w:rsidRPr="00A316E6">
              <w:rPr>
                <w:rFonts w:ascii="Times New Roman" w:hAnsi="Times New Roman"/>
                <w:sz w:val="24"/>
                <w:szCs w:val="24"/>
              </w:rPr>
              <w:t>Советский тыл в  годы  войны. Геноцид на оккупированных территориях. Партизанское движение. СССР в антигитлеровской коалиции.</w:t>
            </w:r>
          </w:p>
        </w:tc>
        <w:tc>
          <w:tcPr>
            <w:tcW w:w="992" w:type="dxa"/>
          </w:tcPr>
          <w:p w:rsidR="00A316E6" w:rsidRPr="00A316E6" w:rsidRDefault="00A316E6" w:rsidP="005E45F3">
            <w:pPr>
              <w:pStyle w:val="a4"/>
              <w:jc w:val="center"/>
              <w:rPr>
                <w:rFonts w:ascii="Times New Roman" w:hAnsi="Times New Roman"/>
                <w:sz w:val="24"/>
                <w:szCs w:val="24"/>
              </w:rPr>
            </w:pPr>
            <w:r w:rsidRPr="00A316E6">
              <w:rPr>
                <w:rFonts w:ascii="Times New Roman" w:hAnsi="Times New Roman"/>
                <w:sz w:val="24"/>
                <w:szCs w:val="24"/>
              </w:rPr>
              <w:t>1</w:t>
            </w:r>
          </w:p>
        </w:tc>
        <w:tc>
          <w:tcPr>
            <w:tcW w:w="1417" w:type="dxa"/>
          </w:tcPr>
          <w:p w:rsidR="00A316E6" w:rsidRPr="00A316E6" w:rsidRDefault="00A316E6" w:rsidP="005E45F3">
            <w:pPr>
              <w:pStyle w:val="a4"/>
              <w:jc w:val="center"/>
              <w:rPr>
                <w:rFonts w:ascii="Times New Roman" w:hAnsi="Times New Roman"/>
                <w:sz w:val="24"/>
                <w:szCs w:val="24"/>
              </w:rPr>
            </w:pPr>
            <w:r w:rsidRPr="00A316E6">
              <w:rPr>
                <w:rFonts w:ascii="Times New Roman" w:hAnsi="Times New Roman"/>
                <w:sz w:val="24"/>
                <w:szCs w:val="24"/>
              </w:rPr>
              <w:t>П. 31</w:t>
            </w:r>
          </w:p>
        </w:tc>
      </w:tr>
      <w:tr w:rsidR="00A316E6" w:rsidRPr="00A316E6" w:rsidTr="00EE53A4">
        <w:tc>
          <w:tcPr>
            <w:tcW w:w="567" w:type="dxa"/>
          </w:tcPr>
          <w:p w:rsidR="00A316E6" w:rsidRPr="00A316E6" w:rsidRDefault="00A316E6" w:rsidP="005E45F3">
            <w:pPr>
              <w:pStyle w:val="a4"/>
              <w:rPr>
                <w:rFonts w:ascii="Times New Roman" w:hAnsi="Times New Roman"/>
                <w:sz w:val="24"/>
                <w:szCs w:val="24"/>
              </w:rPr>
            </w:pPr>
            <w:r w:rsidRPr="00A316E6">
              <w:rPr>
                <w:rFonts w:ascii="Times New Roman" w:hAnsi="Times New Roman"/>
                <w:sz w:val="24"/>
                <w:szCs w:val="24"/>
              </w:rPr>
              <w:t>37</w:t>
            </w:r>
          </w:p>
        </w:tc>
        <w:tc>
          <w:tcPr>
            <w:tcW w:w="10773" w:type="dxa"/>
          </w:tcPr>
          <w:p w:rsidR="00A316E6" w:rsidRPr="00A316E6" w:rsidRDefault="00A316E6" w:rsidP="005E45F3">
            <w:pPr>
              <w:pStyle w:val="a4"/>
              <w:rPr>
                <w:rFonts w:ascii="Times New Roman" w:hAnsi="Times New Roman"/>
                <w:sz w:val="24"/>
                <w:szCs w:val="24"/>
              </w:rPr>
            </w:pPr>
            <w:r w:rsidRPr="00A316E6">
              <w:rPr>
                <w:rFonts w:ascii="Times New Roman" w:hAnsi="Times New Roman"/>
                <w:sz w:val="24"/>
                <w:szCs w:val="24"/>
              </w:rPr>
              <w:t>Сталинградская битва и битва на Курской дуге – коренной перелом в ходе войны.</w:t>
            </w:r>
          </w:p>
        </w:tc>
        <w:tc>
          <w:tcPr>
            <w:tcW w:w="992" w:type="dxa"/>
          </w:tcPr>
          <w:p w:rsidR="00A316E6" w:rsidRPr="00A316E6" w:rsidRDefault="00A316E6" w:rsidP="005E45F3">
            <w:pPr>
              <w:pStyle w:val="a4"/>
              <w:jc w:val="center"/>
              <w:rPr>
                <w:rFonts w:ascii="Times New Roman" w:hAnsi="Times New Roman"/>
                <w:sz w:val="24"/>
                <w:szCs w:val="24"/>
              </w:rPr>
            </w:pPr>
            <w:r w:rsidRPr="00A316E6">
              <w:rPr>
                <w:rFonts w:ascii="Times New Roman" w:hAnsi="Times New Roman"/>
                <w:sz w:val="24"/>
                <w:szCs w:val="24"/>
              </w:rPr>
              <w:t>1</w:t>
            </w:r>
          </w:p>
        </w:tc>
        <w:tc>
          <w:tcPr>
            <w:tcW w:w="1417" w:type="dxa"/>
          </w:tcPr>
          <w:p w:rsidR="00A316E6" w:rsidRPr="00A316E6" w:rsidRDefault="00A316E6" w:rsidP="005E45F3">
            <w:pPr>
              <w:pStyle w:val="a4"/>
              <w:jc w:val="center"/>
              <w:rPr>
                <w:rFonts w:ascii="Times New Roman" w:hAnsi="Times New Roman"/>
                <w:sz w:val="24"/>
                <w:szCs w:val="24"/>
              </w:rPr>
            </w:pPr>
            <w:r w:rsidRPr="00A316E6">
              <w:rPr>
                <w:rFonts w:ascii="Times New Roman" w:hAnsi="Times New Roman"/>
                <w:sz w:val="24"/>
                <w:szCs w:val="24"/>
              </w:rPr>
              <w:t>П. 32</w:t>
            </w:r>
          </w:p>
        </w:tc>
      </w:tr>
      <w:tr w:rsidR="00A316E6" w:rsidRPr="00A316E6" w:rsidTr="00EE53A4">
        <w:tc>
          <w:tcPr>
            <w:tcW w:w="567" w:type="dxa"/>
          </w:tcPr>
          <w:p w:rsidR="00A316E6" w:rsidRPr="00A316E6" w:rsidRDefault="00A316E6" w:rsidP="005E45F3">
            <w:pPr>
              <w:pStyle w:val="a4"/>
              <w:rPr>
                <w:rFonts w:ascii="Times New Roman" w:hAnsi="Times New Roman"/>
                <w:sz w:val="24"/>
                <w:szCs w:val="24"/>
              </w:rPr>
            </w:pPr>
            <w:r w:rsidRPr="00A316E6">
              <w:rPr>
                <w:rFonts w:ascii="Times New Roman" w:hAnsi="Times New Roman"/>
                <w:sz w:val="24"/>
                <w:szCs w:val="24"/>
              </w:rPr>
              <w:t>38</w:t>
            </w:r>
          </w:p>
        </w:tc>
        <w:tc>
          <w:tcPr>
            <w:tcW w:w="10773" w:type="dxa"/>
          </w:tcPr>
          <w:p w:rsidR="00A316E6" w:rsidRPr="00A316E6" w:rsidRDefault="00A316E6" w:rsidP="005E45F3">
            <w:pPr>
              <w:pStyle w:val="a4"/>
              <w:rPr>
                <w:rFonts w:ascii="Times New Roman" w:hAnsi="Times New Roman"/>
                <w:sz w:val="24"/>
                <w:szCs w:val="24"/>
              </w:rPr>
            </w:pPr>
            <w:r w:rsidRPr="00A316E6">
              <w:rPr>
                <w:rFonts w:ascii="Times New Roman" w:hAnsi="Times New Roman"/>
                <w:sz w:val="24"/>
                <w:szCs w:val="24"/>
              </w:rPr>
              <w:t>Народы СССР в борьбе с немецким фашизмом</w:t>
            </w:r>
          </w:p>
        </w:tc>
        <w:tc>
          <w:tcPr>
            <w:tcW w:w="992" w:type="dxa"/>
          </w:tcPr>
          <w:p w:rsidR="00A316E6" w:rsidRPr="00A316E6" w:rsidRDefault="00A316E6" w:rsidP="005E45F3">
            <w:pPr>
              <w:pStyle w:val="a4"/>
              <w:jc w:val="center"/>
              <w:rPr>
                <w:rFonts w:ascii="Times New Roman" w:hAnsi="Times New Roman"/>
                <w:sz w:val="24"/>
                <w:szCs w:val="24"/>
              </w:rPr>
            </w:pPr>
            <w:r w:rsidRPr="00A316E6">
              <w:rPr>
                <w:rFonts w:ascii="Times New Roman" w:hAnsi="Times New Roman"/>
                <w:sz w:val="24"/>
                <w:szCs w:val="24"/>
              </w:rPr>
              <w:t>1</w:t>
            </w:r>
          </w:p>
        </w:tc>
        <w:tc>
          <w:tcPr>
            <w:tcW w:w="1417" w:type="dxa"/>
          </w:tcPr>
          <w:p w:rsidR="00A316E6" w:rsidRPr="00A316E6" w:rsidRDefault="00A316E6" w:rsidP="005E45F3">
            <w:pPr>
              <w:pStyle w:val="a4"/>
              <w:jc w:val="center"/>
              <w:rPr>
                <w:rFonts w:ascii="Times New Roman" w:hAnsi="Times New Roman"/>
                <w:sz w:val="24"/>
                <w:szCs w:val="24"/>
              </w:rPr>
            </w:pPr>
            <w:r w:rsidRPr="00A316E6">
              <w:rPr>
                <w:rFonts w:ascii="Times New Roman" w:hAnsi="Times New Roman"/>
                <w:sz w:val="24"/>
                <w:szCs w:val="24"/>
              </w:rPr>
              <w:t>П. 33</w:t>
            </w:r>
          </w:p>
        </w:tc>
      </w:tr>
      <w:tr w:rsidR="00A316E6" w:rsidRPr="00A316E6" w:rsidTr="00EE53A4">
        <w:tc>
          <w:tcPr>
            <w:tcW w:w="567" w:type="dxa"/>
          </w:tcPr>
          <w:p w:rsidR="00A316E6" w:rsidRPr="00A316E6" w:rsidRDefault="00A316E6" w:rsidP="005E45F3">
            <w:pPr>
              <w:pStyle w:val="a4"/>
              <w:rPr>
                <w:rFonts w:ascii="Times New Roman" w:hAnsi="Times New Roman"/>
                <w:sz w:val="24"/>
                <w:szCs w:val="24"/>
              </w:rPr>
            </w:pPr>
            <w:r w:rsidRPr="00A316E6">
              <w:rPr>
                <w:rFonts w:ascii="Times New Roman" w:hAnsi="Times New Roman"/>
                <w:sz w:val="24"/>
                <w:szCs w:val="24"/>
              </w:rPr>
              <w:t>39</w:t>
            </w:r>
          </w:p>
        </w:tc>
        <w:tc>
          <w:tcPr>
            <w:tcW w:w="10773" w:type="dxa"/>
          </w:tcPr>
          <w:p w:rsidR="00A316E6" w:rsidRPr="00A316E6" w:rsidRDefault="00A316E6" w:rsidP="005E45F3">
            <w:pPr>
              <w:pStyle w:val="a4"/>
              <w:rPr>
                <w:rFonts w:ascii="Times New Roman" w:hAnsi="Times New Roman"/>
                <w:sz w:val="24"/>
                <w:szCs w:val="24"/>
              </w:rPr>
            </w:pPr>
            <w:r w:rsidRPr="00A316E6">
              <w:rPr>
                <w:rFonts w:ascii="Times New Roman" w:hAnsi="Times New Roman"/>
                <w:sz w:val="24"/>
                <w:szCs w:val="24"/>
              </w:rPr>
              <w:t>СССР на завершающем этапе Второй мировой войны. Вклад СССР в освобождение Европы.  Итоги  Великой Отечественной войны.</w:t>
            </w:r>
          </w:p>
        </w:tc>
        <w:tc>
          <w:tcPr>
            <w:tcW w:w="992" w:type="dxa"/>
          </w:tcPr>
          <w:p w:rsidR="00A316E6" w:rsidRPr="00A316E6" w:rsidRDefault="00A316E6" w:rsidP="005E45F3">
            <w:pPr>
              <w:pStyle w:val="a4"/>
              <w:jc w:val="center"/>
              <w:rPr>
                <w:rFonts w:ascii="Times New Roman" w:hAnsi="Times New Roman"/>
                <w:sz w:val="24"/>
                <w:szCs w:val="24"/>
              </w:rPr>
            </w:pPr>
            <w:r w:rsidRPr="00A316E6">
              <w:rPr>
                <w:rFonts w:ascii="Times New Roman" w:hAnsi="Times New Roman"/>
                <w:sz w:val="24"/>
                <w:szCs w:val="24"/>
              </w:rPr>
              <w:t>1</w:t>
            </w:r>
          </w:p>
        </w:tc>
        <w:tc>
          <w:tcPr>
            <w:tcW w:w="1417" w:type="dxa"/>
          </w:tcPr>
          <w:p w:rsidR="00A316E6" w:rsidRPr="00A316E6" w:rsidRDefault="00A316E6" w:rsidP="005E45F3">
            <w:pPr>
              <w:pStyle w:val="a4"/>
              <w:jc w:val="center"/>
              <w:rPr>
                <w:rFonts w:ascii="Times New Roman" w:hAnsi="Times New Roman"/>
                <w:sz w:val="24"/>
                <w:szCs w:val="24"/>
              </w:rPr>
            </w:pPr>
            <w:r w:rsidRPr="00A316E6">
              <w:rPr>
                <w:rFonts w:ascii="Times New Roman" w:hAnsi="Times New Roman"/>
                <w:sz w:val="24"/>
                <w:szCs w:val="24"/>
              </w:rPr>
              <w:t xml:space="preserve"> П. 34</w:t>
            </w:r>
          </w:p>
        </w:tc>
      </w:tr>
      <w:tr w:rsidR="00A316E6" w:rsidRPr="00A316E6" w:rsidTr="00EE53A4">
        <w:tc>
          <w:tcPr>
            <w:tcW w:w="567" w:type="dxa"/>
          </w:tcPr>
          <w:p w:rsidR="00A316E6" w:rsidRPr="00A316E6" w:rsidRDefault="00A316E6" w:rsidP="005E45F3">
            <w:pPr>
              <w:pStyle w:val="a4"/>
              <w:rPr>
                <w:rFonts w:ascii="Times New Roman" w:hAnsi="Times New Roman"/>
                <w:sz w:val="24"/>
                <w:szCs w:val="24"/>
              </w:rPr>
            </w:pPr>
            <w:r w:rsidRPr="00A316E6">
              <w:rPr>
                <w:rFonts w:ascii="Times New Roman" w:hAnsi="Times New Roman"/>
                <w:sz w:val="24"/>
                <w:szCs w:val="24"/>
              </w:rPr>
              <w:t>40</w:t>
            </w:r>
          </w:p>
        </w:tc>
        <w:tc>
          <w:tcPr>
            <w:tcW w:w="10773" w:type="dxa"/>
          </w:tcPr>
          <w:p w:rsidR="00A316E6" w:rsidRPr="00A316E6" w:rsidRDefault="00A316E6" w:rsidP="005E45F3">
            <w:pPr>
              <w:pStyle w:val="a4"/>
              <w:rPr>
                <w:rFonts w:ascii="Times New Roman" w:hAnsi="Times New Roman"/>
                <w:sz w:val="24"/>
                <w:szCs w:val="24"/>
              </w:rPr>
            </w:pPr>
            <w:r w:rsidRPr="00A316E6">
              <w:rPr>
                <w:rFonts w:ascii="Times New Roman" w:hAnsi="Times New Roman"/>
                <w:sz w:val="24"/>
                <w:szCs w:val="24"/>
              </w:rPr>
              <w:t xml:space="preserve">Повторение и контроль по теме: </w:t>
            </w:r>
            <w:r w:rsidRPr="00A316E6">
              <w:rPr>
                <w:rFonts w:ascii="Times New Roman" w:eastAsiaTheme="minorEastAsia" w:hAnsi="Times New Roman"/>
                <w:b/>
                <w:sz w:val="24"/>
                <w:szCs w:val="24"/>
              </w:rPr>
              <w:t>ВЕЛИКАЯ ОТЕЧЕСТВЕННАЯ ВОЙНА. 1941-1945 гг.</w:t>
            </w:r>
          </w:p>
        </w:tc>
        <w:tc>
          <w:tcPr>
            <w:tcW w:w="992" w:type="dxa"/>
          </w:tcPr>
          <w:p w:rsidR="00A316E6" w:rsidRPr="00A316E6" w:rsidRDefault="00A316E6" w:rsidP="005E45F3">
            <w:pPr>
              <w:pStyle w:val="a4"/>
              <w:jc w:val="center"/>
              <w:rPr>
                <w:rFonts w:ascii="Times New Roman" w:hAnsi="Times New Roman"/>
                <w:sz w:val="24"/>
                <w:szCs w:val="24"/>
              </w:rPr>
            </w:pPr>
            <w:r w:rsidRPr="00A316E6">
              <w:rPr>
                <w:rFonts w:ascii="Times New Roman" w:hAnsi="Times New Roman"/>
                <w:sz w:val="24"/>
                <w:szCs w:val="24"/>
              </w:rPr>
              <w:t>1</w:t>
            </w:r>
          </w:p>
        </w:tc>
        <w:tc>
          <w:tcPr>
            <w:tcW w:w="1417" w:type="dxa"/>
          </w:tcPr>
          <w:p w:rsidR="00A316E6" w:rsidRPr="00A316E6" w:rsidRDefault="00A316E6" w:rsidP="005E45F3">
            <w:pPr>
              <w:pStyle w:val="a4"/>
              <w:jc w:val="center"/>
              <w:rPr>
                <w:rFonts w:ascii="Times New Roman" w:hAnsi="Times New Roman"/>
                <w:sz w:val="24"/>
                <w:szCs w:val="24"/>
              </w:rPr>
            </w:pPr>
            <w:r w:rsidRPr="00A316E6">
              <w:rPr>
                <w:rFonts w:ascii="Times New Roman" w:hAnsi="Times New Roman"/>
                <w:sz w:val="24"/>
                <w:szCs w:val="24"/>
              </w:rPr>
              <w:t>Тестирование</w:t>
            </w:r>
          </w:p>
        </w:tc>
      </w:tr>
      <w:tr w:rsidR="00A316E6" w:rsidRPr="00A316E6" w:rsidTr="00EE53A4">
        <w:tc>
          <w:tcPr>
            <w:tcW w:w="567" w:type="dxa"/>
          </w:tcPr>
          <w:p w:rsidR="00A316E6" w:rsidRPr="00A316E6" w:rsidRDefault="00A316E6" w:rsidP="005E45F3">
            <w:pPr>
              <w:pStyle w:val="a4"/>
              <w:rPr>
                <w:rFonts w:ascii="Times New Roman" w:hAnsi="Times New Roman"/>
                <w:sz w:val="24"/>
                <w:szCs w:val="24"/>
              </w:rPr>
            </w:pPr>
          </w:p>
        </w:tc>
        <w:tc>
          <w:tcPr>
            <w:tcW w:w="10773" w:type="dxa"/>
          </w:tcPr>
          <w:p w:rsidR="00A316E6" w:rsidRPr="00A316E6" w:rsidRDefault="00A316E6" w:rsidP="005E45F3">
            <w:pPr>
              <w:shd w:val="clear" w:color="auto" w:fill="FFFFFF"/>
              <w:jc w:val="center"/>
              <w:rPr>
                <w:rFonts w:ascii="Times New Roman" w:eastAsiaTheme="minorEastAsia" w:hAnsi="Times New Roman"/>
                <w:b/>
                <w:sz w:val="24"/>
                <w:szCs w:val="24"/>
              </w:rPr>
            </w:pPr>
            <w:r w:rsidRPr="00A316E6">
              <w:rPr>
                <w:rFonts w:ascii="Times New Roman" w:eastAsiaTheme="minorEastAsia" w:hAnsi="Times New Roman"/>
                <w:b/>
                <w:sz w:val="24"/>
                <w:szCs w:val="24"/>
              </w:rPr>
              <w:t>СССР В 1945—1964 гг.</w:t>
            </w:r>
          </w:p>
        </w:tc>
        <w:tc>
          <w:tcPr>
            <w:tcW w:w="992" w:type="dxa"/>
          </w:tcPr>
          <w:p w:rsidR="00A316E6" w:rsidRPr="00A316E6" w:rsidRDefault="00A316E6" w:rsidP="005E45F3">
            <w:pPr>
              <w:pStyle w:val="a4"/>
              <w:jc w:val="center"/>
              <w:rPr>
                <w:rFonts w:ascii="Times New Roman" w:hAnsi="Times New Roman"/>
                <w:b/>
                <w:sz w:val="24"/>
                <w:szCs w:val="24"/>
              </w:rPr>
            </w:pPr>
            <w:r w:rsidRPr="00A316E6">
              <w:rPr>
                <w:rFonts w:ascii="Times New Roman" w:hAnsi="Times New Roman"/>
                <w:b/>
                <w:sz w:val="24"/>
                <w:szCs w:val="24"/>
              </w:rPr>
              <w:t>8</w:t>
            </w:r>
          </w:p>
        </w:tc>
        <w:tc>
          <w:tcPr>
            <w:tcW w:w="1417" w:type="dxa"/>
          </w:tcPr>
          <w:p w:rsidR="00A316E6" w:rsidRPr="00A316E6" w:rsidRDefault="00A316E6" w:rsidP="005E45F3">
            <w:pPr>
              <w:pStyle w:val="a4"/>
              <w:jc w:val="center"/>
              <w:rPr>
                <w:rFonts w:ascii="Times New Roman" w:hAnsi="Times New Roman"/>
                <w:sz w:val="24"/>
                <w:szCs w:val="24"/>
              </w:rPr>
            </w:pPr>
          </w:p>
        </w:tc>
      </w:tr>
      <w:tr w:rsidR="00A316E6" w:rsidRPr="00A316E6" w:rsidTr="00EE53A4">
        <w:tc>
          <w:tcPr>
            <w:tcW w:w="567" w:type="dxa"/>
          </w:tcPr>
          <w:p w:rsidR="00A316E6" w:rsidRPr="00A316E6" w:rsidRDefault="00A316E6" w:rsidP="005E45F3">
            <w:pPr>
              <w:pStyle w:val="a4"/>
              <w:rPr>
                <w:rFonts w:ascii="Times New Roman" w:hAnsi="Times New Roman"/>
                <w:sz w:val="24"/>
                <w:szCs w:val="24"/>
              </w:rPr>
            </w:pPr>
            <w:r w:rsidRPr="00A316E6">
              <w:rPr>
                <w:rFonts w:ascii="Times New Roman" w:hAnsi="Times New Roman"/>
                <w:sz w:val="24"/>
                <w:szCs w:val="24"/>
              </w:rPr>
              <w:t>41</w:t>
            </w:r>
          </w:p>
        </w:tc>
        <w:tc>
          <w:tcPr>
            <w:tcW w:w="10773" w:type="dxa"/>
          </w:tcPr>
          <w:p w:rsidR="00A316E6" w:rsidRPr="00A316E6" w:rsidRDefault="00A316E6" w:rsidP="005E45F3">
            <w:pPr>
              <w:pStyle w:val="a4"/>
              <w:rPr>
                <w:rFonts w:ascii="Times New Roman" w:hAnsi="Times New Roman"/>
                <w:sz w:val="24"/>
                <w:szCs w:val="24"/>
              </w:rPr>
            </w:pPr>
            <w:r w:rsidRPr="00A316E6">
              <w:rPr>
                <w:rFonts w:ascii="Times New Roman" w:hAnsi="Times New Roman"/>
                <w:sz w:val="24"/>
                <w:szCs w:val="24"/>
              </w:rPr>
              <w:t>Послевоенное восстановление хозяйства.</w:t>
            </w:r>
          </w:p>
        </w:tc>
        <w:tc>
          <w:tcPr>
            <w:tcW w:w="992" w:type="dxa"/>
          </w:tcPr>
          <w:p w:rsidR="00A316E6" w:rsidRPr="00A316E6" w:rsidRDefault="00A316E6" w:rsidP="005E45F3">
            <w:pPr>
              <w:pStyle w:val="a4"/>
              <w:jc w:val="center"/>
              <w:rPr>
                <w:rFonts w:ascii="Times New Roman" w:hAnsi="Times New Roman"/>
                <w:sz w:val="24"/>
                <w:szCs w:val="24"/>
              </w:rPr>
            </w:pPr>
            <w:r w:rsidRPr="00A316E6">
              <w:rPr>
                <w:rFonts w:ascii="Times New Roman" w:hAnsi="Times New Roman"/>
                <w:sz w:val="24"/>
                <w:szCs w:val="24"/>
              </w:rPr>
              <w:t>1</w:t>
            </w:r>
          </w:p>
        </w:tc>
        <w:tc>
          <w:tcPr>
            <w:tcW w:w="1417" w:type="dxa"/>
          </w:tcPr>
          <w:p w:rsidR="00A316E6" w:rsidRPr="00A316E6" w:rsidRDefault="00A316E6" w:rsidP="005E45F3">
            <w:pPr>
              <w:pStyle w:val="a4"/>
              <w:jc w:val="center"/>
              <w:rPr>
                <w:rFonts w:ascii="Times New Roman" w:hAnsi="Times New Roman"/>
                <w:sz w:val="24"/>
                <w:szCs w:val="24"/>
              </w:rPr>
            </w:pPr>
            <w:r w:rsidRPr="00A316E6">
              <w:rPr>
                <w:rFonts w:ascii="Times New Roman" w:hAnsi="Times New Roman"/>
                <w:sz w:val="24"/>
                <w:szCs w:val="24"/>
              </w:rPr>
              <w:t>П. 35</w:t>
            </w:r>
          </w:p>
        </w:tc>
      </w:tr>
      <w:tr w:rsidR="00A316E6" w:rsidRPr="00A316E6" w:rsidTr="00EE53A4">
        <w:tc>
          <w:tcPr>
            <w:tcW w:w="567" w:type="dxa"/>
          </w:tcPr>
          <w:p w:rsidR="00A316E6" w:rsidRPr="00A316E6" w:rsidRDefault="00A316E6" w:rsidP="005E45F3">
            <w:pPr>
              <w:pStyle w:val="a4"/>
              <w:rPr>
                <w:rFonts w:ascii="Times New Roman" w:hAnsi="Times New Roman"/>
                <w:sz w:val="24"/>
                <w:szCs w:val="24"/>
              </w:rPr>
            </w:pPr>
            <w:r w:rsidRPr="00A316E6">
              <w:rPr>
                <w:rFonts w:ascii="Times New Roman" w:hAnsi="Times New Roman"/>
                <w:sz w:val="24"/>
                <w:szCs w:val="24"/>
              </w:rPr>
              <w:t>42</w:t>
            </w:r>
          </w:p>
        </w:tc>
        <w:tc>
          <w:tcPr>
            <w:tcW w:w="10773" w:type="dxa"/>
          </w:tcPr>
          <w:p w:rsidR="00A316E6" w:rsidRPr="00A316E6" w:rsidRDefault="00A316E6" w:rsidP="005E45F3">
            <w:pPr>
              <w:pStyle w:val="a4"/>
              <w:rPr>
                <w:rFonts w:ascii="Times New Roman" w:hAnsi="Times New Roman"/>
                <w:sz w:val="24"/>
                <w:szCs w:val="24"/>
              </w:rPr>
            </w:pPr>
            <w:r w:rsidRPr="00A316E6">
              <w:rPr>
                <w:rFonts w:ascii="Times New Roman" w:hAnsi="Times New Roman"/>
                <w:sz w:val="24"/>
                <w:szCs w:val="24"/>
              </w:rPr>
              <w:t>Политическое развитие. Идеология и культура. Идеологические кампании конца 40-х – начала 50-х гг.</w:t>
            </w:r>
          </w:p>
        </w:tc>
        <w:tc>
          <w:tcPr>
            <w:tcW w:w="992" w:type="dxa"/>
          </w:tcPr>
          <w:p w:rsidR="00A316E6" w:rsidRPr="00A316E6" w:rsidRDefault="00A316E6" w:rsidP="005E45F3">
            <w:pPr>
              <w:pStyle w:val="a4"/>
              <w:jc w:val="center"/>
              <w:rPr>
                <w:rFonts w:ascii="Times New Roman" w:hAnsi="Times New Roman"/>
                <w:sz w:val="24"/>
                <w:szCs w:val="24"/>
              </w:rPr>
            </w:pPr>
            <w:r w:rsidRPr="00A316E6">
              <w:rPr>
                <w:rFonts w:ascii="Times New Roman" w:hAnsi="Times New Roman"/>
                <w:sz w:val="24"/>
                <w:szCs w:val="24"/>
              </w:rPr>
              <w:t>1</w:t>
            </w:r>
          </w:p>
        </w:tc>
        <w:tc>
          <w:tcPr>
            <w:tcW w:w="1417" w:type="dxa"/>
          </w:tcPr>
          <w:p w:rsidR="00A316E6" w:rsidRPr="00A316E6" w:rsidRDefault="00A316E6" w:rsidP="005E45F3">
            <w:pPr>
              <w:pStyle w:val="a4"/>
              <w:jc w:val="center"/>
              <w:rPr>
                <w:rFonts w:ascii="Times New Roman" w:hAnsi="Times New Roman"/>
                <w:sz w:val="24"/>
                <w:szCs w:val="24"/>
              </w:rPr>
            </w:pPr>
            <w:r w:rsidRPr="00A316E6">
              <w:rPr>
                <w:rFonts w:ascii="Times New Roman" w:hAnsi="Times New Roman"/>
                <w:sz w:val="24"/>
                <w:szCs w:val="24"/>
              </w:rPr>
              <w:t>П. 36, 37</w:t>
            </w:r>
          </w:p>
        </w:tc>
      </w:tr>
      <w:tr w:rsidR="00A316E6" w:rsidRPr="00A316E6" w:rsidTr="00EE53A4">
        <w:tc>
          <w:tcPr>
            <w:tcW w:w="567" w:type="dxa"/>
          </w:tcPr>
          <w:p w:rsidR="00A316E6" w:rsidRPr="00A316E6" w:rsidRDefault="00A316E6" w:rsidP="005E45F3">
            <w:pPr>
              <w:pStyle w:val="a4"/>
              <w:rPr>
                <w:rFonts w:ascii="Times New Roman" w:hAnsi="Times New Roman"/>
                <w:sz w:val="24"/>
                <w:szCs w:val="24"/>
              </w:rPr>
            </w:pPr>
            <w:r w:rsidRPr="00A316E6">
              <w:rPr>
                <w:rFonts w:ascii="Times New Roman" w:hAnsi="Times New Roman"/>
                <w:sz w:val="24"/>
                <w:szCs w:val="24"/>
              </w:rPr>
              <w:t>43</w:t>
            </w:r>
          </w:p>
        </w:tc>
        <w:tc>
          <w:tcPr>
            <w:tcW w:w="10773" w:type="dxa"/>
          </w:tcPr>
          <w:p w:rsidR="00A316E6" w:rsidRPr="00A316E6" w:rsidRDefault="00A316E6" w:rsidP="005E45F3">
            <w:pPr>
              <w:pStyle w:val="a4"/>
              <w:rPr>
                <w:rFonts w:ascii="Times New Roman" w:hAnsi="Times New Roman"/>
                <w:sz w:val="24"/>
                <w:szCs w:val="24"/>
              </w:rPr>
            </w:pPr>
            <w:r w:rsidRPr="00A316E6">
              <w:rPr>
                <w:rFonts w:ascii="Times New Roman" w:hAnsi="Times New Roman"/>
                <w:sz w:val="24"/>
                <w:szCs w:val="24"/>
              </w:rPr>
              <w:t>Внешняя политика. Холодная война. Достижение военно-стратегического паритета.</w:t>
            </w:r>
          </w:p>
        </w:tc>
        <w:tc>
          <w:tcPr>
            <w:tcW w:w="992" w:type="dxa"/>
          </w:tcPr>
          <w:p w:rsidR="00A316E6" w:rsidRPr="00A316E6" w:rsidRDefault="00A316E6" w:rsidP="005E45F3">
            <w:pPr>
              <w:pStyle w:val="a4"/>
              <w:jc w:val="center"/>
              <w:rPr>
                <w:rFonts w:ascii="Times New Roman" w:hAnsi="Times New Roman"/>
                <w:sz w:val="24"/>
                <w:szCs w:val="24"/>
              </w:rPr>
            </w:pPr>
            <w:r w:rsidRPr="00A316E6">
              <w:rPr>
                <w:rFonts w:ascii="Times New Roman" w:hAnsi="Times New Roman"/>
                <w:sz w:val="24"/>
                <w:szCs w:val="24"/>
              </w:rPr>
              <w:t>1</w:t>
            </w:r>
          </w:p>
        </w:tc>
        <w:tc>
          <w:tcPr>
            <w:tcW w:w="1417" w:type="dxa"/>
          </w:tcPr>
          <w:p w:rsidR="00A316E6" w:rsidRPr="00A316E6" w:rsidRDefault="00A316E6" w:rsidP="005E45F3">
            <w:pPr>
              <w:pStyle w:val="a4"/>
              <w:jc w:val="center"/>
              <w:rPr>
                <w:rFonts w:ascii="Times New Roman" w:hAnsi="Times New Roman"/>
                <w:sz w:val="24"/>
                <w:szCs w:val="24"/>
              </w:rPr>
            </w:pPr>
            <w:r w:rsidRPr="00A316E6">
              <w:rPr>
                <w:rFonts w:ascii="Times New Roman" w:hAnsi="Times New Roman"/>
                <w:sz w:val="24"/>
                <w:szCs w:val="24"/>
              </w:rPr>
              <w:t>П. 38</w:t>
            </w:r>
          </w:p>
        </w:tc>
      </w:tr>
      <w:tr w:rsidR="00A316E6" w:rsidRPr="00A316E6" w:rsidTr="00EE53A4">
        <w:tc>
          <w:tcPr>
            <w:tcW w:w="567" w:type="dxa"/>
          </w:tcPr>
          <w:p w:rsidR="00A316E6" w:rsidRPr="00A316E6" w:rsidRDefault="00A316E6" w:rsidP="005E45F3">
            <w:pPr>
              <w:pStyle w:val="a4"/>
              <w:rPr>
                <w:rFonts w:ascii="Times New Roman" w:hAnsi="Times New Roman"/>
                <w:sz w:val="24"/>
                <w:szCs w:val="24"/>
              </w:rPr>
            </w:pPr>
            <w:r w:rsidRPr="00A316E6">
              <w:rPr>
                <w:rFonts w:ascii="Times New Roman" w:hAnsi="Times New Roman"/>
                <w:sz w:val="24"/>
                <w:szCs w:val="24"/>
              </w:rPr>
              <w:t>44</w:t>
            </w:r>
          </w:p>
        </w:tc>
        <w:tc>
          <w:tcPr>
            <w:tcW w:w="10773" w:type="dxa"/>
          </w:tcPr>
          <w:p w:rsidR="00A316E6" w:rsidRPr="00A316E6" w:rsidRDefault="00A316E6" w:rsidP="005E45F3">
            <w:pPr>
              <w:pStyle w:val="a4"/>
              <w:rPr>
                <w:rFonts w:ascii="Times New Roman" w:hAnsi="Times New Roman"/>
                <w:sz w:val="24"/>
                <w:szCs w:val="24"/>
              </w:rPr>
            </w:pPr>
            <w:r w:rsidRPr="00A316E6">
              <w:rPr>
                <w:rFonts w:ascii="Times New Roman" w:hAnsi="Times New Roman"/>
                <w:sz w:val="24"/>
                <w:szCs w:val="24"/>
              </w:rPr>
              <w:t xml:space="preserve">Изменения политической системы. </w:t>
            </w:r>
            <w:r w:rsidRPr="00A316E6">
              <w:rPr>
                <w:rFonts w:ascii="Times New Roman" w:hAnsi="Times New Roman"/>
                <w:sz w:val="24"/>
                <w:szCs w:val="24"/>
                <w:lang w:val="en-US"/>
              </w:rPr>
              <w:t>XX</w:t>
            </w:r>
            <w:r w:rsidRPr="00A316E6">
              <w:rPr>
                <w:rFonts w:ascii="Times New Roman" w:hAnsi="Times New Roman"/>
                <w:sz w:val="24"/>
                <w:szCs w:val="24"/>
              </w:rPr>
              <w:t xml:space="preserve"> съезд КПСС.Н.С. Хрущев</w:t>
            </w:r>
          </w:p>
        </w:tc>
        <w:tc>
          <w:tcPr>
            <w:tcW w:w="992" w:type="dxa"/>
          </w:tcPr>
          <w:p w:rsidR="00A316E6" w:rsidRPr="00A316E6" w:rsidRDefault="00A316E6" w:rsidP="005E45F3">
            <w:pPr>
              <w:pStyle w:val="a4"/>
              <w:jc w:val="center"/>
              <w:rPr>
                <w:rFonts w:ascii="Times New Roman" w:hAnsi="Times New Roman"/>
                <w:sz w:val="24"/>
                <w:szCs w:val="24"/>
              </w:rPr>
            </w:pPr>
            <w:r w:rsidRPr="00A316E6">
              <w:rPr>
                <w:rFonts w:ascii="Times New Roman" w:hAnsi="Times New Roman"/>
                <w:sz w:val="24"/>
                <w:szCs w:val="24"/>
              </w:rPr>
              <w:t>1</w:t>
            </w:r>
          </w:p>
        </w:tc>
        <w:tc>
          <w:tcPr>
            <w:tcW w:w="1417" w:type="dxa"/>
          </w:tcPr>
          <w:p w:rsidR="00A316E6" w:rsidRPr="00A316E6" w:rsidRDefault="00A316E6" w:rsidP="005E45F3">
            <w:pPr>
              <w:pStyle w:val="a4"/>
              <w:jc w:val="center"/>
              <w:rPr>
                <w:rFonts w:ascii="Times New Roman" w:hAnsi="Times New Roman"/>
                <w:sz w:val="24"/>
                <w:szCs w:val="24"/>
              </w:rPr>
            </w:pPr>
            <w:r w:rsidRPr="00A316E6">
              <w:rPr>
                <w:rFonts w:ascii="Times New Roman" w:hAnsi="Times New Roman"/>
                <w:sz w:val="24"/>
                <w:szCs w:val="24"/>
              </w:rPr>
              <w:t>П. 39</w:t>
            </w:r>
          </w:p>
        </w:tc>
      </w:tr>
      <w:tr w:rsidR="00A316E6" w:rsidRPr="00A316E6" w:rsidTr="00EE53A4">
        <w:tc>
          <w:tcPr>
            <w:tcW w:w="567" w:type="dxa"/>
          </w:tcPr>
          <w:p w:rsidR="00A316E6" w:rsidRPr="00A316E6" w:rsidRDefault="00A316E6" w:rsidP="005E45F3">
            <w:pPr>
              <w:pStyle w:val="a4"/>
              <w:rPr>
                <w:rFonts w:ascii="Times New Roman" w:hAnsi="Times New Roman"/>
                <w:sz w:val="24"/>
                <w:szCs w:val="24"/>
              </w:rPr>
            </w:pPr>
            <w:r w:rsidRPr="00A316E6">
              <w:rPr>
                <w:rFonts w:ascii="Times New Roman" w:hAnsi="Times New Roman"/>
                <w:sz w:val="24"/>
                <w:szCs w:val="24"/>
              </w:rPr>
              <w:t>45</w:t>
            </w:r>
          </w:p>
        </w:tc>
        <w:tc>
          <w:tcPr>
            <w:tcW w:w="10773" w:type="dxa"/>
          </w:tcPr>
          <w:p w:rsidR="00A316E6" w:rsidRPr="00A316E6" w:rsidRDefault="00A316E6" w:rsidP="005E45F3">
            <w:pPr>
              <w:pStyle w:val="a4"/>
              <w:rPr>
                <w:rFonts w:ascii="Times New Roman" w:hAnsi="Times New Roman"/>
                <w:sz w:val="24"/>
                <w:szCs w:val="24"/>
              </w:rPr>
            </w:pPr>
            <w:r w:rsidRPr="00A316E6">
              <w:rPr>
                <w:rFonts w:ascii="Times New Roman" w:hAnsi="Times New Roman"/>
                <w:sz w:val="24"/>
                <w:szCs w:val="24"/>
              </w:rPr>
              <w:t>Экономика СССР в 1953-1964 гг. Реформы второй половины 1950-х – начала 1960-х гг.</w:t>
            </w:r>
          </w:p>
        </w:tc>
        <w:tc>
          <w:tcPr>
            <w:tcW w:w="992" w:type="dxa"/>
          </w:tcPr>
          <w:p w:rsidR="00A316E6" w:rsidRPr="00A316E6" w:rsidRDefault="00A316E6" w:rsidP="005E45F3">
            <w:pPr>
              <w:pStyle w:val="a4"/>
              <w:jc w:val="center"/>
              <w:rPr>
                <w:rFonts w:ascii="Times New Roman" w:hAnsi="Times New Roman"/>
                <w:sz w:val="24"/>
                <w:szCs w:val="24"/>
              </w:rPr>
            </w:pPr>
            <w:r w:rsidRPr="00A316E6">
              <w:rPr>
                <w:rFonts w:ascii="Times New Roman" w:hAnsi="Times New Roman"/>
                <w:sz w:val="24"/>
                <w:szCs w:val="24"/>
              </w:rPr>
              <w:t>1</w:t>
            </w:r>
          </w:p>
        </w:tc>
        <w:tc>
          <w:tcPr>
            <w:tcW w:w="1417" w:type="dxa"/>
          </w:tcPr>
          <w:p w:rsidR="00A316E6" w:rsidRPr="00A316E6" w:rsidRDefault="00A316E6" w:rsidP="005E45F3">
            <w:pPr>
              <w:pStyle w:val="a4"/>
              <w:jc w:val="center"/>
              <w:rPr>
                <w:rFonts w:ascii="Times New Roman" w:hAnsi="Times New Roman"/>
                <w:sz w:val="24"/>
                <w:szCs w:val="24"/>
              </w:rPr>
            </w:pPr>
            <w:r w:rsidRPr="00A316E6">
              <w:rPr>
                <w:rFonts w:ascii="Times New Roman" w:hAnsi="Times New Roman"/>
                <w:sz w:val="24"/>
                <w:szCs w:val="24"/>
              </w:rPr>
              <w:t>П. 40</w:t>
            </w:r>
          </w:p>
        </w:tc>
      </w:tr>
      <w:tr w:rsidR="00A316E6" w:rsidRPr="00A316E6" w:rsidTr="00EE53A4">
        <w:tc>
          <w:tcPr>
            <w:tcW w:w="567" w:type="dxa"/>
          </w:tcPr>
          <w:p w:rsidR="00A316E6" w:rsidRPr="00A316E6" w:rsidRDefault="00A316E6" w:rsidP="005E45F3">
            <w:pPr>
              <w:pStyle w:val="a4"/>
              <w:rPr>
                <w:rFonts w:ascii="Times New Roman" w:hAnsi="Times New Roman"/>
                <w:sz w:val="24"/>
                <w:szCs w:val="24"/>
              </w:rPr>
            </w:pPr>
            <w:r w:rsidRPr="00A316E6">
              <w:rPr>
                <w:rFonts w:ascii="Times New Roman" w:hAnsi="Times New Roman"/>
                <w:sz w:val="24"/>
                <w:szCs w:val="24"/>
              </w:rPr>
              <w:t>46</w:t>
            </w:r>
          </w:p>
        </w:tc>
        <w:tc>
          <w:tcPr>
            <w:tcW w:w="10773" w:type="dxa"/>
          </w:tcPr>
          <w:p w:rsidR="00A316E6" w:rsidRPr="00A316E6" w:rsidRDefault="00A316E6" w:rsidP="005E45F3">
            <w:pPr>
              <w:pStyle w:val="a4"/>
              <w:rPr>
                <w:rFonts w:ascii="Times New Roman" w:hAnsi="Times New Roman"/>
                <w:sz w:val="24"/>
                <w:szCs w:val="24"/>
              </w:rPr>
            </w:pPr>
            <w:r w:rsidRPr="00A316E6">
              <w:rPr>
                <w:rFonts w:ascii="Times New Roman" w:hAnsi="Times New Roman"/>
                <w:sz w:val="24"/>
                <w:szCs w:val="24"/>
              </w:rPr>
              <w:t>«Оттепель» в духовной жизни. Оппозиционные настроения в обществе.</w:t>
            </w:r>
          </w:p>
        </w:tc>
        <w:tc>
          <w:tcPr>
            <w:tcW w:w="992" w:type="dxa"/>
          </w:tcPr>
          <w:p w:rsidR="00A316E6" w:rsidRPr="00A316E6" w:rsidRDefault="00A316E6" w:rsidP="005E45F3">
            <w:pPr>
              <w:pStyle w:val="a4"/>
              <w:jc w:val="center"/>
              <w:rPr>
                <w:rFonts w:ascii="Times New Roman" w:hAnsi="Times New Roman"/>
                <w:sz w:val="24"/>
                <w:szCs w:val="24"/>
              </w:rPr>
            </w:pPr>
            <w:r w:rsidRPr="00A316E6">
              <w:rPr>
                <w:rFonts w:ascii="Times New Roman" w:hAnsi="Times New Roman"/>
                <w:sz w:val="24"/>
                <w:szCs w:val="24"/>
              </w:rPr>
              <w:t>1</w:t>
            </w:r>
          </w:p>
        </w:tc>
        <w:tc>
          <w:tcPr>
            <w:tcW w:w="1417" w:type="dxa"/>
          </w:tcPr>
          <w:p w:rsidR="00A316E6" w:rsidRPr="00A316E6" w:rsidRDefault="00A316E6" w:rsidP="005E45F3">
            <w:pPr>
              <w:pStyle w:val="a4"/>
              <w:jc w:val="center"/>
              <w:rPr>
                <w:rFonts w:ascii="Times New Roman" w:hAnsi="Times New Roman"/>
                <w:sz w:val="24"/>
                <w:szCs w:val="24"/>
              </w:rPr>
            </w:pPr>
            <w:r w:rsidRPr="00A316E6">
              <w:rPr>
                <w:rFonts w:ascii="Times New Roman" w:hAnsi="Times New Roman"/>
                <w:sz w:val="24"/>
                <w:szCs w:val="24"/>
              </w:rPr>
              <w:t>П. 41</w:t>
            </w:r>
          </w:p>
        </w:tc>
      </w:tr>
      <w:tr w:rsidR="00A316E6" w:rsidRPr="00A316E6" w:rsidTr="00EE53A4">
        <w:tc>
          <w:tcPr>
            <w:tcW w:w="567" w:type="dxa"/>
          </w:tcPr>
          <w:p w:rsidR="00A316E6" w:rsidRPr="00A316E6" w:rsidRDefault="00A316E6" w:rsidP="005E45F3">
            <w:pPr>
              <w:pStyle w:val="a4"/>
              <w:rPr>
                <w:rFonts w:ascii="Times New Roman" w:hAnsi="Times New Roman"/>
                <w:sz w:val="24"/>
                <w:szCs w:val="24"/>
              </w:rPr>
            </w:pPr>
            <w:r w:rsidRPr="00A316E6">
              <w:rPr>
                <w:rFonts w:ascii="Times New Roman" w:hAnsi="Times New Roman"/>
                <w:sz w:val="24"/>
                <w:szCs w:val="24"/>
              </w:rPr>
              <w:t>47</w:t>
            </w:r>
          </w:p>
        </w:tc>
        <w:tc>
          <w:tcPr>
            <w:tcW w:w="10773" w:type="dxa"/>
          </w:tcPr>
          <w:p w:rsidR="00A316E6" w:rsidRPr="00A316E6" w:rsidRDefault="00A316E6" w:rsidP="005E45F3">
            <w:pPr>
              <w:pStyle w:val="a4"/>
              <w:rPr>
                <w:rFonts w:ascii="Times New Roman" w:hAnsi="Times New Roman"/>
                <w:sz w:val="24"/>
                <w:szCs w:val="24"/>
              </w:rPr>
            </w:pPr>
            <w:r w:rsidRPr="00A316E6">
              <w:rPr>
                <w:rFonts w:ascii="Times New Roman" w:hAnsi="Times New Roman"/>
                <w:sz w:val="24"/>
                <w:szCs w:val="24"/>
              </w:rPr>
              <w:t xml:space="preserve">Политика мирного сосуществования: успехи и противоречия </w:t>
            </w:r>
          </w:p>
        </w:tc>
        <w:tc>
          <w:tcPr>
            <w:tcW w:w="992" w:type="dxa"/>
          </w:tcPr>
          <w:p w:rsidR="00A316E6" w:rsidRPr="00A316E6" w:rsidRDefault="00A316E6" w:rsidP="005E45F3">
            <w:pPr>
              <w:pStyle w:val="a4"/>
              <w:jc w:val="center"/>
              <w:rPr>
                <w:rFonts w:ascii="Times New Roman" w:hAnsi="Times New Roman"/>
                <w:sz w:val="24"/>
                <w:szCs w:val="24"/>
              </w:rPr>
            </w:pPr>
            <w:r w:rsidRPr="00A316E6">
              <w:rPr>
                <w:rFonts w:ascii="Times New Roman" w:hAnsi="Times New Roman"/>
                <w:sz w:val="24"/>
                <w:szCs w:val="24"/>
              </w:rPr>
              <w:t>1</w:t>
            </w:r>
          </w:p>
        </w:tc>
        <w:tc>
          <w:tcPr>
            <w:tcW w:w="1417" w:type="dxa"/>
          </w:tcPr>
          <w:p w:rsidR="00A316E6" w:rsidRPr="00A316E6" w:rsidRDefault="00A316E6" w:rsidP="005E45F3">
            <w:pPr>
              <w:pStyle w:val="a4"/>
              <w:jc w:val="center"/>
              <w:rPr>
                <w:rFonts w:ascii="Times New Roman" w:hAnsi="Times New Roman"/>
                <w:sz w:val="24"/>
                <w:szCs w:val="24"/>
              </w:rPr>
            </w:pPr>
            <w:r w:rsidRPr="00A316E6">
              <w:rPr>
                <w:rFonts w:ascii="Times New Roman" w:hAnsi="Times New Roman"/>
                <w:sz w:val="24"/>
                <w:szCs w:val="24"/>
              </w:rPr>
              <w:t>П. 42</w:t>
            </w:r>
          </w:p>
        </w:tc>
      </w:tr>
      <w:tr w:rsidR="00A316E6" w:rsidRPr="00A316E6" w:rsidTr="00EE53A4">
        <w:tc>
          <w:tcPr>
            <w:tcW w:w="567" w:type="dxa"/>
          </w:tcPr>
          <w:p w:rsidR="00A316E6" w:rsidRPr="00A316E6" w:rsidRDefault="00A316E6" w:rsidP="005E45F3">
            <w:pPr>
              <w:pStyle w:val="a4"/>
              <w:rPr>
                <w:rFonts w:ascii="Times New Roman" w:hAnsi="Times New Roman"/>
                <w:sz w:val="24"/>
                <w:szCs w:val="24"/>
              </w:rPr>
            </w:pPr>
            <w:r w:rsidRPr="00A316E6">
              <w:rPr>
                <w:rFonts w:ascii="Times New Roman" w:hAnsi="Times New Roman"/>
                <w:sz w:val="24"/>
                <w:szCs w:val="24"/>
              </w:rPr>
              <w:t>48</w:t>
            </w:r>
          </w:p>
        </w:tc>
        <w:tc>
          <w:tcPr>
            <w:tcW w:w="10773" w:type="dxa"/>
          </w:tcPr>
          <w:p w:rsidR="00A316E6" w:rsidRPr="00A316E6" w:rsidRDefault="00A316E6" w:rsidP="005E45F3">
            <w:pPr>
              <w:pStyle w:val="a4"/>
              <w:rPr>
                <w:rFonts w:ascii="Times New Roman" w:hAnsi="Times New Roman"/>
                <w:sz w:val="24"/>
                <w:szCs w:val="24"/>
              </w:rPr>
            </w:pPr>
            <w:r w:rsidRPr="00A316E6">
              <w:rPr>
                <w:rFonts w:ascii="Times New Roman" w:hAnsi="Times New Roman"/>
                <w:sz w:val="24"/>
                <w:szCs w:val="24"/>
              </w:rPr>
              <w:t xml:space="preserve">Повторение по теме: </w:t>
            </w:r>
            <w:r w:rsidRPr="00A316E6">
              <w:rPr>
                <w:rFonts w:ascii="Times New Roman" w:eastAsiaTheme="minorEastAsia" w:hAnsi="Times New Roman"/>
                <w:b/>
                <w:sz w:val="24"/>
                <w:szCs w:val="24"/>
              </w:rPr>
              <w:t>СССР В 1945—1964 гг.</w:t>
            </w:r>
          </w:p>
        </w:tc>
        <w:tc>
          <w:tcPr>
            <w:tcW w:w="992" w:type="dxa"/>
          </w:tcPr>
          <w:p w:rsidR="00A316E6" w:rsidRPr="00A316E6" w:rsidRDefault="00A316E6" w:rsidP="005E45F3">
            <w:pPr>
              <w:pStyle w:val="a4"/>
              <w:jc w:val="center"/>
              <w:rPr>
                <w:rFonts w:ascii="Times New Roman" w:hAnsi="Times New Roman"/>
                <w:sz w:val="24"/>
                <w:szCs w:val="24"/>
              </w:rPr>
            </w:pPr>
            <w:r w:rsidRPr="00A316E6">
              <w:rPr>
                <w:rFonts w:ascii="Times New Roman" w:hAnsi="Times New Roman"/>
                <w:sz w:val="24"/>
                <w:szCs w:val="24"/>
              </w:rPr>
              <w:t>1</w:t>
            </w:r>
          </w:p>
        </w:tc>
        <w:tc>
          <w:tcPr>
            <w:tcW w:w="1417" w:type="dxa"/>
          </w:tcPr>
          <w:p w:rsidR="00A316E6" w:rsidRPr="00A316E6" w:rsidRDefault="00A316E6" w:rsidP="005E45F3">
            <w:pPr>
              <w:pStyle w:val="a4"/>
              <w:jc w:val="center"/>
              <w:rPr>
                <w:rFonts w:ascii="Times New Roman" w:hAnsi="Times New Roman"/>
                <w:sz w:val="24"/>
                <w:szCs w:val="24"/>
              </w:rPr>
            </w:pPr>
          </w:p>
        </w:tc>
      </w:tr>
      <w:tr w:rsidR="00A316E6" w:rsidRPr="00A316E6" w:rsidTr="00EE53A4">
        <w:tc>
          <w:tcPr>
            <w:tcW w:w="567" w:type="dxa"/>
          </w:tcPr>
          <w:p w:rsidR="00A316E6" w:rsidRPr="00A316E6" w:rsidRDefault="00A316E6" w:rsidP="005E45F3">
            <w:pPr>
              <w:pStyle w:val="a4"/>
              <w:rPr>
                <w:rFonts w:ascii="Times New Roman" w:hAnsi="Times New Roman"/>
                <w:sz w:val="24"/>
                <w:szCs w:val="24"/>
              </w:rPr>
            </w:pPr>
          </w:p>
        </w:tc>
        <w:tc>
          <w:tcPr>
            <w:tcW w:w="10773" w:type="dxa"/>
          </w:tcPr>
          <w:p w:rsidR="00A316E6" w:rsidRPr="00A316E6" w:rsidRDefault="00A316E6" w:rsidP="005E45F3">
            <w:pPr>
              <w:shd w:val="clear" w:color="auto" w:fill="FFFFFF"/>
              <w:jc w:val="center"/>
              <w:rPr>
                <w:rFonts w:ascii="Times New Roman" w:eastAsiaTheme="minorEastAsia" w:hAnsi="Times New Roman"/>
                <w:b/>
                <w:sz w:val="24"/>
                <w:szCs w:val="24"/>
              </w:rPr>
            </w:pPr>
            <w:r w:rsidRPr="00A316E6">
              <w:rPr>
                <w:rFonts w:ascii="Times New Roman" w:eastAsiaTheme="minorEastAsia" w:hAnsi="Times New Roman"/>
                <w:b/>
                <w:sz w:val="24"/>
                <w:szCs w:val="24"/>
              </w:rPr>
              <w:t>СССР В 1964-1991 гг.</w:t>
            </w:r>
          </w:p>
        </w:tc>
        <w:tc>
          <w:tcPr>
            <w:tcW w:w="992" w:type="dxa"/>
          </w:tcPr>
          <w:p w:rsidR="00A316E6" w:rsidRPr="00A316E6" w:rsidRDefault="00A316E6" w:rsidP="005E45F3">
            <w:pPr>
              <w:pStyle w:val="a4"/>
              <w:jc w:val="center"/>
              <w:rPr>
                <w:rFonts w:ascii="Times New Roman" w:hAnsi="Times New Roman"/>
                <w:b/>
                <w:sz w:val="24"/>
                <w:szCs w:val="24"/>
              </w:rPr>
            </w:pPr>
            <w:r w:rsidRPr="00A316E6">
              <w:rPr>
                <w:rFonts w:ascii="Times New Roman" w:hAnsi="Times New Roman"/>
                <w:b/>
                <w:sz w:val="24"/>
                <w:szCs w:val="24"/>
              </w:rPr>
              <w:t>9</w:t>
            </w:r>
          </w:p>
        </w:tc>
        <w:tc>
          <w:tcPr>
            <w:tcW w:w="1417" w:type="dxa"/>
          </w:tcPr>
          <w:p w:rsidR="00A316E6" w:rsidRPr="00A316E6" w:rsidRDefault="00A316E6" w:rsidP="005E45F3">
            <w:pPr>
              <w:pStyle w:val="a4"/>
              <w:jc w:val="center"/>
              <w:rPr>
                <w:rFonts w:ascii="Times New Roman" w:hAnsi="Times New Roman"/>
                <w:sz w:val="24"/>
                <w:szCs w:val="24"/>
              </w:rPr>
            </w:pPr>
          </w:p>
        </w:tc>
      </w:tr>
      <w:tr w:rsidR="00A316E6" w:rsidRPr="00A316E6" w:rsidTr="00EE53A4">
        <w:tc>
          <w:tcPr>
            <w:tcW w:w="567" w:type="dxa"/>
          </w:tcPr>
          <w:p w:rsidR="00A316E6" w:rsidRPr="00A316E6" w:rsidRDefault="00A316E6" w:rsidP="005E45F3">
            <w:pPr>
              <w:pStyle w:val="a4"/>
              <w:rPr>
                <w:rFonts w:ascii="Times New Roman" w:hAnsi="Times New Roman"/>
                <w:sz w:val="24"/>
                <w:szCs w:val="24"/>
              </w:rPr>
            </w:pPr>
            <w:r w:rsidRPr="00A316E6">
              <w:rPr>
                <w:rFonts w:ascii="Times New Roman" w:hAnsi="Times New Roman"/>
                <w:sz w:val="24"/>
                <w:szCs w:val="24"/>
              </w:rPr>
              <w:t>49</w:t>
            </w:r>
          </w:p>
        </w:tc>
        <w:tc>
          <w:tcPr>
            <w:tcW w:w="10773" w:type="dxa"/>
          </w:tcPr>
          <w:p w:rsidR="00A316E6" w:rsidRPr="00A316E6" w:rsidRDefault="00A316E6" w:rsidP="005E45F3">
            <w:pPr>
              <w:pStyle w:val="a4"/>
              <w:rPr>
                <w:rFonts w:ascii="Times New Roman" w:hAnsi="Times New Roman"/>
                <w:sz w:val="24"/>
                <w:szCs w:val="24"/>
              </w:rPr>
            </w:pPr>
            <w:r w:rsidRPr="00A316E6">
              <w:rPr>
                <w:rFonts w:ascii="Times New Roman" w:hAnsi="Times New Roman"/>
                <w:sz w:val="24"/>
                <w:szCs w:val="24"/>
              </w:rPr>
              <w:t>Консервация политического режима. Л.И. Брежнев.</w:t>
            </w:r>
          </w:p>
        </w:tc>
        <w:tc>
          <w:tcPr>
            <w:tcW w:w="992" w:type="dxa"/>
          </w:tcPr>
          <w:p w:rsidR="00A316E6" w:rsidRPr="00A316E6" w:rsidRDefault="00A316E6" w:rsidP="005E45F3">
            <w:pPr>
              <w:pStyle w:val="a4"/>
              <w:jc w:val="center"/>
              <w:rPr>
                <w:rFonts w:ascii="Times New Roman" w:hAnsi="Times New Roman"/>
                <w:sz w:val="24"/>
                <w:szCs w:val="24"/>
              </w:rPr>
            </w:pPr>
            <w:r w:rsidRPr="00A316E6">
              <w:rPr>
                <w:rFonts w:ascii="Times New Roman" w:hAnsi="Times New Roman"/>
                <w:sz w:val="24"/>
                <w:szCs w:val="24"/>
              </w:rPr>
              <w:t>1</w:t>
            </w:r>
          </w:p>
        </w:tc>
        <w:tc>
          <w:tcPr>
            <w:tcW w:w="1417" w:type="dxa"/>
          </w:tcPr>
          <w:p w:rsidR="00A316E6" w:rsidRPr="00A316E6" w:rsidRDefault="00A316E6" w:rsidP="005E45F3">
            <w:pPr>
              <w:pStyle w:val="a4"/>
              <w:jc w:val="center"/>
              <w:rPr>
                <w:rFonts w:ascii="Times New Roman" w:hAnsi="Times New Roman"/>
                <w:sz w:val="24"/>
                <w:szCs w:val="24"/>
              </w:rPr>
            </w:pPr>
            <w:r w:rsidRPr="00A316E6">
              <w:rPr>
                <w:rFonts w:ascii="Times New Roman" w:hAnsi="Times New Roman"/>
                <w:sz w:val="24"/>
                <w:szCs w:val="24"/>
              </w:rPr>
              <w:t>П. 43</w:t>
            </w:r>
          </w:p>
        </w:tc>
      </w:tr>
      <w:tr w:rsidR="00A316E6" w:rsidRPr="00A316E6" w:rsidTr="00EE53A4">
        <w:tc>
          <w:tcPr>
            <w:tcW w:w="567" w:type="dxa"/>
          </w:tcPr>
          <w:p w:rsidR="00A316E6" w:rsidRPr="00A316E6" w:rsidRDefault="00A316E6" w:rsidP="005E45F3">
            <w:pPr>
              <w:pStyle w:val="a4"/>
              <w:rPr>
                <w:rFonts w:ascii="Times New Roman" w:hAnsi="Times New Roman"/>
                <w:sz w:val="24"/>
                <w:szCs w:val="24"/>
              </w:rPr>
            </w:pPr>
            <w:r w:rsidRPr="00A316E6">
              <w:rPr>
                <w:rFonts w:ascii="Times New Roman" w:hAnsi="Times New Roman"/>
                <w:sz w:val="24"/>
                <w:szCs w:val="24"/>
              </w:rPr>
              <w:t>50</w:t>
            </w:r>
          </w:p>
        </w:tc>
        <w:tc>
          <w:tcPr>
            <w:tcW w:w="10773" w:type="dxa"/>
          </w:tcPr>
          <w:p w:rsidR="00A316E6" w:rsidRPr="00A316E6" w:rsidRDefault="00A316E6" w:rsidP="005E45F3">
            <w:pPr>
              <w:pStyle w:val="a4"/>
              <w:rPr>
                <w:rFonts w:ascii="Times New Roman" w:hAnsi="Times New Roman"/>
                <w:sz w:val="24"/>
                <w:szCs w:val="24"/>
              </w:rPr>
            </w:pPr>
            <w:r w:rsidRPr="00A316E6">
              <w:rPr>
                <w:rFonts w:ascii="Times New Roman" w:hAnsi="Times New Roman"/>
                <w:sz w:val="24"/>
                <w:szCs w:val="24"/>
              </w:rPr>
              <w:t>Экономика «развитого социализма» Замедление темпов экономического развития. «Застой».</w:t>
            </w:r>
          </w:p>
        </w:tc>
        <w:tc>
          <w:tcPr>
            <w:tcW w:w="992" w:type="dxa"/>
          </w:tcPr>
          <w:p w:rsidR="00A316E6" w:rsidRPr="00A316E6" w:rsidRDefault="00A316E6" w:rsidP="005E45F3">
            <w:pPr>
              <w:pStyle w:val="a4"/>
              <w:jc w:val="center"/>
              <w:rPr>
                <w:rFonts w:ascii="Times New Roman" w:hAnsi="Times New Roman"/>
                <w:sz w:val="24"/>
                <w:szCs w:val="24"/>
              </w:rPr>
            </w:pPr>
            <w:r w:rsidRPr="00A316E6">
              <w:rPr>
                <w:rFonts w:ascii="Times New Roman" w:hAnsi="Times New Roman"/>
                <w:sz w:val="24"/>
                <w:szCs w:val="24"/>
              </w:rPr>
              <w:t>1</w:t>
            </w:r>
          </w:p>
        </w:tc>
        <w:tc>
          <w:tcPr>
            <w:tcW w:w="1417" w:type="dxa"/>
          </w:tcPr>
          <w:p w:rsidR="00A316E6" w:rsidRPr="00A316E6" w:rsidRDefault="00A316E6" w:rsidP="005E45F3">
            <w:pPr>
              <w:pStyle w:val="a4"/>
              <w:jc w:val="center"/>
              <w:rPr>
                <w:rFonts w:ascii="Times New Roman" w:hAnsi="Times New Roman"/>
                <w:sz w:val="24"/>
                <w:szCs w:val="24"/>
              </w:rPr>
            </w:pPr>
            <w:r w:rsidRPr="00A316E6">
              <w:rPr>
                <w:rFonts w:ascii="Times New Roman" w:hAnsi="Times New Roman"/>
                <w:sz w:val="24"/>
                <w:szCs w:val="24"/>
              </w:rPr>
              <w:t>П. 44</w:t>
            </w:r>
          </w:p>
        </w:tc>
      </w:tr>
      <w:tr w:rsidR="00A316E6" w:rsidRPr="00A316E6" w:rsidTr="00EE53A4">
        <w:tc>
          <w:tcPr>
            <w:tcW w:w="567" w:type="dxa"/>
          </w:tcPr>
          <w:p w:rsidR="00A316E6" w:rsidRPr="00A316E6" w:rsidRDefault="00A316E6" w:rsidP="005E45F3">
            <w:pPr>
              <w:pStyle w:val="a4"/>
              <w:rPr>
                <w:rFonts w:ascii="Times New Roman" w:hAnsi="Times New Roman"/>
                <w:sz w:val="24"/>
                <w:szCs w:val="24"/>
              </w:rPr>
            </w:pPr>
            <w:r w:rsidRPr="00A316E6">
              <w:rPr>
                <w:rFonts w:ascii="Times New Roman" w:hAnsi="Times New Roman"/>
                <w:sz w:val="24"/>
                <w:szCs w:val="24"/>
              </w:rPr>
              <w:t>51</w:t>
            </w:r>
          </w:p>
        </w:tc>
        <w:tc>
          <w:tcPr>
            <w:tcW w:w="10773" w:type="dxa"/>
          </w:tcPr>
          <w:p w:rsidR="00A316E6" w:rsidRPr="00A316E6" w:rsidRDefault="00A316E6" w:rsidP="005E45F3">
            <w:pPr>
              <w:pStyle w:val="a4"/>
              <w:rPr>
                <w:rFonts w:ascii="Times New Roman" w:hAnsi="Times New Roman"/>
                <w:sz w:val="24"/>
                <w:szCs w:val="24"/>
              </w:rPr>
            </w:pPr>
            <w:r w:rsidRPr="00A316E6">
              <w:rPr>
                <w:rFonts w:ascii="Times New Roman" w:hAnsi="Times New Roman"/>
                <w:iCs/>
                <w:sz w:val="24"/>
                <w:szCs w:val="24"/>
              </w:rPr>
              <w:t>Общественная жизнь в середине 1960-х – середине 1980-х гг. Кризис советской системы.</w:t>
            </w:r>
          </w:p>
        </w:tc>
        <w:tc>
          <w:tcPr>
            <w:tcW w:w="992" w:type="dxa"/>
          </w:tcPr>
          <w:p w:rsidR="00A316E6" w:rsidRPr="00A316E6" w:rsidRDefault="00A316E6" w:rsidP="005E45F3">
            <w:pPr>
              <w:pStyle w:val="a4"/>
              <w:jc w:val="center"/>
              <w:rPr>
                <w:rFonts w:ascii="Times New Roman" w:hAnsi="Times New Roman"/>
                <w:sz w:val="24"/>
                <w:szCs w:val="24"/>
              </w:rPr>
            </w:pPr>
            <w:r w:rsidRPr="00A316E6">
              <w:rPr>
                <w:rFonts w:ascii="Times New Roman" w:hAnsi="Times New Roman"/>
                <w:sz w:val="24"/>
                <w:szCs w:val="24"/>
              </w:rPr>
              <w:t>1</w:t>
            </w:r>
          </w:p>
        </w:tc>
        <w:tc>
          <w:tcPr>
            <w:tcW w:w="1417" w:type="dxa"/>
          </w:tcPr>
          <w:p w:rsidR="00A316E6" w:rsidRPr="00A316E6" w:rsidRDefault="00A316E6" w:rsidP="005E45F3">
            <w:pPr>
              <w:pStyle w:val="a4"/>
              <w:jc w:val="center"/>
              <w:rPr>
                <w:rFonts w:ascii="Times New Roman" w:hAnsi="Times New Roman"/>
                <w:sz w:val="24"/>
                <w:szCs w:val="24"/>
              </w:rPr>
            </w:pPr>
            <w:r w:rsidRPr="00A316E6">
              <w:rPr>
                <w:rFonts w:ascii="Times New Roman" w:hAnsi="Times New Roman"/>
                <w:sz w:val="24"/>
                <w:szCs w:val="24"/>
              </w:rPr>
              <w:t>П. 45</w:t>
            </w:r>
          </w:p>
        </w:tc>
      </w:tr>
      <w:tr w:rsidR="00A316E6" w:rsidRPr="00A316E6" w:rsidTr="00EE53A4">
        <w:tc>
          <w:tcPr>
            <w:tcW w:w="567" w:type="dxa"/>
          </w:tcPr>
          <w:p w:rsidR="00A316E6" w:rsidRPr="00A316E6" w:rsidRDefault="00A316E6" w:rsidP="005E45F3">
            <w:pPr>
              <w:pStyle w:val="a4"/>
              <w:rPr>
                <w:rFonts w:ascii="Times New Roman" w:hAnsi="Times New Roman"/>
                <w:sz w:val="24"/>
                <w:szCs w:val="24"/>
              </w:rPr>
            </w:pPr>
            <w:r w:rsidRPr="00A316E6">
              <w:rPr>
                <w:rFonts w:ascii="Times New Roman" w:hAnsi="Times New Roman"/>
                <w:sz w:val="24"/>
                <w:szCs w:val="24"/>
              </w:rPr>
              <w:t>52</w:t>
            </w:r>
          </w:p>
        </w:tc>
        <w:tc>
          <w:tcPr>
            <w:tcW w:w="10773" w:type="dxa"/>
          </w:tcPr>
          <w:p w:rsidR="00A316E6" w:rsidRPr="00A316E6" w:rsidRDefault="00A316E6" w:rsidP="005E45F3">
            <w:pPr>
              <w:pStyle w:val="a4"/>
              <w:rPr>
                <w:rFonts w:ascii="Times New Roman" w:hAnsi="Times New Roman"/>
                <w:sz w:val="24"/>
                <w:szCs w:val="24"/>
              </w:rPr>
            </w:pPr>
            <w:r w:rsidRPr="00A316E6">
              <w:rPr>
                <w:rFonts w:ascii="Times New Roman" w:hAnsi="Times New Roman"/>
                <w:sz w:val="24"/>
                <w:szCs w:val="24"/>
              </w:rPr>
              <w:t>Разрядка: надежды и результаты. Афганская война.</w:t>
            </w:r>
          </w:p>
        </w:tc>
        <w:tc>
          <w:tcPr>
            <w:tcW w:w="992" w:type="dxa"/>
          </w:tcPr>
          <w:p w:rsidR="00A316E6" w:rsidRPr="00A316E6" w:rsidRDefault="00A316E6" w:rsidP="005E45F3">
            <w:pPr>
              <w:pStyle w:val="a4"/>
              <w:jc w:val="center"/>
              <w:rPr>
                <w:rFonts w:ascii="Times New Roman" w:hAnsi="Times New Roman"/>
                <w:sz w:val="24"/>
                <w:szCs w:val="24"/>
              </w:rPr>
            </w:pPr>
            <w:r w:rsidRPr="00A316E6">
              <w:rPr>
                <w:rFonts w:ascii="Times New Roman" w:hAnsi="Times New Roman"/>
                <w:sz w:val="24"/>
                <w:szCs w:val="24"/>
              </w:rPr>
              <w:t>1</w:t>
            </w:r>
          </w:p>
        </w:tc>
        <w:tc>
          <w:tcPr>
            <w:tcW w:w="1417" w:type="dxa"/>
          </w:tcPr>
          <w:p w:rsidR="00A316E6" w:rsidRPr="00A316E6" w:rsidRDefault="00A316E6" w:rsidP="005E45F3">
            <w:pPr>
              <w:pStyle w:val="a4"/>
              <w:jc w:val="center"/>
              <w:rPr>
                <w:rFonts w:ascii="Times New Roman" w:hAnsi="Times New Roman"/>
                <w:sz w:val="24"/>
                <w:szCs w:val="24"/>
              </w:rPr>
            </w:pPr>
            <w:r w:rsidRPr="00A316E6">
              <w:rPr>
                <w:rFonts w:ascii="Times New Roman" w:hAnsi="Times New Roman"/>
                <w:sz w:val="24"/>
                <w:szCs w:val="24"/>
              </w:rPr>
              <w:t>П. 46</w:t>
            </w:r>
          </w:p>
        </w:tc>
      </w:tr>
      <w:tr w:rsidR="00A316E6" w:rsidRPr="00A316E6" w:rsidTr="00EE53A4">
        <w:tc>
          <w:tcPr>
            <w:tcW w:w="567" w:type="dxa"/>
          </w:tcPr>
          <w:p w:rsidR="00A316E6" w:rsidRPr="00A316E6" w:rsidRDefault="00A316E6" w:rsidP="005E45F3">
            <w:pPr>
              <w:pStyle w:val="a4"/>
              <w:rPr>
                <w:rFonts w:ascii="Times New Roman" w:hAnsi="Times New Roman"/>
                <w:sz w:val="24"/>
                <w:szCs w:val="24"/>
              </w:rPr>
            </w:pPr>
            <w:r w:rsidRPr="00A316E6">
              <w:rPr>
                <w:rFonts w:ascii="Times New Roman" w:hAnsi="Times New Roman"/>
                <w:sz w:val="24"/>
                <w:szCs w:val="24"/>
              </w:rPr>
              <w:t>53</w:t>
            </w:r>
          </w:p>
        </w:tc>
        <w:tc>
          <w:tcPr>
            <w:tcW w:w="10773" w:type="dxa"/>
          </w:tcPr>
          <w:p w:rsidR="00A316E6" w:rsidRPr="00A316E6" w:rsidRDefault="00A316E6" w:rsidP="005E45F3">
            <w:pPr>
              <w:pStyle w:val="a4"/>
              <w:rPr>
                <w:rFonts w:ascii="Times New Roman" w:hAnsi="Times New Roman"/>
                <w:sz w:val="24"/>
                <w:szCs w:val="24"/>
              </w:rPr>
            </w:pPr>
            <w:r w:rsidRPr="00A316E6">
              <w:rPr>
                <w:rFonts w:ascii="Times New Roman" w:hAnsi="Times New Roman"/>
                <w:sz w:val="24"/>
                <w:szCs w:val="24"/>
              </w:rPr>
              <w:t>Перестройка. М.С. Горбачев. Реформа политической системы: предыстория, цели, этапы, итоги (1982-1991 гг.)  Августовские события 1991 г.  Распад СССР.  Образование СНГ.</w:t>
            </w:r>
          </w:p>
        </w:tc>
        <w:tc>
          <w:tcPr>
            <w:tcW w:w="992" w:type="dxa"/>
          </w:tcPr>
          <w:p w:rsidR="00A316E6" w:rsidRPr="00A316E6" w:rsidRDefault="00A316E6" w:rsidP="005E45F3">
            <w:pPr>
              <w:pStyle w:val="a4"/>
              <w:jc w:val="center"/>
              <w:rPr>
                <w:rFonts w:ascii="Times New Roman" w:hAnsi="Times New Roman"/>
                <w:sz w:val="24"/>
                <w:szCs w:val="24"/>
              </w:rPr>
            </w:pPr>
            <w:r w:rsidRPr="00A316E6">
              <w:rPr>
                <w:rFonts w:ascii="Times New Roman" w:hAnsi="Times New Roman"/>
                <w:sz w:val="24"/>
                <w:szCs w:val="24"/>
              </w:rPr>
              <w:t>1</w:t>
            </w:r>
          </w:p>
        </w:tc>
        <w:tc>
          <w:tcPr>
            <w:tcW w:w="1417" w:type="dxa"/>
          </w:tcPr>
          <w:p w:rsidR="00A316E6" w:rsidRPr="00A316E6" w:rsidRDefault="00A316E6" w:rsidP="005E45F3">
            <w:pPr>
              <w:pStyle w:val="a4"/>
              <w:jc w:val="center"/>
              <w:rPr>
                <w:rFonts w:ascii="Times New Roman" w:hAnsi="Times New Roman"/>
                <w:sz w:val="24"/>
                <w:szCs w:val="24"/>
              </w:rPr>
            </w:pPr>
            <w:r w:rsidRPr="00A316E6">
              <w:rPr>
                <w:rFonts w:ascii="Times New Roman" w:hAnsi="Times New Roman"/>
                <w:sz w:val="24"/>
                <w:szCs w:val="24"/>
              </w:rPr>
              <w:t>П. 47</w:t>
            </w:r>
          </w:p>
        </w:tc>
      </w:tr>
      <w:tr w:rsidR="00A316E6" w:rsidRPr="00A316E6" w:rsidTr="00EE53A4">
        <w:tc>
          <w:tcPr>
            <w:tcW w:w="567" w:type="dxa"/>
          </w:tcPr>
          <w:p w:rsidR="00A316E6" w:rsidRPr="00A316E6" w:rsidRDefault="00A316E6" w:rsidP="005E45F3">
            <w:pPr>
              <w:pStyle w:val="a4"/>
              <w:rPr>
                <w:rFonts w:ascii="Times New Roman" w:hAnsi="Times New Roman"/>
                <w:sz w:val="24"/>
                <w:szCs w:val="24"/>
              </w:rPr>
            </w:pPr>
            <w:r w:rsidRPr="00A316E6">
              <w:rPr>
                <w:rFonts w:ascii="Times New Roman" w:hAnsi="Times New Roman"/>
                <w:sz w:val="24"/>
                <w:szCs w:val="24"/>
              </w:rPr>
              <w:t>54</w:t>
            </w:r>
          </w:p>
        </w:tc>
        <w:tc>
          <w:tcPr>
            <w:tcW w:w="10773" w:type="dxa"/>
          </w:tcPr>
          <w:p w:rsidR="00A316E6" w:rsidRPr="00A316E6" w:rsidRDefault="00A316E6" w:rsidP="005E45F3">
            <w:pPr>
              <w:pStyle w:val="a4"/>
              <w:rPr>
                <w:rFonts w:ascii="Times New Roman" w:hAnsi="Times New Roman"/>
                <w:sz w:val="24"/>
                <w:szCs w:val="24"/>
              </w:rPr>
            </w:pPr>
            <w:r w:rsidRPr="00A316E6">
              <w:rPr>
                <w:rFonts w:ascii="Times New Roman" w:hAnsi="Times New Roman"/>
                <w:sz w:val="24"/>
                <w:szCs w:val="24"/>
              </w:rPr>
              <w:t>Экономические реформы 1985-1991 гг. противоречия и неудачи стратегии «ускорения»</w:t>
            </w:r>
          </w:p>
        </w:tc>
        <w:tc>
          <w:tcPr>
            <w:tcW w:w="992" w:type="dxa"/>
          </w:tcPr>
          <w:p w:rsidR="00A316E6" w:rsidRPr="00A316E6" w:rsidRDefault="00A316E6" w:rsidP="005E45F3">
            <w:pPr>
              <w:pStyle w:val="a4"/>
              <w:jc w:val="center"/>
              <w:rPr>
                <w:rFonts w:ascii="Times New Roman" w:hAnsi="Times New Roman"/>
                <w:sz w:val="24"/>
                <w:szCs w:val="24"/>
              </w:rPr>
            </w:pPr>
            <w:r w:rsidRPr="00A316E6">
              <w:rPr>
                <w:rFonts w:ascii="Times New Roman" w:hAnsi="Times New Roman"/>
                <w:sz w:val="24"/>
                <w:szCs w:val="24"/>
              </w:rPr>
              <w:t>1</w:t>
            </w:r>
          </w:p>
        </w:tc>
        <w:tc>
          <w:tcPr>
            <w:tcW w:w="1417" w:type="dxa"/>
          </w:tcPr>
          <w:p w:rsidR="00A316E6" w:rsidRPr="00A316E6" w:rsidRDefault="00A316E6" w:rsidP="005E45F3">
            <w:pPr>
              <w:pStyle w:val="a4"/>
              <w:jc w:val="center"/>
              <w:rPr>
                <w:rFonts w:ascii="Times New Roman" w:hAnsi="Times New Roman"/>
                <w:sz w:val="24"/>
                <w:szCs w:val="24"/>
              </w:rPr>
            </w:pPr>
            <w:r w:rsidRPr="00A316E6">
              <w:rPr>
                <w:rFonts w:ascii="Times New Roman" w:hAnsi="Times New Roman"/>
                <w:sz w:val="24"/>
                <w:szCs w:val="24"/>
              </w:rPr>
              <w:t>П. 48</w:t>
            </w:r>
          </w:p>
        </w:tc>
      </w:tr>
      <w:tr w:rsidR="00A316E6" w:rsidRPr="00A316E6" w:rsidTr="00EE53A4">
        <w:tc>
          <w:tcPr>
            <w:tcW w:w="567" w:type="dxa"/>
          </w:tcPr>
          <w:p w:rsidR="00A316E6" w:rsidRPr="00A316E6" w:rsidRDefault="00A316E6" w:rsidP="005E45F3">
            <w:pPr>
              <w:pStyle w:val="a4"/>
              <w:rPr>
                <w:rFonts w:ascii="Times New Roman" w:hAnsi="Times New Roman"/>
                <w:sz w:val="24"/>
                <w:szCs w:val="24"/>
              </w:rPr>
            </w:pPr>
            <w:r w:rsidRPr="00A316E6">
              <w:rPr>
                <w:rFonts w:ascii="Times New Roman" w:hAnsi="Times New Roman"/>
                <w:sz w:val="24"/>
                <w:szCs w:val="24"/>
              </w:rPr>
              <w:t>55</w:t>
            </w:r>
          </w:p>
        </w:tc>
        <w:tc>
          <w:tcPr>
            <w:tcW w:w="10773" w:type="dxa"/>
          </w:tcPr>
          <w:p w:rsidR="00A316E6" w:rsidRPr="00A316E6" w:rsidRDefault="00A316E6" w:rsidP="005E45F3">
            <w:pPr>
              <w:pStyle w:val="a4"/>
              <w:rPr>
                <w:rFonts w:ascii="Times New Roman" w:hAnsi="Times New Roman"/>
                <w:sz w:val="24"/>
                <w:szCs w:val="24"/>
              </w:rPr>
            </w:pPr>
            <w:r w:rsidRPr="00A316E6">
              <w:rPr>
                <w:rFonts w:ascii="Times New Roman" w:hAnsi="Times New Roman"/>
                <w:sz w:val="24"/>
                <w:szCs w:val="24"/>
              </w:rPr>
              <w:t>Политика гласности: достижения и издержки. Обострение межнациональных противоречий.</w:t>
            </w:r>
          </w:p>
        </w:tc>
        <w:tc>
          <w:tcPr>
            <w:tcW w:w="992" w:type="dxa"/>
          </w:tcPr>
          <w:p w:rsidR="00A316E6" w:rsidRPr="00A316E6" w:rsidRDefault="00A316E6" w:rsidP="005E45F3">
            <w:pPr>
              <w:pStyle w:val="a4"/>
              <w:jc w:val="center"/>
              <w:rPr>
                <w:rFonts w:ascii="Times New Roman" w:hAnsi="Times New Roman"/>
                <w:sz w:val="24"/>
                <w:szCs w:val="24"/>
              </w:rPr>
            </w:pPr>
            <w:r w:rsidRPr="00A316E6">
              <w:rPr>
                <w:rFonts w:ascii="Times New Roman" w:hAnsi="Times New Roman"/>
                <w:sz w:val="24"/>
                <w:szCs w:val="24"/>
              </w:rPr>
              <w:t>1</w:t>
            </w:r>
          </w:p>
        </w:tc>
        <w:tc>
          <w:tcPr>
            <w:tcW w:w="1417" w:type="dxa"/>
          </w:tcPr>
          <w:p w:rsidR="00A316E6" w:rsidRPr="00A316E6" w:rsidRDefault="00A316E6" w:rsidP="005E45F3">
            <w:pPr>
              <w:pStyle w:val="a4"/>
              <w:jc w:val="center"/>
              <w:rPr>
                <w:rFonts w:ascii="Times New Roman" w:hAnsi="Times New Roman"/>
                <w:sz w:val="24"/>
                <w:szCs w:val="24"/>
              </w:rPr>
            </w:pPr>
            <w:r w:rsidRPr="00A316E6">
              <w:rPr>
                <w:rFonts w:ascii="Times New Roman" w:hAnsi="Times New Roman"/>
                <w:sz w:val="24"/>
                <w:szCs w:val="24"/>
              </w:rPr>
              <w:t>П. 49</w:t>
            </w:r>
          </w:p>
        </w:tc>
      </w:tr>
      <w:tr w:rsidR="00A316E6" w:rsidRPr="00A316E6" w:rsidTr="00EE53A4">
        <w:tc>
          <w:tcPr>
            <w:tcW w:w="567" w:type="dxa"/>
          </w:tcPr>
          <w:p w:rsidR="00A316E6" w:rsidRPr="00A316E6" w:rsidRDefault="00A316E6" w:rsidP="005E45F3">
            <w:pPr>
              <w:pStyle w:val="a4"/>
              <w:rPr>
                <w:rFonts w:ascii="Times New Roman" w:hAnsi="Times New Roman"/>
                <w:sz w:val="24"/>
                <w:szCs w:val="24"/>
              </w:rPr>
            </w:pPr>
            <w:r w:rsidRPr="00A316E6">
              <w:rPr>
                <w:rFonts w:ascii="Times New Roman" w:hAnsi="Times New Roman"/>
                <w:sz w:val="24"/>
                <w:szCs w:val="24"/>
              </w:rPr>
              <w:t>56</w:t>
            </w:r>
          </w:p>
        </w:tc>
        <w:tc>
          <w:tcPr>
            <w:tcW w:w="10773" w:type="dxa"/>
          </w:tcPr>
          <w:p w:rsidR="00A316E6" w:rsidRPr="00A316E6" w:rsidRDefault="00A316E6" w:rsidP="005E45F3">
            <w:pPr>
              <w:pStyle w:val="a4"/>
              <w:rPr>
                <w:rFonts w:ascii="Times New Roman" w:hAnsi="Times New Roman"/>
                <w:sz w:val="24"/>
                <w:szCs w:val="24"/>
              </w:rPr>
            </w:pPr>
            <w:r w:rsidRPr="00A316E6">
              <w:rPr>
                <w:rFonts w:ascii="Times New Roman" w:hAnsi="Times New Roman"/>
                <w:sz w:val="24"/>
                <w:szCs w:val="24"/>
              </w:rPr>
              <w:t>Внешняя политика СССР в 1985-1991 гг.</w:t>
            </w:r>
          </w:p>
        </w:tc>
        <w:tc>
          <w:tcPr>
            <w:tcW w:w="992" w:type="dxa"/>
          </w:tcPr>
          <w:p w:rsidR="00A316E6" w:rsidRPr="00A316E6" w:rsidRDefault="00A316E6" w:rsidP="005E45F3">
            <w:pPr>
              <w:pStyle w:val="a4"/>
              <w:jc w:val="center"/>
              <w:rPr>
                <w:rFonts w:ascii="Times New Roman" w:hAnsi="Times New Roman"/>
                <w:sz w:val="24"/>
                <w:szCs w:val="24"/>
              </w:rPr>
            </w:pPr>
            <w:r w:rsidRPr="00A316E6">
              <w:rPr>
                <w:rFonts w:ascii="Times New Roman" w:hAnsi="Times New Roman"/>
                <w:sz w:val="24"/>
                <w:szCs w:val="24"/>
              </w:rPr>
              <w:t>1</w:t>
            </w:r>
          </w:p>
        </w:tc>
        <w:tc>
          <w:tcPr>
            <w:tcW w:w="1417" w:type="dxa"/>
          </w:tcPr>
          <w:p w:rsidR="00A316E6" w:rsidRPr="00A316E6" w:rsidRDefault="00A316E6" w:rsidP="005E45F3">
            <w:pPr>
              <w:pStyle w:val="a4"/>
              <w:jc w:val="center"/>
              <w:rPr>
                <w:rFonts w:ascii="Times New Roman" w:hAnsi="Times New Roman"/>
                <w:sz w:val="24"/>
                <w:szCs w:val="24"/>
              </w:rPr>
            </w:pPr>
            <w:r w:rsidRPr="00A316E6">
              <w:rPr>
                <w:rFonts w:ascii="Times New Roman" w:hAnsi="Times New Roman"/>
                <w:sz w:val="24"/>
                <w:szCs w:val="24"/>
              </w:rPr>
              <w:t>П. 50</w:t>
            </w:r>
          </w:p>
        </w:tc>
      </w:tr>
      <w:tr w:rsidR="00A316E6" w:rsidRPr="00A316E6" w:rsidTr="00EE53A4">
        <w:tc>
          <w:tcPr>
            <w:tcW w:w="567" w:type="dxa"/>
          </w:tcPr>
          <w:p w:rsidR="00A316E6" w:rsidRPr="00A316E6" w:rsidRDefault="00A316E6" w:rsidP="005E45F3">
            <w:pPr>
              <w:pStyle w:val="a4"/>
              <w:rPr>
                <w:rFonts w:ascii="Times New Roman" w:hAnsi="Times New Roman"/>
                <w:sz w:val="24"/>
                <w:szCs w:val="24"/>
              </w:rPr>
            </w:pPr>
            <w:r w:rsidRPr="00A316E6">
              <w:rPr>
                <w:rFonts w:ascii="Times New Roman" w:hAnsi="Times New Roman"/>
                <w:sz w:val="24"/>
                <w:szCs w:val="24"/>
              </w:rPr>
              <w:t>57</w:t>
            </w:r>
          </w:p>
        </w:tc>
        <w:tc>
          <w:tcPr>
            <w:tcW w:w="10773" w:type="dxa"/>
          </w:tcPr>
          <w:p w:rsidR="00A316E6" w:rsidRPr="00A316E6" w:rsidRDefault="00A316E6" w:rsidP="005E45F3">
            <w:pPr>
              <w:pStyle w:val="a4"/>
              <w:rPr>
                <w:rFonts w:ascii="Times New Roman" w:hAnsi="Times New Roman"/>
                <w:sz w:val="24"/>
                <w:szCs w:val="24"/>
              </w:rPr>
            </w:pPr>
            <w:r w:rsidRPr="00A316E6">
              <w:rPr>
                <w:rFonts w:ascii="Times New Roman" w:hAnsi="Times New Roman"/>
                <w:sz w:val="24"/>
                <w:szCs w:val="24"/>
              </w:rPr>
              <w:t xml:space="preserve">Повторение и контроль по теме: </w:t>
            </w:r>
            <w:r w:rsidRPr="00A316E6">
              <w:rPr>
                <w:rFonts w:ascii="Times New Roman" w:eastAsiaTheme="minorEastAsia" w:hAnsi="Times New Roman"/>
                <w:b/>
                <w:sz w:val="24"/>
                <w:szCs w:val="24"/>
              </w:rPr>
              <w:t>СССР В 1964-1991 гг.</w:t>
            </w:r>
          </w:p>
        </w:tc>
        <w:tc>
          <w:tcPr>
            <w:tcW w:w="992" w:type="dxa"/>
          </w:tcPr>
          <w:p w:rsidR="00A316E6" w:rsidRPr="00A316E6" w:rsidRDefault="00A316E6" w:rsidP="005E45F3">
            <w:pPr>
              <w:pStyle w:val="a4"/>
              <w:jc w:val="center"/>
              <w:rPr>
                <w:rFonts w:ascii="Times New Roman" w:hAnsi="Times New Roman"/>
                <w:sz w:val="24"/>
                <w:szCs w:val="24"/>
              </w:rPr>
            </w:pPr>
            <w:r w:rsidRPr="00A316E6">
              <w:rPr>
                <w:rFonts w:ascii="Times New Roman" w:hAnsi="Times New Roman"/>
                <w:sz w:val="24"/>
                <w:szCs w:val="24"/>
              </w:rPr>
              <w:t>1</w:t>
            </w:r>
          </w:p>
        </w:tc>
        <w:tc>
          <w:tcPr>
            <w:tcW w:w="1417" w:type="dxa"/>
          </w:tcPr>
          <w:p w:rsidR="00A316E6" w:rsidRPr="00A316E6" w:rsidRDefault="00A316E6" w:rsidP="005E45F3">
            <w:pPr>
              <w:pStyle w:val="a4"/>
              <w:jc w:val="center"/>
              <w:rPr>
                <w:rFonts w:ascii="Times New Roman" w:hAnsi="Times New Roman"/>
                <w:sz w:val="24"/>
                <w:szCs w:val="24"/>
              </w:rPr>
            </w:pPr>
            <w:r w:rsidRPr="00A316E6">
              <w:rPr>
                <w:rFonts w:ascii="Times New Roman" w:hAnsi="Times New Roman"/>
                <w:sz w:val="24"/>
                <w:szCs w:val="24"/>
              </w:rPr>
              <w:t>Тестирование</w:t>
            </w:r>
          </w:p>
        </w:tc>
      </w:tr>
      <w:tr w:rsidR="00A316E6" w:rsidRPr="00A316E6" w:rsidTr="00EE53A4">
        <w:tc>
          <w:tcPr>
            <w:tcW w:w="567" w:type="dxa"/>
          </w:tcPr>
          <w:p w:rsidR="00A316E6" w:rsidRPr="00A316E6" w:rsidRDefault="00A316E6" w:rsidP="005E45F3">
            <w:pPr>
              <w:pStyle w:val="a4"/>
              <w:rPr>
                <w:rFonts w:ascii="Times New Roman" w:hAnsi="Times New Roman"/>
                <w:sz w:val="24"/>
                <w:szCs w:val="24"/>
              </w:rPr>
            </w:pPr>
          </w:p>
        </w:tc>
        <w:tc>
          <w:tcPr>
            <w:tcW w:w="10773" w:type="dxa"/>
          </w:tcPr>
          <w:p w:rsidR="00A316E6" w:rsidRPr="00A316E6" w:rsidRDefault="00A316E6" w:rsidP="005E45F3">
            <w:pPr>
              <w:shd w:val="clear" w:color="auto" w:fill="FFFFFF"/>
              <w:jc w:val="center"/>
              <w:rPr>
                <w:rFonts w:ascii="Times New Roman" w:eastAsiaTheme="minorEastAsia" w:hAnsi="Times New Roman"/>
                <w:b/>
                <w:sz w:val="24"/>
                <w:szCs w:val="24"/>
              </w:rPr>
            </w:pPr>
            <w:r w:rsidRPr="00A316E6">
              <w:rPr>
                <w:rFonts w:ascii="Times New Roman" w:eastAsiaTheme="minorEastAsia" w:hAnsi="Times New Roman"/>
                <w:b/>
                <w:sz w:val="24"/>
                <w:szCs w:val="24"/>
              </w:rPr>
              <w:t>РОССИЯ В КОНЦЕ ХХ – НАЧАЛЕ XXI вв.</w:t>
            </w:r>
          </w:p>
        </w:tc>
        <w:tc>
          <w:tcPr>
            <w:tcW w:w="992" w:type="dxa"/>
          </w:tcPr>
          <w:p w:rsidR="00A316E6" w:rsidRPr="00A316E6" w:rsidRDefault="00A316E6" w:rsidP="005E45F3">
            <w:pPr>
              <w:pStyle w:val="a4"/>
              <w:jc w:val="center"/>
              <w:rPr>
                <w:rFonts w:ascii="Times New Roman" w:hAnsi="Times New Roman"/>
                <w:b/>
                <w:sz w:val="24"/>
                <w:szCs w:val="24"/>
              </w:rPr>
            </w:pPr>
            <w:r w:rsidRPr="00A316E6">
              <w:rPr>
                <w:rFonts w:ascii="Times New Roman" w:hAnsi="Times New Roman"/>
                <w:b/>
                <w:sz w:val="24"/>
                <w:szCs w:val="24"/>
              </w:rPr>
              <w:t>8</w:t>
            </w:r>
          </w:p>
        </w:tc>
        <w:tc>
          <w:tcPr>
            <w:tcW w:w="1417" w:type="dxa"/>
          </w:tcPr>
          <w:p w:rsidR="00A316E6" w:rsidRPr="00A316E6" w:rsidRDefault="00A316E6" w:rsidP="005E45F3">
            <w:pPr>
              <w:pStyle w:val="a4"/>
              <w:jc w:val="center"/>
              <w:rPr>
                <w:rFonts w:ascii="Times New Roman" w:hAnsi="Times New Roman"/>
                <w:sz w:val="24"/>
                <w:szCs w:val="24"/>
              </w:rPr>
            </w:pPr>
          </w:p>
        </w:tc>
      </w:tr>
      <w:tr w:rsidR="00A316E6" w:rsidRPr="00A316E6" w:rsidTr="00EE53A4">
        <w:tc>
          <w:tcPr>
            <w:tcW w:w="567" w:type="dxa"/>
          </w:tcPr>
          <w:p w:rsidR="00A316E6" w:rsidRPr="00A316E6" w:rsidRDefault="00A316E6" w:rsidP="005E45F3">
            <w:pPr>
              <w:pStyle w:val="a4"/>
              <w:rPr>
                <w:rFonts w:ascii="Times New Roman" w:hAnsi="Times New Roman"/>
                <w:sz w:val="24"/>
                <w:szCs w:val="24"/>
              </w:rPr>
            </w:pPr>
            <w:r w:rsidRPr="00A316E6">
              <w:rPr>
                <w:rFonts w:ascii="Times New Roman" w:hAnsi="Times New Roman"/>
                <w:sz w:val="24"/>
                <w:szCs w:val="24"/>
              </w:rPr>
              <w:t>58</w:t>
            </w:r>
          </w:p>
        </w:tc>
        <w:tc>
          <w:tcPr>
            <w:tcW w:w="10773" w:type="dxa"/>
          </w:tcPr>
          <w:p w:rsidR="00A316E6" w:rsidRPr="00A316E6" w:rsidRDefault="00A316E6" w:rsidP="005E45F3">
            <w:pPr>
              <w:pStyle w:val="a4"/>
              <w:rPr>
                <w:rFonts w:ascii="Times New Roman" w:hAnsi="Times New Roman"/>
                <w:sz w:val="24"/>
                <w:szCs w:val="24"/>
              </w:rPr>
            </w:pPr>
            <w:r w:rsidRPr="00A316E6">
              <w:rPr>
                <w:rFonts w:ascii="Times New Roman" w:hAnsi="Times New Roman"/>
                <w:sz w:val="24"/>
                <w:szCs w:val="24"/>
              </w:rPr>
              <w:t>Переход к рыночной экономике.</w:t>
            </w:r>
          </w:p>
        </w:tc>
        <w:tc>
          <w:tcPr>
            <w:tcW w:w="992" w:type="dxa"/>
          </w:tcPr>
          <w:p w:rsidR="00A316E6" w:rsidRPr="00A316E6" w:rsidRDefault="00A316E6" w:rsidP="005E45F3">
            <w:pPr>
              <w:pStyle w:val="a4"/>
              <w:jc w:val="center"/>
              <w:rPr>
                <w:rFonts w:ascii="Times New Roman" w:hAnsi="Times New Roman"/>
                <w:sz w:val="24"/>
                <w:szCs w:val="24"/>
              </w:rPr>
            </w:pPr>
            <w:r w:rsidRPr="00A316E6">
              <w:rPr>
                <w:rFonts w:ascii="Times New Roman" w:hAnsi="Times New Roman"/>
                <w:sz w:val="24"/>
                <w:szCs w:val="24"/>
              </w:rPr>
              <w:t>1</w:t>
            </w:r>
          </w:p>
        </w:tc>
        <w:tc>
          <w:tcPr>
            <w:tcW w:w="1417" w:type="dxa"/>
          </w:tcPr>
          <w:p w:rsidR="00A316E6" w:rsidRPr="00A316E6" w:rsidRDefault="00A316E6" w:rsidP="005E45F3">
            <w:pPr>
              <w:pStyle w:val="a4"/>
              <w:jc w:val="center"/>
              <w:rPr>
                <w:rFonts w:ascii="Times New Roman" w:hAnsi="Times New Roman"/>
                <w:sz w:val="24"/>
                <w:szCs w:val="24"/>
              </w:rPr>
            </w:pPr>
            <w:r w:rsidRPr="00A316E6">
              <w:rPr>
                <w:rFonts w:ascii="Times New Roman" w:hAnsi="Times New Roman"/>
                <w:sz w:val="24"/>
                <w:szCs w:val="24"/>
              </w:rPr>
              <w:t>П. 51</w:t>
            </w:r>
          </w:p>
        </w:tc>
      </w:tr>
      <w:tr w:rsidR="00A316E6" w:rsidRPr="00A316E6" w:rsidTr="00EE53A4">
        <w:tc>
          <w:tcPr>
            <w:tcW w:w="567" w:type="dxa"/>
          </w:tcPr>
          <w:p w:rsidR="00A316E6" w:rsidRPr="00A316E6" w:rsidRDefault="00A316E6" w:rsidP="005E45F3">
            <w:pPr>
              <w:pStyle w:val="a4"/>
              <w:rPr>
                <w:rFonts w:ascii="Times New Roman" w:hAnsi="Times New Roman"/>
                <w:sz w:val="24"/>
                <w:szCs w:val="24"/>
              </w:rPr>
            </w:pPr>
            <w:r w:rsidRPr="00A316E6">
              <w:rPr>
                <w:rFonts w:ascii="Times New Roman" w:hAnsi="Times New Roman"/>
                <w:sz w:val="24"/>
                <w:szCs w:val="24"/>
              </w:rPr>
              <w:t>59</w:t>
            </w:r>
          </w:p>
        </w:tc>
        <w:tc>
          <w:tcPr>
            <w:tcW w:w="10773" w:type="dxa"/>
          </w:tcPr>
          <w:p w:rsidR="00A316E6" w:rsidRPr="00A316E6" w:rsidRDefault="00A316E6" w:rsidP="005E45F3">
            <w:pPr>
              <w:pStyle w:val="a4"/>
              <w:rPr>
                <w:rFonts w:ascii="Times New Roman" w:hAnsi="Times New Roman"/>
                <w:sz w:val="24"/>
                <w:szCs w:val="24"/>
              </w:rPr>
            </w:pPr>
            <w:r w:rsidRPr="00A316E6">
              <w:rPr>
                <w:rFonts w:ascii="Times New Roman" w:hAnsi="Times New Roman"/>
                <w:sz w:val="24"/>
                <w:szCs w:val="24"/>
              </w:rPr>
              <w:t>Политическая жизнь в 1992-1999 гг. Образование Российской Федерации как суверенного государства. Б.Н. Ельцин. События октября 1993 г. Принятие Конституции Российской Федерации.</w:t>
            </w:r>
          </w:p>
        </w:tc>
        <w:tc>
          <w:tcPr>
            <w:tcW w:w="992" w:type="dxa"/>
          </w:tcPr>
          <w:p w:rsidR="00A316E6" w:rsidRPr="00A316E6" w:rsidRDefault="00A316E6" w:rsidP="005E45F3">
            <w:pPr>
              <w:pStyle w:val="a4"/>
              <w:jc w:val="center"/>
              <w:rPr>
                <w:rFonts w:ascii="Times New Roman" w:hAnsi="Times New Roman"/>
                <w:sz w:val="24"/>
                <w:szCs w:val="24"/>
              </w:rPr>
            </w:pPr>
            <w:r w:rsidRPr="00A316E6">
              <w:rPr>
                <w:rFonts w:ascii="Times New Roman" w:hAnsi="Times New Roman"/>
                <w:sz w:val="24"/>
                <w:szCs w:val="24"/>
              </w:rPr>
              <w:t>1</w:t>
            </w:r>
          </w:p>
        </w:tc>
        <w:tc>
          <w:tcPr>
            <w:tcW w:w="1417" w:type="dxa"/>
          </w:tcPr>
          <w:p w:rsidR="00A316E6" w:rsidRPr="00A316E6" w:rsidRDefault="00A316E6" w:rsidP="005E45F3">
            <w:pPr>
              <w:pStyle w:val="a4"/>
              <w:jc w:val="center"/>
              <w:rPr>
                <w:rFonts w:ascii="Times New Roman" w:hAnsi="Times New Roman"/>
                <w:sz w:val="24"/>
                <w:szCs w:val="24"/>
              </w:rPr>
            </w:pPr>
            <w:r w:rsidRPr="00A316E6">
              <w:rPr>
                <w:rFonts w:ascii="Times New Roman" w:hAnsi="Times New Roman"/>
                <w:sz w:val="24"/>
                <w:szCs w:val="24"/>
              </w:rPr>
              <w:t>П. 52</w:t>
            </w:r>
          </w:p>
        </w:tc>
      </w:tr>
      <w:tr w:rsidR="00A316E6" w:rsidRPr="00A316E6" w:rsidTr="00EE53A4">
        <w:tc>
          <w:tcPr>
            <w:tcW w:w="567" w:type="dxa"/>
          </w:tcPr>
          <w:p w:rsidR="00A316E6" w:rsidRPr="00A316E6" w:rsidRDefault="00A316E6" w:rsidP="005E45F3">
            <w:pPr>
              <w:pStyle w:val="a4"/>
              <w:rPr>
                <w:rFonts w:ascii="Times New Roman" w:hAnsi="Times New Roman"/>
                <w:sz w:val="24"/>
                <w:szCs w:val="24"/>
              </w:rPr>
            </w:pPr>
            <w:r w:rsidRPr="00A316E6">
              <w:rPr>
                <w:rFonts w:ascii="Times New Roman" w:hAnsi="Times New Roman"/>
                <w:sz w:val="24"/>
                <w:szCs w:val="24"/>
              </w:rPr>
              <w:t>60</w:t>
            </w:r>
          </w:p>
        </w:tc>
        <w:tc>
          <w:tcPr>
            <w:tcW w:w="10773" w:type="dxa"/>
          </w:tcPr>
          <w:p w:rsidR="00A316E6" w:rsidRPr="00A316E6" w:rsidRDefault="00A316E6" w:rsidP="005E45F3">
            <w:pPr>
              <w:pStyle w:val="a4"/>
              <w:rPr>
                <w:rFonts w:ascii="Times New Roman" w:hAnsi="Times New Roman"/>
                <w:sz w:val="24"/>
                <w:szCs w:val="24"/>
              </w:rPr>
            </w:pPr>
            <w:r w:rsidRPr="00A316E6">
              <w:rPr>
                <w:rFonts w:ascii="Times New Roman" w:hAnsi="Times New Roman"/>
                <w:sz w:val="24"/>
                <w:szCs w:val="24"/>
              </w:rPr>
              <w:t>Культурная жизнь современной России. Российское общество в условиях реформ.</w:t>
            </w:r>
          </w:p>
        </w:tc>
        <w:tc>
          <w:tcPr>
            <w:tcW w:w="992" w:type="dxa"/>
          </w:tcPr>
          <w:p w:rsidR="00A316E6" w:rsidRPr="00A316E6" w:rsidRDefault="00A316E6" w:rsidP="005E45F3">
            <w:pPr>
              <w:pStyle w:val="a4"/>
              <w:jc w:val="center"/>
              <w:rPr>
                <w:rFonts w:ascii="Times New Roman" w:hAnsi="Times New Roman"/>
                <w:sz w:val="24"/>
                <w:szCs w:val="24"/>
              </w:rPr>
            </w:pPr>
            <w:r w:rsidRPr="00A316E6">
              <w:rPr>
                <w:rFonts w:ascii="Times New Roman" w:hAnsi="Times New Roman"/>
                <w:sz w:val="24"/>
                <w:szCs w:val="24"/>
              </w:rPr>
              <w:t>1</w:t>
            </w:r>
          </w:p>
        </w:tc>
        <w:tc>
          <w:tcPr>
            <w:tcW w:w="1417" w:type="dxa"/>
          </w:tcPr>
          <w:p w:rsidR="00A316E6" w:rsidRPr="00A316E6" w:rsidRDefault="00A316E6" w:rsidP="005E45F3">
            <w:pPr>
              <w:pStyle w:val="a4"/>
              <w:jc w:val="center"/>
              <w:rPr>
                <w:rFonts w:ascii="Times New Roman" w:hAnsi="Times New Roman"/>
                <w:sz w:val="24"/>
                <w:szCs w:val="24"/>
              </w:rPr>
            </w:pPr>
            <w:r w:rsidRPr="00A316E6">
              <w:rPr>
                <w:rFonts w:ascii="Times New Roman" w:hAnsi="Times New Roman"/>
                <w:sz w:val="24"/>
                <w:szCs w:val="24"/>
              </w:rPr>
              <w:t>П. 53</w:t>
            </w:r>
          </w:p>
        </w:tc>
      </w:tr>
      <w:tr w:rsidR="00A316E6" w:rsidRPr="00A316E6" w:rsidTr="00EE53A4">
        <w:tc>
          <w:tcPr>
            <w:tcW w:w="567" w:type="dxa"/>
          </w:tcPr>
          <w:p w:rsidR="00A316E6" w:rsidRPr="00A316E6" w:rsidRDefault="00A316E6" w:rsidP="005E45F3">
            <w:pPr>
              <w:pStyle w:val="a4"/>
              <w:rPr>
                <w:rFonts w:ascii="Times New Roman" w:hAnsi="Times New Roman"/>
                <w:sz w:val="24"/>
                <w:szCs w:val="24"/>
              </w:rPr>
            </w:pPr>
            <w:r w:rsidRPr="00A316E6">
              <w:rPr>
                <w:rFonts w:ascii="Times New Roman" w:hAnsi="Times New Roman"/>
                <w:sz w:val="24"/>
                <w:szCs w:val="24"/>
              </w:rPr>
              <w:t>61</w:t>
            </w:r>
          </w:p>
        </w:tc>
        <w:tc>
          <w:tcPr>
            <w:tcW w:w="10773" w:type="dxa"/>
          </w:tcPr>
          <w:p w:rsidR="00A316E6" w:rsidRPr="00A316E6" w:rsidRDefault="00A316E6" w:rsidP="005E45F3">
            <w:pPr>
              <w:pStyle w:val="a4"/>
              <w:rPr>
                <w:rFonts w:ascii="Times New Roman" w:hAnsi="Times New Roman"/>
                <w:sz w:val="24"/>
                <w:szCs w:val="24"/>
              </w:rPr>
            </w:pPr>
            <w:r w:rsidRPr="00A316E6">
              <w:rPr>
                <w:rFonts w:ascii="Times New Roman" w:hAnsi="Times New Roman"/>
                <w:sz w:val="24"/>
                <w:szCs w:val="24"/>
              </w:rPr>
              <w:t>Строительство обновленной федерации. В.В. Путин. Курс на укрепление государственности, экономический подъем и социальную стабильность.</w:t>
            </w:r>
          </w:p>
        </w:tc>
        <w:tc>
          <w:tcPr>
            <w:tcW w:w="992" w:type="dxa"/>
          </w:tcPr>
          <w:p w:rsidR="00A316E6" w:rsidRPr="00A316E6" w:rsidRDefault="00A316E6" w:rsidP="005E45F3">
            <w:pPr>
              <w:pStyle w:val="a4"/>
              <w:jc w:val="center"/>
              <w:rPr>
                <w:rFonts w:ascii="Times New Roman" w:hAnsi="Times New Roman"/>
                <w:sz w:val="24"/>
                <w:szCs w:val="24"/>
              </w:rPr>
            </w:pPr>
            <w:r w:rsidRPr="00A316E6">
              <w:rPr>
                <w:rFonts w:ascii="Times New Roman" w:hAnsi="Times New Roman"/>
                <w:sz w:val="24"/>
                <w:szCs w:val="24"/>
              </w:rPr>
              <w:t>1</w:t>
            </w:r>
          </w:p>
        </w:tc>
        <w:tc>
          <w:tcPr>
            <w:tcW w:w="1417" w:type="dxa"/>
          </w:tcPr>
          <w:p w:rsidR="00A316E6" w:rsidRPr="00A316E6" w:rsidRDefault="00A316E6" w:rsidP="005E45F3">
            <w:pPr>
              <w:pStyle w:val="a4"/>
              <w:jc w:val="center"/>
              <w:rPr>
                <w:rFonts w:ascii="Times New Roman" w:hAnsi="Times New Roman"/>
                <w:sz w:val="24"/>
                <w:szCs w:val="24"/>
              </w:rPr>
            </w:pPr>
            <w:r w:rsidRPr="00A316E6">
              <w:rPr>
                <w:rFonts w:ascii="Times New Roman" w:hAnsi="Times New Roman"/>
                <w:sz w:val="24"/>
                <w:szCs w:val="24"/>
              </w:rPr>
              <w:t>П. 54</w:t>
            </w:r>
          </w:p>
        </w:tc>
      </w:tr>
      <w:tr w:rsidR="00A316E6" w:rsidRPr="00A316E6" w:rsidTr="00EE53A4">
        <w:tc>
          <w:tcPr>
            <w:tcW w:w="567" w:type="dxa"/>
          </w:tcPr>
          <w:p w:rsidR="00A316E6" w:rsidRPr="00A316E6" w:rsidRDefault="00A316E6" w:rsidP="005E45F3">
            <w:pPr>
              <w:pStyle w:val="a4"/>
              <w:rPr>
                <w:rFonts w:ascii="Times New Roman" w:hAnsi="Times New Roman"/>
                <w:sz w:val="24"/>
                <w:szCs w:val="24"/>
              </w:rPr>
            </w:pPr>
            <w:r w:rsidRPr="00A316E6">
              <w:rPr>
                <w:rFonts w:ascii="Times New Roman" w:hAnsi="Times New Roman"/>
                <w:sz w:val="24"/>
                <w:szCs w:val="24"/>
              </w:rPr>
              <w:t>62</w:t>
            </w:r>
          </w:p>
        </w:tc>
        <w:tc>
          <w:tcPr>
            <w:tcW w:w="10773" w:type="dxa"/>
          </w:tcPr>
          <w:p w:rsidR="00A316E6" w:rsidRPr="00A316E6" w:rsidRDefault="00A316E6" w:rsidP="005E45F3">
            <w:pPr>
              <w:pStyle w:val="a4"/>
              <w:rPr>
                <w:rFonts w:ascii="Times New Roman" w:hAnsi="Times New Roman"/>
                <w:sz w:val="24"/>
                <w:szCs w:val="24"/>
              </w:rPr>
            </w:pPr>
            <w:r w:rsidRPr="00A316E6">
              <w:rPr>
                <w:rFonts w:ascii="Times New Roman" w:hAnsi="Times New Roman"/>
                <w:sz w:val="24"/>
                <w:szCs w:val="24"/>
              </w:rPr>
              <w:t>Геополитическое положение и внешняя политика России. Россия в мировом сообществе.</w:t>
            </w:r>
          </w:p>
        </w:tc>
        <w:tc>
          <w:tcPr>
            <w:tcW w:w="992" w:type="dxa"/>
          </w:tcPr>
          <w:p w:rsidR="00A316E6" w:rsidRPr="00A316E6" w:rsidRDefault="00A316E6" w:rsidP="005E45F3">
            <w:pPr>
              <w:pStyle w:val="a4"/>
              <w:jc w:val="center"/>
              <w:rPr>
                <w:rFonts w:ascii="Times New Roman" w:hAnsi="Times New Roman"/>
                <w:sz w:val="24"/>
                <w:szCs w:val="24"/>
              </w:rPr>
            </w:pPr>
            <w:r w:rsidRPr="00A316E6">
              <w:rPr>
                <w:rFonts w:ascii="Times New Roman" w:hAnsi="Times New Roman"/>
                <w:sz w:val="24"/>
                <w:szCs w:val="24"/>
              </w:rPr>
              <w:t>1</w:t>
            </w:r>
          </w:p>
        </w:tc>
        <w:tc>
          <w:tcPr>
            <w:tcW w:w="1417" w:type="dxa"/>
          </w:tcPr>
          <w:p w:rsidR="00A316E6" w:rsidRPr="00A316E6" w:rsidRDefault="00A316E6" w:rsidP="005E45F3">
            <w:pPr>
              <w:pStyle w:val="a4"/>
              <w:jc w:val="center"/>
              <w:rPr>
                <w:rFonts w:ascii="Times New Roman" w:hAnsi="Times New Roman"/>
                <w:sz w:val="24"/>
                <w:szCs w:val="24"/>
              </w:rPr>
            </w:pPr>
            <w:r w:rsidRPr="00A316E6">
              <w:rPr>
                <w:rFonts w:ascii="Times New Roman" w:hAnsi="Times New Roman"/>
                <w:sz w:val="24"/>
                <w:szCs w:val="24"/>
              </w:rPr>
              <w:t>П. 55</w:t>
            </w:r>
          </w:p>
        </w:tc>
      </w:tr>
      <w:tr w:rsidR="00A316E6" w:rsidRPr="00A316E6" w:rsidTr="00EE53A4">
        <w:tc>
          <w:tcPr>
            <w:tcW w:w="567" w:type="dxa"/>
          </w:tcPr>
          <w:p w:rsidR="00A316E6" w:rsidRPr="00A316E6" w:rsidRDefault="00A316E6" w:rsidP="005E45F3">
            <w:pPr>
              <w:pStyle w:val="a4"/>
              <w:rPr>
                <w:rFonts w:ascii="Times New Roman" w:hAnsi="Times New Roman"/>
                <w:sz w:val="24"/>
                <w:szCs w:val="24"/>
              </w:rPr>
            </w:pPr>
            <w:r w:rsidRPr="00A316E6">
              <w:rPr>
                <w:rFonts w:ascii="Times New Roman" w:hAnsi="Times New Roman"/>
                <w:sz w:val="24"/>
                <w:szCs w:val="24"/>
              </w:rPr>
              <w:t>63</w:t>
            </w:r>
          </w:p>
        </w:tc>
        <w:tc>
          <w:tcPr>
            <w:tcW w:w="10773" w:type="dxa"/>
          </w:tcPr>
          <w:p w:rsidR="00A316E6" w:rsidRPr="00A316E6" w:rsidRDefault="00A316E6" w:rsidP="005E45F3">
            <w:pPr>
              <w:pStyle w:val="a4"/>
              <w:rPr>
                <w:rFonts w:ascii="Times New Roman" w:hAnsi="Times New Roman"/>
                <w:sz w:val="24"/>
                <w:szCs w:val="24"/>
              </w:rPr>
            </w:pPr>
            <w:r w:rsidRPr="00A316E6">
              <w:rPr>
                <w:rFonts w:ascii="Times New Roman" w:hAnsi="Times New Roman"/>
                <w:sz w:val="24"/>
                <w:szCs w:val="24"/>
              </w:rPr>
              <w:t>Россия в начале</w:t>
            </w:r>
            <w:r w:rsidRPr="00A316E6">
              <w:rPr>
                <w:rFonts w:ascii="Times New Roman" w:hAnsi="Times New Roman"/>
                <w:sz w:val="24"/>
                <w:szCs w:val="24"/>
                <w:lang w:val="en-US"/>
              </w:rPr>
              <w:t>XXI</w:t>
            </w:r>
            <w:r w:rsidRPr="00A316E6">
              <w:rPr>
                <w:rFonts w:ascii="Times New Roman" w:hAnsi="Times New Roman"/>
                <w:sz w:val="24"/>
                <w:szCs w:val="24"/>
              </w:rPr>
              <w:t xml:space="preserve"> в. </w:t>
            </w:r>
          </w:p>
        </w:tc>
        <w:tc>
          <w:tcPr>
            <w:tcW w:w="992" w:type="dxa"/>
          </w:tcPr>
          <w:p w:rsidR="00A316E6" w:rsidRPr="00A316E6" w:rsidRDefault="00A316E6" w:rsidP="005E45F3">
            <w:pPr>
              <w:pStyle w:val="a4"/>
              <w:jc w:val="center"/>
              <w:rPr>
                <w:rFonts w:ascii="Times New Roman" w:hAnsi="Times New Roman"/>
                <w:sz w:val="24"/>
                <w:szCs w:val="24"/>
              </w:rPr>
            </w:pPr>
            <w:r w:rsidRPr="00A316E6">
              <w:rPr>
                <w:rFonts w:ascii="Times New Roman" w:hAnsi="Times New Roman"/>
                <w:sz w:val="24"/>
                <w:szCs w:val="24"/>
              </w:rPr>
              <w:t>1</w:t>
            </w:r>
          </w:p>
        </w:tc>
        <w:tc>
          <w:tcPr>
            <w:tcW w:w="1417" w:type="dxa"/>
          </w:tcPr>
          <w:p w:rsidR="00A316E6" w:rsidRPr="00A316E6" w:rsidRDefault="00A316E6" w:rsidP="005E45F3">
            <w:pPr>
              <w:pStyle w:val="a4"/>
              <w:jc w:val="center"/>
              <w:rPr>
                <w:rFonts w:ascii="Times New Roman" w:hAnsi="Times New Roman"/>
                <w:sz w:val="24"/>
                <w:szCs w:val="24"/>
              </w:rPr>
            </w:pPr>
            <w:r w:rsidRPr="00A316E6">
              <w:rPr>
                <w:rFonts w:ascii="Times New Roman" w:hAnsi="Times New Roman"/>
                <w:sz w:val="24"/>
                <w:szCs w:val="24"/>
              </w:rPr>
              <w:t>П. 56</w:t>
            </w:r>
          </w:p>
        </w:tc>
      </w:tr>
      <w:tr w:rsidR="00A316E6" w:rsidRPr="00A316E6" w:rsidTr="00EE53A4">
        <w:tc>
          <w:tcPr>
            <w:tcW w:w="567" w:type="dxa"/>
          </w:tcPr>
          <w:p w:rsidR="00A316E6" w:rsidRPr="00A316E6" w:rsidRDefault="00A316E6" w:rsidP="005E45F3">
            <w:pPr>
              <w:pStyle w:val="a4"/>
              <w:rPr>
                <w:rFonts w:ascii="Times New Roman" w:hAnsi="Times New Roman"/>
                <w:sz w:val="24"/>
                <w:szCs w:val="24"/>
              </w:rPr>
            </w:pPr>
            <w:r w:rsidRPr="00A316E6">
              <w:rPr>
                <w:rFonts w:ascii="Times New Roman" w:hAnsi="Times New Roman"/>
                <w:sz w:val="24"/>
                <w:szCs w:val="24"/>
              </w:rPr>
              <w:t>64</w:t>
            </w:r>
          </w:p>
        </w:tc>
        <w:tc>
          <w:tcPr>
            <w:tcW w:w="10773" w:type="dxa"/>
          </w:tcPr>
          <w:p w:rsidR="00A316E6" w:rsidRPr="00A316E6" w:rsidRDefault="00A316E6" w:rsidP="005E45F3">
            <w:pPr>
              <w:pStyle w:val="a4"/>
              <w:rPr>
                <w:rFonts w:ascii="Times New Roman" w:hAnsi="Times New Roman"/>
                <w:sz w:val="24"/>
                <w:szCs w:val="24"/>
              </w:rPr>
            </w:pPr>
            <w:r w:rsidRPr="00A316E6">
              <w:rPr>
                <w:rFonts w:ascii="Times New Roman" w:hAnsi="Times New Roman"/>
                <w:sz w:val="24"/>
                <w:szCs w:val="24"/>
              </w:rPr>
              <w:t xml:space="preserve">Повторение по теме: </w:t>
            </w:r>
            <w:r w:rsidRPr="00A316E6">
              <w:rPr>
                <w:rFonts w:ascii="Times New Roman" w:eastAsiaTheme="minorEastAsia" w:hAnsi="Times New Roman"/>
                <w:b/>
                <w:sz w:val="24"/>
                <w:szCs w:val="24"/>
              </w:rPr>
              <w:t>РОССИЯ В КОНЦЕ ХХ – НАЧАЛЕ XXI вв.</w:t>
            </w:r>
          </w:p>
        </w:tc>
        <w:tc>
          <w:tcPr>
            <w:tcW w:w="992" w:type="dxa"/>
          </w:tcPr>
          <w:p w:rsidR="00A316E6" w:rsidRPr="00A316E6" w:rsidRDefault="00A316E6" w:rsidP="005E45F3">
            <w:pPr>
              <w:pStyle w:val="a4"/>
              <w:jc w:val="center"/>
              <w:rPr>
                <w:rFonts w:ascii="Times New Roman" w:hAnsi="Times New Roman"/>
                <w:sz w:val="24"/>
                <w:szCs w:val="24"/>
              </w:rPr>
            </w:pPr>
            <w:r w:rsidRPr="00A316E6">
              <w:rPr>
                <w:rFonts w:ascii="Times New Roman" w:hAnsi="Times New Roman"/>
                <w:sz w:val="24"/>
                <w:szCs w:val="24"/>
              </w:rPr>
              <w:t>1</w:t>
            </w:r>
          </w:p>
        </w:tc>
        <w:tc>
          <w:tcPr>
            <w:tcW w:w="1417" w:type="dxa"/>
          </w:tcPr>
          <w:p w:rsidR="00A316E6" w:rsidRPr="00A316E6" w:rsidRDefault="00A316E6" w:rsidP="005E45F3">
            <w:pPr>
              <w:pStyle w:val="a4"/>
              <w:jc w:val="center"/>
              <w:rPr>
                <w:rFonts w:ascii="Times New Roman" w:hAnsi="Times New Roman"/>
                <w:sz w:val="24"/>
                <w:szCs w:val="24"/>
              </w:rPr>
            </w:pPr>
          </w:p>
        </w:tc>
      </w:tr>
      <w:tr w:rsidR="00A316E6" w:rsidRPr="00A316E6" w:rsidTr="00EE53A4">
        <w:tc>
          <w:tcPr>
            <w:tcW w:w="567" w:type="dxa"/>
          </w:tcPr>
          <w:p w:rsidR="00A316E6" w:rsidRPr="00A316E6" w:rsidRDefault="00A316E6" w:rsidP="005E45F3">
            <w:pPr>
              <w:pStyle w:val="a4"/>
              <w:rPr>
                <w:rFonts w:ascii="Times New Roman" w:hAnsi="Times New Roman"/>
                <w:sz w:val="24"/>
                <w:szCs w:val="24"/>
              </w:rPr>
            </w:pPr>
            <w:r w:rsidRPr="00A316E6">
              <w:rPr>
                <w:rFonts w:ascii="Times New Roman" w:hAnsi="Times New Roman"/>
                <w:sz w:val="24"/>
                <w:szCs w:val="24"/>
              </w:rPr>
              <w:t>65</w:t>
            </w:r>
          </w:p>
        </w:tc>
        <w:tc>
          <w:tcPr>
            <w:tcW w:w="10773" w:type="dxa"/>
          </w:tcPr>
          <w:p w:rsidR="00A316E6" w:rsidRPr="00A316E6" w:rsidRDefault="00A316E6" w:rsidP="005E45F3">
            <w:pPr>
              <w:pStyle w:val="a4"/>
              <w:rPr>
                <w:rFonts w:ascii="Times New Roman" w:hAnsi="Times New Roman"/>
                <w:sz w:val="24"/>
                <w:szCs w:val="24"/>
              </w:rPr>
            </w:pPr>
            <w:r w:rsidRPr="00A316E6">
              <w:rPr>
                <w:rFonts w:ascii="Times New Roman" w:hAnsi="Times New Roman"/>
                <w:sz w:val="24"/>
                <w:szCs w:val="24"/>
              </w:rPr>
              <w:t>Итоговая контрольная работа по курсу истории России XX-XXI в</w:t>
            </w:r>
          </w:p>
        </w:tc>
        <w:tc>
          <w:tcPr>
            <w:tcW w:w="992" w:type="dxa"/>
          </w:tcPr>
          <w:p w:rsidR="00A316E6" w:rsidRPr="00A316E6" w:rsidRDefault="00A316E6" w:rsidP="005E45F3">
            <w:pPr>
              <w:pStyle w:val="a4"/>
              <w:jc w:val="center"/>
              <w:rPr>
                <w:rFonts w:ascii="Times New Roman" w:hAnsi="Times New Roman"/>
                <w:sz w:val="24"/>
                <w:szCs w:val="24"/>
              </w:rPr>
            </w:pPr>
            <w:r w:rsidRPr="00A316E6">
              <w:rPr>
                <w:rFonts w:ascii="Times New Roman" w:hAnsi="Times New Roman"/>
                <w:sz w:val="24"/>
                <w:szCs w:val="24"/>
              </w:rPr>
              <w:t>1</w:t>
            </w:r>
          </w:p>
        </w:tc>
        <w:tc>
          <w:tcPr>
            <w:tcW w:w="1417" w:type="dxa"/>
          </w:tcPr>
          <w:p w:rsidR="00A316E6" w:rsidRPr="00A316E6" w:rsidRDefault="00A316E6" w:rsidP="005E45F3">
            <w:pPr>
              <w:pStyle w:val="a4"/>
              <w:jc w:val="center"/>
              <w:rPr>
                <w:rFonts w:ascii="Times New Roman" w:hAnsi="Times New Roman"/>
                <w:sz w:val="24"/>
                <w:szCs w:val="24"/>
              </w:rPr>
            </w:pPr>
            <w:r w:rsidRPr="00A316E6">
              <w:rPr>
                <w:rFonts w:ascii="Times New Roman" w:hAnsi="Times New Roman"/>
                <w:sz w:val="24"/>
                <w:szCs w:val="24"/>
              </w:rPr>
              <w:t>К/р</w:t>
            </w:r>
          </w:p>
        </w:tc>
      </w:tr>
      <w:tr w:rsidR="00A316E6" w:rsidRPr="00A316E6" w:rsidTr="00EE53A4">
        <w:tc>
          <w:tcPr>
            <w:tcW w:w="567" w:type="dxa"/>
          </w:tcPr>
          <w:p w:rsidR="00A316E6" w:rsidRPr="00A316E6" w:rsidRDefault="00A316E6" w:rsidP="005E45F3">
            <w:pPr>
              <w:pStyle w:val="a4"/>
              <w:rPr>
                <w:rFonts w:ascii="Times New Roman" w:hAnsi="Times New Roman"/>
                <w:sz w:val="24"/>
                <w:szCs w:val="24"/>
              </w:rPr>
            </w:pPr>
            <w:r w:rsidRPr="00A316E6">
              <w:rPr>
                <w:rFonts w:ascii="Times New Roman" w:hAnsi="Times New Roman"/>
                <w:sz w:val="24"/>
                <w:szCs w:val="24"/>
              </w:rPr>
              <w:lastRenderedPageBreak/>
              <w:t>66-68</w:t>
            </w:r>
          </w:p>
        </w:tc>
        <w:tc>
          <w:tcPr>
            <w:tcW w:w="10773" w:type="dxa"/>
          </w:tcPr>
          <w:p w:rsidR="00A316E6" w:rsidRPr="00A316E6" w:rsidRDefault="00A316E6" w:rsidP="005E45F3">
            <w:pPr>
              <w:pStyle w:val="a4"/>
              <w:rPr>
                <w:rFonts w:ascii="Times New Roman" w:hAnsi="Times New Roman"/>
                <w:sz w:val="24"/>
                <w:szCs w:val="24"/>
              </w:rPr>
            </w:pPr>
            <w:r w:rsidRPr="00A316E6">
              <w:rPr>
                <w:rFonts w:ascii="Times New Roman" w:hAnsi="Times New Roman"/>
                <w:sz w:val="24"/>
                <w:szCs w:val="24"/>
              </w:rPr>
              <w:t>Итоговое повторение и обобщение по курсу истории России  XX-XXI в.</w:t>
            </w:r>
          </w:p>
        </w:tc>
        <w:tc>
          <w:tcPr>
            <w:tcW w:w="992" w:type="dxa"/>
          </w:tcPr>
          <w:p w:rsidR="00A316E6" w:rsidRPr="00A316E6" w:rsidRDefault="00A316E6" w:rsidP="005E45F3">
            <w:pPr>
              <w:pStyle w:val="a4"/>
              <w:jc w:val="center"/>
              <w:rPr>
                <w:rFonts w:ascii="Times New Roman" w:hAnsi="Times New Roman"/>
                <w:sz w:val="24"/>
                <w:szCs w:val="24"/>
              </w:rPr>
            </w:pPr>
            <w:r w:rsidRPr="00A316E6">
              <w:rPr>
                <w:rFonts w:ascii="Times New Roman" w:hAnsi="Times New Roman"/>
                <w:sz w:val="24"/>
                <w:szCs w:val="24"/>
              </w:rPr>
              <w:t>3</w:t>
            </w:r>
          </w:p>
        </w:tc>
        <w:tc>
          <w:tcPr>
            <w:tcW w:w="1417" w:type="dxa"/>
          </w:tcPr>
          <w:p w:rsidR="00A316E6" w:rsidRPr="00A316E6" w:rsidRDefault="00A316E6" w:rsidP="005E45F3">
            <w:pPr>
              <w:pStyle w:val="a4"/>
              <w:jc w:val="center"/>
              <w:rPr>
                <w:rFonts w:ascii="Times New Roman" w:hAnsi="Times New Roman"/>
                <w:sz w:val="24"/>
                <w:szCs w:val="24"/>
              </w:rPr>
            </w:pPr>
            <w:r w:rsidRPr="00A316E6">
              <w:rPr>
                <w:rFonts w:ascii="Times New Roman" w:hAnsi="Times New Roman"/>
                <w:sz w:val="24"/>
                <w:szCs w:val="24"/>
              </w:rPr>
              <w:t>Заключение</w:t>
            </w:r>
          </w:p>
        </w:tc>
      </w:tr>
      <w:tr w:rsidR="00A316E6" w:rsidRPr="00A316E6" w:rsidTr="00EE53A4">
        <w:tc>
          <w:tcPr>
            <w:tcW w:w="567" w:type="dxa"/>
          </w:tcPr>
          <w:p w:rsidR="00A316E6" w:rsidRPr="00A316E6" w:rsidRDefault="00A316E6" w:rsidP="005E45F3">
            <w:pPr>
              <w:pStyle w:val="a4"/>
              <w:rPr>
                <w:rFonts w:ascii="Times New Roman" w:hAnsi="Times New Roman"/>
                <w:sz w:val="24"/>
                <w:szCs w:val="24"/>
              </w:rPr>
            </w:pPr>
          </w:p>
        </w:tc>
        <w:tc>
          <w:tcPr>
            <w:tcW w:w="10773" w:type="dxa"/>
          </w:tcPr>
          <w:p w:rsidR="00A316E6" w:rsidRPr="00A316E6" w:rsidRDefault="00A316E6" w:rsidP="005E45F3">
            <w:pPr>
              <w:pStyle w:val="a4"/>
              <w:rPr>
                <w:rFonts w:ascii="Times New Roman" w:hAnsi="Times New Roman"/>
                <w:sz w:val="24"/>
                <w:szCs w:val="24"/>
              </w:rPr>
            </w:pPr>
            <w:r w:rsidRPr="00A316E6">
              <w:rPr>
                <w:rFonts w:ascii="Times New Roman" w:hAnsi="Times New Roman"/>
                <w:sz w:val="24"/>
                <w:szCs w:val="24"/>
              </w:rPr>
              <w:t>Итого</w:t>
            </w:r>
          </w:p>
        </w:tc>
        <w:tc>
          <w:tcPr>
            <w:tcW w:w="992" w:type="dxa"/>
          </w:tcPr>
          <w:p w:rsidR="00A316E6" w:rsidRPr="00A316E6" w:rsidRDefault="00A316E6" w:rsidP="005E45F3">
            <w:pPr>
              <w:pStyle w:val="a4"/>
              <w:jc w:val="center"/>
              <w:rPr>
                <w:rFonts w:ascii="Times New Roman" w:hAnsi="Times New Roman"/>
                <w:sz w:val="24"/>
                <w:szCs w:val="24"/>
              </w:rPr>
            </w:pPr>
            <w:r w:rsidRPr="00A316E6">
              <w:rPr>
                <w:rFonts w:ascii="Times New Roman" w:hAnsi="Times New Roman"/>
                <w:sz w:val="24"/>
                <w:szCs w:val="24"/>
              </w:rPr>
              <w:t>68</w:t>
            </w:r>
          </w:p>
        </w:tc>
        <w:tc>
          <w:tcPr>
            <w:tcW w:w="1417" w:type="dxa"/>
          </w:tcPr>
          <w:p w:rsidR="00A316E6" w:rsidRPr="00A316E6" w:rsidRDefault="00A316E6" w:rsidP="005E45F3">
            <w:pPr>
              <w:pStyle w:val="a4"/>
              <w:jc w:val="center"/>
              <w:rPr>
                <w:rFonts w:ascii="Times New Roman" w:hAnsi="Times New Roman"/>
                <w:sz w:val="24"/>
                <w:szCs w:val="24"/>
              </w:rPr>
            </w:pPr>
          </w:p>
        </w:tc>
      </w:tr>
    </w:tbl>
    <w:p w:rsidR="00A316E6" w:rsidRPr="00A316E6" w:rsidRDefault="00A316E6" w:rsidP="00A316E6">
      <w:pPr>
        <w:rPr>
          <w:rFonts w:ascii="Times New Roman" w:hAnsi="Times New Roman"/>
          <w:b/>
          <w:sz w:val="24"/>
          <w:szCs w:val="24"/>
        </w:rPr>
      </w:pPr>
    </w:p>
    <w:p w:rsidR="00A316E6" w:rsidRPr="00A316E6" w:rsidRDefault="00A316E6" w:rsidP="00A316E6">
      <w:pPr>
        <w:jc w:val="center"/>
        <w:rPr>
          <w:rFonts w:ascii="Times New Roman" w:hAnsi="Times New Roman"/>
          <w:b/>
          <w:bCs/>
          <w:color w:val="000000"/>
          <w:sz w:val="24"/>
          <w:szCs w:val="24"/>
        </w:rPr>
      </w:pPr>
      <w:r>
        <w:rPr>
          <w:rFonts w:ascii="Times New Roman" w:hAnsi="Times New Roman"/>
          <w:b/>
          <w:bCs/>
          <w:color w:val="000000"/>
          <w:sz w:val="24"/>
          <w:szCs w:val="24"/>
        </w:rPr>
        <w:t xml:space="preserve">                               </w:t>
      </w:r>
      <w:r w:rsidRPr="00A316E6">
        <w:rPr>
          <w:rFonts w:ascii="Times New Roman" w:hAnsi="Times New Roman"/>
          <w:b/>
          <w:bCs/>
          <w:color w:val="000000"/>
          <w:sz w:val="24"/>
          <w:szCs w:val="24"/>
        </w:rPr>
        <w:t>Календарно-тематическое планирование  по всеобщей истории  для 9 класса (34 часа)</w:t>
      </w:r>
    </w:p>
    <w:tbl>
      <w:tblPr>
        <w:tblStyle w:val="a6"/>
        <w:tblW w:w="13749" w:type="dxa"/>
        <w:tblInd w:w="534" w:type="dxa"/>
        <w:tblLayout w:type="fixed"/>
        <w:tblLook w:val="04A0" w:firstRow="1" w:lastRow="0" w:firstColumn="1" w:lastColumn="0" w:noHBand="0" w:noVBand="1"/>
      </w:tblPr>
      <w:tblGrid>
        <w:gridCol w:w="636"/>
        <w:gridCol w:w="10704"/>
        <w:gridCol w:w="992"/>
        <w:gridCol w:w="1417"/>
      </w:tblGrid>
      <w:tr w:rsidR="00A316E6" w:rsidRPr="00A316E6" w:rsidTr="00EE53A4">
        <w:tc>
          <w:tcPr>
            <w:tcW w:w="636" w:type="dxa"/>
          </w:tcPr>
          <w:p w:rsidR="00A316E6" w:rsidRPr="00A316E6" w:rsidRDefault="00A316E6" w:rsidP="005E45F3">
            <w:pPr>
              <w:jc w:val="center"/>
              <w:rPr>
                <w:rFonts w:ascii="Times New Roman" w:hAnsi="Times New Roman"/>
                <w:b/>
                <w:bCs/>
                <w:color w:val="000000"/>
                <w:sz w:val="24"/>
                <w:szCs w:val="24"/>
                <w:lang w:val="en-US"/>
              </w:rPr>
            </w:pPr>
            <w:r w:rsidRPr="00A316E6">
              <w:rPr>
                <w:rFonts w:ascii="Times New Roman" w:hAnsi="Times New Roman"/>
                <w:b/>
                <w:bCs/>
                <w:color w:val="000000"/>
                <w:sz w:val="24"/>
                <w:szCs w:val="24"/>
                <w:lang w:val="en-US"/>
              </w:rPr>
              <w:t>№</w:t>
            </w:r>
          </w:p>
        </w:tc>
        <w:tc>
          <w:tcPr>
            <w:tcW w:w="10704" w:type="dxa"/>
          </w:tcPr>
          <w:p w:rsidR="00A316E6" w:rsidRPr="00A316E6" w:rsidRDefault="00A316E6" w:rsidP="005E45F3">
            <w:pPr>
              <w:jc w:val="center"/>
              <w:rPr>
                <w:rFonts w:ascii="Times New Roman" w:hAnsi="Times New Roman"/>
                <w:b/>
                <w:bCs/>
                <w:color w:val="000000"/>
                <w:sz w:val="24"/>
                <w:szCs w:val="24"/>
                <w:lang w:val="en-US"/>
              </w:rPr>
            </w:pPr>
            <w:r w:rsidRPr="00A316E6">
              <w:rPr>
                <w:rFonts w:ascii="Times New Roman" w:hAnsi="Times New Roman"/>
                <w:b/>
                <w:bCs/>
                <w:color w:val="000000"/>
                <w:sz w:val="24"/>
                <w:szCs w:val="24"/>
                <w:lang w:val="en-US"/>
              </w:rPr>
              <w:t>Тема урока</w:t>
            </w:r>
          </w:p>
        </w:tc>
        <w:tc>
          <w:tcPr>
            <w:tcW w:w="992" w:type="dxa"/>
          </w:tcPr>
          <w:p w:rsidR="00A316E6" w:rsidRPr="00A316E6" w:rsidRDefault="00A316E6" w:rsidP="005E45F3">
            <w:pPr>
              <w:jc w:val="center"/>
              <w:rPr>
                <w:rFonts w:ascii="Times New Roman" w:hAnsi="Times New Roman"/>
                <w:b/>
                <w:bCs/>
                <w:color w:val="000000"/>
                <w:sz w:val="24"/>
                <w:szCs w:val="24"/>
                <w:lang w:val="en-US"/>
              </w:rPr>
            </w:pPr>
            <w:r w:rsidRPr="00A316E6">
              <w:rPr>
                <w:rFonts w:ascii="Times New Roman" w:hAnsi="Times New Roman"/>
                <w:b/>
                <w:bCs/>
                <w:color w:val="000000"/>
                <w:sz w:val="24"/>
                <w:szCs w:val="24"/>
                <w:lang w:val="en-US"/>
              </w:rPr>
              <w:t>Кол-во часов</w:t>
            </w:r>
          </w:p>
        </w:tc>
        <w:tc>
          <w:tcPr>
            <w:tcW w:w="1417" w:type="dxa"/>
          </w:tcPr>
          <w:p w:rsidR="00A316E6" w:rsidRPr="00A316E6" w:rsidRDefault="00A316E6" w:rsidP="005E45F3">
            <w:pPr>
              <w:jc w:val="center"/>
              <w:rPr>
                <w:rFonts w:ascii="Times New Roman" w:hAnsi="Times New Roman"/>
                <w:b/>
                <w:bCs/>
                <w:color w:val="000000"/>
                <w:sz w:val="24"/>
                <w:szCs w:val="24"/>
                <w:lang w:val="en-US"/>
              </w:rPr>
            </w:pPr>
            <w:r w:rsidRPr="00A316E6">
              <w:rPr>
                <w:rFonts w:ascii="Times New Roman" w:hAnsi="Times New Roman"/>
                <w:b/>
                <w:bCs/>
                <w:color w:val="000000"/>
                <w:sz w:val="24"/>
                <w:szCs w:val="24"/>
                <w:lang w:val="en-US"/>
              </w:rPr>
              <w:t>Примечание</w:t>
            </w:r>
          </w:p>
        </w:tc>
      </w:tr>
      <w:tr w:rsidR="00A316E6" w:rsidRPr="00A316E6" w:rsidTr="00EE53A4">
        <w:tc>
          <w:tcPr>
            <w:tcW w:w="636" w:type="dxa"/>
          </w:tcPr>
          <w:p w:rsidR="00A316E6" w:rsidRPr="00A316E6" w:rsidRDefault="00A316E6" w:rsidP="005E45F3">
            <w:pPr>
              <w:rPr>
                <w:rFonts w:ascii="Times New Roman" w:hAnsi="Times New Roman"/>
                <w:sz w:val="24"/>
                <w:szCs w:val="24"/>
              </w:rPr>
            </w:pPr>
            <w:r w:rsidRPr="00A316E6">
              <w:rPr>
                <w:rFonts w:ascii="Times New Roman" w:hAnsi="Times New Roman"/>
                <w:sz w:val="24"/>
                <w:szCs w:val="24"/>
              </w:rPr>
              <w:t>1</w:t>
            </w:r>
          </w:p>
        </w:tc>
        <w:tc>
          <w:tcPr>
            <w:tcW w:w="10704" w:type="dxa"/>
          </w:tcPr>
          <w:p w:rsidR="00A316E6" w:rsidRPr="00A316E6" w:rsidRDefault="00A316E6" w:rsidP="005E45F3">
            <w:pPr>
              <w:rPr>
                <w:rFonts w:ascii="Times New Roman" w:hAnsi="Times New Roman"/>
                <w:sz w:val="24"/>
                <w:szCs w:val="24"/>
              </w:rPr>
            </w:pPr>
            <w:r w:rsidRPr="00A316E6">
              <w:rPr>
                <w:rFonts w:ascii="Times New Roman" w:hAnsi="Times New Roman"/>
                <w:b/>
                <w:bCs/>
                <w:color w:val="000000"/>
                <w:sz w:val="24"/>
                <w:szCs w:val="24"/>
              </w:rPr>
              <w:t>Введение.</w:t>
            </w:r>
            <w:r w:rsidRPr="00A316E6">
              <w:rPr>
                <w:rFonts w:ascii="Times New Roman" w:hAnsi="Times New Roman"/>
                <w:iCs/>
                <w:sz w:val="24"/>
                <w:szCs w:val="24"/>
              </w:rPr>
              <w:t xml:space="preserve"> Новейшая история как историческая эпоха. Периодизация новейшей истории XX — начало XXI в. и особенности исторического развития</w:t>
            </w:r>
          </w:p>
        </w:tc>
        <w:tc>
          <w:tcPr>
            <w:tcW w:w="992" w:type="dxa"/>
          </w:tcPr>
          <w:p w:rsidR="00A316E6" w:rsidRPr="00A316E6" w:rsidRDefault="00A316E6" w:rsidP="005E45F3">
            <w:pPr>
              <w:jc w:val="center"/>
              <w:rPr>
                <w:rFonts w:ascii="Times New Roman" w:hAnsi="Times New Roman"/>
                <w:sz w:val="24"/>
                <w:szCs w:val="24"/>
              </w:rPr>
            </w:pPr>
            <w:r w:rsidRPr="00A316E6">
              <w:rPr>
                <w:rFonts w:ascii="Times New Roman" w:hAnsi="Times New Roman"/>
                <w:b/>
                <w:bCs/>
                <w:color w:val="000000"/>
                <w:sz w:val="24"/>
                <w:szCs w:val="24"/>
                <w:lang w:val="en-US"/>
              </w:rPr>
              <w:t>1</w:t>
            </w:r>
          </w:p>
        </w:tc>
        <w:tc>
          <w:tcPr>
            <w:tcW w:w="1417" w:type="dxa"/>
          </w:tcPr>
          <w:p w:rsidR="00A316E6" w:rsidRPr="00A316E6" w:rsidRDefault="00A316E6" w:rsidP="005E45F3">
            <w:pPr>
              <w:jc w:val="center"/>
              <w:rPr>
                <w:rFonts w:ascii="Times New Roman" w:hAnsi="Times New Roman"/>
                <w:sz w:val="24"/>
                <w:szCs w:val="24"/>
              </w:rPr>
            </w:pPr>
            <w:r w:rsidRPr="00A316E6">
              <w:rPr>
                <w:rFonts w:ascii="Times New Roman" w:hAnsi="Times New Roman"/>
                <w:sz w:val="24"/>
                <w:szCs w:val="24"/>
              </w:rPr>
              <w:t>С.4-7</w:t>
            </w:r>
          </w:p>
        </w:tc>
      </w:tr>
      <w:tr w:rsidR="00A316E6" w:rsidRPr="00A316E6" w:rsidTr="00EE53A4">
        <w:tc>
          <w:tcPr>
            <w:tcW w:w="636" w:type="dxa"/>
          </w:tcPr>
          <w:p w:rsidR="00A316E6" w:rsidRPr="00A316E6" w:rsidRDefault="00A316E6" w:rsidP="005E45F3">
            <w:pPr>
              <w:rPr>
                <w:rFonts w:ascii="Times New Roman" w:hAnsi="Times New Roman"/>
                <w:sz w:val="24"/>
                <w:szCs w:val="24"/>
              </w:rPr>
            </w:pPr>
          </w:p>
        </w:tc>
        <w:tc>
          <w:tcPr>
            <w:tcW w:w="10704" w:type="dxa"/>
          </w:tcPr>
          <w:p w:rsidR="00A316E6" w:rsidRPr="00A316E6" w:rsidRDefault="00A316E6" w:rsidP="005E45F3">
            <w:pPr>
              <w:shd w:val="clear" w:color="auto" w:fill="FFFFFF"/>
              <w:autoSpaceDE w:val="0"/>
              <w:autoSpaceDN w:val="0"/>
              <w:adjustRightInd w:val="0"/>
              <w:jc w:val="both"/>
              <w:rPr>
                <w:rFonts w:ascii="Times New Roman" w:hAnsi="Times New Roman"/>
                <w:b/>
                <w:bCs/>
                <w:color w:val="000000"/>
                <w:sz w:val="24"/>
                <w:szCs w:val="24"/>
              </w:rPr>
            </w:pPr>
            <w:r w:rsidRPr="00A316E6">
              <w:rPr>
                <w:rFonts w:ascii="Times New Roman" w:hAnsi="Times New Roman"/>
                <w:b/>
                <w:bCs/>
                <w:color w:val="000000"/>
                <w:sz w:val="24"/>
                <w:szCs w:val="24"/>
              </w:rPr>
              <w:t>Тема 1. Страны Европы и США в 1900—1918 гг. Первая мировая война.</w:t>
            </w:r>
          </w:p>
        </w:tc>
        <w:tc>
          <w:tcPr>
            <w:tcW w:w="992" w:type="dxa"/>
          </w:tcPr>
          <w:p w:rsidR="00A316E6" w:rsidRPr="00A316E6" w:rsidRDefault="00A316E6" w:rsidP="005E45F3">
            <w:pPr>
              <w:jc w:val="center"/>
              <w:rPr>
                <w:rFonts w:ascii="Times New Roman" w:hAnsi="Times New Roman"/>
                <w:sz w:val="24"/>
                <w:szCs w:val="24"/>
              </w:rPr>
            </w:pPr>
            <w:r w:rsidRPr="00A316E6">
              <w:rPr>
                <w:rFonts w:ascii="Times New Roman" w:hAnsi="Times New Roman"/>
                <w:b/>
                <w:bCs/>
                <w:color w:val="000000"/>
                <w:sz w:val="24"/>
                <w:szCs w:val="24"/>
                <w:lang w:val="en-US"/>
              </w:rPr>
              <w:t>6</w:t>
            </w:r>
          </w:p>
        </w:tc>
        <w:tc>
          <w:tcPr>
            <w:tcW w:w="1417" w:type="dxa"/>
          </w:tcPr>
          <w:p w:rsidR="00A316E6" w:rsidRPr="00A316E6" w:rsidRDefault="00A316E6" w:rsidP="005E45F3">
            <w:pPr>
              <w:jc w:val="center"/>
              <w:rPr>
                <w:rFonts w:ascii="Times New Roman" w:hAnsi="Times New Roman"/>
                <w:sz w:val="24"/>
                <w:szCs w:val="24"/>
              </w:rPr>
            </w:pPr>
          </w:p>
        </w:tc>
      </w:tr>
      <w:tr w:rsidR="00A316E6" w:rsidRPr="00A316E6" w:rsidTr="00EE53A4">
        <w:tc>
          <w:tcPr>
            <w:tcW w:w="636" w:type="dxa"/>
          </w:tcPr>
          <w:p w:rsidR="00A316E6" w:rsidRPr="00A316E6" w:rsidRDefault="00A316E6" w:rsidP="005E45F3">
            <w:pPr>
              <w:rPr>
                <w:rFonts w:ascii="Times New Roman" w:hAnsi="Times New Roman"/>
                <w:sz w:val="24"/>
                <w:szCs w:val="24"/>
              </w:rPr>
            </w:pPr>
            <w:r w:rsidRPr="00A316E6">
              <w:rPr>
                <w:rFonts w:ascii="Times New Roman" w:hAnsi="Times New Roman"/>
                <w:sz w:val="24"/>
                <w:szCs w:val="24"/>
              </w:rPr>
              <w:t>2</w:t>
            </w:r>
          </w:p>
        </w:tc>
        <w:tc>
          <w:tcPr>
            <w:tcW w:w="10704" w:type="dxa"/>
          </w:tcPr>
          <w:p w:rsidR="00A316E6" w:rsidRPr="00A316E6" w:rsidRDefault="00A316E6" w:rsidP="005E45F3">
            <w:pPr>
              <w:rPr>
                <w:rFonts w:ascii="Times New Roman" w:hAnsi="Times New Roman"/>
                <w:sz w:val="24"/>
                <w:szCs w:val="24"/>
              </w:rPr>
            </w:pPr>
            <w:r w:rsidRPr="00A316E6">
              <w:rPr>
                <w:rFonts w:ascii="Times New Roman" w:hAnsi="Times New Roman"/>
                <w:sz w:val="24"/>
                <w:szCs w:val="24"/>
              </w:rPr>
              <w:t>Индустриальное общество в начале</w:t>
            </w:r>
            <w:r w:rsidRPr="00A316E6">
              <w:rPr>
                <w:rFonts w:ascii="Times New Roman" w:hAnsi="Times New Roman"/>
                <w:sz w:val="24"/>
                <w:szCs w:val="24"/>
                <w:lang w:val="en-US"/>
              </w:rPr>
              <w:t>XX</w:t>
            </w:r>
            <w:r w:rsidRPr="00A316E6">
              <w:rPr>
                <w:rFonts w:ascii="Times New Roman" w:hAnsi="Times New Roman"/>
                <w:sz w:val="24"/>
                <w:szCs w:val="24"/>
              </w:rPr>
              <w:t xml:space="preserve"> в.</w:t>
            </w:r>
          </w:p>
        </w:tc>
        <w:tc>
          <w:tcPr>
            <w:tcW w:w="992" w:type="dxa"/>
          </w:tcPr>
          <w:p w:rsidR="00A316E6" w:rsidRPr="00A316E6" w:rsidRDefault="00A316E6" w:rsidP="005E45F3">
            <w:pPr>
              <w:jc w:val="center"/>
              <w:rPr>
                <w:rFonts w:ascii="Times New Roman" w:hAnsi="Times New Roman"/>
                <w:sz w:val="24"/>
                <w:szCs w:val="24"/>
              </w:rPr>
            </w:pPr>
            <w:r w:rsidRPr="00A316E6">
              <w:rPr>
                <w:rFonts w:ascii="Times New Roman" w:hAnsi="Times New Roman"/>
                <w:sz w:val="24"/>
                <w:szCs w:val="24"/>
              </w:rPr>
              <w:t>1</w:t>
            </w:r>
          </w:p>
        </w:tc>
        <w:tc>
          <w:tcPr>
            <w:tcW w:w="1417" w:type="dxa"/>
          </w:tcPr>
          <w:p w:rsidR="00A316E6" w:rsidRPr="00A316E6" w:rsidRDefault="00A316E6" w:rsidP="005E45F3">
            <w:pPr>
              <w:jc w:val="center"/>
              <w:rPr>
                <w:rFonts w:ascii="Times New Roman" w:hAnsi="Times New Roman"/>
                <w:sz w:val="24"/>
                <w:szCs w:val="24"/>
              </w:rPr>
            </w:pPr>
            <w:r w:rsidRPr="00A316E6">
              <w:rPr>
                <w:rFonts w:ascii="Times New Roman" w:hAnsi="Times New Roman"/>
                <w:sz w:val="24"/>
                <w:szCs w:val="24"/>
              </w:rPr>
              <w:t>П. 1</w:t>
            </w:r>
          </w:p>
        </w:tc>
      </w:tr>
      <w:tr w:rsidR="00A316E6" w:rsidRPr="00A316E6" w:rsidTr="00EE53A4">
        <w:tc>
          <w:tcPr>
            <w:tcW w:w="636" w:type="dxa"/>
          </w:tcPr>
          <w:p w:rsidR="00A316E6" w:rsidRPr="00A316E6" w:rsidRDefault="00A316E6" w:rsidP="005E45F3">
            <w:pPr>
              <w:rPr>
                <w:rFonts w:ascii="Times New Roman" w:hAnsi="Times New Roman"/>
                <w:sz w:val="24"/>
                <w:szCs w:val="24"/>
              </w:rPr>
            </w:pPr>
            <w:r w:rsidRPr="00A316E6">
              <w:rPr>
                <w:rFonts w:ascii="Times New Roman" w:hAnsi="Times New Roman"/>
                <w:sz w:val="24"/>
                <w:szCs w:val="24"/>
              </w:rPr>
              <w:t>3</w:t>
            </w:r>
          </w:p>
        </w:tc>
        <w:tc>
          <w:tcPr>
            <w:tcW w:w="10704" w:type="dxa"/>
          </w:tcPr>
          <w:p w:rsidR="00A316E6" w:rsidRPr="00A316E6" w:rsidRDefault="00A316E6" w:rsidP="005E45F3">
            <w:pPr>
              <w:rPr>
                <w:rFonts w:ascii="Times New Roman" w:hAnsi="Times New Roman"/>
                <w:sz w:val="24"/>
                <w:szCs w:val="24"/>
              </w:rPr>
            </w:pPr>
            <w:r w:rsidRPr="00A316E6">
              <w:rPr>
                <w:rFonts w:ascii="Times New Roman" w:hAnsi="Times New Roman"/>
                <w:sz w:val="24"/>
                <w:szCs w:val="24"/>
              </w:rPr>
              <w:t>Политическое развитие  в начале</w:t>
            </w:r>
            <w:r w:rsidRPr="00A316E6">
              <w:rPr>
                <w:rFonts w:ascii="Times New Roman" w:hAnsi="Times New Roman"/>
                <w:sz w:val="24"/>
                <w:szCs w:val="24"/>
                <w:lang w:val="en-US"/>
              </w:rPr>
              <w:t>XX</w:t>
            </w:r>
            <w:r w:rsidRPr="00A316E6">
              <w:rPr>
                <w:rFonts w:ascii="Times New Roman" w:hAnsi="Times New Roman"/>
                <w:sz w:val="24"/>
                <w:szCs w:val="24"/>
              </w:rPr>
              <w:t xml:space="preserve"> в.</w:t>
            </w:r>
          </w:p>
        </w:tc>
        <w:tc>
          <w:tcPr>
            <w:tcW w:w="992" w:type="dxa"/>
          </w:tcPr>
          <w:p w:rsidR="00A316E6" w:rsidRPr="00A316E6" w:rsidRDefault="00A316E6" w:rsidP="005E45F3">
            <w:pPr>
              <w:jc w:val="center"/>
              <w:rPr>
                <w:rFonts w:ascii="Times New Roman" w:hAnsi="Times New Roman"/>
                <w:sz w:val="24"/>
                <w:szCs w:val="24"/>
              </w:rPr>
            </w:pPr>
            <w:r w:rsidRPr="00A316E6">
              <w:rPr>
                <w:rFonts w:ascii="Times New Roman" w:hAnsi="Times New Roman"/>
                <w:sz w:val="24"/>
                <w:szCs w:val="24"/>
              </w:rPr>
              <w:t>1</w:t>
            </w:r>
          </w:p>
        </w:tc>
        <w:tc>
          <w:tcPr>
            <w:tcW w:w="1417" w:type="dxa"/>
          </w:tcPr>
          <w:p w:rsidR="00A316E6" w:rsidRPr="00A316E6" w:rsidRDefault="00A316E6" w:rsidP="005E45F3">
            <w:pPr>
              <w:jc w:val="center"/>
              <w:rPr>
                <w:rFonts w:ascii="Times New Roman" w:hAnsi="Times New Roman"/>
                <w:sz w:val="24"/>
                <w:szCs w:val="24"/>
              </w:rPr>
            </w:pPr>
            <w:r w:rsidRPr="00A316E6">
              <w:rPr>
                <w:rFonts w:ascii="Times New Roman" w:hAnsi="Times New Roman"/>
                <w:sz w:val="24"/>
                <w:szCs w:val="24"/>
              </w:rPr>
              <w:t>П. 2</w:t>
            </w:r>
          </w:p>
        </w:tc>
      </w:tr>
      <w:tr w:rsidR="00A316E6" w:rsidRPr="00A316E6" w:rsidTr="00EE53A4">
        <w:tc>
          <w:tcPr>
            <w:tcW w:w="636" w:type="dxa"/>
          </w:tcPr>
          <w:p w:rsidR="00A316E6" w:rsidRPr="00A316E6" w:rsidRDefault="00A316E6" w:rsidP="005E45F3">
            <w:pPr>
              <w:rPr>
                <w:rFonts w:ascii="Times New Roman" w:hAnsi="Times New Roman"/>
                <w:sz w:val="24"/>
                <w:szCs w:val="24"/>
              </w:rPr>
            </w:pPr>
            <w:r w:rsidRPr="00A316E6">
              <w:rPr>
                <w:rFonts w:ascii="Times New Roman" w:hAnsi="Times New Roman"/>
                <w:sz w:val="24"/>
                <w:szCs w:val="24"/>
              </w:rPr>
              <w:t>4</w:t>
            </w:r>
          </w:p>
        </w:tc>
        <w:tc>
          <w:tcPr>
            <w:tcW w:w="10704" w:type="dxa"/>
          </w:tcPr>
          <w:p w:rsidR="00A316E6" w:rsidRPr="00A316E6" w:rsidRDefault="00A316E6" w:rsidP="005E45F3">
            <w:pPr>
              <w:rPr>
                <w:rFonts w:ascii="Times New Roman" w:hAnsi="Times New Roman"/>
                <w:sz w:val="24"/>
                <w:szCs w:val="24"/>
              </w:rPr>
            </w:pPr>
            <w:r w:rsidRPr="00A316E6">
              <w:rPr>
                <w:rFonts w:ascii="Times New Roman" w:hAnsi="Times New Roman"/>
                <w:sz w:val="24"/>
                <w:szCs w:val="24"/>
              </w:rPr>
              <w:t>«Новый империализм». Происхождение Первой мировой войны.</w:t>
            </w:r>
          </w:p>
        </w:tc>
        <w:tc>
          <w:tcPr>
            <w:tcW w:w="992" w:type="dxa"/>
          </w:tcPr>
          <w:p w:rsidR="00A316E6" w:rsidRPr="00A316E6" w:rsidRDefault="00A316E6" w:rsidP="005E45F3">
            <w:pPr>
              <w:jc w:val="center"/>
              <w:rPr>
                <w:rFonts w:ascii="Times New Roman" w:hAnsi="Times New Roman"/>
                <w:sz w:val="24"/>
                <w:szCs w:val="24"/>
              </w:rPr>
            </w:pPr>
            <w:r w:rsidRPr="00A316E6">
              <w:rPr>
                <w:rFonts w:ascii="Times New Roman" w:hAnsi="Times New Roman"/>
                <w:sz w:val="24"/>
                <w:szCs w:val="24"/>
              </w:rPr>
              <w:t>1</w:t>
            </w:r>
          </w:p>
        </w:tc>
        <w:tc>
          <w:tcPr>
            <w:tcW w:w="1417" w:type="dxa"/>
          </w:tcPr>
          <w:p w:rsidR="00A316E6" w:rsidRPr="00A316E6" w:rsidRDefault="00A316E6" w:rsidP="005E45F3">
            <w:pPr>
              <w:jc w:val="center"/>
              <w:rPr>
                <w:rFonts w:ascii="Times New Roman" w:hAnsi="Times New Roman"/>
                <w:sz w:val="24"/>
                <w:szCs w:val="24"/>
              </w:rPr>
            </w:pPr>
            <w:r w:rsidRPr="00A316E6">
              <w:rPr>
                <w:rFonts w:ascii="Times New Roman" w:hAnsi="Times New Roman"/>
                <w:sz w:val="24"/>
                <w:szCs w:val="24"/>
              </w:rPr>
              <w:t>П. 3</w:t>
            </w:r>
          </w:p>
        </w:tc>
      </w:tr>
      <w:tr w:rsidR="00A316E6" w:rsidRPr="00A316E6" w:rsidTr="00EE53A4">
        <w:tc>
          <w:tcPr>
            <w:tcW w:w="636" w:type="dxa"/>
          </w:tcPr>
          <w:p w:rsidR="00A316E6" w:rsidRPr="00A316E6" w:rsidRDefault="00A316E6" w:rsidP="005E45F3">
            <w:pPr>
              <w:rPr>
                <w:rFonts w:ascii="Times New Roman" w:hAnsi="Times New Roman"/>
                <w:sz w:val="24"/>
                <w:szCs w:val="24"/>
              </w:rPr>
            </w:pPr>
            <w:r w:rsidRPr="00A316E6">
              <w:rPr>
                <w:rFonts w:ascii="Times New Roman" w:hAnsi="Times New Roman"/>
                <w:sz w:val="24"/>
                <w:szCs w:val="24"/>
              </w:rPr>
              <w:t>5,6</w:t>
            </w:r>
          </w:p>
        </w:tc>
        <w:tc>
          <w:tcPr>
            <w:tcW w:w="10704" w:type="dxa"/>
          </w:tcPr>
          <w:p w:rsidR="00A316E6" w:rsidRPr="00A316E6" w:rsidRDefault="00A316E6" w:rsidP="005E45F3">
            <w:pPr>
              <w:rPr>
                <w:rFonts w:ascii="Times New Roman" w:hAnsi="Times New Roman"/>
                <w:sz w:val="24"/>
                <w:szCs w:val="24"/>
              </w:rPr>
            </w:pPr>
            <w:r w:rsidRPr="00A316E6">
              <w:rPr>
                <w:rFonts w:ascii="Times New Roman" w:hAnsi="Times New Roman"/>
                <w:sz w:val="24"/>
                <w:szCs w:val="24"/>
              </w:rPr>
              <w:t>Первая мировая война: причины, участники, основные этапы военных действий, итоги.</w:t>
            </w:r>
          </w:p>
        </w:tc>
        <w:tc>
          <w:tcPr>
            <w:tcW w:w="992" w:type="dxa"/>
          </w:tcPr>
          <w:p w:rsidR="00A316E6" w:rsidRPr="00A316E6" w:rsidRDefault="00A316E6" w:rsidP="005E45F3">
            <w:pPr>
              <w:jc w:val="center"/>
              <w:rPr>
                <w:rFonts w:ascii="Times New Roman" w:hAnsi="Times New Roman"/>
                <w:sz w:val="24"/>
                <w:szCs w:val="24"/>
              </w:rPr>
            </w:pPr>
            <w:r w:rsidRPr="00A316E6">
              <w:rPr>
                <w:rFonts w:ascii="Times New Roman" w:hAnsi="Times New Roman"/>
                <w:sz w:val="24"/>
                <w:szCs w:val="24"/>
              </w:rPr>
              <w:t>1</w:t>
            </w:r>
          </w:p>
        </w:tc>
        <w:tc>
          <w:tcPr>
            <w:tcW w:w="1417" w:type="dxa"/>
          </w:tcPr>
          <w:p w:rsidR="00A316E6" w:rsidRPr="00A316E6" w:rsidRDefault="00A316E6" w:rsidP="005E45F3">
            <w:pPr>
              <w:jc w:val="center"/>
              <w:rPr>
                <w:rFonts w:ascii="Times New Roman" w:hAnsi="Times New Roman"/>
                <w:sz w:val="24"/>
                <w:szCs w:val="24"/>
              </w:rPr>
            </w:pPr>
            <w:r w:rsidRPr="00A316E6">
              <w:rPr>
                <w:rFonts w:ascii="Times New Roman" w:hAnsi="Times New Roman"/>
                <w:sz w:val="24"/>
                <w:szCs w:val="24"/>
              </w:rPr>
              <w:t>П. 4</w:t>
            </w:r>
          </w:p>
        </w:tc>
      </w:tr>
      <w:tr w:rsidR="00A316E6" w:rsidRPr="00A316E6" w:rsidTr="00EE53A4">
        <w:tc>
          <w:tcPr>
            <w:tcW w:w="636" w:type="dxa"/>
          </w:tcPr>
          <w:p w:rsidR="00A316E6" w:rsidRPr="00A316E6" w:rsidRDefault="00A316E6" w:rsidP="005E45F3">
            <w:pPr>
              <w:rPr>
                <w:rFonts w:ascii="Times New Roman" w:hAnsi="Times New Roman"/>
                <w:sz w:val="24"/>
                <w:szCs w:val="24"/>
              </w:rPr>
            </w:pPr>
            <w:r w:rsidRPr="00A316E6">
              <w:rPr>
                <w:rFonts w:ascii="Times New Roman" w:hAnsi="Times New Roman"/>
                <w:sz w:val="24"/>
                <w:szCs w:val="24"/>
              </w:rPr>
              <w:t>7</w:t>
            </w:r>
          </w:p>
        </w:tc>
        <w:tc>
          <w:tcPr>
            <w:tcW w:w="10704" w:type="dxa"/>
          </w:tcPr>
          <w:p w:rsidR="00A316E6" w:rsidRPr="00A316E6" w:rsidRDefault="00A316E6" w:rsidP="005E45F3">
            <w:pPr>
              <w:rPr>
                <w:rFonts w:ascii="Times New Roman" w:hAnsi="Times New Roman"/>
                <w:sz w:val="24"/>
                <w:szCs w:val="24"/>
              </w:rPr>
            </w:pPr>
            <w:r w:rsidRPr="00A316E6">
              <w:rPr>
                <w:rFonts w:ascii="Times New Roman" w:hAnsi="Times New Roman"/>
                <w:sz w:val="24"/>
                <w:szCs w:val="24"/>
              </w:rPr>
              <w:t>Мирное урегулирование. Версальско-Вашингтонская система.</w:t>
            </w:r>
          </w:p>
        </w:tc>
        <w:tc>
          <w:tcPr>
            <w:tcW w:w="992" w:type="dxa"/>
          </w:tcPr>
          <w:p w:rsidR="00A316E6" w:rsidRPr="00A316E6" w:rsidRDefault="00A316E6" w:rsidP="005E45F3">
            <w:pPr>
              <w:jc w:val="center"/>
              <w:rPr>
                <w:rFonts w:ascii="Times New Roman" w:hAnsi="Times New Roman"/>
                <w:sz w:val="24"/>
                <w:szCs w:val="24"/>
              </w:rPr>
            </w:pPr>
            <w:r w:rsidRPr="00A316E6">
              <w:rPr>
                <w:rFonts w:ascii="Times New Roman" w:hAnsi="Times New Roman"/>
                <w:sz w:val="24"/>
                <w:szCs w:val="24"/>
              </w:rPr>
              <w:t>1</w:t>
            </w:r>
          </w:p>
        </w:tc>
        <w:tc>
          <w:tcPr>
            <w:tcW w:w="1417" w:type="dxa"/>
          </w:tcPr>
          <w:p w:rsidR="00A316E6" w:rsidRPr="00A316E6" w:rsidRDefault="00A316E6" w:rsidP="005E45F3">
            <w:pPr>
              <w:jc w:val="center"/>
              <w:rPr>
                <w:rFonts w:ascii="Times New Roman" w:hAnsi="Times New Roman"/>
                <w:sz w:val="24"/>
                <w:szCs w:val="24"/>
              </w:rPr>
            </w:pPr>
            <w:r w:rsidRPr="00A316E6">
              <w:rPr>
                <w:rFonts w:ascii="Times New Roman" w:hAnsi="Times New Roman"/>
                <w:sz w:val="24"/>
                <w:szCs w:val="24"/>
              </w:rPr>
              <w:t>П. 4</w:t>
            </w:r>
          </w:p>
        </w:tc>
      </w:tr>
      <w:tr w:rsidR="00A316E6" w:rsidRPr="00A316E6" w:rsidTr="00EE53A4">
        <w:tc>
          <w:tcPr>
            <w:tcW w:w="636" w:type="dxa"/>
          </w:tcPr>
          <w:p w:rsidR="00A316E6" w:rsidRPr="00A316E6" w:rsidRDefault="00A316E6" w:rsidP="005E45F3">
            <w:pPr>
              <w:rPr>
                <w:rFonts w:ascii="Times New Roman" w:hAnsi="Times New Roman"/>
                <w:sz w:val="24"/>
                <w:szCs w:val="24"/>
              </w:rPr>
            </w:pPr>
          </w:p>
        </w:tc>
        <w:tc>
          <w:tcPr>
            <w:tcW w:w="10704" w:type="dxa"/>
          </w:tcPr>
          <w:p w:rsidR="00A316E6" w:rsidRPr="00A316E6" w:rsidRDefault="00A316E6" w:rsidP="005E45F3">
            <w:pPr>
              <w:shd w:val="clear" w:color="auto" w:fill="FFFFFF"/>
              <w:autoSpaceDE w:val="0"/>
              <w:autoSpaceDN w:val="0"/>
              <w:adjustRightInd w:val="0"/>
              <w:jc w:val="both"/>
              <w:rPr>
                <w:rFonts w:ascii="Times New Roman" w:hAnsi="Times New Roman"/>
                <w:b/>
                <w:bCs/>
                <w:color w:val="000000"/>
                <w:sz w:val="24"/>
                <w:szCs w:val="24"/>
              </w:rPr>
            </w:pPr>
            <w:r w:rsidRPr="00A316E6">
              <w:rPr>
                <w:rFonts w:ascii="Times New Roman" w:hAnsi="Times New Roman"/>
                <w:b/>
                <w:bCs/>
                <w:color w:val="000000"/>
                <w:sz w:val="24"/>
                <w:szCs w:val="24"/>
              </w:rPr>
              <w:t>Тема 2. Версальско-Вашингтонская система в действии.</w:t>
            </w:r>
          </w:p>
        </w:tc>
        <w:tc>
          <w:tcPr>
            <w:tcW w:w="992" w:type="dxa"/>
          </w:tcPr>
          <w:p w:rsidR="00A316E6" w:rsidRPr="00A316E6" w:rsidRDefault="00A316E6" w:rsidP="005E45F3">
            <w:pPr>
              <w:jc w:val="center"/>
              <w:rPr>
                <w:rFonts w:ascii="Times New Roman" w:hAnsi="Times New Roman"/>
                <w:sz w:val="24"/>
                <w:szCs w:val="24"/>
              </w:rPr>
            </w:pPr>
            <w:r w:rsidRPr="00A316E6">
              <w:rPr>
                <w:rFonts w:ascii="Times New Roman" w:hAnsi="Times New Roman"/>
                <w:b/>
                <w:bCs/>
                <w:color w:val="000000"/>
                <w:sz w:val="24"/>
                <w:szCs w:val="24"/>
                <w:lang w:val="en-US"/>
              </w:rPr>
              <w:t>10</w:t>
            </w:r>
          </w:p>
        </w:tc>
        <w:tc>
          <w:tcPr>
            <w:tcW w:w="1417" w:type="dxa"/>
          </w:tcPr>
          <w:p w:rsidR="00A316E6" w:rsidRPr="00A316E6" w:rsidRDefault="00A316E6" w:rsidP="005E45F3">
            <w:pPr>
              <w:jc w:val="center"/>
              <w:rPr>
                <w:rFonts w:ascii="Times New Roman" w:hAnsi="Times New Roman"/>
                <w:sz w:val="24"/>
                <w:szCs w:val="24"/>
              </w:rPr>
            </w:pPr>
          </w:p>
        </w:tc>
      </w:tr>
      <w:tr w:rsidR="00A316E6" w:rsidRPr="00A316E6" w:rsidTr="00EE53A4">
        <w:tc>
          <w:tcPr>
            <w:tcW w:w="636" w:type="dxa"/>
          </w:tcPr>
          <w:p w:rsidR="00A316E6" w:rsidRPr="00A316E6" w:rsidRDefault="00A316E6" w:rsidP="005E45F3">
            <w:pPr>
              <w:rPr>
                <w:rFonts w:ascii="Times New Roman" w:hAnsi="Times New Roman"/>
                <w:sz w:val="24"/>
                <w:szCs w:val="24"/>
              </w:rPr>
            </w:pPr>
            <w:r w:rsidRPr="00A316E6">
              <w:rPr>
                <w:rFonts w:ascii="Times New Roman" w:hAnsi="Times New Roman"/>
                <w:sz w:val="24"/>
                <w:szCs w:val="24"/>
              </w:rPr>
              <w:t>8</w:t>
            </w:r>
          </w:p>
        </w:tc>
        <w:tc>
          <w:tcPr>
            <w:tcW w:w="10704" w:type="dxa"/>
          </w:tcPr>
          <w:p w:rsidR="00A316E6" w:rsidRPr="00A316E6" w:rsidRDefault="00A316E6" w:rsidP="005E45F3">
            <w:pPr>
              <w:rPr>
                <w:rFonts w:ascii="Times New Roman" w:hAnsi="Times New Roman"/>
                <w:sz w:val="24"/>
                <w:szCs w:val="24"/>
              </w:rPr>
            </w:pPr>
            <w:r w:rsidRPr="00A316E6">
              <w:rPr>
                <w:rFonts w:ascii="Times New Roman" w:hAnsi="Times New Roman"/>
                <w:sz w:val="24"/>
                <w:szCs w:val="24"/>
              </w:rPr>
              <w:t>Мир после Первой мировой войны. Лига Наций. Международные последствия революции в России. Революционный подъем в Европе и Азии, распад империй и образование новых государств.</w:t>
            </w:r>
          </w:p>
        </w:tc>
        <w:tc>
          <w:tcPr>
            <w:tcW w:w="992" w:type="dxa"/>
          </w:tcPr>
          <w:p w:rsidR="00A316E6" w:rsidRPr="00A316E6" w:rsidRDefault="00A316E6" w:rsidP="005E45F3">
            <w:pPr>
              <w:jc w:val="center"/>
              <w:rPr>
                <w:rFonts w:ascii="Times New Roman" w:hAnsi="Times New Roman"/>
                <w:sz w:val="24"/>
                <w:szCs w:val="24"/>
              </w:rPr>
            </w:pPr>
            <w:r w:rsidRPr="00A316E6">
              <w:rPr>
                <w:rFonts w:ascii="Times New Roman" w:hAnsi="Times New Roman"/>
                <w:sz w:val="24"/>
                <w:szCs w:val="24"/>
              </w:rPr>
              <w:t>1</w:t>
            </w:r>
          </w:p>
        </w:tc>
        <w:tc>
          <w:tcPr>
            <w:tcW w:w="1417" w:type="dxa"/>
          </w:tcPr>
          <w:p w:rsidR="00A316E6" w:rsidRPr="00A316E6" w:rsidRDefault="00A316E6" w:rsidP="005E45F3">
            <w:pPr>
              <w:jc w:val="center"/>
              <w:rPr>
                <w:rFonts w:ascii="Times New Roman" w:hAnsi="Times New Roman"/>
                <w:sz w:val="24"/>
                <w:szCs w:val="24"/>
              </w:rPr>
            </w:pPr>
            <w:r w:rsidRPr="00A316E6">
              <w:rPr>
                <w:rFonts w:ascii="Times New Roman" w:hAnsi="Times New Roman"/>
                <w:sz w:val="24"/>
                <w:szCs w:val="24"/>
              </w:rPr>
              <w:t>П. 5</w:t>
            </w:r>
          </w:p>
        </w:tc>
      </w:tr>
      <w:tr w:rsidR="00A316E6" w:rsidRPr="00A316E6" w:rsidTr="00EE53A4">
        <w:tc>
          <w:tcPr>
            <w:tcW w:w="636" w:type="dxa"/>
          </w:tcPr>
          <w:p w:rsidR="00A316E6" w:rsidRPr="00A316E6" w:rsidRDefault="00A316E6" w:rsidP="005E45F3">
            <w:pPr>
              <w:rPr>
                <w:rFonts w:ascii="Times New Roman" w:hAnsi="Times New Roman"/>
                <w:sz w:val="24"/>
                <w:szCs w:val="24"/>
              </w:rPr>
            </w:pPr>
            <w:r w:rsidRPr="00A316E6">
              <w:rPr>
                <w:rFonts w:ascii="Times New Roman" w:hAnsi="Times New Roman"/>
                <w:sz w:val="24"/>
                <w:szCs w:val="24"/>
              </w:rPr>
              <w:t>9,10</w:t>
            </w:r>
          </w:p>
        </w:tc>
        <w:tc>
          <w:tcPr>
            <w:tcW w:w="10704" w:type="dxa"/>
          </w:tcPr>
          <w:p w:rsidR="00A316E6" w:rsidRPr="00A316E6" w:rsidRDefault="00A316E6" w:rsidP="005E45F3">
            <w:pPr>
              <w:rPr>
                <w:rFonts w:ascii="Times New Roman" w:hAnsi="Times New Roman"/>
                <w:sz w:val="24"/>
                <w:szCs w:val="24"/>
              </w:rPr>
            </w:pPr>
            <w:r w:rsidRPr="00A316E6">
              <w:rPr>
                <w:rFonts w:ascii="Times New Roman" w:hAnsi="Times New Roman"/>
                <w:sz w:val="24"/>
                <w:szCs w:val="24"/>
              </w:rPr>
              <w:t>Ведущие страны Запада в 1920-1930-х гг.: от стабилизации к экономическому кризису.</w:t>
            </w:r>
          </w:p>
        </w:tc>
        <w:tc>
          <w:tcPr>
            <w:tcW w:w="992" w:type="dxa"/>
          </w:tcPr>
          <w:p w:rsidR="00A316E6" w:rsidRPr="00A316E6" w:rsidRDefault="00A316E6" w:rsidP="005E45F3">
            <w:pPr>
              <w:jc w:val="center"/>
              <w:rPr>
                <w:rFonts w:ascii="Times New Roman" w:hAnsi="Times New Roman"/>
                <w:sz w:val="24"/>
                <w:szCs w:val="24"/>
              </w:rPr>
            </w:pPr>
            <w:r w:rsidRPr="00A316E6">
              <w:rPr>
                <w:rFonts w:ascii="Times New Roman" w:hAnsi="Times New Roman"/>
                <w:sz w:val="24"/>
                <w:szCs w:val="24"/>
              </w:rPr>
              <w:t>2</w:t>
            </w:r>
          </w:p>
        </w:tc>
        <w:tc>
          <w:tcPr>
            <w:tcW w:w="1417" w:type="dxa"/>
          </w:tcPr>
          <w:p w:rsidR="00A316E6" w:rsidRPr="00A316E6" w:rsidRDefault="00A316E6" w:rsidP="005E45F3">
            <w:pPr>
              <w:jc w:val="center"/>
              <w:rPr>
                <w:rFonts w:ascii="Times New Roman" w:hAnsi="Times New Roman"/>
                <w:sz w:val="24"/>
                <w:szCs w:val="24"/>
              </w:rPr>
            </w:pPr>
            <w:r w:rsidRPr="00A316E6">
              <w:rPr>
                <w:rFonts w:ascii="Times New Roman" w:hAnsi="Times New Roman"/>
                <w:sz w:val="24"/>
                <w:szCs w:val="24"/>
              </w:rPr>
              <w:t>П. 6</w:t>
            </w:r>
          </w:p>
        </w:tc>
      </w:tr>
      <w:tr w:rsidR="00A316E6" w:rsidRPr="00A316E6" w:rsidTr="00EE53A4">
        <w:tc>
          <w:tcPr>
            <w:tcW w:w="636" w:type="dxa"/>
          </w:tcPr>
          <w:p w:rsidR="00A316E6" w:rsidRPr="00A316E6" w:rsidRDefault="00A316E6" w:rsidP="005E45F3">
            <w:pPr>
              <w:rPr>
                <w:rFonts w:ascii="Times New Roman" w:hAnsi="Times New Roman"/>
                <w:sz w:val="24"/>
                <w:szCs w:val="24"/>
              </w:rPr>
            </w:pPr>
            <w:r w:rsidRPr="00A316E6">
              <w:rPr>
                <w:rFonts w:ascii="Times New Roman" w:hAnsi="Times New Roman"/>
                <w:sz w:val="24"/>
                <w:szCs w:val="24"/>
              </w:rPr>
              <w:t>11</w:t>
            </w:r>
          </w:p>
        </w:tc>
        <w:tc>
          <w:tcPr>
            <w:tcW w:w="10704" w:type="dxa"/>
          </w:tcPr>
          <w:p w:rsidR="00A316E6" w:rsidRPr="00A316E6" w:rsidRDefault="00A316E6" w:rsidP="005E45F3">
            <w:pPr>
              <w:rPr>
                <w:rFonts w:ascii="Times New Roman" w:hAnsi="Times New Roman"/>
                <w:sz w:val="24"/>
                <w:szCs w:val="24"/>
              </w:rPr>
            </w:pPr>
            <w:r w:rsidRPr="00A316E6">
              <w:rPr>
                <w:rFonts w:ascii="Times New Roman" w:hAnsi="Times New Roman"/>
                <w:sz w:val="24"/>
                <w:szCs w:val="24"/>
              </w:rPr>
              <w:t>Мировой экономический кризис 1929-1933 гг. Пути выхода.</w:t>
            </w:r>
          </w:p>
        </w:tc>
        <w:tc>
          <w:tcPr>
            <w:tcW w:w="992" w:type="dxa"/>
          </w:tcPr>
          <w:p w:rsidR="00A316E6" w:rsidRPr="00A316E6" w:rsidRDefault="00A316E6" w:rsidP="005E45F3">
            <w:pPr>
              <w:jc w:val="center"/>
              <w:rPr>
                <w:rFonts w:ascii="Times New Roman" w:hAnsi="Times New Roman"/>
                <w:sz w:val="24"/>
                <w:szCs w:val="24"/>
              </w:rPr>
            </w:pPr>
            <w:r w:rsidRPr="00A316E6">
              <w:rPr>
                <w:rFonts w:ascii="Times New Roman" w:hAnsi="Times New Roman"/>
                <w:sz w:val="24"/>
                <w:szCs w:val="24"/>
              </w:rPr>
              <w:t>1</w:t>
            </w:r>
          </w:p>
        </w:tc>
        <w:tc>
          <w:tcPr>
            <w:tcW w:w="1417" w:type="dxa"/>
          </w:tcPr>
          <w:p w:rsidR="00A316E6" w:rsidRPr="00A316E6" w:rsidRDefault="00A316E6" w:rsidP="005E45F3">
            <w:pPr>
              <w:jc w:val="center"/>
              <w:rPr>
                <w:rFonts w:ascii="Times New Roman" w:hAnsi="Times New Roman"/>
                <w:sz w:val="24"/>
                <w:szCs w:val="24"/>
              </w:rPr>
            </w:pPr>
            <w:r w:rsidRPr="00A316E6">
              <w:rPr>
                <w:rFonts w:ascii="Times New Roman" w:hAnsi="Times New Roman"/>
                <w:sz w:val="24"/>
                <w:szCs w:val="24"/>
              </w:rPr>
              <w:t>П. 7</w:t>
            </w:r>
          </w:p>
        </w:tc>
      </w:tr>
      <w:tr w:rsidR="00A316E6" w:rsidRPr="00A316E6" w:rsidTr="00EE53A4">
        <w:tc>
          <w:tcPr>
            <w:tcW w:w="636" w:type="dxa"/>
          </w:tcPr>
          <w:p w:rsidR="00A316E6" w:rsidRPr="00A316E6" w:rsidRDefault="00A316E6" w:rsidP="005E45F3">
            <w:pPr>
              <w:rPr>
                <w:rFonts w:ascii="Times New Roman" w:hAnsi="Times New Roman"/>
                <w:sz w:val="24"/>
                <w:szCs w:val="24"/>
              </w:rPr>
            </w:pPr>
            <w:r w:rsidRPr="00A316E6">
              <w:rPr>
                <w:rFonts w:ascii="Times New Roman" w:hAnsi="Times New Roman"/>
                <w:sz w:val="24"/>
                <w:szCs w:val="24"/>
              </w:rPr>
              <w:t>12</w:t>
            </w:r>
          </w:p>
        </w:tc>
        <w:tc>
          <w:tcPr>
            <w:tcW w:w="10704" w:type="dxa"/>
          </w:tcPr>
          <w:p w:rsidR="00A316E6" w:rsidRPr="00A316E6" w:rsidRDefault="00A316E6" w:rsidP="005E45F3">
            <w:pPr>
              <w:rPr>
                <w:rFonts w:ascii="Times New Roman" w:hAnsi="Times New Roman"/>
                <w:sz w:val="24"/>
                <w:szCs w:val="24"/>
              </w:rPr>
            </w:pPr>
            <w:r w:rsidRPr="00A316E6">
              <w:rPr>
                <w:rFonts w:ascii="Times New Roman" w:hAnsi="Times New Roman"/>
                <w:sz w:val="24"/>
                <w:szCs w:val="24"/>
              </w:rPr>
              <w:t>«Новый курс» Ф. Рузвельта  в США.</w:t>
            </w:r>
          </w:p>
        </w:tc>
        <w:tc>
          <w:tcPr>
            <w:tcW w:w="992" w:type="dxa"/>
          </w:tcPr>
          <w:p w:rsidR="00A316E6" w:rsidRPr="00A316E6" w:rsidRDefault="00A316E6" w:rsidP="005E45F3">
            <w:pPr>
              <w:jc w:val="center"/>
              <w:rPr>
                <w:rFonts w:ascii="Times New Roman" w:hAnsi="Times New Roman"/>
                <w:sz w:val="24"/>
                <w:szCs w:val="24"/>
              </w:rPr>
            </w:pPr>
            <w:r w:rsidRPr="00A316E6">
              <w:rPr>
                <w:rFonts w:ascii="Times New Roman" w:hAnsi="Times New Roman"/>
                <w:sz w:val="24"/>
                <w:szCs w:val="24"/>
              </w:rPr>
              <w:t>1</w:t>
            </w:r>
          </w:p>
        </w:tc>
        <w:tc>
          <w:tcPr>
            <w:tcW w:w="1417" w:type="dxa"/>
          </w:tcPr>
          <w:p w:rsidR="00A316E6" w:rsidRPr="00A316E6" w:rsidRDefault="00A316E6" w:rsidP="005E45F3">
            <w:pPr>
              <w:jc w:val="center"/>
              <w:rPr>
                <w:rFonts w:ascii="Times New Roman" w:hAnsi="Times New Roman"/>
                <w:sz w:val="24"/>
                <w:szCs w:val="24"/>
              </w:rPr>
            </w:pPr>
            <w:r w:rsidRPr="00A316E6">
              <w:rPr>
                <w:rFonts w:ascii="Times New Roman" w:hAnsi="Times New Roman"/>
                <w:sz w:val="24"/>
                <w:szCs w:val="24"/>
              </w:rPr>
              <w:t>П. 8</w:t>
            </w:r>
          </w:p>
        </w:tc>
      </w:tr>
      <w:tr w:rsidR="00A316E6" w:rsidRPr="00A316E6" w:rsidTr="00EE53A4">
        <w:tc>
          <w:tcPr>
            <w:tcW w:w="636" w:type="dxa"/>
          </w:tcPr>
          <w:p w:rsidR="00A316E6" w:rsidRPr="00A316E6" w:rsidRDefault="00A316E6" w:rsidP="005E45F3">
            <w:pPr>
              <w:rPr>
                <w:rFonts w:ascii="Times New Roman" w:hAnsi="Times New Roman"/>
                <w:sz w:val="24"/>
                <w:szCs w:val="24"/>
              </w:rPr>
            </w:pPr>
            <w:r w:rsidRPr="00A316E6">
              <w:rPr>
                <w:rFonts w:ascii="Times New Roman" w:hAnsi="Times New Roman"/>
                <w:sz w:val="24"/>
                <w:szCs w:val="24"/>
              </w:rPr>
              <w:t>13</w:t>
            </w:r>
          </w:p>
        </w:tc>
        <w:tc>
          <w:tcPr>
            <w:tcW w:w="10704" w:type="dxa"/>
          </w:tcPr>
          <w:p w:rsidR="00A316E6" w:rsidRPr="00A316E6" w:rsidRDefault="00A316E6" w:rsidP="005E45F3">
            <w:pPr>
              <w:rPr>
                <w:rFonts w:ascii="Times New Roman" w:hAnsi="Times New Roman"/>
                <w:sz w:val="24"/>
                <w:szCs w:val="24"/>
              </w:rPr>
            </w:pPr>
            <w:r w:rsidRPr="00A316E6">
              <w:rPr>
                <w:rFonts w:ascii="Times New Roman" w:hAnsi="Times New Roman"/>
                <w:sz w:val="24"/>
                <w:szCs w:val="24"/>
              </w:rPr>
              <w:t>Демократические страны Европы в 30-е гг. Великобритания</w:t>
            </w:r>
          </w:p>
        </w:tc>
        <w:tc>
          <w:tcPr>
            <w:tcW w:w="992" w:type="dxa"/>
          </w:tcPr>
          <w:p w:rsidR="00A316E6" w:rsidRPr="00A316E6" w:rsidRDefault="00A316E6" w:rsidP="005E45F3">
            <w:pPr>
              <w:jc w:val="center"/>
              <w:rPr>
                <w:rFonts w:ascii="Times New Roman" w:hAnsi="Times New Roman"/>
                <w:sz w:val="24"/>
                <w:szCs w:val="24"/>
              </w:rPr>
            </w:pPr>
            <w:r w:rsidRPr="00A316E6">
              <w:rPr>
                <w:rFonts w:ascii="Times New Roman" w:hAnsi="Times New Roman"/>
                <w:sz w:val="24"/>
                <w:szCs w:val="24"/>
              </w:rPr>
              <w:t>1</w:t>
            </w:r>
          </w:p>
        </w:tc>
        <w:tc>
          <w:tcPr>
            <w:tcW w:w="1417" w:type="dxa"/>
          </w:tcPr>
          <w:p w:rsidR="00A316E6" w:rsidRPr="00A316E6" w:rsidRDefault="00A316E6" w:rsidP="005E45F3">
            <w:pPr>
              <w:jc w:val="center"/>
              <w:rPr>
                <w:rFonts w:ascii="Times New Roman" w:hAnsi="Times New Roman"/>
                <w:sz w:val="24"/>
                <w:szCs w:val="24"/>
              </w:rPr>
            </w:pPr>
            <w:r w:rsidRPr="00A316E6">
              <w:rPr>
                <w:rFonts w:ascii="Times New Roman" w:hAnsi="Times New Roman"/>
                <w:sz w:val="24"/>
                <w:szCs w:val="24"/>
              </w:rPr>
              <w:t>П. 9</w:t>
            </w:r>
          </w:p>
        </w:tc>
      </w:tr>
      <w:tr w:rsidR="00A316E6" w:rsidRPr="00A316E6" w:rsidTr="00EE53A4">
        <w:tc>
          <w:tcPr>
            <w:tcW w:w="636" w:type="dxa"/>
          </w:tcPr>
          <w:p w:rsidR="00A316E6" w:rsidRPr="00A316E6" w:rsidRDefault="00A316E6" w:rsidP="005E45F3">
            <w:pPr>
              <w:rPr>
                <w:rFonts w:ascii="Times New Roman" w:hAnsi="Times New Roman"/>
                <w:sz w:val="24"/>
                <w:szCs w:val="24"/>
              </w:rPr>
            </w:pPr>
            <w:r w:rsidRPr="00A316E6">
              <w:rPr>
                <w:rFonts w:ascii="Times New Roman" w:hAnsi="Times New Roman"/>
                <w:sz w:val="24"/>
                <w:szCs w:val="24"/>
              </w:rPr>
              <w:t>14</w:t>
            </w:r>
          </w:p>
        </w:tc>
        <w:tc>
          <w:tcPr>
            <w:tcW w:w="10704" w:type="dxa"/>
          </w:tcPr>
          <w:p w:rsidR="00A316E6" w:rsidRPr="00A316E6" w:rsidRDefault="00A316E6" w:rsidP="005E45F3">
            <w:pPr>
              <w:rPr>
                <w:rFonts w:ascii="Times New Roman" w:hAnsi="Times New Roman"/>
                <w:sz w:val="24"/>
                <w:szCs w:val="24"/>
              </w:rPr>
            </w:pPr>
            <w:r w:rsidRPr="00A316E6">
              <w:rPr>
                <w:rFonts w:ascii="Times New Roman" w:hAnsi="Times New Roman"/>
                <w:sz w:val="24"/>
                <w:szCs w:val="24"/>
              </w:rPr>
              <w:t>Демократические страны Европы в 30-е гг. Франция.</w:t>
            </w:r>
          </w:p>
        </w:tc>
        <w:tc>
          <w:tcPr>
            <w:tcW w:w="992" w:type="dxa"/>
          </w:tcPr>
          <w:p w:rsidR="00A316E6" w:rsidRPr="00A316E6" w:rsidRDefault="00A316E6" w:rsidP="005E45F3">
            <w:pPr>
              <w:jc w:val="center"/>
              <w:rPr>
                <w:rFonts w:ascii="Times New Roman" w:hAnsi="Times New Roman"/>
                <w:sz w:val="24"/>
                <w:szCs w:val="24"/>
              </w:rPr>
            </w:pPr>
            <w:r w:rsidRPr="00A316E6">
              <w:rPr>
                <w:rFonts w:ascii="Times New Roman" w:hAnsi="Times New Roman"/>
                <w:sz w:val="24"/>
                <w:szCs w:val="24"/>
              </w:rPr>
              <w:t>1</w:t>
            </w:r>
          </w:p>
        </w:tc>
        <w:tc>
          <w:tcPr>
            <w:tcW w:w="1417" w:type="dxa"/>
          </w:tcPr>
          <w:p w:rsidR="00A316E6" w:rsidRPr="00A316E6" w:rsidRDefault="00A316E6" w:rsidP="005E45F3">
            <w:pPr>
              <w:jc w:val="center"/>
              <w:rPr>
                <w:rFonts w:ascii="Times New Roman" w:hAnsi="Times New Roman"/>
                <w:sz w:val="24"/>
                <w:szCs w:val="24"/>
              </w:rPr>
            </w:pPr>
            <w:r w:rsidRPr="00A316E6">
              <w:rPr>
                <w:rFonts w:ascii="Times New Roman" w:hAnsi="Times New Roman"/>
                <w:sz w:val="24"/>
                <w:szCs w:val="24"/>
              </w:rPr>
              <w:t>П. 9</w:t>
            </w:r>
          </w:p>
        </w:tc>
      </w:tr>
      <w:tr w:rsidR="00A316E6" w:rsidRPr="00A316E6" w:rsidTr="00EE53A4">
        <w:tc>
          <w:tcPr>
            <w:tcW w:w="636" w:type="dxa"/>
          </w:tcPr>
          <w:p w:rsidR="00A316E6" w:rsidRPr="00A316E6" w:rsidRDefault="00A316E6" w:rsidP="005E45F3">
            <w:pPr>
              <w:rPr>
                <w:rFonts w:ascii="Times New Roman" w:hAnsi="Times New Roman"/>
                <w:sz w:val="24"/>
                <w:szCs w:val="24"/>
              </w:rPr>
            </w:pPr>
            <w:r w:rsidRPr="00A316E6">
              <w:rPr>
                <w:rFonts w:ascii="Times New Roman" w:hAnsi="Times New Roman"/>
                <w:sz w:val="24"/>
                <w:szCs w:val="24"/>
              </w:rPr>
              <w:t>15</w:t>
            </w:r>
          </w:p>
        </w:tc>
        <w:tc>
          <w:tcPr>
            <w:tcW w:w="10704" w:type="dxa"/>
          </w:tcPr>
          <w:p w:rsidR="00A316E6" w:rsidRPr="00A316E6" w:rsidRDefault="00A316E6" w:rsidP="005E45F3">
            <w:pPr>
              <w:rPr>
                <w:rFonts w:ascii="Times New Roman" w:hAnsi="Times New Roman"/>
                <w:sz w:val="24"/>
                <w:szCs w:val="24"/>
              </w:rPr>
            </w:pPr>
            <w:r w:rsidRPr="00A316E6">
              <w:rPr>
                <w:rFonts w:ascii="Times New Roman" w:hAnsi="Times New Roman"/>
                <w:sz w:val="24"/>
                <w:szCs w:val="24"/>
              </w:rPr>
              <w:t>Формирование тоталитарных и авторитарных режимов в странах Европы в 1920-1930-х гг. Италия. Фашизм. Б. Муссолини</w:t>
            </w:r>
          </w:p>
        </w:tc>
        <w:tc>
          <w:tcPr>
            <w:tcW w:w="992" w:type="dxa"/>
          </w:tcPr>
          <w:p w:rsidR="00A316E6" w:rsidRPr="00A316E6" w:rsidRDefault="00A316E6" w:rsidP="005E45F3">
            <w:pPr>
              <w:jc w:val="center"/>
              <w:rPr>
                <w:rFonts w:ascii="Times New Roman" w:hAnsi="Times New Roman"/>
                <w:sz w:val="24"/>
                <w:szCs w:val="24"/>
              </w:rPr>
            </w:pPr>
            <w:r w:rsidRPr="00A316E6">
              <w:rPr>
                <w:rFonts w:ascii="Times New Roman" w:hAnsi="Times New Roman"/>
                <w:sz w:val="24"/>
                <w:szCs w:val="24"/>
              </w:rPr>
              <w:t>1</w:t>
            </w:r>
          </w:p>
        </w:tc>
        <w:tc>
          <w:tcPr>
            <w:tcW w:w="1417" w:type="dxa"/>
          </w:tcPr>
          <w:p w:rsidR="00A316E6" w:rsidRPr="00A316E6" w:rsidRDefault="00A316E6" w:rsidP="005E45F3">
            <w:pPr>
              <w:jc w:val="center"/>
              <w:rPr>
                <w:rFonts w:ascii="Times New Roman" w:hAnsi="Times New Roman"/>
                <w:sz w:val="24"/>
                <w:szCs w:val="24"/>
              </w:rPr>
            </w:pPr>
            <w:r w:rsidRPr="00A316E6">
              <w:rPr>
                <w:rFonts w:ascii="Times New Roman" w:hAnsi="Times New Roman"/>
                <w:sz w:val="24"/>
                <w:szCs w:val="24"/>
              </w:rPr>
              <w:t>П. 10</w:t>
            </w:r>
          </w:p>
        </w:tc>
      </w:tr>
      <w:tr w:rsidR="00A316E6" w:rsidRPr="00A316E6" w:rsidTr="00EE53A4">
        <w:tc>
          <w:tcPr>
            <w:tcW w:w="636" w:type="dxa"/>
          </w:tcPr>
          <w:p w:rsidR="00A316E6" w:rsidRPr="00A316E6" w:rsidRDefault="00A316E6" w:rsidP="005E45F3">
            <w:pPr>
              <w:rPr>
                <w:rFonts w:ascii="Times New Roman" w:hAnsi="Times New Roman"/>
                <w:sz w:val="24"/>
                <w:szCs w:val="24"/>
              </w:rPr>
            </w:pPr>
            <w:r w:rsidRPr="00A316E6">
              <w:rPr>
                <w:rFonts w:ascii="Times New Roman" w:hAnsi="Times New Roman"/>
                <w:sz w:val="24"/>
                <w:szCs w:val="24"/>
              </w:rPr>
              <w:t>16</w:t>
            </w:r>
          </w:p>
        </w:tc>
        <w:tc>
          <w:tcPr>
            <w:tcW w:w="10704" w:type="dxa"/>
          </w:tcPr>
          <w:p w:rsidR="00A316E6" w:rsidRPr="00A316E6" w:rsidRDefault="00A316E6" w:rsidP="005E45F3">
            <w:pPr>
              <w:rPr>
                <w:rFonts w:ascii="Times New Roman" w:hAnsi="Times New Roman"/>
                <w:sz w:val="24"/>
                <w:szCs w:val="24"/>
              </w:rPr>
            </w:pPr>
            <w:r w:rsidRPr="00A316E6">
              <w:rPr>
                <w:rFonts w:ascii="Times New Roman" w:hAnsi="Times New Roman"/>
                <w:sz w:val="24"/>
                <w:szCs w:val="24"/>
              </w:rPr>
              <w:t>Формирование тоталитарных и авторитарных режимов в странах Европы в 1920-1930-х гг. Германия. Национал-социализм. А. Гитлер.</w:t>
            </w:r>
          </w:p>
        </w:tc>
        <w:tc>
          <w:tcPr>
            <w:tcW w:w="992" w:type="dxa"/>
          </w:tcPr>
          <w:p w:rsidR="00A316E6" w:rsidRPr="00A316E6" w:rsidRDefault="00A316E6" w:rsidP="005E45F3">
            <w:pPr>
              <w:jc w:val="center"/>
              <w:rPr>
                <w:rFonts w:ascii="Times New Roman" w:hAnsi="Times New Roman"/>
                <w:sz w:val="24"/>
                <w:szCs w:val="24"/>
              </w:rPr>
            </w:pPr>
            <w:r w:rsidRPr="00A316E6">
              <w:rPr>
                <w:rFonts w:ascii="Times New Roman" w:hAnsi="Times New Roman"/>
                <w:sz w:val="24"/>
                <w:szCs w:val="24"/>
              </w:rPr>
              <w:t>1</w:t>
            </w:r>
          </w:p>
        </w:tc>
        <w:tc>
          <w:tcPr>
            <w:tcW w:w="1417" w:type="dxa"/>
          </w:tcPr>
          <w:p w:rsidR="00A316E6" w:rsidRPr="00A316E6" w:rsidRDefault="00A316E6" w:rsidP="005E45F3">
            <w:pPr>
              <w:jc w:val="center"/>
              <w:rPr>
                <w:rFonts w:ascii="Times New Roman" w:hAnsi="Times New Roman"/>
                <w:sz w:val="24"/>
                <w:szCs w:val="24"/>
              </w:rPr>
            </w:pPr>
            <w:r w:rsidRPr="00A316E6">
              <w:rPr>
                <w:rFonts w:ascii="Times New Roman" w:hAnsi="Times New Roman"/>
                <w:sz w:val="24"/>
                <w:szCs w:val="24"/>
              </w:rPr>
              <w:t>П. 11</w:t>
            </w:r>
          </w:p>
        </w:tc>
      </w:tr>
      <w:tr w:rsidR="00A316E6" w:rsidRPr="00A316E6" w:rsidTr="00EE53A4">
        <w:tc>
          <w:tcPr>
            <w:tcW w:w="636" w:type="dxa"/>
          </w:tcPr>
          <w:p w:rsidR="00A316E6" w:rsidRPr="00A316E6" w:rsidRDefault="00A316E6" w:rsidP="005E45F3">
            <w:pPr>
              <w:rPr>
                <w:rFonts w:ascii="Times New Roman" w:hAnsi="Times New Roman"/>
                <w:sz w:val="24"/>
                <w:szCs w:val="24"/>
              </w:rPr>
            </w:pPr>
            <w:r w:rsidRPr="00A316E6">
              <w:rPr>
                <w:rFonts w:ascii="Times New Roman" w:hAnsi="Times New Roman"/>
                <w:sz w:val="24"/>
                <w:szCs w:val="24"/>
              </w:rPr>
              <w:t>17</w:t>
            </w:r>
          </w:p>
        </w:tc>
        <w:tc>
          <w:tcPr>
            <w:tcW w:w="10704" w:type="dxa"/>
          </w:tcPr>
          <w:p w:rsidR="00A316E6" w:rsidRPr="00A316E6" w:rsidRDefault="00A316E6" w:rsidP="005E45F3">
            <w:pPr>
              <w:rPr>
                <w:rFonts w:ascii="Times New Roman" w:hAnsi="Times New Roman"/>
                <w:sz w:val="24"/>
                <w:szCs w:val="24"/>
              </w:rPr>
            </w:pPr>
            <w:r w:rsidRPr="00A316E6">
              <w:rPr>
                <w:rFonts w:ascii="Times New Roman" w:hAnsi="Times New Roman"/>
                <w:sz w:val="24"/>
                <w:szCs w:val="24"/>
              </w:rPr>
              <w:t>Формирование тоталитарных и авторитарных режимов в странах Европы в 1920-1930-х гг. Испания.</w:t>
            </w:r>
          </w:p>
        </w:tc>
        <w:tc>
          <w:tcPr>
            <w:tcW w:w="992" w:type="dxa"/>
          </w:tcPr>
          <w:p w:rsidR="00A316E6" w:rsidRPr="00A316E6" w:rsidRDefault="00A316E6" w:rsidP="005E45F3">
            <w:pPr>
              <w:jc w:val="center"/>
              <w:rPr>
                <w:rFonts w:ascii="Times New Roman" w:hAnsi="Times New Roman"/>
                <w:sz w:val="24"/>
                <w:szCs w:val="24"/>
              </w:rPr>
            </w:pPr>
            <w:r w:rsidRPr="00A316E6">
              <w:rPr>
                <w:rFonts w:ascii="Times New Roman" w:hAnsi="Times New Roman"/>
                <w:sz w:val="24"/>
                <w:szCs w:val="24"/>
              </w:rPr>
              <w:t>1</w:t>
            </w:r>
          </w:p>
        </w:tc>
        <w:tc>
          <w:tcPr>
            <w:tcW w:w="1417" w:type="dxa"/>
          </w:tcPr>
          <w:p w:rsidR="00A316E6" w:rsidRPr="00A316E6" w:rsidRDefault="00A316E6" w:rsidP="005E45F3">
            <w:pPr>
              <w:jc w:val="center"/>
              <w:rPr>
                <w:rFonts w:ascii="Times New Roman" w:hAnsi="Times New Roman"/>
                <w:sz w:val="24"/>
                <w:szCs w:val="24"/>
              </w:rPr>
            </w:pPr>
            <w:r w:rsidRPr="00A316E6">
              <w:rPr>
                <w:rFonts w:ascii="Times New Roman" w:hAnsi="Times New Roman"/>
                <w:sz w:val="24"/>
                <w:szCs w:val="24"/>
              </w:rPr>
              <w:t>П. 11</w:t>
            </w:r>
          </w:p>
        </w:tc>
      </w:tr>
      <w:tr w:rsidR="00A316E6" w:rsidRPr="00A316E6" w:rsidTr="00EE53A4">
        <w:tc>
          <w:tcPr>
            <w:tcW w:w="636" w:type="dxa"/>
          </w:tcPr>
          <w:p w:rsidR="00A316E6" w:rsidRPr="00A316E6" w:rsidRDefault="00A316E6" w:rsidP="005E45F3">
            <w:pPr>
              <w:rPr>
                <w:rFonts w:ascii="Times New Roman" w:hAnsi="Times New Roman"/>
                <w:sz w:val="24"/>
                <w:szCs w:val="24"/>
              </w:rPr>
            </w:pPr>
          </w:p>
        </w:tc>
        <w:tc>
          <w:tcPr>
            <w:tcW w:w="10704" w:type="dxa"/>
          </w:tcPr>
          <w:p w:rsidR="00A316E6" w:rsidRPr="00A316E6" w:rsidRDefault="00A316E6" w:rsidP="005E45F3">
            <w:pPr>
              <w:shd w:val="clear" w:color="auto" w:fill="FFFFFF"/>
              <w:autoSpaceDE w:val="0"/>
              <w:autoSpaceDN w:val="0"/>
              <w:adjustRightInd w:val="0"/>
              <w:jc w:val="both"/>
              <w:rPr>
                <w:rFonts w:ascii="Times New Roman" w:hAnsi="Times New Roman"/>
                <w:b/>
                <w:bCs/>
                <w:color w:val="000000"/>
                <w:sz w:val="24"/>
                <w:szCs w:val="24"/>
              </w:rPr>
            </w:pPr>
            <w:r w:rsidRPr="00A316E6">
              <w:rPr>
                <w:rFonts w:ascii="Times New Roman" w:hAnsi="Times New Roman"/>
                <w:b/>
                <w:bCs/>
                <w:color w:val="000000"/>
                <w:sz w:val="24"/>
                <w:szCs w:val="24"/>
              </w:rPr>
              <w:t xml:space="preserve">Тема 3. Страны Азии и Латинской Америки в первой половине XX в. </w:t>
            </w:r>
          </w:p>
        </w:tc>
        <w:tc>
          <w:tcPr>
            <w:tcW w:w="992" w:type="dxa"/>
          </w:tcPr>
          <w:p w:rsidR="00A316E6" w:rsidRPr="00A316E6" w:rsidRDefault="00A316E6" w:rsidP="005E45F3">
            <w:pPr>
              <w:jc w:val="center"/>
              <w:rPr>
                <w:rFonts w:ascii="Times New Roman" w:hAnsi="Times New Roman"/>
                <w:sz w:val="24"/>
                <w:szCs w:val="24"/>
              </w:rPr>
            </w:pPr>
            <w:r w:rsidRPr="00A316E6">
              <w:rPr>
                <w:rFonts w:ascii="Times New Roman" w:hAnsi="Times New Roman"/>
                <w:b/>
                <w:bCs/>
                <w:color w:val="000000"/>
                <w:sz w:val="24"/>
                <w:szCs w:val="24"/>
              </w:rPr>
              <w:t>2</w:t>
            </w:r>
          </w:p>
        </w:tc>
        <w:tc>
          <w:tcPr>
            <w:tcW w:w="1417" w:type="dxa"/>
          </w:tcPr>
          <w:p w:rsidR="00A316E6" w:rsidRPr="00A316E6" w:rsidRDefault="00A316E6" w:rsidP="005E45F3">
            <w:pPr>
              <w:jc w:val="center"/>
              <w:rPr>
                <w:rFonts w:ascii="Times New Roman" w:hAnsi="Times New Roman"/>
                <w:sz w:val="24"/>
                <w:szCs w:val="24"/>
              </w:rPr>
            </w:pPr>
          </w:p>
        </w:tc>
      </w:tr>
      <w:tr w:rsidR="00A316E6" w:rsidRPr="00A316E6" w:rsidTr="00EE53A4">
        <w:tc>
          <w:tcPr>
            <w:tcW w:w="636" w:type="dxa"/>
          </w:tcPr>
          <w:p w:rsidR="00A316E6" w:rsidRPr="00A316E6" w:rsidRDefault="00A316E6" w:rsidP="005E45F3">
            <w:pPr>
              <w:rPr>
                <w:rFonts w:ascii="Times New Roman" w:hAnsi="Times New Roman"/>
                <w:sz w:val="24"/>
                <w:szCs w:val="24"/>
              </w:rPr>
            </w:pPr>
            <w:r w:rsidRPr="00A316E6">
              <w:rPr>
                <w:rFonts w:ascii="Times New Roman" w:hAnsi="Times New Roman"/>
                <w:sz w:val="24"/>
                <w:szCs w:val="24"/>
              </w:rPr>
              <w:t>18</w:t>
            </w:r>
          </w:p>
        </w:tc>
        <w:tc>
          <w:tcPr>
            <w:tcW w:w="10704" w:type="dxa"/>
          </w:tcPr>
          <w:p w:rsidR="00A316E6" w:rsidRPr="00A316E6" w:rsidRDefault="00A316E6" w:rsidP="005E45F3">
            <w:pPr>
              <w:rPr>
                <w:rFonts w:ascii="Times New Roman" w:hAnsi="Times New Roman"/>
                <w:sz w:val="24"/>
                <w:szCs w:val="24"/>
              </w:rPr>
            </w:pPr>
            <w:r w:rsidRPr="00A316E6">
              <w:rPr>
                <w:rFonts w:ascii="Times New Roman" w:hAnsi="Times New Roman"/>
                <w:sz w:val="24"/>
                <w:szCs w:val="24"/>
              </w:rPr>
              <w:t xml:space="preserve">Восток в первой половине </w:t>
            </w:r>
            <w:r w:rsidRPr="00A316E6">
              <w:rPr>
                <w:rFonts w:ascii="Times New Roman" w:hAnsi="Times New Roman"/>
                <w:sz w:val="24"/>
                <w:szCs w:val="24"/>
                <w:lang w:val="en-US"/>
              </w:rPr>
              <w:t>XX</w:t>
            </w:r>
            <w:r w:rsidRPr="00A316E6">
              <w:rPr>
                <w:rFonts w:ascii="Times New Roman" w:hAnsi="Times New Roman"/>
                <w:sz w:val="24"/>
                <w:szCs w:val="24"/>
              </w:rPr>
              <w:t xml:space="preserve"> в.  Япония, Китай. Сунь Ятсен. Индия. М. Ганди.</w:t>
            </w:r>
          </w:p>
        </w:tc>
        <w:tc>
          <w:tcPr>
            <w:tcW w:w="992" w:type="dxa"/>
          </w:tcPr>
          <w:p w:rsidR="00A316E6" w:rsidRPr="00A316E6" w:rsidRDefault="00A316E6" w:rsidP="005E45F3">
            <w:pPr>
              <w:jc w:val="center"/>
              <w:rPr>
                <w:rFonts w:ascii="Times New Roman" w:hAnsi="Times New Roman"/>
                <w:sz w:val="24"/>
                <w:szCs w:val="24"/>
              </w:rPr>
            </w:pPr>
            <w:r w:rsidRPr="00A316E6">
              <w:rPr>
                <w:rFonts w:ascii="Times New Roman" w:hAnsi="Times New Roman"/>
                <w:sz w:val="24"/>
                <w:szCs w:val="24"/>
              </w:rPr>
              <w:t>1</w:t>
            </w:r>
          </w:p>
        </w:tc>
        <w:tc>
          <w:tcPr>
            <w:tcW w:w="1417" w:type="dxa"/>
          </w:tcPr>
          <w:p w:rsidR="00A316E6" w:rsidRPr="00A316E6" w:rsidRDefault="00A316E6" w:rsidP="005E45F3">
            <w:pPr>
              <w:jc w:val="center"/>
              <w:rPr>
                <w:rFonts w:ascii="Times New Roman" w:hAnsi="Times New Roman"/>
                <w:sz w:val="24"/>
                <w:szCs w:val="24"/>
              </w:rPr>
            </w:pPr>
            <w:r w:rsidRPr="00A316E6">
              <w:rPr>
                <w:rFonts w:ascii="Times New Roman" w:hAnsi="Times New Roman"/>
                <w:sz w:val="24"/>
                <w:szCs w:val="24"/>
              </w:rPr>
              <w:t>П. 12</w:t>
            </w:r>
          </w:p>
        </w:tc>
      </w:tr>
      <w:tr w:rsidR="00A316E6" w:rsidRPr="00A316E6" w:rsidTr="00EE53A4">
        <w:tc>
          <w:tcPr>
            <w:tcW w:w="636" w:type="dxa"/>
          </w:tcPr>
          <w:p w:rsidR="00A316E6" w:rsidRPr="00A316E6" w:rsidRDefault="00A316E6" w:rsidP="005E45F3">
            <w:pPr>
              <w:rPr>
                <w:rFonts w:ascii="Times New Roman" w:hAnsi="Times New Roman"/>
                <w:sz w:val="24"/>
                <w:szCs w:val="24"/>
              </w:rPr>
            </w:pPr>
            <w:r w:rsidRPr="00A316E6">
              <w:rPr>
                <w:rFonts w:ascii="Times New Roman" w:hAnsi="Times New Roman"/>
                <w:sz w:val="24"/>
                <w:szCs w:val="24"/>
              </w:rPr>
              <w:t>19</w:t>
            </w:r>
          </w:p>
        </w:tc>
        <w:tc>
          <w:tcPr>
            <w:tcW w:w="10704" w:type="dxa"/>
          </w:tcPr>
          <w:p w:rsidR="00A316E6" w:rsidRPr="00A316E6" w:rsidRDefault="00A316E6" w:rsidP="005E45F3">
            <w:pPr>
              <w:rPr>
                <w:rFonts w:ascii="Times New Roman" w:hAnsi="Times New Roman"/>
                <w:sz w:val="24"/>
                <w:szCs w:val="24"/>
              </w:rPr>
            </w:pPr>
            <w:r w:rsidRPr="00A316E6">
              <w:rPr>
                <w:rFonts w:ascii="Times New Roman" w:hAnsi="Times New Roman"/>
                <w:sz w:val="24"/>
                <w:szCs w:val="24"/>
              </w:rPr>
              <w:t xml:space="preserve">Латинская Америка в первой половине </w:t>
            </w:r>
            <w:r w:rsidRPr="00A316E6">
              <w:rPr>
                <w:rFonts w:ascii="Times New Roman" w:hAnsi="Times New Roman"/>
                <w:sz w:val="24"/>
                <w:szCs w:val="24"/>
                <w:lang w:val="en-US"/>
              </w:rPr>
              <w:t>XX</w:t>
            </w:r>
            <w:r w:rsidRPr="00A316E6">
              <w:rPr>
                <w:rFonts w:ascii="Times New Roman" w:hAnsi="Times New Roman"/>
                <w:sz w:val="24"/>
                <w:szCs w:val="24"/>
              </w:rPr>
              <w:t xml:space="preserve"> в.</w:t>
            </w:r>
          </w:p>
        </w:tc>
        <w:tc>
          <w:tcPr>
            <w:tcW w:w="992" w:type="dxa"/>
          </w:tcPr>
          <w:p w:rsidR="00A316E6" w:rsidRPr="00A316E6" w:rsidRDefault="00A316E6" w:rsidP="005E45F3">
            <w:pPr>
              <w:jc w:val="center"/>
              <w:rPr>
                <w:rFonts w:ascii="Times New Roman" w:hAnsi="Times New Roman"/>
                <w:sz w:val="24"/>
                <w:szCs w:val="24"/>
              </w:rPr>
            </w:pPr>
            <w:r w:rsidRPr="00A316E6">
              <w:rPr>
                <w:rFonts w:ascii="Times New Roman" w:hAnsi="Times New Roman"/>
                <w:sz w:val="24"/>
                <w:szCs w:val="24"/>
              </w:rPr>
              <w:t>1</w:t>
            </w:r>
          </w:p>
        </w:tc>
        <w:tc>
          <w:tcPr>
            <w:tcW w:w="1417" w:type="dxa"/>
          </w:tcPr>
          <w:p w:rsidR="00A316E6" w:rsidRPr="00A316E6" w:rsidRDefault="00A316E6" w:rsidP="005E45F3">
            <w:pPr>
              <w:jc w:val="center"/>
              <w:rPr>
                <w:rFonts w:ascii="Times New Roman" w:hAnsi="Times New Roman"/>
                <w:sz w:val="24"/>
                <w:szCs w:val="24"/>
              </w:rPr>
            </w:pPr>
            <w:r w:rsidRPr="00A316E6">
              <w:rPr>
                <w:rFonts w:ascii="Times New Roman" w:hAnsi="Times New Roman"/>
                <w:sz w:val="24"/>
                <w:szCs w:val="24"/>
              </w:rPr>
              <w:t>П. 13</w:t>
            </w:r>
          </w:p>
        </w:tc>
      </w:tr>
      <w:tr w:rsidR="00A316E6" w:rsidRPr="00A316E6" w:rsidTr="00EE53A4">
        <w:tc>
          <w:tcPr>
            <w:tcW w:w="636" w:type="dxa"/>
          </w:tcPr>
          <w:p w:rsidR="00A316E6" w:rsidRPr="00A316E6" w:rsidRDefault="00A316E6" w:rsidP="005E45F3">
            <w:pPr>
              <w:rPr>
                <w:rFonts w:ascii="Times New Roman" w:hAnsi="Times New Roman"/>
                <w:sz w:val="24"/>
                <w:szCs w:val="24"/>
              </w:rPr>
            </w:pPr>
          </w:p>
        </w:tc>
        <w:tc>
          <w:tcPr>
            <w:tcW w:w="10704" w:type="dxa"/>
          </w:tcPr>
          <w:p w:rsidR="00A316E6" w:rsidRPr="00A316E6" w:rsidRDefault="00A316E6" w:rsidP="005E45F3">
            <w:pPr>
              <w:shd w:val="clear" w:color="auto" w:fill="FFFFFF"/>
              <w:autoSpaceDE w:val="0"/>
              <w:autoSpaceDN w:val="0"/>
              <w:adjustRightInd w:val="0"/>
              <w:jc w:val="both"/>
              <w:rPr>
                <w:rFonts w:ascii="Times New Roman" w:hAnsi="Times New Roman"/>
                <w:b/>
                <w:bCs/>
                <w:color w:val="000000"/>
                <w:sz w:val="24"/>
                <w:szCs w:val="24"/>
              </w:rPr>
            </w:pPr>
            <w:r w:rsidRPr="00A316E6">
              <w:rPr>
                <w:rFonts w:ascii="Times New Roman" w:hAnsi="Times New Roman"/>
                <w:b/>
                <w:bCs/>
                <w:color w:val="000000"/>
                <w:sz w:val="24"/>
                <w:szCs w:val="24"/>
              </w:rPr>
              <w:t>Тема 4. Вторая мировая война и ее уроки.</w:t>
            </w:r>
          </w:p>
          <w:p w:rsidR="00A316E6" w:rsidRPr="00A316E6" w:rsidRDefault="00A316E6" w:rsidP="005E45F3">
            <w:pPr>
              <w:rPr>
                <w:rFonts w:ascii="Times New Roman" w:hAnsi="Times New Roman"/>
                <w:sz w:val="24"/>
                <w:szCs w:val="24"/>
              </w:rPr>
            </w:pPr>
          </w:p>
        </w:tc>
        <w:tc>
          <w:tcPr>
            <w:tcW w:w="992" w:type="dxa"/>
          </w:tcPr>
          <w:p w:rsidR="00A316E6" w:rsidRPr="00A316E6" w:rsidRDefault="00A316E6" w:rsidP="005E45F3">
            <w:pPr>
              <w:jc w:val="center"/>
              <w:rPr>
                <w:rFonts w:ascii="Times New Roman" w:hAnsi="Times New Roman"/>
                <w:sz w:val="24"/>
                <w:szCs w:val="24"/>
              </w:rPr>
            </w:pPr>
            <w:r w:rsidRPr="00A316E6">
              <w:rPr>
                <w:rFonts w:ascii="Times New Roman" w:hAnsi="Times New Roman"/>
                <w:b/>
                <w:bCs/>
                <w:color w:val="000000"/>
                <w:sz w:val="24"/>
                <w:szCs w:val="24"/>
                <w:lang w:val="en-US"/>
              </w:rPr>
              <w:t>3</w:t>
            </w:r>
          </w:p>
        </w:tc>
        <w:tc>
          <w:tcPr>
            <w:tcW w:w="1417" w:type="dxa"/>
          </w:tcPr>
          <w:p w:rsidR="00A316E6" w:rsidRPr="00A316E6" w:rsidRDefault="00A316E6" w:rsidP="005E45F3">
            <w:pPr>
              <w:jc w:val="center"/>
              <w:rPr>
                <w:rFonts w:ascii="Times New Roman" w:hAnsi="Times New Roman"/>
                <w:sz w:val="24"/>
                <w:szCs w:val="24"/>
              </w:rPr>
            </w:pPr>
          </w:p>
        </w:tc>
      </w:tr>
      <w:tr w:rsidR="00A316E6" w:rsidRPr="00A316E6" w:rsidTr="00EE53A4">
        <w:tc>
          <w:tcPr>
            <w:tcW w:w="636" w:type="dxa"/>
          </w:tcPr>
          <w:p w:rsidR="00A316E6" w:rsidRPr="00A316E6" w:rsidRDefault="00A316E6" w:rsidP="005E45F3">
            <w:pPr>
              <w:rPr>
                <w:rFonts w:ascii="Times New Roman" w:hAnsi="Times New Roman"/>
                <w:sz w:val="24"/>
                <w:szCs w:val="24"/>
              </w:rPr>
            </w:pPr>
            <w:r w:rsidRPr="00A316E6">
              <w:rPr>
                <w:rFonts w:ascii="Times New Roman" w:hAnsi="Times New Roman"/>
                <w:sz w:val="24"/>
                <w:szCs w:val="24"/>
              </w:rPr>
              <w:lastRenderedPageBreak/>
              <w:t>20</w:t>
            </w:r>
          </w:p>
        </w:tc>
        <w:tc>
          <w:tcPr>
            <w:tcW w:w="10704" w:type="dxa"/>
          </w:tcPr>
          <w:p w:rsidR="00A316E6" w:rsidRPr="00A316E6" w:rsidRDefault="00A316E6" w:rsidP="005E45F3">
            <w:pPr>
              <w:rPr>
                <w:rFonts w:ascii="Times New Roman" w:hAnsi="Times New Roman"/>
                <w:sz w:val="24"/>
                <w:szCs w:val="24"/>
              </w:rPr>
            </w:pPr>
            <w:r w:rsidRPr="00A316E6">
              <w:rPr>
                <w:rFonts w:ascii="Times New Roman" w:hAnsi="Times New Roman"/>
                <w:sz w:val="24"/>
                <w:szCs w:val="24"/>
              </w:rPr>
              <w:t>Пацифизм и милитаризм в 1920-1930-х гг. Военно-политические кризисы в Европе и на Дальнем Востоке.</w:t>
            </w:r>
          </w:p>
        </w:tc>
        <w:tc>
          <w:tcPr>
            <w:tcW w:w="992" w:type="dxa"/>
          </w:tcPr>
          <w:p w:rsidR="00A316E6" w:rsidRPr="00A316E6" w:rsidRDefault="00A316E6" w:rsidP="005E45F3">
            <w:pPr>
              <w:jc w:val="center"/>
              <w:rPr>
                <w:rFonts w:ascii="Times New Roman" w:hAnsi="Times New Roman"/>
                <w:sz w:val="24"/>
                <w:szCs w:val="24"/>
              </w:rPr>
            </w:pPr>
            <w:r w:rsidRPr="00A316E6">
              <w:rPr>
                <w:rFonts w:ascii="Times New Roman" w:hAnsi="Times New Roman"/>
                <w:sz w:val="24"/>
                <w:szCs w:val="24"/>
              </w:rPr>
              <w:t>1</w:t>
            </w:r>
          </w:p>
        </w:tc>
        <w:tc>
          <w:tcPr>
            <w:tcW w:w="1417" w:type="dxa"/>
          </w:tcPr>
          <w:p w:rsidR="00A316E6" w:rsidRPr="00A316E6" w:rsidRDefault="00A316E6" w:rsidP="005E45F3">
            <w:pPr>
              <w:jc w:val="center"/>
              <w:rPr>
                <w:rFonts w:ascii="Times New Roman" w:hAnsi="Times New Roman"/>
                <w:sz w:val="24"/>
                <w:szCs w:val="24"/>
              </w:rPr>
            </w:pPr>
            <w:r w:rsidRPr="00A316E6">
              <w:rPr>
                <w:rFonts w:ascii="Times New Roman" w:hAnsi="Times New Roman"/>
                <w:sz w:val="24"/>
                <w:szCs w:val="24"/>
              </w:rPr>
              <w:t>П. 15</w:t>
            </w:r>
          </w:p>
        </w:tc>
      </w:tr>
      <w:tr w:rsidR="00A316E6" w:rsidRPr="00A316E6" w:rsidTr="00EE53A4">
        <w:tc>
          <w:tcPr>
            <w:tcW w:w="636" w:type="dxa"/>
          </w:tcPr>
          <w:p w:rsidR="00A316E6" w:rsidRPr="00A316E6" w:rsidRDefault="00A316E6" w:rsidP="005E45F3">
            <w:pPr>
              <w:rPr>
                <w:rFonts w:ascii="Times New Roman" w:hAnsi="Times New Roman"/>
                <w:sz w:val="24"/>
                <w:szCs w:val="24"/>
              </w:rPr>
            </w:pPr>
            <w:r w:rsidRPr="00A316E6">
              <w:rPr>
                <w:rFonts w:ascii="Times New Roman" w:hAnsi="Times New Roman"/>
                <w:sz w:val="24"/>
                <w:szCs w:val="24"/>
              </w:rPr>
              <w:t>21</w:t>
            </w:r>
          </w:p>
        </w:tc>
        <w:tc>
          <w:tcPr>
            <w:tcW w:w="10704" w:type="dxa"/>
          </w:tcPr>
          <w:p w:rsidR="00A316E6" w:rsidRPr="00A316E6" w:rsidRDefault="00A316E6" w:rsidP="005E45F3">
            <w:pPr>
              <w:rPr>
                <w:rFonts w:ascii="Times New Roman" w:hAnsi="Times New Roman"/>
                <w:sz w:val="24"/>
                <w:szCs w:val="24"/>
              </w:rPr>
            </w:pPr>
            <w:r w:rsidRPr="00A316E6">
              <w:rPr>
                <w:rFonts w:ascii="Times New Roman" w:hAnsi="Times New Roman"/>
                <w:sz w:val="24"/>
                <w:szCs w:val="24"/>
              </w:rPr>
              <w:t>Вторая мировая война: причины, участники, основные этапы военных действий. Антигитлеровская коалиция. Ф.Д. Рузвельт, И.В. Сталин, У. Черчилль.</w:t>
            </w:r>
          </w:p>
        </w:tc>
        <w:tc>
          <w:tcPr>
            <w:tcW w:w="992" w:type="dxa"/>
          </w:tcPr>
          <w:p w:rsidR="00A316E6" w:rsidRPr="00A316E6" w:rsidRDefault="00A316E6" w:rsidP="005E45F3">
            <w:pPr>
              <w:jc w:val="center"/>
              <w:rPr>
                <w:rFonts w:ascii="Times New Roman" w:hAnsi="Times New Roman"/>
                <w:sz w:val="24"/>
                <w:szCs w:val="24"/>
              </w:rPr>
            </w:pPr>
            <w:r w:rsidRPr="00A316E6">
              <w:rPr>
                <w:rFonts w:ascii="Times New Roman" w:hAnsi="Times New Roman"/>
                <w:sz w:val="24"/>
                <w:szCs w:val="24"/>
              </w:rPr>
              <w:t>1</w:t>
            </w:r>
          </w:p>
        </w:tc>
        <w:tc>
          <w:tcPr>
            <w:tcW w:w="1417" w:type="dxa"/>
          </w:tcPr>
          <w:p w:rsidR="00A316E6" w:rsidRPr="00A316E6" w:rsidRDefault="00A316E6" w:rsidP="005E45F3">
            <w:pPr>
              <w:jc w:val="center"/>
              <w:rPr>
                <w:rFonts w:ascii="Times New Roman" w:hAnsi="Times New Roman"/>
                <w:sz w:val="24"/>
                <w:szCs w:val="24"/>
              </w:rPr>
            </w:pPr>
            <w:r w:rsidRPr="00A316E6">
              <w:rPr>
                <w:rFonts w:ascii="Times New Roman" w:hAnsi="Times New Roman"/>
                <w:sz w:val="24"/>
                <w:szCs w:val="24"/>
              </w:rPr>
              <w:t>П. 16</w:t>
            </w:r>
          </w:p>
        </w:tc>
      </w:tr>
      <w:tr w:rsidR="00A316E6" w:rsidRPr="00A316E6" w:rsidTr="00EE53A4">
        <w:tc>
          <w:tcPr>
            <w:tcW w:w="636" w:type="dxa"/>
          </w:tcPr>
          <w:p w:rsidR="00A316E6" w:rsidRPr="00A316E6" w:rsidRDefault="00A316E6" w:rsidP="005E45F3">
            <w:pPr>
              <w:rPr>
                <w:rFonts w:ascii="Times New Roman" w:hAnsi="Times New Roman"/>
                <w:sz w:val="24"/>
                <w:szCs w:val="24"/>
              </w:rPr>
            </w:pPr>
            <w:r w:rsidRPr="00A316E6">
              <w:rPr>
                <w:rFonts w:ascii="Times New Roman" w:hAnsi="Times New Roman"/>
                <w:sz w:val="24"/>
                <w:szCs w:val="24"/>
              </w:rPr>
              <w:t>22</w:t>
            </w:r>
          </w:p>
        </w:tc>
        <w:tc>
          <w:tcPr>
            <w:tcW w:w="10704" w:type="dxa"/>
          </w:tcPr>
          <w:p w:rsidR="00A316E6" w:rsidRPr="00A316E6" w:rsidRDefault="00A316E6" w:rsidP="005E45F3">
            <w:pPr>
              <w:rPr>
                <w:rFonts w:ascii="Times New Roman" w:hAnsi="Times New Roman"/>
                <w:sz w:val="24"/>
                <w:szCs w:val="24"/>
              </w:rPr>
            </w:pPr>
            <w:r w:rsidRPr="00A316E6">
              <w:rPr>
                <w:rFonts w:ascii="Times New Roman" w:hAnsi="Times New Roman"/>
                <w:sz w:val="24"/>
                <w:szCs w:val="24"/>
              </w:rPr>
              <w:t>«Новый порядок» на оккупированных территориях. Политика геноцида. Холокост. Движение Сопротивления. Итоги войны. Создание ООН.</w:t>
            </w:r>
          </w:p>
        </w:tc>
        <w:tc>
          <w:tcPr>
            <w:tcW w:w="992" w:type="dxa"/>
          </w:tcPr>
          <w:p w:rsidR="00A316E6" w:rsidRPr="00A316E6" w:rsidRDefault="00A316E6" w:rsidP="005E45F3">
            <w:pPr>
              <w:jc w:val="center"/>
              <w:rPr>
                <w:rFonts w:ascii="Times New Roman" w:hAnsi="Times New Roman"/>
                <w:sz w:val="24"/>
                <w:szCs w:val="24"/>
              </w:rPr>
            </w:pPr>
            <w:r w:rsidRPr="00A316E6">
              <w:rPr>
                <w:rFonts w:ascii="Times New Roman" w:hAnsi="Times New Roman"/>
                <w:sz w:val="24"/>
                <w:szCs w:val="24"/>
              </w:rPr>
              <w:t>1</w:t>
            </w:r>
          </w:p>
        </w:tc>
        <w:tc>
          <w:tcPr>
            <w:tcW w:w="1417" w:type="dxa"/>
          </w:tcPr>
          <w:p w:rsidR="00A316E6" w:rsidRPr="00A316E6" w:rsidRDefault="00A316E6" w:rsidP="005E45F3">
            <w:pPr>
              <w:jc w:val="center"/>
              <w:rPr>
                <w:rFonts w:ascii="Times New Roman" w:hAnsi="Times New Roman"/>
                <w:sz w:val="24"/>
                <w:szCs w:val="24"/>
              </w:rPr>
            </w:pPr>
            <w:r w:rsidRPr="00A316E6">
              <w:rPr>
                <w:rFonts w:ascii="Times New Roman" w:hAnsi="Times New Roman"/>
                <w:sz w:val="24"/>
                <w:szCs w:val="24"/>
              </w:rPr>
              <w:t>П. 16</w:t>
            </w:r>
          </w:p>
          <w:p w:rsidR="00A316E6" w:rsidRPr="00A316E6" w:rsidRDefault="00A316E6" w:rsidP="005E45F3">
            <w:pPr>
              <w:jc w:val="center"/>
              <w:rPr>
                <w:rFonts w:ascii="Times New Roman" w:hAnsi="Times New Roman"/>
                <w:sz w:val="24"/>
                <w:szCs w:val="24"/>
              </w:rPr>
            </w:pPr>
          </w:p>
        </w:tc>
      </w:tr>
      <w:tr w:rsidR="00A316E6" w:rsidRPr="00A316E6" w:rsidTr="00EE53A4">
        <w:tc>
          <w:tcPr>
            <w:tcW w:w="636" w:type="dxa"/>
          </w:tcPr>
          <w:p w:rsidR="00A316E6" w:rsidRPr="00A316E6" w:rsidRDefault="00A316E6" w:rsidP="005E45F3">
            <w:pPr>
              <w:rPr>
                <w:rFonts w:ascii="Times New Roman" w:hAnsi="Times New Roman"/>
                <w:sz w:val="24"/>
                <w:szCs w:val="24"/>
              </w:rPr>
            </w:pPr>
          </w:p>
        </w:tc>
        <w:tc>
          <w:tcPr>
            <w:tcW w:w="10704" w:type="dxa"/>
          </w:tcPr>
          <w:p w:rsidR="00A316E6" w:rsidRPr="00A316E6" w:rsidRDefault="00A316E6" w:rsidP="005E45F3">
            <w:pPr>
              <w:shd w:val="clear" w:color="auto" w:fill="FFFFFF"/>
              <w:autoSpaceDE w:val="0"/>
              <w:autoSpaceDN w:val="0"/>
              <w:adjustRightInd w:val="0"/>
              <w:jc w:val="both"/>
              <w:rPr>
                <w:rFonts w:ascii="Times New Roman" w:hAnsi="Times New Roman"/>
                <w:b/>
                <w:bCs/>
                <w:color w:val="000000"/>
                <w:sz w:val="24"/>
                <w:szCs w:val="24"/>
              </w:rPr>
            </w:pPr>
            <w:r w:rsidRPr="00A316E6">
              <w:rPr>
                <w:rFonts w:ascii="Times New Roman" w:hAnsi="Times New Roman"/>
                <w:b/>
                <w:bCs/>
                <w:color w:val="000000"/>
                <w:sz w:val="24"/>
                <w:szCs w:val="24"/>
              </w:rPr>
              <w:t>Тема 5. Мир во второй половине XX в.: основные тенденции развития.</w:t>
            </w:r>
          </w:p>
        </w:tc>
        <w:tc>
          <w:tcPr>
            <w:tcW w:w="992" w:type="dxa"/>
          </w:tcPr>
          <w:p w:rsidR="00A316E6" w:rsidRPr="00A316E6" w:rsidRDefault="00A316E6" w:rsidP="005E45F3">
            <w:pPr>
              <w:jc w:val="center"/>
              <w:rPr>
                <w:rFonts w:ascii="Times New Roman" w:hAnsi="Times New Roman"/>
                <w:sz w:val="24"/>
                <w:szCs w:val="24"/>
              </w:rPr>
            </w:pPr>
            <w:r w:rsidRPr="00A316E6">
              <w:rPr>
                <w:rFonts w:ascii="Times New Roman" w:hAnsi="Times New Roman"/>
                <w:b/>
                <w:bCs/>
                <w:color w:val="000000"/>
                <w:sz w:val="24"/>
                <w:szCs w:val="24"/>
                <w:lang w:val="en-US"/>
              </w:rPr>
              <w:t>5</w:t>
            </w:r>
          </w:p>
        </w:tc>
        <w:tc>
          <w:tcPr>
            <w:tcW w:w="1417" w:type="dxa"/>
          </w:tcPr>
          <w:p w:rsidR="00A316E6" w:rsidRPr="00A316E6" w:rsidRDefault="00A316E6" w:rsidP="005E45F3">
            <w:pPr>
              <w:jc w:val="center"/>
              <w:rPr>
                <w:rFonts w:ascii="Times New Roman" w:hAnsi="Times New Roman"/>
                <w:sz w:val="24"/>
                <w:szCs w:val="24"/>
              </w:rPr>
            </w:pPr>
          </w:p>
        </w:tc>
      </w:tr>
      <w:tr w:rsidR="00A316E6" w:rsidRPr="00A316E6" w:rsidTr="00EE53A4">
        <w:tc>
          <w:tcPr>
            <w:tcW w:w="636" w:type="dxa"/>
          </w:tcPr>
          <w:p w:rsidR="00A316E6" w:rsidRPr="00A316E6" w:rsidRDefault="00A316E6" w:rsidP="005E45F3">
            <w:pPr>
              <w:rPr>
                <w:rFonts w:ascii="Times New Roman" w:hAnsi="Times New Roman"/>
                <w:sz w:val="24"/>
                <w:szCs w:val="24"/>
              </w:rPr>
            </w:pPr>
            <w:r w:rsidRPr="00A316E6">
              <w:rPr>
                <w:rFonts w:ascii="Times New Roman" w:hAnsi="Times New Roman"/>
                <w:sz w:val="24"/>
                <w:szCs w:val="24"/>
              </w:rPr>
              <w:t>23</w:t>
            </w:r>
          </w:p>
        </w:tc>
        <w:tc>
          <w:tcPr>
            <w:tcW w:w="10704" w:type="dxa"/>
          </w:tcPr>
          <w:p w:rsidR="00A316E6" w:rsidRPr="00A316E6" w:rsidRDefault="00A316E6" w:rsidP="005E45F3">
            <w:pPr>
              <w:rPr>
                <w:rFonts w:ascii="Times New Roman" w:hAnsi="Times New Roman"/>
                <w:sz w:val="24"/>
                <w:szCs w:val="24"/>
              </w:rPr>
            </w:pPr>
            <w:r w:rsidRPr="00A316E6">
              <w:rPr>
                <w:rFonts w:ascii="Times New Roman" w:hAnsi="Times New Roman"/>
                <w:sz w:val="24"/>
                <w:szCs w:val="24"/>
              </w:rPr>
              <w:t xml:space="preserve">«Холодная война»  Создание военно-политических блоков. </w:t>
            </w:r>
          </w:p>
        </w:tc>
        <w:tc>
          <w:tcPr>
            <w:tcW w:w="992" w:type="dxa"/>
          </w:tcPr>
          <w:p w:rsidR="00A316E6" w:rsidRPr="00A316E6" w:rsidRDefault="00A316E6" w:rsidP="005E45F3">
            <w:pPr>
              <w:jc w:val="center"/>
              <w:rPr>
                <w:rFonts w:ascii="Times New Roman" w:hAnsi="Times New Roman"/>
                <w:sz w:val="24"/>
                <w:szCs w:val="24"/>
              </w:rPr>
            </w:pPr>
            <w:r w:rsidRPr="00A316E6">
              <w:rPr>
                <w:rFonts w:ascii="Times New Roman" w:hAnsi="Times New Roman"/>
                <w:sz w:val="24"/>
                <w:szCs w:val="24"/>
              </w:rPr>
              <w:t>1</w:t>
            </w:r>
          </w:p>
        </w:tc>
        <w:tc>
          <w:tcPr>
            <w:tcW w:w="1417" w:type="dxa"/>
          </w:tcPr>
          <w:p w:rsidR="00A316E6" w:rsidRPr="00A316E6" w:rsidRDefault="00A316E6" w:rsidP="005E45F3">
            <w:pPr>
              <w:jc w:val="center"/>
              <w:rPr>
                <w:rFonts w:ascii="Times New Roman" w:hAnsi="Times New Roman"/>
                <w:sz w:val="24"/>
                <w:szCs w:val="24"/>
              </w:rPr>
            </w:pPr>
            <w:r w:rsidRPr="00A316E6">
              <w:rPr>
                <w:rFonts w:ascii="Times New Roman" w:hAnsi="Times New Roman"/>
                <w:sz w:val="24"/>
                <w:szCs w:val="24"/>
              </w:rPr>
              <w:t>П. 17</w:t>
            </w:r>
          </w:p>
        </w:tc>
      </w:tr>
      <w:tr w:rsidR="00A316E6" w:rsidRPr="00A316E6" w:rsidTr="00EE53A4">
        <w:tc>
          <w:tcPr>
            <w:tcW w:w="636" w:type="dxa"/>
          </w:tcPr>
          <w:p w:rsidR="00A316E6" w:rsidRPr="00A316E6" w:rsidRDefault="00A316E6" w:rsidP="005E45F3">
            <w:pPr>
              <w:rPr>
                <w:rFonts w:ascii="Times New Roman" w:hAnsi="Times New Roman"/>
                <w:sz w:val="24"/>
                <w:szCs w:val="24"/>
              </w:rPr>
            </w:pPr>
            <w:r w:rsidRPr="00A316E6">
              <w:rPr>
                <w:rFonts w:ascii="Times New Roman" w:hAnsi="Times New Roman"/>
                <w:sz w:val="24"/>
                <w:szCs w:val="24"/>
              </w:rPr>
              <w:t>24</w:t>
            </w:r>
          </w:p>
        </w:tc>
        <w:tc>
          <w:tcPr>
            <w:tcW w:w="10704" w:type="dxa"/>
          </w:tcPr>
          <w:p w:rsidR="00A316E6" w:rsidRPr="00A316E6" w:rsidRDefault="00A316E6" w:rsidP="005E45F3">
            <w:pPr>
              <w:rPr>
                <w:rFonts w:ascii="Times New Roman" w:hAnsi="Times New Roman"/>
                <w:sz w:val="24"/>
                <w:szCs w:val="24"/>
              </w:rPr>
            </w:pPr>
            <w:r w:rsidRPr="00A316E6">
              <w:rPr>
                <w:rFonts w:ascii="Times New Roman" w:hAnsi="Times New Roman"/>
                <w:sz w:val="24"/>
                <w:szCs w:val="24"/>
              </w:rPr>
              <w:t>Научно-техническая революция. Формирование смешанной экономики.</w:t>
            </w:r>
          </w:p>
        </w:tc>
        <w:tc>
          <w:tcPr>
            <w:tcW w:w="992" w:type="dxa"/>
          </w:tcPr>
          <w:p w:rsidR="00A316E6" w:rsidRPr="00A316E6" w:rsidRDefault="00A316E6" w:rsidP="005E45F3">
            <w:pPr>
              <w:jc w:val="center"/>
              <w:rPr>
                <w:rFonts w:ascii="Times New Roman" w:hAnsi="Times New Roman"/>
                <w:sz w:val="24"/>
                <w:szCs w:val="24"/>
              </w:rPr>
            </w:pPr>
            <w:r w:rsidRPr="00A316E6">
              <w:rPr>
                <w:rFonts w:ascii="Times New Roman" w:hAnsi="Times New Roman"/>
                <w:sz w:val="24"/>
                <w:szCs w:val="24"/>
              </w:rPr>
              <w:t>1</w:t>
            </w:r>
          </w:p>
        </w:tc>
        <w:tc>
          <w:tcPr>
            <w:tcW w:w="1417" w:type="dxa"/>
          </w:tcPr>
          <w:p w:rsidR="00A316E6" w:rsidRPr="00A316E6" w:rsidRDefault="00A316E6" w:rsidP="005E45F3">
            <w:pPr>
              <w:jc w:val="center"/>
              <w:rPr>
                <w:rFonts w:ascii="Times New Roman" w:hAnsi="Times New Roman"/>
                <w:sz w:val="24"/>
                <w:szCs w:val="24"/>
              </w:rPr>
            </w:pPr>
            <w:r w:rsidRPr="00A316E6">
              <w:rPr>
                <w:rFonts w:ascii="Times New Roman" w:hAnsi="Times New Roman"/>
                <w:sz w:val="24"/>
                <w:szCs w:val="24"/>
              </w:rPr>
              <w:t>П. 18</w:t>
            </w:r>
          </w:p>
        </w:tc>
      </w:tr>
      <w:tr w:rsidR="00A316E6" w:rsidRPr="00A316E6" w:rsidTr="00EE53A4">
        <w:tc>
          <w:tcPr>
            <w:tcW w:w="636" w:type="dxa"/>
          </w:tcPr>
          <w:p w:rsidR="00A316E6" w:rsidRPr="00A316E6" w:rsidRDefault="00A316E6" w:rsidP="005E45F3">
            <w:pPr>
              <w:rPr>
                <w:rFonts w:ascii="Times New Roman" w:hAnsi="Times New Roman"/>
                <w:sz w:val="24"/>
                <w:szCs w:val="24"/>
              </w:rPr>
            </w:pPr>
            <w:r w:rsidRPr="00A316E6">
              <w:rPr>
                <w:rFonts w:ascii="Times New Roman" w:hAnsi="Times New Roman"/>
                <w:sz w:val="24"/>
                <w:szCs w:val="24"/>
              </w:rPr>
              <w:t>25</w:t>
            </w:r>
          </w:p>
        </w:tc>
        <w:tc>
          <w:tcPr>
            <w:tcW w:w="10704" w:type="dxa"/>
          </w:tcPr>
          <w:p w:rsidR="00A316E6" w:rsidRPr="00A316E6" w:rsidRDefault="00A316E6" w:rsidP="005E45F3">
            <w:pPr>
              <w:rPr>
                <w:rFonts w:ascii="Times New Roman" w:hAnsi="Times New Roman"/>
                <w:sz w:val="24"/>
                <w:szCs w:val="24"/>
              </w:rPr>
            </w:pPr>
            <w:r w:rsidRPr="00A316E6">
              <w:rPr>
                <w:rFonts w:ascii="Times New Roman" w:hAnsi="Times New Roman"/>
                <w:sz w:val="24"/>
                <w:szCs w:val="24"/>
              </w:rPr>
              <w:t xml:space="preserve">Социальное государство.  «Общество потребления» </w:t>
            </w:r>
          </w:p>
        </w:tc>
        <w:tc>
          <w:tcPr>
            <w:tcW w:w="992" w:type="dxa"/>
          </w:tcPr>
          <w:p w:rsidR="00A316E6" w:rsidRPr="00A316E6" w:rsidRDefault="00A316E6" w:rsidP="005E45F3">
            <w:pPr>
              <w:jc w:val="center"/>
              <w:rPr>
                <w:rFonts w:ascii="Times New Roman" w:hAnsi="Times New Roman"/>
                <w:sz w:val="24"/>
                <w:szCs w:val="24"/>
              </w:rPr>
            </w:pPr>
            <w:r w:rsidRPr="00A316E6">
              <w:rPr>
                <w:rFonts w:ascii="Times New Roman" w:hAnsi="Times New Roman"/>
                <w:sz w:val="24"/>
                <w:szCs w:val="24"/>
              </w:rPr>
              <w:t>1</w:t>
            </w:r>
          </w:p>
        </w:tc>
        <w:tc>
          <w:tcPr>
            <w:tcW w:w="1417" w:type="dxa"/>
          </w:tcPr>
          <w:p w:rsidR="00A316E6" w:rsidRPr="00A316E6" w:rsidRDefault="00A316E6" w:rsidP="005E45F3">
            <w:pPr>
              <w:jc w:val="center"/>
              <w:rPr>
                <w:rFonts w:ascii="Times New Roman" w:hAnsi="Times New Roman"/>
                <w:sz w:val="24"/>
                <w:szCs w:val="24"/>
              </w:rPr>
            </w:pPr>
            <w:r w:rsidRPr="00A316E6">
              <w:rPr>
                <w:rFonts w:ascii="Times New Roman" w:hAnsi="Times New Roman"/>
                <w:sz w:val="24"/>
                <w:szCs w:val="24"/>
              </w:rPr>
              <w:t>П. 18</w:t>
            </w:r>
          </w:p>
        </w:tc>
      </w:tr>
      <w:tr w:rsidR="00A316E6" w:rsidRPr="00A316E6" w:rsidTr="00EE53A4">
        <w:tc>
          <w:tcPr>
            <w:tcW w:w="636" w:type="dxa"/>
          </w:tcPr>
          <w:p w:rsidR="00A316E6" w:rsidRPr="00A316E6" w:rsidRDefault="00A316E6" w:rsidP="005E45F3">
            <w:pPr>
              <w:rPr>
                <w:rFonts w:ascii="Times New Roman" w:hAnsi="Times New Roman"/>
                <w:sz w:val="24"/>
                <w:szCs w:val="24"/>
              </w:rPr>
            </w:pPr>
            <w:r w:rsidRPr="00A316E6">
              <w:rPr>
                <w:rFonts w:ascii="Times New Roman" w:hAnsi="Times New Roman"/>
                <w:sz w:val="24"/>
                <w:szCs w:val="24"/>
              </w:rPr>
              <w:t>26</w:t>
            </w:r>
          </w:p>
        </w:tc>
        <w:tc>
          <w:tcPr>
            <w:tcW w:w="10704" w:type="dxa"/>
          </w:tcPr>
          <w:p w:rsidR="00A316E6" w:rsidRPr="00A316E6" w:rsidRDefault="00A316E6" w:rsidP="005E45F3">
            <w:pPr>
              <w:rPr>
                <w:rFonts w:ascii="Times New Roman" w:hAnsi="Times New Roman"/>
                <w:sz w:val="24"/>
                <w:szCs w:val="24"/>
              </w:rPr>
            </w:pPr>
            <w:r w:rsidRPr="00A316E6">
              <w:rPr>
                <w:rFonts w:ascii="Times New Roman" w:hAnsi="Times New Roman"/>
                <w:sz w:val="24"/>
                <w:szCs w:val="24"/>
              </w:rPr>
              <w:t>Кризис индустриального общества в конце 60-70-х гг.</w:t>
            </w:r>
          </w:p>
        </w:tc>
        <w:tc>
          <w:tcPr>
            <w:tcW w:w="992" w:type="dxa"/>
          </w:tcPr>
          <w:p w:rsidR="00A316E6" w:rsidRPr="00A316E6" w:rsidRDefault="00A316E6" w:rsidP="005E45F3">
            <w:pPr>
              <w:jc w:val="center"/>
              <w:rPr>
                <w:rFonts w:ascii="Times New Roman" w:hAnsi="Times New Roman"/>
                <w:sz w:val="24"/>
                <w:szCs w:val="24"/>
              </w:rPr>
            </w:pPr>
            <w:r w:rsidRPr="00A316E6">
              <w:rPr>
                <w:rFonts w:ascii="Times New Roman" w:hAnsi="Times New Roman"/>
                <w:sz w:val="24"/>
                <w:szCs w:val="24"/>
              </w:rPr>
              <w:t>1</w:t>
            </w:r>
          </w:p>
        </w:tc>
        <w:tc>
          <w:tcPr>
            <w:tcW w:w="1417" w:type="dxa"/>
          </w:tcPr>
          <w:p w:rsidR="00A316E6" w:rsidRPr="00A316E6" w:rsidRDefault="00A316E6" w:rsidP="005E45F3">
            <w:pPr>
              <w:jc w:val="center"/>
              <w:rPr>
                <w:rFonts w:ascii="Times New Roman" w:hAnsi="Times New Roman"/>
                <w:sz w:val="24"/>
                <w:szCs w:val="24"/>
              </w:rPr>
            </w:pPr>
            <w:r w:rsidRPr="00A316E6">
              <w:rPr>
                <w:rFonts w:ascii="Times New Roman" w:hAnsi="Times New Roman"/>
                <w:sz w:val="24"/>
                <w:szCs w:val="24"/>
              </w:rPr>
              <w:t>П. 19</w:t>
            </w:r>
          </w:p>
        </w:tc>
      </w:tr>
      <w:tr w:rsidR="00A316E6" w:rsidRPr="00A316E6" w:rsidTr="00EE53A4">
        <w:tc>
          <w:tcPr>
            <w:tcW w:w="636" w:type="dxa"/>
          </w:tcPr>
          <w:p w:rsidR="00A316E6" w:rsidRPr="00A316E6" w:rsidRDefault="00A316E6" w:rsidP="005E45F3">
            <w:pPr>
              <w:rPr>
                <w:rFonts w:ascii="Times New Roman" w:hAnsi="Times New Roman"/>
                <w:sz w:val="24"/>
                <w:szCs w:val="24"/>
              </w:rPr>
            </w:pPr>
            <w:r w:rsidRPr="00A316E6">
              <w:rPr>
                <w:rFonts w:ascii="Times New Roman" w:hAnsi="Times New Roman"/>
                <w:sz w:val="24"/>
                <w:szCs w:val="24"/>
              </w:rPr>
              <w:t>27</w:t>
            </w:r>
          </w:p>
        </w:tc>
        <w:tc>
          <w:tcPr>
            <w:tcW w:w="10704" w:type="dxa"/>
          </w:tcPr>
          <w:p w:rsidR="00A316E6" w:rsidRPr="00A316E6" w:rsidRDefault="00A316E6" w:rsidP="005E45F3">
            <w:pPr>
              <w:rPr>
                <w:rFonts w:ascii="Times New Roman" w:hAnsi="Times New Roman"/>
                <w:sz w:val="24"/>
                <w:szCs w:val="24"/>
              </w:rPr>
            </w:pPr>
            <w:r w:rsidRPr="00A316E6">
              <w:rPr>
                <w:rFonts w:ascii="Times New Roman" w:hAnsi="Times New Roman"/>
                <w:sz w:val="24"/>
                <w:szCs w:val="24"/>
              </w:rPr>
              <w:t xml:space="preserve">Эволюция политической идеологии во второй половине </w:t>
            </w:r>
            <w:r w:rsidRPr="00A316E6">
              <w:rPr>
                <w:rFonts w:ascii="Times New Roman" w:hAnsi="Times New Roman"/>
                <w:sz w:val="24"/>
                <w:szCs w:val="24"/>
                <w:lang w:val="en-US"/>
              </w:rPr>
              <w:t>XX</w:t>
            </w:r>
            <w:r w:rsidRPr="00A316E6">
              <w:rPr>
                <w:rFonts w:ascii="Times New Roman" w:hAnsi="Times New Roman"/>
                <w:sz w:val="24"/>
                <w:szCs w:val="24"/>
              </w:rPr>
              <w:t xml:space="preserve"> в. Становление информационного общества. </w:t>
            </w:r>
          </w:p>
        </w:tc>
        <w:tc>
          <w:tcPr>
            <w:tcW w:w="992" w:type="dxa"/>
          </w:tcPr>
          <w:p w:rsidR="00A316E6" w:rsidRPr="00A316E6" w:rsidRDefault="00A316E6" w:rsidP="005E45F3">
            <w:pPr>
              <w:jc w:val="center"/>
              <w:rPr>
                <w:rFonts w:ascii="Times New Roman" w:hAnsi="Times New Roman"/>
                <w:sz w:val="24"/>
                <w:szCs w:val="24"/>
              </w:rPr>
            </w:pPr>
          </w:p>
        </w:tc>
        <w:tc>
          <w:tcPr>
            <w:tcW w:w="1417" w:type="dxa"/>
          </w:tcPr>
          <w:p w:rsidR="00A316E6" w:rsidRPr="00A316E6" w:rsidRDefault="00A316E6" w:rsidP="005E45F3">
            <w:pPr>
              <w:jc w:val="center"/>
              <w:rPr>
                <w:rFonts w:ascii="Times New Roman" w:hAnsi="Times New Roman"/>
                <w:sz w:val="24"/>
                <w:szCs w:val="24"/>
              </w:rPr>
            </w:pPr>
            <w:r w:rsidRPr="00A316E6">
              <w:rPr>
                <w:rFonts w:ascii="Times New Roman" w:hAnsi="Times New Roman"/>
                <w:sz w:val="24"/>
                <w:szCs w:val="24"/>
              </w:rPr>
              <w:t>П. 20, 21</w:t>
            </w:r>
          </w:p>
        </w:tc>
      </w:tr>
      <w:tr w:rsidR="00A316E6" w:rsidRPr="00A316E6" w:rsidTr="00EE53A4">
        <w:tc>
          <w:tcPr>
            <w:tcW w:w="636" w:type="dxa"/>
          </w:tcPr>
          <w:p w:rsidR="00A316E6" w:rsidRPr="00A316E6" w:rsidRDefault="00A316E6" w:rsidP="005E45F3">
            <w:pPr>
              <w:rPr>
                <w:rFonts w:ascii="Times New Roman" w:hAnsi="Times New Roman"/>
                <w:sz w:val="24"/>
                <w:szCs w:val="24"/>
              </w:rPr>
            </w:pPr>
          </w:p>
        </w:tc>
        <w:tc>
          <w:tcPr>
            <w:tcW w:w="10704" w:type="dxa"/>
          </w:tcPr>
          <w:p w:rsidR="00A316E6" w:rsidRPr="00A316E6" w:rsidRDefault="00A316E6" w:rsidP="005E45F3">
            <w:pPr>
              <w:shd w:val="clear" w:color="auto" w:fill="FFFFFF"/>
              <w:autoSpaceDE w:val="0"/>
              <w:autoSpaceDN w:val="0"/>
              <w:adjustRightInd w:val="0"/>
              <w:jc w:val="both"/>
              <w:rPr>
                <w:rFonts w:ascii="Times New Roman" w:hAnsi="Times New Roman"/>
                <w:b/>
                <w:bCs/>
                <w:color w:val="000000"/>
                <w:sz w:val="24"/>
                <w:szCs w:val="24"/>
              </w:rPr>
            </w:pPr>
            <w:r w:rsidRPr="00A316E6">
              <w:rPr>
                <w:rFonts w:ascii="Times New Roman" w:hAnsi="Times New Roman"/>
                <w:b/>
                <w:bCs/>
                <w:color w:val="000000"/>
                <w:sz w:val="24"/>
                <w:szCs w:val="24"/>
              </w:rPr>
              <w:t>Тема 6. Страны и регионы мира во второй половине XX</w:t>
            </w:r>
            <w:r>
              <w:rPr>
                <w:rFonts w:ascii="Times New Roman" w:hAnsi="Times New Roman"/>
                <w:b/>
                <w:bCs/>
                <w:color w:val="000000"/>
                <w:sz w:val="24"/>
                <w:szCs w:val="24"/>
              </w:rPr>
              <w:t xml:space="preserve"> </w:t>
            </w:r>
            <w:r w:rsidRPr="00A316E6">
              <w:rPr>
                <w:rFonts w:ascii="Times New Roman" w:hAnsi="Times New Roman"/>
                <w:b/>
                <w:bCs/>
                <w:color w:val="000000"/>
                <w:sz w:val="24"/>
                <w:szCs w:val="24"/>
              </w:rPr>
              <w:t>в.: единство и многообразие. Глобализация, тенденции и проблемы современного мира.</w:t>
            </w:r>
          </w:p>
        </w:tc>
        <w:tc>
          <w:tcPr>
            <w:tcW w:w="992" w:type="dxa"/>
          </w:tcPr>
          <w:p w:rsidR="00A316E6" w:rsidRPr="00A316E6" w:rsidRDefault="00A316E6" w:rsidP="005E45F3">
            <w:pPr>
              <w:jc w:val="center"/>
              <w:rPr>
                <w:rFonts w:ascii="Times New Roman" w:hAnsi="Times New Roman"/>
                <w:b/>
                <w:bCs/>
                <w:color w:val="000000"/>
                <w:sz w:val="24"/>
                <w:szCs w:val="24"/>
                <w:lang w:val="en-US"/>
              </w:rPr>
            </w:pPr>
            <w:r w:rsidRPr="00A316E6">
              <w:rPr>
                <w:rFonts w:ascii="Times New Roman" w:hAnsi="Times New Roman"/>
                <w:b/>
                <w:bCs/>
                <w:color w:val="000000"/>
                <w:sz w:val="24"/>
                <w:szCs w:val="24"/>
                <w:lang w:val="en-US"/>
              </w:rPr>
              <w:t>4</w:t>
            </w:r>
          </w:p>
        </w:tc>
        <w:tc>
          <w:tcPr>
            <w:tcW w:w="1417" w:type="dxa"/>
          </w:tcPr>
          <w:p w:rsidR="00A316E6" w:rsidRPr="00A316E6" w:rsidRDefault="00A316E6" w:rsidP="005E45F3">
            <w:pPr>
              <w:jc w:val="center"/>
              <w:rPr>
                <w:rFonts w:ascii="Times New Roman" w:hAnsi="Times New Roman"/>
                <w:sz w:val="24"/>
                <w:szCs w:val="24"/>
              </w:rPr>
            </w:pPr>
          </w:p>
        </w:tc>
      </w:tr>
      <w:tr w:rsidR="00A316E6" w:rsidRPr="00A316E6" w:rsidTr="00EE53A4">
        <w:tc>
          <w:tcPr>
            <w:tcW w:w="636" w:type="dxa"/>
          </w:tcPr>
          <w:p w:rsidR="00A316E6" w:rsidRPr="00A316E6" w:rsidRDefault="00A316E6" w:rsidP="005E45F3">
            <w:pPr>
              <w:rPr>
                <w:rFonts w:ascii="Times New Roman" w:hAnsi="Times New Roman"/>
                <w:sz w:val="24"/>
                <w:szCs w:val="24"/>
              </w:rPr>
            </w:pPr>
            <w:r w:rsidRPr="00A316E6">
              <w:rPr>
                <w:rFonts w:ascii="Times New Roman" w:hAnsi="Times New Roman"/>
                <w:sz w:val="24"/>
                <w:szCs w:val="24"/>
              </w:rPr>
              <w:t>28</w:t>
            </w:r>
          </w:p>
        </w:tc>
        <w:tc>
          <w:tcPr>
            <w:tcW w:w="10704" w:type="dxa"/>
          </w:tcPr>
          <w:p w:rsidR="00A316E6" w:rsidRPr="00A316E6" w:rsidRDefault="00A316E6" w:rsidP="005E45F3">
            <w:pPr>
              <w:rPr>
                <w:rFonts w:ascii="Times New Roman" w:hAnsi="Times New Roman"/>
                <w:sz w:val="24"/>
                <w:szCs w:val="24"/>
              </w:rPr>
            </w:pPr>
            <w:r w:rsidRPr="00A316E6">
              <w:rPr>
                <w:rFonts w:ascii="Times New Roman" w:hAnsi="Times New Roman"/>
                <w:sz w:val="24"/>
                <w:szCs w:val="24"/>
              </w:rPr>
              <w:t xml:space="preserve">Страны Европы и США во второй половине </w:t>
            </w:r>
            <w:r w:rsidRPr="00A316E6">
              <w:rPr>
                <w:rFonts w:ascii="Times New Roman" w:hAnsi="Times New Roman"/>
                <w:sz w:val="24"/>
                <w:szCs w:val="24"/>
                <w:lang w:val="en-US"/>
              </w:rPr>
              <w:t>XX</w:t>
            </w:r>
            <w:r w:rsidRPr="00A316E6">
              <w:rPr>
                <w:rFonts w:ascii="Times New Roman" w:hAnsi="Times New Roman"/>
                <w:sz w:val="24"/>
                <w:szCs w:val="24"/>
              </w:rPr>
              <w:t xml:space="preserve"> в.</w:t>
            </w:r>
          </w:p>
        </w:tc>
        <w:tc>
          <w:tcPr>
            <w:tcW w:w="992" w:type="dxa"/>
          </w:tcPr>
          <w:p w:rsidR="00A316E6" w:rsidRPr="00A316E6" w:rsidRDefault="00A316E6" w:rsidP="005E45F3">
            <w:pPr>
              <w:jc w:val="center"/>
              <w:rPr>
                <w:rFonts w:ascii="Times New Roman" w:hAnsi="Times New Roman"/>
                <w:sz w:val="24"/>
                <w:szCs w:val="24"/>
              </w:rPr>
            </w:pPr>
            <w:r w:rsidRPr="00A316E6">
              <w:rPr>
                <w:rFonts w:ascii="Times New Roman" w:hAnsi="Times New Roman"/>
                <w:sz w:val="24"/>
                <w:szCs w:val="24"/>
              </w:rPr>
              <w:t>1</w:t>
            </w:r>
          </w:p>
        </w:tc>
        <w:tc>
          <w:tcPr>
            <w:tcW w:w="1417" w:type="dxa"/>
          </w:tcPr>
          <w:p w:rsidR="00A316E6" w:rsidRPr="00A316E6" w:rsidRDefault="00A316E6" w:rsidP="005E45F3">
            <w:pPr>
              <w:jc w:val="center"/>
              <w:rPr>
                <w:rFonts w:ascii="Times New Roman" w:hAnsi="Times New Roman"/>
                <w:sz w:val="24"/>
                <w:szCs w:val="24"/>
              </w:rPr>
            </w:pPr>
            <w:r w:rsidRPr="00A316E6">
              <w:rPr>
                <w:rFonts w:ascii="Times New Roman" w:hAnsi="Times New Roman"/>
                <w:sz w:val="24"/>
                <w:szCs w:val="24"/>
              </w:rPr>
              <w:t>П. 22-26</w:t>
            </w:r>
          </w:p>
        </w:tc>
      </w:tr>
      <w:tr w:rsidR="00A316E6" w:rsidRPr="00A316E6" w:rsidTr="00EE53A4">
        <w:tc>
          <w:tcPr>
            <w:tcW w:w="636" w:type="dxa"/>
          </w:tcPr>
          <w:p w:rsidR="00A316E6" w:rsidRPr="00A316E6" w:rsidRDefault="00A316E6" w:rsidP="005E45F3">
            <w:pPr>
              <w:rPr>
                <w:rFonts w:ascii="Times New Roman" w:hAnsi="Times New Roman"/>
                <w:sz w:val="24"/>
                <w:szCs w:val="24"/>
              </w:rPr>
            </w:pPr>
            <w:r w:rsidRPr="00A316E6">
              <w:rPr>
                <w:rFonts w:ascii="Times New Roman" w:hAnsi="Times New Roman"/>
                <w:sz w:val="24"/>
                <w:szCs w:val="24"/>
              </w:rPr>
              <w:t>29</w:t>
            </w:r>
          </w:p>
        </w:tc>
        <w:tc>
          <w:tcPr>
            <w:tcW w:w="10704" w:type="dxa"/>
          </w:tcPr>
          <w:p w:rsidR="00A316E6" w:rsidRPr="00A316E6" w:rsidRDefault="00A316E6" w:rsidP="005E45F3">
            <w:pPr>
              <w:rPr>
                <w:rFonts w:ascii="Times New Roman" w:hAnsi="Times New Roman"/>
                <w:sz w:val="24"/>
                <w:szCs w:val="24"/>
              </w:rPr>
            </w:pPr>
            <w:r w:rsidRPr="00A316E6">
              <w:rPr>
                <w:rFonts w:ascii="Times New Roman" w:hAnsi="Times New Roman"/>
                <w:sz w:val="24"/>
                <w:szCs w:val="24"/>
              </w:rPr>
              <w:t>Утверждение и падение коммунистических режимов в странах Центральной и Восточной Европы.</w:t>
            </w:r>
          </w:p>
        </w:tc>
        <w:tc>
          <w:tcPr>
            <w:tcW w:w="992" w:type="dxa"/>
          </w:tcPr>
          <w:p w:rsidR="00A316E6" w:rsidRPr="00A316E6" w:rsidRDefault="00A316E6" w:rsidP="005E45F3">
            <w:pPr>
              <w:jc w:val="center"/>
              <w:rPr>
                <w:rFonts w:ascii="Times New Roman" w:hAnsi="Times New Roman"/>
                <w:sz w:val="24"/>
                <w:szCs w:val="24"/>
              </w:rPr>
            </w:pPr>
            <w:r w:rsidRPr="00A316E6">
              <w:rPr>
                <w:rFonts w:ascii="Times New Roman" w:hAnsi="Times New Roman"/>
                <w:sz w:val="24"/>
                <w:szCs w:val="24"/>
              </w:rPr>
              <w:t>1</w:t>
            </w:r>
          </w:p>
        </w:tc>
        <w:tc>
          <w:tcPr>
            <w:tcW w:w="1417" w:type="dxa"/>
          </w:tcPr>
          <w:p w:rsidR="00A316E6" w:rsidRPr="00A316E6" w:rsidRDefault="00A316E6" w:rsidP="005E45F3">
            <w:pPr>
              <w:jc w:val="center"/>
              <w:rPr>
                <w:rFonts w:ascii="Times New Roman" w:hAnsi="Times New Roman"/>
                <w:sz w:val="24"/>
                <w:szCs w:val="24"/>
              </w:rPr>
            </w:pPr>
            <w:r w:rsidRPr="00A316E6">
              <w:rPr>
                <w:rFonts w:ascii="Times New Roman" w:hAnsi="Times New Roman"/>
                <w:sz w:val="24"/>
                <w:szCs w:val="24"/>
              </w:rPr>
              <w:t>П. 27</w:t>
            </w:r>
          </w:p>
        </w:tc>
      </w:tr>
      <w:tr w:rsidR="00A316E6" w:rsidRPr="00A316E6" w:rsidTr="00EE53A4">
        <w:tc>
          <w:tcPr>
            <w:tcW w:w="636" w:type="dxa"/>
          </w:tcPr>
          <w:p w:rsidR="00A316E6" w:rsidRPr="00A316E6" w:rsidRDefault="00A316E6" w:rsidP="005E45F3">
            <w:pPr>
              <w:rPr>
                <w:rFonts w:ascii="Times New Roman" w:hAnsi="Times New Roman"/>
                <w:sz w:val="24"/>
                <w:szCs w:val="24"/>
              </w:rPr>
            </w:pPr>
            <w:r w:rsidRPr="00A316E6">
              <w:rPr>
                <w:rFonts w:ascii="Times New Roman" w:hAnsi="Times New Roman"/>
                <w:sz w:val="24"/>
                <w:szCs w:val="24"/>
              </w:rPr>
              <w:t>30</w:t>
            </w:r>
          </w:p>
        </w:tc>
        <w:tc>
          <w:tcPr>
            <w:tcW w:w="10704" w:type="dxa"/>
          </w:tcPr>
          <w:p w:rsidR="00A316E6" w:rsidRPr="00A316E6" w:rsidRDefault="00A316E6" w:rsidP="005E45F3">
            <w:pPr>
              <w:rPr>
                <w:rFonts w:ascii="Times New Roman" w:hAnsi="Times New Roman"/>
                <w:sz w:val="24"/>
                <w:szCs w:val="24"/>
              </w:rPr>
            </w:pPr>
            <w:r w:rsidRPr="00A316E6">
              <w:rPr>
                <w:rFonts w:ascii="Times New Roman" w:hAnsi="Times New Roman"/>
                <w:sz w:val="24"/>
                <w:szCs w:val="24"/>
              </w:rPr>
              <w:t>Распад колониальной системы и образование независимых государств в Азии и Африке.  Выбор путей развития государствами Азии и Африки.</w:t>
            </w:r>
            <w:r>
              <w:rPr>
                <w:rFonts w:ascii="Times New Roman" w:hAnsi="Times New Roman"/>
                <w:sz w:val="24"/>
                <w:szCs w:val="24"/>
              </w:rPr>
              <w:t xml:space="preserve"> </w:t>
            </w:r>
            <w:r w:rsidRPr="00A316E6">
              <w:rPr>
                <w:rFonts w:ascii="Times New Roman" w:hAnsi="Times New Roman"/>
                <w:sz w:val="24"/>
                <w:szCs w:val="24"/>
              </w:rPr>
              <w:t>Авторитаризм и демократия в Латинской Америке.</w:t>
            </w:r>
          </w:p>
        </w:tc>
        <w:tc>
          <w:tcPr>
            <w:tcW w:w="992" w:type="dxa"/>
          </w:tcPr>
          <w:p w:rsidR="00A316E6" w:rsidRPr="00A316E6" w:rsidRDefault="00A316E6" w:rsidP="005E45F3">
            <w:pPr>
              <w:jc w:val="center"/>
              <w:rPr>
                <w:rFonts w:ascii="Times New Roman" w:hAnsi="Times New Roman"/>
                <w:sz w:val="24"/>
                <w:szCs w:val="24"/>
              </w:rPr>
            </w:pPr>
            <w:r w:rsidRPr="00A316E6">
              <w:rPr>
                <w:rFonts w:ascii="Times New Roman" w:hAnsi="Times New Roman"/>
                <w:sz w:val="24"/>
                <w:szCs w:val="24"/>
              </w:rPr>
              <w:t>1</w:t>
            </w:r>
          </w:p>
        </w:tc>
        <w:tc>
          <w:tcPr>
            <w:tcW w:w="1417" w:type="dxa"/>
          </w:tcPr>
          <w:p w:rsidR="00A316E6" w:rsidRPr="00A316E6" w:rsidRDefault="00A316E6" w:rsidP="005E45F3">
            <w:pPr>
              <w:jc w:val="center"/>
              <w:rPr>
                <w:rFonts w:ascii="Times New Roman" w:hAnsi="Times New Roman"/>
                <w:sz w:val="24"/>
                <w:szCs w:val="24"/>
              </w:rPr>
            </w:pPr>
            <w:r w:rsidRPr="00A316E6">
              <w:rPr>
                <w:rFonts w:ascii="Times New Roman" w:hAnsi="Times New Roman"/>
                <w:sz w:val="24"/>
                <w:szCs w:val="24"/>
              </w:rPr>
              <w:t>П. 28-29</w:t>
            </w:r>
          </w:p>
        </w:tc>
      </w:tr>
      <w:tr w:rsidR="00A316E6" w:rsidRPr="00A316E6" w:rsidTr="00EE53A4">
        <w:tc>
          <w:tcPr>
            <w:tcW w:w="636" w:type="dxa"/>
          </w:tcPr>
          <w:p w:rsidR="00A316E6" w:rsidRPr="00A316E6" w:rsidRDefault="00A316E6" w:rsidP="005E45F3">
            <w:pPr>
              <w:rPr>
                <w:rFonts w:ascii="Times New Roman" w:hAnsi="Times New Roman"/>
                <w:sz w:val="24"/>
                <w:szCs w:val="24"/>
              </w:rPr>
            </w:pPr>
            <w:r w:rsidRPr="00A316E6">
              <w:rPr>
                <w:rFonts w:ascii="Times New Roman" w:hAnsi="Times New Roman"/>
                <w:sz w:val="24"/>
                <w:szCs w:val="24"/>
              </w:rPr>
              <w:t>31</w:t>
            </w:r>
          </w:p>
        </w:tc>
        <w:tc>
          <w:tcPr>
            <w:tcW w:w="10704" w:type="dxa"/>
          </w:tcPr>
          <w:p w:rsidR="00A316E6" w:rsidRPr="00A316E6" w:rsidRDefault="00A316E6" w:rsidP="005E45F3">
            <w:pPr>
              <w:rPr>
                <w:rFonts w:ascii="Times New Roman" w:hAnsi="Times New Roman"/>
                <w:sz w:val="24"/>
                <w:szCs w:val="24"/>
                <w:u w:val="double"/>
              </w:rPr>
            </w:pPr>
            <w:r w:rsidRPr="00A316E6">
              <w:rPr>
                <w:rFonts w:ascii="Times New Roman" w:hAnsi="Times New Roman"/>
                <w:sz w:val="24"/>
                <w:szCs w:val="24"/>
              </w:rPr>
              <w:t>Распад «двухполюсного мира». Интеграционные процессы. Глобализация и ее противоречия. Мир в начале</w:t>
            </w:r>
            <w:r w:rsidRPr="00A316E6">
              <w:rPr>
                <w:rFonts w:ascii="Times New Roman" w:hAnsi="Times New Roman"/>
                <w:sz w:val="24"/>
                <w:szCs w:val="24"/>
                <w:lang w:val="en-US"/>
              </w:rPr>
              <w:t>XX</w:t>
            </w:r>
            <w:r w:rsidRPr="00A316E6">
              <w:rPr>
                <w:rFonts w:ascii="Times New Roman" w:hAnsi="Times New Roman"/>
                <w:sz w:val="24"/>
                <w:szCs w:val="24"/>
              </w:rPr>
              <w:t xml:space="preserve"> в.</w:t>
            </w:r>
          </w:p>
        </w:tc>
        <w:tc>
          <w:tcPr>
            <w:tcW w:w="992" w:type="dxa"/>
          </w:tcPr>
          <w:p w:rsidR="00A316E6" w:rsidRPr="00A316E6" w:rsidRDefault="00A316E6" w:rsidP="005E45F3">
            <w:pPr>
              <w:jc w:val="center"/>
              <w:rPr>
                <w:rFonts w:ascii="Times New Roman" w:hAnsi="Times New Roman"/>
                <w:sz w:val="24"/>
                <w:szCs w:val="24"/>
              </w:rPr>
            </w:pPr>
          </w:p>
        </w:tc>
        <w:tc>
          <w:tcPr>
            <w:tcW w:w="1417" w:type="dxa"/>
          </w:tcPr>
          <w:p w:rsidR="00A316E6" w:rsidRPr="00A316E6" w:rsidRDefault="00A316E6" w:rsidP="005E45F3">
            <w:pPr>
              <w:jc w:val="center"/>
              <w:rPr>
                <w:rFonts w:ascii="Times New Roman" w:hAnsi="Times New Roman"/>
                <w:sz w:val="24"/>
                <w:szCs w:val="24"/>
              </w:rPr>
            </w:pPr>
            <w:r w:rsidRPr="00A316E6">
              <w:rPr>
                <w:rFonts w:ascii="Times New Roman" w:hAnsi="Times New Roman"/>
                <w:sz w:val="24"/>
                <w:szCs w:val="24"/>
              </w:rPr>
              <w:t>П. 30, 32</w:t>
            </w:r>
          </w:p>
        </w:tc>
      </w:tr>
      <w:tr w:rsidR="00A316E6" w:rsidRPr="00A316E6" w:rsidTr="00EE53A4">
        <w:tc>
          <w:tcPr>
            <w:tcW w:w="636" w:type="dxa"/>
          </w:tcPr>
          <w:p w:rsidR="00A316E6" w:rsidRPr="00A316E6" w:rsidRDefault="00A316E6" w:rsidP="005E45F3">
            <w:pPr>
              <w:rPr>
                <w:rFonts w:ascii="Times New Roman" w:hAnsi="Times New Roman"/>
                <w:sz w:val="24"/>
                <w:szCs w:val="24"/>
              </w:rPr>
            </w:pPr>
          </w:p>
        </w:tc>
        <w:tc>
          <w:tcPr>
            <w:tcW w:w="10704" w:type="dxa"/>
          </w:tcPr>
          <w:p w:rsidR="00A316E6" w:rsidRPr="00A316E6" w:rsidRDefault="00A316E6" w:rsidP="005E45F3">
            <w:pPr>
              <w:shd w:val="clear" w:color="auto" w:fill="FFFFFF"/>
              <w:autoSpaceDE w:val="0"/>
              <w:autoSpaceDN w:val="0"/>
              <w:adjustRightInd w:val="0"/>
              <w:jc w:val="both"/>
              <w:rPr>
                <w:rFonts w:ascii="Times New Roman" w:hAnsi="Times New Roman"/>
                <w:sz w:val="24"/>
                <w:szCs w:val="24"/>
              </w:rPr>
            </w:pPr>
            <w:r w:rsidRPr="00A316E6">
              <w:rPr>
                <w:rFonts w:ascii="Times New Roman" w:hAnsi="Times New Roman"/>
                <w:b/>
                <w:bCs/>
                <w:color w:val="000000"/>
                <w:sz w:val="24"/>
                <w:szCs w:val="24"/>
              </w:rPr>
              <w:t xml:space="preserve">Тема 7. Культура </w:t>
            </w:r>
            <w:r w:rsidRPr="00A316E6">
              <w:rPr>
                <w:rFonts w:ascii="Times New Roman" w:hAnsi="Times New Roman"/>
                <w:b/>
                <w:bCs/>
                <w:color w:val="000000"/>
                <w:sz w:val="24"/>
                <w:szCs w:val="24"/>
                <w:lang w:val="en-US"/>
              </w:rPr>
              <w:t>XX</w:t>
            </w:r>
            <w:r w:rsidRPr="00A316E6">
              <w:rPr>
                <w:rFonts w:ascii="Times New Roman" w:hAnsi="Times New Roman"/>
                <w:b/>
                <w:bCs/>
                <w:color w:val="000000"/>
                <w:sz w:val="24"/>
                <w:szCs w:val="24"/>
              </w:rPr>
              <w:t xml:space="preserve"> века </w:t>
            </w:r>
          </w:p>
        </w:tc>
        <w:tc>
          <w:tcPr>
            <w:tcW w:w="992" w:type="dxa"/>
          </w:tcPr>
          <w:p w:rsidR="00A316E6" w:rsidRPr="00A316E6" w:rsidRDefault="00A316E6" w:rsidP="005E45F3">
            <w:pPr>
              <w:jc w:val="center"/>
              <w:rPr>
                <w:rFonts w:ascii="Times New Roman" w:hAnsi="Times New Roman"/>
                <w:sz w:val="24"/>
                <w:szCs w:val="24"/>
              </w:rPr>
            </w:pPr>
            <w:r w:rsidRPr="00A316E6">
              <w:rPr>
                <w:rFonts w:ascii="Times New Roman" w:hAnsi="Times New Roman"/>
                <w:b/>
                <w:bCs/>
                <w:color w:val="000000"/>
                <w:sz w:val="24"/>
                <w:szCs w:val="24"/>
                <w:lang w:val="en-US"/>
              </w:rPr>
              <w:t>2</w:t>
            </w:r>
          </w:p>
        </w:tc>
        <w:tc>
          <w:tcPr>
            <w:tcW w:w="1417" w:type="dxa"/>
          </w:tcPr>
          <w:p w:rsidR="00A316E6" w:rsidRPr="00A316E6" w:rsidRDefault="00A316E6" w:rsidP="005E45F3">
            <w:pPr>
              <w:jc w:val="center"/>
              <w:rPr>
                <w:rFonts w:ascii="Times New Roman" w:hAnsi="Times New Roman"/>
                <w:sz w:val="24"/>
                <w:szCs w:val="24"/>
              </w:rPr>
            </w:pPr>
          </w:p>
        </w:tc>
      </w:tr>
      <w:tr w:rsidR="00A316E6" w:rsidRPr="00A316E6" w:rsidTr="00EE53A4">
        <w:tc>
          <w:tcPr>
            <w:tcW w:w="636" w:type="dxa"/>
          </w:tcPr>
          <w:p w:rsidR="00A316E6" w:rsidRPr="00A316E6" w:rsidRDefault="00A316E6" w:rsidP="005E45F3">
            <w:pPr>
              <w:rPr>
                <w:rFonts w:ascii="Times New Roman" w:hAnsi="Times New Roman"/>
                <w:sz w:val="24"/>
                <w:szCs w:val="24"/>
              </w:rPr>
            </w:pPr>
            <w:r w:rsidRPr="00A316E6">
              <w:rPr>
                <w:rFonts w:ascii="Times New Roman" w:hAnsi="Times New Roman"/>
                <w:sz w:val="24"/>
                <w:szCs w:val="24"/>
              </w:rPr>
              <w:t>32</w:t>
            </w:r>
          </w:p>
        </w:tc>
        <w:tc>
          <w:tcPr>
            <w:tcW w:w="10704" w:type="dxa"/>
          </w:tcPr>
          <w:p w:rsidR="00A316E6" w:rsidRPr="00A316E6" w:rsidRDefault="00A316E6" w:rsidP="005E45F3">
            <w:pPr>
              <w:rPr>
                <w:rFonts w:ascii="Times New Roman" w:hAnsi="Times New Roman"/>
                <w:sz w:val="24"/>
                <w:szCs w:val="24"/>
              </w:rPr>
            </w:pPr>
            <w:r w:rsidRPr="00A316E6">
              <w:rPr>
                <w:rFonts w:ascii="Times New Roman" w:hAnsi="Times New Roman"/>
                <w:sz w:val="24"/>
                <w:szCs w:val="24"/>
              </w:rPr>
              <w:t xml:space="preserve">Культура и искусство  первой половины </w:t>
            </w:r>
            <w:r w:rsidRPr="00A316E6">
              <w:rPr>
                <w:rFonts w:ascii="Times New Roman" w:hAnsi="Times New Roman"/>
                <w:sz w:val="24"/>
                <w:szCs w:val="24"/>
                <w:lang w:val="en-US"/>
              </w:rPr>
              <w:t>XX</w:t>
            </w:r>
            <w:r w:rsidRPr="00A316E6">
              <w:rPr>
                <w:rFonts w:ascii="Times New Roman" w:hAnsi="Times New Roman"/>
                <w:sz w:val="24"/>
                <w:szCs w:val="24"/>
              </w:rPr>
              <w:t>в. Формирование современной научной картины мира.</w:t>
            </w:r>
          </w:p>
        </w:tc>
        <w:tc>
          <w:tcPr>
            <w:tcW w:w="992" w:type="dxa"/>
          </w:tcPr>
          <w:p w:rsidR="00A316E6" w:rsidRPr="00A316E6" w:rsidRDefault="00A316E6" w:rsidP="005E45F3">
            <w:pPr>
              <w:jc w:val="center"/>
              <w:rPr>
                <w:rFonts w:ascii="Times New Roman" w:hAnsi="Times New Roman"/>
                <w:sz w:val="24"/>
                <w:szCs w:val="24"/>
              </w:rPr>
            </w:pPr>
            <w:r w:rsidRPr="00A316E6">
              <w:rPr>
                <w:rFonts w:ascii="Times New Roman" w:hAnsi="Times New Roman"/>
                <w:sz w:val="24"/>
                <w:szCs w:val="24"/>
              </w:rPr>
              <w:t>1</w:t>
            </w:r>
          </w:p>
        </w:tc>
        <w:tc>
          <w:tcPr>
            <w:tcW w:w="1417" w:type="dxa"/>
          </w:tcPr>
          <w:p w:rsidR="00A316E6" w:rsidRPr="00A316E6" w:rsidRDefault="00A316E6" w:rsidP="005E45F3">
            <w:pPr>
              <w:jc w:val="center"/>
              <w:rPr>
                <w:rFonts w:ascii="Times New Roman" w:hAnsi="Times New Roman"/>
                <w:sz w:val="24"/>
                <w:szCs w:val="24"/>
              </w:rPr>
            </w:pPr>
            <w:r w:rsidRPr="00A316E6">
              <w:rPr>
                <w:rFonts w:ascii="Times New Roman" w:hAnsi="Times New Roman"/>
                <w:sz w:val="24"/>
                <w:szCs w:val="24"/>
              </w:rPr>
              <w:t>П.3 1</w:t>
            </w:r>
          </w:p>
        </w:tc>
      </w:tr>
      <w:tr w:rsidR="00A316E6" w:rsidRPr="00A316E6" w:rsidTr="00EE53A4">
        <w:tc>
          <w:tcPr>
            <w:tcW w:w="636" w:type="dxa"/>
          </w:tcPr>
          <w:p w:rsidR="00A316E6" w:rsidRPr="00A316E6" w:rsidRDefault="00A316E6" w:rsidP="005E45F3">
            <w:pPr>
              <w:rPr>
                <w:rFonts w:ascii="Times New Roman" w:hAnsi="Times New Roman"/>
                <w:sz w:val="24"/>
                <w:szCs w:val="24"/>
              </w:rPr>
            </w:pPr>
            <w:r w:rsidRPr="00A316E6">
              <w:rPr>
                <w:rFonts w:ascii="Times New Roman" w:hAnsi="Times New Roman"/>
                <w:sz w:val="24"/>
                <w:szCs w:val="24"/>
              </w:rPr>
              <w:t>33</w:t>
            </w:r>
          </w:p>
        </w:tc>
        <w:tc>
          <w:tcPr>
            <w:tcW w:w="10704" w:type="dxa"/>
          </w:tcPr>
          <w:p w:rsidR="00A316E6" w:rsidRPr="00A316E6" w:rsidRDefault="00A316E6" w:rsidP="005E45F3">
            <w:pPr>
              <w:rPr>
                <w:rFonts w:ascii="Times New Roman" w:hAnsi="Times New Roman"/>
                <w:sz w:val="24"/>
                <w:szCs w:val="24"/>
              </w:rPr>
            </w:pPr>
            <w:r w:rsidRPr="00A316E6">
              <w:rPr>
                <w:rFonts w:ascii="Times New Roman" w:hAnsi="Times New Roman"/>
                <w:sz w:val="24"/>
                <w:szCs w:val="24"/>
              </w:rPr>
              <w:t xml:space="preserve">Культура и искусство  второй половины </w:t>
            </w:r>
            <w:r w:rsidRPr="00A316E6">
              <w:rPr>
                <w:rFonts w:ascii="Times New Roman" w:hAnsi="Times New Roman"/>
                <w:sz w:val="24"/>
                <w:szCs w:val="24"/>
                <w:lang w:val="en-US"/>
              </w:rPr>
              <w:t>XX</w:t>
            </w:r>
            <w:r w:rsidRPr="00A316E6">
              <w:rPr>
                <w:rFonts w:ascii="Times New Roman" w:hAnsi="Times New Roman"/>
                <w:sz w:val="24"/>
                <w:szCs w:val="24"/>
              </w:rPr>
              <w:t xml:space="preserve">в.  Культурное наследие </w:t>
            </w:r>
            <w:r w:rsidRPr="00A316E6">
              <w:rPr>
                <w:rFonts w:ascii="Times New Roman" w:hAnsi="Times New Roman"/>
                <w:sz w:val="24"/>
                <w:szCs w:val="24"/>
                <w:lang w:val="en-US"/>
              </w:rPr>
              <w:t>XX</w:t>
            </w:r>
            <w:r w:rsidRPr="00A316E6">
              <w:rPr>
                <w:rFonts w:ascii="Times New Roman" w:hAnsi="Times New Roman"/>
                <w:sz w:val="24"/>
                <w:szCs w:val="24"/>
              </w:rPr>
              <w:t>в. Религия и церковь в современном обществе.</w:t>
            </w:r>
          </w:p>
        </w:tc>
        <w:tc>
          <w:tcPr>
            <w:tcW w:w="992" w:type="dxa"/>
          </w:tcPr>
          <w:p w:rsidR="00A316E6" w:rsidRPr="00A316E6" w:rsidRDefault="00A316E6" w:rsidP="005E45F3">
            <w:pPr>
              <w:jc w:val="center"/>
              <w:rPr>
                <w:rFonts w:ascii="Times New Roman" w:hAnsi="Times New Roman"/>
                <w:sz w:val="24"/>
                <w:szCs w:val="24"/>
              </w:rPr>
            </w:pPr>
            <w:r w:rsidRPr="00A316E6">
              <w:rPr>
                <w:rFonts w:ascii="Times New Roman" w:hAnsi="Times New Roman"/>
                <w:sz w:val="24"/>
                <w:szCs w:val="24"/>
              </w:rPr>
              <w:t>1</w:t>
            </w:r>
          </w:p>
        </w:tc>
        <w:tc>
          <w:tcPr>
            <w:tcW w:w="1417" w:type="dxa"/>
          </w:tcPr>
          <w:p w:rsidR="00A316E6" w:rsidRPr="00A316E6" w:rsidRDefault="00A316E6" w:rsidP="005E45F3">
            <w:pPr>
              <w:jc w:val="center"/>
              <w:rPr>
                <w:rFonts w:ascii="Times New Roman" w:hAnsi="Times New Roman"/>
                <w:sz w:val="24"/>
                <w:szCs w:val="24"/>
              </w:rPr>
            </w:pPr>
            <w:r w:rsidRPr="00A316E6">
              <w:rPr>
                <w:rFonts w:ascii="Times New Roman" w:hAnsi="Times New Roman"/>
                <w:sz w:val="24"/>
                <w:szCs w:val="24"/>
              </w:rPr>
              <w:t>П. 31</w:t>
            </w:r>
          </w:p>
        </w:tc>
      </w:tr>
      <w:tr w:rsidR="00A316E6" w:rsidRPr="00A316E6" w:rsidTr="00EE53A4">
        <w:tc>
          <w:tcPr>
            <w:tcW w:w="636" w:type="dxa"/>
          </w:tcPr>
          <w:p w:rsidR="00A316E6" w:rsidRPr="00A316E6" w:rsidRDefault="00A316E6" w:rsidP="005E45F3">
            <w:pPr>
              <w:rPr>
                <w:rFonts w:ascii="Times New Roman" w:hAnsi="Times New Roman"/>
                <w:sz w:val="24"/>
                <w:szCs w:val="24"/>
              </w:rPr>
            </w:pPr>
            <w:r w:rsidRPr="00A316E6">
              <w:rPr>
                <w:rFonts w:ascii="Times New Roman" w:hAnsi="Times New Roman"/>
                <w:sz w:val="24"/>
                <w:szCs w:val="24"/>
              </w:rPr>
              <w:t>34</w:t>
            </w:r>
          </w:p>
        </w:tc>
        <w:tc>
          <w:tcPr>
            <w:tcW w:w="10704" w:type="dxa"/>
          </w:tcPr>
          <w:p w:rsidR="00A316E6" w:rsidRPr="00A316E6" w:rsidRDefault="00A316E6" w:rsidP="005E45F3">
            <w:pPr>
              <w:rPr>
                <w:rFonts w:ascii="Times New Roman" w:hAnsi="Times New Roman"/>
                <w:sz w:val="24"/>
                <w:szCs w:val="24"/>
              </w:rPr>
            </w:pPr>
            <w:r w:rsidRPr="00A316E6">
              <w:rPr>
                <w:rFonts w:ascii="Times New Roman" w:hAnsi="Times New Roman"/>
                <w:b/>
                <w:bCs/>
                <w:color w:val="000000"/>
                <w:sz w:val="24"/>
                <w:szCs w:val="24"/>
              </w:rPr>
              <w:t>Повторение контроль</w:t>
            </w:r>
            <w:r w:rsidRPr="00A316E6">
              <w:rPr>
                <w:rFonts w:ascii="Times New Roman" w:hAnsi="Times New Roman"/>
                <w:sz w:val="24"/>
                <w:szCs w:val="24"/>
              </w:rPr>
              <w:t xml:space="preserve"> по курсу всеобщей истории </w:t>
            </w:r>
            <w:r w:rsidRPr="00A316E6">
              <w:rPr>
                <w:rFonts w:ascii="Times New Roman" w:hAnsi="Times New Roman"/>
                <w:sz w:val="24"/>
                <w:szCs w:val="24"/>
                <w:lang w:val="en-US"/>
              </w:rPr>
              <w:t>XX</w:t>
            </w:r>
            <w:r w:rsidRPr="00A316E6">
              <w:rPr>
                <w:rFonts w:ascii="Times New Roman" w:hAnsi="Times New Roman"/>
                <w:sz w:val="24"/>
                <w:szCs w:val="24"/>
              </w:rPr>
              <w:t xml:space="preserve"> в.</w:t>
            </w:r>
          </w:p>
        </w:tc>
        <w:tc>
          <w:tcPr>
            <w:tcW w:w="992" w:type="dxa"/>
          </w:tcPr>
          <w:p w:rsidR="00A316E6" w:rsidRPr="00A316E6" w:rsidRDefault="00A316E6" w:rsidP="005E45F3">
            <w:pPr>
              <w:jc w:val="center"/>
              <w:rPr>
                <w:rFonts w:ascii="Times New Roman" w:hAnsi="Times New Roman"/>
                <w:sz w:val="24"/>
                <w:szCs w:val="24"/>
              </w:rPr>
            </w:pPr>
            <w:r w:rsidRPr="00A316E6">
              <w:rPr>
                <w:rFonts w:ascii="Times New Roman" w:hAnsi="Times New Roman"/>
                <w:b/>
                <w:bCs/>
                <w:color w:val="000000"/>
                <w:sz w:val="24"/>
                <w:szCs w:val="24"/>
                <w:lang w:val="en-US"/>
              </w:rPr>
              <w:t>1</w:t>
            </w:r>
          </w:p>
        </w:tc>
        <w:tc>
          <w:tcPr>
            <w:tcW w:w="1417" w:type="dxa"/>
          </w:tcPr>
          <w:p w:rsidR="00A316E6" w:rsidRPr="00A316E6" w:rsidRDefault="00A316E6" w:rsidP="005E45F3">
            <w:pPr>
              <w:jc w:val="center"/>
              <w:rPr>
                <w:rFonts w:ascii="Times New Roman" w:hAnsi="Times New Roman"/>
                <w:sz w:val="24"/>
                <w:szCs w:val="24"/>
              </w:rPr>
            </w:pPr>
            <w:r w:rsidRPr="00A316E6">
              <w:rPr>
                <w:rFonts w:ascii="Times New Roman" w:hAnsi="Times New Roman"/>
                <w:sz w:val="24"/>
                <w:szCs w:val="24"/>
              </w:rPr>
              <w:t>Итоговое тестирование</w:t>
            </w:r>
          </w:p>
        </w:tc>
      </w:tr>
      <w:tr w:rsidR="00A316E6" w:rsidRPr="00A316E6" w:rsidTr="00EE53A4">
        <w:tc>
          <w:tcPr>
            <w:tcW w:w="636" w:type="dxa"/>
          </w:tcPr>
          <w:p w:rsidR="00A316E6" w:rsidRPr="00A316E6" w:rsidRDefault="00A316E6" w:rsidP="005E45F3">
            <w:pPr>
              <w:rPr>
                <w:rFonts w:ascii="Times New Roman" w:hAnsi="Times New Roman"/>
                <w:sz w:val="24"/>
                <w:szCs w:val="24"/>
              </w:rPr>
            </w:pPr>
          </w:p>
        </w:tc>
        <w:tc>
          <w:tcPr>
            <w:tcW w:w="10704" w:type="dxa"/>
          </w:tcPr>
          <w:p w:rsidR="00A316E6" w:rsidRPr="00A316E6" w:rsidRDefault="00A316E6" w:rsidP="005E45F3">
            <w:pPr>
              <w:rPr>
                <w:rFonts w:ascii="Times New Roman" w:hAnsi="Times New Roman"/>
                <w:sz w:val="24"/>
                <w:szCs w:val="24"/>
              </w:rPr>
            </w:pPr>
            <w:r w:rsidRPr="00A316E6">
              <w:rPr>
                <w:rFonts w:ascii="Times New Roman" w:hAnsi="Times New Roman"/>
                <w:sz w:val="24"/>
                <w:szCs w:val="24"/>
              </w:rPr>
              <w:t>Итого</w:t>
            </w:r>
          </w:p>
        </w:tc>
        <w:tc>
          <w:tcPr>
            <w:tcW w:w="992" w:type="dxa"/>
          </w:tcPr>
          <w:p w:rsidR="00A316E6" w:rsidRPr="00A316E6" w:rsidRDefault="00A316E6" w:rsidP="005E45F3">
            <w:pPr>
              <w:jc w:val="center"/>
              <w:rPr>
                <w:rFonts w:ascii="Times New Roman" w:hAnsi="Times New Roman"/>
                <w:sz w:val="24"/>
                <w:szCs w:val="24"/>
              </w:rPr>
            </w:pPr>
            <w:r w:rsidRPr="00A316E6">
              <w:rPr>
                <w:rFonts w:ascii="Times New Roman" w:hAnsi="Times New Roman"/>
                <w:sz w:val="24"/>
                <w:szCs w:val="24"/>
              </w:rPr>
              <w:t>34</w:t>
            </w:r>
          </w:p>
        </w:tc>
        <w:tc>
          <w:tcPr>
            <w:tcW w:w="1417" w:type="dxa"/>
          </w:tcPr>
          <w:p w:rsidR="00A316E6" w:rsidRPr="00A316E6" w:rsidRDefault="00A316E6" w:rsidP="005E45F3">
            <w:pPr>
              <w:jc w:val="center"/>
              <w:rPr>
                <w:rFonts w:ascii="Times New Roman" w:hAnsi="Times New Roman"/>
                <w:sz w:val="24"/>
                <w:szCs w:val="24"/>
              </w:rPr>
            </w:pPr>
          </w:p>
        </w:tc>
      </w:tr>
    </w:tbl>
    <w:p w:rsidR="00ED26E2" w:rsidRPr="00605D73" w:rsidRDefault="00ED26E2" w:rsidP="00605D73">
      <w:pPr>
        <w:tabs>
          <w:tab w:val="left" w:pos="5280"/>
        </w:tabs>
        <w:rPr>
          <w:rFonts w:ascii="Times New Roman" w:eastAsia="Times New Roman" w:hAnsi="Times New Roman"/>
          <w:sz w:val="28"/>
          <w:szCs w:val="28"/>
          <w:lang w:eastAsia="ru-RU"/>
        </w:rPr>
      </w:pPr>
    </w:p>
    <w:sectPr w:rsidR="00ED26E2" w:rsidRPr="00605D73" w:rsidSect="00BE3FE6">
      <w:footerReference w:type="even" r:id="rId8"/>
      <w:footerReference w:type="default" r:id="rId9"/>
      <w:pgSz w:w="16838" w:h="11906" w:orient="landscape"/>
      <w:pgMar w:top="85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26BE" w:rsidRDefault="008526BE">
      <w:pPr>
        <w:spacing w:after="0" w:line="240" w:lineRule="auto"/>
      </w:pPr>
      <w:r>
        <w:separator/>
      </w:r>
    </w:p>
  </w:endnote>
  <w:endnote w:type="continuationSeparator" w:id="0">
    <w:p w:rsidR="008526BE" w:rsidRDefault="008526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rebuchet MS">
    <w:panose1 w:val="020B0603020202020204"/>
    <w:charset w:val="CC"/>
    <w:family w:val="swiss"/>
    <w:pitch w:val="variable"/>
    <w:sig w:usb0="00000287" w:usb1="00000003"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4BB7" w:rsidRDefault="000B7F88" w:rsidP="00364BB7">
    <w:pPr>
      <w:pStyle w:val="af0"/>
      <w:framePr w:wrap="around" w:vAnchor="text" w:hAnchor="margin" w:xAlign="right" w:y="1"/>
      <w:rPr>
        <w:rStyle w:val="af2"/>
      </w:rPr>
    </w:pPr>
    <w:r>
      <w:rPr>
        <w:rStyle w:val="af2"/>
      </w:rPr>
      <w:fldChar w:fldCharType="begin"/>
    </w:r>
    <w:r w:rsidR="00364BB7">
      <w:rPr>
        <w:rStyle w:val="af2"/>
      </w:rPr>
      <w:instrText xml:space="preserve">PAGE  </w:instrText>
    </w:r>
    <w:r>
      <w:rPr>
        <w:rStyle w:val="af2"/>
      </w:rPr>
      <w:fldChar w:fldCharType="end"/>
    </w:r>
  </w:p>
  <w:p w:rsidR="00364BB7" w:rsidRDefault="00364BB7" w:rsidP="00364BB7">
    <w:pPr>
      <w:pStyle w:val="af0"/>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4BB7" w:rsidRDefault="000B7F88" w:rsidP="00364BB7">
    <w:pPr>
      <w:pStyle w:val="af0"/>
      <w:framePr w:wrap="around" w:vAnchor="text" w:hAnchor="margin" w:xAlign="right" w:y="1"/>
      <w:rPr>
        <w:rStyle w:val="af2"/>
      </w:rPr>
    </w:pPr>
    <w:r>
      <w:rPr>
        <w:rStyle w:val="af2"/>
      </w:rPr>
      <w:fldChar w:fldCharType="begin"/>
    </w:r>
    <w:r w:rsidR="00364BB7">
      <w:rPr>
        <w:rStyle w:val="af2"/>
      </w:rPr>
      <w:instrText xml:space="preserve">PAGE  </w:instrText>
    </w:r>
    <w:r>
      <w:rPr>
        <w:rStyle w:val="af2"/>
      </w:rPr>
      <w:fldChar w:fldCharType="separate"/>
    </w:r>
    <w:r w:rsidR="000361F7">
      <w:rPr>
        <w:rStyle w:val="af2"/>
        <w:noProof/>
      </w:rPr>
      <w:t>1</w:t>
    </w:r>
    <w:r>
      <w:rPr>
        <w:rStyle w:val="af2"/>
      </w:rPr>
      <w:fldChar w:fldCharType="end"/>
    </w:r>
  </w:p>
  <w:p w:rsidR="00364BB7" w:rsidRDefault="00364BB7" w:rsidP="00364BB7">
    <w:pPr>
      <w:pStyle w:val="af0"/>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26BE" w:rsidRDefault="008526BE">
      <w:pPr>
        <w:spacing w:after="0" w:line="240" w:lineRule="auto"/>
      </w:pPr>
      <w:r>
        <w:separator/>
      </w:r>
    </w:p>
  </w:footnote>
  <w:footnote w:type="continuationSeparator" w:id="0">
    <w:p w:rsidR="008526BE" w:rsidRDefault="008526B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singleLevel"/>
    <w:tmpl w:val="04190001"/>
    <w:lvl w:ilvl="0">
      <w:start w:val="1"/>
      <w:numFmt w:val="bullet"/>
      <w:lvlText w:val=""/>
      <w:lvlJc w:val="left"/>
      <w:pPr>
        <w:ind w:left="720" w:hanging="360"/>
      </w:pPr>
      <w:rPr>
        <w:rFonts w:ascii="Symbol" w:hAnsi="Symbol" w:hint="default"/>
      </w:rPr>
    </w:lvl>
  </w:abstractNum>
  <w:abstractNum w:abstractNumId="1">
    <w:nsid w:val="00000003"/>
    <w:multiLevelType w:val="singleLevel"/>
    <w:tmpl w:val="00000003"/>
    <w:name w:val="WW8Num3"/>
    <w:lvl w:ilvl="0">
      <w:start w:val="1"/>
      <w:numFmt w:val="bullet"/>
      <w:lvlText w:val=""/>
      <w:lvlJc w:val="left"/>
      <w:pPr>
        <w:tabs>
          <w:tab w:val="num" w:pos="0"/>
        </w:tabs>
        <w:ind w:left="720" w:hanging="360"/>
      </w:pPr>
      <w:rPr>
        <w:rFonts w:ascii="Symbol" w:hAnsi="Symbol" w:cs="Symbol" w:hint="default"/>
        <w:sz w:val="24"/>
        <w:szCs w:val="24"/>
      </w:rPr>
    </w:lvl>
  </w:abstractNum>
  <w:abstractNum w:abstractNumId="2">
    <w:nsid w:val="00000004"/>
    <w:multiLevelType w:val="singleLevel"/>
    <w:tmpl w:val="00000004"/>
    <w:name w:val="WW8Num4"/>
    <w:lvl w:ilvl="0">
      <w:start w:val="1"/>
      <w:numFmt w:val="bullet"/>
      <w:lvlText w:val=""/>
      <w:lvlJc w:val="left"/>
      <w:pPr>
        <w:tabs>
          <w:tab w:val="num" w:pos="0"/>
        </w:tabs>
        <w:ind w:left="720" w:hanging="360"/>
      </w:pPr>
      <w:rPr>
        <w:rFonts w:ascii="Symbol" w:hAnsi="Symbol" w:cs="Times New Roman"/>
        <w:i/>
        <w:iCs/>
        <w:sz w:val="24"/>
        <w:szCs w:val="24"/>
      </w:rPr>
    </w:lvl>
  </w:abstractNum>
  <w:abstractNum w:abstractNumId="3">
    <w:nsid w:val="00000005"/>
    <w:multiLevelType w:val="singleLevel"/>
    <w:tmpl w:val="00000005"/>
    <w:name w:val="WW8Num5"/>
    <w:lvl w:ilvl="0">
      <w:start w:val="1"/>
      <w:numFmt w:val="decimal"/>
      <w:lvlText w:val="%1."/>
      <w:lvlJc w:val="left"/>
      <w:pPr>
        <w:tabs>
          <w:tab w:val="num" w:pos="0"/>
        </w:tabs>
        <w:ind w:left="720" w:hanging="360"/>
      </w:pPr>
      <w:rPr>
        <w:rFonts w:ascii="Times New Roman" w:hAnsi="Times New Roman" w:cs="Times New Roman"/>
        <w:sz w:val="24"/>
        <w:szCs w:val="24"/>
      </w:rPr>
    </w:lvl>
  </w:abstractNum>
  <w:abstractNum w:abstractNumId="4">
    <w:nsid w:val="00000006"/>
    <w:multiLevelType w:val="singleLevel"/>
    <w:tmpl w:val="00000006"/>
    <w:name w:val="WW8Num6"/>
    <w:lvl w:ilvl="0">
      <w:start w:val="1"/>
      <w:numFmt w:val="decimal"/>
      <w:lvlText w:val="%1."/>
      <w:lvlJc w:val="left"/>
      <w:pPr>
        <w:tabs>
          <w:tab w:val="num" w:pos="0"/>
        </w:tabs>
        <w:ind w:left="720" w:hanging="360"/>
      </w:pPr>
    </w:lvl>
  </w:abstractNum>
  <w:abstractNum w:abstractNumId="5">
    <w:nsid w:val="00000008"/>
    <w:multiLevelType w:val="singleLevel"/>
    <w:tmpl w:val="00000008"/>
    <w:name w:val="WW8Num8"/>
    <w:lvl w:ilvl="0">
      <w:start w:val="1"/>
      <w:numFmt w:val="bullet"/>
      <w:lvlText w:val=""/>
      <w:lvlJc w:val="left"/>
      <w:pPr>
        <w:tabs>
          <w:tab w:val="num" w:pos="0"/>
        </w:tabs>
        <w:ind w:left="720" w:hanging="360"/>
      </w:pPr>
      <w:rPr>
        <w:rFonts w:ascii="Symbol" w:hAnsi="Symbol" w:cs="Symbol" w:hint="default"/>
      </w:rPr>
    </w:lvl>
  </w:abstractNum>
  <w:abstractNum w:abstractNumId="6">
    <w:nsid w:val="00000009"/>
    <w:multiLevelType w:val="singleLevel"/>
    <w:tmpl w:val="00000009"/>
    <w:name w:val="WW8Num9"/>
    <w:lvl w:ilvl="0">
      <w:start w:val="1"/>
      <w:numFmt w:val="bullet"/>
      <w:lvlText w:val=""/>
      <w:lvlJc w:val="left"/>
      <w:pPr>
        <w:tabs>
          <w:tab w:val="num" w:pos="0"/>
        </w:tabs>
        <w:ind w:left="720" w:hanging="360"/>
      </w:pPr>
      <w:rPr>
        <w:rFonts w:ascii="Symbol" w:hAnsi="Symbol"/>
      </w:rPr>
    </w:lvl>
  </w:abstractNum>
  <w:abstractNum w:abstractNumId="7">
    <w:nsid w:val="0000000B"/>
    <w:multiLevelType w:val="singleLevel"/>
    <w:tmpl w:val="0000000B"/>
    <w:name w:val="WW8Num11"/>
    <w:lvl w:ilvl="0">
      <w:start w:val="1"/>
      <w:numFmt w:val="decimal"/>
      <w:lvlText w:val="%1."/>
      <w:lvlJc w:val="left"/>
      <w:pPr>
        <w:tabs>
          <w:tab w:val="num" w:pos="0"/>
        </w:tabs>
        <w:ind w:left="720" w:hanging="360"/>
      </w:pPr>
    </w:lvl>
  </w:abstractNum>
  <w:abstractNum w:abstractNumId="8">
    <w:nsid w:val="0000000C"/>
    <w:multiLevelType w:val="singleLevel"/>
    <w:tmpl w:val="0000000C"/>
    <w:name w:val="WW8Num12"/>
    <w:lvl w:ilvl="0">
      <w:start w:val="1"/>
      <w:numFmt w:val="bullet"/>
      <w:lvlText w:val=""/>
      <w:lvlJc w:val="left"/>
      <w:pPr>
        <w:tabs>
          <w:tab w:val="num" w:pos="0"/>
        </w:tabs>
        <w:ind w:left="720" w:hanging="360"/>
      </w:pPr>
      <w:rPr>
        <w:rFonts w:ascii="Symbol" w:hAnsi="Symbol" w:cs="Symbol" w:hint="default"/>
      </w:rPr>
    </w:lvl>
  </w:abstractNum>
  <w:abstractNum w:abstractNumId="9">
    <w:nsid w:val="0000000E"/>
    <w:multiLevelType w:val="singleLevel"/>
    <w:tmpl w:val="0000000E"/>
    <w:name w:val="WW8Num14"/>
    <w:lvl w:ilvl="0">
      <w:start w:val="1"/>
      <w:numFmt w:val="decimal"/>
      <w:lvlText w:val="%1."/>
      <w:lvlJc w:val="left"/>
      <w:pPr>
        <w:tabs>
          <w:tab w:val="num" w:pos="0"/>
        </w:tabs>
        <w:ind w:left="720" w:hanging="360"/>
      </w:pPr>
      <w:rPr>
        <w:rFonts w:ascii="Times New Roman" w:hAnsi="Times New Roman" w:cs="Times New Roman" w:hint="default"/>
        <w:sz w:val="24"/>
        <w:szCs w:val="24"/>
      </w:rPr>
    </w:lvl>
  </w:abstractNum>
  <w:abstractNum w:abstractNumId="10">
    <w:nsid w:val="041B36E5"/>
    <w:multiLevelType w:val="hybridMultilevel"/>
    <w:tmpl w:val="7AEC4C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84E4CE9"/>
    <w:multiLevelType w:val="multilevel"/>
    <w:tmpl w:val="DB4C90FC"/>
    <w:lvl w:ilvl="0">
      <w:start w:val="1"/>
      <w:numFmt w:val="bullet"/>
      <w:lvlText w:val=""/>
      <w:lvlJc w:val="left"/>
      <w:pPr>
        <w:ind w:left="786" w:hanging="360"/>
      </w:pPr>
      <w:rPr>
        <w:rFonts w:ascii="Symbol" w:hAnsi="Symbol"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12">
    <w:nsid w:val="0A144E99"/>
    <w:multiLevelType w:val="hybridMultilevel"/>
    <w:tmpl w:val="26BEA9C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0AFB620E"/>
    <w:multiLevelType w:val="hybridMultilevel"/>
    <w:tmpl w:val="E63628F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1AAF5A6B"/>
    <w:multiLevelType w:val="multilevel"/>
    <w:tmpl w:val="34669B7C"/>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5">
    <w:nsid w:val="1F1A71D5"/>
    <w:multiLevelType w:val="hybridMultilevel"/>
    <w:tmpl w:val="B42ED920"/>
    <w:lvl w:ilvl="0" w:tplc="FFFFFFFF">
      <w:start w:val="1"/>
      <w:numFmt w:val="bullet"/>
      <w:lvlText w:val=""/>
      <w:lvlJc w:val="left"/>
      <w:pPr>
        <w:tabs>
          <w:tab w:val="num" w:pos="502"/>
        </w:tabs>
        <w:ind w:left="502"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nsid w:val="212D0583"/>
    <w:multiLevelType w:val="hybridMultilevel"/>
    <w:tmpl w:val="5E7C3D9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7">
    <w:nsid w:val="219D4A4F"/>
    <w:multiLevelType w:val="hybridMultilevel"/>
    <w:tmpl w:val="FAAAFC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3802A8C"/>
    <w:multiLevelType w:val="hybridMultilevel"/>
    <w:tmpl w:val="0EB479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CB30E7D"/>
    <w:multiLevelType w:val="hybridMultilevel"/>
    <w:tmpl w:val="005ABA5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nsid w:val="35117E30"/>
    <w:multiLevelType w:val="hybridMultilevel"/>
    <w:tmpl w:val="B13E438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
    <w:nsid w:val="372B3D53"/>
    <w:multiLevelType w:val="hybridMultilevel"/>
    <w:tmpl w:val="B7CED57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2">
    <w:nsid w:val="378A79F3"/>
    <w:multiLevelType w:val="hybridMultilevel"/>
    <w:tmpl w:val="D760F774"/>
    <w:lvl w:ilvl="0" w:tplc="BA3622DC">
      <w:start w:val="1"/>
      <w:numFmt w:val="decimal"/>
      <w:lvlText w:val="%1."/>
      <w:lvlJc w:val="left"/>
      <w:pPr>
        <w:ind w:left="1428" w:hanging="360"/>
      </w:pPr>
      <w:rPr>
        <w:rFonts w:hint="default"/>
        <w:u w:val="single"/>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3">
    <w:nsid w:val="46252FE4"/>
    <w:multiLevelType w:val="hybridMultilevel"/>
    <w:tmpl w:val="DF3803C8"/>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4">
    <w:nsid w:val="4B802238"/>
    <w:multiLevelType w:val="hybridMultilevel"/>
    <w:tmpl w:val="79C63BCC"/>
    <w:lvl w:ilvl="0" w:tplc="2F86A56A">
      <w:start w:val="1"/>
      <w:numFmt w:val="decimal"/>
      <w:lvlText w:val="%1."/>
      <w:lvlJc w:val="left"/>
      <w:pPr>
        <w:ind w:left="1788" w:hanging="360"/>
      </w:pPr>
      <w:rPr>
        <w:rFonts w:hint="default"/>
      </w:rPr>
    </w:lvl>
    <w:lvl w:ilvl="1" w:tplc="04190019" w:tentative="1">
      <w:start w:val="1"/>
      <w:numFmt w:val="lowerLetter"/>
      <w:lvlText w:val="%2."/>
      <w:lvlJc w:val="left"/>
      <w:pPr>
        <w:ind w:left="2508" w:hanging="360"/>
      </w:pPr>
    </w:lvl>
    <w:lvl w:ilvl="2" w:tplc="0419001B" w:tentative="1">
      <w:start w:val="1"/>
      <w:numFmt w:val="lowerRoman"/>
      <w:lvlText w:val="%3."/>
      <w:lvlJc w:val="right"/>
      <w:pPr>
        <w:ind w:left="3228" w:hanging="180"/>
      </w:pPr>
    </w:lvl>
    <w:lvl w:ilvl="3" w:tplc="0419000F" w:tentative="1">
      <w:start w:val="1"/>
      <w:numFmt w:val="decimal"/>
      <w:lvlText w:val="%4."/>
      <w:lvlJc w:val="left"/>
      <w:pPr>
        <w:ind w:left="3948" w:hanging="360"/>
      </w:pPr>
    </w:lvl>
    <w:lvl w:ilvl="4" w:tplc="04190019" w:tentative="1">
      <w:start w:val="1"/>
      <w:numFmt w:val="lowerLetter"/>
      <w:lvlText w:val="%5."/>
      <w:lvlJc w:val="left"/>
      <w:pPr>
        <w:ind w:left="4668" w:hanging="360"/>
      </w:pPr>
    </w:lvl>
    <w:lvl w:ilvl="5" w:tplc="0419001B" w:tentative="1">
      <w:start w:val="1"/>
      <w:numFmt w:val="lowerRoman"/>
      <w:lvlText w:val="%6."/>
      <w:lvlJc w:val="right"/>
      <w:pPr>
        <w:ind w:left="5388" w:hanging="180"/>
      </w:pPr>
    </w:lvl>
    <w:lvl w:ilvl="6" w:tplc="0419000F" w:tentative="1">
      <w:start w:val="1"/>
      <w:numFmt w:val="decimal"/>
      <w:lvlText w:val="%7."/>
      <w:lvlJc w:val="left"/>
      <w:pPr>
        <w:ind w:left="6108" w:hanging="360"/>
      </w:pPr>
    </w:lvl>
    <w:lvl w:ilvl="7" w:tplc="04190019" w:tentative="1">
      <w:start w:val="1"/>
      <w:numFmt w:val="lowerLetter"/>
      <w:lvlText w:val="%8."/>
      <w:lvlJc w:val="left"/>
      <w:pPr>
        <w:ind w:left="6828" w:hanging="360"/>
      </w:pPr>
    </w:lvl>
    <w:lvl w:ilvl="8" w:tplc="0419001B" w:tentative="1">
      <w:start w:val="1"/>
      <w:numFmt w:val="lowerRoman"/>
      <w:lvlText w:val="%9."/>
      <w:lvlJc w:val="right"/>
      <w:pPr>
        <w:ind w:left="7548" w:hanging="180"/>
      </w:pPr>
    </w:lvl>
  </w:abstractNum>
  <w:abstractNum w:abstractNumId="25">
    <w:nsid w:val="50EF287F"/>
    <w:multiLevelType w:val="hybridMultilevel"/>
    <w:tmpl w:val="8C704C1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6">
    <w:nsid w:val="614E31A7"/>
    <w:multiLevelType w:val="hybridMultilevel"/>
    <w:tmpl w:val="33C0A020"/>
    <w:lvl w:ilvl="0" w:tplc="0419000F">
      <w:start w:val="1"/>
      <w:numFmt w:val="decimal"/>
      <w:lvlText w:val="%1."/>
      <w:lvlJc w:val="left"/>
      <w:pPr>
        <w:ind w:left="1260" w:hanging="360"/>
      </w:pPr>
      <w:rPr>
        <w:rFonts w:cs="Times New Roman"/>
      </w:rPr>
    </w:lvl>
    <w:lvl w:ilvl="1" w:tplc="04190019">
      <w:start w:val="1"/>
      <w:numFmt w:val="lowerLetter"/>
      <w:lvlText w:val="%2."/>
      <w:lvlJc w:val="left"/>
      <w:pPr>
        <w:ind w:left="1980" w:hanging="360"/>
      </w:pPr>
      <w:rPr>
        <w:rFonts w:cs="Times New Roman"/>
      </w:rPr>
    </w:lvl>
    <w:lvl w:ilvl="2" w:tplc="0419001B">
      <w:start w:val="1"/>
      <w:numFmt w:val="lowerRoman"/>
      <w:lvlText w:val="%3."/>
      <w:lvlJc w:val="right"/>
      <w:pPr>
        <w:ind w:left="2700" w:hanging="180"/>
      </w:pPr>
      <w:rPr>
        <w:rFonts w:cs="Times New Roman"/>
      </w:rPr>
    </w:lvl>
    <w:lvl w:ilvl="3" w:tplc="0419000F">
      <w:start w:val="1"/>
      <w:numFmt w:val="decimal"/>
      <w:lvlText w:val="%4."/>
      <w:lvlJc w:val="left"/>
      <w:pPr>
        <w:ind w:left="3420" w:hanging="360"/>
      </w:pPr>
      <w:rPr>
        <w:rFonts w:cs="Times New Roman"/>
      </w:rPr>
    </w:lvl>
    <w:lvl w:ilvl="4" w:tplc="04190019">
      <w:start w:val="1"/>
      <w:numFmt w:val="lowerLetter"/>
      <w:lvlText w:val="%5."/>
      <w:lvlJc w:val="left"/>
      <w:pPr>
        <w:ind w:left="4140" w:hanging="360"/>
      </w:pPr>
      <w:rPr>
        <w:rFonts w:cs="Times New Roman"/>
      </w:rPr>
    </w:lvl>
    <w:lvl w:ilvl="5" w:tplc="0419001B">
      <w:start w:val="1"/>
      <w:numFmt w:val="lowerRoman"/>
      <w:lvlText w:val="%6."/>
      <w:lvlJc w:val="right"/>
      <w:pPr>
        <w:ind w:left="4860" w:hanging="180"/>
      </w:pPr>
      <w:rPr>
        <w:rFonts w:cs="Times New Roman"/>
      </w:rPr>
    </w:lvl>
    <w:lvl w:ilvl="6" w:tplc="0419000F">
      <w:start w:val="1"/>
      <w:numFmt w:val="decimal"/>
      <w:lvlText w:val="%7."/>
      <w:lvlJc w:val="left"/>
      <w:pPr>
        <w:ind w:left="5580" w:hanging="360"/>
      </w:pPr>
      <w:rPr>
        <w:rFonts w:cs="Times New Roman"/>
      </w:rPr>
    </w:lvl>
    <w:lvl w:ilvl="7" w:tplc="04190019">
      <w:start w:val="1"/>
      <w:numFmt w:val="lowerLetter"/>
      <w:lvlText w:val="%8."/>
      <w:lvlJc w:val="left"/>
      <w:pPr>
        <w:ind w:left="6300" w:hanging="360"/>
      </w:pPr>
      <w:rPr>
        <w:rFonts w:cs="Times New Roman"/>
      </w:rPr>
    </w:lvl>
    <w:lvl w:ilvl="8" w:tplc="0419001B">
      <w:start w:val="1"/>
      <w:numFmt w:val="lowerRoman"/>
      <w:lvlText w:val="%9."/>
      <w:lvlJc w:val="right"/>
      <w:pPr>
        <w:ind w:left="7020" w:hanging="180"/>
      </w:pPr>
      <w:rPr>
        <w:rFonts w:cs="Times New Roman"/>
      </w:rPr>
    </w:lvl>
  </w:abstractNum>
  <w:abstractNum w:abstractNumId="27">
    <w:nsid w:val="67062DFA"/>
    <w:multiLevelType w:val="hybridMultilevel"/>
    <w:tmpl w:val="F2A408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7A827D2"/>
    <w:multiLevelType w:val="hybridMultilevel"/>
    <w:tmpl w:val="9DD447B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9">
    <w:nsid w:val="795161DD"/>
    <w:multiLevelType w:val="multilevel"/>
    <w:tmpl w:val="4A0889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nsid w:val="7DF74933"/>
    <w:multiLevelType w:val="hybridMultilevel"/>
    <w:tmpl w:val="E76A59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11"/>
  </w:num>
  <w:num w:numId="4">
    <w:abstractNumId w:val="23"/>
  </w:num>
  <w:num w:numId="5">
    <w:abstractNumId w:val="17"/>
  </w:num>
  <w:num w:numId="6">
    <w:abstractNumId w:val="18"/>
  </w:num>
  <w:num w:numId="7">
    <w:abstractNumId w:val="28"/>
  </w:num>
  <w:num w:numId="8">
    <w:abstractNumId w:val="21"/>
  </w:num>
  <w:num w:numId="9">
    <w:abstractNumId w:val="16"/>
  </w:num>
  <w:num w:numId="10">
    <w:abstractNumId w:val="25"/>
  </w:num>
  <w:num w:numId="11">
    <w:abstractNumId w:val="10"/>
  </w:num>
  <w:num w:numId="12">
    <w:abstractNumId w:val="27"/>
  </w:num>
  <w:num w:numId="13">
    <w:abstractNumId w:val="30"/>
  </w:num>
  <w:num w:numId="14">
    <w:abstractNumId w:val="26"/>
  </w:num>
  <w:num w:numId="15">
    <w:abstractNumId w:val="29"/>
  </w:num>
  <w:num w:numId="16">
    <w:abstractNumId w:val="14"/>
  </w:num>
  <w:num w:numId="17">
    <w:abstractNumId w:val="22"/>
  </w:num>
  <w:num w:numId="18">
    <w:abstractNumId w:val="19"/>
  </w:num>
  <w:num w:numId="19">
    <w:abstractNumId w:val="12"/>
  </w:num>
  <w:num w:numId="20">
    <w:abstractNumId w:val="13"/>
  </w:num>
  <w:num w:numId="21">
    <w:abstractNumId w:val="20"/>
  </w:num>
  <w:num w:numId="22">
    <w:abstractNumId w:val="24"/>
  </w:num>
  <w:num w:numId="23">
    <w:abstractNumId w:val="1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3FA9"/>
    <w:rsid w:val="000361F7"/>
    <w:rsid w:val="00045BFF"/>
    <w:rsid w:val="00051189"/>
    <w:rsid w:val="000526CF"/>
    <w:rsid w:val="000572D1"/>
    <w:rsid w:val="000A5B60"/>
    <w:rsid w:val="000B3958"/>
    <w:rsid w:val="000B7F88"/>
    <w:rsid w:val="001415A6"/>
    <w:rsid w:val="00147A8E"/>
    <w:rsid w:val="00175483"/>
    <w:rsid w:val="001929EF"/>
    <w:rsid w:val="001A4DB7"/>
    <w:rsid w:val="00210AC4"/>
    <w:rsid w:val="00245F35"/>
    <w:rsid w:val="00255631"/>
    <w:rsid w:val="002731BF"/>
    <w:rsid w:val="002C4E63"/>
    <w:rsid w:val="002D12D8"/>
    <w:rsid w:val="002D3D4E"/>
    <w:rsid w:val="00327D84"/>
    <w:rsid w:val="00364BB7"/>
    <w:rsid w:val="003F2600"/>
    <w:rsid w:val="00425E36"/>
    <w:rsid w:val="00435770"/>
    <w:rsid w:val="00440EA4"/>
    <w:rsid w:val="00474884"/>
    <w:rsid w:val="004A53D2"/>
    <w:rsid w:val="005F34A4"/>
    <w:rsid w:val="00605D73"/>
    <w:rsid w:val="00633BB4"/>
    <w:rsid w:val="007904B1"/>
    <w:rsid w:val="007D0973"/>
    <w:rsid w:val="008375E7"/>
    <w:rsid w:val="00842EA8"/>
    <w:rsid w:val="008526BE"/>
    <w:rsid w:val="008D1066"/>
    <w:rsid w:val="008F0D5A"/>
    <w:rsid w:val="0097587C"/>
    <w:rsid w:val="009978F5"/>
    <w:rsid w:val="00A21B2D"/>
    <w:rsid w:val="00A316E6"/>
    <w:rsid w:val="00A61DF6"/>
    <w:rsid w:val="00A74DBF"/>
    <w:rsid w:val="00AD6632"/>
    <w:rsid w:val="00AF422B"/>
    <w:rsid w:val="00B411D9"/>
    <w:rsid w:val="00B743FF"/>
    <w:rsid w:val="00BA01B7"/>
    <w:rsid w:val="00BD5832"/>
    <w:rsid w:val="00BE3FE6"/>
    <w:rsid w:val="00BF4B73"/>
    <w:rsid w:val="00C37BA5"/>
    <w:rsid w:val="00CA3FA9"/>
    <w:rsid w:val="00CB7F22"/>
    <w:rsid w:val="00D5608C"/>
    <w:rsid w:val="00D611C6"/>
    <w:rsid w:val="00E82E00"/>
    <w:rsid w:val="00ED26E2"/>
    <w:rsid w:val="00EE53A4"/>
    <w:rsid w:val="00EE687A"/>
    <w:rsid w:val="00F34BB8"/>
    <w:rsid w:val="00F45099"/>
    <w:rsid w:val="00F978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9E4F7A8A-54B6-40FC-8C49-1B64DE13F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2600"/>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F2600"/>
    <w:pPr>
      <w:ind w:left="720"/>
      <w:contextualSpacing/>
    </w:pPr>
  </w:style>
  <w:style w:type="paragraph" w:styleId="a4">
    <w:name w:val="No Spacing"/>
    <w:link w:val="a5"/>
    <w:uiPriority w:val="1"/>
    <w:qFormat/>
    <w:rsid w:val="003F2600"/>
    <w:pPr>
      <w:suppressAutoHyphens/>
      <w:spacing w:after="0" w:line="240" w:lineRule="auto"/>
    </w:pPr>
    <w:rPr>
      <w:rFonts w:ascii="Calibri" w:eastAsia="Calibri" w:hAnsi="Calibri" w:cs="Times New Roman"/>
      <w:lang w:eastAsia="ar-SA"/>
    </w:rPr>
  </w:style>
  <w:style w:type="paragraph" w:customStyle="1" w:styleId="Style19">
    <w:name w:val="Style19"/>
    <w:basedOn w:val="a"/>
    <w:rsid w:val="007904B1"/>
    <w:pPr>
      <w:widowControl w:val="0"/>
      <w:autoSpaceDE w:val="0"/>
      <w:autoSpaceDN w:val="0"/>
      <w:adjustRightInd w:val="0"/>
      <w:spacing w:after="0" w:line="240" w:lineRule="auto"/>
      <w:jc w:val="both"/>
    </w:pPr>
    <w:rPr>
      <w:rFonts w:ascii="Times New Roman" w:eastAsia="Times New Roman" w:hAnsi="Times New Roman"/>
      <w:sz w:val="24"/>
      <w:szCs w:val="24"/>
      <w:lang w:eastAsia="ru-RU"/>
    </w:rPr>
  </w:style>
  <w:style w:type="character" w:customStyle="1" w:styleId="FontStyle132">
    <w:name w:val="Font Style132"/>
    <w:rsid w:val="007904B1"/>
    <w:rPr>
      <w:rFonts w:ascii="Trebuchet MS" w:hAnsi="Trebuchet MS" w:cs="Trebuchet MS"/>
      <w:b/>
      <w:bCs/>
      <w:sz w:val="20"/>
      <w:szCs w:val="20"/>
    </w:rPr>
  </w:style>
  <w:style w:type="table" w:styleId="a6">
    <w:name w:val="Table Grid"/>
    <w:basedOn w:val="a1"/>
    <w:rsid w:val="00BF4B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1">
    <w:name w:val="c1"/>
    <w:basedOn w:val="a0"/>
    <w:rsid w:val="00BE3FE6"/>
  </w:style>
  <w:style w:type="paragraph" w:customStyle="1" w:styleId="c5">
    <w:name w:val="c5"/>
    <w:basedOn w:val="a"/>
    <w:rsid w:val="00BE3FE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FontStyle137">
    <w:name w:val="Font Style137"/>
    <w:uiPriority w:val="99"/>
    <w:rsid w:val="00BE3FE6"/>
    <w:rPr>
      <w:rFonts w:ascii="Lucida Sans Unicode" w:hAnsi="Lucida Sans Unicode" w:cs="Lucida Sans Unicode"/>
      <w:b/>
      <w:bCs/>
      <w:sz w:val="24"/>
      <w:szCs w:val="24"/>
    </w:rPr>
  </w:style>
  <w:style w:type="paragraph" w:customStyle="1" w:styleId="Style2">
    <w:name w:val="Style2"/>
    <w:basedOn w:val="a"/>
    <w:uiPriority w:val="99"/>
    <w:rsid w:val="00BE3FE6"/>
    <w:pPr>
      <w:widowControl w:val="0"/>
      <w:autoSpaceDE w:val="0"/>
      <w:autoSpaceDN w:val="0"/>
      <w:adjustRightInd w:val="0"/>
      <w:spacing w:after="0" w:line="217" w:lineRule="exact"/>
      <w:ind w:firstLine="298"/>
      <w:jc w:val="both"/>
    </w:pPr>
    <w:rPr>
      <w:rFonts w:ascii="Times New Roman" w:eastAsia="Times New Roman" w:hAnsi="Times New Roman"/>
      <w:sz w:val="24"/>
      <w:szCs w:val="24"/>
      <w:lang w:eastAsia="ru-RU"/>
    </w:rPr>
  </w:style>
  <w:style w:type="paragraph" w:customStyle="1" w:styleId="Style7">
    <w:name w:val="Style7"/>
    <w:basedOn w:val="a"/>
    <w:uiPriority w:val="99"/>
    <w:rsid w:val="00BE3FE6"/>
    <w:pPr>
      <w:widowControl w:val="0"/>
      <w:autoSpaceDE w:val="0"/>
      <w:autoSpaceDN w:val="0"/>
      <w:adjustRightInd w:val="0"/>
      <w:spacing w:after="0" w:line="293" w:lineRule="exact"/>
      <w:jc w:val="center"/>
    </w:pPr>
    <w:rPr>
      <w:rFonts w:ascii="Times New Roman" w:eastAsia="Times New Roman" w:hAnsi="Times New Roman"/>
      <w:sz w:val="24"/>
      <w:szCs w:val="24"/>
      <w:lang w:eastAsia="ru-RU"/>
    </w:rPr>
  </w:style>
  <w:style w:type="character" w:customStyle="1" w:styleId="FontStyle162">
    <w:name w:val="Font Style162"/>
    <w:uiPriority w:val="99"/>
    <w:rsid w:val="00BE3FE6"/>
    <w:rPr>
      <w:rFonts w:ascii="Times New Roman" w:hAnsi="Times New Roman" w:cs="Times New Roman"/>
      <w:b/>
      <w:bCs/>
      <w:smallCaps/>
      <w:spacing w:val="20"/>
      <w:sz w:val="18"/>
      <w:szCs w:val="18"/>
    </w:rPr>
  </w:style>
  <w:style w:type="character" w:customStyle="1" w:styleId="FontStyle163">
    <w:name w:val="Font Style163"/>
    <w:uiPriority w:val="99"/>
    <w:rsid w:val="00BE3FE6"/>
    <w:rPr>
      <w:rFonts w:ascii="Times New Roman" w:hAnsi="Times New Roman" w:cs="Times New Roman"/>
      <w:sz w:val="20"/>
      <w:szCs w:val="20"/>
    </w:rPr>
  </w:style>
  <w:style w:type="paragraph" w:customStyle="1" w:styleId="Style1">
    <w:name w:val="Style1"/>
    <w:basedOn w:val="a"/>
    <w:uiPriority w:val="99"/>
    <w:rsid w:val="00BE3FE6"/>
    <w:pPr>
      <w:widowControl w:val="0"/>
      <w:autoSpaceDE w:val="0"/>
      <w:autoSpaceDN w:val="0"/>
      <w:adjustRightInd w:val="0"/>
      <w:spacing w:after="0" w:line="206" w:lineRule="exact"/>
      <w:jc w:val="both"/>
    </w:pPr>
    <w:rPr>
      <w:rFonts w:ascii="Times New Roman" w:eastAsia="Times New Roman" w:hAnsi="Times New Roman"/>
      <w:sz w:val="24"/>
      <w:szCs w:val="24"/>
      <w:lang w:eastAsia="ru-RU"/>
    </w:rPr>
  </w:style>
  <w:style w:type="paragraph" w:customStyle="1" w:styleId="Style4">
    <w:name w:val="Style4"/>
    <w:basedOn w:val="a"/>
    <w:uiPriority w:val="99"/>
    <w:rsid w:val="00BE3FE6"/>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46">
    <w:name w:val="Style46"/>
    <w:basedOn w:val="a"/>
    <w:uiPriority w:val="99"/>
    <w:rsid w:val="00BE3FE6"/>
    <w:pPr>
      <w:widowControl w:val="0"/>
      <w:autoSpaceDE w:val="0"/>
      <w:autoSpaceDN w:val="0"/>
      <w:adjustRightInd w:val="0"/>
      <w:spacing w:after="0" w:line="218" w:lineRule="exact"/>
    </w:pPr>
    <w:rPr>
      <w:rFonts w:ascii="Times New Roman" w:eastAsia="Times New Roman" w:hAnsi="Times New Roman"/>
      <w:sz w:val="24"/>
      <w:szCs w:val="24"/>
      <w:lang w:eastAsia="ru-RU"/>
    </w:rPr>
  </w:style>
  <w:style w:type="paragraph" w:customStyle="1" w:styleId="Style101">
    <w:name w:val="Style101"/>
    <w:basedOn w:val="a"/>
    <w:uiPriority w:val="99"/>
    <w:rsid w:val="00BE3FE6"/>
    <w:pPr>
      <w:widowControl w:val="0"/>
      <w:autoSpaceDE w:val="0"/>
      <w:autoSpaceDN w:val="0"/>
      <w:adjustRightInd w:val="0"/>
      <w:spacing w:after="0" w:line="211" w:lineRule="exact"/>
      <w:ind w:firstLine="298"/>
      <w:jc w:val="both"/>
    </w:pPr>
    <w:rPr>
      <w:rFonts w:ascii="Times New Roman" w:eastAsia="Times New Roman" w:hAnsi="Times New Roman"/>
      <w:sz w:val="24"/>
      <w:szCs w:val="24"/>
      <w:lang w:eastAsia="ru-RU"/>
    </w:rPr>
  </w:style>
  <w:style w:type="paragraph" w:customStyle="1" w:styleId="Style116">
    <w:name w:val="Style116"/>
    <w:basedOn w:val="a"/>
    <w:uiPriority w:val="99"/>
    <w:rsid w:val="00BE3FE6"/>
    <w:pPr>
      <w:widowControl w:val="0"/>
      <w:autoSpaceDE w:val="0"/>
      <w:autoSpaceDN w:val="0"/>
      <w:adjustRightInd w:val="0"/>
      <w:spacing w:after="0" w:line="202" w:lineRule="exact"/>
      <w:ind w:firstLine="283"/>
      <w:jc w:val="both"/>
    </w:pPr>
    <w:rPr>
      <w:rFonts w:ascii="Times New Roman" w:eastAsia="Times New Roman" w:hAnsi="Times New Roman"/>
      <w:sz w:val="24"/>
      <w:szCs w:val="24"/>
      <w:lang w:eastAsia="ru-RU"/>
    </w:rPr>
  </w:style>
  <w:style w:type="character" w:customStyle="1" w:styleId="FontStyle128">
    <w:name w:val="Font Style128"/>
    <w:uiPriority w:val="99"/>
    <w:rsid w:val="00BE3FE6"/>
    <w:rPr>
      <w:rFonts w:ascii="Times New Roman" w:hAnsi="Times New Roman" w:cs="Times New Roman"/>
      <w:b/>
      <w:bCs/>
      <w:i/>
      <w:iCs/>
      <w:sz w:val="20"/>
      <w:szCs w:val="20"/>
    </w:rPr>
  </w:style>
  <w:style w:type="character" w:customStyle="1" w:styleId="FontStyle129">
    <w:name w:val="Font Style129"/>
    <w:uiPriority w:val="99"/>
    <w:rsid w:val="00BE3FE6"/>
    <w:rPr>
      <w:rFonts w:ascii="Times New Roman" w:hAnsi="Times New Roman" w:cs="Times New Roman"/>
      <w:b/>
      <w:bCs/>
      <w:i/>
      <w:iCs/>
      <w:sz w:val="20"/>
      <w:szCs w:val="20"/>
    </w:rPr>
  </w:style>
  <w:style w:type="character" w:customStyle="1" w:styleId="FontStyle161">
    <w:name w:val="Font Style161"/>
    <w:uiPriority w:val="99"/>
    <w:rsid w:val="00BE3FE6"/>
    <w:rPr>
      <w:rFonts w:ascii="Times New Roman" w:hAnsi="Times New Roman" w:cs="Times New Roman"/>
      <w:b/>
      <w:bCs/>
      <w:smallCaps/>
      <w:spacing w:val="10"/>
      <w:sz w:val="18"/>
      <w:szCs w:val="18"/>
    </w:rPr>
  </w:style>
  <w:style w:type="character" w:styleId="a7">
    <w:name w:val="Hyperlink"/>
    <w:rsid w:val="00BE3FE6"/>
    <w:rPr>
      <w:color w:val="0000FF"/>
      <w:u w:val="single"/>
    </w:rPr>
  </w:style>
  <w:style w:type="paragraph" w:styleId="a8">
    <w:name w:val="Normal (Web)"/>
    <w:basedOn w:val="a"/>
    <w:uiPriority w:val="99"/>
    <w:unhideWhenUsed/>
    <w:rsid w:val="00BE3FE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western">
    <w:name w:val="western"/>
    <w:basedOn w:val="a"/>
    <w:rsid w:val="00BE3FE6"/>
    <w:pPr>
      <w:spacing w:before="100" w:beforeAutospacing="1" w:after="115" w:line="240" w:lineRule="auto"/>
    </w:pPr>
    <w:rPr>
      <w:rFonts w:ascii="Times New Roman" w:eastAsia="Times New Roman" w:hAnsi="Times New Roman"/>
      <w:color w:val="000000"/>
      <w:sz w:val="24"/>
      <w:szCs w:val="24"/>
      <w:lang w:eastAsia="ru-RU"/>
    </w:rPr>
  </w:style>
  <w:style w:type="paragraph" w:customStyle="1" w:styleId="Style24">
    <w:name w:val="Style24"/>
    <w:basedOn w:val="a"/>
    <w:uiPriority w:val="99"/>
    <w:rsid w:val="00BE3FE6"/>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27">
    <w:name w:val="Style27"/>
    <w:basedOn w:val="a"/>
    <w:uiPriority w:val="99"/>
    <w:rsid w:val="00BE3FE6"/>
    <w:pPr>
      <w:widowControl w:val="0"/>
      <w:autoSpaceDE w:val="0"/>
      <w:autoSpaceDN w:val="0"/>
      <w:adjustRightInd w:val="0"/>
      <w:spacing w:after="0" w:line="240" w:lineRule="auto"/>
      <w:jc w:val="both"/>
    </w:pPr>
    <w:rPr>
      <w:rFonts w:ascii="Times New Roman" w:eastAsia="Times New Roman" w:hAnsi="Times New Roman"/>
      <w:sz w:val="24"/>
      <w:szCs w:val="24"/>
      <w:lang w:eastAsia="ru-RU"/>
    </w:rPr>
  </w:style>
  <w:style w:type="paragraph" w:customStyle="1" w:styleId="Style39">
    <w:name w:val="Style39"/>
    <w:basedOn w:val="a"/>
    <w:uiPriority w:val="99"/>
    <w:rsid w:val="00BE3FE6"/>
    <w:pPr>
      <w:widowControl w:val="0"/>
      <w:autoSpaceDE w:val="0"/>
      <w:autoSpaceDN w:val="0"/>
      <w:adjustRightInd w:val="0"/>
      <w:spacing w:after="0" w:line="298" w:lineRule="exact"/>
      <w:ind w:hanging="1104"/>
    </w:pPr>
    <w:rPr>
      <w:rFonts w:ascii="Times New Roman" w:eastAsia="Times New Roman" w:hAnsi="Times New Roman"/>
      <w:sz w:val="24"/>
      <w:szCs w:val="24"/>
      <w:lang w:eastAsia="ru-RU"/>
    </w:rPr>
  </w:style>
  <w:style w:type="character" w:customStyle="1" w:styleId="FontStyle130">
    <w:name w:val="Font Style130"/>
    <w:uiPriority w:val="99"/>
    <w:rsid w:val="00BE3FE6"/>
    <w:rPr>
      <w:rFonts w:ascii="Lucida Sans Unicode" w:hAnsi="Lucida Sans Unicode" w:cs="Lucida Sans Unicode"/>
      <w:sz w:val="20"/>
      <w:szCs w:val="20"/>
    </w:rPr>
  </w:style>
  <w:style w:type="character" w:customStyle="1" w:styleId="FontStyle133">
    <w:name w:val="Font Style133"/>
    <w:uiPriority w:val="99"/>
    <w:rsid w:val="00BE3FE6"/>
    <w:rPr>
      <w:rFonts w:ascii="Cambria" w:hAnsi="Cambria" w:cs="Cambria"/>
      <w:spacing w:val="-10"/>
      <w:sz w:val="12"/>
      <w:szCs w:val="12"/>
    </w:rPr>
  </w:style>
  <w:style w:type="character" w:customStyle="1" w:styleId="FontStyle134">
    <w:name w:val="Font Style134"/>
    <w:uiPriority w:val="99"/>
    <w:rsid w:val="00BE3FE6"/>
    <w:rPr>
      <w:rFonts w:ascii="Times New Roman" w:hAnsi="Times New Roman" w:cs="Times New Roman"/>
      <w:b/>
      <w:bCs/>
      <w:sz w:val="20"/>
      <w:szCs w:val="20"/>
    </w:rPr>
  </w:style>
  <w:style w:type="character" w:customStyle="1" w:styleId="FontStyle135">
    <w:name w:val="Font Style135"/>
    <w:uiPriority w:val="99"/>
    <w:rsid w:val="00BE3FE6"/>
    <w:rPr>
      <w:rFonts w:ascii="Times New Roman" w:hAnsi="Times New Roman" w:cs="Times New Roman"/>
      <w:sz w:val="20"/>
      <w:szCs w:val="20"/>
    </w:rPr>
  </w:style>
  <w:style w:type="character" w:customStyle="1" w:styleId="FontStyle136">
    <w:name w:val="Font Style136"/>
    <w:uiPriority w:val="99"/>
    <w:rsid w:val="00BE3FE6"/>
    <w:rPr>
      <w:rFonts w:ascii="Times New Roman" w:hAnsi="Times New Roman" w:cs="Times New Roman"/>
      <w:b/>
      <w:bCs/>
      <w:sz w:val="22"/>
      <w:szCs w:val="22"/>
    </w:rPr>
  </w:style>
  <w:style w:type="character" w:customStyle="1" w:styleId="FontStyle144">
    <w:name w:val="Font Style144"/>
    <w:uiPriority w:val="99"/>
    <w:rsid w:val="00BE3FE6"/>
    <w:rPr>
      <w:rFonts w:ascii="Times New Roman" w:hAnsi="Times New Roman" w:cs="Times New Roman"/>
      <w:sz w:val="18"/>
      <w:szCs w:val="18"/>
    </w:rPr>
  </w:style>
  <w:style w:type="paragraph" w:customStyle="1" w:styleId="Style21">
    <w:name w:val="Style21"/>
    <w:basedOn w:val="a"/>
    <w:uiPriority w:val="99"/>
    <w:rsid w:val="00BE3FE6"/>
    <w:pPr>
      <w:widowControl w:val="0"/>
      <w:autoSpaceDE w:val="0"/>
      <w:autoSpaceDN w:val="0"/>
      <w:adjustRightInd w:val="0"/>
      <w:spacing w:after="0" w:line="298" w:lineRule="exact"/>
      <w:ind w:firstLine="158"/>
    </w:pPr>
    <w:rPr>
      <w:rFonts w:ascii="Times New Roman" w:eastAsia="Times New Roman" w:hAnsi="Times New Roman"/>
      <w:sz w:val="24"/>
      <w:szCs w:val="24"/>
      <w:lang w:eastAsia="ru-RU"/>
    </w:rPr>
  </w:style>
  <w:style w:type="character" w:customStyle="1" w:styleId="dash041e005f0431005f044b005f0447005f043d005f044b005f0439005f005fchar1char1">
    <w:name w:val="dash041e_005f0431_005f044b_005f0447_005f043d_005f044b_005f0439_005f_005fchar1__char1"/>
    <w:basedOn w:val="a0"/>
    <w:rsid w:val="00BE3FE6"/>
    <w:rPr>
      <w:rFonts w:ascii="Times New Roman" w:hAnsi="Times New Roman" w:cs="Times New Roman" w:hint="default"/>
      <w:strike w:val="0"/>
      <w:dstrike w:val="0"/>
      <w:sz w:val="24"/>
      <w:szCs w:val="24"/>
      <w:u w:val="none"/>
      <w:effect w:val="none"/>
    </w:rPr>
  </w:style>
  <w:style w:type="paragraph" w:customStyle="1" w:styleId="Style66">
    <w:name w:val="Style66"/>
    <w:basedOn w:val="a"/>
    <w:uiPriority w:val="99"/>
    <w:rsid w:val="00BE3FE6"/>
    <w:pPr>
      <w:widowControl w:val="0"/>
      <w:autoSpaceDE w:val="0"/>
      <w:autoSpaceDN w:val="0"/>
      <w:adjustRightInd w:val="0"/>
      <w:spacing w:after="0" w:line="192" w:lineRule="exact"/>
      <w:jc w:val="both"/>
    </w:pPr>
    <w:rPr>
      <w:rFonts w:ascii="Times New Roman" w:eastAsia="Times New Roman" w:hAnsi="Times New Roman"/>
      <w:sz w:val="24"/>
      <w:szCs w:val="24"/>
      <w:lang w:eastAsia="ru-RU"/>
    </w:rPr>
  </w:style>
  <w:style w:type="character" w:customStyle="1" w:styleId="FontStyle140">
    <w:name w:val="Font Style140"/>
    <w:uiPriority w:val="99"/>
    <w:rsid w:val="00BE3FE6"/>
    <w:rPr>
      <w:rFonts w:ascii="Times New Roman" w:hAnsi="Times New Roman" w:cs="Times New Roman"/>
      <w:b/>
      <w:bCs/>
      <w:sz w:val="18"/>
      <w:szCs w:val="18"/>
    </w:rPr>
  </w:style>
  <w:style w:type="character" w:styleId="a9">
    <w:name w:val="Strong"/>
    <w:basedOn w:val="a0"/>
    <w:qFormat/>
    <w:rsid w:val="00BE3FE6"/>
    <w:rPr>
      <w:b/>
      <w:bCs/>
    </w:rPr>
  </w:style>
  <w:style w:type="paragraph" w:customStyle="1" w:styleId="dash041e005f0431005f044b005f0447005f043d005f044b005f0439">
    <w:name w:val="dash041e_005f0431_005f044b_005f0447_005f043d_005f044b_005f0439"/>
    <w:basedOn w:val="a"/>
    <w:rsid w:val="00BE3FE6"/>
    <w:pPr>
      <w:spacing w:after="0" w:line="240" w:lineRule="auto"/>
    </w:pPr>
    <w:rPr>
      <w:rFonts w:ascii="Times New Roman" w:eastAsia="Times New Roman" w:hAnsi="Times New Roman"/>
      <w:sz w:val="24"/>
      <w:szCs w:val="24"/>
      <w:lang w:eastAsia="ru-RU"/>
    </w:rPr>
  </w:style>
  <w:style w:type="character" w:customStyle="1" w:styleId="dash041e0431044b0447043d044b0439char1">
    <w:name w:val="dash041e_0431_044b_0447_043d_044b_0439__char1"/>
    <w:basedOn w:val="a0"/>
    <w:rsid w:val="00BE3FE6"/>
    <w:rPr>
      <w:rFonts w:ascii="Times New Roman" w:hAnsi="Times New Roman" w:cs="Times New Roman" w:hint="default"/>
      <w:strike w:val="0"/>
      <w:dstrike w:val="0"/>
      <w:sz w:val="24"/>
      <w:szCs w:val="24"/>
      <w:u w:val="none"/>
      <w:effect w:val="none"/>
    </w:rPr>
  </w:style>
  <w:style w:type="paragraph" w:customStyle="1" w:styleId="aa">
    <w:name w:val="Стиль"/>
    <w:rsid w:val="00BE3FE6"/>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11">
    <w:name w:val="Знак Знак Знак1 Знак1"/>
    <w:basedOn w:val="a"/>
    <w:rsid w:val="00BE3FE6"/>
    <w:pPr>
      <w:spacing w:after="160" w:line="240" w:lineRule="exact"/>
    </w:pPr>
    <w:rPr>
      <w:rFonts w:ascii="Verdana" w:eastAsia="Times New Roman" w:hAnsi="Verdana" w:cs="Verdana"/>
      <w:sz w:val="20"/>
      <w:szCs w:val="20"/>
      <w:lang w:val="en-US"/>
    </w:rPr>
  </w:style>
  <w:style w:type="character" w:customStyle="1" w:styleId="WW8Num2z1">
    <w:name w:val="WW8Num2z1"/>
    <w:rsid w:val="00BE3FE6"/>
    <w:rPr>
      <w:rFonts w:ascii="Courier New" w:hAnsi="Courier New" w:cs="Courier New" w:hint="default"/>
    </w:rPr>
  </w:style>
  <w:style w:type="character" w:customStyle="1" w:styleId="WW8Num1z1">
    <w:name w:val="WW8Num1z1"/>
    <w:rsid w:val="00BE3FE6"/>
  </w:style>
  <w:style w:type="paragraph" w:styleId="ab">
    <w:name w:val="Balloon Text"/>
    <w:basedOn w:val="a"/>
    <w:link w:val="ac"/>
    <w:uiPriority w:val="99"/>
    <w:semiHidden/>
    <w:rsid w:val="00175483"/>
    <w:pPr>
      <w:spacing w:after="0" w:line="240" w:lineRule="auto"/>
    </w:pPr>
    <w:rPr>
      <w:rFonts w:ascii="Tahoma" w:eastAsia="Times New Roman" w:hAnsi="Tahoma" w:cs="Tahoma"/>
      <w:sz w:val="16"/>
      <w:szCs w:val="16"/>
    </w:rPr>
  </w:style>
  <w:style w:type="character" w:customStyle="1" w:styleId="ac">
    <w:name w:val="Текст выноски Знак"/>
    <w:basedOn w:val="a0"/>
    <w:link w:val="ab"/>
    <w:uiPriority w:val="99"/>
    <w:semiHidden/>
    <w:rsid w:val="00175483"/>
    <w:rPr>
      <w:rFonts w:ascii="Tahoma" w:eastAsia="Times New Roman" w:hAnsi="Tahoma" w:cs="Tahoma"/>
      <w:sz w:val="16"/>
      <w:szCs w:val="16"/>
    </w:rPr>
  </w:style>
  <w:style w:type="paragraph" w:styleId="ad">
    <w:name w:val="footnote text"/>
    <w:basedOn w:val="a"/>
    <w:link w:val="ae"/>
    <w:uiPriority w:val="99"/>
    <w:semiHidden/>
    <w:rsid w:val="00175483"/>
    <w:pPr>
      <w:spacing w:after="0" w:line="240" w:lineRule="auto"/>
    </w:pPr>
    <w:rPr>
      <w:rFonts w:eastAsia="Times New Roman" w:cs="Calibri"/>
      <w:sz w:val="20"/>
      <w:szCs w:val="20"/>
      <w:lang w:eastAsia="ru-RU"/>
    </w:rPr>
  </w:style>
  <w:style w:type="character" w:customStyle="1" w:styleId="ae">
    <w:name w:val="Текст сноски Знак"/>
    <w:basedOn w:val="a0"/>
    <w:link w:val="ad"/>
    <w:uiPriority w:val="99"/>
    <w:semiHidden/>
    <w:rsid w:val="00175483"/>
    <w:rPr>
      <w:rFonts w:ascii="Calibri" w:eastAsia="Times New Roman" w:hAnsi="Calibri" w:cs="Calibri"/>
      <w:sz w:val="20"/>
      <w:szCs w:val="20"/>
      <w:lang w:eastAsia="ru-RU"/>
    </w:rPr>
  </w:style>
  <w:style w:type="character" w:customStyle="1" w:styleId="apple-converted-space">
    <w:name w:val="apple-converted-space"/>
    <w:basedOn w:val="a0"/>
    <w:uiPriority w:val="99"/>
    <w:rsid w:val="005F34A4"/>
    <w:rPr>
      <w:rFonts w:cs="Times New Roman"/>
    </w:rPr>
  </w:style>
  <w:style w:type="character" w:styleId="af">
    <w:name w:val="Emphasis"/>
    <w:basedOn w:val="a0"/>
    <w:uiPriority w:val="99"/>
    <w:qFormat/>
    <w:rsid w:val="005F34A4"/>
    <w:rPr>
      <w:rFonts w:cs="Times New Roman"/>
      <w:i/>
      <w:iCs/>
    </w:rPr>
  </w:style>
  <w:style w:type="character" w:customStyle="1" w:styleId="c22c3">
    <w:name w:val="c22 c3"/>
    <w:basedOn w:val="a0"/>
    <w:uiPriority w:val="99"/>
    <w:rsid w:val="005F34A4"/>
    <w:rPr>
      <w:rFonts w:cs="Times New Roman"/>
    </w:rPr>
  </w:style>
  <w:style w:type="character" w:customStyle="1" w:styleId="a5">
    <w:name w:val="Без интервала Знак"/>
    <w:basedOn w:val="a0"/>
    <w:link w:val="a4"/>
    <w:uiPriority w:val="1"/>
    <w:locked/>
    <w:rsid w:val="00BD5832"/>
    <w:rPr>
      <w:rFonts w:ascii="Calibri" w:eastAsia="Calibri" w:hAnsi="Calibri" w:cs="Times New Roman"/>
      <w:lang w:eastAsia="ar-SA"/>
    </w:rPr>
  </w:style>
  <w:style w:type="paragraph" w:styleId="af0">
    <w:name w:val="footer"/>
    <w:basedOn w:val="a"/>
    <w:link w:val="af1"/>
    <w:rsid w:val="00327D84"/>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f1">
    <w:name w:val="Нижний колонтитул Знак"/>
    <w:basedOn w:val="a0"/>
    <w:link w:val="af0"/>
    <w:rsid w:val="00327D84"/>
    <w:rPr>
      <w:rFonts w:ascii="Times New Roman" w:eastAsia="Times New Roman" w:hAnsi="Times New Roman" w:cs="Times New Roman"/>
      <w:sz w:val="24"/>
      <w:szCs w:val="24"/>
      <w:lang w:eastAsia="ru-RU"/>
    </w:rPr>
  </w:style>
  <w:style w:type="character" w:styleId="af2">
    <w:name w:val="page number"/>
    <w:basedOn w:val="a0"/>
    <w:rsid w:val="00327D84"/>
  </w:style>
  <w:style w:type="paragraph" w:customStyle="1" w:styleId="c36">
    <w:name w:val="c36"/>
    <w:basedOn w:val="a"/>
    <w:rsid w:val="00E82E0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29">
    <w:name w:val="c29"/>
    <w:basedOn w:val="a0"/>
    <w:rsid w:val="00E82E00"/>
  </w:style>
  <w:style w:type="paragraph" w:customStyle="1" w:styleId="c28">
    <w:name w:val="c28"/>
    <w:basedOn w:val="a"/>
    <w:rsid w:val="00E82E0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6">
    <w:name w:val="c6"/>
    <w:basedOn w:val="a0"/>
    <w:rsid w:val="00E82E00"/>
  </w:style>
  <w:style w:type="character" w:customStyle="1" w:styleId="c2">
    <w:name w:val="c2"/>
    <w:basedOn w:val="a0"/>
    <w:rsid w:val="00E82E00"/>
  </w:style>
  <w:style w:type="paragraph" w:customStyle="1" w:styleId="c3">
    <w:name w:val="c3"/>
    <w:basedOn w:val="a"/>
    <w:rsid w:val="00E82E0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9">
    <w:name w:val="c9"/>
    <w:basedOn w:val="a"/>
    <w:rsid w:val="00E82E0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4">
    <w:name w:val="c4"/>
    <w:basedOn w:val="a"/>
    <w:rsid w:val="00E82E0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51">
    <w:name w:val="c51"/>
    <w:basedOn w:val="a"/>
    <w:rsid w:val="00E82E0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61">
    <w:name w:val="c61"/>
    <w:basedOn w:val="a0"/>
    <w:rsid w:val="00E82E00"/>
  </w:style>
  <w:style w:type="paragraph" w:customStyle="1" w:styleId="c67">
    <w:name w:val="c67"/>
    <w:basedOn w:val="a"/>
    <w:rsid w:val="00E82E0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31">
    <w:name w:val="c31"/>
    <w:basedOn w:val="a"/>
    <w:rsid w:val="00E82E0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80">
    <w:name w:val="c80"/>
    <w:basedOn w:val="a"/>
    <w:rsid w:val="00E82E0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44">
    <w:name w:val="c44"/>
    <w:basedOn w:val="a"/>
    <w:rsid w:val="00E82E0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72">
    <w:name w:val="c72"/>
    <w:basedOn w:val="a"/>
    <w:rsid w:val="00E82E0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50">
    <w:name w:val="c50"/>
    <w:basedOn w:val="a"/>
    <w:rsid w:val="00E82E0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83">
    <w:name w:val="c83"/>
    <w:basedOn w:val="a"/>
    <w:rsid w:val="00E82E0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39">
    <w:name w:val="c39"/>
    <w:basedOn w:val="a"/>
    <w:rsid w:val="00E82E00"/>
    <w:pPr>
      <w:spacing w:before="100" w:beforeAutospacing="1" w:after="100" w:afterAutospacing="1" w:line="240" w:lineRule="auto"/>
    </w:pPr>
    <w:rPr>
      <w:rFonts w:ascii="Times New Roman" w:eastAsia="Times New Roman" w:hAnsi="Times New Roman"/>
      <w:sz w:val="24"/>
      <w:szCs w:val="24"/>
      <w:lang w:eastAsia="ru-RU"/>
    </w:rPr>
  </w:style>
  <w:style w:type="paragraph" w:styleId="af3">
    <w:name w:val="Body Text Indent"/>
    <w:basedOn w:val="a"/>
    <w:link w:val="af4"/>
    <w:rsid w:val="00E82E00"/>
    <w:pPr>
      <w:spacing w:after="0" w:line="360" w:lineRule="auto"/>
      <w:ind w:firstLine="567"/>
      <w:jc w:val="both"/>
    </w:pPr>
    <w:rPr>
      <w:rFonts w:ascii="Times New Roman" w:eastAsia="Times New Roman" w:hAnsi="Times New Roman"/>
      <w:sz w:val="24"/>
      <w:szCs w:val="20"/>
      <w:lang w:eastAsia="ru-RU"/>
    </w:rPr>
  </w:style>
  <w:style w:type="character" w:customStyle="1" w:styleId="af4">
    <w:name w:val="Основной текст с отступом Знак"/>
    <w:basedOn w:val="a0"/>
    <w:link w:val="af3"/>
    <w:rsid w:val="00E82E00"/>
    <w:rPr>
      <w:rFonts w:ascii="Times New Roman" w:eastAsia="Times New Roman" w:hAnsi="Times New Roman" w:cs="Times New Roman"/>
      <w:sz w:val="24"/>
      <w:szCs w:val="20"/>
      <w:lang w:eastAsia="ru-RU"/>
    </w:rPr>
  </w:style>
  <w:style w:type="character" w:customStyle="1" w:styleId="c11">
    <w:name w:val="c11"/>
    <w:basedOn w:val="a0"/>
    <w:rsid w:val="002D12D8"/>
  </w:style>
  <w:style w:type="paragraph" w:customStyle="1" w:styleId="1">
    <w:name w:val="Обычный1"/>
    <w:rsid w:val="00210AC4"/>
    <w:pPr>
      <w:widowControl w:val="0"/>
      <w:spacing w:after="0" w:line="240" w:lineRule="auto"/>
    </w:pPr>
    <w:rPr>
      <w:rFonts w:ascii="Times New Roman" w:eastAsia="Times New Roman" w:hAnsi="Times New Roman" w:cs="Times New Roman"/>
      <w:snapToGrid w:val="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688257">
      <w:bodyDiv w:val="1"/>
      <w:marLeft w:val="0"/>
      <w:marRight w:val="0"/>
      <w:marTop w:val="0"/>
      <w:marBottom w:val="0"/>
      <w:divBdr>
        <w:top w:val="none" w:sz="0" w:space="0" w:color="auto"/>
        <w:left w:val="none" w:sz="0" w:space="0" w:color="auto"/>
        <w:bottom w:val="none" w:sz="0" w:space="0" w:color="auto"/>
        <w:right w:val="none" w:sz="0" w:space="0" w:color="auto"/>
      </w:divBdr>
    </w:div>
    <w:div w:id="824861567">
      <w:bodyDiv w:val="1"/>
      <w:marLeft w:val="0"/>
      <w:marRight w:val="0"/>
      <w:marTop w:val="0"/>
      <w:marBottom w:val="0"/>
      <w:divBdr>
        <w:top w:val="none" w:sz="0" w:space="0" w:color="auto"/>
        <w:left w:val="none" w:sz="0" w:space="0" w:color="auto"/>
        <w:bottom w:val="none" w:sz="0" w:space="0" w:color="auto"/>
        <w:right w:val="none" w:sz="0" w:space="0" w:color="auto"/>
      </w:divBdr>
    </w:div>
    <w:div w:id="1707487976">
      <w:bodyDiv w:val="1"/>
      <w:marLeft w:val="0"/>
      <w:marRight w:val="0"/>
      <w:marTop w:val="0"/>
      <w:marBottom w:val="0"/>
      <w:divBdr>
        <w:top w:val="none" w:sz="0" w:space="0" w:color="auto"/>
        <w:left w:val="none" w:sz="0" w:space="0" w:color="auto"/>
        <w:bottom w:val="none" w:sz="0" w:space="0" w:color="auto"/>
        <w:right w:val="none" w:sz="0" w:space="0" w:color="auto"/>
      </w:divBdr>
    </w:div>
    <w:div w:id="1793211636">
      <w:bodyDiv w:val="1"/>
      <w:marLeft w:val="0"/>
      <w:marRight w:val="0"/>
      <w:marTop w:val="0"/>
      <w:marBottom w:val="0"/>
      <w:divBdr>
        <w:top w:val="none" w:sz="0" w:space="0" w:color="auto"/>
        <w:left w:val="none" w:sz="0" w:space="0" w:color="auto"/>
        <w:bottom w:val="none" w:sz="0" w:space="0" w:color="auto"/>
        <w:right w:val="none" w:sz="0" w:space="0" w:color="auto"/>
      </w:divBdr>
    </w:div>
    <w:div w:id="1851721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C2A1E9-FF62-43D6-AE3C-CB9752E503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8449</Words>
  <Characters>48162</Characters>
  <Application>Microsoft Office Word</Application>
  <DocSecurity>0</DocSecurity>
  <Lines>401</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56499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Вячеслав</dc:creator>
  <cp:lastModifiedBy>0004</cp:lastModifiedBy>
  <cp:revision>5</cp:revision>
  <cp:lastPrinted>2019-10-02T12:07:00Z</cp:lastPrinted>
  <dcterms:created xsi:type="dcterms:W3CDTF">2018-06-03T14:04:00Z</dcterms:created>
  <dcterms:modified xsi:type="dcterms:W3CDTF">2022-02-12T09:53:00Z</dcterms:modified>
</cp:coreProperties>
</file>