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F5" w:rsidRPr="00333D02" w:rsidRDefault="009978F5" w:rsidP="009978F5">
      <w:pPr>
        <w:spacing w:after="52" w:line="241" w:lineRule="auto"/>
        <w:ind w:left="703" w:hanging="10"/>
        <w:jc w:val="center"/>
        <w:rPr>
          <w:rFonts w:ascii="Times New Roman" w:hAnsi="Times New Roman"/>
          <w:color w:val="000000"/>
          <w:sz w:val="24"/>
          <w:lang w:eastAsia="ru-RU"/>
        </w:rPr>
      </w:pPr>
      <w:r w:rsidRPr="00333D02">
        <w:rPr>
          <w:rFonts w:ascii="Times New Roman" w:hAnsi="Times New Roman"/>
          <w:color w:val="000000"/>
          <w:sz w:val="24"/>
          <w:lang w:eastAsia="ru-RU"/>
        </w:rPr>
        <w:t xml:space="preserve">Муниципальное бюджетное общеобразовательное учреждение </w:t>
      </w:r>
    </w:p>
    <w:p w:rsidR="009978F5" w:rsidRPr="00333D02" w:rsidRDefault="009978F5" w:rsidP="009978F5">
      <w:pPr>
        <w:spacing w:after="52" w:line="241" w:lineRule="auto"/>
        <w:ind w:left="703" w:hanging="10"/>
        <w:jc w:val="center"/>
        <w:rPr>
          <w:rFonts w:ascii="Times New Roman" w:hAnsi="Times New Roman"/>
          <w:color w:val="000000"/>
          <w:sz w:val="24"/>
          <w:lang w:eastAsia="ru-RU"/>
        </w:rPr>
      </w:pPr>
      <w:r w:rsidRPr="00333D02">
        <w:rPr>
          <w:rFonts w:ascii="Times New Roman" w:hAnsi="Times New Roman"/>
          <w:color w:val="000000"/>
          <w:sz w:val="24"/>
          <w:lang w:eastAsia="ru-RU"/>
        </w:rPr>
        <w:t>«Гимназия №1» г. Мариинский Посад Чувашской Республики</w:t>
      </w:r>
    </w:p>
    <w:p w:rsidR="009978F5" w:rsidRPr="00333D02" w:rsidRDefault="009978F5" w:rsidP="009978F5">
      <w:pPr>
        <w:spacing w:after="52" w:line="241" w:lineRule="auto"/>
        <w:ind w:left="703" w:hanging="10"/>
        <w:jc w:val="center"/>
        <w:rPr>
          <w:rFonts w:ascii="Times New Roman" w:hAnsi="Times New Roman"/>
          <w:bCs/>
          <w:color w:val="000000"/>
          <w:sz w:val="24"/>
          <w:lang w:eastAsia="ru-RU"/>
        </w:rPr>
      </w:pPr>
    </w:p>
    <w:tbl>
      <w:tblPr>
        <w:tblW w:w="496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3"/>
        <w:gridCol w:w="5176"/>
        <w:gridCol w:w="4759"/>
      </w:tblGrid>
      <w:tr w:rsidR="009978F5" w:rsidRPr="00333D02" w:rsidTr="00497BDC">
        <w:tc>
          <w:tcPr>
            <w:tcW w:w="1618" w:type="pct"/>
          </w:tcPr>
          <w:p w:rsidR="009978F5" w:rsidRPr="00333D02" w:rsidRDefault="009978F5" w:rsidP="009978F5">
            <w:pPr>
              <w:tabs>
                <w:tab w:val="left" w:pos="9288"/>
              </w:tabs>
              <w:spacing w:after="52" w:line="241" w:lineRule="auto"/>
              <w:ind w:left="703" w:hanging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33D02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«РАССМОТРЕНО» </w:t>
            </w:r>
          </w:p>
          <w:p w:rsidR="009978F5" w:rsidRPr="00333D02" w:rsidRDefault="00F17DC1" w:rsidP="009978F5">
            <w:pPr>
              <w:tabs>
                <w:tab w:val="left" w:pos="9288"/>
              </w:tabs>
              <w:spacing w:after="52" w:line="241" w:lineRule="auto"/>
              <w:ind w:left="703" w:hanging="532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На заседании ЦМО «Муза</w:t>
            </w:r>
            <w:r w:rsidR="009978F5" w:rsidRPr="00333D02">
              <w:rPr>
                <w:rFonts w:ascii="Times New Roman" w:hAnsi="Times New Roman"/>
                <w:color w:val="000000"/>
                <w:sz w:val="24"/>
                <w:lang w:eastAsia="ru-RU"/>
              </w:rPr>
              <w:t>»</w:t>
            </w:r>
          </w:p>
          <w:p w:rsidR="009978F5" w:rsidRPr="00333D02" w:rsidRDefault="009978F5" w:rsidP="009978F5">
            <w:pPr>
              <w:tabs>
                <w:tab w:val="left" w:pos="9288"/>
              </w:tabs>
              <w:spacing w:after="52" w:line="241" w:lineRule="auto"/>
              <w:ind w:left="703" w:hanging="532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33D02">
              <w:rPr>
                <w:rFonts w:ascii="Times New Roman" w:hAnsi="Times New Roman"/>
                <w:color w:val="000000"/>
                <w:sz w:val="24"/>
                <w:lang w:eastAsia="ru-RU"/>
              </w:rPr>
              <w:t>Руководитель ЦМО</w:t>
            </w:r>
          </w:p>
          <w:p w:rsidR="009978F5" w:rsidRPr="00333D02" w:rsidRDefault="009978F5" w:rsidP="009978F5">
            <w:pPr>
              <w:tabs>
                <w:tab w:val="left" w:pos="9288"/>
              </w:tabs>
              <w:spacing w:after="52" w:line="241" w:lineRule="auto"/>
              <w:ind w:left="703" w:hanging="532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33D02">
              <w:rPr>
                <w:rFonts w:ascii="Times New Roman" w:hAnsi="Times New Roman"/>
                <w:color w:val="000000"/>
                <w:sz w:val="24"/>
                <w:lang w:eastAsia="ru-RU"/>
              </w:rPr>
              <w:t>_____________Тимофеева А.Ю..</w:t>
            </w:r>
          </w:p>
          <w:p w:rsidR="009978F5" w:rsidRPr="00333D02" w:rsidRDefault="009978F5" w:rsidP="009978F5">
            <w:pPr>
              <w:tabs>
                <w:tab w:val="left" w:pos="9288"/>
              </w:tabs>
              <w:spacing w:after="52" w:line="241" w:lineRule="auto"/>
              <w:ind w:left="703" w:hanging="532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  <w:p w:rsidR="009978F5" w:rsidRPr="00333D02" w:rsidRDefault="009978F5" w:rsidP="009978F5">
            <w:pPr>
              <w:tabs>
                <w:tab w:val="left" w:pos="9288"/>
              </w:tabs>
              <w:spacing w:after="52" w:line="241" w:lineRule="auto"/>
              <w:ind w:left="703" w:hanging="532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33D02">
              <w:rPr>
                <w:rFonts w:ascii="Times New Roman" w:hAnsi="Times New Roman"/>
                <w:color w:val="000000"/>
                <w:sz w:val="24"/>
                <w:lang w:eastAsia="ru-RU"/>
              </w:rPr>
              <w:t>Про</w:t>
            </w:r>
            <w:r w:rsidR="00F17DC1">
              <w:rPr>
                <w:rFonts w:ascii="Times New Roman" w:hAnsi="Times New Roman"/>
                <w:color w:val="000000"/>
                <w:sz w:val="24"/>
                <w:lang w:eastAsia="ru-RU"/>
              </w:rPr>
              <w:t>токол № 1 от « 30 » августа 2021</w:t>
            </w:r>
            <w:r w:rsidRPr="00333D02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г.</w:t>
            </w:r>
          </w:p>
          <w:p w:rsidR="009978F5" w:rsidRPr="00333D02" w:rsidRDefault="009978F5" w:rsidP="009978F5">
            <w:pPr>
              <w:tabs>
                <w:tab w:val="left" w:pos="9288"/>
              </w:tabs>
              <w:spacing w:after="52" w:line="241" w:lineRule="auto"/>
              <w:ind w:left="703" w:hanging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62" w:type="pct"/>
          </w:tcPr>
          <w:p w:rsidR="009978F5" w:rsidRPr="00333D02" w:rsidRDefault="009978F5" w:rsidP="009978F5">
            <w:pPr>
              <w:tabs>
                <w:tab w:val="left" w:pos="9288"/>
              </w:tabs>
              <w:spacing w:after="52" w:line="241" w:lineRule="auto"/>
              <w:ind w:left="703" w:hanging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33D02">
              <w:rPr>
                <w:rFonts w:ascii="Times New Roman" w:hAnsi="Times New Roman"/>
                <w:color w:val="000000"/>
                <w:sz w:val="24"/>
                <w:lang w:eastAsia="ru-RU"/>
              </w:rPr>
              <w:t>«СОГЛАСОВАНО»</w:t>
            </w:r>
          </w:p>
          <w:p w:rsidR="009978F5" w:rsidRPr="00333D02" w:rsidRDefault="009978F5" w:rsidP="009978F5">
            <w:pPr>
              <w:tabs>
                <w:tab w:val="left" w:pos="9288"/>
              </w:tabs>
              <w:spacing w:after="52" w:line="241" w:lineRule="auto"/>
              <w:ind w:left="703" w:hanging="1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33D02">
              <w:rPr>
                <w:rFonts w:ascii="Times New Roman" w:hAnsi="Times New Roman"/>
                <w:color w:val="000000"/>
                <w:sz w:val="24"/>
                <w:lang w:eastAsia="ru-RU"/>
              </w:rPr>
              <w:t>Заместитель директора  по УВР</w:t>
            </w:r>
          </w:p>
          <w:p w:rsidR="009978F5" w:rsidRPr="00333D02" w:rsidRDefault="009978F5" w:rsidP="009978F5">
            <w:pPr>
              <w:tabs>
                <w:tab w:val="left" w:pos="9288"/>
              </w:tabs>
              <w:spacing w:after="52" w:line="241" w:lineRule="auto"/>
              <w:ind w:left="703" w:hanging="1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33D02">
              <w:rPr>
                <w:rFonts w:ascii="Times New Roman" w:hAnsi="Times New Roman"/>
                <w:color w:val="000000"/>
                <w:sz w:val="24"/>
                <w:lang w:eastAsia="ru-RU"/>
              </w:rPr>
              <w:t>МБОУ «Гимназия №1»</w:t>
            </w:r>
          </w:p>
          <w:p w:rsidR="009978F5" w:rsidRPr="00333D02" w:rsidRDefault="009978F5" w:rsidP="009978F5">
            <w:pPr>
              <w:tabs>
                <w:tab w:val="left" w:pos="9288"/>
              </w:tabs>
              <w:spacing w:after="52" w:line="241" w:lineRule="auto"/>
              <w:ind w:left="703" w:hanging="1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33D02">
              <w:rPr>
                <w:rFonts w:ascii="Times New Roman" w:hAnsi="Times New Roman"/>
                <w:color w:val="000000"/>
                <w:sz w:val="24"/>
                <w:lang w:eastAsia="ru-RU"/>
              </w:rPr>
              <w:t>_____________       Тихонова Н.Л.</w:t>
            </w:r>
          </w:p>
          <w:p w:rsidR="009978F5" w:rsidRPr="00333D02" w:rsidRDefault="009978F5" w:rsidP="009978F5">
            <w:pPr>
              <w:tabs>
                <w:tab w:val="left" w:pos="9288"/>
              </w:tabs>
              <w:spacing w:after="52" w:line="241" w:lineRule="auto"/>
              <w:ind w:left="703" w:hanging="1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  <w:p w:rsidR="009978F5" w:rsidRPr="00333D02" w:rsidRDefault="00F17DC1" w:rsidP="009978F5">
            <w:pPr>
              <w:tabs>
                <w:tab w:val="left" w:pos="9288"/>
              </w:tabs>
              <w:spacing w:after="52" w:line="241" w:lineRule="auto"/>
              <w:ind w:left="703" w:hanging="1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« 30 » августа 2021</w:t>
            </w:r>
            <w:r w:rsidR="009978F5" w:rsidRPr="00333D02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г.</w:t>
            </w:r>
          </w:p>
          <w:p w:rsidR="009978F5" w:rsidRPr="00333D02" w:rsidRDefault="009978F5" w:rsidP="009978F5">
            <w:pPr>
              <w:tabs>
                <w:tab w:val="left" w:pos="9288"/>
              </w:tabs>
              <w:spacing w:after="52" w:line="241" w:lineRule="auto"/>
              <w:ind w:left="703" w:hanging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20" w:type="pct"/>
          </w:tcPr>
          <w:p w:rsidR="009978F5" w:rsidRPr="00333D02" w:rsidRDefault="00F17DC1" w:rsidP="009978F5">
            <w:pPr>
              <w:tabs>
                <w:tab w:val="left" w:pos="9288"/>
              </w:tabs>
              <w:spacing w:after="52" w:line="241" w:lineRule="auto"/>
              <w:ind w:left="703" w:hanging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«УТВЕРЖДЕНО</w:t>
            </w:r>
            <w:r w:rsidR="009978F5" w:rsidRPr="00333D02">
              <w:rPr>
                <w:rFonts w:ascii="Times New Roman" w:hAnsi="Times New Roman"/>
                <w:color w:val="000000"/>
                <w:sz w:val="24"/>
                <w:lang w:eastAsia="ru-RU"/>
              </w:rPr>
              <w:t>»</w:t>
            </w:r>
          </w:p>
          <w:p w:rsidR="009978F5" w:rsidRPr="00333D02" w:rsidRDefault="009978F5" w:rsidP="009978F5">
            <w:pPr>
              <w:tabs>
                <w:tab w:val="left" w:pos="9288"/>
              </w:tabs>
              <w:spacing w:after="52" w:line="241" w:lineRule="auto"/>
              <w:ind w:left="703" w:hanging="388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  <w:p w:rsidR="009978F5" w:rsidRPr="00333D02" w:rsidRDefault="009978F5" w:rsidP="009978F5">
            <w:pPr>
              <w:tabs>
                <w:tab w:val="left" w:pos="9288"/>
              </w:tabs>
              <w:spacing w:after="52" w:line="241" w:lineRule="auto"/>
              <w:ind w:left="703" w:hanging="388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33D02">
              <w:rPr>
                <w:rFonts w:ascii="Times New Roman" w:hAnsi="Times New Roman"/>
                <w:color w:val="000000"/>
                <w:sz w:val="24"/>
                <w:lang w:eastAsia="ru-RU"/>
              </w:rPr>
              <w:t>Приказ</w:t>
            </w:r>
            <w:r w:rsidR="00F17DC1">
              <w:rPr>
                <w:rFonts w:ascii="Times New Roman" w:hAnsi="Times New Roman"/>
                <w:color w:val="000000"/>
                <w:sz w:val="24"/>
                <w:lang w:eastAsia="ru-RU"/>
              </w:rPr>
              <w:t>ом  № 91 от «31</w:t>
            </w:r>
            <w:r w:rsidRPr="00333D02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» </w:t>
            </w:r>
            <w:r w:rsidR="00F17DC1">
              <w:rPr>
                <w:rFonts w:ascii="Times New Roman" w:hAnsi="Times New Roman"/>
                <w:color w:val="000000"/>
                <w:sz w:val="24"/>
                <w:lang w:eastAsia="ru-RU"/>
              </w:rPr>
              <w:t>августа 2021</w:t>
            </w:r>
            <w:r w:rsidRPr="00333D02">
              <w:rPr>
                <w:rFonts w:ascii="Times New Roman" w:hAnsi="Times New Roman"/>
                <w:color w:val="000000"/>
                <w:sz w:val="24"/>
                <w:lang w:eastAsia="ru-RU"/>
              </w:rPr>
              <w:t>г.</w:t>
            </w:r>
          </w:p>
          <w:p w:rsidR="009978F5" w:rsidRPr="00333D02" w:rsidRDefault="009978F5" w:rsidP="009978F5">
            <w:pPr>
              <w:tabs>
                <w:tab w:val="left" w:pos="9288"/>
              </w:tabs>
              <w:spacing w:after="52" w:line="241" w:lineRule="auto"/>
              <w:ind w:left="703" w:hanging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</w:tc>
      </w:tr>
    </w:tbl>
    <w:p w:rsidR="009978F5" w:rsidRPr="00333D02" w:rsidRDefault="009978F5" w:rsidP="009978F5">
      <w:pPr>
        <w:spacing w:after="52" w:line="241" w:lineRule="auto"/>
        <w:ind w:left="703" w:hanging="10"/>
        <w:jc w:val="both"/>
        <w:rPr>
          <w:rFonts w:ascii="Times New Roman" w:hAnsi="Times New Roman"/>
          <w:bCs/>
          <w:color w:val="000000"/>
          <w:sz w:val="24"/>
          <w:lang w:eastAsia="ru-RU"/>
        </w:rPr>
      </w:pPr>
    </w:p>
    <w:p w:rsidR="009978F5" w:rsidRPr="00333D02" w:rsidRDefault="009978F5" w:rsidP="009978F5">
      <w:pPr>
        <w:spacing w:after="52" w:line="241" w:lineRule="auto"/>
        <w:ind w:left="703" w:hanging="10"/>
        <w:jc w:val="center"/>
        <w:rPr>
          <w:rFonts w:ascii="Times New Roman" w:hAnsi="Times New Roman"/>
          <w:color w:val="000000"/>
          <w:sz w:val="24"/>
          <w:lang w:eastAsia="ru-RU"/>
        </w:rPr>
      </w:pPr>
      <w:r w:rsidRPr="00333D02">
        <w:rPr>
          <w:rFonts w:ascii="Times New Roman" w:hAnsi="Times New Roman"/>
          <w:color w:val="000000"/>
          <w:sz w:val="24"/>
          <w:lang w:eastAsia="ru-RU"/>
        </w:rPr>
        <w:t>РАБОЧАЯ ПРОГРАММА</w:t>
      </w:r>
    </w:p>
    <w:p w:rsidR="00F17DC1" w:rsidRPr="00F17DC1" w:rsidRDefault="00F17DC1" w:rsidP="00F17DC1">
      <w:pPr>
        <w:spacing w:after="0"/>
        <w:jc w:val="center"/>
        <w:rPr>
          <w:rFonts w:ascii="Times New Roman" w:hAnsi="Times New Roman"/>
          <w:bCs/>
        </w:rPr>
      </w:pPr>
      <w:r w:rsidRPr="00F17DC1">
        <w:rPr>
          <w:rFonts w:ascii="Times New Roman" w:hAnsi="Times New Roman"/>
          <w:bCs/>
        </w:rPr>
        <w:t>Лучиной Анастасии Геннадьевны</w:t>
      </w:r>
    </w:p>
    <w:p w:rsidR="00F17DC1" w:rsidRPr="00F17DC1" w:rsidRDefault="00F17DC1" w:rsidP="00F17DC1">
      <w:pPr>
        <w:spacing w:after="0"/>
        <w:jc w:val="center"/>
        <w:rPr>
          <w:rFonts w:ascii="Times New Roman" w:hAnsi="Times New Roman"/>
          <w:bCs/>
        </w:rPr>
      </w:pPr>
      <w:r w:rsidRPr="00F17DC1">
        <w:rPr>
          <w:rFonts w:ascii="Times New Roman" w:hAnsi="Times New Roman"/>
          <w:bCs/>
        </w:rPr>
        <w:t>высшая квалификационная категория</w:t>
      </w:r>
    </w:p>
    <w:p w:rsidR="00F17DC1" w:rsidRPr="00F17DC1" w:rsidRDefault="00F17DC1" w:rsidP="00F17DC1">
      <w:pPr>
        <w:spacing w:after="0"/>
        <w:jc w:val="center"/>
        <w:rPr>
          <w:rFonts w:ascii="Times New Roman" w:hAnsi="Times New Roman"/>
          <w:bCs/>
        </w:rPr>
      </w:pPr>
      <w:r w:rsidRPr="00F17DC1">
        <w:rPr>
          <w:rFonts w:ascii="Times New Roman" w:hAnsi="Times New Roman"/>
          <w:bCs/>
        </w:rPr>
        <w:t>«История»</w:t>
      </w:r>
    </w:p>
    <w:p w:rsidR="00F17DC1" w:rsidRPr="00F17DC1" w:rsidRDefault="00F17DC1" w:rsidP="00F17DC1">
      <w:pPr>
        <w:spacing w:after="0" w:line="241" w:lineRule="auto"/>
        <w:jc w:val="center"/>
        <w:rPr>
          <w:rFonts w:ascii="Times New Roman" w:hAnsi="Times New Roman"/>
          <w:bCs/>
          <w:color w:val="000000"/>
          <w:sz w:val="24"/>
          <w:lang w:eastAsia="ru-RU"/>
        </w:rPr>
      </w:pPr>
    </w:p>
    <w:p w:rsidR="009978F5" w:rsidRPr="00333D02" w:rsidRDefault="00ED26E2" w:rsidP="009978F5">
      <w:pPr>
        <w:spacing w:after="52" w:line="241" w:lineRule="auto"/>
        <w:jc w:val="center"/>
        <w:rPr>
          <w:rFonts w:ascii="Times New Roman" w:hAnsi="Times New Roman"/>
          <w:bCs/>
          <w:color w:val="000000"/>
          <w:sz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lang w:eastAsia="ru-RU"/>
        </w:rPr>
        <w:t xml:space="preserve">              </w:t>
      </w:r>
      <w:r w:rsidR="00327D84">
        <w:rPr>
          <w:rFonts w:ascii="Times New Roman" w:hAnsi="Times New Roman"/>
          <w:bCs/>
          <w:color w:val="000000"/>
          <w:sz w:val="24"/>
          <w:lang w:eastAsia="ru-RU"/>
        </w:rPr>
        <w:t>8</w:t>
      </w:r>
      <w:r w:rsidR="009978F5" w:rsidRPr="00333D02">
        <w:rPr>
          <w:rFonts w:ascii="Times New Roman" w:hAnsi="Times New Roman"/>
          <w:bCs/>
          <w:color w:val="000000"/>
          <w:sz w:val="24"/>
          <w:lang w:eastAsia="ru-RU"/>
        </w:rPr>
        <w:t xml:space="preserve"> класс (базовый уровень)</w:t>
      </w:r>
    </w:p>
    <w:p w:rsidR="00ED26E2" w:rsidRDefault="00327D84" w:rsidP="00ED26E2">
      <w:pPr>
        <w:spacing w:after="52" w:line="241" w:lineRule="auto"/>
        <w:ind w:left="703" w:hanging="10"/>
        <w:jc w:val="center"/>
        <w:rPr>
          <w:rFonts w:ascii="Times New Roman" w:hAnsi="Times New Roman"/>
          <w:bCs/>
          <w:color w:val="000000"/>
          <w:sz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lang w:eastAsia="ru-RU"/>
        </w:rPr>
        <w:t>«История</w:t>
      </w:r>
      <w:r w:rsidR="00ED26E2" w:rsidRPr="00333D02">
        <w:rPr>
          <w:rFonts w:ascii="Times New Roman" w:hAnsi="Times New Roman"/>
          <w:bCs/>
          <w:color w:val="000000"/>
          <w:sz w:val="24"/>
          <w:lang w:eastAsia="ru-RU"/>
        </w:rPr>
        <w:t>»</w:t>
      </w:r>
    </w:p>
    <w:p w:rsidR="009978F5" w:rsidRPr="00333D02" w:rsidRDefault="009978F5" w:rsidP="009978F5">
      <w:pPr>
        <w:spacing w:after="52" w:line="241" w:lineRule="auto"/>
        <w:ind w:left="703" w:hanging="10"/>
        <w:jc w:val="center"/>
        <w:rPr>
          <w:rFonts w:ascii="Times New Roman" w:hAnsi="Times New Roman"/>
          <w:bCs/>
          <w:color w:val="000000"/>
          <w:sz w:val="24"/>
          <w:lang w:eastAsia="ru-RU"/>
        </w:rPr>
      </w:pPr>
    </w:p>
    <w:p w:rsidR="009978F5" w:rsidRDefault="009978F5" w:rsidP="009978F5">
      <w:pPr>
        <w:tabs>
          <w:tab w:val="left" w:pos="9288"/>
        </w:tabs>
        <w:spacing w:after="52" w:line="241" w:lineRule="auto"/>
        <w:ind w:left="703" w:hanging="10"/>
        <w:jc w:val="center"/>
        <w:rPr>
          <w:rFonts w:ascii="Times New Roman" w:hAnsi="Times New Roman"/>
          <w:color w:val="000000"/>
          <w:sz w:val="24"/>
          <w:lang w:eastAsia="ru-RU"/>
        </w:rPr>
      </w:pPr>
    </w:p>
    <w:p w:rsidR="009978F5" w:rsidRPr="00333D02" w:rsidRDefault="009978F5" w:rsidP="009978F5">
      <w:pPr>
        <w:tabs>
          <w:tab w:val="left" w:pos="9288"/>
        </w:tabs>
        <w:spacing w:after="52" w:line="241" w:lineRule="auto"/>
        <w:ind w:left="703" w:hanging="10"/>
        <w:jc w:val="center"/>
        <w:rPr>
          <w:rFonts w:ascii="Times New Roman" w:hAnsi="Times New Roman"/>
          <w:color w:val="000000"/>
          <w:sz w:val="24"/>
          <w:lang w:eastAsia="ru-RU"/>
        </w:rPr>
      </w:pPr>
      <w:r w:rsidRPr="00333D02">
        <w:rPr>
          <w:rFonts w:ascii="Times New Roman" w:hAnsi="Times New Roman"/>
          <w:color w:val="000000"/>
          <w:sz w:val="24"/>
          <w:lang w:eastAsia="ru-RU"/>
        </w:rPr>
        <w:t>Рассмотрено на заседании</w:t>
      </w:r>
    </w:p>
    <w:p w:rsidR="009978F5" w:rsidRPr="00333D02" w:rsidRDefault="009978F5" w:rsidP="009978F5">
      <w:pPr>
        <w:tabs>
          <w:tab w:val="left" w:pos="9288"/>
        </w:tabs>
        <w:spacing w:after="52" w:line="241" w:lineRule="auto"/>
        <w:ind w:left="703" w:hanging="10"/>
        <w:jc w:val="center"/>
        <w:rPr>
          <w:rFonts w:ascii="Times New Roman" w:hAnsi="Times New Roman"/>
          <w:color w:val="000000"/>
          <w:sz w:val="24"/>
          <w:lang w:eastAsia="ru-RU"/>
        </w:rPr>
      </w:pPr>
      <w:r w:rsidRPr="00333D02">
        <w:rPr>
          <w:rFonts w:ascii="Times New Roman" w:hAnsi="Times New Roman"/>
          <w:color w:val="000000"/>
          <w:sz w:val="24"/>
          <w:lang w:eastAsia="ru-RU"/>
        </w:rPr>
        <w:t>педагогического совета  гимназии</w:t>
      </w:r>
    </w:p>
    <w:p w:rsidR="009978F5" w:rsidRPr="00333D02" w:rsidRDefault="009978F5" w:rsidP="009978F5">
      <w:pPr>
        <w:tabs>
          <w:tab w:val="left" w:pos="9288"/>
        </w:tabs>
        <w:spacing w:after="52" w:line="241" w:lineRule="auto"/>
        <w:ind w:left="703" w:hanging="10"/>
        <w:jc w:val="center"/>
        <w:rPr>
          <w:rFonts w:ascii="Times New Roman" w:hAnsi="Times New Roman"/>
          <w:color w:val="000000"/>
          <w:sz w:val="24"/>
          <w:lang w:eastAsia="ru-RU"/>
        </w:rPr>
      </w:pPr>
      <w:r w:rsidRPr="00333D02">
        <w:rPr>
          <w:rFonts w:ascii="Times New Roman" w:hAnsi="Times New Roman"/>
          <w:color w:val="000000"/>
          <w:sz w:val="24"/>
          <w:lang w:eastAsia="ru-RU"/>
        </w:rPr>
        <w:t>п</w:t>
      </w:r>
      <w:r w:rsidR="00F17DC1">
        <w:rPr>
          <w:rFonts w:ascii="Times New Roman" w:hAnsi="Times New Roman"/>
          <w:color w:val="000000"/>
          <w:sz w:val="24"/>
          <w:lang w:eastAsia="ru-RU"/>
        </w:rPr>
        <w:t>ротокол № 1 от «30» августа 2021</w:t>
      </w:r>
      <w:bookmarkStart w:id="0" w:name="_GoBack"/>
      <w:bookmarkEnd w:id="0"/>
      <w:r w:rsidRPr="00333D02">
        <w:rPr>
          <w:rFonts w:ascii="Times New Roman" w:hAnsi="Times New Roman"/>
          <w:color w:val="000000"/>
          <w:sz w:val="24"/>
          <w:lang w:eastAsia="ru-RU"/>
        </w:rPr>
        <w:t xml:space="preserve"> г.</w:t>
      </w:r>
    </w:p>
    <w:p w:rsidR="009978F5" w:rsidRDefault="009978F5" w:rsidP="009978F5">
      <w:pPr>
        <w:spacing w:after="52" w:line="241" w:lineRule="auto"/>
        <w:ind w:left="703" w:hanging="10"/>
        <w:jc w:val="center"/>
        <w:rPr>
          <w:rFonts w:ascii="Times New Roman" w:hAnsi="Times New Roman"/>
          <w:color w:val="000000"/>
          <w:sz w:val="24"/>
          <w:lang w:eastAsia="ru-RU"/>
        </w:rPr>
      </w:pPr>
    </w:p>
    <w:p w:rsidR="009978F5" w:rsidRDefault="009978F5" w:rsidP="009978F5">
      <w:pPr>
        <w:spacing w:after="52" w:line="241" w:lineRule="auto"/>
        <w:ind w:left="703" w:hanging="10"/>
        <w:jc w:val="center"/>
        <w:rPr>
          <w:rFonts w:ascii="Times New Roman" w:hAnsi="Times New Roman"/>
          <w:color w:val="000000"/>
          <w:sz w:val="24"/>
          <w:lang w:eastAsia="ru-RU"/>
        </w:rPr>
      </w:pPr>
    </w:p>
    <w:p w:rsidR="009978F5" w:rsidRDefault="009978F5" w:rsidP="009978F5">
      <w:pPr>
        <w:spacing w:after="52" w:line="241" w:lineRule="auto"/>
        <w:ind w:left="703" w:hanging="10"/>
        <w:jc w:val="center"/>
        <w:rPr>
          <w:rFonts w:ascii="Times New Roman" w:hAnsi="Times New Roman"/>
          <w:color w:val="000000"/>
          <w:sz w:val="24"/>
          <w:lang w:eastAsia="ru-RU"/>
        </w:rPr>
      </w:pPr>
    </w:p>
    <w:p w:rsidR="009978F5" w:rsidRDefault="009978F5" w:rsidP="009978F5">
      <w:pPr>
        <w:spacing w:after="52" w:line="241" w:lineRule="auto"/>
        <w:ind w:left="703" w:hanging="10"/>
        <w:jc w:val="center"/>
        <w:rPr>
          <w:rFonts w:ascii="Times New Roman" w:hAnsi="Times New Roman"/>
          <w:color w:val="000000"/>
          <w:sz w:val="24"/>
          <w:lang w:eastAsia="ru-RU"/>
        </w:rPr>
      </w:pPr>
    </w:p>
    <w:p w:rsidR="009978F5" w:rsidRDefault="009978F5" w:rsidP="009978F5">
      <w:pPr>
        <w:spacing w:after="52" w:line="241" w:lineRule="auto"/>
        <w:ind w:left="703" w:hanging="10"/>
        <w:jc w:val="center"/>
        <w:rPr>
          <w:rFonts w:ascii="Times New Roman" w:hAnsi="Times New Roman"/>
          <w:color w:val="000000"/>
          <w:sz w:val="24"/>
          <w:lang w:eastAsia="ru-RU"/>
        </w:rPr>
      </w:pPr>
    </w:p>
    <w:p w:rsidR="009978F5" w:rsidRDefault="009978F5" w:rsidP="009978F5">
      <w:pPr>
        <w:spacing w:after="52" w:line="241" w:lineRule="auto"/>
        <w:ind w:left="703" w:hanging="10"/>
        <w:jc w:val="center"/>
        <w:rPr>
          <w:rFonts w:ascii="Times New Roman" w:hAnsi="Times New Roman"/>
          <w:color w:val="000000"/>
          <w:sz w:val="24"/>
          <w:lang w:eastAsia="ru-RU"/>
        </w:rPr>
      </w:pPr>
    </w:p>
    <w:p w:rsidR="009978F5" w:rsidRDefault="009978F5" w:rsidP="009978F5">
      <w:pPr>
        <w:spacing w:after="52" w:line="241" w:lineRule="auto"/>
        <w:ind w:left="703" w:hanging="10"/>
        <w:jc w:val="center"/>
        <w:rPr>
          <w:rFonts w:ascii="Times New Roman" w:hAnsi="Times New Roman"/>
          <w:color w:val="000000"/>
          <w:sz w:val="24"/>
          <w:lang w:eastAsia="ru-RU"/>
        </w:rPr>
      </w:pPr>
    </w:p>
    <w:p w:rsidR="009978F5" w:rsidRPr="00333D02" w:rsidRDefault="00F17DC1" w:rsidP="008951C0">
      <w:pPr>
        <w:spacing w:after="52" w:line="241" w:lineRule="auto"/>
        <w:jc w:val="center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2021-2022</w:t>
      </w:r>
      <w:r w:rsidR="009978F5" w:rsidRPr="00333D02">
        <w:rPr>
          <w:rFonts w:ascii="Times New Roman" w:hAnsi="Times New Roman"/>
          <w:color w:val="000000"/>
          <w:sz w:val="24"/>
          <w:lang w:eastAsia="ru-RU"/>
        </w:rPr>
        <w:t xml:space="preserve"> учебный год</w:t>
      </w:r>
    </w:p>
    <w:p w:rsidR="00AC7915" w:rsidRDefault="00AC7915" w:rsidP="00AC7915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1.Планируемые результаты изучения учебного предмета "История"- 8 класс</w:t>
      </w:r>
    </w:p>
    <w:p w:rsidR="00AC7915" w:rsidRDefault="00AC7915" w:rsidP="00AC791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1.1 Личностными результатами </w:t>
      </w:r>
      <w:r>
        <w:rPr>
          <w:rFonts w:ascii="Times New Roman" w:hAnsi="Times New Roman"/>
          <w:sz w:val="24"/>
          <w:szCs w:val="24"/>
          <w:lang w:eastAsia="ru-RU"/>
        </w:rPr>
        <w:t>изучения отечественной истории являются:</w:t>
      </w:r>
    </w:p>
    <w:p w:rsidR="00AC7915" w:rsidRPr="007940B8" w:rsidRDefault="00AC7915" w:rsidP="00AC791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40B8">
        <w:rPr>
          <w:rFonts w:ascii="Times New Roman" w:hAnsi="Times New Roman"/>
          <w:b/>
          <w:sz w:val="24"/>
          <w:szCs w:val="24"/>
          <w:lang w:eastAsia="ru-RU"/>
        </w:rPr>
        <w:t>У обучающегося будут сформированы:</w:t>
      </w:r>
    </w:p>
    <w:p w:rsidR="00AC7915" w:rsidRDefault="00AC7915" w:rsidP="00AC791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-первичная социальная и культурная идентичность на основе усвоения системы исторических понятий и представлений о прошлом Отечества, эмоционально положительное принятие своей этнической идентичности;</w:t>
      </w:r>
    </w:p>
    <w:p w:rsidR="00AC7915" w:rsidRDefault="00AC7915" w:rsidP="00AC791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-уважение и принятие культурного многообразия народов России и мира, понимание важной роли взаимодействия народов;</w:t>
      </w:r>
    </w:p>
    <w:p w:rsidR="00AC7915" w:rsidRDefault="00AC7915" w:rsidP="00AC791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-изложение своей точки зрения, её аргументация (в соответствии с возрастными возможностями);</w:t>
      </w:r>
    </w:p>
    <w:p w:rsidR="00AC7915" w:rsidRDefault="00AC7915" w:rsidP="00AC791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-следование этическим нормам и правилам ведения диалога;</w:t>
      </w:r>
    </w:p>
    <w:p w:rsidR="00AC7915" w:rsidRDefault="00AC7915" w:rsidP="00AC791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-формулирование ценностных суждений и/или своей позиции по изучаемой проблеме;</w:t>
      </w:r>
    </w:p>
    <w:p w:rsidR="00AC7915" w:rsidRDefault="00AC7915" w:rsidP="00AC791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AC7915" w:rsidRDefault="00AC7915" w:rsidP="00AC791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-обсуждение и оценивание собственных достижений, а также достижений других обучающихся (под руководством педагога);</w:t>
      </w:r>
    </w:p>
    <w:p w:rsidR="00AC7915" w:rsidRPr="00444676" w:rsidRDefault="00AC7915" w:rsidP="00AC791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444676">
        <w:rPr>
          <w:rFonts w:ascii="Times New Roman" w:hAnsi="Times New Roman"/>
          <w:b/>
          <w:sz w:val="24"/>
          <w:szCs w:val="24"/>
        </w:rPr>
        <w:t xml:space="preserve">  Обучающийся получит возможность для формирования:</w:t>
      </w:r>
    </w:p>
    <w:p w:rsidR="00AC7915" w:rsidRDefault="00AC7915" w:rsidP="00AC791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своих взглядов и принципов с исторически возникавшими мировоззренческими системами (под руководством учителя);</w:t>
      </w:r>
    </w:p>
    <w:p w:rsidR="00AC7915" w:rsidRDefault="00AC7915" w:rsidP="00AC791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навыков конструктивного взаимодействия в социальном общении,</w:t>
      </w:r>
    </w:p>
    <w:p w:rsidR="00AC7915" w:rsidRPr="00444676" w:rsidRDefault="00AC7915" w:rsidP="00AC791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676">
        <w:rPr>
          <w:rFonts w:ascii="Times New Roman" w:hAnsi="Times New Roman"/>
          <w:sz w:val="24"/>
          <w:szCs w:val="24"/>
          <w:lang w:eastAsia="ru-RU"/>
        </w:rPr>
        <w:t xml:space="preserve">         - </w:t>
      </w:r>
      <w:r w:rsidRPr="00444676">
        <w:rPr>
          <w:rFonts w:ascii="Times New Roman" w:hAnsi="Times New Roman"/>
          <w:sz w:val="24"/>
          <w:szCs w:val="24"/>
        </w:rPr>
        <w:t>готовности к нравственному самосовершенствованию, духовному саморазвитию.</w:t>
      </w:r>
    </w:p>
    <w:p w:rsidR="00AC7915" w:rsidRDefault="00AC7915" w:rsidP="00AC791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7915" w:rsidRPr="00304BF1" w:rsidRDefault="00AC7915" w:rsidP="00AC791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4BF1">
        <w:rPr>
          <w:rFonts w:ascii="Times New Roman" w:hAnsi="Times New Roman"/>
          <w:b/>
          <w:sz w:val="24"/>
          <w:szCs w:val="24"/>
        </w:rPr>
        <w:t xml:space="preserve">1.2.Метапредметные </w:t>
      </w:r>
    </w:p>
    <w:p w:rsidR="00AC7915" w:rsidRPr="00E5472A" w:rsidRDefault="00AC7915" w:rsidP="00AC7915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72A">
        <w:rPr>
          <w:rFonts w:ascii="Times New Roman" w:hAnsi="Times New Roman"/>
          <w:b/>
          <w:sz w:val="24"/>
          <w:szCs w:val="24"/>
          <w:u w:val="single"/>
        </w:rPr>
        <w:t xml:space="preserve">1.2.1. Регулятивные УУД </w:t>
      </w:r>
    </w:p>
    <w:p w:rsidR="00AC7915" w:rsidRPr="00E5472A" w:rsidRDefault="00AC7915" w:rsidP="00AC791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5472A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AC7915" w:rsidRPr="00E5472A" w:rsidRDefault="00AC7915" w:rsidP="00AC791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1.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AC7915" w:rsidRPr="00E5472A" w:rsidRDefault="00AC7915" w:rsidP="00AC7915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анализировать существующие и планировать будущие образовательные результаты; </w:t>
      </w:r>
    </w:p>
    <w:p w:rsidR="00AC7915" w:rsidRPr="00E5472A" w:rsidRDefault="00AC7915" w:rsidP="00AC7915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идентифицировать собственные проблемы и определять главную проблему; - выдвигать версии решения проблемы, формулировать гипотезы, предвосхищать конечный результат; </w:t>
      </w:r>
    </w:p>
    <w:p w:rsidR="00AC7915" w:rsidRPr="00E5472A" w:rsidRDefault="00AC7915" w:rsidP="00AC7915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ставить цель деятельности на основе определенной проблемы и существующих возможностей; </w:t>
      </w:r>
    </w:p>
    <w:p w:rsidR="00AC7915" w:rsidRPr="00E5472A" w:rsidRDefault="00AC7915" w:rsidP="00AC7915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формулировать учебные задачи как шаги достижения поставленной цели деятельности; </w:t>
      </w:r>
    </w:p>
    <w:p w:rsidR="00AC7915" w:rsidRPr="00E5472A" w:rsidRDefault="00AC7915" w:rsidP="00AC7915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AC7915" w:rsidRPr="00E5472A" w:rsidRDefault="00AC7915" w:rsidP="00AC791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2.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</w:r>
    </w:p>
    <w:p w:rsidR="00AC7915" w:rsidRPr="00E5472A" w:rsidRDefault="00AC7915" w:rsidP="00AC7915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lastRenderedPageBreak/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AC7915" w:rsidRPr="00E5472A" w:rsidRDefault="00AC7915" w:rsidP="00AC7915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AC7915" w:rsidRPr="00E5472A" w:rsidRDefault="00AC7915" w:rsidP="00AC7915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AC7915" w:rsidRPr="00E5472A" w:rsidRDefault="00AC7915" w:rsidP="00AC7915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AC7915" w:rsidRPr="00E5472A" w:rsidRDefault="00AC7915" w:rsidP="00AC7915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C7915" w:rsidRPr="00E5472A" w:rsidRDefault="00AC7915" w:rsidP="00AC7915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составлять план решения проблемы (выполнения проекта, проведения исследования); </w:t>
      </w:r>
    </w:p>
    <w:p w:rsidR="00AC7915" w:rsidRPr="00E5472A" w:rsidRDefault="00AC7915" w:rsidP="00AC7915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AC7915" w:rsidRPr="00E5472A" w:rsidRDefault="00AC7915" w:rsidP="00AC7915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AC7915" w:rsidRPr="00E5472A" w:rsidRDefault="00AC7915" w:rsidP="00AC7915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планировать и корректировать свою индивидуальную образовательную траекторию. </w:t>
      </w:r>
    </w:p>
    <w:p w:rsidR="00AC7915" w:rsidRPr="00E5472A" w:rsidRDefault="00AC7915" w:rsidP="00AC791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3.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</w:r>
    </w:p>
    <w:p w:rsidR="00AC7915" w:rsidRPr="00E5472A" w:rsidRDefault="00AC7915" w:rsidP="00AC7915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AC7915" w:rsidRPr="00E5472A" w:rsidRDefault="00AC7915" w:rsidP="00AC7915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AC7915" w:rsidRPr="00E5472A" w:rsidRDefault="00AC7915" w:rsidP="00AC7915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AC7915" w:rsidRPr="00E5472A" w:rsidRDefault="00AC7915" w:rsidP="00AC7915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оценивать свою деятельность, аргументируя причины достижения или отсутствия планируемого результата; 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AC7915" w:rsidRPr="00E5472A" w:rsidRDefault="00AC7915" w:rsidP="00AC7915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AC7915" w:rsidRPr="00E5472A" w:rsidRDefault="00AC7915" w:rsidP="00AC7915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AC7915" w:rsidRPr="00E5472A" w:rsidRDefault="00AC7915" w:rsidP="00AC7915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сверять свои действия с целью и, при необходимости, исправлять ошибки самостоятельно. </w:t>
      </w:r>
    </w:p>
    <w:p w:rsidR="00AC7915" w:rsidRPr="00E5472A" w:rsidRDefault="00AC7915" w:rsidP="00AC791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4. Оценивать правильность выполнения учебной задачи, собственные возможности ее решения</w:t>
      </w:r>
    </w:p>
    <w:p w:rsidR="00AC7915" w:rsidRPr="00E5472A" w:rsidRDefault="00AC7915" w:rsidP="00AC7915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определять критерии правильности (корректности) выполнения учебной задачи; </w:t>
      </w:r>
    </w:p>
    <w:p w:rsidR="00AC7915" w:rsidRPr="00E5472A" w:rsidRDefault="00AC7915" w:rsidP="00AC7915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AC7915" w:rsidRPr="00E5472A" w:rsidRDefault="00AC7915" w:rsidP="00AC7915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AC7915" w:rsidRPr="00E5472A" w:rsidRDefault="00AC7915" w:rsidP="00AC7915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AC7915" w:rsidRPr="00E5472A" w:rsidRDefault="00AC7915" w:rsidP="00AC7915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lastRenderedPageBreak/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AC7915" w:rsidRPr="00E5472A" w:rsidRDefault="00AC7915" w:rsidP="00AC7915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:rsidR="00AC7915" w:rsidRPr="00E5472A" w:rsidRDefault="00AC7915" w:rsidP="00AC791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5. Владеть основами самоконтроля, самооценки, принятия решений и осуществления осознанного выбора в учебной и познавательной </w:t>
      </w:r>
    </w:p>
    <w:p w:rsidR="00AC7915" w:rsidRPr="00E5472A" w:rsidRDefault="00AC7915" w:rsidP="00AC7915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AC7915" w:rsidRPr="00E5472A" w:rsidRDefault="00AC7915" w:rsidP="00AC7915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AC7915" w:rsidRPr="00E5472A" w:rsidRDefault="00AC7915" w:rsidP="00AC7915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принимать решение в учебной ситуации и нести за него ответственность; </w:t>
      </w:r>
    </w:p>
    <w:p w:rsidR="00AC7915" w:rsidRPr="00E5472A" w:rsidRDefault="00AC7915" w:rsidP="00AC7915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AC7915" w:rsidRPr="00E5472A" w:rsidRDefault="00AC7915" w:rsidP="00AC7915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AC7915" w:rsidRPr="00E5472A" w:rsidRDefault="00AC7915" w:rsidP="00AC7915">
      <w:pPr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472A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AC7915" w:rsidRPr="00E5472A" w:rsidRDefault="00AC7915" w:rsidP="00AC7915">
      <w:pPr>
        <w:pStyle w:val="a3"/>
        <w:numPr>
          <w:ilvl w:val="0"/>
          <w:numId w:val="36"/>
        </w:numPr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E5472A">
        <w:rPr>
          <w:rFonts w:ascii="Times New Roman" w:hAnsi="Times New Roman"/>
          <w:i/>
          <w:sz w:val="24"/>
          <w:szCs w:val="24"/>
        </w:rPr>
        <w:t xml:space="preserve">Самостоятельно анализировать условия и пути достижения цели;  </w:t>
      </w:r>
    </w:p>
    <w:p w:rsidR="00AC7915" w:rsidRPr="00E5472A" w:rsidRDefault="00AC7915" w:rsidP="00AC7915">
      <w:pPr>
        <w:pStyle w:val="a3"/>
        <w:numPr>
          <w:ilvl w:val="0"/>
          <w:numId w:val="36"/>
        </w:numPr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E5472A">
        <w:rPr>
          <w:rFonts w:ascii="Times New Roman" w:hAnsi="Times New Roman"/>
          <w:i/>
          <w:sz w:val="24"/>
          <w:szCs w:val="24"/>
        </w:rPr>
        <w:t xml:space="preserve">Самостоятельно составлять план решения учебной проблемы; </w:t>
      </w:r>
    </w:p>
    <w:p w:rsidR="00AC7915" w:rsidRPr="00E5472A" w:rsidRDefault="00AC7915" w:rsidP="00AC7915">
      <w:pPr>
        <w:pStyle w:val="a3"/>
        <w:numPr>
          <w:ilvl w:val="0"/>
          <w:numId w:val="36"/>
        </w:numPr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E5472A">
        <w:rPr>
          <w:rFonts w:ascii="Times New Roman" w:hAnsi="Times New Roman"/>
          <w:i/>
          <w:sz w:val="24"/>
          <w:szCs w:val="24"/>
        </w:rPr>
        <w:t>Определять степень успешности своей работы и работы других в соответствии с разработанными критериями</w:t>
      </w:r>
    </w:p>
    <w:p w:rsidR="00AC7915" w:rsidRPr="00E5472A" w:rsidRDefault="00AC7915" w:rsidP="00AC7915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72A">
        <w:rPr>
          <w:rFonts w:ascii="Times New Roman" w:hAnsi="Times New Roman"/>
          <w:b/>
          <w:sz w:val="24"/>
          <w:szCs w:val="24"/>
          <w:u w:val="single"/>
        </w:rPr>
        <w:t xml:space="preserve"> 1.2.2. Познавательные УУД </w:t>
      </w:r>
    </w:p>
    <w:p w:rsidR="00AC7915" w:rsidRPr="00E5472A" w:rsidRDefault="00AC7915" w:rsidP="00AC791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5472A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AC7915" w:rsidRPr="00E5472A" w:rsidRDefault="00AC7915" w:rsidP="00AC791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1.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</w:p>
    <w:p w:rsidR="00AC7915" w:rsidRPr="00E5472A" w:rsidRDefault="00AC7915" w:rsidP="00AC7915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подбирать слова, соподчиненные ключевому слову, определяющие его признаки и свойства; </w:t>
      </w:r>
    </w:p>
    <w:p w:rsidR="00AC7915" w:rsidRPr="00E5472A" w:rsidRDefault="00AC7915" w:rsidP="00AC7915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выстраивать логическую цепочку, состоящую из ключевого слова и соподчиненных ему слов; </w:t>
      </w:r>
    </w:p>
    <w:p w:rsidR="00AC7915" w:rsidRPr="00E5472A" w:rsidRDefault="00AC7915" w:rsidP="00AC7915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AC7915" w:rsidRPr="00E5472A" w:rsidRDefault="00AC7915" w:rsidP="00AC7915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AC7915" w:rsidRPr="00E5472A" w:rsidRDefault="00AC7915" w:rsidP="00AC7915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выделять явление из общего ряда других явлений; </w:t>
      </w:r>
    </w:p>
    <w:p w:rsidR="00AC7915" w:rsidRPr="00E5472A" w:rsidRDefault="00AC7915" w:rsidP="00AC7915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AC7915" w:rsidRPr="00E5472A" w:rsidRDefault="00AC7915" w:rsidP="00AC7915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AC7915" w:rsidRPr="00E5472A" w:rsidRDefault="00AC7915" w:rsidP="00AC7915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строить рассуждение на основе сравнения предметов и явлений, выделяя при этом общие признаки; </w:t>
      </w:r>
    </w:p>
    <w:p w:rsidR="00AC7915" w:rsidRPr="00E5472A" w:rsidRDefault="00AC7915" w:rsidP="00AC7915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излагать полученную информацию, интерпретируя ее в контексте решаемой задачи; </w:t>
      </w:r>
    </w:p>
    <w:p w:rsidR="00AC7915" w:rsidRPr="00E5472A" w:rsidRDefault="00AC7915" w:rsidP="00AC7915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lastRenderedPageBreak/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AC7915" w:rsidRPr="00E5472A" w:rsidRDefault="00AC7915" w:rsidP="00AC7915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вербализовать эмоциональное впечатление, оказанное на него источником; </w:t>
      </w:r>
    </w:p>
    <w:p w:rsidR="00AC7915" w:rsidRPr="00E5472A" w:rsidRDefault="00AC7915" w:rsidP="00AC7915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AC7915" w:rsidRPr="00E5472A" w:rsidRDefault="00AC7915" w:rsidP="00AC7915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AC7915" w:rsidRPr="00E5472A" w:rsidRDefault="00AC7915" w:rsidP="00AC7915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AC7915" w:rsidRPr="00E5472A" w:rsidRDefault="00AC7915" w:rsidP="00AC791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2. создавать, применять и преобразовывать знаки и символы, модели и схемы для решения учебных и познавательных задач. </w:t>
      </w:r>
    </w:p>
    <w:p w:rsidR="00AC7915" w:rsidRPr="00E5472A" w:rsidRDefault="00AC7915" w:rsidP="00AC7915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обозначать символом и знаком предмет и/или явление; </w:t>
      </w:r>
    </w:p>
    <w:p w:rsidR="00AC7915" w:rsidRPr="00E5472A" w:rsidRDefault="00AC7915" w:rsidP="00AC7915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AC7915" w:rsidRPr="00E5472A" w:rsidRDefault="00AC7915" w:rsidP="00AC7915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создавать абстрактный или реальный образ предмета и/или явления; </w:t>
      </w:r>
    </w:p>
    <w:p w:rsidR="00AC7915" w:rsidRPr="00E5472A" w:rsidRDefault="00AC7915" w:rsidP="00AC7915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строить модель/схему на основе условий задачи и/или способа ее решения; </w:t>
      </w:r>
    </w:p>
    <w:p w:rsidR="00AC7915" w:rsidRPr="00E5472A" w:rsidRDefault="00AC7915" w:rsidP="00AC7915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C7915" w:rsidRPr="00E5472A" w:rsidRDefault="00AC7915" w:rsidP="00AC7915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AC7915" w:rsidRPr="00E5472A" w:rsidRDefault="00AC7915" w:rsidP="00AC7915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AC7915" w:rsidRPr="00E5472A" w:rsidRDefault="00AC7915" w:rsidP="00AC7915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AC7915" w:rsidRPr="00E5472A" w:rsidRDefault="00AC7915" w:rsidP="00AC7915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строить доказательство: прямое, косвенное, от противного; </w:t>
      </w:r>
    </w:p>
    <w:p w:rsidR="00AC7915" w:rsidRPr="00E5472A" w:rsidRDefault="00AC7915" w:rsidP="00AC7915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AC7915" w:rsidRPr="00E5472A" w:rsidRDefault="00AC7915" w:rsidP="00AC791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3. Смысловому чтению. </w:t>
      </w:r>
    </w:p>
    <w:p w:rsidR="00AC7915" w:rsidRPr="00E5472A" w:rsidRDefault="00AC7915" w:rsidP="00AC7915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AC7915" w:rsidRPr="00E5472A" w:rsidRDefault="00AC7915" w:rsidP="00AC7915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ориентироваться в содержании текста, понимать целостный смысл текста, структурировать текст; </w:t>
      </w:r>
    </w:p>
    <w:p w:rsidR="00AC7915" w:rsidRPr="00E5472A" w:rsidRDefault="00AC7915" w:rsidP="00AC7915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устанавливать взаимосвязь описанных в тексте событий, явлений, процессов; </w:t>
      </w:r>
    </w:p>
    <w:p w:rsidR="00AC7915" w:rsidRPr="00E5472A" w:rsidRDefault="00AC7915" w:rsidP="00AC7915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резюмировать главную идею текста; </w:t>
      </w:r>
    </w:p>
    <w:p w:rsidR="00AC7915" w:rsidRPr="00E5472A" w:rsidRDefault="00AC7915" w:rsidP="00AC7915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 </w:t>
      </w:r>
    </w:p>
    <w:p w:rsidR="00AC7915" w:rsidRPr="00E5472A" w:rsidRDefault="00AC7915" w:rsidP="00AC7915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критически оценивать содержание и форму текста. </w:t>
      </w:r>
    </w:p>
    <w:p w:rsidR="00AC7915" w:rsidRPr="00E5472A" w:rsidRDefault="00AC7915" w:rsidP="00AC7915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5472A">
        <w:rPr>
          <w:rFonts w:ascii="Times New Roman" w:hAnsi="Times New Roman"/>
          <w:sz w:val="24"/>
          <w:szCs w:val="24"/>
        </w:rPr>
        <w:t xml:space="preserve">.определять необходимые ключевые поисковые слова и запросы; </w:t>
      </w:r>
    </w:p>
    <w:p w:rsidR="00AC7915" w:rsidRPr="00E5472A" w:rsidRDefault="00AC7915" w:rsidP="00AC7915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lastRenderedPageBreak/>
        <w:t xml:space="preserve">осуществлять взаимодействие с электронными поисковыми системами, словарями; </w:t>
      </w:r>
    </w:p>
    <w:p w:rsidR="00AC7915" w:rsidRPr="00E5472A" w:rsidRDefault="00AC7915" w:rsidP="00AC7915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AC7915" w:rsidRPr="00E5472A" w:rsidRDefault="00AC7915" w:rsidP="00AC7915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соотносить полученные результаты поиска со своей деятельностью. </w:t>
      </w:r>
    </w:p>
    <w:p w:rsidR="00AC7915" w:rsidRPr="00E5472A" w:rsidRDefault="00AC7915" w:rsidP="00AC7915">
      <w:pPr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472A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AC7915" w:rsidRPr="00E5472A" w:rsidRDefault="00AC7915" w:rsidP="00AC7915">
      <w:pPr>
        <w:pStyle w:val="a3"/>
        <w:numPr>
          <w:ilvl w:val="0"/>
          <w:numId w:val="35"/>
        </w:numPr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E5472A">
        <w:rPr>
          <w:rFonts w:ascii="Times New Roman" w:hAnsi="Times New Roman"/>
          <w:i/>
          <w:sz w:val="24"/>
          <w:szCs w:val="24"/>
        </w:rPr>
        <w:t xml:space="preserve">адекватно понимать основную и дополнительную информацию текста, воспринятого на слух; </w:t>
      </w:r>
    </w:p>
    <w:p w:rsidR="00AC7915" w:rsidRPr="00E5472A" w:rsidRDefault="00AC7915" w:rsidP="00AC7915">
      <w:pPr>
        <w:pStyle w:val="a3"/>
        <w:numPr>
          <w:ilvl w:val="0"/>
          <w:numId w:val="35"/>
        </w:numPr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E5472A">
        <w:rPr>
          <w:rFonts w:ascii="Times New Roman" w:hAnsi="Times New Roman"/>
          <w:i/>
          <w:sz w:val="24"/>
          <w:szCs w:val="24"/>
        </w:rPr>
        <w:t>перерабатывать и преобразовывать информацию из одной формы в другую (составлять план, таблицу, схему).</w:t>
      </w:r>
    </w:p>
    <w:p w:rsidR="00AC7915" w:rsidRPr="00E5472A" w:rsidRDefault="00AC7915" w:rsidP="00AC7915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72A">
        <w:rPr>
          <w:rFonts w:ascii="Times New Roman" w:hAnsi="Times New Roman"/>
          <w:b/>
          <w:sz w:val="24"/>
          <w:szCs w:val="24"/>
          <w:u w:val="single"/>
        </w:rPr>
        <w:t xml:space="preserve">1.2.3. Коммуникативные УУД </w:t>
      </w:r>
    </w:p>
    <w:p w:rsidR="00AC7915" w:rsidRPr="00E5472A" w:rsidRDefault="00AC7915" w:rsidP="00AC791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5472A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AC7915" w:rsidRPr="00E5472A" w:rsidRDefault="00AC7915" w:rsidP="00AC791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1.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AC7915" w:rsidRPr="00E5472A" w:rsidRDefault="00AC7915" w:rsidP="00AC7915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определять возможные роли в совместной деятельности; </w:t>
      </w:r>
    </w:p>
    <w:p w:rsidR="00AC7915" w:rsidRPr="00E5472A" w:rsidRDefault="00AC7915" w:rsidP="00AC7915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играть определенную роль в совместной деятельности; </w:t>
      </w:r>
    </w:p>
    <w:p w:rsidR="00AC7915" w:rsidRPr="00E5472A" w:rsidRDefault="00AC7915" w:rsidP="00AC7915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AC7915" w:rsidRPr="00E5472A" w:rsidRDefault="00AC7915" w:rsidP="00AC7915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AC7915" w:rsidRPr="00E5472A" w:rsidRDefault="00AC7915" w:rsidP="00AC7915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строить позитивные отношения в процессе учебной и познавательной деятельности; </w:t>
      </w:r>
    </w:p>
    <w:p w:rsidR="00AC7915" w:rsidRPr="00E5472A" w:rsidRDefault="00AC7915" w:rsidP="00AC7915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AC7915" w:rsidRPr="00E5472A" w:rsidRDefault="00AC7915" w:rsidP="00AC7915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AC7915" w:rsidRPr="00E5472A" w:rsidRDefault="00AC7915" w:rsidP="00AC7915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предлагать альтернативное решение в конфликтной ситуации; </w:t>
      </w:r>
    </w:p>
    <w:p w:rsidR="00AC7915" w:rsidRPr="00E5472A" w:rsidRDefault="00AC7915" w:rsidP="00AC7915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выделять общую точку зрения в дискуссии; </w:t>
      </w:r>
    </w:p>
    <w:p w:rsidR="00AC7915" w:rsidRPr="00E5472A" w:rsidRDefault="00AC7915" w:rsidP="00AC7915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C7915" w:rsidRPr="00E5472A" w:rsidRDefault="00AC7915" w:rsidP="00AC7915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C7915" w:rsidRPr="00E5472A" w:rsidRDefault="00AC7915" w:rsidP="00AC7915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AC7915" w:rsidRPr="00E5472A" w:rsidRDefault="00AC7915" w:rsidP="00AC791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2.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AC7915" w:rsidRPr="00E5472A" w:rsidRDefault="00AC7915" w:rsidP="00AC7915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lastRenderedPageBreak/>
        <w:t xml:space="preserve">определять задачу коммуникации и в соответствии с ней отбирать речевые средства; </w:t>
      </w:r>
    </w:p>
    <w:p w:rsidR="00AC7915" w:rsidRPr="00E5472A" w:rsidRDefault="00AC7915" w:rsidP="00AC7915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C7915" w:rsidRPr="00E5472A" w:rsidRDefault="00AC7915" w:rsidP="00AC7915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представлять в устной или письменной форме развернутый план собственной деятельности; </w:t>
      </w:r>
    </w:p>
    <w:p w:rsidR="00AC7915" w:rsidRPr="00E5472A" w:rsidRDefault="00AC7915" w:rsidP="00AC7915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AC7915" w:rsidRPr="00E5472A" w:rsidRDefault="00AC7915" w:rsidP="00AC7915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высказывать и обосновывать мнение (суждение) и запрашивать мнение партнера в рамках диалога; </w:t>
      </w:r>
    </w:p>
    <w:p w:rsidR="00AC7915" w:rsidRPr="00E5472A" w:rsidRDefault="00AC7915" w:rsidP="00AC7915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принимать решение в ходе диалога и согласовывать его с собеседником; </w:t>
      </w:r>
    </w:p>
    <w:p w:rsidR="00AC7915" w:rsidRPr="00E5472A" w:rsidRDefault="00AC7915" w:rsidP="00AC7915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AC7915" w:rsidRPr="00E5472A" w:rsidRDefault="00AC7915" w:rsidP="00AC7915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AC7915" w:rsidRPr="00E5472A" w:rsidRDefault="00AC7915" w:rsidP="00AC7915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AC7915" w:rsidRPr="00E5472A" w:rsidRDefault="00AC7915" w:rsidP="00AC7915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AC7915" w:rsidRPr="00E5472A" w:rsidRDefault="00AC7915" w:rsidP="00AC7915">
      <w:pPr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AC7915" w:rsidRPr="00E5472A" w:rsidRDefault="00AC7915" w:rsidP="00AC7915">
      <w:pPr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AC7915" w:rsidRPr="00E5472A" w:rsidRDefault="00AC7915" w:rsidP="00AC7915">
      <w:pPr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AC7915" w:rsidRPr="00E5472A" w:rsidRDefault="00AC7915" w:rsidP="00AC7915">
      <w:pPr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AC7915" w:rsidRPr="00E5472A" w:rsidRDefault="00AC7915" w:rsidP="00AC7915">
      <w:pPr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использовать информацию с учетом этических и правовых норм; -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AC7915" w:rsidRPr="00E5472A" w:rsidRDefault="00AC7915" w:rsidP="00AC7915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472A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AC7915" w:rsidRPr="00E5472A" w:rsidRDefault="00AC7915" w:rsidP="00AC7915">
      <w:pPr>
        <w:pStyle w:val="a3"/>
        <w:numPr>
          <w:ilvl w:val="0"/>
          <w:numId w:val="34"/>
        </w:num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E5472A">
        <w:rPr>
          <w:rFonts w:ascii="Times New Roman" w:hAnsi="Times New Roman"/>
          <w:i/>
          <w:sz w:val="24"/>
          <w:szCs w:val="24"/>
        </w:rPr>
        <w:t xml:space="preserve">Осуществлять взаимный контроль и оказывать в сотрудничестве необходимую взаимопомощь;  </w:t>
      </w:r>
    </w:p>
    <w:p w:rsidR="00AC7915" w:rsidRPr="00E5472A" w:rsidRDefault="00AC7915" w:rsidP="00AC7915">
      <w:pPr>
        <w:pStyle w:val="a3"/>
        <w:numPr>
          <w:ilvl w:val="0"/>
          <w:numId w:val="34"/>
        </w:num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E5472A">
        <w:rPr>
          <w:rFonts w:ascii="Times New Roman" w:hAnsi="Times New Roman"/>
          <w:i/>
          <w:sz w:val="24"/>
          <w:szCs w:val="24"/>
        </w:rPr>
        <w:t xml:space="preserve">Выступать перед аудиторией сверстников с сообщениями; </w:t>
      </w:r>
    </w:p>
    <w:p w:rsidR="00AC7915" w:rsidRPr="00E5472A" w:rsidRDefault="00AC7915" w:rsidP="00AC7915">
      <w:pPr>
        <w:pStyle w:val="a3"/>
        <w:numPr>
          <w:ilvl w:val="0"/>
          <w:numId w:val="34"/>
        </w:num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E5472A">
        <w:rPr>
          <w:rFonts w:ascii="Times New Roman" w:hAnsi="Times New Roman"/>
          <w:i/>
          <w:sz w:val="24"/>
          <w:szCs w:val="24"/>
        </w:rPr>
        <w:t>Приходить к общему решению в совместной деятельности.</w:t>
      </w:r>
    </w:p>
    <w:p w:rsidR="00AC7915" w:rsidRDefault="00AC7915" w:rsidP="00AC7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1.3 Предметные результаты </w:t>
      </w:r>
    </w:p>
    <w:p w:rsidR="00AC7915" w:rsidRPr="001B40C3" w:rsidRDefault="00AC7915" w:rsidP="00AC7915">
      <w:pPr>
        <w:pStyle w:val="af5"/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0B8">
        <w:rPr>
          <w:rFonts w:ascii="Times New Roman" w:hAnsi="Times New Roman" w:cs="Times New Roman"/>
          <w:b/>
          <w:i/>
          <w:sz w:val="24"/>
          <w:szCs w:val="24"/>
        </w:rPr>
        <w:t>Обучающийся научится</w:t>
      </w:r>
      <w:r w:rsidRPr="001B40C3">
        <w:rPr>
          <w:rFonts w:ascii="Times New Roman" w:hAnsi="Times New Roman" w:cs="Times New Roman"/>
          <w:i/>
          <w:sz w:val="24"/>
          <w:szCs w:val="24"/>
        </w:rPr>
        <w:t>:</w:t>
      </w:r>
    </w:p>
    <w:p w:rsidR="00AC7915" w:rsidRDefault="00AC7915" w:rsidP="00AC7915">
      <w:pPr>
        <w:pStyle w:val="af5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</w:rPr>
        <w:t>локализовать во времени</w:t>
      </w:r>
      <w:r>
        <w:rPr>
          <w:rFonts w:ascii="Times New Roman" w:hAnsi="Times New Roman" w:cs="Times New Roman"/>
          <w:sz w:val="24"/>
          <w:szCs w:val="24"/>
        </w:rPr>
        <w:t xml:space="preserve"> 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AC7915" w:rsidRDefault="00AC7915" w:rsidP="00AC7915">
      <w:pPr>
        <w:pStyle w:val="af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-применять знание фактов</w:t>
      </w:r>
      <w:r>
        <w:rPr>
          <w:rFonts w:ascii="Times New Roman" w:hAnsi="Times New Roman" w:cs="Times New Roman"/>
          <w:sz w:val="24"/>
          <w:szCs w:val="24"/>
        </w:rPr>
        <w:t xml:space="preserve"> для характеристики эпохи Нового времени в отечественной и всеобщей истории, её ключевых процессов, событий и явлений;</w:t>
      </w:r>
    </w:p>
    <w:p w:rsidR="00AC7915" w:rsidRDefault="00AC7915" w:rsidP="00AC7915">
      <w:pPr>
        <w:pStyle w:val="af5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</w:rPr>
        <w:t>использовать историческую карту</w:t>
      </w:r>
      <w:r>
        <w:rPr>
          <w:rFonts w:ascii="Times New Roman" w:hAnsi="Times New Roman" w:cs="Times New Roman"/>
          <w:sz w:val="24"/>
          <w:szCs w:val="24"/>
        </w:rPr>
        <w:t xml:space="preserve"> как источник информации о границах России и других государств в Новое время, 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:rsidR="00AC7915" w:rsidRDefault="00AC7915" w:rsidP="00AC7915">
      <w:pPr>
        <w:pStyle w:val="af5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</w:rPr>
        <w:t>анализировать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 из различных источников по отечественной и Всеобщей истории Нового времени;</w:t>
      </w:r>
    </w:p>
    <w:p w:rsidR="00AC7915" w:rsidRDefault="00AC7915" w:rsidP="00AC7915">
      <w:pPr>
        <w:pStyle w:val="af5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bCs/>
          <w:iCs/>
          <w:sz w:val="24"/>
          <w:szCs w:val="24"/>
        </w:rPr>
        <w:t>составлять описание</w:t>
      </w:r>
      <w:r>
        <w:rPr>
          <w:rFonts w:ascii="Times New Roman" w:hAnsi="Times New Roman" w:cs="Times New Roman"/>
          <w:sz w:val="24"/>
          <w:szCs w:val="24"/>
        </w:rPr>
        <w:t xml:space="preserve"> 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 </w:t>
      </w:r>
      <w:r>
        <w:rPr>
          <w:rFonts w:ascii="Times New Roman" w:hAnsi="Times New Roman" w:cs="Times New Roman"/>
          <w:bCs/>
          <w:iCs/>
          <w:sz w:val="24"/>
          <w:szCs w:val="24"/>
        </w:rPr>
        <w:t>рассказывать</w:t>
      </w:r>
      <w:r>
        <w:rPr>
          <w:rFonts w:ascii="Times New Roman" w:hAnsi="Times New Roman" w:cs="Times New Roman"/>
          <w:sz w:val="24"/>
          <w:szCs w:val="24"/>
        </w:rPr>
        <w:t xml:space="preserve"> о значительных событиях и личностях отечественной и всеобщей истории Нового времени;</w:t>
      </w:r>
    </w:p>
    <w:p w:rsidR="00AC7915" w:rsidRDefault="00AC7915" w:rsidP="00AC7915">
      <w:pPr>
        <w:pStyle w:val="af5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</w:rPr>
        <w:t>раскрывать характерные, существенные черты:</w:t>
      </w:r>
      <w:r>
        <w:rPr>
          <w:rFonts w:ascii="Times New Roman" w:hAnsi="Times New Roman" w:cs="Times New Roman"/>
          <w:sz w:val="24"/>
          <w:szCs w:val="24"/>
        </w:rPr>
        <w:t xml:space="preserve"> 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AC7915" w:rsidRDefault="00AC7915" w:rsidP="00AC7915">
      <w:pPr>
        <w:pStyle w:val="af5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</w:rPr>
        <w:t>объяснять причины и следствия</w:t>
      </w:r>
      <w:r>
        <w:rPr>
          <w:rFonts w:ascii="Times New Roman" w:hAnsi="Times New Roman" w:cs="Times New Roman"/>
          <w:sz w:val="24"/>
          <w:szCs w:val="24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AC7915" w:rsidRDefault="00AC7915" w:rsidP="00AC7915">
      <w:pPr>
        <w:pStyle w:val="af5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</w:rPr>
        <w:t>сопоставлять</w:t>
      </w:r>
      <w:r>
        <w:rPr>
          <w:rFonts w:ascii="Times New Roman" w:hAnsi="Times New Roman" w:cs="Times New Roman"/>
          <w:sz w:val="24"/>
          <w:szCs w:val="24"/>
        </w:rPr>
        <w:t xml:space="preserve"> развитие России и других стран в период Нового времени, сравнивать исторические ситуации и события;</w:t>
      </w:r>
    </w:p>
    <w:p w:rsidR="00AC7915" w:rsidRDefault="00AC7915" w:rsidP="00AC7915">
      <w:pPr>
        <w:pStyle w:val="af5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</w:rPr>
        <w:t>давать оценку</w:t>
      </w:r>
      <w:r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Нового времени.</w:t>
      </w:r>
    </w:p>
    <w:p w:rsidR="00AC7915" w:rsidRPr="007940B8" w:rsidRDefault="00AC7915" w:rsidP="00AC791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7940B8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AC7915" w:rsidRDefault="00AC7915" w:rsidP="00AC7915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-используя историческую карту, характеризовать социально-экономическое и политическое развитие России и других стран в Новое время;</w:t>
      </w:r>
    </w:p>
    <w:p w:rsidR="00AC7915" w:rsidRDefault="00AC7915" w:rsidP="00AC7915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-используя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:rsidR="00AC7915" w:rsidRDefault="00AC7915" w:rsidP="00AC7915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-сравнивать развитие России и других стран в Новое время, объяснять, в чем заключались общие черты и особенности;</w:t>
      </w:r>
    </w:p>
    <w:p w:rsidR="00AC7915" w:rsidRPr="001B40C3" w:rsidRDefault="00AC7915" w:rsidP="00AC7915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-применять знания по истории России и своего края в Новое время при составлении описаний исторических и культурных памятников своего города, края и т.д..</w:t>
      </w:r>
    </w:p>
    <w:p w:rsidR="009978F5" w:rsidRPr="00AC7915" w:rsidRDefault="009978F5" w:rsidP="00AC7915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E82E00" w:rsidRPr="00BF7EB6" w:rsidRDefault="000572D1" w:rsidP="00AC7915">
      <w:pPr>
        <w:pStyle w:val="Style19"/>
        <w:widowControl/>
        <w:numPr>
          <w:ilvl w:val="0"/>
          <w:numId w:val="17"/>
        </w:numPr>
        <w:ind w:left="0" w:firstLine="284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r w:rsidRPr="00BF7EB6">
        <w:rPr>
          <w:rStyle w:val="FontStyle132"/>
          <w:rFonts w:ascii="Times New Roman" w:hAnsi="Times New Roman" w:cs="Times New Roman"/>
          <w:sz w:val="28"/>
          <w:szCs w:val="28"/>
        </w:rPr>
        <w:t>С</w:t>
      </w:r>
      <w:r w:rsidR="00BF7EB6">
        <w:rPr>
          <w:rStyle w:val="FontStyle132"/>
          <w:rFonts w:ascii="Times New Roman" w:hAnsi="Times New Roman" w:cs="Times New Roman"/>
          <w:sz w:val="28"/>
          <w:szCs w:val="28"/>
        </w:rPr>
        <w:t>одержание</w:t>
      </w:r>
      <w:r w:rsidRPr="00BF7EB6">
        <w:rPr>
          <w:rStyle w:val="FontStyle132"/>
          <w:rFonts w:ascii="Times New Roman" w:hAnsi="Times New Roman" w:cs="Times New Roman"/>
          <w:sz w:val="28"/>
          <w:szCs w:val="28"/>
        </w:rPr>
        <w:t xml:space="preserve">  учебного курса.</w:t>
      </w:r>
    </w:p>
    <w:p w:rsidR="00AC7915" w:rsidRPr="00BF7EB6" w:rsidRDefault="00AC7915" w:rsidP="00AC7915">
      <w:pPr>
        <w:pStyle w:val="Style19"/>
        <w:widowControl/>
        <w:ind w:firstLine="284"/>
        <w:jc w:val="left"/>
        <w:rPr>
          <w:b/>
        </w:rPr>
      </w:pPr>
      <w:r w:rsidRPr="00BF7EB6">
        <w:rPr>
          <w:b/>
        </w:rPr>
        <w:t>Часть 1.История России</w:t>
      </w:r>
      <w:r w:rsidR="00BF7EB6">
        <w:rPr>
          <w:b/>
        </w:rPr>
        <w:t xml:space="preserve"> (40 часов)</w:t>
      </w:r>
    </w:p>
    <w:p w:rsidR="00AC7915" w:rsidRDefault="00AC7915" w:rsidP="00AC7915">
      <w:pPr>
        <w:pStyle w:val="Style19"/>
        <w:widowControl/>
        <w:ind w:firstLine="284"/>
        <w:jc w:val="left"/>
      </w:pPr>
      <w:r>
        <w:t xml:space="preserve"> </w:t>
      </w:r>
      <w:r w:rsidRPr="00BF7EB6">
        <w:rPr>
          <w:b/>
        </w:rPr>
        <w:t>Раздел 1.</w:t>
      </w:r>
      <w:r>
        <w:t xml:space="preserve"> Россия в эпоху преобразований Петра I 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 Предпосылки масштабных реформ. А. Л. Ордин-Нащокин. В. В. Голицын. Начало царствования Петра I. Азовские походы. Великое посольство.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Российское общество в Петровскую эпоху. Изменениесоциального статуса сословий и групп: дворянство, духовенство, купечество, горожане, крестьянство, казачество.Зарождение чиновничьебюрократической системы. Табель о рангах. Правовой статус народов и территорий империи: Украина, Прибалтика, Поволжье, Приуралье, Северный Кавказ, Сибирь, Дальний Восток. Социальные и национальные движения в первой четверти XVIII в. Восстания в Астрахани, Башкирии, на Дону.Религиозные выступления. Россия в системе европейских и мировых международных связей. Внешняя политика России в первой четверти XVIII в. </w:t>
      </w:r>
      <w:r>
        <w:lastRenderedPageBreak/>
        <w:t>Северная война: причины, основные события, итоги. Ништадтский мир. Прутский и Каспийский походы.Провозглашение России империей. Формирование системы национальных интересов Российской империи на международной арене, рост еѐ авторитета и влияния на мировой арене.Культура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</w:t>
      </w:r>
      <w:r w:rsidR="00BF7EB6">
        <w:t xml:space="preserve"> </w:t>
      </w:r>
      <w: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 Литература, архитектура и изобразительное искусство. Петровское барокко.Итоги,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:rsidR="00BF7EB6" w:rsidRDefault="00AC7915" w:rsidP="00AC7915">
      <w:pPr>
        <w:pStyle w:val="Style19"/>
        <w:widowControl/>
        <w:ind w:firstLine="284"/>
        <w:jc w:val="left"/>
      </w:pPr>
      <w:r w:rsidRPr="00BF7EB6">
        <w:rPr>
          <w:b/>
        </w:rPr>
        <w:t xml:space="preserve"> Раздел 2.</w:t>
      </w:r>
      <w:r>
        <w:t xml:space="preserve"> Эпоха дворцовых переворотов</w:t>
      </w:r>
      <w:r w:rsidR="00BF7EB6">
        <w:t>.</w:t>
      </w:r>
      <w:r w:rsidR="00BF7EB6" w:rsidRPr="00BF7EB6">
        <w:t xml:space="preserve"> </w:t>
      </w:r>
      <w:r w:rsidR="00BF7EB6">
        <w:t>Изменение места и роли России в Европе. Отношения с Османской империей в политике европейских стран и России.Дворцовые перевороты: причины, сущность, последствия. Фаворитизм. Усиление роли гвардии. Екатерина I.Пѐтр II. «Верховники». Анна Иоанновна. Кондиции — попытка ограничения абсолютной власти. Иоанн Антонович.Елизавета Петровна. Пѐтр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банков.Национальная и религиозная политика в 1725—1762 гг. Внешняя политика в 1725—1762 гг. Основные направления внешней политики. Россия и Речь Посполитая. Русско-турецкая война 1735—1739 гг. Русско-шведская война 1741—1742 гг. Начало присоединения к России казахских земель. Россия в Семилетней войне 1756—1763 гг. П. А. Румянцев. П. С. Салтыков. Итоги внешней политики.</w:t>
      </w:r>
    </w:p>
    <w:p w:rsidR="00BF7EB6" w:rsidRDefault="00BF7EB6" w:rsidP="00AC7915">
      <w:pPr>
        <w:pStyle w:val="Style19"/>
        <w:widowControl/>
        <w:ind w:firstLine="284"/>
        <w:jc w:val="left"/>
      </w:pPr>
      <w:r w:rsidRPr="00BF7EB6">
        <w:rPr>
          <w:b/>
        </w:rPr>
        <w:t>Раздел 3.</w:t>
      </w:r>
      <w:r>
        <w:t xml:space="preserve"> Россия при Екатерине II 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Просвещѐнный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Пугачѐва.Народы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 Немецкие переселенцы. Национальная политика. Русская православная церковь, католики и протестанты. Положение мусульман, иудеев, буддистов.Основные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еѐ международного положения. Россия — великая европейская держава.</w:t>
      </w:r>
    </w:p>
    <w:p w:rsidR="00BF7EB6" w:rsidRDefault="00BF7EB6" w:rsidP="00AC7915">
      <w:pPr>
        <w:pStyle w:val="Style19"/>
        <w:widowControl/>
        <w:ind w:firstLine="284"/>
        <w:jc w:val="left"/>
      </w:pPr>
    </w:p>
    <w:p w:rsidR="00AC7915" w:rsidRDefault="00AC7915" w:rsidP="00AC7915">
      <w:pPr>
        <w:pStyle w:val="Style19"/>
        <w:widowControl/>
        <w:ind w:firstLine="284"/>
        <w:jc w:val="left"/>
      </w:pPr>
      <w:r w:rsidRPr="00BF7EB6">
        <w:rPr>
          <w:b/>
        </w:rPr>
        <w:lastRenderedPageBreak/>
        <w:t xml:space="preserve"> Раздел 4</w:t>
      </w:r>
      <w:r>
        <w:t xml:space="preserve">. Российская империя при Павле I 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 </w:t>
      </w:r>
    </w:p>
    <w:p w:rsidR="00BF7EB6" w:rsidRDefault="00AC7915" w:rsidP="00AC7915">
      <w:pPr>
        <w:pStyle w:val="Style19"/>
        <w:widowControl/>
        <w:ind w:firstLine="284"/>
        <w:jc w:val="left"/>
      </w:pPr>
      <w:r w:rsidRPr="00BF7EB6">
        <w:rPr>
          <w:b/>
        </w:rPr>
        <w:t>Раздел 5.</w:t>
      </w:r>
      <w:r>
        <w:t xml:space="preserve"> Культурное пространство Российской империи в 18 в. 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  <w:r w:rsidR="00BF7EB6">
        <w:t xml:space="preserve"> </w:t>
      </w:r>
      <w: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Архитектураи скульптура. Начало ансамблевой застройки городов.</w:t>
      </w:r>
      <w:r w:rsidR="00BF7EB6">
        <w:t xml:space="preserve"> </w:t>
      </w:r>
      <w:r>
        <w:t xml:space="preserve"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настроения.Жизнь в дворянских усадьбах. Крепостные театры. Одежда и мода. Жилищные условия разных слоѐв населения, особенности питания. </w:t>
      </w:r>
    </w:p>
    <w:p w:rsidR="00BF7EB6" w:rsidRDefault="00AC7915" w:rsidP="00AC7915">
      <w:pPr>
        <w:pStyle w:val="Style19"/>
        <w:widowControl/>
        <w:ind w:firstLine="284"/>
        <w:jc w:val="left"/>
      </w:pPr>
      <w:r w:rsidRPr="00BF7EB6">
        <w:rPr>
          <w:b/>
        </w:rPr>
        <w:t>Раздел 6.</w:t>
      </w:r>
      <w:r>
        <w:t xml:space="preserve"> Модуль «Культурные традиции народов России» Величие традиций многонациональной российской культуры. Человек – творец и носитель культурных традиций. Традиции народов России, связанные с сохранением и бережным отношением к природе. Традиции народов России, связанные с защитой Отечества. Традиции народов России, связанные с трудом и с добрыми поступками. Традиции народов России, связанные с сохранением духовных ценностей. Забота государства о сохранении культурных ценностей. Ценность культурных традиций твоей семьи. </w:t>
      </w:r>
    </w:p>
    <w:p w:rsidR="00BF7EB6" w:rsidRPr="00BF7EB6" w:rsidRDefault="00AC7915" w:rsidP="00AC7915">
      <w:pPr>
        <w:pStyle w:val="Style19"/>
        <w:widowControl/>
        <w:ind w:firstLine="284"/>
        <w:jc w:val="left"/>
        <w:rPr>
          <w:b/>
        </w:rPr>
      </w:pPr>
      <w:r w:rsidRPr="00BF7EB6">
        <w:rPr>
          <w:b/>
        </w:rPr>
        <w:t>Часть 2. Новая история.</w:t>
      </w:r>
      <w:r w:rsidR="00BF7EB6">
        <w:rPr>
          <w:b/>
        </w:rPr>
        <w:t>(28 часов)</w:t>
      </w:r>
    </w:p>
    <w:p w:rsidR="00BF7EB6" w:rsidRDefault="00AC7915" w:rsidP="00AC7915">
      <w:pPr>
        <w:pStyle w:val="Style19"/>
        <w:widowControl/>
        <w:ind w:firstLine="284"/>
        <w:jc w:val="left"/>
      </w:pPr>
      <w:r w:rsidRPr="00BF7EB6">
        <w:rPr>
          <w:b/>
        </w:rPr>
        <w:t xml:space="preserve"> Раздел 7.</w:t>
      </w:r>
      <w:r>
        <w:t xml:space="preserve"> Развитие науки, искусства и общественной мысли в начале XIX века. Черты традиционного общества. Основное содержание процесса модернизации. Эшелоны капиталистического развития. Проблемы, порожденные модернизацией. Индустриальная революция: достижения и проблемы.Основные технические изобретения и научные открытия. Успехи машиностроения. Переворот в средствах транспорта.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капитализма.Индустриальное общество: новые проблемы и новые ценности.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развлечения.Наука: создание научной картины мира XIX 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музыке.Либералы, консерваторы и социалисты:какими должны быть общество и государство. Причины появления главных идейнополитических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 </w:t>
      </w:r>
    </w:p>
    <w:p w:rsidR="00BF7EB6" w:rsidRDefault="00AC7915" w:rsidP="00AC7915">
      <w:pPr>
        <w:pStyle w:val="Style19"/>
        <w:widowControl/>
        <w:ind w:firstLine="284"/>
        <w:jc w:val="left"/>
      </w:pPr>
      <w:r w:rsidRPr="00BF7EB6">
        <w:rPr>
          <w:b/>
        </w:rPr>
        <w:t>Раздел 8.</w:t>
      </w:r>
      <w:r>
        <w:t xml:space="preserve">Франция эпохи Наполеона Бонапарта. Консульство и образование наполеоновской империи. Режим личной власти Наполеона Бонапарта. Наполеоновская империя. Внутренняя и внешняя политика Наполеона в годы Консульства и Империи.Разгром империи Наполеона. Венский конгресс. Причины ослабления империи Наполеона Бонапарта. Поход в Россию, освобождение европейских государств, реставрация Бурбонов. Венский конгресс. Священный союз. </w:t>
      </w:r>
    </w:p>
    <w:p w:rsidR="00BF7EB6" w:rsidRDefault="00AC7915" w:rsidP="00AC7915">
      <w:pPr>
        <w:pStyle w:val="Style19"/>
        <w:widowControl/>
        <w:ind w:firstLine="284"/>
        <w:jc w:val="left"/>
      </w:pPr>
      <w:r w:rsidRPr="00BF7EB6">
        <w:rPr>
          <w:b/>
        </w:rPr>
        <w:lastRenderedPageBreak/>
        <w:t>Раздел 9.</w:t>
      </w:r>
      <w:r>
        <w:t xml:space="preserve">Англия первой четверти XIX века Англия: сложный путь к величию и процветанию.Экономическое развитие Англии в XIX в. Политическая борьба. Парламентская реформа 1932., установление законодательного парламентского режима. Чартистское движение. Англия – крупнейшая колониальная держава. </w:t>
      </w:r>
    </w:p>
    <w:p w:rsidR="00BF7EB6" w:rsidRDefault="00AC7915" w:rsidP="00AC7915">
      <w:pPr>
        <w:pStyle w:val="Style19"/>
        <w:widowControl/>
        <w:ind w:firstLine="284"/>
        <w:jc w:val="left"/>
      </w:pPr>
      <w:r w:rsidRPr="00BF7EB6">
        <w:rPr>
          <w:b/>
        </w:rPr>
        <w:t>Раздел 10.</w:t>
      </w:r>
      <w:r>
        <w:t xml:space="preserve"> Франция в середине столетия Франция Бурбонов и Орлеанов: от революции 1830г. к новому политическому кризису. Экономическое развитие Франции в первой половине XIX в. Революция 1830 г. причины и ход. Кризис Июльской монархии.Франция: революция 1848г. и Вторая империя.Причины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 </w:t>
      </w:r>
    </w:p>
    <w:p w:rsidR="00BF7EB6" w:rsidRDefault="00AC7915" w:rsidP="00AC7915">
      <w:pPr>
        <w:pStyle w:val="Style19"/>
        <w:widowControl/>
        <w:ind w:firstLine="284"/>
        <w:jc w:val="left"/>
      </w:pPr>
      <w:r w:rsidRPr="00BF7EB6">
        <w:rPr>
          <w:b/>
        </w:rPr>
        <w:t>Раздел 11.</w:t>
      </w:r>
      <w:r>
        <w:t xml:space="preserve"> Европа и США во второй половине XIX в. Германская империя в конце XIX – начале XX в. Борьба за место под солнцем. Политическая устройство. Политика «нового курса» - социальные реформы. От «нового курса» к мировой политике. Подготовка к войне.Великобритания: конец Викторианской эпохи. Экономическое развитие и причины замедления темпов развития промышленности Великобритании к концу XIX в. Колониальные захваты Великобритании в конце XIX в. и создание Британской колониальной империи. Система двух партий и эпоха реформ.Франция: Третья республика. 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в.Италия: время реформ и колониальных захватов. Особенности экономического развития Италии в конце XIX – начале XX в. Политическое развитие Италии. «Эра Джолитти». Внешняя политика Италии в конце XIX – начале XX в. От Австрийской империи к Австро-Венгрии: поиски выхода из кризиса. 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 развитие Австро-Венгрии. Внешняя политика Австро-Венгрии в конце XIX – начале XX в. США в XIX веке: модернизация, отмена рабства и сохранение республики. 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в. Внешняя политика США в конце XIX – начале ХХ в. Политическое развитие США в конце XIX – начале ХХ в.Латинская Америка в XIX – начале XX в.: время перемен.Ход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 </w:t>
      </w:r>
    </w:p>
    <w:p w:rsidR="00BF7EB6" w:rsidRDefault="00AC7915" w:rsidP="00AC7915">
      <w:pPr>
        <w:pStyle w:val="Style19"/>
        <w:widowControl/>
        <w:ind w:firstLine="284"/>
        <w:jc w:val="left"/>
      </w:pPr>
      <w:r w:rsidRPr="00BF7EB6">
        <w:rPr>
          <w:b/>
        </w:rPr>
        <w:t>Раздел 12.</w:t>
      </w:r>
      <w:r>
        <w:t xml:space="preserve"> Страны Востока в XIX веке Япония на пути к модернизации: «восточная мораль – западная техника». Черты традиционных обществ Востока. Причины реформ в Японии во второй половине XIX в. «Открытие» Японии. Реформы «эпохи Мэйдзи». Причины быстрой модернизации Японии. Особенности экономического развития Японии в XIX в. Внешняя политика японского государства во второй половине XIX в.Китай: сопротивление реформам. «Открытие» Китая, «опиумные войны» Попытка модернизации Китая империей Цыси и императора Гуансюем. Причины поражения реформаторского движения. Восстание тайпинов и ихэтуаней.Индия: насильственное разрушение традиционного общества. Разрушение традиционного общества в Индии. Великое восстание 1857г.Африка: континент в эпоху перемен. Традиционное общество. Раздел Африки. Создание ЮАС.</w:t>
      </w:r>
    </w:p>
    <w:p w:rsidR="00BF7EB6" w:rsidRDefault="00AC7915" w:rsidP="00AC7915">
      <w:pPr>
        <w:pStyle w:val="Style19"/>
        <w:widowControl/>
        <w:ind w:firstLine="284"/>
        <w:jc w:val="left"/>
      </w:pPr>
      <w:r w:rsidRPr="00BF7EB6">
        <w:rPr>
          <w:b/>
        </w:rPr>
        <w:t xml:space="preserve"> Раздел 13.</w:t>
      </w:r>
      <w:r>
        <w:t xml:space="preserve"> Международные отношения в конце XIX – начале XX века Международные отношения: дипломатия или войны? Причины усиления международной напряженности в конце XIX в. Шаги к войне. Борьба мировой общественности против распространения военной угрозы. </w:t>
      </w:r>
    </w:p>
    <w:p w:rsidR="00AC7915" w:rsidRPr="00E82E00" w:rsidRDefault="00AC7915" w:rsidP="00C24E90">
      <w:pPr>
        <w:pStyle w:val="Style19"/>
        <w:widowControl/>
        <w:ind w:firstLine="284"/>
        <w:jc w:val="left"/>
        <w:rPr>
          <w:b/>
          <w:bCs/>
          <w:color w:val="000000"/>
          <w:sz w:val="28"/>
          <w:szCs w:val="28"/>
          <w:u w:val="single"/>
        </w:rPr>
      </w:pPr>
      <w:r w:rsidRPr="00BF7EB6">
        <w:rPr>
          <w:b/>
        </w:rPr>
        <w:t>Раздел 14.</w:t>
      </w:r>
      <w:r>
        <w:t xml:space="preserve"> Итоговое повторение Итоги мирового развития в XIX веке – начале XX века.</w:t>
      </w:r>
    </w:p>
    <w:sectPr w:rsidR="00AC7915" w:rsidRPr="00E82E00" w:rsidSect="00BE3FE6">
      <w:footerReference w:type="even" r:id="rId8"/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E88" w:rsidRDefault="00F41E88">
      <w:pPr>
        <w:spacing w:after="0" w:line="240" w:lineRule="auto"/>
      </w:pPr>
      <w:r>
        <w:separator/>
      </w:r>
    </w:p>
  </w:endnote>
  <w:endnote w:type="continuationSeparator" w:id="0">
    <w:p w:rsidR="00F41E88" w:rsidRDefault="00F4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B7" w:rsidRDefault="00364BB7" w:rsidP="00364BB7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64BB7" w:rsidRDefault="00364BB7" w:rsidP="00364BB7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B7" w:rsidRDefault="00364BB7" w:rsidP="00364BB7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17DC1">
      <w:rPr>
        <w:rStyle w:val="af2"/>
        <w:noProof/>
      </w:rPr>
      <w:t>1</w:t>
    </w:r>
    <w:r>
      <w:rPr>
        <w:rStyle w:val="af2"/>
      </w:rPr>
      <w:fldChar w:fldCharType="end"/>
    </w:r>
  </w:p>
  <w:p w:rsidR="00364BB7" w:rsidRDefault="00364BB7" w:rsidP="00364BB7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E88" w:rsidRDefault="00F41E88">
      <w:pPr>
        <w:spacing w:after="0" w:line="240" w:lineRule="auto"/>
      </w:pPr>
      <w:r>
        <w:separator/>
      </w:r>
    </w:p>
  </w:footnote>
  <w:footnote w:type="continuationSeparator" w:id="0">
    <w:p w:rsidR="00F41E88" w:rsidRDefault="00F41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6A7763"/>
    <w:multiLevelType w:val="hybridMultilevel"/>
    <w:tmpl w:val="DCE0F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AF249DF"/>
    <w:multiLevelType w:val="hybridMultilevel"/>
    <w:tmpl w:val="652A6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378A79F3"/>
    <w:multiLevelType w:val="hybridMultilevel"/>
    <w:tmpl w:val="3A36A22C"/>
    <w:lvl w:ilvl="0" w:tplc="63088A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8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089073E"/>
    <w:multiLevelType w:val="hybridMultilevel"/>
    <w:tmpl w:val="FA506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4"/>
  </w:num>
  <w:num w:numId="5">
    <w:abstractNumId w:val="21"/>
  </w:num>
  <w:num w:numId="6">
    <w:abstractNumId w:val="22"/>
  </w:num>
  <w:num w:numId="7">
    <w:abstractNumId w:val="41"/>
  </w:num>
  <w:num w:numId="8">
    <w:abstractNumId w:val="30"/>
  </w:num>
  <w:num w:numId="9">
    <w:abstractNumId w:val="20"/>
  </w:num>
  <w:num w:numId="10">
    <w:abstractNumId w:val="36"/>
  </w:num>
  <w:num w:numId="11">
    <w:abstractNumId w:val="10"/>
  </w:num>
  <w:num w:numId="12">
    <w:abstractNumId w:val="38"/>
  </w:num>
  <w:num w:numId="13">
    <w:abstractNumId w:val="43"/>
  </w:num>
  <w:num w:numId="14">
    <w:abstractNumId w:val="37"/>
  </w:num>
  <w:num w:numId="15">
    <w:abstractNumId w:val="42"/>
  </w:num>
  <w:num w:numId="16">
    <w:abstractNumId w:val="19"/>
  </w:num>
  <w:num w:numId="17">
    <w:abstractNumId w:val="32"/>
  </w:num>
  <w:num w:numId="18">
    <w:abstractNumId w:val="25"/>
  </w:num>
  <w:num w:numId="19">
    <w:abstractNumId w:val="14"/>
  </w:num>
  <w:num w:numId="20">
    <w:abstractNumId w:val="16"/>
  </w:num>
  <w:num w:numId="21">
    <w:abstractNumId w:val="29"/>
  </w:num>
  <w:num w:numId="22">
    <w:abstractNumId w:val="13"/>
  </w:num>
  <w:num w:numId="23">
    <w:abstractNumId w:val="15"/>
  </w:num>
  <w:num w:numId="24">
    <w:abstractNumId w:val="33"/>
  </w:num>
  <w:num w:numId="25">
    <w:abstractNumId w:val="17"/>
  </w:num>
  <w:num w:numId="26">
    <w:abstractNumId w:val="26"/>
  </w:num>
  <w:num w:numId="27">
    <w:abstractNumId w:val="31"/>
  </w:num>
  <w:num w:numId="28">
    <w:abstractNumId w:val="28"/>
  </w:num>
  <w:num w:numId="29">
    <w:abstractNumId w:val="39"/>
  </w:num>
  <w:num w:numId="30">
    <w:abstractNumId w:val="35"/>
  </w:num>
  <w:num w:numId="31">
    <w:abstractNumId w:val="27"/>
  </w:num>
  <w:num w:numId="32">
    <w:abstractNumId w:val="11"/>
  </w:num>
  <w:num w:numId="33">
    <w:abstractNumId w:val="18"/>
  </w:num>
  <w:num w:numId="34">
    <w:abstractNumId w:val="40"/>
  </w:num>
  <w:num w:numId="35">
    <w:abstractNumId w:val="23"/>
  </w:num>
  <w:num w:numId="36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A9"/>
    <w:rsid w:val="00036BBA"/>
    <w:rsid w:val="00045BFF"/>
    <w:rsid w:val="00051189"/>
    <w:rsid w:val="000526CF"/>
    <w:rsid w:val="000572D1"/>
    <w:rsid w:val="000A5B60"/>
    <w:rsid w:val="000B3958"/>
    <w:rsid w:val="00147A8E"/>
    <w:rsid w:val="00175483"/>
    <w:rsid w:val="001929EF"/>
    <w:rsid w:val="001A4DB7"/>
    <w:rsid w:val="00245F35"/>
    <w:rsid w:val="00255631"/>
    <w:rsid w:val="002731BF"/>
    <w:rsid w:val="002C4E63"/>
    <w:rsid w:val="002D3D4E"/>
    <w:rsid w:val="00327D84"/>
    <w:rsid w:val="00364BB7"/>
    <w:rsid w:val="003F2600"/>
    <w:rsid w:val="00425E36"/>
    <w:rsid w:val="00435770"/>
    <w:rsid w:val="00474884"/>
    <w:rsid w:val="00497BDC"/>
    <w:rsid w:val="005F34A4"/>
    <w:rsid w:val="00633BB4"/>
    <w:rsid w:val="007904B1"/>
    <w:rsid w:val="007D0973"/>
    <w:rsid w:val="008375E7"/>
    <w:rsid w:val="00842EA8"/>
    <w:rsid w:val="008951C0"/>
    <w:rsid w:val="008D1066"/>
    <w:rsid w:val="008F0D5A"/>
    <w:rsid w:val="0097587C"/>
    <w:rsid w:val="009978F5"/>
    <w:rsid w:val="00A21B2D"/>
    <w:rsid w:val="00A61DF6"/>
    <w:rsid w:val="00A74DBF"/>
    <w:rsid w:val="00AC7915"/>
    <w:rsid w:val="00AD6632"/>
    <w:rsid w:val="00AF422B"/>
    <w:rsid w:val="00B743FF"/>
    <w:rsid w:val="00BA01B7"/>
    <w:rsid w:val="00BD5832"/>
    <w:rsid w:val="00BE3FE6"/>
    <w:rsid w:val="00BF4B73"/>
    <w:rsid w:val="00BF7EB6"/>
    <w:rsid w:val="00C24E90"/>
    <w:rsid w:val="00C37BA5"/>
    <w:rsid w:val="00CA3FA9"/>
    <w:rsid w:val="00CB7F22"/>
    <w:rsid w:val="00D5608C"/>
    <w:rsid w:val="00D611C6"/>
    <w:rsid w:val="00E82E00"/>
    <w:rsid w:val="00ED26E2"/>
    <w:rsid w:val="00F17DC1"/>
    <w:rsid w:val="00F34BB8"/>
    <w:rsid w:val="00F41E88"/>
    <w:rsid w:val="00F45099"/>
    <w:rsid w:val="00F9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7D4D5-A87E-4AA3-B258-2E1AD9DF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BD5832"/>
    <w:rPr>
      <w:rFonts w:ascii="Calibri" w:eastAsia="Calibri" w:hAnsi="Calibri" w:cs="Times New Roman"/>
      <w:lang w:eastAsia="ar-SA"/>
    </w:rPr>
  </w:style>
  <w:style w:type="paragraph" w:styleId="af0">
    <w:name w:val="footer"/>
    <w:basedOn w:val="a"/>
    <w:link w:val="af1"/>
    <w:rsid w:val="00327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327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327D84"/>
  </w:style>
  <w:style w:type="paragraph" w:customStyle="1" w:styleId="c36">
    <w:name w:val="c36"/>
    <w:basedOn w:val="a"/>
    <w:rsid w:val="00E82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E82E00"/>
  </w:style>
  <w:style w:type="paragraph" w:customStyle="1" w:styleId="c28">
    <w:name w:val="c28"/>
    <w:basedOn w:val="a"/>
    <w:rsid w:val="00E82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E82E00"/>
  </w:style>
  <w:style w:type="character" w:customStyle="1" w:styleId="c2">
    <w:name w:val="c2"/>
    <w:basedOn w:val="a0"/>
    <w:rsid w:val="00E82E00"/>
  </w:style>
  <w:style w:type="paragraph" w:customStyle="1" w:styleId="c3">
    <w:name w:val="c3"/>
    <w:basedOn w:val="a"/>
    <w:rsid w:val="00E82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E82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E82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">
    <w:name w:val="c51"/>
    <w:basedOn w:val="a"/>
    <w:rsid w:val="00E82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1">
    <w:name w:val="c61"/>
    <w:basedOn w:val="a0"/>
    <w:rsid w:val="00E82E00"/>
  </w:style>
  <w:style w:type="paragraph" w:customStyle="1" w:styleId="c67">
    <w:name w:val="c67"/>
    <w:basedOn w:val="a"/>
    <w:rsid w:val="00E82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E82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0">
    <w:name w:val="c80"/>
    <w:basedOn w:val="a"/>
    <w:rsid w:val="00E82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rsid w:val="00E82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2">
    <w:name w:val="c72"/>
    <w:basedOn w:val="a"/>
    <w:rsid w:val="00E82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rsid w:val="00E82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rsid w:val="00E82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rsid w:val="00E82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E82E00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E82E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AC7915"/>
    <w:pPr>
      <w:spacing w:after="120"/>
    </w:pPr>
    <w:rPr>
      <w:rFonts w:eastAsia="Times New Roman" w:cs="Calibri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AC7915"/>
    <w:rPr>
      <w:rFonts w:ascii="Calibri" w:eastAsia="Times New Roman" w:hAnsi="Calibri" w:cs="Calibri"/>
      <w:lang w:eastAsia="ru-RU"/>
    </w:rPr>
  </w:style>
  <w:style w:type="character" w:customStyle="1" w:styleId="14">
    <w:name w:val="Основной текст (14)_"/>
    <w:link w:val="141"/>
    <w:uiPriority w:val="99"/>
    <w:locked/>
    <w:rsid w:val="00AC7915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AC7915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1C1C-A3F3-46F1-93E6-2CB0F44A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4783</Words>
  <Characters>27267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0004</cp:lastModifiedBy>
  <cp:revision>7</cp:revision>
  <cp:lastPrinted>2021-09-12T07:32:00Z</cp:lastPrinted>
  <dcterms:created xsi:type="dcterms:W3CDTF">2018-06-03T14:06:00Z</dcterms:created>
  <dcterms:modified xsi:type="dcterms:W3CDTF">2022-02-12T09:52:00Z</dcterms:modified>
</cp:coreProperties>
</file>