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208" w:rsidRPr="00372175" w:rsidRDefault="004F5208" w:rsidP="004F5208">
      <w:pPr>
        <w:suppressAutoHyphens/>
        <w:autoSpaceDE w:val="0"/>
        <w:autoSpaceDN w:val="0"/>
        <w:adjustRightInd w:val="0"/>
        <w:spacing w:after="0" w:line="0" w:lineRule="atLeast"/>
        <w:jc w:val="center"/>
        <w:rPr>
          <w:rFonts w:ascii="Times New Roman" w:eastAsia="Times New Roman" w:hAnsi="Times New Roman"/>
          <w:bCs/>
          <w:lang w:eastAsia="ru-RU"/>
        </w:rPr>
      </w:pPr>
      <w:r w:rsidRPr="00372175">
        <w:rPr>
          <w:rFonts w:ascii="Times New Roman" w:eastAsia="Times New Roman" w:hAnsi="Times New Roman"/>
          <w:bCs/>
          <w:lang w:eastAsia="ru-RU"/>
        </w:rPr>
        <w:t>Муниципальное бюджетное общеобразовательное учреждение</w:t>
      </w:r>
    </w:p>
    <w:p w:rsidR="004F5208" w:rsidRPr="00372175" w:rsidRDefault="00D712A5" w:rsidP="004F5208">
      <w:pPr>
        <w:suppressAutoHyphens/>
        <w:autoSpaceDE w:val="0"/>
        <w:autoSpaceDN w:val="0"/>
        <w:adjustRightInd w:val="0"/>
        <w:spacing w:after="0" w:line="0" w:lineRule="atLeast"/>
        <w:jc w:val="center"/>
        <w:rPr>
          <w:rFonts w:ascii="Times New Roman" w:eastAsia="Times New Roman" w:hAnsi="Times New Roman"/>
          <w:bCs/>
          <w:lang w:eastAsia="ru-RU"/>
        </w:rPr>
      </w:pPr>
      <w:r w:rsidRPr="00372175">
        <w:rPr>
          <w:rFonts w:ascii="Times New Roman" w:eastAsia="Times New Roman" w:hAnsi="Times New Roman"/>
          <w:bCs/>
          <w:lang w:eastAsia="ru-RU"/>
        </w:rPr>
        <w:t xml:space="preserve"> «Средняя общеобразовательная школа №2»</w:t>
      </w:r>
    </w:p>
    <w:p w:rsidR="004F5208" w:rsidRPr="00372175" w:rsidRDefault="004F5208" w:rsidP="004F5208">
      <w:pPr>
        <w:suppressAutoHyphens/>
        <w:autoSpaceDE w:val="0"/>
        <w:autoSpaceDN w:val="0"/>
        <w:adjustRightInd w:val="0"/>
        <w:spacing w:after="0" w:line="0" w:lineRule="atLeast"/>
        <w:jc w:val="center"/>
        <w:rPr>
          <w:rFonts w:ascii="Times New Roman" w:eastAsia="Times New Roman" w:hAnsi="Times New Roman"/>
          <w:bCs/>
          <w:lang w:eastAsia="ru-RU"/>
        </w:rPr>
      </w:pPr>
      <w:r w:rsidRPr="00372175">
        <w:rPr>
          <w:rFonts w:ascii="Times New Roman" w:eastAsia="Times New Roman" w:hAnsi="Times New Roman"/>
          <w:bCs/>
          <w:lang w:eastAsia="ru-RU"/>
        </w:rPr>
        <w:t>города Алатыря Чувашской Республики</w:t>
      </w:r>
    </w:p>
    <w:p w:rsidR="004F5208" w:rsidRPr="00372175" w:rsidRDefault="004F5208" w:rsidP="004F5208">
      <w:pPr>
        <w:suppressAutoHyphens/>
        <w:autoSpaceDE w:val="0"/>
        <w:autoSpaceDN w:val="0"/>
        <w:adjustRightInd w:val="0"/>
        <w:spacing w:after="0" w:line="0" w:lineRule="atLeast"/>
        <w:jc w:val="center"/>
        <w:rPr>
          <w:rFonts w:ascii="Times New Roman" w:eastAsia="Times New Roman" w:hAnsi="Times New Roman"/>
          <w:bCs/>
          <w:lang w:eastAsia="ru-RU"/>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363063" w:rsidRPr="00372175" w:rsidRDefault="00363063" w:rsidP="00363063">
      <w:pPr>
        <w:spacing w:after="0"/>
        <w:rPr>
          <w:rFonts w:ascii="Times New Roman" w:hAnsi="Times New Roman"/>
          <w:b/>
          <w:caps/>
        </w:rPr>
      </w:pPr>
      <w:r w:rsidRPr="00372175">
        <w:rPr>
          <w:rFonts w:ascii="Times New Roman" w:hAnsi="Times New Roman"/>
          <w:b/>
          <w:caps/>
        </w:rPr>
        <w:t xml:space="preserve">Рассмотрено и принято                  </w:t>
      </w:r>
      <w:r w:rsidR="00302AB5" w:rsidRPr="00372175">
        <w:rPr>
          <w:rFonts w:ascii="Times New Roman" w:hAnsi="Times New Roman"/>
          <w:b/>
          <w:caps/>
        </w:rPr>
        <w:t xml:space="preserve">              </w:t>
      </w:r>
      <w:r w:rsidRPr="00372175">
        <w:rPr>
          <w:rFonts w:ascii="Times New Roman" w:hAnsi="Times New Roman"/>
          <w:b/>
          <w:caps/>
        </w:rPr>
        <w:t xml:space="preserve">  утверждено</w:t>
      </w:r>
    </w:p>
    <w:p w:rsidR="00363063" w:rsidRPr="00372175" w:rsidRDefault="00363063" w:rsidP="00363063">
      <w:pPr>
        <w:tabs>
          <w:tab w:val="left" w:pos="6450"/>
        </w:tabs>
        <w:spacing w:after="0"/>
        <w:rPr>
          <w:rFonts w:ascii="Times New Roman" w:hAnsi="Times New Roman"/>
        </w:rPr>
      </w:pPr>
      <w:r w:rsidRPr="00372175">
        <w:rPr>
          <w:rFonts w:ascii="Times New Roman" w:hAnsi="Times New Roman"/>
        </w:rPr>
        <w:t xml:space="preserve"> на заседании педагогического                        </w:t>
      </w:r>
      <w:r w:rsidR="00302AB5" w:rsidRPr="00372175">
        <w:rPr>
          <w:rFonts w:ascii="Times New Roman" w:hAnsi="Times New Roman"/>
        </w:rPr>
        <w:t xml:space="preserve">              </w:t>
      </w:r>
      <w:r w:rsidRPr="00372175">
        <w:rPr>
          <w:rFonts w:ascii="Times New Roman" w:hAnsi="Times New Roman"/>
        </w:rPr>
        <w:t xml:space="preserve">  ДИРЕКТОР МБОУ «СОШ№2» </w:t>
      </w:r>
    </w:p>
    <w:p w:rsidR="00363063" w:rsidRPr="00372175" w:rsidRDefault="00363063" w:rsidP="00363063">
      <w:pPr>
        <w:spacing w:after="0"/>
        <w:rPr>
          <w:rFonts w:ascii="Times New Roman" w:hAnsi="Times New Roman"/>
        </w:rPr>
      </w:pPr>
      <w:r w:rsidRPr="00372175">
        <w:rPr>
          <w:rFonts w:ascii="Times New Roman" w:hAnsi="Times New Roman"/>
        </w:rPr>
        <w:t xml:space="preserve"> совета МБОУ «СОШ № 2»                                </w:t>
      </w:r>
      <w:r w:rsidR="00302AB5" w:rsidRPr="00372175">
        <w:rPr>
          <w:rFonts w:ascii="Times New Roman" w:hAnsi="Times New Roman"/>
        </w:rPr>
        <w:t xml:space="preserve">              </w:t>
      </w:r>
      <w:r w:rsidRPr="00372175">
        <w:rPr>
          <w:rFonts w:ascii="Times New Roman" w:hAnsi="Times New Roman"/>
        </w:rPr>
        <w:t>__________/Ю.В.Друзина/</w:t>
      </w:r>
    </w:p>
    <w:p w:rsidR="00363063" w:rsidRPr="00372175" w:rsidRDefault="00A77081" w:rsidP="00302AB5">
      <w:pPr>
        <w:tabs>
          <w:tab w:val="left" w:pos="5535"/>
        </w:tabs>
        <w:spacing w:after="0"/>
        <w:rPr>
          <w:rFonts w:ascii="Times New Roman" w:hAnsi="Times New Roman"/>
        </w:rPr>
      </w:pPr>
      <w:r w:rsidRPr="00372175">
        <w:rPr>
          <w:rFonts w:ascii="Times New Roman" w:hAnsi="Times New Roman"/>
        </w:rPr>
        <w:tab/>
      </w:r>
    </w:p>
    <w:p w:rsidR="00363063" w:rsidRPr="00372175" w:rsidRDefault="00363063" w:rsidP="001304BC">
      <w:pPr>
        <w:pStyle w:val="31"/>
        <w:jc w:val="right"/>
        <w:rPr>
          <w:sz w:val="22"/>
          <w:szCs w:val="22"/>
        </w:rPr>
      </w:pPr>
    </w:p>
    <w:p w:rsidR="00363063" w:rsidRPr="00372175" w:rsidRDefault="00363063" w:rsidP="00363063">
      <w:pPr>
        <w:pStyle w:val="31"/>
        <w:rPr>
          <w:sz w:val="22"/>
          <w:szCs w:val="22"/>
        </w:rPr>
      </w:pPr>
    </w:p>
    <w:p w:rsidR="004F5208" w:rsidRPr="00372175" w:rsidRDefault="004F5208" w:rsidP="00363063">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jc w:val="center"/>
        <w:rPr>
          <w:b/>
          <w:sz w:val="22"/>
          <w:szCs w:val="22"/>
        </w:rPr>
      </w:pPr>
      <w:r w:rsidRPr="00372175">
        <w:rPr>
          <w:b/>
          <w:sz w:val="22"/>
          <w:szCs w:val="22"/>
        </w:rPr>
        <w:t>ОСНОВНАЯ ОБРАЗОВАТЕЛЬНАЯ ПРОГРАММА</w:t>
      </w:r>
    </w:p>
    <w:p w:rsidR="004F5208" w:rsidRPr="00372175" w:rsidRDefault="004F5208" w:rsidP="00E82020">
      <w:pPr>
        <w:pStyle w:val="31"/>
        <w:jc w:val="center"/>
        <w:rPr>
          <w:b/>
          <w:sz w:val="22"/>
          <w:szCs w:val="22"/>
        </w:rPr>
      </w:pPr>
      <w:r w:rsidRPr="00372175">
        <w:rPr>
          <w:b/>
          <w:sz w:val="22"/>
          <w:szCs w:val="22"/>
        </w:rPr>
        <w:t>ОСНОВНОГО ОБЩЕГО ОБРАЗОВАНИЯ</w:t>
      </w:r>
    </w:p>
    <w:p w:rsidR="004F5208" w:rsidRPr="00372175" w:rsidRDefault="004F5208" w:rsidP="00E82020">
      <w:pPr>
        <w:pStyle w:val="31"/>
        <w:jc w:val="center"/>
        <w:rPr>
          <w:b/>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4F5208">
      <w:pPr>
        <w:rPr>
          <w:rFonts w:ascii="Times New Roman" w:hAnsi="Times New Roman"/>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p>
    <w:p w:rsidR="004F5208" w:rsidRPr="00372175" w:rsidRDefault="004F5208" w:rsidP="00E82020">
      <w:pPr>
        <w:pStyle w:val="31"/>
        <w:rPr>
          <w:sz w:val="22"/>
          <w:szCs w:val="22"/>
        </w:rPr>
      </w:pPr>
      <w:r w:rsidRPr="00372175">
        <w:rPr>
          <w:sz w:val="22"/>
          <w:szCs w:val="22"/>
        </w:rPr>
        <w:br w:type="page"/>
      </w:r>
    </w:p>
    <w:p w:rsidR="00535C8A" w:rsidRPr="00372175" w:rsidRDefault="00535C8A" w:rsidP="00535C8A">
      <w:pPr>
        <w:autoSpaceDE w:val="0"/>
        <w:autoSpaceDN w:val="0"/>
        <w:adjustRightInd w:val="0"/>
        <w:spacing w:after="0" w:line="240" w:lineRule="auto"/>
        <w:ind w:firstLine="567"/>
        <w:jc w:val="center"/>
        <w:rPr>
          <w:rFonts w:ascii="Times New Roman" w:hAnsi="Times New Roman"/>
          <w:b/>
          <w:bCs/>
        </w:rPr>
      </w:pPr>
      <w:r w:rsidRPr="00372175">
        <w:rPr>
          <w:rFonts w:ascii="Times New Roman" w:hAnsi="Times New Roman"/>
          <w:b/>
          <w:bCs/>
        </w:rPr>
        <w:lastRenderedPageBreak/>
        <w:t>СОДЕРЖАНИЕ</w:t>
      </w:r>
    </w:p>
    <w:p w:rsidR="00535C8A" w:rsidRPr="00372175" w:rsidRDefault="00535C8A" w:rsidP="00535C8A">
      <w:pPr>
        <w:autoSpaceDE w:val="0"/>
        <w:autoSpaceDN w:val="0"/>
        <w:adjustRightInd w:val="0"/>
        <w:spacing w:after="0" w:line="240" w:lineRule="auto"/>
        <w:ind w:firstLine="567"/>
        <w:jc w:val="center"/>
        <w:rPr>
          <w:rFonts w:ascii="Times New Roman" w:hAnsi="Times New Roman"/>
          <w:b/>
          <w:bCs/>
        </w:rPr>
      </w:pPr>
    </w:p>
    <w:tbl>
      <w:tblPr>
        <w:tblStyle w:val="af9"/>
        <w:tblW w:w="0" w:type="auto"/>
        <w:tblLook w:val="04A0"/>
      </w:tblPr>
      <w:tblGrid>
        <w:gridCol w:w="8330"/>
        <w:gridCol w:w="1241"/>
      </w:tblGrid>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C1692A">
            <w:pPr>
              <w:numPr>
                <w:ilvl w:val="0"/>
                <w:numId w:val="137"/>
              </w:numPr>
              <w:tabs>
                <w:tab w:val="left" w:pos="851"/>
              </w:tabs>
              <w:autoSpaceDE w:val="0"/>
              <w:autoSpaceDN w:val="0"/>
              <w:adjustRightInd w:val="0"/>
              <w:ind w:left="709" w:hanging="567"/>
              <w:jc w:val="both"/>
              <w:rPr>
                <w:rFonts w:ascii="Times New Roman" w:hAnsi="Times New Roman"/>
                <w:b/>
                <w:bCs/>
                <w:sz w:val="22"/>
                <w:szCs w:val="22"/>
              </w:rPr>
            </w:pPr>
            <w:r w:rsidRPr="00372175">
              <w:rPr>
                <w:rFonts w:ascii="Times New Roman" w:hAnsi="Times New Roman"/>
                <w:b/>
                <w:bCs/>
                <w:caps/>
                <w:sz w:val="22"/>
                <w:szCs w:val="22"/>
              </w:rPr>
              <w:t xml:space="preserve"> Целевой раздел основной образовательной      программы основного общего образования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C1692A">
            <w:pPr>
              <w:numPr>
                <w:ilvl w:val="1"/>
                <w:numId w:val="137"/>
              </w:numPr>
              <w:tabs>
                <w:tab w:val="left" w:pos="851"/>
              </w:tabs>
              <w:autoSpaceDE w:val="0"/>
              <w:autoSpaceDN w:val="0"/>
              <w:adjustRightInd w:val="0"/>
              <w:ind w:left="709" w:hanging="567"/>
              <w:jc w:val="both"/>
              <w:rPr>
                <w:rFonts w:ascii="Times New Roman" w:hAnsi="Times New Roman"/>
                <w:bCs/>
                <w:caps/>
                <w:sz w:val="22"/>
                <w:szCs w:val="22"/>
              </w:rPr>
            </w:pPr>
            <w:r w:rsidRPr="00372175">
              <w:rPr>
                <w:rFonts w:ascii="Times New Roman" w:hAnsi="Times New Roman"/>
                <w:bCs/>
                <w:sz w:val="22"/>
                <w:szCs w:val="22"/>
              </w:rPr>
              <w:t xml:space="preserve">  Пояснительная записка </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jc w:val="both"/>
              <w:rPr>
                <w:rFonts w:ascii="Times New Roman" w:hAnsi="Times New Roman"/>
                <w:bCs/>
                <w:caps/>
                <w:sz w:val="22"/>
                <w:szCs w:val="22"/>
              </w:rPr>
            </w:pPr>
            <w:r w:rsidRPr="00372175">
              <w:rPr>
                <w:rFonts w:ascii="Times New Roman" w:hAnsi="Times New Roman"/>
                <w:bCs/>
                <w:sz w:val="22"/>
                <w:szCs w:val="22"/>
              </w:rPr>
              <w:t xml:space="preserve">1.1.1.  Цели и задачи реализации ООП </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jc w:val="both"/>
              <w:rPr>
                <w:rFonts w:ascii="Times New Roman" w:hAnsi="Times New Roman"/>
                <w:bCs/>
                <w:sz w:val="22"/>
                <w:szCs w:val="22"/>
              </w:rPr>
            </w:pPr>
            <w:r w:rsidRPr="00372175">
              <w:rPr>
                <w:rFonts w:ascii="Times New Roman" w:hAnsi="Times New Roman"/>
                <w:bCs/>
                <w:sz w:val="22"/>
                <w:szCs w:val="22"/>
              </w:rPr>
              <w:t xml:space="preserve">1.1.2.  Принципы и подходы к формированию образовательной программы </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rPr>
                <w:rFonts w:ascii="Times New Roman" w:hAnsi="Times New Roman"/>
                <w:bCs/>
                <w:sz w:val="22"/>
                <w:szCs w:val="22"/>
              </w:rPr>
            </w:pPr>
            <w:r w:rsidRPr="00372175">
              <w:rPr>
                <w:rFonts w:ascii="Times New Roman" w:hAnsi="Times New Roman"/>
                <w:bCs/>
                <w:sz w:val="22"/>
                <w:szCs w:val="22"/>
              </w:rPr>
              <w:t xml:space="preserve">1.2.     Планируемые результаты освоения обучающимися ООП ООО </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rPr>
                <w:rFonts w:ascii="Times New Roman" w:hAnsi="Times New Roman"/>
                <w:bCs/>
                <w:sz w:val="22"/>
                <w:szCs w:val="22"/>
              </w:rPr>
            </w:pPr>
            <w:r w:rsidRPr="00372175">
              <w:rPr>
                <w:rFonts w:ascii="Times New Roman" w:hAnsi="Times New Roman"/>
                <w:bCs/>
                <w:sz w:val="22"/>
                <w:szCs w:val="22"/>
              </w:rPr>
              <w:t xml:space="preserve">1.2.1 . Общие положения </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rPr>
                <w:rFonts w:ascii="Times New Roman" w:hAnsi="Times New Roman"/>
                <w:bCs/>
                <w:sz w:val="22"/>
                <w:szCs w:val="22"/>
              </w:rPr>
            </w:pPr>
            <w:r w:rsidRPr="00372175">
              <w:rPr>
                <w:rFonts w:ascii="Times New Roman" w:hAnsi="Times New Roman"/>
                <w:bCs/>
                <w:sz w:val="22"/>
                <w:szCs w:val="22"/>
              </w:rPr>
              <w:t xml:space="preserve">1.2.2.  Структура планируемых результатов </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rPr>
                <w:rFonts w:ascii="Times New Roman" w:hAnsi="Times New Roman"/>
                <w:bCs/>
                <w:sz w:val="22"/>
                <w:szCs w:val="22"/>
              </w:rPr>
            </w:pPr>
            <w:r w:rsidRPr="00372175">
              <w:rPr>
                <w:rFonts w:ascii="Times New Roman" w:hAnsi="Times New Roman"/>
                <w:bCs/>
                <w:sz w:val="22"/>
                <w:szCs w:val="22"/>
              </w:rPr>
              <w:t>1.2.3.  Личностные результаты освоения ООП ООО.</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rPr>
                <w:rFonts w:ascii="Times New Roman" w:hAnsi="Times New Roman"/>
                <w:bCs/>
                <w:sz w:val="22"/>
                <w:szCs w:val="22"/>
              </w:rPr>
            </w:pPr>
            <w:r w:rsidRPr="00372175">
              <w:rPr>
                <w:rFonts w:ascii="Times New Roman" w:hAnsi="Times New Roman"/>
                <w:bCs/>
                <w:sz w:val="22"/>
                <w:szCs w:val="22"/>
              </w:rPr>
              <w:t xml:space="preserve">1.2.4.  Метапредметные результаты освоения ООП ООО. </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s>
              <w:autoSpaceDE w:val="0"/>
              <w:autoSpaceDN w:val="0"/>
              <w:adjustRightInd w:val="0"/>
              <w:ind w:left="709" w:hanging="567"/>
              <w:jc w:val="both"/>
              <w:rPr>
                <w:rFonts w:ascii="Times New Roman" w:hAnsi="Times New Roman"/>
                <w:bCs/>
                <w:sz w:val="22"/>
                <w:szCs w:val="22"/>
              </w:rPr>
            </w:pPr>
            <w:r w:rsidRPr="00372175">
              <w:rPr>
                <w:rFonts w:ascii="Times New Roman" w:hAnsi="Times New Roman"/>
                <w:bCs/>
                <w:sz w:val="22"/>
                <w:szCs w:val="22"/>
              </w:rPr>
              <w:t xml:space="preserve">1.2.5. Предметные результаты освоения ООП ООО </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7174FF"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7174FF" w:rsidRPr="00372175" w:rsidRDefault="007174FF" w:rsidP="00B40907">
            <w:pPr>
              <w:keepNext/>
              <w:keepLines/>
              <w:tabs>
                <w:tab w:val="left" w:pos="851"/>
              </w:tabs>
              <w:ind w:left="709" w:hanging="567"/>
              <w:outlineLvl w:val="2"/>
              <w:rPr>
                <w:rFonts w:ascii="Times New Roman" w:eastAsia="Times New Roman" w:hAnsi="Times New Roman"/>
                <w:color w:val="4F81BD" w:themeColor="accent1"/>
                <w:sz w:val="22"/>
                <w:szCs w:val="22"/>
              </w:rPr>
            </w:pPr>
            <w:r w:rsidRPr="00372175">
              <w:rPr>
                <w:rFonts w:ascii="Times New Roman" w:eastAsia="Times New Roman" w:hAnsi="Times New Roman"/>
                <w:bCs/>
                <w:sz w:val="22"/>
                <w:szCs w:val="22"/>
              </w:rPr>
              <w:t>1.2.5.1. Русский язык и литература</w:t>
            </w:r>
          </w:p>
        </w:tc>
        <w:tc>
          <w:tcPr>
            <w:tcW w:w="1241" w:type="dxa"/>
            <w:tcBorders>
              <w:top w:val="single" w:sz="4" w:space="0" w:color="auto"/>
              <w:left w:val="single" w:sz="4" w:space="0" w:color="auto"/>
              <w:bottom w:val="single" w:sz="4" w:space="0" w:color="auto"/>
              <w:right w:val="single" w:sz="4" w:space="0" w:color="auto"/>
            </w:tcBorders>
          </w:tcPr>
          <w:p w:rsidR="007174FF" w:rsidRPr="00372175" w:rsidRDefault="007174FF" w:rsidP="00535C8A">
            <w:pPr>
              <w:autoSpaceDE w:val="0"/>
              <w:autoSpaceDN w:val="0"/>
              <w:adjustRightInd w:val="0"/>
              <w:ind w:left="175"/>
              <w:rPr>
                <w:rFonts w:ascii="Times New Roman" w:hAnsi="Times New Roman"/>
                <w:bCs/>
                <w:sz w:val="22"/>
                <w:szCs w:val="22"/>
              </w:rPr>
            </w:pPr>
          </w:p>
        </w:tc>
      </w:tr>
      <w:tr w:rsidR="007174FF"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7174FF" w:rsidRPr="00372175" w:rsidRDefault="007174FF" w:rsidP="00B40907">
            <w:pPr>
              <w:tabs>
                <w:tab w:val="left" w:pos="851"/>
              </w:tabs>
              <w:ind w:left="709" w:hanging="567"/>
              <w:jc w:val="both"/>
              <w:outlineLvl w:val="1"/>
              <w:rPr>
                <w:rFonts w:ascii="Times New Roman" w:eastAsia="@Arial Unicode MS" w:hAnsi="Times New Roman"/>
                <w:sz w:val="22"/>
                <w:szCs w:val="22"/>
              </w:rPr>
            </w:pPr>
            <w:r w:rsidRPr="00372175">
              <w:rPr>
                <w:rFonts w:ascii="Times New Roman" w:eastAsia="@Arial Unicode MS" w:hAnsi="Times New Roman"/>
                <w:bCs/>
                <w:sz w:val="22"/>
                <w:szCs w:val="22"/>
              </w:rPr>
              <w:t>1.2.5.2. Родной язы и литература</w:t>
            </w:r>
          </w:p>
        </w:tc>
        <w:tc>
          <w:tcPr>
            <w:tcW w:w="1241" w:type="dxa"/>
            <w:tcBorders>
              <w:top w:val="single" w:sz="4" w:space="0" w:color="auto"/>
              <w:left w:val="single" w:sz="4" w:space="0" w:color="auto"/>
              <w:bottom w:val="single" w:sz="4" w:space="0" w:color="auto"/>
              <w:right w:val="single" w:sz="4" w:space="0" w:color="auto"/>
            </w:tcBorders>
          </w:tcPr>
          <w:p w:rsidR="007174FF" w:rsidRPr="00372175" w:rsidRDefault="007174FF"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s>
              <w:ind w:left="709" w:hanging="567"/>
              <w:outlineLvl w:val="3"/>
              <w:rPr>
                <w:rFonts w:ascii="Times New Roman" w:eastAsia="Times New Roman" w:hAnsi="Times New Roman"/>
                <w:i/>
                <w:iCs/>
                <w:color w:val="4F81BD" w:themeColor="accent1"/>
                <w:sz w:val="22"/>
                <w:szCs w:val="22"/>
              </w:rPr>
            </w:pPr>
            <w:r w:rsidRPr="00372175">
              <w:rPr>
                <w:rFonts w:ascii="Times New Roman" w:eastAsia="Times New Roman" w:hAnsi="Times New Roman"/>
                <w:bCs/>
                <w:iCs/>
                <w:sz w:val="22"/>
                <w:szCs w:val="22"/>
              </w:rPr>
              <w:t>1.2.5.3. Иностранный язык (английский  язык)</w:t>
            </w:r>
            <w:r w:rsidR="0067098D" w:rsidRPr="00372175">
              <w:rPr>
                <w:rFonts w:ascii="Times New Roman" w:eastAsia="Times New Roman" w:hAnsi="Times New Roman"/>
                <w:bCs/>
                <w:iCs/>
                <w:sz w:val="22"/>
                <w:szCs w:val="22"/>
              </w:rPr>
              <w:t>.Второй иностранный язык(немецкий)</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1F5096">
            <w:pPr>
              <w:tabs>
                <w:tab w:val="left" w:pos="851"/>
                <w:tab w:val="left" w:pos="993"/>
              </w:tabs>
              <w:autoSpaceDE w:val="0"/>
              <w:autoSpaceDN w:val="0"/>
              <w:adjustRightInd w:val="0"/>
              <w:ind w:left="709" w:hanging="567"/>
              <w:contextualSpacing/>
              <w:jc w:val="both"/>
              <w:rPr>
                <w:rFonts w:ascii="Times New Roman" w:hAnsi="Times New Roman"/>
                <w:bCs/>
                <w:sz w:val="22"/>
                <w:szCs w:val="22"/>
              </w:rPr>
            </w:pPr>
            <w:r w:rsidRPr="00372175">
              <w:rPr>
                <w:rFonts w:ascii="Times New Roman" w:hAnsi="Times New Roman"/>
                <w:bCs/>
                <w:sz w:val="22"/>
                <w:szCs w:val="22"/>
              </w:rPr>
              <w:t>1.2.5.</w:t>
            </w:r>
            <w:r w:rsidR="001F5096" w:rsidRPr="00372175">
              <w:rPr>
                <w:rFonts w:ascii="Times New Roman" w:hAnsi="Times New Roman"/>
                <w:bCs/>
                <w:sz w:val="22"/>
                <w:szCs w:val="22"/>
              </w:rPr>
              <w:t>4</w:t>
            </w:r>
            <w:r w:rsidRPr="00372175">
              <w:rPr>
                <w:rFonts w:ascii="Times New Roman" w:hAnsi="Times New Roman"/>
                <w:bCs/>
                <w:sz w:val="22"/>
                <w:szCs w:val="22"/>
              </w:rPr>
              <w:t xml:space="preserve">. История и культура родного края. </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1F5096">
            <w:pPr>
              <w:keepNext/>
              <w:keepLines/>
              <w:tabs>
                <w:tab w:val="left" w:pos="851"/>
              </w:tabs>
              <w:ind w:left="709" w:hanging="567"/>
              <w:jc w:val="both"/>
              <w:outlineLvl w:val="3"/>
              <w:rPr>
                <w:rFonts w:ascii="Times New Roman" w:eastAsia="Times New Roman" w:hAnsi="Times New Roman"/>
                <w:i/>
                <w:iCs/>
                <w:color w:val="4F81BD" w:themeColor="accent1"/>
                <w:sz w:val="22"/>
                <w:szCs w:val="22"/>
              </w:rPr>
            </w:pPr>
            <w:r w:rsidRPr="00372175">
              <w:rPr>
                <w:rFonts w:ascii="Times New Roman" w:eastAsia="Times New Roman" w:hAnsi="Times New Roman"/>
                <w:bCs/>
                <w:iCs/>
                <w:sz w:val="22"/>
                <w:szCs w:val="22"/>
              </w:rPr>
              <w:t>1.2.5.</w:t>
            </w:r>
            <w:r w:rsidR="001F5096" w:rsidRPr="00372175">
              <w:rPr>
                <w:rFonts w:ascii="Times New Roman" w:eastAsia="Times New Roman" w:hAnsi="Times New Roman"/>
                <w:bCs/>
                <w:iCs/>
                <w:sz w:val="22"/>
                <w:szCs w:val="22"/>
              </w:rPr>
              <w:t>5</w:t>
            </w:r>
            <w:r w:rsidRPr="00372175">
              <w:rPr>
                <w:rFonts w:ascii="Times New Roman" w:eastAsia="Times New Roman" w:hAnsi="Times New Roman"/>
                <w:bCs/>
                <w:iCs/>
                <w:sz w:val="22"/>
                <w:szCs w:val="22"/>
              </w:rPr>
              <w:t>. История России. Всеобщая история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rPr>
          <w:trHeight w:val="342"/>
        </w:trPr>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1F5096">
            <w:pPr>
              <w:keepNext/>
              <w:keepLines/>
              <w:tabs>
                <w:tab w:val="left" w:pos="851"/>
              </w:tabs>
              <w:ind w:left="709" w:hanging="567"/>
              <w:jc w:val="both"/>
              <w:outlineLvl w:val="3"/>
              <w:rPr>
                <w:rFonts w:ascii="Times New Roman" w:eastAsia="Times New Roman" w:hAnsi="Times New Roman"/>
                <w:i/>
                <w:iCs/>
                <w:color w:val="4F81BD" w:themeColor="accent1"/>
                <w:sz w:val="22"/>
                <w:szCs w:val="22"/>
              </w:rPr>
            </w:pPr>
            <w:r w:rsidRPr="00372175">
              <w:rPr>
                <w:rFonts w:ascii="Times New Roman" w:eastAsia="Times New Roman" w:hAnsi="Times New Roman"/>
                <w:bCs/>
                <w:iCs/>
                <w:sz w:val="22"/>
                <w:szCs w:val="22"/>
              </w:rPr>
              <w:t>1.2.5.</w:t>
            </w:r>
            <w:r w:rsidR="001F5096" w:rsidRPr="00372175">
              <w:rPr>
                <w:rFonts w:ascii="Times New Roman" w:eastAsia="Times New Roman" w:hAnsi="Times New Roman"/>
                <w:bCs/>
                <w:iCs/>
                <w:sz w:val="22"/>
                <w:szCs w:val="22"/>
              </w:rPr>
              <w:t>6</w:t>
            </w:r>
            <w:r w:rsidRPr="00372175">
              <w:rPr>
                <w:rFonts w:ascii="Times New Roman" w:eastAsia="Times New Roman" w:hAnsi="Times New Roman"/>
                <w:bCs/>
                <w:iCs/>
                <w:sz w:val="22"/>
                <w:szCs w:val="22"/>
              </w:rPr>
              <w:t>. Обществознание</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1F5096">
            <w:pPr>
              <w:tabs>
                <w:tab w:val="left" w:pos="851"/>
                <w:tab w:val="left" w:pos="1267"/>
              </w:tabs>
              <w:ind w:left="709" w:hanging="567"/>
              <w:jc w:val="both"/>
              <w:rPr>
                <w:rFonts w:ascii="Times New Roman" w:hAnsi="Times New Roman"/>
                <w:bCs/>
                <w:sz w:val="22"/>
                <w:szCs w:val="22"/>
              </w:rPr>
            </w:pPr>
            <w:r w:rsidRPr="00372175">
              <w:rPr>
                <w:rFonts w:ascii="Times New Roman" w:hAnsi="Times New Roman"/>
                <w:bCs/>
                <w:sz w:val="22"/>
                <w:szCs w:val="22"/>
                <w:shd w:val="clear" w:color="auto" w:fill="FFFFFF"/>
              </w:rPr>
              <w:t>1.2.5.</w:t>
            </w:r>
            <w:r w:rsidR="001F5096" w:rsidRPr="00372175">
              <w:rPr>
                <w:rFonts w:ascii="Times New Roman" w:hAnsi="Times New Roman"/>
                <w:bCs/>
                <w:sz w:val="22"/>
                <w:szCs w:val="22"/>
                <w:shd w:val="clear" w:color="auto" w:fill="FFFFFF"/>
              </w:rPr>
              <w:t>7</w:t>
            </w:r>
            <w:r w:rsidRPr="00372175">
              <w:rPr>
                <w:rFonts w:ascii="Times New Roman" w:hAnsi="Times New Roman"/>
                <w:bCs/>
                <w:sz w:val="22"/>
                <w:szCs w:val="22"/>
                <w:shd w:val="clear" w:color="auto" w:fill="FFFFFF"/>
              </w:rPr>
              <w:t>. Экономика</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1F5096">
            <w:pPr>
              <w:tabs>
                <w:tab w:val="left" w:pos="851"/>
              </w:tabs>
              <w:autoSpaceDE w:val="0"/>
              <w:autoSpaceDN w:val="0"/>
              <w:adjustRightInd w:val="0"/>
              <w:ind w:left="709" w:hanging="567"/>
              <w:contextualSpacing/>
              <w:jc w:val="both"/>
              <w:rPr>
                <w:rFonts w:ascii="Times New Roman" w:hAnsi="Times New Roman"/>
                <w:bCs/>
                <w:sz w:val="22"/>
                <w:szCs w:val="22"/>
              </w:rPr>
            </w:pPr>
            <w:r w:rsidRPr="00372175">
              <w:rPr>
                <w:rFonts w:ascii="Times New Roman" w:hAnsi="Times New Roman"/>
                <w:bCs/>
                <w:sz w:val="22"/>
                <w:szCs w:val="22"/>
              </w:rPr>
              <w:t>1.2.5.</w:t>
            </w:r>
            <w:r w:rsidR="001F5096" w:rsidRPr="00372175">
              <w:rPr>
                <w:rFonts w:ascii="Times New Roman" w:hAnsi="Times New Roman"/>
                <w:bCs/>
                <w:sz w:val="22"/>
                <w:szCs w:val="22"/>
              </w:rPr>
              <w:t>8</w:t>
            </w:r>
            <w:r w:rsidRPr="00372175">
              <w:rPr>
                <w:rFonts w:ascii="Times New Roman" w:hAnsi="Times New Roman"/>
                <w:bCs/>
                <w:sz w:val="22"/>
                <w:szCs w:val="22"/>
              </w:rPr>
              <w:t xml:space="preserve">. География </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1F5096">
            <w:pPr>
              <w:keepNext/>
              <w:keepLines/>
              <w:tabs>
                <w:tab w:val="left" w:pos="851"/>
              </w:tabs>
              <w:ind w:left="709" w:hanging="567"/>
              <w:outlineLvl w:val="3"/>
              <w:rPr>
                <w:rFonts w:ascii="Times New Roman" w:eastAsia="Times New Roman" w:hAnsi="Times New Roman"/>
                <w:i/>
                <w:iCs/>
                <w:color w:val="4F81BD" w:themeColor="accent1"/>
                <w:sz w:val="22"/>
                <w:szCs w:val="22"/>
              </w:rPr>
            </w:pPr>
            <w:r w:rsidRPr="00372175">
              <w:rPr>
                <w:rFonts w:ascii="Times New Roman" w:eastAsia="Times New Roman" w:hAnsi="Times New Roman"/>
                <w:bCs/>
                <w:iCs/>
                <w:sz w:val="22"/>
                <w:szCs w:val="22"/>
              </w:rPr>
              <w:t>1.2.5.</w:t>
            </w:r>
            <w:r w:rsidR="001F5096" w:rsidRPr="00372175">
              <w:rPr>
                <w:rFonts w:ascii="Times New Roman" w:eastAsia="Times New Roman" w:hAnsi="Times New Roman"/>
                <w:bCs/>
                <w:iCs/>
                <w:sz w:val="22"/>
                <w:szCs w:val="22"/>
              </w:rPr>
              <w:t>9</w:t>
            </w:r>
            <w:r w:rsidRPr="00372175">
              <w:rPr>
                <w:rFonts w:ascii="Times New Roman" w:eastAsia="Times New Roman" w:hAnsi="Times New Roman"/>
                <w:bCs/>
                <w:iCs/>
                <w:sz w:val="22"/>
                <w:szCs w:val="22"/>
              </w:rPr>
              <w:t>. Математика</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s>
              <w:ind w:left="709" w:hanging="567"/>
              <w:jc w:val="both"/>
              <w:outlineLvl w:val="3"/>
              <w:rPr>
                <w:rFonts w:ascii="Times New Roman" w:eastAsia="Times New Roman" w:hAnsi="Times New Roman"/>
                <w:i/>
                <w:iCs/>
                <w:color w:val="4F81BD" w:themeColor="accent1"/>
                <w:sz w:val="22"/>
                <w:szCs w:val="22"/>
              </w:rPr>
            </w:pPr>
            <w:r w:rsidRPr="00372175">
              <w:rPr>
                <w:rFonts w:ascii="Times New Roman" w:eastAsia="Times New Roman" w:hAnsi="Times New Roman"/>
                <w:bCs/>
                <w:iCs/>
                <w:sz w:val="22"/>
                <w:szCs w:val="22"/>
              </w:rPr>
              <w:t>1.2.5.11. Информатика</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s>
              <w:ind w:left="709" w:hanging="567"/>
              <w:jc w:val="both"/>
              <w:outlineLvl w:val="3"/>
              <w:rPr>
                <w:rFonts w:ascii="Times New Roman" w:eastAsia="Times New Roman" w:hAnsi="Times New Roman"/>
                <w:i/>
                <w:iCs/>
                <w:color w:val="4F81BD" w:themeColor="accent1"/>
                <w:sz w:val="22"/>
                <w:szCs w:val="22"/>
              </w:rPr>
            </w:pPr>
            <w:r w:rsidRPr="00372175">
              <w:rPr>
                <w:rFonts w:ascii="Times New Roman" w:eastAsia="Times New Roman" w:hAnsi="Times New Roman"/>
                <w:bCs/>
                <w:iCs/>
                <w:sz w:val="22"/>
                <w:szCs w:val="22"/>
              </w:rPr>
              <w:t>1.2.5.12. Физика</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s>
              <w:ind w:left="709" w:hanging="567"/>
              <w:jc w:val="both"/>
              <w:outlineLvl w:val="3"/>
              <w:rPr>
                <w:rFonts w:ascii="Times New Roman" w:eastAsia="Times New Roman" w:hAnsi="Times New Roman"/>
                <w:i/>
                <w:iCs/>
                <w:color w:val="4F81BD" w:themeColor="accent1"/>
                <w:sz w:val="22"/>
                <w:szCs w:val="22"/>
              </w:rPr>
            </w:pPr>
            <w:r w:rsidRPr="00372175">
              <w:rPr>
                <w:rFonts w:ascii="Times New Roman" w:eastAsia="Times New Roman" w:hAnsi="Times New Roman"/>
                <w:bCs/>
                <w:iCs/>
                <w:sz w:val="22"/>
                <w:szCs w:val="22"/>
              </w:rPr>
              <w:t>1.2.5.13. Биология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s>
              <w:ind w:left="709" w:hanging="567"/>
              <w:jc w:val="both"/>
              <w:outlineLvl w:val="3"/>
              <w:rPr>
                <w:rFonts w:ascii="Times New Roman" w:eastAsia="Times New Roman" w:hAnsi="Times New Roman"/>
                <w:i/>
                <w:iCs/>
                <w:color w:val="4F81BD" w:themeColor="accent1"/>
                <w:sz w:val="22"/>
                <w:szCs w:val="22"/>
              </w:rPr>
            </w:pPr>
            <w:r w:rsidRPr="00372175">
              <w:rPr>
                <w:rFonts w:ascii="Times New Roman" w:eastAsia="Times New Roman" w:hAnsi="Times New Roman"/>
                <w:bCs/>
                <w:iCs/>
                <w:sz w:val="22"/>
                <w:szCs w:val="22"/>
              </w:rPr>
              <w:t>1.2.5.14. Химия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s>
              <w:ind w:left="709" w:hanging="567"/>
              <w:jc w:val="both"/>
              <w:outlineLvl w:val="3"/>
              <w:rPr>
                <w:rFonts w:ascii="Times New Roman" w:eastAsia="Times New Roman" w:hAnsi="Times New Roman"/>
                <w:i/>
                <w:iCs/>
                <w:color w:val="4F81BD" w:themeColor="accent1"/>
                <w:sz w:val="22"/>
                <w:szCs w:val="22"/>
              </w:rPr>
            </w:pPr>
            <w:r w:rsidRPr="00372175">
              <w:rPr>
                <w:rFonts w:ascii="Times New Roman" w:eastAsia="Times New Roman" w:hAnsi="Times New Roman"/>
                <w:bCs/>
                <w:iCs/>
                <w:sz w:val="22"/>
                <w:szCs w:val="22"/>
              </w:rPr>
              <w:t>1.2.5.15. Изобразительное искусство</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s>
              <w:ind w:left="709" w:hanging="567"/>
              <w:jc w:val="both"/>
              <w:outlineLvl w:val="3"/>
              <w:rPr>
                <w:rFonts w:ascii="Times New Roman" w:eastAsia="Times New Roman" w:hAnsi="Times New Roman"/>
                <w:i/>
                <w:iCs/>
                <w:color w:val="4F81BD" w:themeColor="accent1"/>
                <w:sz w:val="22"/>
                <w:szCs w:val="22"/>
              </w:rPr>
            </w:pPr>
            <w:r w:rsidRPr="00372175">
              <w:rPr>
                <w:rFonts w:ascii="Times New Roman" w:eastAsia="Times New Roman" w:hAnsi="Times New Roman"/>
                <w:bCs/>
                <w:iCs/>
                <w:sz w:val="22"/>
                <w:szCs w:val="22"/>
              </w:rPr>
              <w:t>1.2.5.16. Музыка</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s>
              <w:ind w:left="709" w:hanging="567"/>
              <w:jc w:val="both"/>
              <w:outlineLvl w:val="3"/>
              <w:rPr>
                <w:rFonts w:ascii="Times New Roman" w:eastAsia="Times New Roman" w:hAnsi="Times New Roman"/>
                <w:i/>
                <w:iCs/>
                <w:color w:val="4F81BD" w:themeColor="accent1"/>
                <w:sz w:val="22"/>
                <w:szCs w:val="22"/>
              </w:rPr>
            </w:pPr>
            <w:r w:rsidRPr="00372175">
              <w:rPr>
                <w:rFonts w:ascii="Times New Roman" w:eastAsia="Times New Roman" w:hAnsi="Times New Roman"/>
                <w:bCs/>
                <w:iCs/>
                <w:sz w:val="22"/>
                <w:szCs w:val="22"/>
              </w:rPr>
              <w:t>1.2.5.17. Технология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s>
              <w:ind w:left="709" w:hanging="567"/>
              <w:jc w:val="both"/>
              <w:outlineLvl w:val="3"/>
              <w:rPr>
                <w:rFonts w:ascii="Times New Roman" w:eastAsia="Times New Roman" w:hAnsi="Times New Roman"/>
                <w:i/>
                <w:iCs/>
                <w:color w:val="4F81BD" w:themeColor="accent1"/>
                <w:sz w:val="22"/>
                <w:szCs w:val="22"/>
              </w:rPr>
            </w:pPr>
            <w:r w:rsidRPr="00372175">
              <w:rPr>
                <w:rFonts w:ascii="Times New Roman" w:eastAsia="Times New Roman" w:hAnsi="Times New Roman"/>
                <w:bCs/>
                <w:iCs/>
                <w:sz w:val="22"/>
                <w:szCs w:val="22"/>
              </w:rPr>
              <w:t>1.2.5.18. Физическая культура</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s>
              <w:ind w:left="709" w:hanging="567"/>
              <w:jc w:val="both"/>
              <w:outlineLvl w:val="3"/>
              <w:rPr>
                <w:rFonts w:ascii="Times New Roman" w:eastAsia="Times New Roman" w:hAnsi="Times New Roman"/>
                <w:i/>
                <w:iCs/>
                <w:color w:val="4F81BD" w:themeColor="accent1"/>
                <w:sz w:val="22"/>
                <w:szCs w:val="22"/>
              </w:rPr>
            </w:pPr>
            <w:r w:rsidRPr="00372175">
              <w:rPr>
                <w:rFonts w:ascii="Times New Roman" w:eastAsia="Times New Roman" w:hAnsi="Times New Roman"/>
                <w:bCs/>
                <w:iCs/>
                <w:sz w:val="22"/>
                <w:szCs w:val="22"/>
              </w:rPr>
              <w:t>1.2.5.19. Основы безопасности жизнедеятельности</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s>
              <w:ind w:left="709" w:hanging="567"/>
              <w:rPr>
                <w:rFonts w:ascii="Times New Roman" w:hAnsi="Times New Roman"/>
                <w:bCs/>
                <w:sz w:val="22"/>
                <w:szCs w:val="22"/>
              </w:rPr>
            </w:pPr>
            <w:r w:rsidRPr="00372175">
              <w:rPr>
                <w:rFonts w:ascii="Times New Roman" w:eastAsia="Times New Roman" w:hAnsi="Times New Roman"/>
                <w:bCs/>
                <w:sz w:val="22"/>
                <w:szCs w:val="22"/>
              </w:rPr>
              <w:t>1.2.5.20.Основы духовно-нравственной культуры народов России</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s>
              <w:ind w:left="709" w:hanging="567"/>
              <w:jc w:val="both"/>
              <w:outlineLvl w:val="1"/>
              <w:rPr>
                <w:rFonts w:ascii="Times New Roman" w:eastAsia="TimesNewRomanPSMT" w:hAnsi="Times New Roman"/>
                <w:b/>
                <w:sz w:val="22"/>
                <w:szCs w:val="22"/>
              </w:rPr>
            </w:pPr>
            <w:r w:rsidRPr="00372175">
              <w:rPr>
                <w:rFonts w:ascii="Times New Roman" w:eastAsia="@Arial Unicode MS" w:hAnsi="Times New Roman"/>
                <w:bCs/>
                <w:sz w:val="22"/>
                <w:szCs w:val="22"/>
              </w:rPr>
              <w:t>1.3.   Система оценки достижения планируемых результатов освоения основной образовательной программы основного общего образования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ind w:left="709" w:hanging="567"/>
              <w:jc w:val="both"/>
              <w:rPr>
                <w:rFonts w:ascii="Times New Roman" w:hAnsi="Times New Roman"/>
                <w:b/>
                <w:sz w:val="22"/>
                <w:szCs w:val="22"/>
              </w:rPr>
            </w:pPr>
            <w:r w:rsidRPr="00372175">
              <w:rPr>
                <w:rFonts w:ascii="Times New Roman" w:hAnsi="Times New Roman"/>
                <w:sz w:val="22"/>
                <w:szCs w:val="22"/>
              </w:rPr>
              <w:t>1.3.1.   Общие положения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jc w:val="both"/>
              <w:rPr>
                <w:rFonts w:ascii="Times New Roman" w:hAnsi="Times New Roman"/>
                <w:sz w:val="22"/>
                <w:szCs w:val="22"/>
              </w:rPr>
            </w:pPr>
            <w:r w:rsidRPr="00372175">
              <w:rPr>
                <w:rFonts w:ascii="Times New Roman" w:eastAsia="TimesNewRomanPSMT" w:hAnsi="Times New Roman"/>
                <w:bCs/>
                <w:iCs/>
                <w:color w:val="000000"/>
                <w:sz w:val="22"/>
                <w:szCs w:val="22"/>
              </w:rPr>
              <w:t>1.3.2.  Особенности оценки личностных, метапредметных и предметных результатов.</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jc w:val="both"/>
              <w:rPr>
                <w:rFonts w:ascii="Times New Roman" w:eastAsia="TimesNewRomanPSMT" w:hAnsi="Times New Roman"/>
                <w:bCs/>
                <w:iCs/>
                <w:color w:val="000000"/>
                <w:sz w:val="22"/>
                <w:szCs w:val="22"/>
              </w:rPr>
            </w:pPr>
            <w:r w:rsidRPr="00372175">
              <w:rPr>
                <w:rFonts w:ascii="Times New Roman" w:hAnsi="Times New Roman"/>
                <w:bCs/>
                <w:sz w:val="22"/>
                <w:szCs w:val="22"/>
              </w:rPr>
              <w:t>1.3.2.1.  Особенности оценки личностных результатов</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jc w:val="both"/>
              <w:rPr>
                <w:rFonts w:ascii="Times New Roman" w:hAnsi="Times New Roman"/>
                <w:bCs/>
                <w:sz w:val="22"/>
                <w:szCs w:val="22"/>
              </w:rPr>
            </w:pPr>
            <w:r w:rsidRPr="00372175">
              <w:rPr>
                <w:rFonts w:ascii="Times New Roman" w:hAnsi="Times New Roman"/>
                <w:bCs/>
                <w:sz w:val="22"/>
                <w:szCs w:val="22"/>
              </w:rPr>
              <w:t>1.3.2.2.  Особенности оценки метапредметных</w:t>
            </w:r>
            <w:r w:rsidRPr="00372175">
              <w:rPr>
                <w:rFonts w:ascii="Times New Roman" w:eastAsia="TimesNewRomanPSMT" w:hAnsi="Times New Roman"/>
                <w:bCs/>
                <w:iCs/>
                <w:color w:val="000000"/>
                <w:sz w:val="22"/>
                <w:szCs w:val="22"/>
              </w:rPr>
              <w:t xml:space="preserve"> результатов</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jc w:val="both"/>
              <w:rPr>
                <w:rFonts w:ascii="Times New Roman" w:hAnsi="Times New Roman"/>
                <w:bCs/>
                <w:sz w:val="22"/>
                <w:szCs w:val="22"/>
              </w:rPr>
            </w:pPr>
            <w:r w:rsidRPr="00372175">
              <w:rPr>
                <w:rFonts w:ascii="Times New Roman" w:hAnsi="Times New Roman"/>
                <w:sz w:val="22"/>
                <w:szCs w:val="22"/>
              </w:rPr>
              <w:t xml:space="preserve">1.3.2.3.  Особенности оценки предметных результатов </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rPr>
                <w:rFonts w:ascii="Times New Roman" w:hAnsi="Times New Roman"/>
                <w:sz w:val="22"/>
                <w:szCs w:val="22"/>
              </w:rPr>
            </w:pPr>
            <w:r w:rsidRPr="00372175">
              <w:rPr>
                <w:rFonts w:ascii="Times New Roman" w:hAnsi="Times New Roman"/>
                <w:bCs/>
                <w:sz w:val="22"/>
                <w:szCs w:val="22"/>
              </w:rPr>
              <w:t>1.3.3.   Система внутришкольного мониторинга образовательных достижений и портфель достижений как инструменты динамики образовательных достижений.</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jc w:val="both"/>
              <w:rPr>
                <w:rFonts w:ascii="Times New Roman" w:hAnsi="Times New Roman"/>
                <w:bCs/>
                <w:sz w:val="22"/>
                <w:szCs w:val="22"/>
              </w:rPr>
            </w:pPr>
            <w:r w:rsidRPr="00372175">
              <w:rPr>
                <w:rFonts w:ascii="Times New Roman" w:eastAsia="TimesNewRomanPSMT" w:hAnsi="Times New Roman"/>
                <w:bCs/>
                <w:sz w:val="22"/>
                <w:szCs w:val="22"/>
              </w:rPr>
              <w:t>1.3.4.   Итоговая оценка выпускника и её использование при переходе от основного к уровню среднего  обще образования.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ind w:left="709" w:hanging="567"/>
              <w:rPr>
                <w:rFonts w:ascii="Times New Roman" w:eastAsia="TimesNewRomanPSMT" w:hAnsi="Times New Roman"/>
                <w:bCs/>
                <w:sz w:val="22"/>
                <w:szCs w:val="22"/>
              </w:rPr>
            </w:pPr>
            <w:r w:rsidRPr="00372175">
              <w:rPr>
                <w:rFonts w:ascii="Times New Roman" w:hAnsi="Times New Roman"/>
                <w:bCs/>
                <w:sz w:val="22"/>
                <w:szCs w:val="22"/>
              </w:rPr>
              <w:t>1.3.5.   Оценка результатов деятельности образовательного учреждения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C1692A">
            <w:pPr>
              <w:numPr>
                <w:ilvl w:val="0"/>
                <w:numId w:val="138"/>
              </w:numPr>
              <w:tabs>
                <w:tab w:val="left" w:pos="851"/>
              </w:tabs>
              <w:autoSpaceDE w:val="0"/>
              <w:autoSpaceDN w:val="0"/>
              <w:adjustRightInd w:val="0"/>
              <w:ind w:left="709" w:hanging="567"/>
              <w:contextualSpacing/>
              <w:jc w:val="both"/>
              <w:rPr>
                <w:rFonts w:ascii="Times New Roman" w:hAnsi="Times New Roman"/>
                <w:b/>
                <w:bCs/>
                <w:sz w:val="22"/>
                <w:szCs w:val="22"/>
              </w:rPr>
            </w:pPr>
            <w:r w:rsidRPr="00372175">
              <w:rPr>
                <w:rFonts w:ascii="Times New Roman" w:hAnsi="Times New Roman"/>
                <w:b/>
                <w:bCs/>
                <w:caps/>
                <w:sz w:val="22"/>
                <w:szCs w:val="22"/>
              </w:rPr>
              <w:t>Содержательный раздел ООП ООО</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widowControl w:val="0"/>
              <w:tabs>
                <w:tab w:val="left" w:pos="851"/>
                <w:tab w:val="left" w:pos="993"/>
              </w:tabs>
              <w:ind w:left="709" w:right="-1" w:hanging="567"/>
              <w:jc w:val="both"/>
              <w:outlineLvl w:val="1"/>
              <w:rPr>
                <w:rFonts w:ascii="Times New Roman" w:eastAsia="Impact" w:hAnsi="Times New Roman"/>
                <w:bCs/>
                <w:caps/>
                <w:sz w:val="22"/>
                <w:szCs w:val="22"/>
              </w:rPr>
            </w:pPr>
            <w:r w:rsidRPr="00372175">
              <w:rPr>
                <w:rFonts w:ascii="Times New Roman" w:eastAsia="Impact" w:hAnsi="Times New Roman"/>
                <w:b/>
                <w:bCs/>
                <w:color w:val="000000"/>
                <w:sz w:val="22"/>
                <w:szCs w:val="22"/>
                <w:shd w:val="clear" w:color="auto" w:fill="FFFFFF"/>
                <w:lang w:bidi="ru-RU"/>
              </w:rPr>
              <w:t xml:space="preserve">2.1.      </w:t>
            </w:r>
            <w:r w:rsidRPr="00372175">
              <w:rPr>
                <w:rFonts w:ascii="Times New Roman" w:eastAsia="Trebuchet MS" w:hAnsi="Times New Roman"/>
                <w:b/>
                <w:bCs/>
                <w:color w:val="000000"/>
                <w:sz w:val="22"/>
                <w:szCs w:val="22"/>
                <w:shd w:val="clear" w:color="auto" w:fill="FFFFFF"/>
                <w:lang w:bidi="ru-RU"/>
              </w:rPr>
              <w:t xml:space="preserve">Программа развития универсальных учебных действий </w:t>
            </w:r>
            <w:r w:rsidRPr="00372175">
              <w:rPr>
                <w:rFonts w:ascii="Times New Roman" w:eastAsia="Impact" w:hAnsi="Times New Roman"/>
                <w:b/>
                <w:bCs/>
                <w:color w:val="000000"/>
                <w:sz w:val="22"/>
                <w:szCs w:val="22"/>
                <w:shd w:val="clear" w:color="auto" w:fill="FFFFFF"/>
                <w:lang w:bidi="ru-RU"/>
              </w:rPr>
              <w:t>МБОУ «СОШ №2» г.Алатырь ЧР</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tabs>
                <w:tab w:val="left" w:pos="851"/>
              </w:tabs>
              <w:ind w:left="709" w:hanging="567"/>
              <w:jc w:val="both"/>
              <w:outlineLvl w:val="0"/>
              <w:rPr>
                <w:rFonts w:ascii="Times New Roman" w:eastAsia="Times New Roman" w:hAnsi="Times New Roman"/>
                <w:i/>
                <w:sz w:val="22"/>
                <w:szCs w:val="22"/>
              </w:rPr>
            </w:pPr>
            <w:r w:rsidRPr="00372175">
              <w:rPr>
                <w:rFonts w:ascii="Times New Roman" w:eastAsia="Times New Roman" w:hAnsi="Times New Roman"/>
                <w:sz w:val="22"/>
                <w:szCs w:val="22"/>
              </w:rPr>
              <w:t xml:space="preserve">2.1.1. </w:t>
            </w:r>
            <w:r w:rsidR="005F2F61" w:rsidRPr="00372175">
              <w:rPr>
                <w:rFonts w:ascii="Times New Roman" w:eastAsia="Times New Roman" w:hAnsi="Times New Roman"/>
                <w:sz w:val="22"/>
                <w:szCs w:val="22"/>
              </w:rPr>
              <w:t xml:space="preserve"> Цели и задачи программы</w:t>
            </w:r>
          </w:p>
          <w:p w:rsidR="00535C8A" w:rsidRPr="00372175" w:rsidRDefault="00535C8A" w:rsidP="00535C8A">
            <w:pPr>
              <w:keepNext/>
              <w:keepLines/>
              <w:widowControl w:val="0"/>
              <w:tabs>
                <w:tab w:val="left" w:pos="851"/>
                <w:tab w:val="left" w:pos="993"/>
              </w:tabs>
              <w:ind w:left="709" w:right="-1" w:hanging="567"/>
              <w:jc w:val="both"/>
              <w:outlineLvl w:val="1"/>
              <w:rPr>
                <w:rFonts w:ascii="Times New Roman" w:eastAsia="Impact" w:hAnsi="Times New Roman"/>
                <w:bCs/>
                <w:color w:val="000000"/>
                <w:sz w:val="22"/>
                <w:szCs w:val="22"/>
                <w:shd w:val="clear" w:color="auto" w:fill="FFFFFF"/>
                <w:lang w:bidi="ru-RU"/>
              </w:rPr>
            </w:pP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num" w:pos="993"/>
              </w:tabs>
              <w:autoSpaceDE w:val="0"/>
              <w:autoSpaceDN w:val="0"/>
              <w:adjustRightInd w:val="0"/>
              <w:ind w:left="709" w:hanging="567"/>
              <w:rPr>
                <w:rFonts w:ascii="Times New Roman" w:hAnsi="Times New Roman"/>
                <w:sz w:val="22"/>
                <w:szCs w:val="22"/>
              </w:rPr>
            </w:pPr>
            <w:r w:rsidRPr="00372175">
              <w:rPr>
                <w:rFonts w:ascii="Times New Roman" w:hAnsi="Times New Roman"/>
                <w:sz w:val="22"/>
                <w:szCs w:val="22"/>
              </w:rPr>
              <w:t>2.1.2</w:t>
            </w:r>
            <w:r w:rsidRPr="00372175">
              <w:rPr>
                <w:rFonts w:ascii="Times New Roman" w:hAnsi="Times New Roman"/>
                <w:b/>
                <w:sz w:val="22"/>
                <w:szCs w:val="22"/>
              </w:rPr>
              <w:t>.</w:t>
            </w:r>
            <w:r w:rsidRPr="00372175">
              <w:rPr>
                <w:rFonts w:ascii="Times New Roman" w:hAnsi="Times New Roman"/>
                <w:sz w:val="22"/>
                <w:szCs w:val="22"/>
              </w:rPr>
              <w:t xml:space="preserve"> </w:t>
            </w:r>
            <w:r w:rsidR="005F2F61" w:rsidRPr="00372175">
              <w:rPr>
                <w:rFonts w:ascii="Times New Roman" w:hAnsi="Times New Roman"/>
                <w:sz w:val="22"/>
                <w:szCs w:val="22"/>
              </w:rPr>
              <w:t xml:space="preserve"> </w:t>
            </w:r>
            <w:r w:rsidRPr="00372175">
              <w:rPr>
                <w:rFonts w:ascii="Times New Roman" w:hAnsi="Times New Roman"/>
                <w:sz w:val="22"/>
                <w:szCs w:val="22"/>
              </w:rPr>
              <w:t>Характеристики универсальных учебных действий.</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rPr>
          <w:trHeight w:val="85"/>
        </w:trPr>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D12B09" w:rsidP="00535C8A">
            <w:pPr>
              <w:keepNext/>
              <w:keepLines/>
              <w:widowControl w:val="0"/>
              <w:tabs>
                <w:tab w:val="left" w:pos="851"/>
                <w:tab w:val="left" w:pos="993"/>
              </w:tabs>
              <w:ind w:left="709" w:right="-1" w:hanging="567"/>
              <w:outlineLvl w:val="2"/>
              <w:rPr>
                <w:rFonts w:ascii="Times New Roman" w:eastAsia="Times New Roman" w:hAnsi="Times New Roman"/>
                <w:b/>
                <w:iCs/>
                <w:color w:val="000000"/>
                <w:sz w:val="22"/>
                <w:szCs w:val="22"/>
                <w:shd w:val="clear" w:color="auto" w:fill="FFFFFF"/>
                <w:lang w:bidi="ru-RU"/>
              </w:rPr>
            </w:pPr>
            <w:r w:rsidRPr="00372175">
              <w:rPr>
                <w:rFonts w:ascii="Times New Roman" w:eastAsia="Times New Roman" w:hAnsi="Times New Roman"/>
                <w:sz w:val="22"/>
                <w:szCs w:val="22"/>
                <w:lang w:bidi="en-US"/>
              </w:rPr>
              <w:t>2.1.3</w:t>
            </w:r>
            <w:r w:rsidR="00535C8A" w:rsidRPr="00372175">
              <w:rPr>
                <w:rFonts w:ascii="Times New Roman" w:eastAsia="Times New Roman" w:hAnsi="Times New Roman"/>
                <w:sz w:val="22"/>
                <w:szCs w:val="22"/>
                <w:lang w:bidi="en-US"/>
              </w:rPr>
              <w:t>.   Типовые задачи применения универсальных учебных действий</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D12B09">
            <w:pPr>
              <w:tabs>
                <w:tab w:val="left" w:pos="851"/>
                <w:tab w:val="left" w:pos="993"/>
              </w:tabs>
              <w:autoSpaceDE w:val="0"/>
              <w:autoSpaceDN w:val="0"/>
              <w:adjustRightInd w:val="0"/>
              <w:ind w:left="709" w:hanging="567"/>
              <w:jc w:val="both"/>
              <w:rPr>
                <w:rFonts w:ascii="Times New Roman" w:hAnsi="Times New Roman"/>
                <w:caps/>
                <w:sz w:val="22"/>
                <w:szCs w:val="22"/>
              </w:rPr>
            </w:pPr>
            <w:r w:rsidRPr="00372175">
              <w:rPr>
                <w:rFonts w:ascii="Times New Roman" w:hAnsi="Times New Roman"/>
                <w:bCs/>
                <w:sz w:val="22"/>
                <w:szCs w:val="22"/>
              </w:rPr>
              <w:t>2.1.</w:t>
            </w:r>
            <w:r w:rsidR="00D12B09" w:rsidRPr="00372175">
              <w:rPr>
                <w:rFonts w:ascii="Times New Roman" w:hAnsi="Times New Roman"/>
                <w:bCs/>
                <w:sz w:val="22"/>
                <w:szCs w:val="22"/>
              </w:rPr>
              <w:t>4</w:t>
            </w:r>
            <w:r w:rsidRPr="00372175">
              <w:rPr>
                <w:rFonts w:ascii="Times New Roman" w:hAnsi="Times New Roman"/>
                <w:bCs/>
                <w:sz w:val="22"/>
                <w:szCs w:val="22"/>
              </w:rPr>
              <w:t xml:space="preserve">.  Описание особенностей, основных направлений и планируемых результатов учебно-исследовательской и проектной деятельности обучающихся в рамках </w:t>
            </w:r>
            <w:r w:rsidRPr="00372175">
              <w:rPr>
                <w:rFonts w:ascii="Times New Roman" w:hAnsi="Times New Roman"/>
                <w:bCs/>
                <w:sz w:val="22"/>
                <w:szCs w:val="22"/>
              </w:rPr>
              <w:lastRenderedPageBreak/>
              <w:t>урочной и внеурочной деятельности</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D12B09">
            <w:pPr>
              <w:tabs>
                <w:tab w:val="left" w:pos="851"/>
                <w:tab w:val="left" w:pos="993"/>
              </w:tabs>
              <w:autoSpaceDE w:val="0"/>
              <w:autoSpaceDN w:val="0"/>
              <w:adjustRightInd w:val="0"/>
              <w:ind w:left="709" w:hanging="567"/>
              <w:rPr>
                <w:rFonts w:ascii="Times New Roman" w:hAnsi="Times New Roman"/>
                <w:bCs/>
                <w:sz w:val="22"/>
                <w:szCs w:val="22"/>
              </w:rPr>
            </w:pPr>
            <w:r w:rsidRPr="00372175">
              <w:rPr>
                <w:rFonts w:ascii="Times New Roman" w:hAnsi="Times New Roman"/>
                <w:bCs/>
                <w:sz w:val="22"/>
                <w:szCs w:val="22"/>
              </w:rPr>
              <w:lastRenderedPageBreak/>
              <w:t>2.1.</w:t>
            </w:r>
            <w:r w:rsidR="00D12B09" w:rsidRPr="00372175">
              <w:rPr>
                <w:rFonts w:ascii="Times New Roman" w:hAnsi="Times New Roman"/>
                <w:bCs/>
                <w:sz w:val="22"/>
                <w:szCs w:val="22"/>
              </w:rPr>
              <w:t>5</w:t>
            </w:r>
            <w:r w:rsidRPr="00372175">
              <w:rPr>
                <w:rFonts w:ascii="Times New Roman" w:hAnsi="Times New Roman"/>
                <w:b/>
                <w:bCs/>
                <w:sz w:val="22"/>
                <w:szCs w:val="22"/>
              </w:rPr>
              <w:t>.</w:t>
            </w:r>
            <w:r w:rsidRPr="00372175">
              <w:rPr>
                <w:rFonts w:ascii="Times New Roman" w:hAnsi="Times New Roman"/>
                <w:bCs/>
                <w:sz w:val="22"/>
                <w:szCs w:val="22"/>
              </w:rPr>
              <w:t xml:space="preserve">    Описание содержания, видов и форм организации учебной деятельности по развитию информационно-коммуникационных технологий</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D12B09">
            <w:pPr>
              <w:widowControl w:val="0"/>
              <w:tabs>
                <w:tab w:val="left" w:pos="851"/>
                <w:tab w:val="left" w:pos="993"/>
                <w:tab w:val="left" w:pos="1276"/>
              </w:tabs>
              <w:ind w:left="709" w:hanging="567"/>
              <w:jc w:val="both"/>
              <w:rPr>
                <w:rFonts w:ascii="Times New Roman" w:eastAsia="Times New Roman" w:hAnsi="Times New Roman"/>
                <w:b/>
                <w:sz w:val="22"/>
                <w:szCs w:val="22"/>
              </w:rPr>
            </w:pPr>
            <w:r w:rsidRPr="00372175">
              <w:rPr>
                <w:rFonts w:ascii="Times New Roman" w:eastAsia="Times New Roman" w:hAnsi="Times New Roman"/>
                <w:bCs/>
                <w:sz w:val="22"/>
                <w:szCs w:val="22"/>
              </w:rPr>
              <w:t>2.1.</w:t>
            </w:r>
            <w:r w:rsidR="00D12B09" w:rsidRPr="00372175">
              <w:rPr>
                <w:rFonts w:ascii="Times New Roman" w:eastAsia="Times New Roman" w:hAnsi="Times New Roman"/>
                <w:bCs/>
                <w:sz w:val="22"/>
                <w:szCs w:val="22"/>
              </w:rPr>
              <w:t>6</w:t>
            </w:r>
            <w:r w:rsidRPr="00372175">
              <w:rPr>
                <w:rFonts w:ascii="Times New Roman" w:eastAsia="Times New Roman" w:hAnsi="Times New Roman"/>
                <w:bCs/>
                <w:sz w:val="22"/>
                <w:szCs w:val="22"/>
              </w:rPr>
              <w:t>.  Перечень и описание основных элементов ИКТ-компетенции и инструментов их использования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D12B09" w:rsidP="00D12B09">
            <w:pPr>
              <w:keepNext/>
              <w:keepLines/>
              <w:widowControl w:val="0"/>
              <w:tabs>
                <w:tab w:val="left" w:pos="851"/>
                <w:tab w:val="left" w:pos="993"/>
                <w:tab w:val="left" w:pos="1276"/>
              </w:tabs>
              <w:jc w:val="both"/>
              <w:outlineLvl w:val="2"/>
              <w:rPr>
                <w:rFonts w:ascii="Times New Roman" w:eastAsia="Times New Roman" w:hAnsi="Times New Roman"/>
                <w:bCs/>
                <w:sz w:val="22"/>
                <w:szCs w:val="22"/>
              </w:rPr>
            </w:pPr>
            <w:r w:rsidRPr="00372175">
              <w:rPr>
                <w:rFonts w:ascii="Times New Roman" w:eastAsia="Times New Roman" w:hAnsi="Times New Roman"/>
                <w:b/>
                <w:bCs/>
                <w:sz w:val="22"/>
                <w:szCs w:val="22"/>
              </w:rPr>
              <w:t xml:space="preserve">   </w:t>
            </w:r>
            <w:r w:rsidRPr="00372175">
              <w:rPr>
                <w:rFonts w:ascii="Times New Roman" w:eastAsia="Times New Roman" w:hAnsi="Times New Roman"/>
                <w:bCs/>
                <w:sz w:val="22"/>
                <w:szCs w:val="22"/>
              </w:rPr>
              <w:t xml:space="preserve">2.1.7.  </w:t>
            </w:r>
            <w:r w:rsidR="00535C8A" w:rsidRPr="00372175">
              <w:rPr>
                <w:rFonts w:ascii="Times New Roman" w:eastAsia="Times New Roman" w:hAnsi="Times New Roman"/>
                <w:bCs/>
                <w:sz w:val="22"/>
                <w:szCs w:val="22"/>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FF47EF" w:rsidP="00FF47EF">
            <w:pPr>
              <w:keepNext/>
              <w:keepLines/>
              <w:widowControl w:val="0"/>
              <w:tabs>
                <w:tab w:val="left" w:pos="851"/>
                <w:tab w:val="left" w:pos="993"/>
                <w:tab w:val="left" w:pos="1276"/>
              </w:tabs>
              <w:ind w:right="40"/>
              <w:jc w:val="both"/>
              <w:outlineLvl w:val="2"/>
              <w:rPr>
                <w:rFonts w:ascii="Times New Roman" w:eastAsia="Times New Roman" w:hAnsi="Times New Roman"/>
                <w:bCs/>
                <w:sz w:val="22"/>
                <w:szCs w:val="22"/>
              </w:rPr>
            </w:pPr>
            <w:r w:rsidRPr="00372175">
              <w:rPr>
                <w:rFonts w:ascii="Times New Roman" w:eastAsia="Times New Roman" w:hAnsi="Times New Roman"/>
                <w:bCs/>
                <w:sz w:val="22"/>
                <w:szCs w:val="22"/>
              </w:rPr>
              <w:t xml:space="preserve">   2.1.8.</w:t>
            </w:r>
            <w:r w:rsidR="00535C8A" w:rsidRPr="00372175">
              <w:rPr>
                <w:rFonts w:ascii="Times New Roman" w:eastAsia="Times New Roman" w:hAnsi="Times New Roman"/>
                <w:bCs/>
                <w:sz w:val="22"/>
                <w:szCs w:val="22"/>
              </w:rPr>
              <w:t>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FF47EF" w:rsidP="00535C8A">
            <w:pPr>
              <w:widowControl w:val="0"/>
              <w:tabs>
                <w:tab w:val="left" w:pos="851"/>
                <w:tab w:val="left" w:pos="993"/>
              </w:tabs>
              <w:ind w:left="709" w:hanging="567"/>
              <w:jc w:val="both"/>
              <w:rPr>
                <w:rFonts w:ascii="Times New Roman" w:eastAsia="Times New Roman" w:hAnsi="Times New Roman"/>
                <w:bCs/>
                <w:sz w:val="22"/>
                <w:szCs w:val="22"/>
              </w:rPr>
            </w:pPr>
            <w:r w:rsidRPr="00372175">
              <w:rPr>
                <w:rFonts w:ascii="Times New Roman" w:eastAsia="Times New Roman" w:hAnsi="Times New Roman"/>
                <w:bCs/>
                <w:sz w:val="22"/>
                <w:szCs w:val="22"/>
              </w:rPr>
              <w:t>2.1.9</w:t>
            </w:r>
            <w:r w:rsidR="00535C8A" w:rsidRPr="00372175">
              <w:rPr>
                <w:rFonts w:ascii="Times New Roman" w:eastAsia="Times New Roman" w:hAnsi="Times New Roman"/>
                <w:bCs/>
                <w:sz w:val="22"/>
                <w:szCs w:val="22"/>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FF47EF" w:rsidRPr="00372175" w:rsidTr="00BD1117">
        <w:trPr>
          <w:trHeight w:val="233"/>
        </w:trPr>
        <w:tc>
          <w:tcPr>
            <w:tcW w:w="8330" w:type="dxa"/>
            <w:tcBorders>
              <w:top w:val="single" w:sz="4" w:space="0" w:color="auto"/>
              <w:left w:val="single" w:sz="4" w:space="0" w:color="auto"/>
              <w:bottom w:val="single" w:sz="4" w:space="0" w:color="auto"/>
              <w:right w:val="single" w:sz="4" w:space="0" w:color="auto"/>
            </w:tcBorders>
            <w:hideMark/>
          </w:tcPr>
          <w:p w:rsidR="00FF47EF" w:rsidRPr="00372175" w:rsidRDefault="00FF47EF" w:rsidP="00FF47EF">
            <w:pPr>
              <w:widowControl w:val="0"/>
              <w:tabs>
                <w:tab w:val="left" w:pos="851"/>
                <w:tab w:val="left" w:pos="993"/>
              </w:tabs>
              <w:ind w:left="709" w:hanging="567"/>
              <w:jc w:val="both"/>
              <w:rPr>
                <w:rFonts w:ascii="Times New Roman" w:eastAsia="Times New Roman" w:hAnsi="Times New Roman"/>
                <w:b/>
                <w:sz w:val="22"/>
                <w:szCs w:val="22"/>
              </w:rPr>
            </w:pPr>
            <w:r w:rsidRPr="00372175">
              <w:rPr>
                <w:rFonts w:ascii="Times New Roman" w:eastAsia="Times New Roman" w:hAnsi="Times New Roman"/>
                <w:sz w:val="22"/>
                <w:szCs w:val="22"/>
              </w:rPr>
              <w:t>2.1.10. Система оценки условий деятельности МБОУ «СОШ №2» по формированию и развитию универсальных учебных действий</w:t>
            </w:r>
          </w:p>
        </w:tc>
        <w:tc>
          <w:tcPr>
            <w:tcW w:w="1241" w:type="dxa"/>
            <w:vMerge w:val="restart"/>
            <w:tcBorders>
              <w:top w:val="single" w:sz="4" w:space="0" w:color="auto"/>
              <w:left w:val="single" w:sz="4" w:space="0" w:color="auto"/>
              <w:right w:val="single" w:sz="4" w:space="0" w:color="auto"/>
            </w:tcBorders>
          </w:tcPr>
          <w:p w:rsidR="00FF47EF" w:rsidRPr="00372175" w:rsidRDefault="00FF47EF" w:rsidP="00535C8A">
            <w:pPr>
              <w:autoSpaceDE w:val="0"/>
              <w:autoSpaceDN w:val="0"/>
              <w:adjustRightInd w:val="0"/>
              <w:ind w:left="175"/>
              <w:rPr>
                <w:rFonts w:ascii="Times New Roman" w:hAnsi="Times New Roman"/>
                <w:bCs/>
                <w:sz w:val="22"/>
                <w:szCs w:val="22"/>
              </w:rPr>
            </w:pPr>
          </w:p>
        </w:tc>
      </w:tr>
      <w:tr w:rsidR="00FF47EF" w:rsidRPr="00372175" w:rsidTr="00BD1117">
        <w:trPr>
          <w:trHeight w:val="232"/>
        </w:trPr>
        <w:tc>
          <w:tcPr>
            <w:tcW w:w="8330" w:type="dxa"/>
            <w:tcBorders>
              <w:top w:val="single" w:sz="4" w:space="0" w:color="auto"/>
              <w:left w:val="single" w:sz="4" w:space="0" w:color="auto"/>
              <w:bottom w:val="single" w:sz="4" w:space="0" w:color="auto"/>
              <w:right w:val="single" w:sz="4" w:space="0" w:color="auto"/>
            </w:tcBorders>
            <w:hideMark/>
          </w:tcPr>
          <w:p w:rsidR="00FF47EF" w:rsidRPr="00372175" w:rsidRDefault="00FF47EF" w:rsidP="00FF47EF">
            <w:pPr>
              <w:widowControl w:val="0"/>
              <w:tabs>
                <w:tab w:val="left" w:pos="851"/>
                <w:tab w:val="left" w:pos="993"/>
              </w:tabs>
              <w:ind w:left="709" w:hanging="567"/>
              <w:jc w:val="both"/>
              <w:rPr>
                <w:rFonts w:ascii="Times New Roman" w:eastAsia="Times New Roman" w:hAnsi="Times New Roman"/>
                <w:sz w:val="22"/>
                <w:szCs w:val="22"/>
              </w:rPr>
            </w:pPr>
            <w:r w:rsidRPr="00372175">
              <w:rPr>
                <w:rFonts w:ascii="Times New Roman" w:eastAsia="Times New Roman" w:hAnsi="Times New Roman"/>
                <w:sz w:val="22"/>
                <w:szCs w:val="22"/>
              </w:rPr>
              <w:t>2.1.11. Методика и инструментарий мониторинга успешности освоения и применения обучающимися универсальных учебных действий</w:t>
            </w:r>
          </w:p>
        </w:tc>
        <w:tc>
          <w:tcPr>
            <w:tcW w:w="1241" w:type="dxa"/>
            <w:vMerge/>
            <w:tcBorders>
              <w:left w:val="single" w:sz="4" w:space="0" w:color="auto"/>
              <w:bottom w:val="single" w:sz="4" w:space="0" w:color="auto"/>
              <w:right w:val="single" w:sz="4" w:space="0" w:color="auto"/>
            </w:tcBorders>
          </w:tcPr>
          <w:p w:rsidR="00FF47EF" w:rsidRPr="00372175" w:rsidRDefault="00FF47EF"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ind w:left="709" w:hanging="567"/>
              <w:jc w:val="both"/>
              <w:outlineLvl w:val="1"/>
              <w:rPr>
                <w:rFonts w:ascii="Times New Roman" w:eastAsia="@Arial Unicode MS" w:hAnsi="Times New Roman"/>
                <w:bCs/>
                <w:sz w:val="22"/>
                <w:szCs w:val="22"/>
              </w:rPr>
            </w:pPr>
            <w:r w:rsidRPr="00372175">
              <w:rPr>
                <w:rFonts w:ascii="Times New Roman" w:eastAsia="@Arial Unicode MS" w:hAnsi="Times New Roman"/>
                <w:bCs/>
                <w:sz w:val="22"/>
                <w:szCs w:val="22"/>
              </w:rPr>
              <w:t>2.2.       Программы учебных предметов, курсов</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ind w:left="709" w:hanging="567"/>
              <w:jc w:val="both"/>
              <w:outlineLvl w:val="1"/>
              <w:rPr>
                <w:rFonts w:ascii="Times New Roman" w:eastAsia="@Arial Unicode MS" w:hAnsi="Times New Roman"/>
                <w:bCs/>
                <w:sz w:val="22"/>
                <w:szCs w:val="22"/>
              </w:rPr>
            </w:pPr>
            <w:r w:rsidRPr="00372175">
              <w:rPr>
                <w:rFonts w:ascii="Times New Roman" w:eastAsia="@Arial Unicode MS" w:hAnsi="Times New Roman"/>
                <w:bCs/>
                <w:sz w:val="22"/>
                <w:szCs w:val="22"/>
              </w:rPr>
              <w:t>2.2.1     Общие положения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ind w:left="709" w:hanging="567"/>
              <w:jc w:val="both"/>
              <w:outlineLvl w:val="1"/>
              <w:rPr>
                <w:rFonts w:ascii="Times New Roman" w:eastAsia="@Arial Unicode MS" w:hAnsi="Times New Roman"/>
                <w:bCs/>
                <w:sz w:val="22"/>
                <w:szCs w:val="22"/>
              </w:rPr>
            </w:pPr>
            <w:r w:rsidRPr="00372175">
              <w:rPr>
                <w:rFonts w:ascii="Times New Roman" w:eastAsia="@Arial Unicode MS" w:hAnsi="Times New Roman"/>
                <w:bCs/>
                <w:sz w:val="22"/>
                <w:szCs w:val="22"/>
              </w:rPr>
              <w:t>2.2.2.  Основное содержание учебных предметов на уровне основного общего образования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993"/>
              </w:tabs>
              <w:ind w:left="993" w:hanging="851"/>
              <w:outlineLvl w:val="1"/>
              <w:rPr>
                <w:rFonts w:ascii="Times New Roman" w:eastAsia="@Arial Unicode MS" w:hAnsi="Times New Roman"/>
                <w:b/>
                <w:bCs/>
                <w:sz w:val="22"/>
                <w:szCs w:val="22"/>
              </w:rPr>
            </w:pPr>
            <w:r w:rsidRPr="00372175">
              <w:rPr>
                <w:rFonts w:ascii="Times New Roman" w:eastAsia="@Arial Unicode MS" w:hAnsi="Times New Roman"/>
                <w:bCs/>
                <w:sz w:val="22"/>
                <w:szCs w:val="22"/>
              </w:rPr>
              <w:t xml:space="preserve">2.3.        </w:t>
            </w:r>
            <w:r w:rsidR="00302AB5" w:rsidRPr="00372175">
              <w:rPr>
                <w:rFonts w:ascii="Times New Roman" w:eastAsia="@Arial Unicode MS" w:hAnsi="Times New Roman"/>
                <w:bCs/>
                <w:sz w:val="22"/>
                <w:szCs w:val="22"/>
              </w:rPr>
              <w:t>Рабочая программа воспитания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ind w:left="175"/>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ind w:left="709" w:hanging="567"/>
              <w:outlineLvl w:val="1"/>
              <w:rPr>
                <w:rFonts w:ascii="Times New Roman" w:eastAsia="@Arial Unicode MS" w:hAnsi="Times New Roman"/>
                <w:bCs/>
                <w:sz w:val="22"/>
                <w:szCs w:val="22"/>
              </w:rPr>
            </w:pPr>
            <w:r w:rsidRPr="00372175">
              <w:rPr>
                <w:rFonts w:ascii="Times New Roman" w:eastAsia="@Arial Unicode MS" w:hAnsi="Times New Roman"/>
                <w:bCs/>
                <w:sz w:val="22"/>
                <w:szCs w:val="22"/>
              </w:rPr>
              <w:t>2.4.       Программа коррекционной работы</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 w:val="left" w:pos="993"/>
              </w:tabs>
              <w:ind w:left="709" w:hanging="567"/>
              <w:jc w:val="both"/>
              <w:outlineLvl w:val="2"/>
              <w:rPr>
                <w:rFonts w:ascii="Times New Roman" w:eastAsia="Times New Roman" w:hAnsi="Times New Roman"/>
                <w:bCs/>
                <w:color w:val="4F81BD" w:themeColor="accent1"/>
                <w:sz w:val="22"/>
                <w:szCs w:val="22"/>
              </w:rPr>
            </w:pPr>
            <w:r w:rsidRPr="00372175">
              <w:rPr>
                <w:rFonts w:ascii="Times New Roman" w:eastAsia="Times New Roman" w:hAnsi="Times New Roman"/>
                <w:bCs/>
                <w:sz w:val="22"/>
                <w:szCs w:val="22"/>
              </w:rPr>
              <w:t>2.4.1.   Цели и задачи программы коррекционной работы с обучающимися при получении основного общего образования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jc w:val="both"/>
              <w:rPr>
                <w:rFonts w:ascii="Times New Roman" w:hAnsi="Times New Roman"/>
                <w:b/>
                <w:sz w:val="22"/>
                <w:szCs w:val="22"/>
              </w:rPr>
            </w:pPr>
            <w:r w:rsidRPr="00372175">
              <w:rPr>
                <w:rFonts w:ascii="Times New Roman" w:hAnsi="Times New Roman"/>
                <w:bCs/>
                <w:sz w:val="22"/>
                <w:szCs w:val="22"/>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785"/>
                <w:tab w:val="left" w:pos="851"/>
                <w:tab w:val="left" w:pos="993"/>
              </w:tabs>
              <w:autoSpaceDE w:val="0"/>
              <w:autoSpaceDN w:val="0"/>
              <w:adjustRightInd w:val="0"/>
              <w:ind w:left="709" w:hanging="567"/>
              <w:jc w:val="both"/>
              <w:rPr>
                <w:rFonts w:ascii="Times New Roman" w:hAnsi="Times New Roman"/>
                <w:bCs/>
                <w:sz w:val="22"/>
                <w:szCs w:val="22"/>
              </w:rPr>
            </w:pPr>
            <w:r w:rsidRPr="00372175">
              <w:rPr>
                <w:rFonts w:ascii="Times New Roman" w:hAnsi="Times New Roman"/>
                <w:bCs/>
                <w:sz w:val="22"/>
                <w:szCs w:val="22"/>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autoSpaceDE w:val="0"/>
              <w:autoSpaceDN w:val="0"/>
              <w:adjustRightInd w:val="0"/>
              <w:ind w:left="709" w:hanging="567"/>
              <w:jc w:val="both"/>
              <w:rPr>
                <w:rFonts w:ascii="Times New Roman" w:hAnsi="Times New Roman"/>
                <w:bCs/>
                <w:sz w:val="22"/>
                <w:szCs w:val="22"/>
              </w:rPr>
            </w:pPr>
            <w:r w:rsidRPr="00372175">
              <w:rPr>
                <w:rFonts w:ascii="Times New Roman" w:hAnsi="Times New Roman"/>
                <w:bCs/>
                <w:sz w:val="22"/>
                <w:szCs w:val="22"/>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 w:val="left" w:pos="6826"/>
              </w:tabs>
              <w:autoSpaceDE w:val="0"/>
              <w:autoSpaceDN w:val="0"/>
              <w:adjustRightInd w:val="0"/>
              <w:ind w:left="709" w:hanging="567"/>
              <w:rPr>
                <w:rFonts w:ascii="Times New Roman" w:hAnsi="Times New Roman"/>
                <w:bCs/>
                <w:sz w:val="22"/>
                <w:szCs w:val="22"/>
              </w:rPr>
            </w:pPr>
            <w:r w:rsidRPr="00372175">
              <w:rPr>
                <w:rFonts w:ascii="Times New Roman" w:hAnsi="Times New Roman"/>
                <w:bCs/>
                <w:sz w:val="22"/>
                <w:szCs w:val="22"/>
              </w:rPr>
              <w:t>2.4.5.    Планируемые результаты коррекционной работы</w:t>
            </w:r>
            <w:r w:rsidRPr="00372175">
              <w:rPr>
                <w:rFonts w:ascii="Times New Roman" w:hAnsi="Times New Roman"/>
                <w:bCs/>
                <w:sz w:val="22"/>
                <w:szCs w:val="22"/>
              </w:rPr>
              <w:tab/>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 w:val="left" w:pos="993"/>
              </w:tabs>
              <w:ind w:left="709" w:hanging="567"/>
              <w:jc w:val="both"/>
              <w:outlineLvl w:val="0"/>
              <w:rPr>
                <w:rFonts w:ascii="Times New Roman" w:hAnsi="Times New Roman"/>
                <w:bCs/>
                <w:sz w:val="22"/>
                <w:szCs w:val="22"/>
              </w:rPr>
            </w:pPr>
            <w:r w:rsidRPr="00372175">
              <w:rPr>
                <w:rFonts w:ascii="Times New Roman" w:eastAsia="Times New Roman" w:hAnsi="Times New Roman"/>
                <w:caps/>
                <w:sz w:val="22"/>
                <w:szCs w:val="22"/>
              </w:rPr>
              <w:t>3</w:t>
            </w:r>
            <w:r w:rsidRPr="00372175">
              <w:rPr>
                <w:rFonts w:ascii="Times New Roman" w:eastAsia="Times New Roman" w:hAnsi="Times New Roman"/>
                <w:b/>
                <w:caps/>
                <w:sz w:val="22"/>
                <w:szCs w:val="22"/>
              </w:rPr>
              <w:t>. Организационный раздел основной образовательной программы основного общего образования МБОУ «СОШ №2» г.Алатырь ЧР.</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ind w:left="709" w:hanging="567"/>
              <w:contextualSpacing/>
              <w:jc w:val="both"/>
              <w:outlineLvl w:val="1"/>
              <w:rPr>
                <w:rFonts w:ascii="Times New Roman" w:eastAsia="Times New Roman" w:hAnsi="Times New Roman"/>
                <w:caps/>
                <w:sz w:val="22"/>
                <w:szCs w:val="22"/>
              </w:rPr>
            </w:pPr>
            <w:r w:rsidRPr="00372175">
              <w:rPr>
                <w:rFonts w:ascii="Times New Roman" w:eastAsia="@Arial Unicode MS" w:hAnsi="Times New Roman"/>
                <w:bCs/>
                <w:sz w:val="22"/>
                <w:szCs w:val="22"/>
              </w:rPr>
              <w:t>3.1.     Учебный план основного общего образования МБОУ «СОШ № 2» г.Алатырь ЧР.</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 w:val="left" w:pos="993"/>
              </w:tabs>
              <w:ind w:left="709" w:hanging="567"/>
              <w:jc w:val="both"/>
              <w:outlineLvl w:val="2"/>
              <w:rPr>
                <w:rFonts w:ascii="Times New Roman" w:eastAsia="@Arial Unicode MS" w:hAnsi="Times New Roman"/>
                <w:b/>
                <w:color w:val="4F81BD" w:themeColor="accent1"/>
                <w:sz w:val="22"/>
                <w:szCs w:val="22"/>
              </w:rPr>
            </w:pPr>
            <w:r w:rsidRPr="00372175">
              <w:rPr>
                <w:rFonts w:ascii="Times New Roman" w:eastAsia="Times New Roman" w:hAnsi="Times New Roman"/>
                <w:bCs/>
                <w:sz w:val="22"/>
                <w:szCs w:val="22"/>
              </w:rPr>
              <w:t>3.1.1. Календарный учебный график муниципального бюджетного общеобразовательного учреждения «СОШ №2»» г.Алатырь ЧР</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 w:val="left" w:pos="993"/>
              </w:tabs>
              <w:ind w:left="709" w:hanging="567"/>
              <w:outlineLvl w:val="2"/>
              <w:rPr>
                <w:rFonts w:ascii="Times New Roman" w:eastAsia="Times New Roman" w:hAnsi="Times New Roman"/>
                <w:bCs/>
                <w:sz w:val="22"/>
                <w:szCs w:val="22"/>
              </w:rPr>
            </w:pPr>
            <w:r w:rsidRPr="00372175">
              <w:rPr>
                <w:rFonts w:ascii="Times New Roman" w:eastAsia="@Arial Unicode MS" w:hAnsi="Times New Roman"/>
                <w:bCs/>
                <w:sz w:val="22"/>
                <w:szCs w:val="22"/>
              </w:rPr>
              <w:t>3.1.2.     План внеурочной деятельности</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C1692A">
            <w:pPr>
              <w:numPr>
                <w:ilvl w:val="1"/>
                <w:numId w:val="139"/>
              </w:numPr>
              <w:tabs>
                <w:tab w:val="left" w:pos="851"/>
                <w:tab w:val="left" w:pos="993"/>
              </w:tabs>
              <w:jc w:val="both"/>
              <w:outlineLvl w:val="1"/>
              <w:rPr>
                <w:rFonts w:ascii="Times New Roman" w:eastAsia="TimesNewRomanPSMT" w:hAnsi="Times New Roman"/>
                <w:bCs/>
                <w:sz w:val="22"/>
                <w:szCs w:val="22"/>
              </w:rPr>
            </w:pPr>
            <w:r w:rsidRPr="00372175">
              <w:rPr>
                <w:rFonts w:ascii="Times New Roman" w:eastAsia="@Arial Unicode MS" w:hAnsi="Times New Roman"/>
                <w:bCs/>
                <w:sz w:val="22"/>
                <w:szCs w:val="22"/>
              </w:rPr>
              <w:t>Система условий реализации основной образовательной программы</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tabs>
                <w:tab w:val="left" w:pos="851"/>
                <w:tab w:val="left" w:pos="993"/>
              </w:tabs>
              <w:ind w:left="709" w:hanging="567"/>
              <w:jc w:val="both"/>
              <w:outlineLvl w:val="1"/>
              <w:rPr>
                <w:rFonts w:ascii="Times New Roman" w:eastAsia="@Arial Unicode MS" w:hAnsi="Times New Roman"/>
                <w:bCs/>
                <w:sz w:val="22"/>
                <w:szCs w:val="22"/>
              </w:rPr>
            </w:pPr>
            <w:r w:rsidRPr="00372175">
              <w:rPr>
                <w:rFonts w:ascii="Times New Roman" w:eastAsia="@Arial Unicode MS" w:hAnsi="Times New Roman"/>
                <w:bCs/>
                <w:sz w:val="22"/>
                <w:szCs w:val="22"/>
              </w:rPr>
              <w:t xml:space="preserve">3.2.1.     Описание кадровых условий реализации основной образовательной программы основного общего образования </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 w:val="left" w:pos="993"/>
              </w:tabs>
              <w:ind w:left="709" w:hanging="567"/>
              <w:jc w:val="both"/>
              <w:outlineLvl w:val="2"/>
              <w:rPr>
                <w:rFonts w:ascii="Times New Roman" w:eastAsia="Times New Roman" w:hAnsi="Times New Roman"/>
                <w:bCs/>
                <w:color w:val="4F81BD" w:themeColor="accent1"/>
                <w:sz w:val="22"/>
                <w:szCs w:val="22"/>
              </w:rPr>
            </w:pPr>
            <w:r w:rsidRPr="00372175">
              <w:rPr>
                <w:rFonts w:ascii="Times New Roman" w:eastAsia="Times New Roman" w:hAnsi="Times New Roman"/>
                <w:bCs/>
                <w:sz w:val="22"/>
                <w:szCs w:val="22"/>
              </w:rPr>
              <w:lastRenderedPageBreak/>
              <w:t>3.2.2. Психолого-педагогические условия реализации основной образовательной программы основного общего образования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535C8A">
            <w:pPr>
              <w:keepNext/>
              <w:keepLines/>
              <w:tabs>
                <w:tab w:val="left" w:pos="851"/>
                <w:tab w:val="left" w:pos="993"/>
              </w:tabs>
              <w:ind w:left="709" w:hanging="567"/>
              <w:jc w:val="both"/>
              <w:outlineLvl w:val="2"/>
              <w:rPr>
                <w:rFonts w:ascii="Times New Roman" w:eastAsia="Times New Roman" w:hAnsi="Times New Roman"/>
                <w:bCs/>
                <w:sz w:val="22"/>
                <w:szCs w:val="22"/>
              </w:rPr>
            </w:pPr>
            <w:r w:rsidRPr="00372175">
              <w:rPr>
                <w:rFonts w:ascii="Times New Roman" w:eastAsia="Times New Roman" w:hAnsi="Times New Roman"/>
                <w:bCs/>
                <w:sz w:val="22"/>
                <w:szCs w:val="22"/>
              </w:rPr>
              <w:t>3.2.3. Финансово-экономические условия реализации основной образовательной программы основного общего образования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C1692A">
            <w:pPr>
              <w:numPr>
                <w:ilvl w:val="2"/>
                <w:numId w:val="140"/>
              </w:numPr>
              <w:tabs>
                <w:tab w:val="left" w:pos="851"/>
                <w:tab w:val="left" w:pos="993"/>
              </w:tabs>
              <w:ind w:left="709" w:hanging="567"/>
              <w:jc w:val="both"/>
              <w:outlineLvl w:val="2"/>
              <w:rPr>
                <w:rFonts w:ascii="Times New Roman" w:eastAsia="Times New Roman" w:hAnsi="Times New Roman"/>
                <w:bCs/>
                <w:sz w:val="22"/>
                <w:szCs w:val="22"/>
              </w:rPr>
            </w:pPr>
            <w:r w:rsidRPr="00372175">
              <w:rPr>
                <w:rFonts w:ascii="Times New Roman" w:eastAsia="Times New Roman" w:hAnsi="Times New Roman"/>
                <w:bCs/>
                <w:sz w:val="22"/>
                <w:szCs w:val="22"/>
              </w:rPr>
              <w:t>Материально-технические условия реализации основной образовательной программы</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C1692A">
            <w:pPr>
              <w:numPr>
                <w:ilvl w:val="2"/>
                <w:numId w:val="140"/>
              </w:numPr>
              <w:tabs>
                <w:tab w:val="left" w:pos="851"/>
                <w:tab w:val="left" w:pos="993"/>
              </w:tabs>
              <w:ind w:left="709" w:hanging="567"/>
              <w:jc w:val="both"/>
              <w:outlineLvl w:val="2"/>
              <w:rPr>
                <w:rFonts w:ascii="Times New Roman" w:eastAsia="Times New Roman" w:hAnsi="Times New Roman"/>
                <w:bCs/>
                <w:sz w:val="22"/>
                <w:szCs w:val="22"/>
              </w:rPr>
            </w:pPr>
            <w:r w:rsidRPr="00372175">
              <w:rPr>
                <w:rFonts w:ascii="Times New Roman" w:eastAsia="Times New Roman" w:hAnsi="Times New Roman"/>
                <w:bCs/>
                <w:sz w:val="22"/>
                <w:szCs w:val="22"/>
              </w:rPr>
              <w:t>Информационно-методические условия реализации основной образовательной программы основного общего образования</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535C8A" w:rsidP="00535C8A">
            <w:pPr>
              <w:autoSpaceDE w:val="0"/>
              <w:autoSpaceDN w:val="0"/>
              <w:adjustRightInd w:val="0"/>
              <w:jc w:val="center"/>
              <w:rPr>
                <w:rFonts w:ascii="Times New Roman" w:hAnsi="Times New Roman"/>
                <w:bCs/>
                <w:sz w:val="22"/>
                <w:szCs w:val="22"/>
              </w:rPr>
            </w:pPr>
          </w:p>
        </w:tc>
      </w:tr>
      <w:tr w:rsidR="00535C8A" w:rsidRPr="00372175" w:rsidTr="00535C8A">
        <w:tc>
          <w:tcPr>
            <w:tcW w:w="8330" w:type="dxa"/>
            <w:tcBorders>
              <w:top w:val="single" w:sz="4" w:space="0" w:color="auto"/>
              <w:left w:val="single" w:sz="4" w:space="0" w:color="auto"/>
              <w:bottom w:val="single" w:sz="4" w:space="0" w:color="auto"/>
              <w:right w:val="single" w:sz="4" w:space="0" w:color="auto"/>
            </w:tcBorders>
            <w:hideMark/>
          </w:tcPr>
          <w:p w:rsidR="00535C8A" w:rsidRPr="00372175" w:rsidRDefault="00535C8A" w:rsidP="00C1692A">
            <w:pPr>
              <w:numPr>
                <w:ilvl w:val="2"/>
                <w:numId w:val="140"/>
              </w:numPr>
              <w:tabs>
                <w:tab w:val="left" w:pos="851"/>
                <w:tab w:val="left" w:pos="993"/>
                <w:tab w:val="left" w:pos="1134"/>
                <w:tab w:val="left" w:pos="1859"/>
              </w:tabs>
              <w:ind w:left="709" w:hanging="567"/>
              <w:contextualSpacing/>
              <w:jc w:val="both"/>
              <w:rPr>
                <w:rFonts w:ascii="Times New Roman" w:hAnsi="Times New Roman"/>
                <w:b/>
                <w:sz w:val="22"/>
                <w:szCs w:val="22"/>
              </w:rPr>
            </w:pPr>
            <w:r w:rsidRPr="00372175">
              <w:rPr>
                <w:rFonts w:ascii="Times New Roman" w:eastAsia="TimesNewRomanPSMT" w:hAnsi="Times New Roman"/>
                <w:sz w:val="22"/>
                <w:szCs w:val="22"/>
              </w:rPr>
              <w:t>Сетевой график (дорожная карта) по формированию необходимой системы условий реализации ООП ООО МБОУ «СОШ № 2» г.Алатырь ЧР</w:t>
            </w:r>
          </w:p>
        </w:tc>
        <w:tc>
          <w:tcPr>
            <w:tcW w:w="1241" w:type="dxa"/>
            <w:tcBorders>
              <w:top w:val="single" w:sz="4" w:space="0" w:color="auto"/>
              <w:left w:val="single" w:sz="4" w:space="0" w:color="auto"/>
              <w:bottom w:val="single" w:sz="4" w:space="0" w:color="auto"/>
              <w:right w:val="single" w:sz="4" w:space="0" w:color="auto"/>
            </w:tcBorders>
          </w:tcPr>
          <w:p w:rsidR="00535C8A" w:rsidRPr="00372175" w:rsidRDefault="00B82D7F" w:rsidP="00B82D7F">
            <w:pPr>
              <w:autoSpaceDE w:val="0"/>
              <w:autoSpaceDN w:val="0"/>
              <w:adjustRightInd w:val="0"/>
              <w:jc w:val="center"/>
              <w:rPr>
                <w:rFonts w:ascii="Times New Roman" w:hAnsi="Times New Roman"/>
                <w:bCs/>
                <w:sz w:val="22"/>
                <w:szCs w:val="22"/>
              </w:rPr>
            </w:pPr>
            <w:r w:rsidRPr="00372175">
              <w:rPr>
                <w:rFonts w:ascii="Times New Roman" w:hAnsi="Times New Roman"/>
                <w:bCs/>
                <w:sz w:val="22"/>
                <w:szCs w:val="22"/>
              </w:rPr>
              <w:t>161</w:t>
            </w:r>
          </w:p>
        </w:tc>
      </w:tr>
    </w:tbl>
    <w:p w:rsidR="00535C8A" w:rsidRPr="00372175" w:rsidRDefault="00535C8A" w:rsidP="004F5208">
      <w:pPr>
        <w:jc w:val="center"/>
        <w:rPr>
          <w:rFonts w:ascii="Times New Roman" w:hAnsi="Times New Roman"/>
        </w:rPr>
      </w:pPr>
    </w:p>
    <w:p w:rsidR="00535C8A" w:rsidRPr="00372175" w:rsidRDefault="00535C8A" w:rsidP="004F5208">
      <w:pPr>
        <w:jc w:val="center"/>
        <w:rPr>
          <w:rFonts w:ascii="Times New Roman" w:hAnsi="Times New Roman"/>
        </w:rPr>
      </w:pPr>
    </w:p>
    <w:p w:rsidR="00535C8A" w:rsidRPr="00372175" w:rsidRDefault="00535C8A" w:rsidP="004F5208">
      <w:pPr>
        <w:jc w:val="center"/>
        <w:rPr>
          <w:rFonts w:ascii="Times New Roman" w:hAnsi="Times New Roman"/>
        </w:rPr>
      </w:pPr>
    </w:p>
    <w:p w:rsidR="00535C8A" w:rsidRPr="00372175" w:rsidRDefault="00535C8A" w:rsidP="004F5208">
      <w:pPr>
        <w:jc w:val="center"/>
        <w:rPr>
          <w:rFonts w:ascii="Times New Roman" w:hAnsi="Times New Roman"/>
        </w:rPr>
      </w:pPr>
    </w:p>
    <w:p w:rsidR="00535C8A" w:rsidRPr="00372175" w:rsidRDefault="00535C8A" w:rsidP="004F5208">
      <w:pPr>
        <w:jc w:val="center"/>
        <w:rPr>
          <w:rFonts w:ascii="Times New Roman" w:hAnsi="Times New Roman"/>
        </w:rPr>
      </w:pPr>
    </w:p>
    <w:p w:rsidR="00535C8A" w:rsidRPr="00372175" w:rsidRDefault="00535C8A" w:rsidP="004F5208">
      <w:pPr>
        <w:jc w:val="center"/>
        <w:rPr>
          <w:rFonts w:ascii="Times New Roman" w:hAnsi="Times New Roman"/>
        </w:rPr>
      </w:pPr>
    </w:p>
    <w:p w:rsidR="00535C8A" w:rsidRPr="00372175" w:rsidRDefault="00535C8A" w:rsidP="004F5208">
      <w:pPr>
        <w:jc w:val="center"/>
        <w:rPr>
          <w:rFonts w:ascii="Times New Roman" w:hAnsi="Times New Roman"/>
        </w:rPr>
      </w:pPr>
    </w:p>
    <w:p w:rsidR="00535C8A" w:rsidRPr="00372175" w:rsidRDefault="00535C8A" w:rsidP="004F5208">
      <w:pPr>
        <w:jc w:val="center"/>
        <w:rPr>
          <w:rFonts w:ascii="Times New Roman" w:hAnsi="Times New Roman"/>
        </w:rPr>
      </w:pPr>
    </w:p>
    <w:p w:rsidR="00535C8A" w:rsidRPr="00372175" w:rsidRDefault="00535C8A" w:rsidP="004F5208">
      <w:pPr>
        <w:jc w:val="center"/>
        <w:rPr>
          <w:rFonts w:ascii="Times New Roman" w:hAnsi="Times New Roman"/>
        </w:rPr>
      </w:pPr>
    </w:p>
    <w:p w:rsidR="00317F0E" w:rsidRPr="00372175" w:rsidRDefault="00317F0E" w:rsidP="004F5208">
      <w:pPr>
        <w:jc w:val="center"/>
        <w:rPr>
          <w:rFonts w:ascii="Times New Roman" w:hAnsi="Times New Roman"/>
        </w:rPr>
      </w:pPr>
    </w:p>
    <w:p w:rsidR="00D66283" w:rsidRPr="00372175" w:rsidRDefault="00D66283" w:rsidP="004F5208">
      <w:pPr>
        <w:jc w:val="center"/>
        <w:rPr>
          <w:rFonts w:ascii="Times New Roman" w:hAnsi="Times New Roman"/>
        </w:rPr>
      </w:pPr>
    </w:p>
    <w:p w:rsidR="00D66283" w:rsidRPr="00372175" w:rsidRDefault="00D66283" w:rsidP="004F5208">
      <w:pPr>
        <w:jc w:val="center"/>
        <w:rPr>
          <w:rFonts w:ascii="Times New Roman" w:hAnsi="Times New Roman"/>
        </w:rPr>
      </w:pPr>
    </w:p>
    <w:p w:rsidR="00D66283" w:rsidRPr="00372175" w:rsidRDefault="00D66283" w:rsidP="004F5208">
      <w:pPr>
        <w:jc w:val="center"/>
        <w:rPr>
          <w:rFonts w:ascii="Times New Roman" w:hAnsi="Times New Roman"/>
        </w:rPr>
      </w:pPr>
    </w:p>
    <w:p w:rsidR="00D66283" w:rsidRPr="00372175" w:rsidRDefault="00D66283" w:rsidP="004F5208">
      <w:pPr>
        <w:jc w:val="center"/>
        <w:rPr>
          <w:rFonts w:ascii="Times New Roman" w:hAnsi="Times New Roman"/>
        </w:rPr>
      </w:pPr>
    </w:p>
    <w:p w:rsidR="00317F0E" w:rsidRPr="00372175" w:rsidRDefault="00317F0E" w:rsidP="004F5208">
      <w:pPr>
        <w:jc w:val="center"/>
        <w:rPr>
          <w:rFonts w:ascii="Times New Roman" w:hAnsi="Times New Roman"/>
        </w:rPr>
      </w:pPr>
    </w:p>
    <w:p w:rsidR="003943C9" w:rsidRPr="00372175" w:rsidRDefault="003943C9" w:rsidP="004F5208">
      <w:pPr>
        <w:jc w:val="center"/>
        <w:rPr>
          <w:rFonts w:ascii="Times New Roman" w:hAnsi="Times New Roman"/>
        </w:rPr>
      </w:pPr>
    </w:p>
    <w:p w:rsidR="003943C9" w:rsidRPr="00372175" w:rsidRDefault="003943C9" w:rsidP="004F5208">
      <w:pPr>
        <w:jc w:val="center"/>
        <w:rPr>
          <w:rFonts w:ascii="Times New Roman" w:hAnsi="Times New Roman"/>
        </w:rPr>
      </w:pPr>
    </w:p>
    <w:p w:rsidR="003943C9" w:rsidRPr="00372175" w:rsidRDefault="003943C9" w:rsidP="004F5208">
      <w:pPr>
        <w:jc w:val="center"/>
        <w:rPr>
          <w:rFonts w:ascii="Times New Roman" w:hAnsi="Times New Roman"/>
        </w:rPr>
      </w:pPr>
    </w:p>
    <w:p w:rsidR="00317F0E" w:rsidRPr="00372175" w:rsidRDefault="00317F0E" w:rsidP="004F5208">
      <w:pPr>
        <w:jc w:val="center"/>
        <w:rPr>
          <w:rFonts w:ascii="Times New Roman" w:hAnsi="Times New Roman"/>
        </w:rPr>
      </w:pPr>
    </w:p>
    <w:p w:rsidR="004F5208" w:rsidRPr="00372175" w:rsidRDefault="004F5208" w:rsidP="004F5208">
      <w:pPr>
        <w:pStyle w:val="1"/>
        <w:numPr>
          <w:ilvl w:val="0"/>
          <w:numId w:val="1"/>
        </w:numPr>
        <w:spacing w:before="0"/>
        <w:rPr>
          <w:rStyle w:val="Zag11"/>
          <w:rFonts w:ascii="Times New Roman" w:eastAsia="@Arial Unicode MS" w:hAnsi="Times New Roman"/>
          <w:b/>
          <w:color w:val="auto"/>
          <w:sz w:val="22"/>
          <w:szCs w:val="22"/>
          <w:lang w:eastAsia="ru-RU"/>
        </w:rPr>
      </w:pPr>
      <w:bookmarkStart w:id="0" w:name="_Toc405145646"/>
      <w:bookmarkStart w:id="1" w:name="_Toc406058975"/>
      <w:bookmarkStart w:id="2" w:name="_Toc409691623"/>
      <w:bookmarkStart w:id="3" w:name="_Toc410653944"/>
      <w:bookmarkStart w:id="4" w:name="_Toc414553125"/>
      <w:r w:rsidRPr="00372175">
        <w:rPr>
          <w:rStyle w:val="Zag11"/>
          <w:rFonts w:ascii="Times New Roman" w:eastAsia="@Arial Unicode MS" w:hAnsi="Times New Roman"/>
          <w:b/>
          <w:color w:val="auto"/>
          <w:sz w:val="22"/>
          <w:szCs w:val="22"/>
          <w:u w:val="single"/>
        </w:rPr>
        <w:t>Целевой раздел</w:t>
      </w:r>
      <w:r w:rsidR="0012620A" w:rsidRPr="00372175">
        <w:rPr>
          <w:rStyle w:val="Zag11"/>
          <w:rFonts w:ascii="Times New Roman" w:eastAsia="@Arial Unicode MS" w:hAnsi="Times New Roman"/>
          <w:b/>
          <w:color w:val="auto"/>
          <w:sz w:val="22"/>
          <w:szCs w:val="22"/>
          <w:u w:val="single"/>
        </w:rPr>
        <w:t xml:space="preserve"> </w:t>
      </w:r>
      <w:r w:rsidRPr="00372175">
        <w:rPr>
          <w:rFonts w:ascii="Times New Roman" w:hAnsi="Times New Roman"/>
          <w:b/>
          <w:color w:val="auto"/>
          <w:sz w:val="22"/>
          <w:szCs w:val="22"/>
          <w:u w:val="single"/>
        </w:rPr>
        <w:t>основной образовательной программы основного общего образования</w:t>
      </w:r>
      <w:bookmarkEnd w:id="0"/>
      <w:bookmarkEnd w:id="1"/>
      <w:bookmarkEnd w:id="2"/>
      <w:bookmarkEnd w:id="3"/>
      <w:bookmarkEnd w:id="4"/>
    </w:p>
    <w:p w:rsidR="004F5208" w:rsidRPr="00372175" w:rsidRDefault="004F5208" w:rsidP="004F5208">
      <w:pPr>
        <w:spacing w:after="0"/>
        <w:ind w:firstLine="709"/>
        <w:jc w:val="both"/>
        <w:rPr>
          <w:rStyle w:val="Zag11"/>
          <w:rFonts w:ascii="Times New Roman" w:eastAsia="@Arial Unicode MS" w:hAnsi="Times New Roman"/>
          <w:b/>
        </w:rPr>
      </w:pPr>
    </w:p>
    <w:p w:rsidR="004F5208" w:rsidRPr="00372175" w:rsidRDefault="004F5208" w:rsidP="00317F0E">
      <w:pPr>
        <w:pStyle w:val="2"/>
        <w:numPr>
          <w:ilvl w:val="1"/>
          <w:numId w:val="1"/>
        </w:numPr>
        <w:rPr>
          <w:rStyle w:val="Zag11"/>
          <w:sz w:val="22"/>
          <w:szCs w:val="22"/>
        </w:rPr>
      </w:pPr>
      <w:bookmarkStart w:id="5" w:name="_Toc409691624"/>
      <w:bookmarkStart w:id="6" w:name="_Toc410653945"/>
      <w:bookmarkStart w:id="7" w:name="_Toc414553126"/>
      <w:r w:rsidRPr="00372175">
        <w:rPr>
          <w:rStyle w:val="Zag11"/>
          <w:sz w:val="22"/>
          <w:szCs w:val="22"/>
        </w:rPr>
        <w:t>Пояснительная  записка</w:t>
      </w:r>
      <w:bookmarkEnd w:id="5"/>
      <w:bookmarkEnd w:id="6"/>
      <w:bookmarkEnd w:id="7"/>
    </w:p>
    <w:p w:rsidR="004F5208" w:rsidRPr="00372175" w:rsidRDefault="004F5208" w:rsidP="004F5208">
      <w:pPr>
        <w:pStyle w:val="2"/>
        <w:numPr>
          <w:ilvl w:val="2"/>
          <w:numId w:val="1"/>
        </w:numPr>
        <w:ind w:left="0" w:firstLine="709"/>
        <w:rPr>
          <w:b w:val="0"/>
          <w:bCs w:val="0"/>
          <w:sz w:val="22"/>
          <w:szCs w:val="22"/>
        </w:rPr>
      </w:pPr>
      <w:bookmarkStart w:id="8" w:name="_Toc410653946"/>
      <w:bookmarkStart w:id="9" w:name="_Toc414553127"/>
      <w:r w:rsidRPr="00372175">
        <w:rPr>
          <w:rStyle w:val="Zag11"/>
          <w:sz w:val="22"/>
          <w:szCs w:val="22"/>
        </w:rPr>
        <w:t xml:space="preserve">Цели и задачи реализации </w:t>
      </w:r>
      <w:r w:rsidRPr="00372175">
        <w:rPr>
          <w:sz w:val="22"/>
          <w:szCs w:val="22"/>
        </w:rPr>
        <w:t>основной образовательной программы основного общего образования</w:t>
      </w:r>
      <w:bookmarkEnd w:id="8"/>
      <w:bookmarkEnd w:id="9"/>
      <w:r w:rsidRPr="00372175">
        <w:rPr>
          <w:sz w:val="22"/>
          <w:szCs w:val="22"/>
        </w:rPr>
        <w:t>.</w:t>
      </w:r>
    </w:p>
    <w:p w:rsidR="004F5208" w:rsidRPr="00372175" w:rsidRDefault="004F5208" w:rsidP="004F5208">
      <w:pPr>
        <w:tabs>
          <w:tab w:val="left" w:pos="9072"/>
        </w:tabs>
        <w:ind w:left="-567" w:firstLine="567"/>
        <w:jc w:val="both"/>
        <w:rPr>
          <w:rFonts w:ascii="Times New Roman" w:hAnsi="Times New Roman"/>
        </w:rPr>
      </w:pPr>
      <w:r w:rsidRPr="00372175">
        <w:rPr>
          <w:rFonts w:ascii="Times New Roman" w:hAnsi="Times New Roman"/>
          <w:b/>
        </w:rPr>
        <w:t>Целями</w:t>
      </w:r>
      <w:r w:rsidRPr="00372175">
        <w:rPr>
          <w:rFonts w:ascii="Times New Roman" w:hAnsi="Times New Roman"/>
        </w:rPr>
        <w:t xml:space="preserve"> реализации основной образовательной программы основного общего образования являются:  </w:t>
      </w:r>
    </w:p>
    <w:p w:rsidR="004F5208" w:rsidRPr="00372175" w:rsidRDefault="004F5208" w:rsidP="00A05E3C">
      <w:pPr>
        <w:ind w:left="360"/>
        <w:jc w:val="both"/>
        <w:rPr>
          <w:rFonts w:ascii="Times New Roman" w:hAnsi="Times New Roman"/>
        </w:rPr>
      </w:pPr>
      <w:r w:rsidRPr="00372175">
        <w:rPr>
          <w:rFonts w:ascii="Times New Roman" w:hAnsi="Times New Roman"/>
        </w:rPr>
        <w:lastRenderedPageBreak/>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F5208" w:rsidRPr="00372175" w:rsidRDefault="004F5208" w:rsidP="00A05E3C">
      <w:pPr>
        <w:jc w:val="both"/>
        <w:rPr>
          <w:rFonts w:ascii="Times New Roman" w:hAnsi="Times New Roman"/>
        </w:rPr>
      </w:pPr>
      <w:r w:rsidRPr="00372175">
        <w:rPr>
          <w:rFonts w:ascii="Times New Roman" w:hAnsi="Times New Roman"/>
        </w:rPr>
        <w:t xml:space="preserve">становление и развитие личности обучающегося в ее индивидуальности, самобытности, уникальности, неповторимости. </w:t>
      </w:r>
    </w:p>
    <w:p w:rsidR="004F5208" w:rsidRPr="00372175" w:rsidRDefault="004F5208" w:rsidP="004F5208">
      <w:pPr>
        <w:ind w:left="-567" w:firstLine="567"/>
        <w:jc w:val="both"/>
        <w:rPr>
          <w:rFonts w:ascii="Times New Roman" w:hAnsi="Times New Roman"/>
        </w:rPr>
      </w:pPr>
      <w:r w:rsidRPr="00372175">
        <w:rPr>
          <w:rFonts w:ascii="Times New Roman" w:hAnsi="Times New Roman"/>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w:t>
      </w:r>
      <w:r w:rsidRPr="00372175">
        <w:rPr>
          <w:rFonts w:ascii="Times New Roman" w:hAnsi="Times New Roman"/>
          <w:b/>
        </w:rPr>
        <w:t>задач:</w:t>
      </w:r>
    </w:p>
    <w:p w:rsidR="004F5208" w:rsidRPr="00372175" w:rsidRDefault="004F5208" w:rsidP="00D63A26">
      <w:pPr>
        <w:pStyle w:val="a8"/>
        <w:numPr>
          <w:ilvl w:val="0"/>
          <w:numId w:val="2"/>
        </w:numPr>
        <w:jc w:val="both"/>
        <w:rPr>
          <w:rFonts w:ascii="Times New Roman" w:hAnsi="Times New Roman" w:cs="Times New Roman"/>
        </w:rPr>
      </w:pPr>
      <w:r w:rsidRPr="00372175">
        <w:rPr>
          <w:rFonts w:ascii="Times New Roman" w:hAnsi="Times New Roman" w:cs="Times New Roman"/>
        </w:rPr>
        <w:t xml:space="preserve">обеспечение  соответствия  основной  образовательной  программы требованиям ФГОС; </w:t>
      </w:r>
    </w:p>
    <w:p w:rsidR="004F5208" w:rsidRPr="00372175" w:rsidRDefault="004F5208" w:rsidP="00D63A26">
      <w:pPr>
        <w:pStyle w:val="a8"/>
        <w:numPr>
          <w:ilvl w:val="0"/>
          <w:numId w:val="2"/>
        </w:numPr>
        <w:jc w:val="both"/>
        <w:rPr>
          <w:rFonts w:ascii="Times New Roman" w:hAnsi="Times New Roman" w:cs="Times New Roman"/>
        </w:rPr>
      </w:pPr>
      <w:r w:rsidRPr="00372175">
        <w:rPr>
          <w:rFonts w:ascii="Times New Roman" w:hAnsi="Times New Roman" w:cs="Times New Roman"/>
        </w:rPr>
        <w:t xml:space="preserve">обеспечение  преемственности  начального  общего,  основного  общего, среднего (полного) общего образования; </w:t>
      </w:r>
    </w:p>
    <w:p w:rsidR="004F5208" w:rsidRPr="00372175" w:rsidRDefault="004F5208" w:rsidP="00D63A26">
      <w:pPr>
        <w:pStyle w:val="a8"/>
        <w:numPr>
          <w:ilvl w:val="0"/>
          <w:numId w:val="2"/>
        </w:numPr>
        <w:jc w:val="both"/>
        <w:rPr>
          <w:rFonts w:ascii="Times New Roman" w:hAnsi="Times New Roman" w:cs="Times New Roman"/>
        </w:rPr>
      </w:pPr>
      <w:r w:rsidRPr="00372175">
        <w:rPr>
          <w:rFonts w:ascii="Times New Roman" w:hAnsi="Times New Roman" w:cs="Times New Roman"/>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4F5208" w:rsidRPr="00372175" w:rsidRDefault="004F5208" w:rsidP="00D63A26">
      <w:pPr>
        <w:pStyle w:val="a8"/>
        <w:numPr>
          <w:ilvl w:val="0"/>
          <w:numId w:val="2"/>
        </w:numPr>
        <w:jc w:val="both"/>
        <w:rPr>
          <w:rFonts w:ascii="Times New Roman" w:hAnsi="Times New Roman" w:cs="Times New Roman"/>
        </w:rPr>
      </w:pPr>
      <w:r w:rsidRPr="00372175">
        <w:rPr>
          <w:rFonts w:ascii="Times New Roman" w:hAnsi="Times New Roman" w:cs="Times New Roman"/>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 -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4F5208" w:rsidRPr="00372175" w:rsidRDefault="004F5208" w:rsidP="00D63A26">
      <w:pPr>
        <w:pStyle w:val="a8"/>
        <w:numPr>
          <w:ilvl w:val="0"/>
          <w:numId w:val="2"/>
        </w:numPr>
        <w:jc w:val="both"/>
        <w:rPr>
          <w:rFonts w:ascii="Times New Roman" w:hAnsi="Times New Roman" w:cs="Times New Roman"/>
        </w:rPr>
      </w:pPr>
      <w:r w:rsidRPr="00372175">
        <w:rPr>
          <w:rFonts w:ascii="Times New Roman" w:hAnsi="Times New Roman" w:cs="Times New Roman"/>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4F5208" w:rsidRPr="00372175" w:rsidRDefault="004F5208" w:rsidP="00D63A26">
      <w:pPr>
        <w:pStyle w:val="a8"/>
        <w:numPr>
          <w:ilvl w:val="0"/>
          <w:numId w:val="2"/>
        </w:numPr>
        <w:jc w:val="both"/>
        <w:rPr>
          <w:rFonts w:ascii="Times New Roman" w:hAnsi="Times New Roman" w:cs="Times New Roman"/>
        </w:rPr>
      </w:pPr>
      <w:r w:rsidRPr="00372175">
        <w:rPr>
          <w:rFonts w:ascii="Times New Roman" w:hAnsi="Times New Roman" w:cs="Times New Roman"/>
        </w:rPr>
        <w:t xml:space="preserve">взаимодействие  образовательной  организации  при  реализации  основной образовательной программы с социальными партнерами; </w:t>
      </w:r>
    </w:p>
    <w:p w:rsidR="004F5208" w:rsidRPr="00372175" w:rsidRDefault="004F5208" w:rsidP="00D63A26">
      <w:pPr>
        <w:pStyle w:val="a8"/>
        <w:numPr>
          <w:ilvl w:val="0"/>
          <w:numId w:val="2"/>
        </w:numPr>
        <w:jc w:val="both"/>
        <w:rPr>
          <w:rFonts w:ascii="Times New Roman" w:hAnsi="Times New Roman" w:cs="Times New Roman"/>
        </w:rPr>
      </w:pPr>
      <w:r w:rsidRPr="00372175">
        <w:rPr>
          <w:rFonts w:ascii="Times New Roman" w:hAnsi="Times New Roman" w:cs="Times New Roman"/>
        </w:rPr>
        <w:t xml:space="preserve">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w:t>
      </w:r>
    </w:p>
    <w:p w:rsidR="004F5208" w:rsidRPr="00372175" w:rsidRDefault="004F5208" w:rsidP="00D63A26">
      <w:pPr>
        <w:pStyle w:val="a8"/>
        <w:numPr>
          <w:ilvl w:val="0"/>
          <w:numId w:val="2"/>
        </w:numPr>
        <w:jc w:val="both"/>
        <w:rPr>
          <w:rFonts w:ascii="Times New Roman" w:hAnsi="Times New Roman" w:cs="Times New Roman"/>
        </w:rPr>
      </w:pPr>
      <w:r w:rsidRPr="00372175">
        <w:rPr>
          <w:rFonts w:ascii="Times New Roman" w:hAnsi="Times New Roman" w:cs="Times New Roman"/>
        </w:rPr>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4F5208" w:rsidRPr="00372175" w:rsidRDefault="004F5208" w:rsidP="00D63A26">
      <w:pPr>
        <w:pStyle w:val="a8"/>
        <w:numPr>
          <w:ilvl w:val="0"/>
          <w:numId w:val="2"/>
        </w:numPr>
        <w:jc w:val="both"/>
        <w:rPr>
          <w:rFonts w:ascii="Times New Roman" w:hAnsi="Times New Roman" w:cs="Times New Roman"/>
        </w:rPr>
      </w:pPr>
      <w:r w:rsidRPr="00372175">
        <w:rPr>
          <w:rFonts w:ascii="Times New Roman" w:hAnsi="Times New Roman" w:cs="Times New Roman"/>
        </w:rPr>
        <w:t xml:space="preserve">участие  обучающихся,  их  родителей  (законных  представителей), педагогических  работников  и  общественности  в  проектировании  и  развитии внутри школьной социальной среды, школьного уклада; </w:t>
      </w:r>
    </w:p>
    <w:p w:rsidR="004F5208" w:rsidRPr="00372175" w:rsidRDefault="004F5208" w:rsidP="00D63A26">
      <w:pPr>
        <w:pStyle w:val="a8"/>
        <w:numPr>
          <w:ilvl w:val="0"/>
          <w:numId w:val="2"/>
        </w:numPr>
        <w:jc w:val="both"/>
        <w:rPr>
          <w:rFonts w:ascii="Times New Roman" w:hAnsi="Times New Roman" w:cs="Times New Roman"/>
        </w:rPr>
      </w:pPr>
      <w:r w:rsidRPr="00372175">
        <w:rPr>
          <w:rFonts w:ascii="Times New Roman" w:hAnsi="Times New Roman" w:cs="Times New Roman"/>
        </w:rPr>
        <w:t xml:space="preserve">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4F5208" w:rsidRPr="00372175" w:rsidRDefault="004F5208" w:rsidP="00D63A26">
      <w:pPr>
        <w:pStyle w:val="a8"/>
        <w:numPr>
          <w:ilvl w:val="0"/>
          <w:numId w:val="2"/>
        </w:numPr>
        <w:jc w:val="both"/>
        <w:rPr>
          <w:rFonts w:ascii="Times New Roman" w:hAnsi="Times New Roman" w:cs="Times New Roman"/>
        </w:rPr>
      </w:pPr>
      <w:r w:rsidRPr="00372175">
        <w:rPr>
          <w:rFonts w:ascii="Times New Roman" w:hAnsi="Times New Roman" w:cs="Times New Roman"/>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 </w:t>
      </w:r>
    </w:p>
    <w:p w:rsidR="004F5208" w:rsidRPr="00372175" w:rsidRDefault="004F5208" w:rsidP="00D63A26">
      <w:pPr>
        <w:pStyle w:val="a8"/>
        <w:numPr>
          <w:ilvl w:val="0"/>
          <w:numId w:val="2"/>
        </w:numPr>
        <w:jc w:val="both"/>
        <w:rPr>
          <w:rFonts w:ascii="Times New Roman" w:hAnsi="Times New Roman" w:cs="Times New Roman"/>
        </w:rPr>
      </w:pPr>
      <w:r w:rsidRPr="00372175">
        <w:rPr>
          <w:rFonts w:ascii="Times New Roman" w:hAnsi="Times New Roman" w:cs="Times New Roman"/>
        </w:rPr>
        <w:t xml:space="preserve">сохранение  и укрепление физического, психологического и социального здоровья обучающихся, обеспечение их безопасности. </w:t>
      </w:r>
    </w:p>
    <w:p w:rsidR="004F5208" w:rsidRPr="00372175" w:rsidRDefault="004F5208" w:rsidP="004F5208">
      <w:pPr>
        <w:pStyle w:val="2"/>
        <w:numPr>
          <w:ilvl w:val="2"/>
          <w:numId w:val="1"/>
        </w:numPr>
        <w:spacing w:line="276" w:lineRule="auto"/>
        <w:ind w:left="0" w:firstLine="709"/>
        <w:rPr>
          <w:rStyle w:val="Zag11"/>
          <w:b w:val="0"/>
          <w:sz w:val="22"/>
          <w:szCs w:val="22"/>
        </w:rPr>
      </w:pPr>
      <w:bookmarkStart w:id="10" w:name="_Toc414553128"/>
      <w:r w:rsidRPr="00372175">
        <w:rPr>
          <w:rStyle w:val="Zag11"/>
          <w:sz w:val="22"/>
          <w:szCs w:val="22"/>
        </w:rPr>
        <w:lastRenderedPageBreak/>
        <w:t>Принципы и подходы к формированию</w:t>
      </w:r>
      <w:r w:rsidR="0012620A" w:rsidRPr="00372175">
        <w:rPr>
          <w:rStyle w:val="Zag11"/>
          <w:sz w:val="22"/>
          <w:szCs w:val="22"/>
        </w:rPr>
        <w:t xml:space="preserve"> </w:t>
      </w:r>
      <w:r w:rsidRPr="00372175">
        <w:rPr>
          <w:rStyle w:val="Zag11"/>
          <w:sz w:val="22"/>
          <w:szCs w:val="22"/>
        </w:rPr>
        <w:t>образовательной программы основного общего образования</w:t>
      </w:r>
      <w:bookmarkEnd w:id="10"/>
      <w:r w:rsidRPr="00372175">
        <w:rPr>
          <w:rStyle w:val="Zag11"/>
          <w:sz w:val="22"/>
          <w:szCs w:val="22"/>
        </w:rPr>
        <w:t>.</w:t>
      </w:r>
    </w:p>
    <w:p w:rsidR="004F5208" w:rsidRPr="00372175" w:rsidRDefault="004F5208" w:rsidP="004F5208">
      <w:pPr>
        <w:ind w:left="-567" w:firstLine="567"/>
        <w:jc w:val="both"/>
        <w:rPr>
          <w:rFonts w:ascii="Times New Roman" w:hAnsi="Times New Roman"/>
        </w:rPr>
      </w:pPr>
      <w:r w:rsidRPr="00372175">
        <w:rPr>
          <w:rFonts w:ascii="Times New Roman" w:hAnsi="Times New Roman"/>
          <w:b/>
        </w:rPr>
        <w:t>Методологической  основой  ФГОС  является  системно-деятельностный подход</w:t>
      </w:r>
      <w:r w:rsidRPr="00372175">
        <w:rPr>
          <w:rFonts w:ascii="Times New Roman" w:hAnsi="Times New Roman"/>
        </w:rPr>
        <w:t xml:space="preserve">, который предполагает: </w:t>
      </w:r>
    </w:p>
    <w:p w:rsidR="004F5208" w:rsidRPr="00372175" w:rsidRDefault="004F5208" w:rsidP="00D63A26">
      <w:pPr>
        <w:pStyle w:val="a8"/>
        <w:numPr>
          <w:ilvl w:val="0"/>
          <w:numId w:val="3"/>
        </w:numPr>
        <w:jc w:val="both"/>
        <w:rPr>
          <w:rFonts w:ascii="Times New Roman" w:hAnsi="Times New Roman" w:cs="Times New Roman"/>
        </w:rPr>
      </w:pPr>
      <w:r w:rsidRPr="00372175">
        <w:rPr>
          <w:rFonts w:ascii="Times New Roman" w:hAnsi="Times New Roman" w:cs="Times New Roman"/>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4F5208" w:rsidRPr="00372175" w:rsidRDefault="004F5208" w:rsidP="00D63A26">
      <w:pPr>
        <w:pStyle w:val="a8"/>
        <w:numPr>
          <w:ilvl w:val="0"/>
          <w:numId w:val="3"/>
        </w:numPr>
        <w:jc w:val="both"/>
        <w:rPr>
          <w:rFonts w:ascii="Times New Roman" w:hAnsi="Times New Roman" w:cs="Times New Roman"/>
        </w:rPr>
      </w:pPr>
      <w:r w:rsidRPr="00372175">
        <w:rPr>
          <w:rFonts w:ascii="Times New Roman" w:hAnsi="Times New Roman" w:cs="Times New Roman"/>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4F5208" w:rsidRPr="00372175" w:rsidRDefault="004F5208" w:rsidP="00D63A26">
      <w:pPr>
        <w:pStyle w:val="a8"/>
        <w:numPr>
          <w:ilvl w:val="0"/>
          <w:numId w:val="3"/>
        </w:numPr>
        <w:jc w:val="both"/>
        <w:rPr>
          <w:rFonts w:ascii="Times New Roman" w:hAnsi="Times New Roman" w:cs="Times New Roman"/>
        </w:rPr>
      </w:pPr>
      <w:r w:rsidRPr="00372175">
        <w:rPr>
          <w:rFonts w:ascii="Times New Roman" w:hAnsi="Times New Roman" w:cs="Times New Roman"/>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4F5208" w:rsidRPr="00372175" w:rsidRDefault="004F5208" w:rsidP="00D63A26">
      <w:pPr>
        <w:pStyle w:val="a8"/>
        <w:numPr>
          <w:ilvl w:val="0"/>
          <w:numId w:val="3"/>
        </w:numPr>
        <w:jc w:val="both"/>
        <w:rPr>
          <w:rFonts w:ascii="Times New Roman" w:hAnsi="Times New Roman" w:cs="Times New Roman"/>
        </w:rPr>
      </w:pPr>
      <w:r w:rsidRPr="00372175">
        <w:rPr>
          <w:rFonts w:ascii="Times New Roman" w:hAnsi="Times New Roman" w:cs="Times New Roman"/>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4F5208" w:rsidRPr="00372175" w:rsidRDefault="004F5208" w:rsidP="00D63A26">
      <w:pPr>
        <w:pStyle w:val="a8"/>
        <w:numPr>
          <w:ilvl w:val="0"/>
          <w:numId w:val="3"/>
        </w:numPr>
        <w:jc w:val="both"/>
        <w:rPr>
          <w:rFonts w:ascii="Times New Roman" w:hAnsi="Times New Roman" w:cs="Times New Roman"/>
        </w:rPr>
      </w:pPr>
      <w:r w:rsidRPr="00372175">
        <w:rPr>
          <w:rFonts w:ascii="Times New Roman" w:hAnsi="Times New Roman" w:cs="Times New Roman"/>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4F5208" w:rsidRPr="00372175" w:rsidRDefault="004F5208" w:rsidP="00D63A26">
      <w:pPr>
        <w:pStyle w:val="a8"/>
        <w:numPr>
          <w:ilvl w:val="0"/>
          <w:numId w:val="3"/>
        </w:numPr>
        <w:jc w:val="both"/>
        <w:rPr>
          <w:rFonts w:ascii="Times New Roman" w:hAnsi="Times New Roman" w:cs="Times New Roman"/>
        </w:rPr>
      </w:pPr>
      <w:r w:rsidRPr="00372175">
        <w:rPr>
          <w:rFonts w:ascii="Times New Roman" w:hAnsi="Times New Roman" w:cs="Times New Roman"/>
        </w:rPr>
        <w:t xml:space="preserve">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 </w:t>
      </w:r>
    </w:p>
    <w:p w:rsidR="004F5208" w:rsidRPr="00372175" w:rsidRDefault="004F5208" w:rsidP="004F5208">
      <w:pPr>
        <w:ind w:left="-567" w:firstLine="567"/>
        <w:jc w:val="both"/>
        <w:rPr>
          <w:rFonts w:ascii="Times New Roman" w:hAnsi="Times New Roman"/>
          <w:b/>
        </w:rPr>
      </w:pPr>
      <w:r w:rsidRPr="00372175">
        <w:rPr>
          <w:rFonts w:ascii="Times New Roman" w:hAnsi="Times New Roman"/>
          <w:b/>
        </w:rPr>
        <w:t xml:space="preserve">Основная образовательная программа формируется с учетом психолого-педагогических особенностей развития детей 11–15 лет, связанных: </w:t>
      </w:r>
    </w:p>
    <w:p w:rsidR="004F5208" w:rsidRPr="00372175" w:rsidRDefault="004F5208" w:rsidP="00D63A26">
      <w:pPr>
        <w:pStyle w:val="a8"/>
        <w:numPr>
          <w:ilvl w:val="0"/>
          <w:numId w:val="4"/>
        </w:numPr>
        <w:jc w:val="both"/>
        <w:rPr>
          <w:rFonts w:ascii="Times New Roman" w:hAnsi="Times New Roman" w:cs="Times New Roman"/>
        </w:rPr>
      </w:pPr>
      <w:r w:rsidRPr="00372175">
        <w:rPr>
          <w:rFonts w:ascii="Times New Roman" w:hAnsi="Times New Roman" w:cs="Times New Roman"/>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4F5208" w:rsidRPr="00372175" w:rsidRDefault="004F5208" w:rsidP="00D63A26">
      <w:pPr>
        <w:pStyle w:val="a8"/>
        <w:numPr>
          <w:ilvl w:val="0"/>
          <w:numId w:val="4"/>
        </w:numPr>
        <w:jc w:val="both"/>
        <w:rPr>
          <w:rFonts w:ascii="Times New Roman" w:hAnsi="Times New Roman" w:cs="Times New Roman"/>
        </w:rPr>
      </w:pPr>
      <w:r w:rsidRPr="00372175">
        <w:rPr>
          <w:rFonts w:ascii="Times New Roman" w:hAnsi="Times New Roman" w:cs="Times New Roman"/>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
    <w:p w:rsidR="004F5208" w:rsidRPr="00372175" w:rsidRDefault="004F5208" w:rsidP="00D63A26">
      <w:pPr>
        <w:pStyle w:val="a8"/>
        <w:numPr>
          <w:ilvl w:val="0"/>
          <w:numId w:val="4"/>
        </w:numPr>
        <w:jc w:val="both"/>
        <w:rPr>
          <w:rFonts w:ascii="Times New Roman" w:hAnsi="Times New Roman" w:cs="Times New Roman"/>
        </w:rPr>
      </w:pPr>
      <w:r w:rsidRPr="00372175">
        <w:rPr>
          <w:rFonts w:ascii="Times New Roman" w:hAnsi="Times New Roman" w:cs="Times New Roman"/>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4F5208" w:rsidRPr="00372175" w:rsidRDefault="004F5208" w:rsidP="00D63A26">
      <w:pPr>
        <w:pStyle w:val="a8"/>
        <w:numPr>
          <w:ilvl w:val="0"/>
          <w:numId w:val="4"/>
        </w:numPr>
        <w:jc w:val="both"/>
        <w:rPr>
          <w:rFonts w:ascii="Times New Roman" w:hAnsi="Times New Roman" w:cs="Times New Roman"/>
        </w:rPr>
      </w:pPr>
      <w:r w:rsidRPr="00372175">
        <w:rPr>
          <w:rFonts w:ascii="Times New Roman" w:hAnsi="Times New Roman" w:cs="Times New Roman"/>
        </w:rPr>
        <w:lastRenderedPageBreak/>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4F5208" w:rsidRPr="00372175" w:rsidRDefault="004F5208" w:rsidP="00D63A26">
      <w:pPr>
        <w:pStyle w:val="a8"/>
        <w:numPr>
          <w:ilvl w:val="0"/>
          <w:numId w:val="4"/>
        </w:numPr>
        <w:jc w:val="both"/>
        <w:rPr>
          <w:rFonts w:ascii="Times New Roman" w:hAnsi="Times New Roman" w:cs="Times New Roman"/>
        </w:rPr>
      </w:pPr>
      <w:r w:rsidRPr="00372175">
        <w:rPr>
          <w:rFonts w:ascii="Times New Roman" w:hAnsi="Times New Roman" w:cs="Times New Roman"/>
        </w:rP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4F5208" w:rsidRPr="00372175" w:rsidRDefault="004F5208" w:rsidP="004F5208">
      <w:pPr>
        <w:ind w:left="-567" w:firstLine="567"/>
        <w:jc w:val="both"/>
        <w:rPr>
          <w:rFonts w:ascii="Times New Roman" w:hAnsi="Times New Roman"/>
        </w:rPr>
      </w:pPr>
      <w:r w:rsidRPr="00372175">
        <w:rPr>
          <w:rFonts w:ascii="Times New Roman" w:hAnsi="Times New Roman"/>
        </w:rPr>
        <w:t xml:space="preserve">Переход обучающегося в основную школу совпадает с предкритической фазой развития ребенка – переходом к кризису </w:t>
      </w:r>
      <w:r w:rsidRPr="00372175">
        <w:rPr>
          <w:rFonts w:ascii="Times New Roman" w:hAnsi="Times New Roman"/>
          <w:b/>
        </w:rPr>
        <w:t>младшего подросткового возраста  (11–13 лет, 5–7 классы),</w:t>
      </w:r>
      <w:r w:rsidRPr="00372175">
        <w:rPr>
          <w:rFonts w:ascii="Times New Roman" w:hAnsi="Times New Roman"/>
        </w:rPr>
        <w:t xml:space="preserve">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4F5208" w:rsidRPr="00372175" w:rsidRDefault="004F5208" w:rsidP="004F5208">
      <w:pPr>
        <w:jc w:val="both"/>
        <w:rPr>
          <w:rFonts w:ascii="Times New Roman" w:hAnsi="Times New Roman"/>
          <w:b/>
        </w:rPr>
      </w:pPr>
      <w:r w:rsidRPr="00372175">
        <w:rPr>
          <w:rFonts w:ascii="Times New Roman" w:hAnsi="Times New Roman"/>
          <w:b/>
        </w:rPr>
        <w:t xml:space="preserve">Второй  этап  подросткового  развития  (14–15  лет,  8–9  классы) характеризуется: </w:t>
      </w:r>
    </w:p>
    <w:p w:rsidR="004F5208" w:rsidRPr="00372175" w:rsidRDefault="004F5208" w:rsidP="00D63A26">
      <w:pPr>
        <w:pStyle w:val="a8"/>
        <w:numPr>
          <w:ilvl w:val="0"/>
          <w:numId w:val="5"/>
        </w:numPr>
        <w:jc w:val="both"/>
        <w:rPr>
          <w:rFonts w:ascii="Times New Roman" w:hAnsi="Times New Roman" w:cs="Times New Roman"/>
        </w:rPr>
      </w:pPr>
      <w:r w:rsidRPr="00372175">
        <w:rPr>
          <w:rFonts w:ascii="Times New Roman" w:hAnsi="Times New Roman" w:cs="Times New Roman"/>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4F5208" w:rsidRPr="00372175" w:rsidRDefault="004F5208" w:rsidP="00D63A26">
      <w:pPr>
        <w:pStyle w:val="a8"/>
        <w:numPr>
          <w:ilvl w:val="0"/>
          <w:numId w:val="5"/>
        </w:numPr>
        <w:jc w:val="both"/>
        <w:rPr>
          <w:rFonts w:ascii="Times New Roman" w:hAnsi="Times New Roman" w:cs="Times New Roman"/>
        </w:rPr>
      </w:pPr>
      <w:r w:rsidRPr="00372175">
        <w:rPr>
          <w:rFonts w:ascii="Times New Roman" w:hAnsi="Times New Roman" w:cs="Times New Roman"/>
        </w:rPr>
        <w:t xml:space="preserve">стремлением  подростка  к  общению  и  совместной  деятельности  со сверстниками; </w:t>
      </w:r>
    </w:p>
    <w:p w:rsidR="004F5208" w:rsidRPr="00372175" w:rsidRDefault="004F5208" w:rsidP="00D63A26">
      <w:pPr>
        <w:pStyle w:val="a8"/>
        <w:numPr>
          <w:ilvl w:val="0"/>
          <w:numId w:val="5"/>
        </w:numPr>
        <w:jc w:val="both"/>
        <w:rPr>
          <w:rFonts w:ascii="Times New Roman" w:hAnsi="Times New Roman" w:cs="Times New Roman"/>
        </w:rPr>
      </w:pPr>
      <w:r w:rsidRPr="00372175">
        <w:rPr>
          <w:rFonts w:ascii="Times New Roman" w:hAnsi="Times New Roman" w:cs="Times New Roman"/>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4F5208" w:rsidRPr="00372175" w:rsidRDefault="004F5208" w:rsidP="00D63A26">
      <w:pPr>
        <w:pStyle w:val="a8"/>
        <w:numPr>
          <w:ilvl w:val="0"/>
          <w:numId w:val="5"/>
        </w:numPr>
        <w:jc w:val="both"/>
        <w:rPr>
          <w:rFonts w:ascii="Times New Roman" w:hAnsi="Times New Roman" w:cs="Times New Roman"/>
        </w:rPr>
      </w:pPr>
      <w:r w:rsidRPr="00372175">
        <w:rPr>
          <w:rFonts w:ascii="Times New Roman" w:hAnsi="Times New Roman" w:cs="Times New Roman"/>
        </w:rPr>
        <w:t xml:space="preserve">процессом  перехода  от  детства  к  взрослости,  отражающимся  в  его характеристике как «переходного», «трудного» или «критического»; </w:t>
      </w:r>
    </w:p>
    <w:p w:rsidR="004F5208" w:rsidRPr="00372175" w:rsidRDefault="004F5208" w:rsidP="00D63A26">
      <w:pPr>
        <w:pStyle w:val="a8"/>
        <w:numPr>
          <w:ilvl w:val="0"/>
          <w:numId w:val="5"/>
        </w:numPr>
        <w:jc w:val="both"/>
        <w:rPr>
          <w:rFonts w:ascii="Times New Roman" w:hAnsi="Times New Roman" w:cs="Times New Roman"/>
        </w:rPr>
      </w:pPr>
      <w:r w:rsidRPr="00372175">
        <w:rPr>
          <w:rFonts w:ascii="Times New Roman" w:hAnsi="Times New Roman" w:cs="Times New Roman"/>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4F5208" w:rsidRPr="00372175" w:rsidRDefault="004F5208" w:rsidP="00D63A26">
      <w:pPr>
        <w:pStyle w:val="a8"/>
        <w:numPr>
          <w:ilvl w:val="0"/>
          <w:numId w:val="5"/>
        </w:numPr>
        <w:jc w:val="both"/>
        <w:rPr>
          <w:rFonts w:ascii="Times New Roman" w:hAnsi="Times New Roman" w:cs="Times New Roman"/>
        </w:rPr>
      </w:pPr>
      <w:r w:rsidRPr="00372175">
        <w:rPr>
          <w:rFonts w:ascii="Times New Roman" w:hAnsi="Times New Roman" w:cs="Times New Roman"/>
        </w:rPr>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4F5208" w:rsidRPr="00372175" w:rsidRDefault="004F5208" w:rsidP="00D63A26">
      <w:pPr>
        <w:pStyle w:val="a8"/>
        <w:numPr>
          <w:ilvl w:val="0"/>
          <w:numId w:val="5"/>
        </w:numPr>
        <w:jc w:val="both"/>
        <w:rPr>
          <w:rFonts w:ascii="Times New Roman" w:hAnsi="Times New Roman" w:cs="Times New Roman"/>
        </w:rPr>
      </w:pPr>
      <w:r w:rsidRPr="00372175">
        <w:rPr>
          <w:rFonts w:ascii="Times New Roman" w:hAnsi="Times New Roman" w:cs="Times New Roman"/>
        </w:rPr>
        <w:t xml:space="preserve">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 </w:t>
      </w:r>
    </w:p>
    <w:p w:rsidR="004F5208" w:rsidRPr="00372175" w:rsidRDefault="004F5208" w:rsidP="004F5208">
      <w:pPr>
        <w:pStyle w:val="2"/>
        <w:spacing w:line="276" w:lineRule="auto"/>
        <w:rPr>
          <w:i/>
          <w:sz w:val="22"/>
          <w:szCs w:val="22"/>
        </w:rPr>
      </w:pPr>
      <w:bookmarkStart w:id="11" w:name="_Toc405145647"/>
      <w:bookmarkStart w:id="12" w:name="_Toc406058976"/>
      <w:bookmarkStart w:id="13" w:name="_Toc409691625"/>
      <w:bookmarkStart w:id="14" w:name="_Toc410653947"/>
      <w:bookmarkStart w:id="15" w:name="_Toc410702952"/>
      <w:bookmarkStart w:id="16" w:name="_Toc414553129"/>
      <w:r w:rsidRPr="00372175">
        <w:rPr>
          <w:rStyle w:val="Zag11"/>
          <w:i/>
          <w:sz w:val="22"/>
          <w:szCs w:val="22"/>
        </w:rPr>
        <w:t>1.2. Планируемые результаты освоения обучающимися основной образовательной программы основного общего образования</w:t>
      </w:r>
      <w:bookmarkStart w:id="17" w:name="_Toc410653948"/>
      <w:bookmarkStart w:id="18" w:name="_Toc414553130"/>
      <w:bookmarkEnd w:id="11"/>
      <w:bookmarkEnd w:id="12"/>
      <w:bookmarkEnd w:id="13"/>
      <w:bookmarkEnd w:id="14"/>
      <w:bookmarkEnd w:id="15"/>
      <w:bookmarkEnd w:id="16"/>
    </w:p>
    <w:p w:rsidR="004F5208" w:rsidRPr="00372175" w:rsidRDefault="004F5208" w:rsidP="004F5208">
      <w:pPr>
        <w:rPr>
          <w:rFonts w:ascii="Times New Roman" w:hAnsi="Times New Roman"/>
          <w:b/>
        </w:rPr>
      </w:pPr>
    </w:p>
    <w:p w:rsidR="004F5208" w:rsidRPr="00372175" w:rsidRDefault="004F5208" w:rsidP="004F5208">
      <w:pPr>
        <w:rPr>
          <w:rFonts w:ascii="Times New Roman" w:hAnsi="Times New Roman"/>
          <w:b/>
        </w:rPr>
      </w:pPr>
      <w:r w:rsidRPr="00372175">
        <w:rPr>
          <w:rFonts w:ascii="Times New Roman" w:hAnsi="Times New Roman"/>
          <w:b/>
        </w:rPr>
        <w:t>1.2.1. Общие положения</w:t>
      </w:r>
      <w:bookmarkEnd w:id="17"/>
      <w:bookmarkEnd w:id="18"/>
      <w:r w:rsidRPr="00372175">
        <w:rPr>
          <w:rFonts w:ascii="Times New Roman" w:hAnsi="Times New Roman"/>
          <w:b/>
        </w:rPr>
        <w:t>.</w:t>
      </w:r>
    </w:p>
    <w:p w:rsidR="004F5208" w:rsidRPr="00372175" w:rsidRDefault="004F5208" w:rsidP="004F5208">
      <w:pPr>
        <w:pStyle w:val="3"/>
        <w:rPr>
          <w:rFonts w:ascii="Times New Roman" w:hAnsi="Times New Roman" w:cs="Times New Roman"/>
          <w:color w:val="auto"/>
        </w:rPr>
      </w:pPr>
      <w:bookmarkStart w:id="19" w:name="_Toc414553131"/>
      <w:bookmarkStart w:id="20" w:name="_Toc410653949"/>
      <w:r w:rsidRPr="00372175">
        <w:rPr>
          <w:rFonts w:ascii="Times New Roman" w:hAnsi="Times New Roman" w:cs="Times New Roman"/>
          <w:color w:val="auto"/>
        </w:rPr>
        <w:t>1.2.2. Структура планируемых результатов</w:t>
      </w:r>
      <w:bookmarkEnd w:id="19"/>
    </w:p>
    <w:bookmarkEnd w:id="20"/>
    <w:p w:rsidR="004F5208" w:rsidRPr="00372175" w:rsidRDefault="004F5208" w:rsidP="004F5208">
      <w:pPr>
        <w:pStyle w:val="aa"/>
        <w:tabs>
          <w:tab w:val="clear" w:pos="4677"/>
          <w:tab w:val="clear" w:pos="9355"/>
        </w:tabs>
        <w:overflowPunct w:val="0"/>
        <w:spacing w:line="276" w:lineRule="auto"/>
        <w:ind w:firstLine="709"/>
        <w:jc w:val="both"/>
        <w:textAlignment w:val="baseline"/>
        <w:rPr>
          <w:sz w:val="22"/>
        </w:rPr>
      </w:pPr>
      <w:r w:rsidRPr="00372175">
        <w:rPr>
          <w:bCs/>
          <w:sz w:val="22"/>
        </w:rPr>
        <w:t>В стру</w:t>
      </w:r>
      <w:r w:rsidRPr="00372175">
        <w:rPr>
          <w:sz w:val="22"/>
        </w:rPr>
        <w:t xml:space="preserve">ктуре планируемых результатов выделяется </w:t>
      </w:r>
      <w:r w:rsidRPr="00372175">
        <w:rPr>
          <w:b/>
          <w:sz w:val="22"/>
        </w:rPr>
        <w:t xml:space="preserve">следующие группы: </w:t>
      </w:r>
    </w:p>
    <w:p w:rsidR="004F5208" w:rsidRPr="00372175" w:rsidRDefault="004F5208" w:rsidP="004F5208">
      <w:pPr>
        <w:pStyle w:val="aa"/>
        <w:tabs>
          <w:tab w:val="clear" w:pos="4677"/>
          <w:tab w:val="clear" w:pos="9355"/>
        </w:tabs>
        <w:overflowPunct w:val="0"/>
        <w:spacing w:line="276" w:lineRule="auto"/>
        <w:ind w:firstLine="709"/>
        <w:jc w:val="both"/>
        <w:textAlignment w:val="baseline"/>
        <w:rPr>
          <w:sz w:val="22"/>
        </w:rPr>
      </w:pPr>
      <w:r w:rsidRPr="00372175">
        <w:rPr>
          <w:b/>
          <w:sz w:val="22"/>
        </w:rPr>
        <w:t xml:space="preserve">1. Личностные результаты освоения основной образовательной программы </w:t>
      </w:r>
      <w:r w:rsidRPr="00372175">
        <w:rPr>
          <w:sz w:val="22"/>
        </w:rPr>
        <w:t>представлены в соответствии с группой личностных результатов и раскрывают и детализируют основные направленности этих  результатов</w:t>
      </w:r>
      <w:r w:rsidR="0012620A" w:rsidRPr="00372175">
        <w:rPr>
          <w:sz w:val="22"/>
        </w:rPr>
        <w:t xml:space="preserve"> </w:t>
      </w:r>
      <w:r w:rsidRPr="00372175">
        <w:rPr>
          <w:sz w:val="22"/>
        </w:rPr>
        <w:t xml:space="preserve">.Оценка достижения этой группы планируемых </w:t>
      </w:r>
      <w:r w:rsidRPr="00372175">
        <w:rPr>
          <w:sz w:val="22"/>
        </w:rPr>
        <w:lastRenderedPageBreak/>
        <w:t xml:space="preserve">результатов ведется в ходе процедур, допускающих предоставление и использование </w:t>
      </w:r>
      <w:r w:rsidRPr="00372175">
        <w:rPr>
          <w:b/>
          <w:sz w:val="22"/>
        </w:rPr>
        <w:t>исключительно неперсонифицированной</w:t>
      </w:r>
      <w:r w:rsidRPr="00372175">
        <w:rPr>
          <w:sz w:val="22"/>
        </w:rPr>
        <w:t xml:space="preserve"> информации.</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b/>
        </w:rPr>
        <w:t xml:space="preserve">2.Метапредметные результаты освоения основной образовательной программы </w:t>
      </w:r>
      <w:r w:rsidRPr="00372175">
        <w:rPr>
          <w:rFonts w:ascii="Times New Roman" w:hAnsi="Times New Roman"/>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b/>
        </w:rPr>
        <w:t xml:space="preserve">3.Предметные результаты освоения основной образовательной программы </w:t>
      </w:r>
      <w:r w:rsidRPr="00372175">
        <w:rPr>
          <w:rFonts w:ascii="Times New Roman" w:hAnsi="Times New Roman"/>
        </w:rPr>
        <w:t>представлены в соответствии с группами результатов учебных предметов, раскрывают и детализируют их.</w:t>
      </w:r>
    </w:p>
    <w:p w:rsidR="0012620A" w:rsidRPr="00372175" w:rsidRDefault="004F5208" w:rsidP="004F5208">
      <w:pPr>
        <w:spacing w:after="0"/>
        <w:ind w:firstLine="709"/>
        <w:jc w:val="both"/>
        <w:rPr>
          <w:rFonts w:ascii="Times New Roman" w:hAnsi="Times New Roman"/>
        </w:rPr>
      </w:pPr>
      <w:r w:rsidRPr="00372175">
        <w:rPr>
          <w:rFonts w:ascii="Times New Roman" w:hAnsi="Times New Roman"/>
        </w:rPr>
        <w:t>Предметные результаты приводятся в блоках</w:t>
      </w:r>
      <w:r w:rsidRPr="00372175">
        <w:rPr>
          <w:rFonts w:ascii="Times New Roman" w:hAnsi="Times New Roman"/>
          <w:b/>
        </w:rPr>
        <w:t xml:space="preserve"> «</w:t>
      </w:r>
      <w:r w:rsidRPr="00372175">
        <w:rPr>
          <w:rFonts w:ascii="Times New Roman" w:hAnsi="Times New Roman"/>
        </w:rPr>
        <w:t>Выпускник научится» и «Выпускник получит возможность научиться»,</w:t>
      </w:r>
      <w:r w:rsidRPr="00372175">
        <w:rPr>
          <w:rFonts w:ascii="Times New Roman" w:hAnsi="Times New Roman"/>
          <w:b/>
        </w:rPr>
        <w:t xml:space="preserve"> относящихся </w:t>
      </w:r>
      <w:r w:rsidR="0012620A" w:rsidRPr="00372175">
        <w:rPr>
          <w:rFonts w:ascii="Times New Roman" w:hAnsi="Times New Roman"/>
        </w:rPr>
        <w:t>к каждому учебному предмету учебного плана</w:t>
      </w:r>
      <w:r w:rsidRPr="00372175">
        <w:rPr>
          <w:rFonts w:ascii="Times New Roman" w:hAnsi="Times New Roman"/>
        </w:rPr>
        <w:t xml:space="preserve"> </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w:t>
      </w:r>
      <w:r w:rsidR="0012620A" w:rsidRPr="00372175">
        <w:rPr>
          <w:rFonts w:ascii="Times New Roman" w:hAnsi="Times New Roman"/>
        </w:rPr>
        <w:t>В</w:t>
      </w:r>
      <w:r w:rsidRPr="00372175">
        <w:rPr>
          <w:rFonts w:ascii="Times New Roman" w:hAnsi="Times New Roman"/>
        </w:rPr>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xml:space="preserve">Достижение планируемых результатов, отнесенных к </w:t>
      </w:r>
      <w:r w:rsidRPr="00372175">
        <w:rPr>
          <w:rFonts w:ascii="Times New Roman" w:hAnsi="Times New Roman"/>
          <w:i/>
        </w:rPr>
        <w:t>блоку «Выпускник научится»</w:t>
      </w:r>
      <w:r w:rsidRPr="00372175">
        <w:rPr>
          <w:rFonts w:ascii="Times New Roman" w:hAnsi="Times New Roman"/>
        </w:rPr>
        <w:t>,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12620A" w:rsidRPr="00372175">
        <w:rPr>
          <w:rFonts w:ascii="Times New Roman" w:hAnsi="Times New Roman"/>
        </w:rPr>
        <w:t xml:space="preserve"> </w:t>
      </w:r>
      <w:r w:rsidRPr="00372175">
        <w:rPr>
          <w:rFonts w:ascii="Times New Roman" w:hAnsi="Times New Roman"/>
        </w:rPr>
        <w:t>уровень обучения.</w:t>
      </w:r>
    </w:p>
    <w:p w:rsidR="0012620A" w:rsidRPr="00372175" w:rsidRDefault="004F5208" w:rsidP="004F5208">
      <w:pPr>
        <w:spacing w:after="0"/>
        <w:ind w:firstLine="709"/>
        <w:jc w:val="both"/>
        <w:rPr>
          <w:rFonts w:ascii="Times New Roman" w:hAnsi="Times New Roman"/>
        </w:rPr>
      </w:pPr>
      <w:r w:rsidRPr="00372175">
        <w:rPr>
          <w:rFonts w:ascii="Times New Roman" w:hAnsi="Times New Roman"/>
        </w:rPr>
        <w:t xml:space="preserve">В блоке </w:t>
      </w:r>
      <w:r w:rsidRPr="00372175">
        <w:rPr>
          <w:rFonts w:ascii="Times New Roman" w:hAnsi="Times New Roman"/>
          <w:i/>
        </w:rPr>
        <w:t>«Выпускник получит возможность научиться»</w:t>
      </w:r>
      <w:r w:rsidRPr="00372175">
        <w:rPr>
          <w:rFonts w:ascii="Times New Roman" w:hAnsi="Times New Roman"/>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r w:rsidR="007052D2" w:rsidRPr="00372175">
        <w:rPr>
          <w:rFonts w:ascii="Times New Roman" w:hAnsi="Times New Roman"/>
        </w:rPr>
        <w:t>Данный б</w:t>
      </w:r>
      <w:r w:rsidR="0012620A" w:rsidRPr="00372175">
        <w:rPr>
          <w:rFonts w:ascii="Times New Roman" w:hAnsi="Times New Roman"/>
        </w:rPr>
        <w:t>лок</w:t>
      </w:r>
      <w:r w:rsidR="0012620A" w:rsidRPr="00372175">
        <w:rPr>
          <w:rFonts w:ascii="Times New Roman" w:hAnsi="Times New Roman"/>
          <w:b/>
        </w:rPr>
        <w:t xml:space="preserve"> </w:t>
      </w:r>
      <w:r w:rsidRPr="00372175">
        <w:rPr>
          <w:rFonts w:ascii="Times New Roman" w:hAnsi="Times New Roman"/>
        </w:rPr>
        <w:t>не отрабатыва</w:t>
      </w:r>
      <w:r w:rsidR="0012620A" w:rsidRPr="00372175">
        <w:rPr>
          <w:rFonts w:ascii="Times New Roman" w:hAnsi="Times New Roman"/>
        </w:rPr>
        <w:t>ется</w:t>
      </w:r>
      <w:r w:rsidRPr="00372175">
        <w:rPr>
          <w:rFonts w:ascii="Times New Roman" w:hAnsi="Times New Roman"/>
        </w:rPr>
        <w:t xml:space="preserve"> со всеми без исключения обучающимися</w:t>
      </w:r>
      <w:r w:rsidR="007052D2" w:rsidRPr="00372175">
        <w:rPr>
          <w:rFonts w:ascii="Times New Roman" w:hAnsi="Times New Roman"/>
        </w:rPr>
        <w:t>.</w:t>
      </w:r>
      <w:r w:rsidRPr="00372175">
        <w:rPr>
          <w:rFonts w:ascii="Times New Roman" w:hAnsi="Times New Roman"/>
        </w:rPr>
        <w:t xml:space="preserve"> </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xml:space="preserve">Соответствующая группа результатов в тексте выделена курсивом. </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r w:rsidR="0012620A" w:rsidRPr="00372175">
        <w:rPr>
          <w:rFonts w:ascii="Times New Roman" w:hAnsi="Times New Roman"/>
        </w:rPr>
        <w:t>Н</w:t>
      </w:r>
      <w:r w:rsidRPr="00372175">
        <w:rPr>
          <w:rFonts w:ascii="Times New Roman" w:hAnsi="Times New Roman"/>
        </w:rPr>
        <w:t>евыполнение обучающимися заданий данного блока не является препятствием для перехода на следующий</w:t>
      </w:r>
      <w:r w:rsidR="0012620A" w:rsidRPr="00372175">
        <w:rPr>
          <w:rFonts w:ascii="Times New Roman" w:hAnsi="Times New Roman"/>
        </w:rPr>
        <w:t xml:space="preserve"> </w:t>
      </w:r>
      <w:r w:rsidRPr="00372175">
        <w:rPr>
          <w:rFonts w:ascii="Times New Roman" w:hAnsi="Times New Roman"/>
        </w:rPr>
        <w:t xml:space="preserve">уровень обучения. </w:t>
      </w:r>
    </w:p>
    <w:p w:rsidR="004F5208" w:rsidRPr="00372175" w:rsidRDefault="004F5208" w:rsidP="004F5208">
      <w:pPr>
        <w:pStyle w:val="2"/>
        <w:spacing w:line="276" w:lineRule="auto"/>
        <w:rPr>
          <w:rStyle w:val="20"/>
          <w:b/>
          <w:sz w:val="22"/>
          <w:szCs w:val="22"/>
        </w:rPr>
      </w:pPr>
      <w:bookmarkStart w:id="21" w:name="_Toc405145648"/>
      <w:bookmarkStart w:id="22" w:name="_Toc406058977"/>
      <w:bookmarkStart w:id="23" w:name="_Toc409691626"/>
      <w:r w:rsidRPr="00372175">
        <w:rPr>
          <w:rStyle w:val="20"/>
          <w:b/>
          <w:sz w:val="22"/>
          <w:szCs w:val="22"/>
        </w:rPr>
        <w:t xml:space="preserve">1.2.3. Личностные результаты освоения </w:t>
      </w:r>
      <w:bookmarkEnd w:id="21"/>
      <w:bookmarkEnd w:id="22"/>
      <w:bookmarkEnd w:id="23"/>
      <w:r w:rsidRPr="00372175">
        <w:rPr>
          <w:rStyle w:val="20"/>
          <w:b/>
          <w:sz w:val="22"/>
          <w:szCs w:val="22"/>
        </w:rPr>
        <w:t>основной образовательной программы:</w:t>
      </w:r>
    </w:p>
    <w:p w:rsidR="004F5208" w:rsidRPr="00372175" w:rsidRDefault="004F5208" w:rsidP="004F5208">
      <w:pPr>
        <w:spacing w:after="0"/>
        <w:ind w:firstLine="709"/>
        <w:jc w:val="both"/>
        <w:rPr>
          <w:rStyle w:val="dash041e005f0431005f044b005f0447005f043d005f044b005f0439005f005fchar1char1"/>
          <w:sz w:val="22"/>
          <w:szCs w:val="22"/>
        </w:rPr>
      </w:pPr>
      <w:r w:rsidRPr="00372175">
        <w:rPr>
          <w:rStyle w:val="dash041e005f0431005f044b005f0447005f043d005f044b005f0439005f005fchar1char1"/>
          <w:sz w:val="22"/>
          <w:szCs w:val="22"/>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F5208" w:rsidRPr="00372175" w:rsidRDefault="004F5208" w:rsidP="004F5208">
      <w:pPr>
        <w:spacing w:after="0"/>
        <w:ind w:firstLine="709"/>
        <w:jc w:val="both"/>
        <w:rPr>
          <w:rStyle w:val="dash041e005f0431005f044b005f0447005f043d005f044b005f0439005f005fchar1char1"/>
          <w:sz w:val="22"/>
          <w:szCs w:val="22"/>
        </w:rPr>
      </w:pPr>
      <w:r w:rsidRPr="00372175">
        <w:rPr>
          <w:rStyle w:val="dash041e005f0431005f044b005f0447005f043d005f044b005f0439005f005fchar1char1"/>
          <w:sz w:val="22"/>
          <w:szCs w:val="22"/>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w:t>
      </w:r>
      <w:r w:rsidRPr="00372175">
        <w:rPr>
          <w:rStyle w:val="dash041e005f0431005f044b005f0447005f043d005f044b005f0439005f005fchar1char1"/>
          <w:sz w:val="22"/>
          <w:szCs w:val="22"/>
        </w:rPr>
        <w:lastRenderedPageBreak/>
        <w:t>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F5208" w:rsidRPr="00372175" w:rsidRDefault="004F5208" w:rsidP="004F5208">
      <w:pPr>
        <w:spacing w:after="0"/>
        <w:ind w:firstLine="709"/>
        <w:jc w:val="both"/>
        <w:rPr>
          <w:rStyle w:val="dash041e005f0431005f044b005f0447005f043d005f044b005f0439005f005fchar1char1"/>
          <w:sz w:val="22"/>
          <w:szCs w:val="22"/>
        </w:rPr>
      </w:pPr>
      <w:r w:rsidRPr="00372175">
        <w:rPr>
          <w:rStyle w:val="dash041e005f0431005f044b005f0447005f043d005f044b005f0439005f005fchar1char1"/>
          <w:sz w:val="22"/>
          <w:szCs w:val="22"/>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F5208" w:rsidRPr="00372175" w:rsidRDefault="004F5208" w:rsidP="004F5208">
      <w:pPr>
        <w:spacing w:after="0"/>
        <w:ind w:firstLine="709"/>
        <w:jc w:val="both"/>
        <w:rPr>
          <w:rStyle w:val="dash041e005f0431005f044b005f0447005f043d005f044b005f0439005f005fchar1char1"/>
          <w:sz w:val="22"/>
          <w:szCs w:val="22"/>
        </w:rPr>
      </w:pPr>
      <w:r w:rsidRPr="00372175">
        <w:rPr>
          <w:rStyle w:val="dash041e005f0431005f044b005f0447005f043d005f044b005f0439005f005fchar1char1"/>
          <w:sz w:val="22"/>
          <w:szCs w:val="22"/>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F5208" w:rsidRPr="00372175" w:rsidRDefault="004F5208" w:rsidP="004F5208">
      <w:pPr>
        <w:spacing w:after="0"/>
        <w:ind w:firstLine="709"/>
        <w:jc w:val="both"/>
        <w:rPr>
          <w:rStyle w:val="dash041e005f0431005f044b005f0447005f043d005f044b005f0439005f005fchar1char1"/>
          <w:sz w:val="22"/>
          <w:szCs w:val="22"/>
        </w:rPr>
      </w:pPr>
      <w:r w:rsidRPr="00372175">
        <w:rPr>
          <w:rStyle w:val="dash041e005f0431005f044b005f0447005f043d005f044b005f0439005f005fchar1char1"/>
          <w:sz w:val="22"/>
          <w:szCs w:val="22"/>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w:t>
      </w:r>
      <w:r w:rsidR="00DF4784" w:rsidRPr="00372175">
        <w:rPr>
          <w:rStyle w:val="dash041e005f0431005f044b005f0447005f043d005f044b005f0439005f005fchar1char1"/>
          <w:sz w:val="22"/>
          <w:szCs w:val="22"/>
        </w:rPr>
        <w:t>обучающиеся</w:t>
      </w:r>
      <w:r w:rsidRPr="00372175">
        <w:rPr>
          <w:rStyle w:val="dash041e005f0431005f044b005f0447005f043d005f044b005f0439005f005fchar1char1"/>
          <w:sz w:val="22"/>
          <w:szCs w:val="22"/>
        </w:rPr>
        <w:t>;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r w:rsidR="0012620A" w:rsidRPr="00372175">
        <w:rPr>
          <w:rStyle w:val="dash041e005f0431005f044b005f0447005f043d005f044b005f0439005f005fchar1char1"/>
          <w:sz w:val="22"/>
          <w:szCs w:val="22"/>
        </w:rPr>
        <w:t xml:space="preserve"> </w:t>
      </w:r>
      <w:r w:rsidRPr="00372175">
        <w:rPr>
          <w:rStyle w:val="dash041e005f0431005f044b005f0447005f043d005f044b005f0439005f005fchar1char1"/>
          <w:sz w:val="22"/>
          <w:szCs w:val="22"/>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F5208" w:rsidRPr="00372175" w:rsidRDefault="004F5208" w:rsidP="004F5208">
      <w:pPr>
        <w:spacing w:after="0"/>
        <w:ind w:firstLine="709"/>
        <w:jc w:val="both"/>
        <w:rPr>
          <w:rStyle w:val="dash041e005f0431005f044b005f0447005f043d005f044b005f0439005f005fchar1char1"/>
          <w:sz w:val="22"/>
          <w:szCs w:val="22"/>
        </w:rPr>
      </w:pPr>
      <w:r w:rsidRPr="00372175">
        <w:rPr>
          <w:rStyle w:val="dash041e005f0431005f044b005f0447005f043d005f044b005f0439005f005fchar1char1"/>
          <w:sz w:val="22"/>
          <w:szCs w:val="22"/>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F5208" w:rsidRPr="00372175" w:rsidRDefault="004F5208" w:rsidP="004F5208">
      <w:pPr>
        <w:spacing w:after="0"/>
        <w:ind w:firstLine="709"/>
        <w:jc w:val="both"/>
        <w:rPr>
          <w:rStyle w:val="dash041e005f0431005f044b005f0447005f043d005f044b005f0439005f005fchar1char1"/>
          <w:sz w:val="22"/>
          <w:szCs w:val="22"/>
        </w:rPr>
      </w:pPr>
      <w:r w:rsidRPr="00372175">
        <w:rPr>
          <w:rStyle w:val="dash041e005f0431005f044b005f0447005f043d005f044b005f0439005f005fchar1char1"/>
          <w:sz w:val="22"/>
          <w:szCs w:val="22"/>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w:t>
      </w:r>
      <w:r w:rsidRPr="00372175">
        <w:rPr>
          <w:rStyle w:val="dash041e005f0431005f044b005f0447005f043d005f044b005f0439005f005fchar1char1"/>
          <w:sz w:val="22"/>
          <w:szCs w:val="22"/>
        </w:rPr>
        <w:lastRenderedPageBreak/>
        <w:t>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F5208" w:rsidRPr="00372175" w:rsidRDefault="004F5208" w:rsidP="004F5208">
      <w:pPr>
        <w:spacing w:after="0"/>
        <w:ind w:firstLine="709"/>
        <w:jc w:val="both"/>
        <w:rPr>
          <w:rFonts w:ascii="Times New Roman" w:hAnsi="Times New Roman"/>
        </w:rPr>
      </w:pPr>
      <w:r w:rsidRPr="00372175">
        <w:rPr>
          <w:rStyle w:val="dash041e005f0431005f044b005f0447005f043d005f044b005f0439005f005fchar1char1"/>
          <w:sz w:val="22"/>
          <w:szCs w:val="22"/>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F5208" w:rsidRPr="00372175" w:rsidRDefault="004F5208" w:rsidP="004F5208">
      <w:pPr>
        <w:spacing w:after="0"/>
        <w:ind w:firstLine="709"/>
        <w:jc w:val="both"/>
        <w:rPr>
          <w:rFonts w:ascii="Times New Roman" w:hAnsi="Times New Roman"/>
          <w:b/>
        </w:rPr>
      </w:pPr>
    </w:p>
    <w:p w:rsidR="004F5208" w:rsidRPr="00372175" w:rsidRDefault="004F5208" w:rsidP="004F5208">
      <w:pPr>
        <w:pStyle w:val="2"/>
        <w:spacing w:line="276" w:lineRule="auto"/>
        <w:rPr>
          <w:sz w:val="22"/>
          <w:szCs w:val="22"/>
        </w:rPr>
      </w:pPr>
      <w:bookmarkStart w:id="24" w:name="_Toc405145649"/>
      <w:bookmarkStart w:id="25" w:name="_Toc406058978"/>
      <w:bookmarkStart w:id="26" w:name="_Toc409691627"/>
      <w:bookmarkStart w:id="27" w:name="_Toc410653951"/>
      <w:bookmarkStart w:id="28" w:name="_Toc414553132"/>
      <w:r w:rsidRPr="00372175">
        <w:rPr>
          <w:sz w:val="22"/>
          <w:szCs w:val="22"/>
        </w:rPr>
        <w:t>1.2.4. Метапредметные результаты освоения ООП</w:t>
      </w:r>
      <w:bookmarkEnd w:id="24"/>
      <w:bookmarkEnd w:id="25"/>
      <w:bookmarkEnd w:id="26"/>
      <w:bookmarkEnd w:id="27"/>
      <w:bookmarkEnd w:id="28"/>
    </w:p>
    <w:p w:rsidR="004F5208" w:rsidRPr="00372175" w:rsidRDefault="004F5208" w:rsidP="004F5208">
      <w:pPr>
        <w:spacing w:after="0"/>
        <w:ind w:firstLine="709"/>
        <w:jc w:val="both"/>
        <w:rPr>
          <w:rFonts w:ascii="Times New Roman" w:hAnsi="Times New Roman"/>
          <w:b/>
          <w:i/>
        </w:rPr>
      </w:pPr>
      <w:r w:rsidRPr="00372175">
        <w:rPr>
          <w:rFonts w:ascii="Times New Roman" w:hAnsi="Times New Roman"/>
        </w:rPr>
        <w:t xml:space="preserve">Метапредметные результаты, </w:t>
      </w:r>
      <w:r w:rsidRPr="00372175">
        <w:rPr>
          <w:rFonts w:ascii="Times New Roman" w:hAnsi="Times New Roman"/>
          <w:lang w:eastAsia="ru-RU"/>
        </w:rPr>
        <w:t>включают освоенные обучающимися межпредметные понятия и универсальные учебные действия (регулятивные, познавательные,</w:t>
      </w:r>
      <w:r w:rsidRPr="00372175">
        <w:rPr>
          <w:rFonts w:ascii="Times New Roman" w:hAnsi="Times New Roman"/>
          <w:lang w:eastAsia="ru-RU"/>
        </w:rPr>
        <w:tab/>
        <w:t>коммуникативные).</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Межпредметные понятия</w:t>
      </w:r>
    </w:p>
    <w:p w:rsidR="004F5208" w:rsidRPr="00372175" w:rsidRDefault="0012620A" w:rsidP="004F5208">
      <w:pPr>
        <w:jc w:val="both"/>
        <w:rPr>
          <w:rFonts w:ascii="Times New Roman" w:eastAsia="Times New Roman" w:hAnsi="Times New Roman"/>
        </w:rPr>
      </w:pPr>
      <w:r w:rsidRPr="00372175">
        <w:rPr>
          <w:rFonts w:ascii="Times New Roman" w:hAnsi="Times New Roman"/>
        </w:rPr>
        <w:t>На</w:t>
      </w:r>
      <w:r w:rsidR="004F5208" w:rsidRPr="00372175">
        <w:rPr>
          <w:rFonts w:ascii="Times New Roman" w:hAnsi="Times New Roman"/>
        </w:rPr>
        <w:t xml:space="preserve"> всех предметах будет продолжена работа по формированию и развитию </w:t>
      </w:r>
      <w:r w:rsidR="004F5208" w:rsidRPr="00372175">
        <w:rPr>
          <w:rFonts w:ascii="Times New Roman" w:hAnsi="Times New Roman"/>
          <w:b/>
        </w:rPr>
        <w:t>основ читательской компетенции</w:t>
      </w:r>
      <w:r w:rsidR="004F5208" w:rsidRPr="00372175">
        <w:rPr>
          <w:rFonts w:ascii="Times New Roman" w:hAnsi="Times New Roman"/>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При изучении учебных предметов обучающиеся усовершенствуют приобретённые на первом</w:t>
      </w:r>
      <w:r w:rsidR="0012620A" w:rsidRPr="00372175">
        <w:rPr>
          <w:rFonts w:ascii="Times New Roman" w:hAnsi="Times New Roman"/>
        </w:rPr>
        <w:t xml:space="preserve"> </w:t>
      </w:r>
      <w:r w:rsidRPr="00372175">
        <w:rPr>
          <w:rFonts w:ascii="Times New Roman" w:hAnsi="Times New Roman"/>
        </w:rPr>
        <w:t xml:space="preserve">уровне </w:t>
      </w:r>
      <w:r w:rsidRPr="00372175">
        <w:rPr>
          <w:rFonts w:ascii="Times New Roman" w:hAnsi="Times New Roman"/>
          <w:b/>
        </w:rPr>
        <w:t>навыки работы с информацией</w:t>
      </w:r>
      <w:r w:rsidRPr="00372175">
        <w:rPr>
          <w:rFonts w:ascii="Times New Roman" w:hAnsi="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заполнять и дополнять таблицы, схемы, диаграммы, тексты.</w:t>
      </w:r>
    </w:p>
    <w:p w:rsidR="004F5208" w:rsidRPr="00372175" w:rsidRDefault="004F5208" w:rsidP="004F5208">
      <w:pPr>
        <w:suppressAutoHyphens/>
        <w:spacing w:after="0"/>
        <w:ind w:firstLine="709"/>
        <w:jc w:val="both"/>
        <w:rPr>
          <w:rFonts w:ascii="Times New Roman" w:hAnsi="Times New Roman"/>
        </w:rPr>
      </w:pPr>
      <w:r w:rsidRPr="00372175">
        <w:rPr>
          <w:rFonts w:ascii="Times New Roman" w:hAnsi="Times New Roman"/>
        </w:rPr>
        <w:t xml:space="preserve">В ходе изучения всех учебных предметов обучающиеся </w:t>
      </w:r>
      <w:r w:rsidRPr="00372175">
        <w:rPr>
          <w:rFonts w:ascii="Times New Roman" w:hAnsi="Times New Roman"/>
          <w:b/>
        </w:rPr>
        <w:t>приобретут опыт проектной деятельности</w:t>
      </w:r>
      <w:r w:rsidRPr="00372175">
        <w:rPr>
          <w:rFonts w:ascii="Times New Roman" w:hAnsi="Times New Roman"/>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В соответствии ФГОС ООО выделяются три группы универсальных учебных действий: регулятивные, познавательные, коммуникативные.</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Регулятивные УУД</w:t>
      </w:r>
    </w:p>
    <w:p w:rsidR="004F5208" w:rsidRPr="00372175" w:rsidRDefault="004F5208" w:rsidP="00D63A26">
      <w:pPr>
        <w:widowControl w:val="0"/>
        <w:numPr>
          <w:ilvl w:val="0"/>
          <w:numId w:val="6"/>
        </w:numPr>
        <w:tabs>
          <w:tab w:val="left" w:pos="1134"/>
        </w:tabs>
        <w:spacing w:after="0"/>
        <w:ind w:left="0" w:firstLine="709"/>
        <w:jc w:val="both"/>
        <w:rPr>
          <w:rFonts w:ascii="Times New Roman" w:hAnsi="Times New Roman"/>
        </w:rPr>
      </w:pPr>
      <w:r w:rsidRPr="00372175">
        <w:rPr>
          <w:rFonts w:ascii="Times New Roman" w:hAnsi="Times New Roman"/>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анализировать существующие и планировать будущие образовательные результаты;</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идентифицировать собственные проблемы и определять главную проблему;</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lastRenderedPageBreak/>
        <w:t>выдвигать версии решения проблемы, формулировать гипотезы, предвосхищать конечный результат;</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ставить цель деятельности на основе определенной проблемы и существующих возможностей;</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формулировать учебные задачи как шаги достижения поставленной цели деятельности;</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обосновывать целевые ориентиры и приоритеты ссылками на ценности, указывая и обосновывая логическую последовательность шагов.</w:t>
      </w:r>
    </w:p>
    <w:p w:rsidR="004F5208" w:rsidRPr="00372175" w:rsidRDefault="004F5208" w:rsidP="00D63A26">
      <w:pPr>
        <w:widowControl w:val="0"/>
        <w:numPr>
          <w:ilvl w:val="0"/>
          <w:numId w:val="6"/>
        </w:numPr>
        <w:tabs>
          <w:tab w:val="left" w:pos="1134"/>
        </w:tabs>
        <w:spacing w:after="0"/>
        <w:ind w:left="0" w:firstLine="709"/>
        <w:jc w:val="both"/>
        <w:rPr>
          <w:rFonts w:ascii="Times New Roman" w:hAnsi="Times New Roman"/>
          <w:b/>
        </w:rPr>
      </w:pPr>
      <w:r w:rsidRPr="00372175">
        <w:rPr>
          <w:rFonts w:ascii="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определять необходимые действие(я) в соответствии с учебной и познавательной задачей и составлять алгоритм их выполнения;</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обосновывать и осуществлять выбор наиболее эффективных способов решения учебных и познавательных задач;</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определять/находить, в том числе из предложенных вариантов, условия для выполнения учебной и познавательной задачи;</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выбирать из предложенных вариантов и самостоятельно искать средства/ресурсы для решения задачи/достижения цели;</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составлять план решения проблемы (выполнения проекта, проведения исследования);</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описывать свой опыт, оформляя его для передачи другим людям в виде технологии решения практических задач определенного класса;</w:t>
      </w:r>
    </w:p>
    <w:p w:rsidR="004F5208" w:rsidRPr="00372175" w:rsidRDefault="004F5208" w:rsidP="00D63A26">
      <w:pPr>
        <w:widowControl w:val="0"/>
        <w:numPr>
          <w:ilvl w:val="0"/>
          <w:numId w:val="7"/>
        </w:numPr>
        <w:tabs>
          <w:tab w:val="left" w:pos="993"/>
        </w:tabs>
        <w:spacing w:after="0"/>
        <w:ind w:left="0" w:firstLine="709"/>
        <w:jc w:val="both"/>
        <w:rPr>
          <w:rFonts w:ascii="Times New Roman" w:hAnsi="Times New Roman"/>
        </w:rPr>
      </w:pPr>
      <w:r w:rsidRPr="00372175">
        <w:rPr>
          <w:rFonts w:ascii="Times New Roman" w:hAnsi="Times New Roman"/>
        </w:rPr>
        <w:t>планировать и корректировать свою индивидуальную образовательную траекторию.</w:t>
      </w:r>
    </w:p>
    <w:p w:rsidR="004F5208" w:rsidRPr="00372175" w:rsidRDefault="004F5208" w:rsidP="00D63A26">
      <w:pPr>
        <w:widowControl w:val="0"/>
        <w:numPr>
          <w:ilvl w:val="0"/>
          <w:numId w:val="6"/>
        </w:numPr>
        <w:tabs>
          <w:tab w:val="left" w:pos="1134"/>
        </w:tabs>
        <w:spacing w:after="0"/>
        <w:ind w:left="0" w:firstLine="709"/>
        <w:jc w:val="both"/>
        <w:rPr>
          <w:rFonts w:ascii="Times New Roman" w:hAnsi="Times New Roman"/>
        </w:rPr>
      </w:pPr>
      <w:r w:rsidRPr="00372175">
        <w:rPr>
          <w:rFonts w:ascii="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определять совместно с педагогом и сверстниками критерии планируемых результатов и критерии оценки своей учебной деятельности;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систематизировать (в том числе выбирать приоритетные) критерии планируемых результатов и оценки своей деятельности;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оценивать свою деятельность, аргументируя причины достижения или отсутствия планируемого результата;</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сверять свои действия с целью и, при необходимости, исправлять ошибки самостоятельно.</w:t>
      </w:r>
    </w:p>
    <w:p w:rsidR="004F5208" w:rsidRPr="00372175" w:rsidRDefault="004F5208" w:rsidP="00D63A26">
      <w:pPr>
        <w:widowControl w:val="0"/>
        <w:numPr>
          <w:ilvl w:val="0"/>
          <w:numId w:val="6"/>
        </w:numPr>
        <w:tabs>
          <w:tab w:val="left" w:pos="1134"/>
        </w:tabs>
        <w:spacing w:after="0"/>
        <w:ind w:left="0" w:firstLine="709"/>
        <w:jc w:val="both"/>
        <w:rPr>
          <w:rFonts w:ascii="Times New Roman" w:hAnsi="Times New Roman"/>
        </w:rPr>
      </w:pPr>
      <w:r w:rsidRPr="00372175">
        <w:rPr>
          <w:rFonts w:ascii="Times New Roman" w:hAnsi="Times New Roman"/>
        </w:rPr>
        <w:t xml:space="preserve">Умение оценивать правильность выполнения учебной задачи, собственные </w:t>
      </w:r>
      <w:r w:rsidRPr="00372175">
        <w:rPr>
          <w:rFonts w:ascii="Times New Roman" w:hAnsi="Times New Roman"/>
        </w:rPr>
        <w:lastRenderedPageBreak/>
        <w:t>возможности ее решения. Обучающийся сможет:</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определять критерии правильности (корректности) выполнения учебной задачи;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анализировать и обосновывать применение соответствующего инструментария для выполнения учебной задачи;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фиксировать и анализировать динамику собственных образовательных результатов.</w:t>
      </w:r>
    </w:p>
    <w:p w:rsidR="004F5208" w:rsidRPr="00372175" w:rsidRDefault="004F5208" w:rsidP="00D63A26">
      <w:pPr>
        <w:widowControl w:val="0"/>
        <w:numPr>
          <w:ilvl w:val="0"/>
          <w:numId w:val="6"/>
        </w:numPr>
        <w:tabs>
          <w:tab w:val="left" w:pos="1134"/>
        </w:tabs>
        <w:spacing w:after="0"/>
        <w:ind w:left="0" w:firstLine="709"/>
        <w:jc w:val="both"/>
        <w:rPr>
          <w:rFonts w:ascii="Times New Roman" w:hAnsi="Times New Roman"/>
          <w:b/>
        </w:rPr>
      </w:pPr>
      <w:r w:rsidRPr="00372175">
        <w:rPr>
          <w:rFonts w:ascii="Times New Roman" w:hAnsi="Times New Roman"/>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соотносить реальные и планируемые результаты индивидуальной образовательной деятельности и делать выводы;</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принимать решение в учебной ситуации и нести за него ответственность;</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самостоятельно определять причины своего успеха или неуспеха и находить способы выхода из ситуации неуспеха;</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Познавательные УУД</w:t>
      </w:r>
    </w:p>
    <w:p w:rsidR="004F5208" w:rsidRPr="00372175" w:rsidRDefault="004F5208" w:rsidP="00D63A26">
      <w:pPr>
        <w:widowControl w:val="0"/>
        <w:numPr>
          <w:ilvl w:val="0"/>
          <w:numId w:val="6"/>
        </w:numPr>
        <w:tabs>
          <w:tab w:val="left" w:pos="1134"/>
        </w:tabs>
        <w:spacing w:after="0"/>
        <w:ind w:left="0" w:firstLine="709"/>
        <w:jc w:val="both"/>
        <w:rPr>
          <w:rFonts w:ascii="Times New Roman" w:hAnsi="Times New Roman"/>
        </w:rPr>
      </w:pPr>
      <w:r w:rsidRPr="00372175">
        <w:rPr>
          <w:rFonts w:ascii="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подбирать слова, соподчиненные ключевому слову, определяющие его признаки и свойства;</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выстраивать логическую цепочку, состоящую из ключевого слова и соподчиненных ему слов;</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выделять общий признак двух или нескольких предметов или явлений и объяснять их сходство;</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выделять явление из общего ряда других явлений;</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строить рассуждение от общих закономерностей к частным явлениям и от частных явлений к общим закономерностям;</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строить рассуждение на основе сравнения предметов и явлений, выделяя при этом общие признаки;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излагать полученную информацию, интерпретируя ее в контексте решаемой задачи;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 xml:space="preserve">самостоятельно указывать на информацию, нуждающуюся в проверке, предлагать и </w:t>
      </w:r>
      <w:r w:rsidRPr="00372175">
        <w:rPr>
          <w:rFonts w:ascii="Times New Roman" w:hAnsi="Times New Roman"/>
        </w:rPr>
        <w:lastRenderedPageBreak/>
        <w:t>применять способ проверки достоверности информации;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вербализовать эмоциональное впечатление, оказанное на него источником;</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F5208" w:rsidRPr="00372175" w:rsidRDefault="004F5208" w:rsidP="00D63A26">
      <w:pPr>
        <w:widowControl w:val="0"/>
        <w:numPr>
          <w:ilvl w:val="0"/>
          <w:numId w:val="6"/>
        </w:numPr>
        <w:tabs>
          <w:tab w:val="left" w:pos="1134"/>
        </w:tabs>
        <w:spacing w:after="0"/>
        <w:ind w:left="0" w:firstLine="709"/>
        <w:jc w:val="both"/>
        <w:rPr>
          <w:rFonts w:ascii="Times New Roman" w:hAnsi="Times New Roman"/>
        </w:rPr>
      </w:pPr>
      <w:r w:rsidRPr="00372175">
        <w:rPr>
          <w:rFonts w:ascii="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обозначать символом и знаком предмет и/или явление;</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создавать абстрактный или реальный образ предмета и/или явления;</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строить модель/схему на основе условий задачи и/или способа ее решения;</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преобразовывать модели с целью выявления общих законов, определяющих данную предметную область;</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строить доказательство: прямое, косвенное, от противного;</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F5208" w:rsidRPr="00372175" w:rsidRDefault="004F5208" w:rsidP="00D63A26">
      <w:pPr>
        <w:widowControl w:val="0"/>
        <w:numPr>
          <w:ilvl w:val="0"/>
          <w:numId w:val="6"/>
        </w:numPr>
        <w:tabs>
          <w:tab w:val="left" w:pos="1134"/>
        </w:tabs>
        <w:spacing w:after="0"/>
        <w:ind w:left="0" w:firstLine="709"/>
        <w:jc w:val="both"/>
        <w:rPr>
          <w:rFonts w:ascii="Times New Roman" w:hAnsi="Times New Roman"/>
        </w:rPr>
      </w:pPr>
      <w:r w:rsidRPr="00372175">
        <w:rPr>
          <w:rFonts w:ascii="Times New Roman" w:hAnsi="Times New Roman"/>
        </w:rPr>
        <w:t>Смысловое чтение. Обучающийся сможет:</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находить в тексте требуемую информацию (в соответствии с целями своей деятельности);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ориентироваться в содержании текста, понимать целостный смысл текста, структурировать текст;</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устанавливать взаимосвязь описанных в тексте событий, явлений, процессов;</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резюмировать главную идею текста;</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критически оценивать содержание и форму текста.</w:t>
      </w:r>
    </w:p>
    <w:p w:rsidR="004F5208" w:rsidRPr="00372175" w:rsidRDefault="004F5208" w:rsidP="00D63A26">
      <w:pPr>
        <w:widowControl w:val="0"/>
        <w:numPr>
          <w:ilvl w:val="0"/>
          <w:numId w:val="6"/>
        </w:numPr>
        <w:tabs>
          <w:tab w:val="left" w:pos="1134"/>
        </w:tabs>
        <w:spacing w:after="0"/>
        <w:ind w:left="0" w:firstLine="709"/>
        <w:jc w:val="both"/>
        <w:rPr>
          <w:rFonts w:ascii="Times New Roman" w:hAnsi="Times New Roman"/>
        </w:rPr>
      </w:pPr>
      <w:r w:rsidRPr="00372175">
        <w:rPr>
          <w:rFonts w:ascii="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определять свое отношение к природной среде;</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анализировать влияние экологических факторов на среду обитания живых организмов;</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проводить причинный и вероятностный анализ экологических ситуаций;</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 xml:space="preserve">прогнозировать изменения ситуации при смене действия одного фактора на действие </w:t>
      </w:r>
      <w:r w:rsidRPr="00372175">
        <w:rPr>
          <w:rFonts w:ascii="Times New Roman" w:hAnsi="Times New Roman"/>
        </w:rPr>
        <w:lastRenderedPageBreak/>
        <w:t>другого фактора;</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распространять экологические знания и участвовать в практических делах по защите окружающей среды;</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выражать свое отношение к природе через рисунки, сочинения, модели, проектные работы.</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10. Развитие мотивации к овладению культурой активного использования словарей и других поисковых систем. Обучающийся сможет:</w:t>
      </w:r>
    </w:p>
    <w:p w:rsidR="004F5208" w:rsidRPr="00372175" w:rsidRDefault="004F5208" w:rsidP="00D63A26">
      <w:pPr>
        <w:pStyle w:val="a8"/>
        <w:numPr>
          <w:ilvl w:val="0"/>
          <w:numId w:val="8"/>
        </w:numPr>
        <w:spacing w:after="0"/>
        <w:jc w:val="both"/>
        <w:rPr>
          <w:rFonts w:ascii="Times New Roman" w:hAnsi="Times New Roman" w:cs="Times New Roman"/>
        </w:rPr>
      </w:pPr>
      <w:r w:rsidRPr="00372175">
        <w:rPr>
          <w:rFonts w:ascii="Times New Roman" w:hAnsi="Times New Roman" w:cs="Times New Roman"/>
        </w:rPr>
        <w:t>определять необходимые ключевые поисковые слова и запросы;</w:t>
      </w:r>
    </w:p>
    <w:p w:rsidR="004F5208" w:rsidRPr="00372175" w:rsidRDefault="004F5208" w:rsidP="00D63A26">
      <w:pPr>
        <w:pStyle w:val="a8"/>
        <w:numPr>
          <w:ilvl w:val="0"/>
          <w:numId w:val="8"/>
        </w:numPr>
        <w:spacing w:after="0"/>
        <w:jc w:val="both"/>
        <w:rPr>
          <w:rFonts w:ascii="Times New Roman" w:hAnsi="Times New Roman" w:cs="Times New Roman"/>
        </w:rPr>
      </w:pPr>
      <w:r w:rsidRPr="00372175">
        <w:rPr>
          <w:rFonts w:ascii="Times New Roman" w:hAnsi="Times New Roman" w:cs="Times New Roman"/>
        </w:rPr>
        <w:t>осуществлять взаимодействие с электронными поисковыми системами, словарями;</w:t>
      </w:r>
    </w:p>
    <w:p w:rsidR="004F5208" w:rsidRPr="00372175" w:rsidRDefault="004F5208" w:rsidP="00D63A26">
      <w:pPr>
        <w:pStyle w:val="a8"/>
        <w:numPr>
          <w:ilvl w:val="0"/>
          <w:numId w:val="8"/>
        </w:numPr>
        <w:spacing w:after="0"/>
        <w:jc w:val="both"/>
        <w:rPr>
          <w:rFonts w:ascii="Times New Roman" w:hAnsi="Times New Roman" w:cs="Times New Roman"/>
        </w:rPr>
      </w:pPr>
      <w:r w:rsidRPr="00372175">
        <w:rPr>
          <w:rFonts w:ascii="Times New Roman" w:hAnsi="Times New Roman" w:cs="Times New Roman"/>
        </w:rPr>
        <w:t>формировать множественную выборку из поисковых источников для объективизации результатов поиска;</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соотносить полученные результаты поиска со своей деятельностью.</w:t>
      </w:r>
    </w:p>
    <w:p w:rsidR="004F5208" w:rsidRPr="00372175" w:rsidRDefault="004F5208" w:rsidP="004F5208">
      <w:pPr>
        <w:tabs>
          <w:tab w:val="left" w:pos="993"/>
        </w:tabs>
        <w:spacing w:after="0"/>
        <w:ind w:firstLine="709"/>
        <w:jc w:val="both"/>
        <w:rPr>
          <w:rFonts w:ascii="Times New Roman" w:hAnsi="Times New Roman"/>
          <w:b/>
        </w:rPr>
      </w:pPr>
      <w:r w:rsidRPr="00372175">
        <w:rPr>
          <w:rFonts w:ascii="Times New Roman" w:hAnsi="Times New Roman"/>
          <w:b/>
        </w:rPr>
        <w:t>Коммуникативные УУД</w:t>
      </w:r>
    </w:p>
    <w:p w:rsidR="004F5208" w:rsidRPr="00372175" w:rsidRDefault="004F5208" w:rsidP="005318F7">
      <w:pPr>
        <w:pStyle w:val="a8"/>
        <w:widowControl w:val="0"/>
        <w:numPr>
          <w:ilvl w:val="0"/>
          <w:numId w:val="30"/>
        </w:numPr>
        <w:tabs>
          <w:tab w:val="left" w:pos="426"/>
        </w:tabs>
        <w:spacing w:after="0"/>
        <w:ind w:left="0" w:firstLine="709"/>
        <w:jc w:val="both"/>
        <w:rPr>
          <w:rFonts w:ascii="Times New Roman" w:hAnsi="Times New Roman" w:cs="Times New Roman"/>
        </w:rPr>
      </w:pPr>
      <w:r w:rsidRPr="00372175">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F5208" w:rsidRPr="00372175" w:rsidRDefault="004F5208" w:rsidP="005318F7">
      <w:pPr>
        <w:widowControl w:val="0"/>
        <w:numPr>
          <w:ilvl w:val="0"/>
          <w:numId w:val="31"/>
        </w:numPr>
        <w:tabs>
          <w:tab w:val="left" w:pos="993"/>
        </w:tabs>
        <w:spacing w:after="0"/>
        <w:ind w:left="0" w:firstLine="709"/>
        <w:jc w:val="both"/>
        <w:rPr>
          <w:rFonts w:ascii="Times New Roman" w:hAnsi="Times New Roman"/>
        </w:rPr>
      </w:pPr>
      <w:r w:rsidRPr="00372175">
        <w:rPr>
          <w:rFonts w:ascii="Times New Roman" w:hAnsi="Times New Roman"/>
        </w:rPr>
        <w:t>определять возможные роли в совместной деятельности;</w:t>
      </w:r>
    </w:p>
    <w:p w:rsidR="004F5208" w:rsidRPr="00372175" w:rsidRDefault="004F5208" w:rsidP="005318F7">
      <w:pPr>
        <w:widowControl w:val="0"/>
        <w:numPr>
          <w:ilvl w:val="0"/>
          <w:numId w:val="31"/>
        </w:numPr>
        <w:tabs>
          <w:tab w:val="left" w:pos="993"/>
        </w:tabs>
        <w:spacing w:after="0"/>
        <w:ind w:left="0" w:firstLine="709"/>
        <w:jc w:val="both"/>
        <w:rPr>
          <w:rFonts w:ascii="Times New Roman" w:hAnsi="Times New Roman"/>
        </w:rPr>
      </w:pPr>
      <w:r w:rsidRPr="00372175">
        <w:rPr>
          <w:rFonts w:ascii="Times New Roman" w:hAnsi="Times New Roman"/>
        </w:rPr>
        <w:t>играть определенную роль в совместной деятельности;</w:t>
      </w:r>
    </w:p>
    <w:p w:rsidR="004F5208" w:rsidRPr="00372175" w:rsidRDefault="004F5208" w:rsidP="005318F7">
      <w:pPr>
        <w:widowControl w:val="0"/>
        <w:numPr>
          <w:ilvl w:val="0"/>
          <w:numId w:val="31"/>
        </w:numPr>
        <w:tabs>
          <w:tab w:val="left" w:pos="993"/>
        </w:tabs>
        <w:spacing w:after="0"/>
        <w:ind w:left="0" w:firstLine="709"/>
        <w:jc w:val="both"/>
        <w:rPr>
          <w:rFonts w:ascii="Times New Roman" w:hAnsi="Times New Roman"/>
        </w:rPr>
      </w:pPr>
      <w:r w:rsidRPr="00372175">
        <w:rPr>
          <w:rFonts w:ascii="Times New Roman" w:hAnsi="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F5208" w:rsidRPr="00372175" w:rsidRDefault="004F5208" w:rsidP="005318F7">
      <w:pPr>
        <w:widowControl w:val="0"/>
        <w:numPr>
          <w:ilvl w:val="0"/>
          <w:numId w:val="31"/>
        </w:numPr>
        <w:tabs>
          <w:tab w:val="left" w:pos="993"/>
        </w:tabs>
        <w:spacing w:after="0"/>
        <w:ind w:left="0" w:firstLine="709"/>
        <w:jc w:val="both"/>
        <w:rPr>
          <w:rFonts w:ascii="Times New Roman" w:hAnsi="Times New Roman"/>
        </w:rPr>
      </w:pPr>
      <w:r w:rsidRPr="00372175">
        <w:rPr>
          <w:rFonts w:ascii="Times New Roman" w:hAnsi="Times New Roman"/>
        </w:rPr>
        <w:t>определять свои действия и действия партнера, которые способствовали или препятствовали продуктивной коммуникации;</w:t>
      </w:r>
    </w:p>
    <w:p w:rsidR="004F5208" w:rsidRPr="00372175" w:rsidRDefault="004F5208" w:rsidP="005318F7">
      <w:pPr>
        <w:widowControl w:val="0"/>
        <w:numPr>
          <w:ilvl w:val="0"/>
          <w:numId w:val="31"/>
        </w:numPr>
        <w:tabs>
          <w:tab w:val="left" w:pos="993"/>
        </w:tabs>
        <w:spacing w:after="0"/>
        <w:ind w:left="0" w:firstLine="709"/>
        <w:jc w:val="both"/>
        <w:rPr>
          <w:rFonts w:ascii="Times New Roman" w:hAnsi="Times New Roman"/>
        </w:rPr>
      </w:pPr>
      <w:r w:rsidRPr="00372175">
        <w:rPr>
          <w:rFonts w:ascii="Times New Roman" w:hAnsi="Times New Roman"/>
        </w:rPr>
        <w:t>строить позитивные отношения в процессе учебной и познавательной деятельности;</w:t>
      </w:r>
    </w:p>
    <w:p w:rsidR="004F5208" w:rsidRPr="00372175" w:rsidRDefault="004F5208" w:rsidP="005318F7">
      <w:pPr>
        <w:widowControl w:val="0"/>
        <w:numPr>
          <w:ilvl w:val="0"/>
          <w:numId w:val="31"/>
        </w:numPr>
        <w:tabs>
          <w:tab w:val="left" w:pos="993"/>
        </w:tabs>
        <w:spacing w:after="0"/>
        <w:ind w:left="0" w:firstLine="709"/>
        <w:jc w:val="both"/>
        <w:rPr>
          <w:rFonts w:ascii="Times New Roman" w:hAnsi="Times New Roman"/>
        </w:rPr>
      </w:pPr>
      <w:r w:rsidRPr="00372175">
        <w:rPr>
          <w:rFonts w:ascii="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F5208" w:rsidRPr="00372175" w:rsidRDefault="004F5208" w:rsidP="005318F7">
      <w:pPr>
        <w:widowControl w:val="0"/>
        <w:numPr>
          <w:ilvl w:val="0"/>
          <w:numId w:val="31"/>
        </w:numPr>
        <w:tabs>
          <w:tab w:val="left" w:pos="993"/>
        </w:tabs>
        <w:spacing w:after="0"/>
        <w:ind w:left="0" w:firstLine="709"/>
        <w:jc w:val="both"/>
        <w:rPr>
          <w:rFonts w:ascii="Times New Roman" w:hAnsi="Times New Roman"/>
        </w:rPr>
      </w:pPr>
      <w:r w:rsidRPr="00372175">
        <w:rPr>
          <w:rFonts w:ascii="Times New Roman" w:hAnsi="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rsidR="004F5208" w:rsidRPr="00372175" w:rsidRDefault="004F5208" w:rsidP="005318F7">
      <w:pPr>
        <w:widowControl w:val="0"/>
        <w:numPr>
          <w:ilvl w:val="0"/>
          <w:numId w:val="31"/>
        </w:numPr>
        <w:tabs>
          <w:tab w:val="left" w:pos="993"/>
        </w:tabs>
        <w:spacing w:after="0"/>
        <w:ind w:left="0" w:firstLine="709"/>
        <w:jc w:val="both"/>
        <w:rPr>
          <w:rFonts w:ascii="Times New Roman" w:hAnsi="Times New Roman"/>
        </w:rPr>
      </w:pPr>
      <w:r w:rsidRPr="00372175">
        <w:rPr>
          <w:rFonts w:ascii="Times New Roman" w:hAnsi="Times New Roman"/>
        </w:rPr>
        <w:t>предлагать альтернативное решение в конфликтной ситуации;</w:t>
      </w:r>
    </w:p>
    <w:p w:rsidR="004F5208" w:rsidRPr="00372175" w:rsidRDefault="004F5208" w:rsidP="005318F7">
      <w:pPr>
        <w:widowControl w:val="0"/>
        <w:numPr>
          <w:ilvl w:val="0"/>
          <w:numId w:val="31"/>
        </w:numPr>
        <w:tabs>
          <w:tab w:val="left" w:pos="993"/>
        </w:tabs>
        <w:spacing w:after="0"/>
        <w:ind w:left="0" w:firstLine="709"/>
        <w:jc w:val="both"/>
        <w:rPr>
          <w:rFonts w:ascii="Times New Roman" w:hAnsi="Times New Roman"/>
        </w:rPr>
      </w:pPr>
      <w:r w:rsidRPr="00372175">
        <w:rPr>
          <w:rFonts w:ascii="Times New Roman" w:hAnsi="Times New Roman"/>
        </w:rPr>
        <w:t>выделять общую точку зрения в дискуссии;</w:t>
      </w:r>
    </w:p>
    <w:p w:rsidR="004F5208" w:rsidRPr="00372175" w:rsidRDefault="004F5208" w:rsidP="005318F7">
      <w:pPr>
        <w:widowControl w:val="0"/>
        <w:numPr>
          <w:ilvl w:val="0"/>
          <w:numId w:val="31"/>
        </w:numPr>
        <w:tabs>
          <w:tab w:val="left" w:pos="993"/>
        </w:tabs>
        <w:spacing w:after="0"/>
        <w:ind w:left="0" w:firstLine="709"/>
        <w:jc w:val="both"/>
        <w:rPr>
          <w:rFonts w:ascii="Times New Roman" w:hAnsi="Times New Roman"/>
        </w:rPr>
      </w:pPr>
      <w:r w:rsidRPr="00372175">
        <w:rPr>
          <w:rFonts w:ascii="Times New Roman" w:hAnsi="Times New Roman"/>
        </w:rPr>
        <w:t>договариваться о правилах и вопросах для обсуждения в соответствии с поставленной перед группой задачей;</w:t>
      </w:r>
    </w:p>
    <w:p w:rsidR="004F5208" w:rsidRPr="00372175" w:rsidRDefault="004F5208" w:rsidP="005318F7">
      <w:pPr>
        <w:widowControl w:val="0"/>
        <w:numPr>
          <w:ilvl w:val="0"/>
          <w:numId w:val="31"/>
        </w:numPr>
        <w:tabs>
          <w:tab w:val="left" w:pos="993"/>
        </w:tabs>
        <w:spacing w:after="0"/>
        <w:ind w:left="0" w:firstLine="709"/>
        <w:jc w:val="both"/>
        <w:rPr>
          <w:rFonts w:ascii="Times New Roman" w:hAnsi="Times New Roman"/>
        </w:rPr>
      </w:pPr>
      <w:r w:rsidRPr="00372175">
        <w:rPr>
          <w:rFonts w:ascii="Times New Roman" w:hAnsi="Times New Roman"/>
        </w:rPr>
        <w:t>организовывать учебное взаимодействие в группе (определять общие цели, распределять роли, договариваться друг с другом и т. д.);</w:t>
      </w:r>
    </w:p>
    <w:p w:rsidR="004F5208" w:rsidRPr="00372175" w:rsidRDefault="004F5208" w:rsidP="005318F7">
      <w:pPr>
        <w:widowControl w:val="0"/>
        <w:numPr>
          <w:ilvl w:val="0"/>
          <w:numId w:val="31"/>
        </w:numPr>
        <w:tabs>
          <w:tab w:val="left" w:pos="993"/>
        </w:tabs>
        <w:spacing w:after="0"/>
        <w:ind w:left="0" w:firstLine="709"/>
        <w:jc w:val="both"/>
        <w:rPr>
          <w:rFonts w:ascii="Times New Roman" w:hAnsi="Times New Roman"/>
        </w:rPr>
      </w:pPr>
      <w:r w:rsidRPr="00372175">
        <w:rPr>
          <w:rFonts w:ascii="Times New Roman" w:hAnsi="Times New Roman"/>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F5208" w:rsidRPr="00372175" w:rsidRDefault="004F5208" w:rsidP="005318F7">
      <w:pPr>
        <w:widowControl w:val="0"/>
        <w:numPr>
          <w:ilvl w:val="0"/>
          <w:numId w:val="30"/>
        </w:numPr>
        <w:tabs>
          <w:tab w:val="left" w:pos="142"/>
        </w:tabs>
        <w:spacing w:after="0"/>
        <w:ind w:left="0" w:firstLine="709"/>
        <w:jc w:val="both"/>
        <w:rPr>
          <w:rFonts w:ascii="Times New Roman" w:hAnsi="Times New Roman"/>
        </w:rPr>
      </w:pPr>
      <w:r w:rsidRPr="00372175">
        <w:rPr>
          <w:rFonts w:ascii="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определять задачу коммуникации и в соответствии с ней отбирать речевые средства;</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отбирать и использовать речевые средства в процессе коммуникации с другими людьми (диалог в паре, в малой группе и т. д.);</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представлять в устной или письменной форме развернутый план собственной деятельности;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соблюдать нормы публичной речи, регламент в монологе и дискуссии в соответствии с коммуникативной задачей;</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lastRenderedPageBreak/>
        <w:t>высказывать и обосновывать мнение (суждение) и запрашивать мнение партнера в рамках диалога;</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принимать решение в ходе диалога и согласовывать его с собеседником;</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создавать письменные «клишированные» и оригинальные тексты с использованием необходимых речевых средств;</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использовать вербальные средства (средства логической связи) для выделения смысловых блоков своего выступления;</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использовать невербальные средства или наглядные материалы, подготовленные/отобранные под руководством учителя;</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4F5208" w:rsidRPr="00372175" w:rsidRDefault="004F5208" w:rsidP="005318F7">
      <w:pPr>
        <w:widowControl w:val="0"/>
        <w:numPr>
          <w:ilvl w:val="0"/>
          <w:numId w:val="30"/>
        </w:numPr>
        <w:tabs>
          <w:tab w:val="left" w:pos="993"/>
        </w:tabs>
        <w:spacing w:after="0"/>
        <w:ind w:left="0" w:firstLine="709"/>
        <w:jc w:val="both"/>
        <w:rPr>
          <w:rFonts w:ascii="Times New Roman" w:hAnsi="Times New Roman"/>
        </w:rPr>
      </w:pPr>
      <w:r w:rsidRPr="00372175">
        <w:rPr>
          <w:rFonts w:ascii="Times New Roman" w:hAnsi="Times New Roman"/>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выделять информационный аспект задачи, оперировать данными, использовать модель решения задачи;</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использовать информацию с учетом этических и правовых норм;</w:t>
      </w:r>
    </w:p>
    <w:p w:rsidR="004F5208" w:rsidRPr="00372175" w:rsidRDefault="004F5208" w:rsidP="00D63A26">
      <w:pPr>
        <w:widowControl w:val="0"/>
        <w:numPr>
          <w:ilvl w:val="0"/>
          <w:numId w:val="8"/>
        </w:numPr>
        <w:tabs>
          <w:tab w:val="left" w:pos="993"/>
        </w:tabs>
        <w:spacing w:after="0"/>
        <w:ind w:left="0" w:firstLine="709"/>
        <w:jc w:val="both"/>
        <w:rPr>
          <w:rFonts w:ascii="Times New Roman" w:hAnsi="Times New Roman"/>
        </w:rPr>
      </w:pPr>
      <w:r w:rsidRPr="00372175">
        <w:rPr>
          <w:rFonts w:ascii="Times New Roman" w:hAnsi="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174FF" w:rsidRPr="00372175" w:rsidRDefault="007174FF" w:rsidP="007174FF">
      <w:pPr>
        <w:pStyle w:val="2"/>
        <w:spacing w:line="276" w:lineRule="auto"/>
        <w:rPr>
          <w:sz w:val="22"/>
          <w:szCs w:val="22"/>
        </w:rPr>
      </w:pPr>
      <w:bookmarkStart w:id="29" w:name="_Toc287934277"/>
      <w:bookmarkStart w:id="30" w:name="_Toc414553134"/>
      <w:bookmarkStart w:id="31" w:name="_Toc287551922"/>
      <w:r w:rsidRPr="00372175">
        <w:rPr>
          <w:sz w:val="22"/>
          <w:szCs w:val="22"/>
        </w:rPr>
        <w:t>1.2.5. Предметные результаты</w:t>
      </w:r>
    </w:p>
    <w:p w:rsidR="007174FF" w:rsidRPr="00372175" w:rsidRDefault="007174FF" w:rsidP="007174FF">
      <w:pPr>
        <w:pStyle w:val="3"/>
        <w:spacing w:before="0"/>
        <w:ind w:firstLine="709"/>
        <w:rPr>
          <w:rFonts w:ascii="Times New Roman" w:hAnsi="Times New Roman" w:cs="Times New Roman"/>
          <w:color w:val="auto"/>
        </w:rPr>
      </w:pPr>
      <w:bookmarkStart w:id="32" w:name="_Toc409691628"/>
      <w:bookmarkStart w:id="33" w:name="_Toc410653953"/>
      <w:bookmarkStart w:id="34" w:name="_Toc414553133"/>
      <w:r w:rsidRPr="00372175">
        <w:rPr>
          <w:rFonts w:ascii="Times New Roman" w:hAnsi="Times New Roman" w:cs="Times New Roman"/>
          <w:color w:val="auto"/>
        </w:rPr>
        <w:t>1.2.5.1. Русский язык</w:t>
      </w:r>
      <w:bookmarkEnd w:id="32"/>
      <w:bookmarkEnd w:id="33"/>
      <w:bookmarkEnd w:id="34"/>
      <w:r w:rsidRPr="00372175">
        <w:rPr>
          <w:rFonts w:ascii="Times New Roman" w:hAnsi="Times New Roman" w:cs="Times New Roman"/>
          <w:color w:val="auto"/>
        </w:rPr>
        <w:t xml:space="preserve"> и литература</w:t>
      </w:r>
    </w:p>
    <w:p w:rsidR="007174FF" w:rsidRPr="00372175" w:rsidRDefault="007174FF" w:rsidP="007174FF">
      <w:pPr>
        <w:rPr>
          <w:rFonts w:ascii="Times New Roman" w:hAnsi="Times New Roman"/>
          <w:b/>
          <w:u w:val="single"/>
        </w:rPr>
      </w:pPr>
      <w:r w:rsidRPr="00372175">
        <w:rPr>
          <w:rFonts w:ascii="Times New Roman" w:hAnsi="Times New Roman"/>
          <w:b/>
        </w:rPr>
        <w:t xml:space="preserve">                          </w:t>
      </w:r>
      <w:r w:rsidRPr="00372175">
        <w:rPr>
          <w:rFonts w:ascii="Times New Roman" w:hAnsi="Times New Roman"/>
          <w:b/>
          <w:u w:val="single"/>
        </w:rPr>
        <w:t>Русский язык.</w:t>
      </w:r>
    </w:p>
    <w:p w:rsidR="004F5208" w:rsidRPr="00372175" w:rsidRDefault="004F5208" w:rsidP="004F5208">
      <w:pPr>
        <w:pStyle w:val="2"/>
        <w:spacing w:line="276" w:lineRule="auto"/>
        <w:rPr>
          <w:sz w:val="22"/>
          <w:szCs w:val="22"/>
        </w:rPr>
      </w:pPr>
      <w:r w:rsidRPr="00372175">
        <w:rPr>
          <w:sz w:val="22"/>
          <w:szCs w:val="22"/>
        </w:rPr>
        <w:t>Выпускник научится:</w:t>
      </w:r>
      <w:bookmarkEnd w:id="29"/>
      <w:bookmarkEnd w:id="30"/>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владеть навыками работы с учебной книгой, словарями и другими информационными источниками, включая СМИ и ресурсы Интернета;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 xml:space="preserve">анализировать текст с точки зрения его темы, цели, основной мысли, основной и </w:t>
      </w:r>
      <w:r w:rsidRPr="00372175">
        <w:rPr>
          <w:rFonts w:ascii="Times New Roman" w:hAnsi="Times New Roman" w:cs="Times New Roman"/>
        </w:rPr>
        <w:lastRenderedPageBreak/>
        <w:t>дополнительной информации, принадлежности к функционально-смысловому типу речи и функциональной разновидности языка;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использовать знание алфавита при поиске информации;</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различать значимые и незначимые единицы языка;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проводить фонетический и орфоэпический анализ слова;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классифицировать и группировать звуки речи по заданным признакам, слова по заданным параметрам их звукового состава;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членить слова на слоги и правильно их переносить;</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проводить морфемный и словообразовательный анализ слов;</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проводить лексический анализ слова;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опознавать лексические средства выразительности и основные виды тропов (метафора, эпитет, сравнение, гипербола, олицетворение);</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опознавать самостоятельные части речи и их формы, а также служебные части речи и междометия;</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проводить морфологический анализ слова;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применять знания и умения по морфемике и словообразованию при проведении морфологического анализа слов;</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опознавать основные единицы синтаксиса (словосочетание, предложение, текст);</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находить грамматическую основу предложения;</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распознавать главные и второстепенные члены предложения;</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опознавать предложения простые и сложные, предложения осложненной структуры;</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проводить синтаксический анализ словосочетания и предложения;</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соблюдать основные языковые нормы в устной и письменной речи;</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опираться на фонетический, морфемный, словообразовательный и морфологический анализ в практике правописания ;</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опираться на грамматико-интонационный анализ при объяснении расстановки знаков препинания в предложении;</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использовать орфографические словари.</w:t>
      </w:r>
    </w:p>
    <w:p w:rsidR="004F5208" w:rsidRPr="00372175" w:rsidRDefault="004F5208" w:rsidP="004F5208">
      <w:pPr>
        <w:pStyle w:val="2"/>
        <w:spacing w:line="276" w:lineRule="auto"/>
        <w:rPr>
          <w:sz w:val="22"/>
          <w:szCs w:val="22"/>
        </w:rPr>
      </w:pPr>
      <w:bookmarkStart w:id="35" w:name="_Toc414553135"/>
      <w:r w:rsidRPr="00372175">
        <w:rPr>
          <w:sz w:val="22"/>
          <w:szCs w:val="22"/>
        </w:rPr>
        <w:t>Выпускник получит возможность научиться:</w:t>
      </w:r>
      <w:bookmarkEnd w:id="35"/>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i/>
        </w:rPr>
      </w:pPr>
      <w:r w:rsidRPr="00372175">
        <w:rPr>
          <w:rFonts w:ascii="Times New Roman" w:hAnsi="Times New Roman" w:cs="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i/>
        </w:rPr>
      </w:pPr>
      <w:r w:rsidRPr="00372175">
        <w:rPr>
          <w:rFonts w:ascii="Times New Roman" w:hAnsi="Times New Roman" w:cs="Times New Roman"/>
          <w:i/>
        </w:rPr>
        <w:t>оценивать собственную и чужую речь с точки зрения точного, уместного и выразительного словоупотребления;</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i/>
        </w:rPr>
      </w:pPr>
      <w:r w:rsidRPr="00372175">
        <w:rPr>
          <w:rFonts w:ascii="Times New Roman" w:hAnsi="Times New Roman" w:cs="Times New Roman"/>
          <w:i/>
        </w:rPr>
        <w:t xml:space="preserve">опознавать различные выразительные средства языка; </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i/>
        </w:rPr>
      </w:pPr>
      <w:r w:rsidRPr="00372175">
        <w:rPr>
          <w:rFonts w:ascii="Times New Roman" w:hAnsi="Times New Roman" w:cs="Times New Roman"/>
          <w:i/>
        </w:rPr>
        <w:t>писать конспект, отзыв, тезисы, рефераты, статьи, рецензии, доклады, интервью, очерки, доверенности, резюме и другие жанры;</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i/>
        </w:rPr>
      </w:pPr>
      <w:r w:rsidRPr="00372175">
        <w:rPr>
          <w:rFonts w:ascii="Times New Roman" w:hAnsi="Times New Roman" w:cs="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i/>
        </w:rPr>
      </w:pPr>
      <w:r w:rsidRPr="00372175">
        <w:rPr>
          <w:rFonts w:ascii="Times New Roman" w:hAnsi="Times New Roman" w:cs="Times New Roman"/>
          <w:i/>
        </w:rPr>
        <w:t xml:space="preserve">участвовать в разных видах обсуждения, формулировать собственную позицию и </w:t>
      </w:r>
      <w:r w:rsidRPr="00372175">
        <w:rPr>
          <w:rFonts w:ascii="Times New Roman" w:hAnsi="Times New Roman" w:cs="Times New Roman"/>
          <w:i/>
        </w:rPr>
        <w:lastRenderedPageBreak/>
        <w:t>аргументировать ее, привлекая сведения из жизненного и читательского опыта;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i/>
        </w:rPr>
      </w:pPr>
      <w:r w:rsidRPr="00372175">
        <w:rPr>
          <w:rFonts w:ascii="Times New Roman" w:hAnsi="Times New Roman" w:cs="Times New Roman"/>
          <w:i/>
        </w:rPr>
        <w:t>характеризовать словообразовательные цепочки и словообразовательные гнезда;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i/>
        </w:rPr>
      </w:pPr>
      <w:r w:rsidRPr="00372175">
        <w:rPr>
          <w:rFonts w:ascii="Times New Roman" w:hAnsi="Times New Roman" w:cs="Times New Roman"/>
          <w:i/>
        </w:rPr>
        <w:t>использовать этимологические данные для объяснения правописания и лексического значения слова;</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i/>
        </w:rPr>
      </w:pPr>
      <w:r w:rsidRPr="00372175">
        <w:rPr>
          <w:rFonts w:ascii="Times New Roman" w:hAnsi="Times New Roman" w:cs="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F5208" w:rsidRPr="00372175" w:rsidRDefault="004F5208" w:rsidP="00D63A26">
      <w:pPr>
        <w:pStyle w:val="a8"/>
        <w:widowControl w:val="0"/>
        <w:numPr>
          <w:ilvl w:val="0"/>
          <w:numId w:val="9"/>
        </w:numPr>
        <w:tabs>
          <w:tab w:val="left" w:pos="993"/>
        </w:tabs>
        <w:autoSpaceDE w:val="0"/>
        <w:autoSpaceDN w:val="0"/>
        <w:adjustRightInd w:val="0"/>
        <w:spacing w:after="0"/>
        <w:ind w:left="0" w:firstLine="709"/>
        <w:jc w:val="both"/>
        <w:rPr>
          <w:rFonts w:ascii="Times New Roman" w:hAnsi="Times New Roman" w:cs="Times New Roman"/>
          <w:i/>
        </w:rPr>
      </w:pPr>
      <w:r w:rsidRPr="00372175">
        <w:rPr>
          <w:rFonts w:ascii="Times New Roman" w:hAnsi="Times New Roman" w:cs="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1"/>
    <w:p w:rsidR="004F5208" w:rsidRPr="00372175" w:rsidRDefault="004F5208" w:rsidP="004F5208">
      <w:pPr>
        <w:spacing w:after="0"/>
        <w:ind w:firstLine="709"/>
        <w:jc w:val="both"/>
        <w:rPr>
          <w:rFonts w:ascii="Times New Roman" w:hAnsi="Times New Roman"/>
        </w:rPr>
      </w:pPr>
    </w:p>
    <w:p w:rsidR="004F5208" w:rsidRPr="00372175" w:rsidRDefault="004F5208" w:rsidP="004F5208">
      <w:pPr>
        <w:pStyle w:val="2"/>
        <w:spacing w:line="276" w:lineRule="auto"/>
        <w:ind w:left="709" w:firstLine="0"/>
        <w:rPr>
          <w:rStyle w:val="dash041e005f0431005f044b005f0447005f043d005f044b005f0439005f005fchar1char1"/>
          <w:b w:val="0"/>
          <w:bCs w:val="0"/>
          <w:sz w:val="22"/>
          <w:szCs w:val="22"/>
          <w:lang w:eastAsia="en-US"/>
        </w:rPr>
      </w:pPr>
      <w:bookmarkStart w:id="36" w:name="_Toc409691629"/>
      <w:bookmarkStart w:id="37" w:name="_Toc410653954"/>
      <w:bookmarkStart w:id="38" w:name="_Toc414553136"/>
      <w:r w:rsidRPr="00372175">
        <w:rPr>
          <w:sz w:val="22"/>
          <w:szCs w:val="22"/>
        </w:rPr>
        <w:t>1.2.5.2.Литература</w:t>
      </w:r>
      <w:bookmarkEnd w:id="36"/>
      <w:bookmarkEnd w:id="37"/>
      <w:bookmarkEnd w:id="38"/>
    </w:p>
    <w:p w:rsidR="004F5208" w:rsidRPr="00372175" w:rsidRDefault="002D016B" w:rsidP="004F5208">
      <w:pPr>
        <w:autoSpaceDE w:val="0"/>
        <w:autoSpaceDN w:val="0"/>
        <w:adjustRightInd w:val="0"/>
        <w:spacing w:after="0"/>
        <w:ind w:firstLine="709"/>
        <w:jc w:val="both"/>
        <w:rPr>
          <w:rFonts w:ascii="Times New Roman" w:eastAsia="MS Mincho" w:hAnsi="Times New Roman"/>
          <w:b/>
        </w:rPr>
      </w:pPr>
      <w:r w:rsidRPr="00372175">
        <w:rPr>
          <w:rFonts w:ascii="Times New Roman" w:eastAsia="MS Mincho" w:hAnsi="Times New Roman"/>
          <w:b/>
        </w:rPr>
        <w:t>Выпускник научится</w:t>
      </w:r>
      <w:r w:rsidR="004F5208" w:rsidRPr="00372175">
        <w:rPr>
          <w:rFonts w:ascii="Times New Roman" w:eastAsia="MS Mincho" w:hAnsi="Times New Roman"/>
          <w:b/>
        </w:rPr>
        <w:t>:</w:t>
      </w:r>
    </w:p>
    <w:p w:rsidR="00F31D35" w:rsidRPr="00372175" w:rsidRDefault="00F31D35" w:rsidP="00F31D35">
      <w:pPr>
        <w:pStyle w:val="TableParagraph"/>
        <w:spacing w:line="247" w:lineRule="exact"/>
        <w:ind w:left="99" w:right="666"/>
        <w:rPr>
          <w:rFonts w:ascii="Times New Roman" w:hAnsi="Times New Roman"/>
          <w:lang w:val="ru-RU"/>
        </w:rPr>
      </w:pPr>
      <w:r w:rsidRPr="00372175">
        <w:rPr>
          <w:rFonts w:ascii="Times New Roman" w:hAnsi="Times New Roman"/>
          <w:b/>
          <w:spacing w:val="-1"/>
          <w:lang w:val="ru-RU"/>
        </w:rPr>
        <w:t>Устное</w:t>
      </w:r>
      <w:r w:rsidRPr="00372175">
        <w:rPr>
          <w:rFonts w:ascii="Times New Roman" w:hAnsi="Times New Roman"/>
          <w:b/>
          <w:lang w:val="ru-RU"/>
        </w:rPr>
        <w:t xml:space="preserve"> </w:t>
      </w:r>
      <w:r w:rsidRPr="00372175">
        <w:rPr>
          <w:rFonts w:ascii="Times New Roman" w:hAnsi="Times New Roman"/>
          <w:b/>
          <w:spacing w:val="-1"/>
          <w:lang w:val="ru-RU"/>
        </w:rPr>
        <w:t>народное</w:t>
      </w:r>
      <w:r w:rsidRPr="00372175">
        <w:rPr>
          <w:rFonts w:ascii="Times New Roman" w:hAnsi="Times New Roman"/>
          <w:b/>
          <w:lang w:val="ru-RU"/>
        </w:rPr>
        <w:t xml:space="preserve"> </w:t>
      </w:r>
      <w:r w:rsidRPr="00372175">
        <w:rPr>
          <w:rFonts w:ascii="Times New Roman" w:hAnsi="Times New Roman"/>
          <w:b/>
          <w:spacing w:val="-2"/>
          <w:lang w:val="ru-RU"/>
        </w:rPr>
        <w:t>творчество</w:t>
      </w:r>
    </w:p>
    <w:p w:rsidR="00F31D35" w:rsidRPr="00372175" w:rsidRDefault="00F31D35" w:rsidP="00C1692A">
      <w:pPr>
        <w:pStyle w:val="3f2"/>
        <w:numPr>
          <w:ilvl w:val="0"/>
          <w:numId w:val="144"/>
        </w:numPr>
        <w:tabs>
          <w:tab w:val="left" w:pos="700"/>
        </w:tabs>
        <w:ind w:right="127" w:firstLine="456"/>
        <w:rPr>
          <w:rFonts w:ascii="Times New Roman" w:hAnsi="Times New Roman"/>
          <w:lang w:val="ru-RU"/>
        </w:rPr>
      </w:pPr>
      <w:r w:rsidRPr="00372175">
        <w:rPr>
          <w:rFonts w:ascii="Times New Roman" w:hAnsi="Times New Roman"/>
          <w:spacing w:val="-1"/>
          <w:lang w:val="ru-RU"/>
        </w:rPr>
        <w:t>осознанно</w:t>
      </w:r>
      <w:r w:rsidRPr="00372175">
        <w:rPr>
          <w:rFonts w:ascii="Times New Roman" w:hAnsi="Times New Roman"/>
          <w:spacing w:val="2"/>
          <w:lang w:val="ru-RU"/>
        </w:rPr>
        <w:t xml:space="preserve"> </w:t>
      </w:r>
      <w:r w:rsidRPr="00372175">
        <w:rPr>
          <w:rFonts w:ascii="Times New Roman" w:hAnsi="Times New Roman"/>
          <w:spacing w:val="-1"/>
          <w:lang w:val="ru-RU"/>
        </w:rPr>
        <w:t>воспринимать</w:t>
      </w:r>
      <w:r w:rsidRPr="00372175">
        <w:rPr>
          <w:rFonts w:ascii="Times New Roman" w:hAnsi="Times New Roman"/>
          <w:spacing w:val="-2"/>
          <w:lang w:val="ru-RU"/>
        </w:rPr>
        <w:t xml:space="preserve"> </w:t>
      </w:r>
      <w:r w:rsidRPr="00372175">
        <w:rPr>
          <w:rFonts w:ascii="Times New Roman" w:hAnsi="Times New Roman"/>
          <w:lang w:val="ru-RU"/>
        </w:rPr>
        <w:t>и</w:t>
      </w:r>
      <w:r w:rsidRPr="00372175">
        <w:rPr>
          <w:rFonts w:ascii="Times New Roman" w:hAnsi="Times New Roman"/>
          <w:spacing w:val="3"/>
          <w:lang w:val="ru-RU"/>
        </w:rPr>
        <w:t xml:space="preserve"> </w:t>
      </w:r>
      <w:r w:rsidRPr="00372175">
        <w:rPr>
          <w:rFonts w:ascii="Times New Roman" w:hAnsi="Times New Roman"/>
          <w:spacing w:val="-1"/>
          <w:lang w:val="ru-RU"/>
        </w:rPr>
        <w:t>понимать</w:t>
      </w:r>
      <w:r w:rsidRPr="00372175">
        <w:rPr>
          <w:rFonts w:ascii="Times New Roman" w:hAnsi="Times New Roman"/>
          <w:spacing w:val="-2"/>
          <w:lang w:val="ru-RU"/>
        </w:rPr>
        <w:t xml:space="preserve"> </w:t>
      </w:r>
      <w:r w:rsidRPr="00372175">
        <w:rPr>
          <w:rFonts w:ascii="Times New Roman" w:hAnsi="Times New Roman"/>
          <w:spacing w:val="-1"/>
          <w:lang w:val="ru-RU"/>
        </w:rPr>
        <w:t>фольклорный</w:t>
      </w:r>
      <w:r w:rsidRPr="00372175">
        <w:rPr>
          <w:rFonts w:ascii="Times New Roman" w:hAnsi="Times New Roman"/>
          <w:spacing w:val="35"/>
          <w:lang w:val="ru-RU"/>
        </w:rPr>
        <w:t xml:space="preserve"> </w:t>
      </w:r>
      <w:r w:rsidRPr="00372175">
        <w:rPr>
          <w:rFonts w:ascii="Times New Roman" w:hAnsi="Times New Roman"/>
          <w:spacing w:val="-1"/>
          <w:lang w:val="ru-RU"/>
        </w:rPr>
        <w:t>текст;</w:t>
      </w:r>
      <w:r w:rsidRPr="00372175">
        <w:rPr>
          <w:rFonts w:ascii="Times New Roman" w:hAnsi="Times New Roman"/>
          <w:spacing w:val="-3"/>
          <w:lang w:val="ru-RU"/>
        </w:rPr>
        <w:t xml:space="preserve"> </w:t>
      </w:r>
      <w:r w:rsidRPr="00372175">
        <w:rPr>
          <w:rFonts w:ascii="Times New Roman" w:hAnsi="Times New Roman"/>
          <w:spacing w:val="-1"/>
          <w:lang w:val="ru-RU"/>
        </w:rPr>
        <w:t>различать</w:t>
      </w:r>
      <w:r w:rsidRPr="00372175">
        <w:rPr>
          <w:rFonts w:ascii="Times New Roman" w:hAnsi="Times New Roman"/>
          <w:spacing w:val="2"/>
          <w:lang w:val="ru-RU"/>
        </w:rPr>
        <w:t xml:space="preserve"> </w:t>
      </w:r>
      <w:r w:rsidRPr="00372175">
        <w:rPr>
          <w:rFonts w:ascii="Times New Roman" w:hAnsi="Times New Roman"/>
          <w:lang w:val="ru-RU"/>
        </w:rPr>
        <w:t>фольклорные</w:t>
      </w:r>
      <w:r w:rsidRPr="00372175">
        <w:rPr>
          <w:rFonts w:ascii="Times New Roman" w:hAnsi="Times New Roman"/>
          <w:spacing w:val="-4"/>
          <w:lang w:val="ru-RU"/>
        </w:rPr>
        <w:t xml:space="preserve"> </w:t>
      </w:r>
      <w:r w:rsidRPr="00372175">
        <w:rPr>
          <w:rFonts w:ascii="Times New Roman" w:hAnsi="Times New Roman"/>
          <w:lang w:val="ru-RU"/>
        </w:rPr>
        <w:t>и</w:t>
      </w:r>
      <w:r w:rsidRPr="00372175">
        <w:rPr>
          <w:rFonts w:ascii="Times New Roman" w:hAnsi="Times New Roman"/>
          <w:spacing w:val="-2"/>
          <w:lang w:val="ru-RU"/>
        </w:rPr>
        <w:t xml:space="preserve"> </w:t>
      </w:r>
      <w:r w:rsidRPr="00372175">
        <w:rPr>
          <w:rFonts w:ascii="Times New Roman" w:hAnsi="Times New Roman"/>
          <w:spacing w:val="-1"/>
          <w:lang w:val="ru-RU"/>
        </w:rPr>
        <w:t>литературные</w:t>
      </w:r>
      <w:r w:rsidRPr="00372175">
        <w:rPr>
          <w:rFonts w:ascii="Times New Roman" w:hAnsi="Times New Roman"/>
          <w:spacing w:val="1"/>
          <w:lang w:val="ru-RU"/>
        </w:rPr>
        <w:t xml:space="preserve"> </w:t>
      </w:r>
      <w:r w:rsidRPr="00372175">
        <w:rPr>
          <w:rFonts w:ascii="Times New Roman" w:hAnsi="Times New Roman"/>
          <w:spacing w:val="-1"/>
          <w:lang w:val="ru-RU"/>
        </w:rPr>
        <w:t>произведения,</w:t>
      </w:r>
      <w:r w:rsidRPr="00372175">
        <w:rPr>
          <w:rFonts w:ascii="Times New Roman" w:hAnsi="Times New Roman"/>
          <w:spacing w:val="37"/>
          <w:lang w:val="ru-RU"/>
        </w:rPr>
        <w:t xml:space="preserve"> </w:t>
      </w:r>
      <w:r w:rsidRPr="00372175">
        <w:rPr>
          <w:rFonts w:ascii="Times New Roman" w:hAnsi="Times New Roman"/>
          <w:lang w:val="ru-RU"/>
        </w:rPr>
        <w:t>обращаться</w:t>
      </w:r>
      <w:r w:rsidRPr="00372175">
        <w:rPr>
          <w:rFonts w:ascii="Times New Roman" w:hAnsi="Times New Roman"/>
          <w:spacing w:val="2"/>
          <w:lang w:val="ru-RU"/>
        </w:rPr>
        <w:t xml:space="preserve"> </w:t>
      </w:r>
      <w:r w:rsidRPr="00372175">
        <w:rPr>
          <w:rFonts w:ascii="Times New Roman" w:hAnsi="Times New Roman"/>
          <w:lang w:val="ru-RU"/>
        </w:rPr>
        <w:t>к</w:t>
      </w:r>
      <w:r w:rsidRPr="00372175">
        <w:rPr>
          <w:rFonts w:ascii="Times New Roman" w:hAnsi="Times New Roman"/>
          <w:spacing w:val="-5"/>
          <w:lang w:val="ru-RU"/>
        </w:rPr>
        <w:t xml:space="preserve"> </w:t>
      </w:r>
      <w:r w:rsidRPr="00372175">
        <w:rPr>
          <w:rFonts w:ascii="Times New Roman" w:hAnsi="Times New Roman"/>
          <w:spacing w:val="-1"/>
          <w:lang w:val="ru-RU"/>
        </w:rPr>
        <w:t>пословицам, поговоркам, фольклорным</w:t>
      </w:r>
      <w:r w:rsidRPr="00372175">
        <w:rPr>
          <w:rFonts w:ascii="Times New Roman" w:hAnsi="Times New Roman"/>
          <w:spacing w:val="41"/>
          <w:lang w:val="ru-RU"/>
        </w:rPr>
        <w:t xml:space="preserve"> </w:t>
      </w:r>
      <w:r w:rsidRPr="00372175">
        <w:rPr>
          <w:rFonts w:ascii="Times New Roman" w:hAnsi="Times New Roman"/>
          <w:lang w:val="ru-RU"/>
        </w:rPr>
        <w:t>образам,</w:t>
      </w:r>
      <w:r w:rsidRPr="00372175">
        <w:rPr>
          <w:rFonts w:ascii="Times New Roman" w:hAnsi="Times New Roman"/>
          <w:spacing w:val="-1"/>
          <w:lang w:val="ru-RU"/>
        </w:rPr>
        <w:t xml:space="preserve"> традиционным фольклорным</w:t>
      </w:r>
      <w:r w:rsidRPr="00372175">
        <w:rPr>
          <w:rFonts w:ascii="Times New Roman" w:hAnsi="Times New Roman"/>
          <w:spacing w:val="3"/>
          <w:lang w:val="ru-RU"/>
        </w:rPr>
        <w:t xml:space="preserve"> </w:t>
      </w:r>
      <w:r w:rsidRPr="00372175">
        <w:rPr>
          <w:rFonts w:ascii="Times New Roman" w:hAnsi="Times New Roman"/>
          <w:spacing w:val="-1"/>
          <w:lang w:val="ru-RU"/>
        </w:rPr>
        <w:t xml:space="preserve">приёмам </w:t>
      </w:r>
      <w:r w:rsidRPr="00372175">
        <w:rPr>
          <w:rFonts w:ascii="Times New Roman" w:hAnsi="Times New Roman"/>
          <w:lang w:val="ru-RU"/>
        </w:rPr>
        <w:t>в</w:t>
      </w:r>
      <w:r w:rsidRPr="00372175">
        <w:rPr>
          <w:rFonts w:ascii="Times New Roman" w:hAnsi="Times New Roman"/>
          <w:spacing w:val="3"/>
          <w:lang w:val="ru-RU"/>
        </w:rPr>
        <w:t xml:space="preserve"> </w:t>
      </w:r>
      <w:r w:rsidRPr="00372175">
        <w:rPr>
          <w:rFonts w:ascii="Times New Roman" w:hAnsi="Times New Roman"/>
          <w:spacing w:val="-1"/>
          <w:lang w:val="ru-RU"/>
        </w:rPr>
        <w:t>различных</w:t>
      </w:r>
      <w:r w:rsidRPr="00372175">
        <w:rPr>
          <w:rFonts w:ascii="Times New Roman" w:hAnsi="Times New Roman"/>
          <w:spacing w:val="27"/>
          <w:lang w:val="ru-RU"/>
        </w:rPr>
        <w:t xml:space="preserve"> </w:t>
      </w:r>
      <w:r w:rsidRPr="00372175">
        <w:rPr>
          <w:rFonts w:ascii="Times New Roman" w:hAnsi="Times New Roman"/>
          <w:spacing w:val="-1"/>
          <w:lang w:val="ru-RU"/>
        </w:rPr>
        <w:t>ситуациях</w:t>
      </w:r>
      <w:r w:rsidRPr="00372175">
        <w:rPr>
          <w:rFonts w:ascii="Times New Roman" w:hAnsi="Times New Roman"/>
          <w:spacing w:val="-3"/>
          <w:lang w:val="ru-RU"/>
        </w:rPr>
        <w:t xml:space="preserve"> </w:t>
      </w:r>
      <w:r w:rsidRPr="00372175">
        <w:rPr>
          <w:rFonts w:ascii="Times New Roman" w:hAnsi="Times New Roman"/>
          <w:lang w:val="ru-RU"/>
        </w:rPr>
        <w:t>речевого</w:t>
      </w:r>
      <w:r w:rsidRPr="00372175">
        <w:rPr>
          <w:rFonts w:ascii="Times New Roman" w:hAnsi="Times New Roman"/>
          <w:spacing w:val="-3"/>
          <w:lang w:val="ru-RU"/>
        </w:rPr>
        <w:t xml:space="preserve"> </w:t>
      </w:r>
      <w:r w:rsidRPr="00372175">
        <w:rPr>
          <w:rFonts w:ascii="Times New Roman" w:hAnsi="Times New Roman"/>
          <w:spacing w:val="-1"/>
          <w:lang w:val="ru-RU"/>
        </w:rPr>
        <w:t>общения,</w:t>
      </w:r>
      <w:r w:rsidRPr="00372175">
        <w:rPr>
          <w:rFonts w:ascii="Times New Roman" w:hAnsi="Times New Roman"/>
          <w:spacing w:val="4"/>
          <w:lang w:val="ru-RU"/>
        </w:rPr>
        <w:t xml:space="preserve"> </w:t>
      </w:r>
      <w:r w:rsidRPr="00372175">
        <w:rPr>
          <w:rFonts w:ascii="Times New Roman" w:hAnsi="Times New Roman"/>
          <w:spacing w:val="-1"/>
          <w:lang w:val="ru-RU"/>
        </w:rPr>
        <w:t>сопоставлять</w:t>
      </w:r>
      <w:r w:rsidRPr="00372175">
        <w:rPr>
          <w:rFonts w:ascii="Times New Roman" w:hAnsi="Times New Roman"/>
          <w:spacing w:val="2"/>
          <w:lang w:val="ru-RU"/>
        </w:rPr>
        <w:t xml:space="preserve"> </w:t>
      </w:r>
      <w:r w:rsidRPr="00372175">
        <w:rPr>
          <w:rFonts w:ascii="Times New Roman" w:hAnsi="Times New Roman"/>
          <w:spacing w:val="-1"/>
          <w:lang w:val="ru-RU"/>
        </w:rPr>
        <w:t>фольклорную</w:t>
      </w:r>
      <w:r w:rsidRPr="00372175">
        <w:rPr>
          <w:rFonts w:ascii="Times New Roman" w:hAnsi="Times New Roman"/>
          <w:spacing w:val="30"/>
          <w:lang w:val="ru-RU"/>
        </w:rPr>
        <w:t xml:space="preserve"> </w:t>
      </w:r>
      <w:r w:rsidRPr="00372175">
        <w:rPr>
          <w:rFonts w:ascii="Times New Roman" w:hAnsi="Times New Roman"/>
          <w:spacing w:val="-1"/>
          <w:lang w:val="ru-RU"/>
        </w:rPr>
        <w:t>сказку</w:t>
      </w:r>
      <w:r w:rsidRPr="00372175">
        <w:rPr>
          <w:rFonts w:ascii="Times New Roman" w:hAnsi="Times New Roman"/>
          <w:spacing w:val="-8"/>
          <w:lang w:val="ru-RU"/>
        </w:rPr>
        <w:t xml:space="preserve"> </w:t>
      </w:r>
      <w:r w:rsidRPr="00372175">
        <w:rPr>
          <w:rFonts w:ascii="Times New Roman" w:hAnsi="Times New Roman"/>
          <w:lang w:val="ru-RU"/>
        </w:rPr>
        <w:t>и</w:t>
      </w:r>
      <w:r w:rsidRPr="00372175">
        <w:rPr>
          <w:rFonts w:ascii="Times New Roman" w:hAnsi="Times New Roman"/>
          <w:spacing w:val="3"/>
          <w:lang w:val="ru-RU"/>
        </w:rPr>
        <w:t xml:space="preserve"> </w:t>
      </w:r>
      <w:r w:rsidRPr="00372175">
        <w:rPr>
          <w:rFonts w:ascii="Times New Roman" w:hAnsi="Times New Roman"/>
          <w:spacing w:val="-1"/>
          <w:lang w:val="ru-RU"/>
        </w:rPr>
        <w:t>её</w:t>
      </w:r>
      <w:r w:rsidRPr="00372175">
        <w:rPr>
          <w:rFonts w:ascii="Times New Roman" w:hAnsi="Times New Roman"/>
          <w:spacing w:val="1"/>
          <w:lang w:val="ru-RU"/>
        </w:rPr>
        <w:t xml:space="preserve"> </w:t>
      </w:r>
      <w:r w:rsidRPr="00372175">
        <w:rPr>
          <w:rFonts w:ascii="Times New Roman" w:hAnsi="Times New Roman"/>
          <w:spacing w:val="-1"/>
          <w:lang w:val="ru-RU"/>
        </w:rPr>
        <w:t>интерпретацию</w:t>
      </w:r>
      <w:r w:rsidRPr="00372175">
        <w:rPr>
          <w:rFonts w:ascii="Times New Roman" w:hAnsi="Times New Roman"/>
          <w:lang w:val="ru-RU"/>
        </w:rPr>
        <w:t xml:space="preserve"> </w:t>
      </w:r>
      <w:r w:rsidRPr="00372175">
        <w:rPr>
          <w:rFonts w:ascii="Times New Roman" w:hAnsi="Times New Roman"/>
          <w:spacing w:val="-1"/>
          <w:lang w:val="ru-RU"/>
        </w:rPr>
        <w:t>средствами</w:t>
      </w:r>
      <w:r w:rsidRPr="00372175">
        <w:rPr>
          <w:rFonts w:ascii="Times New Roman" w:hAnsi="Times New Roman"/>
          <w:spacing w:val="3"/>
          <w:lang w:val="ru-RU"/>
        </w:rPr>
        <w:t xml:space="preserve"> </w:t>
      </w:r>
      <w:r w:rsidRPr="00372175">
        <w:rPr>
          <w:rFonts w:ascii="Times New Roman" w:hAnsi="Times New Roman"/>
          <w:spacing w:val="-2"/>
          <w:lang w:val="ru-RU"/>
        </w:rPr>
        <w:t>других</w:t>
      </w:r>
      <w:r w:rsidRPr="00372175">
        <w:rPr>
          <w:rFonts w:ascii="Times New Roman" w:hAnsi="Times New Roman"/>
          <w:spacing w:val="2"/>
          <w:lang w:val="ru-RU"/>
        </w:rPr>
        <w:t xml:space="preserve"> </w:t>
      </w:r>
      <w:r w:rsidRPr="00372175">
        <w:rPr>
          <w:rFonts w:ascii="Times New Roman" w:hAnsi="Times New Roman"/>
          <w:spacing w:val="-1"/>
          <w:lang w:val="ru-RU"/>
        </w:rPr>
        <w:t>искусств</w:t>
      </w:r>
      <w:r w:rsidRPr="00372175">
        <w:rPr>
          <w:rFonts w:ascii="Times New Roman" w:hAnsi="Times New Roman"/>
          <w:spacing w:val="49"/>
          <w:lang w:val="ru-RU"/>
        </w:rPr>
        <w:t xml:space="preserve"> </w:t>
      </w:r>
      <w:r w:rsidRPr="00372175">
        <w:rPr>
          <w:rFonts w:ascii="Times New Roman" w:hAnsi="Times New Roman"/>
          <w:spacing w:val="-1"/>
          <w:lang w:val="ru-RU"/>
        </w:rPr>
        <w:t>(иллюстрация, мультипликация,</w:t>
      </w:r>
      <w:r w:rsidRPr="00372175">
        <w:rPr>
          <w:rFonts w:ascii="Times New Roman" w:hAnsi="Times New Roman"/>
          <w:spacing w:val="4"/>
          <w:lang w:val="ru-RU"/>
        </w:rPr>
        <w:t xml:space="preserve"> </w:t>
      </w:r>
      <w:r w:rsidRPr="00372175">
        <w:rPr>
          <w:rFonts w:ascii="Times New Roman" w:hAnsi="Times New Roman"/>
          <w:spacing w:val="-1"/>
          <w:lang w:val="ru-RU"/>
        </w:rPr>
        <w:t>художественный</w:t>
      </w:r>
      <w:r w:rsidRPr="00372175">
        <w:rPr>
          <w:rFonts w:ascii="Times New Roman" w:hAnsi="Times New Roman"/>
          <w:spacing w:val="3"/>
          <w:lang w:val="ru-RU"/>
        </w:rPr>
        <w:t xml:space="preserve"> </w:t>
      </w:r>
      <w:r w:rsidRPr="00372175">
        <w:rPr>
          <w:rFonts w:ascii="Times New Roman" w:hAnsi="Times New Roman"/>
          <w:spacing w:val="-1"/>
          <w:lang w:val="ru-RU"/>
        </w:rPr>
        <w:t>фильм);</w:t>
      </w:r>
    </w:p>
    <w:p w:rsidR="00F31D35" w:rsidRPr="00372175" w:rsidRDefault="00F31D35" w:rsidP="00C1692A">
      <w:pPr>
        <w:pStyle w:val="3f2"/>
        <w:numPr>
          <w:ilvl w:val="0"/>
          <w:numId w:val="144"/>
        </w:numPr>
        <w:tabs>
          <w:tab w:val="left" w:pos="700"/>
        </w:tabs>
        <w:ind w:right="422" w:firstLine="456"/>
        <w:rPr>
          <w:rFonts w:ascii="Times New Roman" w:hAnsi="Times New Roman"/>
          <w:lang w:val="ru-RU"/>
        </w:rPr>
      </w:pPr>
      <w:r w:rsidRPr="00372175">
        <w:rPr>
          <w:rFonts w:ascii="Times New Roman" w:hAnsi="Times New Roman"/>
          <w:spacing w:val="-1"/>
          <w:lang w:val="ru-RU"/>
        </w:rPr>
        <w:t>выделять</w:t>
      </w:r>
      <w:r w:rsidRPr="00372175">
        <w:rPr>
          <w:rFonts w:ascii="Times New Roman" w:hAnsi="Times New Roman"/>
          <w:spacing w:val="2"/>
          <w:lang w:val="ru-RU"/>
        </w:rPr>
        <w:t xml:space="preserve"> </w:t>
      </w:r>
      <w:r w:rsidRPr="00372175">
        <w:rPr>
          <w:rFonts w:ascii="Times New Roman" w:hAnsi="Times New Roman"/>
          <w:spacing w:val="-2"/>
          <w:lang w:val="ru-RU"/>
        </w:rPr>
        <w:t>нравственную</w:t>
      </w:r>
      <w:r w:rsidRPr="00372175">
        <w:rPr>
          <w:rFonts w:ascii="Times New Roman" w:hAnsi="Times New Roman"/>
          <w:lang w:val="ru-RU"/>
        </w:rPr>
        <w:t xml:space="preserve"> проблематику</w:t>
      </w:r>
      <w:r w:rsidRPr="00372175">
        <w:rPr>
          <w:rFonts w:ascii="Times New Roman" w:hAnsi="Times New Roman"/>
          <w:spacing w:val="-8"/>
          <w:lang w:val="ru-RU"/>
        </w:rPr>
        <w:t xml:space="preserve"> </w:t>
      </w:r>
      <w:r w:rsidRPr="00372175">
        <w:rPr>
          <w:rFonts w:ascii="Times New Roman" w:hAnsi="Times New Roman"/>
          <w:lang w:val="ru-RU"/>
        </w:rPr>
        <w:t>фольклорных</w:t>
      </w:r>
      <w:r w:rsidRPr="00372175">
        <w:rPr>
          <w:rFonts w:ascii="Times New Roman" w:hAnsi="Times New Roman"/>
          <w:spacing w:val="36"/>
          <w:lang w:val="ru-RU"/>
        </w:rPr>
        <w:t xml:space="preserve"> </w:t>
      </w:r>
      <w:r w:rsidRPr="00372175">
        <w:rPr>
          <w:rFonts w:ascii="Times New Roman" w:hAnsi="Times New Roman"/>
          <w:lang w:val="ru-RU"/>
        </w:rPr>
        <w:t>текстов</w:t>
      </w:r>
      <w:r w:rsidRPr="00372175">
        <w:rPr>
          <w:rFonts w:ascii="Times New Roman" w:hAnsi="Times New Roman"/>
          <w:spacing w:val="-1"/>
          <w:lang w:val="ru-RU"/>
        </w:rPr>
        <w:t xml:space="preserve"> как</w:t>
      </w:r>
      <w:r w:rsidRPr="00372175">
        <w:rPr>
          <w:rFonts w:ascii="Times New Roman" w:hAnsi="Times New Roman"/>
          <w:lang w:val="ru-RU"/>
        </w:rPr>
        <w:t xml:space="preserve"> основу</w:t>
      </w:r>
      <w:r w:rsidRPr="00372175">
        <w:rPr>
          <w:rFonts w:ascii="Times New Roman" w:hAnsi="Times New Roman"/>
          <w:spacing w:val="-8"/>
          <w:lang w:val="ru-RU"/>
        </w:rPr>
        <w:t xml:space="preserve"> </w:t>
      </w:r>
      <w:r w:rsidRPr="00372175">
        <w:rPr>
          <w:rFonts w:ascii="Times New Roman" w:hAnsi="Times New Roman"/>
          <w:spacing w:val="-1"/>
          <w:lang w:val="ru-RU"/>
        </w:rPr>
        <w:t>для</w:t>
      </w:r>
      <w:r w:rsidRPr="00372175">
        <w:rPr>
          <w:rFonts w:ascii="Times New Roman" w:hAnsi="Times New Roman"/>
          <w:spacing w:val="2"/>
          <w:lang w:val="ru-RU"/>
        </w:rPr>
        <w:t xml:space="preserve"> </w:t>
      </w:r>
      <w:r w:rsidRPr="00372175">
        <w:rPr>
          <w:rFonts w:ascii="Times New Roman" w:hAnsi="Times New Roman"/>
          <w:lang w:val="ru-RU"/>
        </w:rPr>
        <w:t>развития</w:t>
      </w:r>
      <w:r w:rsidRPr="00372175">
        <w:rPr>
          <w:rFonts w:ascii="Times New Roman" w:hAnsi="Times New Roman"/>
          <w:spacing w:val="2"/>
          <w:lang w:val="ru-RU"/>
        </w:rPr>
        <w:t xml:space="preserve"> </w:t>
      </w:r>
      <w:r w:rsidRPr="00372175">
        <w:rPr>
          <w:rFonts w:ascii="Times New Roman" w:hAnsi="Times New Roman"/>
          <w:spacing w:val="-1"/>
          <w:lang w:val="ru-RU"/>
        </w:rPr>
        <w:t>представлений</w:t>
      </w:r>
      <w:r w:rsidRPr="00372175">
        <w:rPr>
          <w:rFonts w:ascii="Times New Roman" w:hAnsi="Times New Roman"/>
          <w:spacing w:val="-6"/>
          <w:lang w:val="ru-RU"/>
        </w:rPr>
        <w:t xml:space="preserve"> </w:t>
      </w:r>
      <w:r w:rsidRPr="00372175">
        <w:rPr>
          <w:rFonts w:ascii="Times New Roman" w:hAnsi="Times New Roman"/>
          <w:lang w:val="ru-RU"/>
        </w:rPr>
        <w:t>о</w:t>
      </w:r>
      <w:r w:rsidRPr="00372175">
        <w:rPr>
          <w:rFonts w:ascii="Times New Roman" w:hAnsi="Times New Roman"/>
          <w:spacing w:val="28"/>
          <w:lang w:val="ru-RU"/>
        </w:rPr>
        <w:t xml:space="preserve"> </w:t>
      </w:r>
      <w:r w:rsidRPr="00372175">
        <w:rPr>
          <w:rFonts w:ascii="Times New Roman" w:hAnsi="Times New Roman"/>
          <w:spacing w:val="-1"/>
          <w:lang w:val="ru-RU"/>
        </w:rPr>
        <w:t>нравственном идеале</w:t>
      </w:r>
      <w:r w:rsidRPr="00372175">
        <w:rPr>
          <w:rFonts w:ascii="Times New Roman" w:hAnsi="Times New Roman"/>
          <w:spacing w:val="1"/>
          <w:lang w:val="ru-RU"/>
        </w:rPr>
        <w:t xml:space="preserve"> </w:t>
      </w:r>
      <w:r w:rsidRPr="00372175">
        <w:rPr>
          <w:rFonts w:ascii="Times New Roman" w:hAnsi="Times New Roman"/>
          <w:spacing w:val="-1"/>
          <w:lang w:val="ru-RU"/>
        </w:rPr>
        <w:t>своего</w:t>
      </w:r>
      <w:r w:rsidRPr="00372175">
        <w:rPr>
          <w:rFonts w:ascii="Times New Roman" w:hAnsi="Times New Roman"/>
          <w:spacing w:val="2"/>
          <w:lang w:val="ru-RU"/>
        </w:rPr>
        <w:t xml:space="preserve"> </w:t>
      </w:r>
      <w:r w:rsidRPr="00372175">
        <w:rPr>
          <w:rFonts w:ascii="Times New Roman" w:hAnsi="Times New Roman"/>
          <w:lang w:val="ru-RU"/>
        </w:rPr>
        <w:t>и</w:t>
      </w:r>
      <w:r w:rsidRPr="00372175">
        <w:rPr>
          <w:rFonts w:ascii="Times New Roman" w:hAnsi="Times New Roman"/>
          <w:spacing w:val="-2"/>
          <w:lang w:val="ru-RU"/>
        </w:rPr>
        <w:t xml:space="preserve"> </w:t>
      </w:r>
      <w:r w:rsidRPr="00372175">
        <w:rPr>
          <w:rFonts w:ascii="Times New Roman" w:hAnsi="Times New Roman"/>
          <w:spacing w:val="-1"/>
          <w:lang w:val="ru-RU"/>
        </w:rPr>
        <w:t>русского</w:t>
      </w:r>
      <w:r w:rsidRPr="00372175">
        <w:rPr>
          <w:rFonts w:ascii="Times New Roman" w:hAnsi="Times New Roman"/>
          <w:spacing w:val="2"/>
          <w:lang w:val="ru-RU"/>
        </w:rPr>
        <w:t xml:space="preserve"> </w:t>
      </w:r>
      <w:r w:rsidRPr="00372175">
        <w:rPr>
          <w:rFonts w:ascii="Times New Roman" w:hAnsi="Times New Roman"/>
          <w:spacing w:val="-1"/>
          <w:lang w:val="ru-RU"/>
        </w:rPr>
        <w:t>народов,</w:t>
      </w:r>
      <w:r w:rsidRPr="00372175">
        <w:rPr>
          <w:rFonts w:ascii="Times New Roman" w:hAnsi="Times New Roman"/>
          <w:spacing w:val="45"/>
          <w:lang w:val="ru-RU"/>
        </w:rPr>
        <w:t xml:space="preserve"> </w:t>
      </w:r>
      <w:r w:rsidRPr="00372175">
        <w:rPr>
          <w:rFonts w:ascii="Times New Roman" w:hAnsi="Times New Roman"/>
          <w:spacing w:val="-1"/>
          <w:lang w:val="ru-RU"/>
        </w:rPr>
        <w:t>формирования</w:t>
      </w:r>
      <w:r w:rsidRPr="00372175">
        <w:rPr>
          <w:rFonts w:ascii="Times New Roman" w:hAnsi="Times New Roman"/>
          <w:spacing w:val="-3"/>
          <w:lang w:val="ru-RU"/>
        </w:rPr>
        <w:t xml:space="preserve"> </w:t>
      </w:r>
      <w:r w:rsidRPr="00372175">
        <w:rPr>
          <w:rFonts w:ascii="Times New Roman" w:hAnsi="Times New Roman"/>
          <w:spacing w:val="-1"/>
          <w:lang w:val="ru-RU"/>
        </w:rPr>
        <w:t>представлений</w:t>
      </w:r>
      <w:r w:rsidRPr="00372175">
        <w:rPr>
          <w:rFonts w:ascii="Times New Roman" w:hAnsi="Times New Roman"/>
          <w:spacing w:val="-2"/>
          <w:lang w:val="ru-RU"/>
        </w:rPr>
        <w:t xml:space="preserve"> </w:t>
      </w:r>
      <w:r w:rsidRPr="00372175">
        <w:rPr>
          <w:rFonts w:ascii="Times New Roman" w:hAnsi="Times New Roman"/>
          <w:lang w:val="ru-RU"/>
        </w:rPr>
        <w:t>о</w:t>
      </w:r>
      <w:r w:rsidRPr="00372175">
        <w:rPr>
          <w:rFonts w:ascii="Times New Roman" w:hAnsi="Times New Roman"/>
          <w:spacing w:val="2"/>
          <w:lang w:val="ru-RU"/>
        </w:rPr>
        <w:t xml:space="preserve"> </w:t>
      </w:r>
      <w:r w:rsidRPr="00372175">
        <w:rPr>
          <w:rFonts w:ascii="Times New Roman" w:hAnsi="Times New Roman"/>
          <w:spacing w:val="-1"/>
          <w:lang w:val="ru-RU"/>
        </w:rPr>
        <w:t>русском</w:t>
      </w:r>
      <w:r w:rsidRPr="00372175">
        <w:rPr>
          <w:rFonts w:ascii="Times New Roman" w:hAnsi="Times New Roman"/>
          <w:spacing w:val="3"/>
          <w:lang w:val="ru-RU"/>
        </w:rPr>
        <w:t xml:space="preserve"> </w:t>
      </w:r>
      <w:r w:rsidRPr="00372175">
        <w:rPr>
          <w:rFonts w:ascii="Times New Roman" w:hAnsi="Times New Roman"/>
          <w:spacing w:val="-1"/>
          <w:lang w:val="ru-RU"/>
        </w:rPr>
        <w:t>национальном</w:t>
      </w:r>
      <w:r w:rsidRPr="00372175">
        <w:rPr>
          <w:rFonts w:ascii="Times New Roman" w:hAnsi="Times New Roman"/>
          <w:spacing w:val="41"/>
          <w:lang w:val="ru-RU"/>
        </w:rPr>
        <w:t xml:space="preserve"> </w:t>
      </w:r>
      <w:r w:rsidRPr="00372175">
        <w:rPr>
          <w:rFonts w:ascii="Times New Roman" w:hAnsi="Times New Roman"/>
          <w:spacing w:val="-1"/>
          <w:lang w:val="ru-RU"/>
        </w:rPr>
        <w:t>характере;</w:t>
      </w:r>
    </w:p>
    <w:p w:rsidR="00F31D35" w:rsidRPr="00372175" w:rsidRDefault="00F31D35" w:rsidP="00C1692A">
      <w:pPr>
        <w:pStyle w:val="3f2"/>
        <w:numPr>
          <w:ilvl w:val="0"/>
          <w:numId w:val="144"/>
        </w:numPr>
        <w:tabs>
          <w:tab w:val="left" w:pos="700"/>
        </w:tabs>
        <w:spacing w:before="2"/>
        <w:ind w:right="182" w:firstLine="456"/>
        <w:rPr>
          <w:rFonts w:ascii="Times New Roman" w:hAnsi="Times New Roman"/>
          <w:lang w:val="ru-RU"/>
        </w:rPr>
      </w:pPr>
      <w:r w:rsidRPr="00372175">
        <w:rPr>
          <w:rFonts w:ascii="Times New Roman" w:hAnsi="Times New Roman"/>
          <w:spacing w:val="-1"/>
          <w:lang w:val="ru-RU"/>
        </w:rPr>
        <w:t>видеть</w:t>
      </w:r>
      <w:r w:rsidRPr="00372175">
        <w:rPr>
          <w:rFonts w:ascii="Times New Roman" w:hAnsi="Times New Roman"/>
          <w:spacing w:val="2"/>
          <w:lang w:val="ru-RU"/>
        </w:rPr>
        <w:t xml:space="preserve"> </w:t>
      </w:r>
      <w:r w:rsidRPr="00372175">
        <w:rPr>
          <w:rFonts w:ascii="Times New Roman" w:hAnsi="Times New Roman"/>
          <w:spacing w:val="-1"/>
          <w:lang w:val="ru-RU"/>
        </w:rPr>
        <w:t>черты русского</w:t>
      </w:r>
      <w:r w:rsidRPr="00372175">
        <w:rPr>
          <w:rFonts w:ascii="Times New Roman" w:hAnsi="Times New Roman"/>
          <w:spacing w:val="2"/>
          <w:lang w:val="ru-RU"/>
        </w:rPr>
        <w:t xml:space="preserve"> </w:t>
      </w:r>
      <w:r w:rsidRPr="00372175">
        <w:rPr>
          <w:rFonts w:ascii="Times New Roman" w:hAnsi="Times New Roman"/>
          <w:spacing w:val="-1"/>
          <w:lang w:val="ru-RU"/>
        </w:rPr>
        <w:t>национального</w:t>
      </w:r>
      <w:r w:rsidRPr="00372175">
        <w:rPr>
          <w:rFonts w:ascii="Times New Roman" w:hAnsi="Times New Roman"/>
          <w:spacing w:val="6"/>
          <w:lang w:val="ru-RU"/>
        </w:rPr>
        <w:t xml:space="preserve"> </w:t>
      </w:r>
      <w:r w:rsidRPr="00372175">
        <w:rPr>
          <w:rFonts w:ascii="Times New Roman" w:hAnsi="Times New Roman"/>
          <w:spacing w:val="-2"/>
          <w:lang w:val="ru-RU"/>
        </w:rPr>
        <w:t>характера</w:t>
      </w:r>
      <w:r w:rsidRPr="00372175">
        <w:rPr>
          <w:rFonts w:ascii="Times New Roman" w:hAnsi="Times New Roman"/>
          <w:spacing w:val="1"/>
          <w:lang w:val="ru-RU"/>
        </w:rPr>
        <w:t xml:space="preserve"> </w:t>
      </w:r>
      <w:r w:rsidRPr="00372175">
        <w:rPr>
          <w:rFonts w:ascii="Times New Roman" w:hAnsi="Times New Roman"/>
          <w:lang w:val="ru-RU"/>
        </w:rPr>
        <w:t>в</w:t>
      </w:r>
      <w:r w:rsidRPr="00372175">
        <w:rPr>
          <w:rFonts w:ascii="Times New Roman" w:hAnsi="Times New Roman"/>
          <w:spacing w:val="39"/>
          <w:lang w:val="ru-RU"/>
        </w:rPr>
        <w:t xml:space="preserve"> </w:t>
      </w:r>
      <w:r w:rsidRPr="00372175">
        <w:rPr>
          <w:rFonts w:ascii="Times New Roman" w:hAnsi="Times New Roman"/>
          <w:lang w:val="ru-RU"/>
        </w:rPr>
        <w:t>героях</w:t>
      </w:r>
      <w:r w:rsidRPr="00372175">
        <w:rPr>
          <w:rFonts w:ascii="Times New Roman" w:hAnsi="Times New Roman"/>
          <w:spacing w:val="-3"/>
          <w:lang w:val="ru-RU"/>
        </w:rPr>
        <w:t xml:space="preserve"> </w:t>
      </w:r>
      <w:r w:rsidRPr="00372175">
        <w:rPr>
          <w:rFonts w:ascii="Times New Roman" w:hAnsi="Times New Roman"/>
          <w:spacing w:val="-1"/>
          <w:lang w:val="ru-RU"/>
        </w:rPr>
        <w:t>русских</w:t>
      </w:r>
      <w:r w:rsidRPr="00372175">
        <w:rPr>
          <w:rFonts w:ascii="Times New Roman" w:hAnsi="Times New Roman"/>
          <w:spacing w:val="-3"/>
          <w:lang w:val="ru-RU"/>
        </w:rPr>
        <w:t xml:space="preserve"> </w:t>
      </w:r>
      <w:r w:rsidRPr="00372175">
        <w:rPr>
          <w:rFonts w:ascii="Times New Roman" w:hAnsi="Times New Roman"/>
          <w:lang w:val="ru-RU"/>
        </w:rPr>
        <w:t>сказок и</w:t>
      </w:r>
      <w:r w:rsidRPr="00372175">
        <w:rPr>
          <w:rFonts w:ascii="Times New Roman" w:hAnsi="Times New Roman"/>
          <w:spacing w:val="3"/>
          <w:lang w:val="ru-RU"/>
        </w:rPr>
        <w:t xml:space="preserve"> </w:t>
      </w:r>
      <w:r w:rsidRPr="00372175">
        <w:rPr>
          <w:rFonts w:ascii="Times New Roman" w:hAnsi="Times New Roman"/>
          <w:spacing w:val="-1"/>
          <w:lang w:val="ru-RU"/>
        </w:rPr>
        <w:t xml:space="preserve">былин, </w:t>
      </w:r>
      <w:r w:rsidRPr="00372175">
        <w:rPr>
          <w:rFonts w:ascii="Times New Roman" w:hAnsi="Times New Roman"/>
          <w:spacing w:val="-2"/>
          <w:lang w:val="ru-RU"/>
        </w:rPr>
        <w:t>видеть</w:t>
      </w:r>
      <w:r w:rsidRPr="00372175">
        <w:rPr>
          <w:rFonts w:ascii="Times New Roman" w:hAnsi="Times New Roman"/>
          <w:spacing w:val="2"/>
          <w:lang w:val="ru-RU"/>
        </w:rPr>
        <w:t xml:space="preserve"> </w:t>
      </w:r>
      <w:r w:rsidRPr="00372175">
        <w:rPr>
          <w:rFonts w:ascii="Times New Roman" w:hAnsi="Times New Roman"/>
          <w:spacing w:val="-1"/>
          <w:lang w:val="ru-RU"/>
        </w:rPr>
        <w:t>черты национального</w:t>
      </w:r>
      <w:r w:rsidRPr="00372175">
        <w:rPr>
          <w:rFonts w:ascii="Times New Roman" w:hAnsi="Times New Roman"/>
          <w:spacing w:val="39"/>
          <w:lang w:val="ru-RU"/>
        </w:rPr>
        <w:t xml:space="preserve"> </w:t>
      </w:r>
      <w:r w:rsidRPr="00372175">
        <w:rPr>
          <w:rFonts w:ascii="Times New Roman" w:hAnsi="Times New Roman"/>
          <w:spacing w:val="-1"/>
          <w:lang w:val="ru-RU"/>
        </w:rPr>
        <w:t>характера</w:t>
      </w:r>
      <w:r w:rsidRPr="00372175">
        <w:rPr>
          <w:rFonts w:ascii="Times New Roman" w:hAnsi="Times New Roman"/>
          <w:spacing w:val="1"/>
          <w:lang w:val="ru-RU"/>
        </w:rPr>
        <w:t xml:space="preserve"> </w:t>
      </w:r>
      <w:r w:rsidRPr="00372175">
        <w:rPr>
          <w:rFonts w:ascii="Times New Roman" w:hAnsi="Times New Roman"/>
          <w:lang w:val="ru-RU"/>
        </w:rPr>
        <w:t>своего</w:t>
      </w:r>
      <w:r w:rsidRPr="00372175">
        <w:rPr>
          <w:rFonts w:ascii="Times New Roman" w:hAnsi="Times New Roman"/>
          <w:spacing w:val="2"/>
          <w:lang w:val="ru-RU"/>
        </w:rPr>
        <w:t xml:space="preserve"> </w:t>
      </w:r>
      <w:r w:rsidRPr="00372175">
        <w:rPr>
          <w:rFonts w:ascii="Times New Roman" w:hAnsi="Times New Roman"/>
          <w:spacing w:val="-1"/>
          <w:lang w:val="ru-RU"/>
        </w:rPr>
        <w:t>народа</w:t>
      </w:r>
      <w:r w:rsidRPr="00372175">
        <w:rPr>
          <w:rFonts w:ascii="Times New Roman" w:hAnsi="Times New Roman"/>
          <w:spacing w:val="1"/>
          <w:lang w:val="ru-RU"/>
        </w:rPr>
        <w:t xml:space="preserve"> </w:t>
      </w:r>
      <w:r w:rsidRPr="00372175">
        <w:rPr>
          <w:rFonts w:ascii="Times New Roman" w:hAnsi="Times New Roman"/>
          <w:lang w:val="ru-RU"/>
        </w:rPr>
        <w:t>в</w:t>
      </w:r>
      <w:r w:rsidRPr="00372175">
        <w:rPr>
          <w:rFonts w:ascii="Times New Roman" w:hAnsi="Times New Roman"/>
          <w:spacing w:val="-1"/>
          <w:lang w:val="ru-RU"/>
        </w:rPr>
        <w:t xml:space="preserve"> </w:t>
      </w:r>
      <w:r w:rsidRPr="00372175">
        <w:rPr>
          <w:rFonts w:ascii="Times New Roman" w:hAnsi="Times New Roman"/>
          <w:lang w:val="ru-RU"/>
        </w:rPr>
        <w:t>героях</w:t>
      </w:r>
      <w:r w:rsidRPr="00372175">
        <w:rPr>
          <w:rFonts w:ascii="Times New Roman" w:hAnsi="Times New Roman"/>
          <w:spacing w:val="-3"/>
          <w:lang w:val="ru-RU"/>
        </w:rPr>
        <w:t xml:space="preserve"> </w:t>
      </w:r>
      <w:r w:rsidRPr="00372175">
        <w:rPr>
          <w:rFonts w:ascii="Times New Roman" w:hAnsi="Times New Roman"/>
          <w:spacing w:val="-1"/>
          <w:lang w:val="ru-RU"/>
        </w:rPr>
        <w:t>народных</w:t>
      </w:r>
      <w:r w:rsidRPr="00372175">
        <w:rPr>
          <w:rFonts w:ascii="Times New Roman" w:hAnsi="Times New Roman"/>
          <w:spacing w:val="-3"/>
          <w:lang w:val="ru-RU"/>
        </w:rPr>
        <w:t xml:space="preserve"> </w:t>
      </w:r>
      <w:r w:rsidRPr="00372175">
        <w:rPr>
          <w:rFonts w:ascii="Times New Roman" w:hAnsi="Times New Roman"/>
          <w:lang w:val="ru-RU"/>
        </w:rPr>
        <w:t>сказок</w:t>
      </w:r>
      <w:r w:rsidRPr="00372175">
        <w:rPr>
          <w:rFonts w:ascii="Times New Roman" w:hAnsi="Times New Roman"/>
          <w:spacing w:val="-4"/>
          <w:lang w:val="ru-RU"/>
        </w:rPr>
        <w:t xml:space="preserve"> </w:t>
      </w:r>
      <w:r w:rsidRPr="00372175">
        <w:rPr>
          <w:rFonts w:ascii="Times New Roman" w:hAnsi="Times New Roman"/>
          <w:lang w:val="ru-RU"/>
        </w:rPr>
        <w:t>и</w:t>
      </w:r>
      <w:r w:rsidRPr="00372175">
        <w:rPr>
          <w:rFonts w:ascii="Times New Roman" w:hAnsi="Times New Roman"/>
          <w:spacing w:val="3"/>
          <w:lang w:val="ru-RU"/>
        </w:rPr>
        <w:t xml:space="preserve"> </w:t>
      </w:r>
      <w:r w:rsidRPr="00372175">
        <w:rPr>
          <w:rFonts w:ascii="Times New Roman" w:hAnsi="Times New Roman"/>
          <w:spacing w:val="-1"/>
          <w:lang w:val="ru-RU"/>
        </w:rPr>
        <w:t>былин;</w:t>
      </w:r>
    </w:p>
    <w:p w:rsidR="00F31D35" w:rsidRPr="00372175" w:rsidRDefault="00F31D35" w:rsidP="00C1692A">
      <w:pPr>
        <w:pStyle w:val="3f2"/>
        <w:numPr>
          <w:ilvl w:val="0"/>
          <w:numId w:val="144"/>
        </w:numPr>
        <w:tabs>
          <w:tab w:val="left" w:pos="705"/>
        </w:tabs>
        <w:ind w:right="506" w:firstLine="456"/>
        <w:rPr>
          <w:rFonts w:ascii="Times New Roman" w:hAnsi="Times New Roman"/>
          <w:lang w:val="ru-RU"/>
        </w:rPr>
      </w:pPr>
      <w:r w:rsidRPr="00372175">
        <w:rPr>
          <w:rFonts w:ascii="Times New Roman" w:hAnsi="Times New Roman"/>
          <w:spacing w:val="-2"/>
          <w:lang w:val="ru-RU"/>
        </w:rPr>
        <w:t>учитывая</w:t>
      </w:r>
      <w:r w:rsidRPr="00372175">
        <w:rPr>
          <w:rFonts w:ascii="Times New Roman" w:hAnsi="Times New Roman"/>
          <w:spacing w:val="2"/>
          <w:lang w:val="ru-RU"/>
        </w:rPr>
        <w:t xml:space="preserve"> </w:t>
      </w:r>
      <w:r w:rsidRPr="00372175">
        <w:rPr>
          <w:rFonts w:ascii="Times New Roman" w:hAnsi="Times New Roman"/>
          <w:spacing w:val="-1"/>
          <w:lang w:val="ru-RU"/>
        </w:rPr>
        <w:t>жанрово-родовые</w:t>
      </w:r>
      <w:r w:rsidRPr="00372175">
        <w:rPr>
          <w:rFonts w:ascii="Times New Roman" w:hAnsi="Times New Roman"/>
          <w:spacing w:val="-4"/>
          <w:lang w:val="ru-RU"/>
        </w:rPr>
        <w:t xml:space="preserve"> </w:t>
      </w:r>
      <w:r w:rsidRPr="00372175">
        <w:rPr>
          <w:rFonts w:ascii="Times New Roman" w:hAnsi="Times New Roman"/>
          <w:spacing w:val="-1"/>
          <w:lang w:val="ru-RU"/>
        </w:rPr>
        <w:t>признаки</w:t>
      </w:r>
      <w:r w:rsidRPr="00372175">
        <w:rPr>
          <w:rFonts w:ascii="Times New Roman" w:hAnsi="Times New Roman"/>
          <w:spacing w:val="-2"/>
          <w:lang w:val="ru-RU"/>
        </w:rPr>
        <w:t xml:space="preserve"> произведений</w:t>
      </w:r>
      <w:r w:rsidRPr="00372175">
        <w:rPr>
          <w:rFonts w:ascii="Times New Roman" w:hAnsi="Times New Roman"/>
          <w:spacing w:val="66"/>
          <w:lang w:val="ru-RU"/>
        </w:rPr>
        <w:t xml:space="preserve"> </w:t>
      </w:r>
      <w:r w:rsidRPr="00372175">
        <w:rPr>
          <w:rFonts w:ascii="Times New Roman" w:hAnsi="Times New Roman"/>
          <w:spacing w:val="-1"/>
          <w:lang w:val="ru-RU"/>
        </w:rPr>
        <w:t>устного</w:t>
      </w:r>
      <w:r w:rsidRPr="00372175">
        <w:rPr>
          <w:rFonts w:ascii="Times New Roman" w:hAnsi="Times New Roman"/>
          <w:spacing w:val="6"/>
          <w:lang w:val="ru-RU"/>
        </w:rPr>
        <w:t xml:space="preserve"> </w:t>
      </w:r>
      <w:r w:rsidRPr="00372175">
        <w:rPr>
          <w:rFonts w:ascii="Times New Roman" w:hAnsi="Times New Roman"/>
          <w:spacing w:val="-2"/>
          <w:lang w:val="ru-RU"/>
        </w:rPr>
        <w:t>народного</w:t>
      </w:r>
      <w:r w:rsidRPr="00372175">
        <w:rPr>
          <w:rFonts w:ascii="Times New Roman" w:hAnsi="Times New Roman"/>
          <w:spacing w:val="6"/>
          <w:lang w:val="ru-RU"/>
        </w:rPr>
        <w:t xml:space="preserve"> </w:t>
      </w:r>
      <w:r w:rsidRPr="00372175">
        <w:rPr>
          <w:rFonts w:ascii="Times New Roman" w:hAnsi="Times New Roman"/>
          <w:spacing w:val="-1"/>
          <w:lang w:val="ru-RU"/>
        </w:rPr>
        <w:t>творчества, выбирать</w:t>
      </w:r>
      <w:r w:rsidRPr="00372175">
        <w:rPr>
          <w:rFonts w:ascii="Times New Roman" w:hAnsi="Times New Roman"/>
          <w:spacing w:val="-2"/>
          <w:lang w:val="ru-RU"/>
        </w:rPr>
        <w:t xml:space="preserve"> </w:t>
      </w:r>
      <w:r w:rsidRPr="00372175">
        <w:rPr>
          <w:rFonts w:ascii="Times New Roman" w:hAnsi="Times New Roman"/>
          <w:spacing w:val="-1"/>
          <w:lang w:val="ru-RU"/>
        </w:rPr>
        <w:t>фольклорные</w:t>
      </w:r>
      <w:r w:rsidRPr="00372175">
        <w:rPr>
          <w:rFonts w:ascii="Times New Roman" w:hAnsi="Times New Roman"/>
          <w:spacing w:val="51"/>
          <w:lang w:val="ru-RU"/>
        </w:rPr>
        <w:t xml:space="preserve"> </w:t>
      </w:r>
      <w:r w:rsidRPr="00372175">
        <w:rPr>
          <w:rFonts w:ascii="Times New Roman" w:hAnsi="Times New Roman"/>
          <w:spacing w:val="-1"/>
          <w:lang w:val="ru-RU"/>
        </w:rPr>
        <w:t>произведения</w:t>
      </w:r>
      <w:r w:rsidRPr="00372175">
        <w:rPr>
          <w:rFonts w:ascii="Times New Roman" w:hAnsi="Times New Roman"/>
          <w:spacing w:val="2"/>
          <w:lang w:val="ru-RU"/>
        </w:rPr>
        <w:t xml:space="preserve"> </w:t>
      </w:r>
      <w:r w:rsidRPr="00372175">
        <w:rPr>
          <w:rFonts w:ascii="Times New Roman" w:hAnsi="Times New Roman"/>
          <w:spacing w:val="-1"/>
          <w:lang w:val="ru-RU"/>
        </w:rPr>
        <w:t>для</w:t>
      </w:r>
      <w:r w:rsidRPr="00372175">
        <w:rPr>
          <w:rFonts w:ascii="Times New Roman" w:hAnsi="Times New Roman"/>
          <w:spacing w:val="2"/>
          <w:lang w:val="ru-RU"/>
        </w:rPr>
        <w:t xml:space="preserve"> </w:t>
      </w:r>
      <w:r w:rsidRPr="00372175">
        <w:rPr>
          <w:rFonts w:ascii="Times New Roman" w:hAnsi="Times New Roman"/>
          <w:spacing w:val="-1"/>
          <w:lang w:val="ru-RU"/>
        </w:rPr>
        <w:t>самостоятельного</w:t>
      </w:r>
      <w:r w:rsidRPr="00372175">
        <w:rPr>
          <w:rFonts w:ascii="Times New Roman" w:hAnsi="Times New Roman"/>
          <w:spacing w:val="2"/>
          <w:lang w:val="ru-RU"/>
        </w:rPr>
        <w:t xml:space="preserve"> </w:t>
      </w:r>
      <w:r w:rsidRPr="00372175">
        <w:rPr>
          <w:rFonts w:ascii="Times New Roman" w:hAnsi="Times New Roman"/>
          <w:spacing w:val="-1"/>
          <w:lang w:val="ru-RU"/>
        </w:rPr>
        <w:t>чтения;</w:t>
      </w:r>
    </w:p>
    <w:p w:rsidR="00F31D35" w:rsidRPr="00372175" w:rsidRDefault="00F31D35" w:rsidP="00C1692A">
      <w:pPr>
        <w:pStyle w:val="3f2"/>
        <w:numPr>
          <w:ilvl w:val="0"/>
          <w:numId w:val="144"/>
        </w:numPr>
        <w:tabs>
          <w:tab w:val="left" w:pos="700"/>
        </w:tabs>
        <w:spacing w:before="7" w:line="274" w:lineRule="exact"/>
        <w:ind w:right="512" w:firstLine="456"/>
        <w:rPr>
          <w:rFonts w:ascii="Times New Roman" w:hAnsi="Times New Roman"/>
          <w:lang w:val="ru-RU"/>
        </w:rPr>
      </w:pPr>
      <w:r w:rsidRPr="00372175">
        <w:rPr>
          <w:rFonts w:ascii="Times New Roman" w:hAnsi="Times New Roman"/>
          <w:spacing w:val="-1"/>
          <w:lang w:val="ru-RU"/>
        </w:rPr>
        <w:t>целенаправленно</w:t>
      </w:r>
      <w:r w:rsidRPr="00372175">
        <w:rPr>
          <w:rFonts w:ascii="Times New Roman" w:hAnsi="Times New Roman"/>
          <w:spacing w:val="2"/>
          <w:lang w:val="ru-RU"/>
        </w:rPr>
        <w:t xml:space="preserve"> </w:t>
      </w:r>
      <w:r w:rsidRPr="00372175">
        <w:rPr>
          <w:rFonts w:ascii="Times New Roman" w:hAnsi="Times New Roman"/>
          <w:spacing w:val="-1"/>
          <w:lang w:val="ru-RU"/>
        </w:rPr>
        <w:t>использовать</w:t>
      </w:r>
      <w:r w:rsidRPr="00372175">
        <w:rPr>
          <w:rFonts w:ascii="Times New Roman" w:hAnsi="Times New Roman"/>
          <w:spacing w:val="-2"/>
          <w:lang w:val="ru-RU"/>
        </w:rPr>
        <w:t xml:space="preserve"> </w:t>
      </w:r>
      <w:r w:rsidRPr="00372175">
        <w:rPr>
          <w:rFonts w:ascii="Times New Roman" w:hAnsi="Times New Roman"/>
          <w:lang w:val="ru-RU"/>
        </w:rPr>
        <w:t>малые</w:t>
      </w:r>
      <w:r w:rsidRPr="00372175">
        <w:rPr>
          <w:rFonts w:ascii="Times New Roman" w:hAnsi="Times New Roman"/>
          <w:spacing w:val="1"/>
          <w:lang w:val="ru-RU"/>
        </w:rPr>
        <w:t xml:space="preserve"> </w:t>
      </w:r>
      <w:r w:rsidRPr="00372175">
        <w:rPr>
          <w:rFonts w:ascii="Times New Roman" w:hAnsi="Times New Roman"/>
          <w:spacing w:val="-1"/>
          <w:lang w:val="ru-RU"/>
        </w:rPr>
        <w:t>фольклорные</w:t>
      </w:r>
      <w:r w:rsidRPr="00372175">
        <w:rPr>
          <w:rFonts w:ascii="Times New Roman" w:hAnsi="Times New Roman"/>
          <w:spacing w:val="35"/>
          <w:lang w:val="ru-RU"/>
        </w:rPr>
        <w:t xml:space="preserve"> </w:t>
      </w:r>
      <w:r w:rsidRPr="00372175">
        <w:rPr>
          <w:rFonts w:ascii="Times New Roman" w:hAnsi="Times New Roman"/>
          <w:lang w:val="ru-RU"/>
        </w:rPr>
        <w:t>жанры</w:t>
      </w:r>
      <w:r w:rsidRPr="00372175">
        <w:rPr>
          <w:rFonts w:ascii="Times New Roman" w:hAnsi="Times New Roman"/>
          <w:spacing w:val="-1"/>
          <w:lang w:val="ru-RU"/>
        </w:rPr>
        <w:t xml:space="preserve"> </w:t>
      </w:r>
      <w:r w:rsidRPr="00372175">
        <w:rPr>
          <w:rFonts w:ascii="Times New Roman" w:hAnsi="Times New Roman"/>
          <w:lang w:val="ru-RU"/>
        </w:rPr>
        <w:t>в</w:t>
      </w:r>
      <w:r w:rsidRPr="00372175">
        <w:rPr>
          <w:rFonts w:ascii="Times New Roman" w:hAnsi="Times New Roman"/>
          <w:spacing w:val="3"/>
          <w:lang w:val="ru-RU"/>
        </w:rPr>
        <w:t xml:space="preserve"> </w:t>
      </w:r>
      <w:r w:rsidRPr="00372175">
        <w:rPr>
          <w:rFonts w:ascii="Times New Roman" w:hAnsi="Times New Roman"/>
          <w:spacing w:val="-1"/>
          <w:lang w:val="ru-RU"/>
        </w:rPr>
        <w:t>своих</w:t>
      </w:r>
      <w:r w:rsidRPr="00372175">
        <w:rPr>
          <w:rFonts w:ascii="Times New Roman" w:hAnsi="Times New Roman"/>
          <w:spacing w:val="2"/>
          <w:lang w:val="ru-RU"/>
        </w:rPr>
        <w:t xml:space="preserve"> </w:t>
      </w:r>
      <w:r w:rsidRPr="00372175">
        <w:rPr>
          <w:rFonts w:ascii="Times New Roman" w:hAnsi="Times New Roman"/>
          <w:spacing w:val="-2"/>
          <w:lang w:val="ru-RU"/>
        </w:rPr>
        <w:t>устных</w:t>
      </w:r>
      <w:r w:rsidRPr="00372175">
        <w:rPr>
          <w:rFonts w:ascii="Times New Roman" w:hAnsi="Times New Roman"/>
          <w:spacing w:val="-3"/>
          <w:lang w:val="ru-RU"/>
        </w:rPr>
        <w:t xml:space="preserve"> </w:t>
      </w:r>
      <w:r w:rsidRPr="00372175">
        <w:rPr>
          <w:rFonts w:ascii="Times New Roman" w:hAnsi="Times New Roman"/>
          <w:lang w:val="ru-RU"/>
        </w:rPr>
        <w:t>и</w:t>
      </w:r>
      <w:r w:rsidRPr="00372175">
        <w:rPr>
          <w:rFonts w:ascii="Times New Roman" w:hAnsi="Times New Roman"/>
          <w:spacing w:val="3"/>
          <w:lang w:val="ru-RU"/>
        </w:rPr>
        <w:t xml:space="preserve"> </w:t>
      </w:r>
      <w:r w:rsidRPr="00372175">
        <w:rPr>
          <w:rFonts w:ascii="Times New Roman" w:hAnsi="Times New Roman"/>
          <w:spacing w:val="-1"/>
          <w:lang w:val="ru-RU"/>
        </w:rPr>
        <w:t>письменных</w:t>
      </w:r>
      <w:r w:rsidRPr="00372175">
        <w:rPr>
          <w:rFonts w:ascii="Times New Roman" w:hAnsi="Times New Roman"/>
          <w:spacing w:val="-3"/>
          <w:lang w:val="ru-RU"/>
        </w:rPr>
        <w:t xml:space="preserve"> </w:t>
      </w:r>
      <w:r w:rsidRPr="00372175">
        <w:rPr>
          <w:rFonts w:ascii="Times New Roman" w:hAnsi="Times New Roman"/>
          <w:spacing w:val="-1"/>
          <w:lang w:val="ru-RU"/>
        </w:rPr>
        <w:t>высказываниях;</w:t>
      </w:r>
    </w:p>
    <w:p w:rsidR="00F31D35" w:rsidRPr="00372175" w:rsidRDefault="00F31D35" w:rsidP="00C1692A">
      <w:pPr>
        <w:pStyle w:val="3f2"/>
        <w:numPr>
          <w:ilvl w:val="0"/>
          <w:numId w:val="144"/>
        </w:numPr>
        <w:tabs>
          <w:tab w:val="left" w:pos="700"/>
        </w:tabs>
        <w:spacing w:before="4" w:line="274" w:lineRule="exact"/>
        <w:ind w:right="2288" w:firstLine="456"/>
        <w:rPr>
          <w:rFonts w:ascii="Times New Roman" w:hAnsi="Times New Roman"/>
          <w:lang w:val="ru-RU"/>
        </w:rPr>
      </w:pPr>
      <w:r w:rsidRPr="00372175">
        <w:rPr>
          <w:rFonts w:ascii="Times New Roman" w:hAnsi="Times New Roman"/>
          <w:spacing w:val="-1"/>
          <w:lang w:val="ru-RU"/>
        </w:rPr>
        <w:t>определять</w:t>
      </w:r>
      <w:r w:rsidRPr="00372175">
        <w:rPr>
          <w:rFonts w:ascii="Times New Roman" w:hAnsi="Times New Roman"/>
          <w:spacing w:val="2"/>
          <w:lang w:val="ru-RU"/>
        </w:rPr>
        <w:t xml:space="preserve"> </w:t>
      </w:r>
      <w:r w:rsidRPr="00372175">
        <w:rPr>
          <w:rFonts w:ascii="Times New Roman" w:hAnsi="Times New Roman"/>
          <w:lang w:val="ru-RU"/>
        </w:rPr>
        <w:t>с</w:t>
      </w:r>
      <w:r w:rsidRPr="00372175">
        <w:rPr>
          <w:rFonts w:ascii="Times New Roman" w:hAnsi="Times New Roman"/>
          <w:spacing w:val="-4"/>
          <w:lang w:val="ru-RU"/>
        </w:rPr>
        <w:t xml:space="preserve"> </w:t>
      </w:r>
      <w:r w:rsidRPr="00372175">
        <w:rPr>
          <w:rFonts w:ascii="Times New Roman" w:hAnsi="Times New Roman"/>
          <w:spacing w:val="-1"/>
          <w:lang w:val="ru-RU"/>
        </w:rPr>
        <w:t>помощью</w:t>
      </w:r>
      <w:r w:rsidRPr="00372175">
        <w:rPr>
          <w:rFonts w:ascii="Times New Roman" w:hAnsi="Times New Roman"/>
          <w:lang w:val="ru-RU"/>
        </w:rPr>
        <w:t xml:space="preserve"> </w:t>
      </w:r>
      <w:r w:rsidRPr="00372175">
        <w:rPr>
          <w:rFonts w:ascii="Times New Roman" w:hAnsi="Times New Roman"/>
          <w:spacing w:val="-1"/>
          <w:lang w:val="ru-RU"/>
        </w:rPr>
        <w:t>пословицы</w:t>
      </w:r>
      <w:r w:rsidRPr="00372175">
        <w:rPr>
          <w:rFonts w:ascii="Times New Roman" w:hAnsi="Times New Roman"/>
          <w:spacing w:val="29"/>
          <w:lang w:val="ru-RU"/>
        </w:rPr>
        <w:t xml:space="preserve"> </w:t>
      </w:r>
      <w:r w:rsidRPr="00372175">
        <w:rPr>
          <w:rFonts w:ascii="Times New Roman" w:hAnsi="Times New Roman"/>
          <w:spacing w:val="-1"/>
          <w:lang w:val="ru-RU"/>
        </w:rPr>
        <w:t>жизненную/вымышленную</w:t>
      </w:r>
      <w:r w:rsidRPr="00372175">
        <w:rPr>
          <w:rFonts w:ascii="Times New Roman" w:hAnsi="Times New Roman"/>
          <w:lang w:val="ru-RU"/>
        </w:rPr>
        <w:t xml:space="preserve"> </w:t>
      </w:r>
      <w:r w:rsidRPr="00372175">
        <w:rPr>
          <w:rFonts w:ascii="Times New Roman" w:hAnsi="Times New Roman"/>
          <w:spacing w:val="-1"/>
          <w:lang w:val="ru-RU"/>
        </w:rPr>
        <w:t>ситуацию;</w:t>
      </w:r>
    </w:p>
    <w:p w:rsidR="00F31D35" w:rsidRPr="00372175" w:rsidRDefault="00F31D35" w:rsidP="00C1692A">
      <w:pPr>
        <w:pStyle w:val="3f2"/>
        <w:numPr>
          <w:ilvl w:val="0"/>
          <w:numId w:val="144"/>
        </w:numPr>
        <w:tabs>
          <w:tab w:val="left" w:pos="700"/>
        </w:tabs>
        <w:ind w:right="796" w:firstLine="456"/>
        <w:rPr>
          <w:rFonts w:ascii="Times New Roman" w:hAnsi="Times New Roman"/>
          <w:lang w:val="ru-RU"/>
        </w:rPr>
      </w:pPr>
      <w:r w:rsidRPr="00372175">
        <w:rPr>
          <w:rFonts w:ascii="Times New Roman" w:hAnsi="Times New Roman"/>
          <w:spacing w:val="-1"/>
          <w:lang w:val="ru-RU"/>
        </w:rPr>
        <w:t>выразительно</w:t>
      </w:r>
      <w:r w:rsidRPr="00372175">
        <w:rPr>
          <w:rFonts w:ascii="Times New Roman" w:hAnsi="Times New Roman"/>
          <w:spacing w:val="6"/>
          <w:lang w:val="ru-RU"/>
        </w:rPr>
        <w:t xml:space="preserve"> </w:t>
      </w:r>
      <w:r w:rsidRPr="00372175">
        <w:rPr>
          <w:rFonts w:ascii="Times New Roman" w:hAnsi="Times New Roman"/>
          <w:spacing w:val="-2"/>
          <w:lang w:val="ru-RU"/>
        </w:rPr>
        <w:t>читать</w:t>
      </w:r>
      <w:r w:rsidRPr="00372175">
        <w:rPr>
          <w:rFonts w:ascii="Times New Roman" w:hAnsi="Times New Roman"/>
          <w:spacing w:val="2"/>
          <w:lang w:val="ru-RU"/>
        </w:rPr>
        <w:t xml:space="preserve"> </w:t>
      </w:r>
      <w:r w:rsidRPr="00372175">
        <w:rPr>
          <w:rFonts w:ascii="Times New Roman" w:hAnsi="Times New Roman"/>
          <w:spacing w:val="-1"/>
          <w:lang w:val="ru-RU"/>
        </w:rPr>
        <w:t>сказки</w:t>
      </w:r>
      <w:r w:rsidRPr="00372175">
        <w:rPr>
          <w:rFonts w:ascii="Times New Roman" w:hAnsi="Times New Roman"/>
          <w:spacing w:val="3"/>
          <w:lang w:val="ru-RU"/>
        </w:rPr>
        <w:t xml:space="preserve"> </w:t>
      </w:r>
      <w:r w:rsidRPr="00372175">
        <w:rPr>
          <w:rFonts w:ascii="Times New Roman" w:hAnsi="Times New Roman"/>
          <w:lang w:val="ru-RU"/>
        </w:rPr>
        <w:t>и</w:t>
      </w:r>
      <w:r w:rsidRPr="00372175">
        <w:rPr>
          <w:rFonts w:ascii="Times New Roman" w:hAnsi="Times New Roman"/>
          <w:spacing w:val="-2"/>
          <w:lang w:val="ru-RU"/>
        </w:rPr>
        <w:t xml:space="preserve"> </w:t>
      </w:r>
      <w:r w:rsidRPr="00372175">
        <w:rPr>
          <w:rFonts w:ascii="Times New Roman" w:hAnsi="Times New Roman"/>
          <w:spacing w:val="-1"/>
          <w:lang w:val="ru-RU"/>
        </w:rPr>
        <w:t xml:space="preserve">былины, </w:t>
      </w:r>
      <w:r w:rsidRPr="00372175">
        <w:rPr>
          <w:rFonts w:ascii="Times New Roman" w:hAnsi="Times New Roman"/>
          <w:spacing w:val="-2"/>
          <w:lang w:val="ru-RU"/>
        </w:rPr>
        <w:t>соблюдая</w:t>
      </w:r>
      <w:r w:rsidRPr="00372175">
        <w:rPr>
          <w:rFonts w:ascii="Times New Roman" w:hAnsi="Times New Roman"/>
          <w:spacing w:val="33"/>
          <w:lang w:val="ru-RU"/>
        </w:rPr>
        <w:t xml:space="preserve"> </w:t>
      </w:r>
      <w:r w:rsidRPr="00372175">
        <w:rPr>
          <w:rFonts w:ascii="Times New Roman" w:hAnsi="Times New Roman"/>
          <w:spacing w:val="-1"/>
          <w:lang w:val="ru-RU"/>
        </w:rPr>
        <w:t>соответствующий</w:t>
      </w:r>
      <w:r w:rsidRPr="00372175">
        <w:rPr>
          <w:rFonts w:ascii="Times New Roman" w:hAnsi="Times New Roman"/>
          <w:spacing w:val="3"/>
          <w:lang w:val="ru-RU"/>
        </w:rPr>
        <w:t xml:space="preserve"> </w:t>
      </w:r>
      <w:r w:rsidRPr="00372175">
        <w:rPr>
          <w:rFonts w:ascii="Times New Roman" w:hAnsi="Times New Roman"/>
          <w:spacing w:val="-1"/>
          <w:lang w:val="ru-RU"/>
        </w:rPr>
        <w:t>интонационный</w:t>
      </w:r>
      <w:r w:rsidRPr="00372175">
        <w:rPr>
          <w:rFonts w:ascii="Times New Roman" w:hAnsi="Times New Roman"/>
          <w:spacing w:val="-2"/>
          <w:lang w:val="ru-RU"/>
        </w:rPr>
        <w:t xml:space="preserve"> </w:t>
      </w:r>
      <w:r w:rsidRPr="00372175">
        <w:rPr>
          <w:rFonts w:ascii="Times New Roman" w:hAnsi="Times New Roman"/>
          <w:spacing w:val="-1"/>
          <w:lang w:val="ru-RU"/>
        </w:rPr>
        <w:t>рисунок</w:t>
      </w:r>
      <w:r w:rsidRPr="00372175">
        <w:rPr>
          <w:rFonts w:ascii="Times New Roman" w:hAnsi="Times New Roman"/>
          <w:spacing w:val="5"/>
          <w:lang w:val="ru-RU"/>
        </w:rPr>
        <w:t xml:space="preserve"> </w:t>
      </w:r>
      <w:r w:rsidRPr="00372175">
        <w:rPr>
          <w:rFonts w:ascii="Times New Roman" w:hAnsi="Times New Roman"/>
          <w:spacing w:val="-2"/>
          <w:lang w:val="ru-RU"/>
        </w:rPr>
        <w:t>устного</w:t>
      </w:r>
      <w:r w:rsidRPr="00372175">
        <w:rPr>
          <w:rFonts w:ascii="Times New Roman" w:hAnsi="Times New Roman"/>
          <w:spacing w:val="34"/>
          <w:lang w:val="ru-RU"/>
        </w:rPr>
        <w:t xml:space="preserve"> </w:t>
      </w:r>
      <w:r w:rsidRPr="00372175">
        <w:rPr>
          <w:rFonts w:ascii="Times New Roman" w:hAnsi="Times New Roman"/>
          <w:spacing w:val="-1"/>
          <w:lang w:val="ru-RU"/>
        </w:rPr>
        <w:t>рассказывания;</w:t>
      </w:r>
    </w:p>
    <w:p w:rsidR="00F31D35" w:rsidRPr="00372175" w:rsidRDefault="00F31D35" w:rsidP="00F31D35">
      <w:pPr>
        <w:widowControl w:val="0"/>
        <w:tabs>
          <w:tab w:val="left" w:pos="993"/>
        </w:tabs>
        <w:autoSpaceDE w:val="0"/>
        <w:autoSpaceDN w:val="0"/>
        <w:adjustRightInd w:val="0"/>
        <w:spacing w:after="0"/>
        <w:jc w:val="both"/>
        <w:rPr>
          <w:rFonts w:ascii="Times New Roman" w:eastAsia="MS Mincho" w:hAnsi="Times New Roman"/>
        </w:rPr>
      </w:pPr>
      <w:r w:rsidRPr="00372175">
        <w:rPr>
          <w:rFonts w:ascii="Times New Roman" w:hAnsi="Times New Roman"/>
          <w:spacing w:val="-1"/>
        </w:rPr>
        <w:t>пересказывать</w:t>
      </w:r>
      <w:r w:rsidRPr="00372175">
        <w:rPr>
          <w:rFonts w:ascii="Times New Roman" w:hAnsi="Times New Roman"/>
          <w:spacing w:val="2"/>
        </w:rPr>
        <w:t xml:space="preserve"> </w:t>
      </w:r>
      <w:r w:rsidRPr="00372175">
        <w:rPr>
          <w:rFonts w:ascii="Times New Roman" w:hAnsi="Times New Roman"/>
          <w:spacing w:val="-1"/>
        </w:rPr>
        <w:t>сказки,</w:t>
      </w:r>
      <w:r w:rsidRPr="00372175">
        <w:rPr>
          <w:rFonts w:ascii="Times New Roman" w:hAnsi="Times New Roman"/>
          <w:spacing w:val="4"/>
        </w:rPr>
        <w:t xml:space="preserve"> </w:t>
      </w:r>
      <w:r w:rsidRPr="00372175">
        <w:rPr>
          <w:rFonts w:ascii="Times New Roman" w:hAnsi="Times New Roman"/>
          <w:spacing w:val="-2"/>
        </w:rPr>
        <w:t>чётко</w:t>
      </w:r>
      <w:r w:rsidRPr="00372175">
        <w:rPr>
          <w:rFonts w:ascii="Times New Roman" w:hAnsi="Times New Roman"/>
          <w:spacing w:val="2"/>
        </w:rPr>
        <w:t xml:space="preserve"> </w:t>
      </w:r>
      <w:r w:rsidRPr="00372175">
        <w:rPr>
          <w:rFonts w:ascii="Times New Roman" w:hAnsi="Times New Roman"/>
          <w:spacing w:val="-1"/>
        </w:rPr>
        <w:t>выделяя</w:t>
      </w:r>
      <w:r w:rsidRPr="00372175">
        <w:rPr>
          <w:rFonts w:ascii="Times New Roman" w:hAnsi="Times New Roman"/>
          <w:spacing w:val="2"/>
        </w:rPr>
        <w:t xml:space="preserve"> </w:t>
      </w:r>
      <w:r w:rsidRPr="00372175">
        <w:rPr>
          <w:rFonts w:ascii="Times New Roman" w:hAnsi="Times New Roman"/>
          <w:spacing w:val="-1"/>
        </w:rPr>
        <w:t>сюжетные</w:t>
      </w:r>
      <w:r w:rsidRPr="00372175">
        <w:rPr>
          <w:rFonts w:ascii="Times New Roman" w:hAnsi="Times New Roman"/>
          <w:spacing w:val="1"/>
        </w:rPr>
        <w:t xml:space="preserve"> </w:t>
      </w:r>
      <w:r w:rsidRPr="00372175">
        <w:rPr>
          <w:rFonts w:ascii="Times New Roman" w:hAnsi="Times New Roman"/>
          <w:spacing w:val="-1"/>
        </w:rPr>
        <w:t>линии,</w:t>
      </w:r>
      <w:r w:rsidRPr="00372175">
        <w:rPr>
          <w:rFonts w:ascii="Times New Roman" w:hAnsi="Times New Roman"/>
          <w:spacing w:val="39"/>
        </w:rPr>
        <w:t xml:space="preserve"> </w:t>
      </w:r>
      <w:r w:rsidRPr="00372175">
        <w:rPr>
          <w:rFonts w:ascii="Times New Roman" w:hAnsi="Times New Roman"/>
        </w:rPr>
        <w:t>не</w:t>
      </w:r>
      <w:r w:rsidRPr="00372175">
        <w:rPr>
          <w:rFonts w:ascii="Times New Roman" w:hAnsi="Times New Roman"/>
          <w:spacing w:val="1"/>
        </w:rPr>
        <w:t xml:space="preserve"> </w:t>
      </w:r>
      <w:r w:rsidRPr="00372175">
        <w:rPr>
          <w:rFonts w:ascii="Times New Roman" w:hAnsi="Times New Roman"/>
          <w:spacing w:val="-2"/>
        </w:rPr>
        <w:t>пропуская</w:t>
      </w:r>
      <w:r w:rsidRPr="00372175">
        <w:rPr>
          <w:rFonts w:ascii="Times New Roman" w:hAnsi="Times New Roman"/>
          <w:spacing w:val="2"/>
        </w:rPr>
        <w:t xml:space="preserve"> </w:t>
      </w:r>
      <w:r w:rsidRPr="00372175">
        <w:rPr>
          <w:rFonts w:ascii="Times New Roman" w:hAnsi="Times New Roman"/>
        </w:rPr>
        <w:t>значимых</w:t>
      </w:r>
      <w:r w:rsidRPr="00372175">
        <w:rPr>
          <w:rFonts w:ascii="Times New Roman" w:hAnsi="Times New Roman"/>
          <w:spacing w:val="-3"/>
        </w:rPr>
        <w:t xml:space="preserve"> </w:t>
      </w:r>
      <w:r w:rsidRPr="00372175">
        <w:rPr>
          <w:rFonts w:ascii="Times New Roman" w:hAnsi="Times New Roman"/>
          <w:spacing w:val="-1"/>
        </w:rPr>
        <w:t>композиционных</w:t>
      </w:r>
      <w:r w:rsidRPr="00372175">
        <w:rPr>
          <w:rFonts w:ascii="Times New Roman" w:hAnsi="Times New Roman"/>
          <w:spacing w:val="-3"/>
        </w:rPr>
        <w:t xml:space="preserve"> </w:t>
      </w:r>
      <w:r w:rsidRPr="00372175">
        <w:rPr>
          <w:rFonts w:ascii="Times New Roman" w:hAnsi="Times New Roman"/>
          <w:spacing w:val="-1"/>
        </w:rPr>
        <w:t>элементов,</w:t>
      </w:r>
      <w:r w:rsidRPr="00372175">
        <w:rPr>
          <w:rFonts w:ascii="Times New Roman" w:hAnsi="Times New Roman"/>
          <w:spacing w:val="43"/>
        </w:rPr>
        <w:t xml:space="preserve"> </w:t>
      </w:r>
      <w:r w:rsidRPr="00372175">
        <w:rPr>
          <w:rFonts w:ascii="Times New Roman" w:hAnsi="Times New Roman"/>
          <w:spacing w:val="-2"/>
        </w:rPr>
        <w:t>используя</w:t>
      </w:r>
      <w:r w:rsidRPr="00372175">
        <w:rPr>
          <w:rFonts w:ascii="Times New Roman" w:hAnsi="Times New Roman"/>
          <w:spacing w:val="2"/>
        </w:rPr>
        <w:t xml:space="preserve"> </w:t>
      </w:r>
      <w:r w:rsidRPr="00372175">
        <w:rPr>
          <w:rFonts w:ascii="Times New Roman" w:hAnsi="Times New Roman"/>
        </w:rPr>
        <w:t>в</w:t>
      </w:r>
      <w:r w:rsidRPr="00372175">
        <w:rPr>
          <w:rFonts w:ascii="Times New Roman" w:hAnsi="Times New Roman"/>
          <w:spacing w:val="3"/>
        </w:rPr>
        <w:t xml:space="preserve"> </w:t>
      </w:r>
      <w:r w:rsidRPr="00372175">
        <w:rPr>
          <w:rFonts w:ascii="Times New Roman" w:hAnsi="Times New Roman"/>
        </w:rPr>
        <w:t>своей</w:t>
      </w:r>
      <w:r w:rsidRPr="00372175">
        <w:rPr>
          <w:rFonts w:ascii="Times New Roman" w:hAnsi="Times New Roman"/>
          <w:spacing w:val="-2"/>
        </w:rPr>
        <w:t xml:space="preserve"> </w:t>
      </w:r>
      <w:r w:rsidRPr="00372175">
        <w:rPr>
          <w:rFonts w:ascii="Times New Roman" w:hAnsi="Times New Roman"/>
        </w:rPr>
        <w:t>речи</w:t>
      </w:r>
      <w:r w:rsidRPr="00372175">
        <w:rPr>
          <w:rFonts w:ascii="Times New Roman" w:hAnsi="Times New Roman"/>
          <w:spacing w:val="3"/>
        </w:rPr>
        <w:t xml:space="preserve"> </w:t>
      </w:r>
      <w:r w:rsidRPr="00372175">
        <w:rPr>
          <w:rFonts w:ascii="Times New Roman" w:hAnsi="Times New Roman"/>
          <w:spacing w:val="-1"/>
        </w:rPr>
        <w:t>характерные</w:t>
      </w:r>
      <w:r w:rsidRPr="00372175">
        <w:rPr>
          <w:rFonts w:ascii="Times New Roman" w:hAnsi="Times New Roman"/>
          <w:spacing w:val="1"/>
        </w:rPr>
        <w:t xml:space="preserve"> </w:t>
      </w:r>
      <w:r w:rsidRPr="00372175">
        <w:rPr>
          <w:rFonts w:ascii="Times New Roman" w:hAnsi="Times New Roman"/>
          <w:spacing w:val="-1"/>
        </w:rPr>
        <w:t>для</w:t>
      </w:r>
      <w:r w:rsidRPr="00372175">
        <w:rPr>
          <w:rFonts w:ascii="Times New Roman" w:hAnsi="Times New Roman"/>
          <w:spacing w:val="2"/>
        </w:rPr>
        <w:t xml:space="preserve"> </w:t>
      </w:r>
      <w:r w:rsidRPr="00372175">
        <w:rPr>
          <w:rFonts w:ascii="Times New Roman" w:hAnsi="Times New Roman"/>
          <w:spacing w:val="-1"/>
        </w:rPr>
        <w:t>народных</w:t>
      </w:r>
      <w:r w:rsidRPr="00372175">
        <w:rPr>
          <w:rFonts w:ascii="Times New Roman" w:hAnsi="Times New Roman"/>
          <w:spacing w:val="-3"/>
        </w:rPr>
        <w:t xml:space="preserve"> </w:t>
      </w:r>
      <w:r w:rsidRPr="00372175">
        <w:rPr>
          <w:rFonts w:ascii="Times New Roman" w:hAnsi="Times New Roman"/>
        </w:rPr>
        <w:t>сказок</w:t>
      </w:r>
    </w:p>
    <w:p w:rsidR="00F31D35" w:rsidRPr="00372175" w:rsidRDefault="00F31D35" w:rsidP="00F31D35">
      <w:pPr>
        <w:pStyle w:val="TableParagraph"/>
        <w:spacing w:line="266" w:lineRule="exact"/>
        <w:ind w:left="99" w:right="666"/>
        <w:rPr>
          <w:rFonts w:ascii="Times New Roman" w:hAnsi="Times New Roman"/>
        </w:rPr>
      </w:pPr>
      <w:r w:rsidRPr="00372175">
        <w:rPr>
          <w:rFonts w:ascii="Times New Roman" w:hAnsi="Times New Roman"/>
          <w:spacing w:val="-1"/>
        </w:rPr>
        <w:t>художественные</w:t>
      </w:r>
      <w:r w:rsidRPr="00372175">
        <w:rPr>
          <w:rFonts w:ascii="Times New Roman" w:hAnsi="Times New Roman"/>
          <w:spacing w:val="1"/>
        </w:rPr>
        <w:t xml:space="preserve"> </w:t>
      </w:r>
      <w:r w:rsidRPr="00372175">
        <w:rPr>
          <w:rFonts w:ascii="Times New Roman" w:hAnsi="Times New Roman"/>
          <w:spacing w:val="-1"/>
        </w:rPr>
        <w:t>приёмы;</w:t>
      </w:r>
    </w:p>
    <w:p w:rsidR="00F31D35" w:rsidRPr="00372175" w:rsidRDefault="00F31D35" w:rsidP="00C1692A">
      <w:pPr>
        <w:pStyle w:val="3f2"/>
        <w:numPr>
          <w:ilvl w:val="0"/>
          <w:numId w:val="142"/>
        </w:numPr>
        <w:tabs>
          <w:tab w:val="left" w:pos="700"/>
        </w:tabs>
        <w:ind w:right="658" w:firstLine="456"/>
        <w:rPr>
          <w:rFonts w:ascii="Times New Roman" w:hAnsi="Times New Roman"/>
          <w:lang w:val="ru-RU"/>
        </w:rPr>
      </w:pPr>
      <w:r w:rsidRPr="00372175">
        <w:rPr>
          <w:rFonts w:ascii="Times New Roman" w:hAnsi="Times New Roman"/>
          <w:spacing w:val="-1"/>
          <w:lang w:val="ru-RU"/>
        </w:rPr>
        <w:t>выявлять</w:t>
      </w:r>
      <w:r w:rsidRPr="00372175">
        <w:rPr>
          <w:rFonts w:ascii="Times New Roman" w:hAnsi="Times New Roman"/>
          <w:spacing w:val="-2"/>
          <w:lang w:val="ru-RU"/>
        </w:rPr>
        <w:t xml:space="preserve"> </w:t>
      </w:r>
      <w:r w:rsidRPr="00372175">
        <w:rPr>
          <w:rFonts w:ascii="Times New Roman" w:hAnsi="Times New Roman"/>
          <w:lang w:val="ru-RU"/>
        </w:rPr>
        <w:t>в</w:t>
      </w:r>
      <w:r w:rsidRPr="00372175">
        <w:rPr>
          <w:rFonts w:ascii="Times New Roman" w:hAnsi="Times New Roman"/>
          <w:spacing w:val="3"/>
          <w:lang w:val="ru-RU"/>
        </w:rPr>
        <w:t xml:space="preserve"> </w:t>
      </w:r>
      <w:r w:rsidRPr="00372175">
        <w:rPr>
          <w:rFonts w:ascii="Times New Roman" w:hAnsi="Times New Roman"/>
          <w:spacing w:val="-1"/>
          <w:lang w:val="ru-RU"/>
        </w:rPr>
        <w:t>сказках</w:t>
      </w:r>
      <w:r w:rsidRPr="00372175">
        <w:rPr>
          <w:rFonts w:ascii="Times New Roman" w:hAnsi="Times New Roman"/>
          <w:spacing w:val="-3"/>
          <w:lang w:val="ru-RU"/>
        </w:rPr>
        <w:t xml:space="preserve"> </w:t>
      </w:r>
      <w:r w:rsidRPr="00372175">
        <w:rPr>
          <w:rFonts w:ascii="Times New Roman" w:hAnsi="Times New Roman"/>
          <w:spacing w:val="-1"/>
          <w:lang w:val="ru-RU"/>
        </w:rPr>
        <w:t>характерные</w:t>
      </w:r>
      <w:r w:rsidRPr="00372175">
        <w:rPr>
          <w:rFonts w:ascii="Times New Roman" w:hAnsi="Times New Roman"/>
          <w:spacing w:val="1"/>
          <w:lang w:val="ru-RU"/>
        </w:rPr>
        <w:t xml:space="preserve"> </w:t>
      </w:r>
      <w:r w:rsidRPr="00372175">
        <w:rPr>
          <w:rFonts w:ascii="Times New Roman" w:hAnsi="Times New Roman"/>
          <w:spacing w:val="-1"/>
          <w:lang w:val="ru-RU"/>
        </w:rPr>
        <w:t>художественные</w:t>
      </w:r>
      <w:r w:rsidRPr="00372175">
        <w:rPr>
          <w:rFonts w:ascii="Times New Roman" w:hAnsi="Times New Roman"/>
          <w:spacing w:val="47"/>
          <w:lang w:val="ru-RU"/>
        </w:rPr>
        <w:t xml:space="preserve"> </w:t>
      </w:r>
      <w:r w:rsidRPr="00372175">
        <w:rPr>
          <w:rFonts w:ascii="Times New Roman" w:hAnsi="Times New Roman"/>
          <w:lang w:val="ru-RU"/>
        </w:rPr>
        <w:t>приёмы</w:t>
      </w:r>
      <w:r w:rsidRPr="00372175">
        <w:rPr>
          <w:rFonts w:ascii="Times New Roman" w:hAnsi="Times New Roman"/>
          <w:spacing w:val="-1"/>
          <w:lang w:val="ru-RU"/>
        </w:rPr>
        <w:t xml:space="preserve"> </w:t>
      </w:r>
      <w:r w:rsidRPr="00372175">
        <w:rPr>
          <w:rFonts w:ascii="Times New Roman" w:hAnsi="Times New Roman"/>
          <w:lang w:val="ru-RU"/>
        </w:rPr>
        <w:t>и</w:t>
      </w:r>
      <w:r w:rsidRPr="00372175">
        <w:rPr>
          <w:rFonts w:ascii="Times New Roman" w:hAnsi="Times New Roman"/>
          <w:spacing w:val="-2"/>
          <w:lang w:val="ru-RU"/>
        </w:rPr>
        <w:t xml:space="preserve"> </w:t>
      </w:r>
      <w:r w:rsidRPr="00372175">
        <w:rPr>
          <w:rFonts w:ascii="Times New Roman" w:hAnsi="Times New Roman"/>
          <w:lang w:val="ru-RU"/>
        </w:rPr>
        <w:t>на</w:t>
      </w:r>
      <w:r w:rsidRPr="00372175">
        <w:rPr>
          <w:rFonts w:ascii="Times New Roman" w:hAnsi="Times New Roman"/>
          <w:spacing w:val="1"/>
          <w:lang w:val="ru-RU"/>
        </w:rPr>
        <w:t xml:space="preserve"> </w:t>
      </w:r>
      <w:r w:rsidRPr="00372175">
        <w:rPr>
          <w:rFonts w:ascii="Times New Roman" w:hAnsi="Times New Roman"/>
          <w:spacing w:val="-1"/>
          <w:lang w:val="ru-RU"/>
        </w:rPr>
        <w:t>этой</w:t>
      </w:r>
      <w:r w:rsidRPr="00372175">
        <w:rPr>
          <w:rFonts w:ascii="Times New Roman" w:hAnsi="Times New Roman"/>
          <w:spacing w:val="-2"/>
          <w:lang w:val="ru-RU"/>
        </w:rPr>
        <w:t xml:space="preserve"> </w:t>
      </w:r>
      <w:r w:rsidRPr="00372175">
        <w:rPr>
          <w:rFonts w:ascii="Times New Roman" w:hAnsi="Times New Roman"/>
          <w:lang w:val="ru-RU"/>
        </w:rPr>
        <w:t>основе</w:t>
      </w:r>
      <w:r w:rsidRPr="00372175">
        <w:rPr>
          <w:rFonts w:ascii="Times New Roman" w:hAnsi="Times New Roman"/>
          <w:spacing w:val="-4"/>
          <w:lang w:val="ru-RU"/>
        </w:rPr>
        <w:t xml:space="preserve"> </w:t>
      </w:r>
      <w:r w:rsidRPr="00372175">
        <w:rPr>
          <w:rFonts w:ascii="Times New Roman" w:hAnsi="Times New Roman"/>
          <w:spacing w:val="-1"/>
          <w:lang w:val="ru-RU"/>
        </w:rPr>
        <w:t>определять</w:t>
      </w:r>
      <w:r w:rsidRPr="00372175">
        <w:rPr>
          <w:rFonts w:ascii="Times New Roman" w:hAnsi="Times New Roman"/>
          <w:spacing w:val="-2"/>
          <w:lang w:val="ru-RU"/>
        </w:rPr>
        <w:t xml:space="preserve"> жанровую</w:t>
      </w:r>
      <w:r w:rsidRPr="00372175">
        <w:rPr>
          <w:rFonts w:ascii="Times New Roman" w:hAnsi="Times New Roman"/>
          <w:spacing w:val="30"/>
          <w:lang w:val="ru-RU"/>
        </w:rPr>
        <w:t xml:space="preserve"> </w:t>
      </w:r>
      <w:r w:rsidRPr="00372175">
        <w:rPr>
          <w:rFonts w:ascii="Times New Roman" w:hAnsi="Times New Roman"/>
          <w:spacing w:val="-1"/>
          <w:lang w:val="ru-RU"/>
        </w:rPr>
        <w:t>разновидность</w:t>
      </w:r>
      <w:r w:rsidRPr="00372175">
        <w:rPr>
          <w:rFonts w:ascii="Times New Roman" w:hAnsi="Times New Roman"/>
          <w:spacing w:val="2"/>
          <w:lang w:val="ru-RU"/>
        </w:rPr>
        <w:t xml:space="preserve"> </w:t>
      </w:r>
      <w:r w:rsidRPr="00372175">
        <w:rPr>
          <w:rFonts w:ascii="Times New Roman" w:hAnsi="Times New Roman"/>
          <w:spacing w:val="-1"/>
          <w:lang w:val="ru-RU"/>
        </w:rPr>
        <w:t>сказки,</w:t>
      </w:r>
      <w:r w:rsidRPr="00372175">
        <w:rPr>
          <w:rFonts w:ascii="Times New Roman" w:hAnsi="Times New Roman"/>
          <w:spacing w:val="-5"/>
          <w:lang w:val="ru-RU"/>
        </w:rPr>
        <w:t xml:space="preserve"> </w:t>
      </w:r>
      <w:r w:rsidRPr="00372175">
        <w:rPr>
          <w:rFonts w:ascii="Times New Roman" w:hAnsi="Times New Roman"/>
          <w:lang w:val="ru-RU"/>
        </w:rPr>
        <w:t>отличать</w:t>
      </w:r>
      <w:r w:rsidRPr="00372175">
        <w:rPr>
          <w:rFonts w:ascii="Times New Roman" w:hAnsi="Times New Roman"/>
          <w:spacing w:val="-2"/>
          <w:lang w:val="ru-RU"/>
        </w:rPr>
        <w:t xml:space="preserve"> </w:t>
      </w:r>
      <w:r w:rsidRPr="00372175">
        <w:rPr>
          <w:rFonts w:ascii="Times New Roman" w:hAnsi="Times New Roman"/>
          <w:spacing w:val="-1"/>
          <w:lang w:val="ru-RU"/>
        </w:rPr>
        <w:t>литературную</w:t>
      </w:r>
      <w:r w:rsidRPr="00372175">
        <w:rPr>
          <w:rFonts w:ascii="Times New Roman" w:hAnsi="Times New Roman"/>
          <w:lang w:val="ru-RU"/>
        </w:rPr>
        <w:t xml:space="preserve"> </w:t>
      </w:r>
      <w:r w:rsidRPr="00372175">
        <w:rPr>
          <w:rFonts w:ascii="Times New Roman" w:hAnsi="Times New Roman"/>
          <w:spacing w:val="-1"/>
          <w:lang w:val="ru-RU"/>
        </w:rPr>
        <w:t>сказку</w:t>
      </w:r>
      <w:r w:rsidRPr="00372175">
        <w:rPr>
          <w:rFonts w:ascii="Times New Roman" w:hAnsi="Times New Roman"/>
          <w:spacing w:val="-8"/>
          <w:lang w:val="ru-RU"/>
        </w:rPr>
        <w:t xml:space="preserve"> </w:t>
      </w:r>
      <w:r w:rsidRPr="00372175">
        <w:rPr>
          <w:rFonts w:ascii="Times New Roman" w:hAnsi="Times New Roman"/>
          <w:spacing w:val="2"/>
          <w:lang w:val="ru-RU"/>
        </w:rPr>
        <w:t>от</w:t>
      </w:r>
      <w:r w:rsidRPr="00372175">
        <w:rPr>
          <w:rFonts w:ascii="Times New Roman" w:hAnsi="Times New Roman"/>
          <w:spacing w:val="35"/>
          <w:lang w:val="ru-RU"/>
        </w:rPr>
        <w:t xml:space="preserve"> </w:t>
      </w:r>
      <w:r w:rsidRPr="00372175">
        <w:rPr>
          <w:rFonts w:ascii="Times New Roman" w:hAnsi="Times New Roman"/>
          <w:spacing w:val="-1"/>
          <w:lang w:val="ru-RU"/>
        </w:rPr>
        <w:t>фольклорной;</w:t>
      </w:r>
    </w:p>
    <w:p w:rsidR="00F31D35" w:rsidRPr="00372175" w:rsidRDefault="00F31D35" w:rsidP="00C1692A">
      <w:pPr>
        <w:pStyle w:val="3f2"/>
        <w:numPr>
          <w:ilvl w:val="0"/>
          <w:numId w:val="142"/>
        </w:numPr>
        <w:tabs>
          <w:tab w:val="left" w:pos="700"/>
        </w:tabs>
        <w:ind w:right="1197" w:firstLine="456"/>
        <w:jc w:val="both"/>
        <w:rPr>
          <w:rFonts w:ascii="Times New Roman" w:hAnsi="Times New Roman"/>
          <w:lang w:val="ru-RU"/>
        </w:rPr>
      </w:pPr>
      <w:r w:rsidRPr="00372175">
        <w:rPr>
          <w:rFonts w:ascii="Times New Roman" w:hAnsi="Times New Roman"/>
          <w:spacing w:val="-1"/>
          <w:lang w:val="ru-RU"/>
        </w:rPr>
        <w:t>видеть</w:t>
      </w:r>
      <w:r w:rsidRPr="00372175">
        <w:rPr>
          <w:rFonts w:ascii="Times New Roman" w:hAnsi="Times New Roman"/>
          <w:spacing w:val="2"/>
          <w:lang w:val="ru-RU"/>
        </w:rPr>
        <w:t xml:space="preserve"> </w:t>
      </w:r>
      <w:r w:rsidRPr="00372175">
        <w:rPr>
          <w:rFonts w:ascii="Times New Roman" w:hAnsi="Times New Roman"/>
          <w:spacing w:val="-1"/>
          <w:lang w:val="ru-RU"/>
        </w:rPr>
        <w:t>необычное</w:t>
      </w:r>
      <w:r w:rsidRPr="00372175">
        <w:rPr>
          <w:rFonts w:ascii="Times New Roman" w:hAnsi="Times New Roman"/>
          <w:spacing w:val="-4"/>
          <w:lang w:val="ru-RU"/>
        </w:rPr>
        <w:t xml:space="preserve"> </w:t>
      </w:r>
      <w:r w:rsidRPr="00372175">
        <w:rPr>
          <w:rFonts w:ascii="Times New Roman" w:hAnsi="Times New Roman"/>
          <w:lang w:val="ru-RU"/>
        </w:rPr>
        <w:t>в</w:t>
      </w:r>
      <w:r w:rsidRPr="00372175">
        <w:rPr>
          <w:rFonts w:ascii="Times New Roman" w:hAnsi="Times New Roman"/>
          <w:spacing w:val="-1"/>
          <w:lang w:val="ru-RU"/>
        </w:rPr>
        <w:t xml:space="preserve"> обычном, устанавливать</w:t>
      </w:r>
      <w:r w:rsidRPr="00372175">
        <w:rPr>
          <w:rFonts w:ascii="Times New Roman" w:hAnsi="Times New Roman"/>
          <w:spacing w:val="49"/>
          <w:lang w:val="ru-RU"/>
        </w:rPr>
        <w:t xml:space="preserve"> </w:t>
      </w:r>
      <w:r w:rsidRPr="00372175">
        <w:rPr>
          <w:rFonts w:ascii="Times New Roman" w:hAnsi="Times New Roman"/>
          <w:spacing w:val="-1"/>
          <w:lang w:val="ru-RU"/>
        </w:rPr>
        <w:t>неочевидные</w:t>
      </w:r>
      <w:r w:rsidRPr="00372175">
        <w:rPr>
          <w:rFonts w:ascii="Times New Roman" w:hAnsi="Times New Roman"/>
          <w:spacing w:val="1"/>
          <w:lang w:val="ru-RU"/>
        </w:rPr>
        <w:t xml:space="preserve"> </w:t>
      </w:r>
      <w:r w:rsidRPr="00372175">
        <w:rPr>
          <w:rFonts w:ascii="Times New Roman" w:hAnsi="Times New Roman"/>
          <w:spacing w:val="-1"/>
          <w:lang w:val="ru-RU"/>
        </w:rPr>
        <w:t>связи</w:t>
      </w:r>
      <w:r w:rsidRPr="00372175">
        <w:rPr>
          <w:rFonts w:ascii="Times New Roman" w:hAnsi="Times New Roman"/>
          <w:spacing w:val="3"/>
          <w:lang w:val="ru-RU"/>
        </w:rPr>
        <w:t xml:space="preserve"> </w:t>
      </w:r>
      <w:r w:rsidRPr="00372175">
        <w:rPr>
          <w:rFonts w:ascii="Times New Roman" w:hAnsi="Times New Roman"/>
          <w:spacing w:val="-1"/>
          <w:lang w:val="ru-RU"/>
        </w:rPr>
        <w:t>между</w:t>
      </w:r>
      <w:r w:rsidRPr="00372175">
        <w:rPr>
          <w:rFonts w:ascii="Times New Roman" w:hAnsi="Times New Roman"/>
          <w:spacing w:val="-8"/>
          <w:lang w:val="ru-RU"/>
        </w:rPr>
        <w:t xml:space="preserve"> </w:t>
      </w:r>
      <w:r w:rsidRPr="00372175">
        <w:rPr>
          <w:rFonts w:ascii="Times New Roman" w:hAnsi="Times New Roman"/>
          <w:spacing w:val="-1"/>
          <w:lang w:val="ru-RU"/>
        </w:rPr>
        <w:t>предметами,</w:t>
      </w:r>
      <w:r w:rsidRPr="00372175">
        <w:rPr>
          <w:rFonts w:ascii="Times New Roman" w:hAnsi="Times New Roman"/>
          <w:spacing w:val="4"/>
          <w:lang w:val="ru-RU"/>
        </w:rPr>
        <w:t xml:space="preserve"> </w:t>
      </w:r>
      <w:r w:rsidRPr="00372175">
        <w:rPr>
          <w:rFonts w:ascii="Times New Roman" w:hAnsi="Times New Roman"/>
          <w:spacing w:val="-1"/>
          <w:lang w:val="ru-RU"/>
        </w:rPr>
        <w:t>явлениями,</w:t>
      </w:r>
      <w:r w:rsidRPr="00372175">
        <w:rPr>
          <w:rFonts w:ascii="Times New Roman" w:hAnsi="Times New Roman"/>
          <w:spacing w:val="39"/>
          <w:lang w:val="ru-RU"/>
        </w:rPr>
        <w:t xml:space="preserve"> </w:t>
      </w:r>
      <w:r w:rsidRPr="00372175">
        <w:rPr>
          <w:rFonts w:ascii="Times New Roman" w:hAnsi="Times New Roman"/>
          <w:spacing w:val="-1"/>
          <w:lang w:val="ru-RU"/>
        </w:rPr>
        <w:t>действиями,</w:t>
      </w:r>
      <w:r w:rsidRPr="00372175">
        <w:rPr>
          <w:rFonts w:ascii="Times New Roman" w:hAnsi="Times New Roman"/>
          <w:spacing w:val="-5"/>
          <w:lang w:val="ru-RU"/>
        </w:rPr>
        <w:t xml:space="preserve"> </w:t>
      </w:r>
      <w:r w:rsidRPr="00372175">
        <w:rPr>
          <w:rFonts w:ascii="Times New Roman" w:hAnsi="Times New Roman"/>
          <w:spacing w:val="-1"/>
          <w:lang w:val="ru-RU"/>
        </w:rPr>
        <w:t>отгадывая</w:t>
      </w:r>
      <w:r w:rsidRPr="00372175">
        <w:rPr>
          <w:rFonts w:ascii="Times New Roman" w:hAnsi="Times New Roman"/>
          <w:spacing w:val="2"/>
          <w:lang w:val="ru-RU"/>
        </w:rPr>
        <w:t xml:space="preserve"> </w:t>
      </w:r>
      <w:r w:rsidRPr="00372175">
        <w:rPr>
          <w:rFonts w:ascii="Times New Roman" w:hAnsi="Times New Roman"/>
          <w:spacing w:val="-2"/>
          <w:lang w:val="ru-RU"/>
        </w:rPr>
        <w:t>или</w:t>
      </w:r>
      <w:r w:rsidRPr="00372175">
        <w:rPr>
          <w:rFonts w:ascii="Times New Roman" w:hAnsi="Times New Roman"/>
          <w:spacing w:val="3"/>
          <w:lang w:val="ru-RU"/>
        </w:rPr>
        <w:t xml:space="preserve"> </w:t>
      </w:r>
      <w:r w:rsidRPr="00372175">
        <w:rPr>
          <w:rFonts w:ascii="Times New Roman" w:hAnsi="Times New Roman"/>
          <w:spacing w:val="-1"/>
          <w:lang w:val="ru-RU"/>
        </w:rPr>
        <w:t>сочиняя</w:t>
      </w:r>
    </w:p>
    <w:p w:rsidR="00F31D35" w:rsidRPr="00372175" w:rsidRDefault="00F31D35" w:rsidP="00F31D35">
      <w:pPr>
        <w:pStyle w:val="TableParagraph"/>
        <w:spacing w:before="7"/>
        <w:ind w:left="99" w:right="412" w:firstLine="456"/>
        <w:rPr>
          <w:rFonts w:ascii="Times New Roman" w:hAnsi="Times New Roman"/>
        </w:rPr>
      </w:pPr>
      <w:r w:rsidRPr="00372175">
        <w:rPr>
          <w:rFonts w:ascii="Times New Roman" w:hAnsi="Times New Roman"/>
          <w:b/>
          <w:bCs/>
          <w:spacing w:val="-1"/>
          <w:lang w:val="ru-RU"/>
        </w:rPr>
        <w:t>Древнерусская</w:t>
      </w:r>
      <w:r w:rsidRPr="00372175">
        <w:rPr>
          <w:rFonts w:ascii="Times New Roman" w:hAnsi="Times New Roman"/>
          <w:b/>
          <w:bCs/>
          <w:spacing w:val="1"/>
          <w:lang w:val="ru-RU"/>
        </w:rPr>
        <w:t xml:space="preserve"> </w:t>
      </w:r>
      <w:r w:rsidRPr="00372175">
        <w:rPr>
          <w:rFonts w:ascii="Times New Roman" w:hAnsi="Times New Roman"/>
          <w:b/>
          <w:bCs/>
          <w:spacing w:val="-1"/>
          <w:lang w:val="ru-RU"/>
        </w:rPr>
        <w:t>литература.</w:t>
      </w:r>
      <w:r w:rsidRPr="00372175">
        <w:rPr>
          <w:rFonts w:ascii="Times New Roman" w:hAnsi="Times New Roman"/>
          <w:b/>
          <w:bCs/>
          <w:spacing w:val="4"/>
          <w:lang w:val="ru-RU"/>
        </w:rPr>
        <w:t xml:space="preserve"> </w:t>
      </w:r>
      <w:r w:rsidRPr="00372175">
        <w:rPr>
          <w:rFonts w:ascii="Times New Roman" w:hAnsi="Times New Roman"/>
          <w:b/>
          <w:bCs/>
          <w:spacing w:val="-1"/>
          <w:lang w:val="ru-RU"/>
        </w:rPr>
        <w:t>Русская</w:t>
      </w:r>
      <w:r w:rsidRPr="00372175">
        <w:rPr>
          <w:rFonts w:ascii="Times New Roman" w:hAnsi="Times New Roman"/>
          <w:b/>
          <w:bCs/>
          <w:spacing w:val="1"/>
          <w:lang w:val="ru-RU"/>
        </w:rPr>
        <w:t xml:space="preserve"> </w:t>
      </w:r>
      <w:r w:rsidRPr="00372175">
        <w:rPr>
          <w:rFonts w:ascii="Times New Roman" w:hAnsi="Times New Roman"/>
          <w:b/>
          <w:bCs/>
          <w:spacing w:val="-1"/>
          <w:lang w:val="ru-RU"/>
        </w:rPr>
        <w:t>литература</w:t>
      </w:r>
      <w:r w:rsidRPr="00372175">
        <w:rPr>
          <w:rFonts w:ascii="Times New Roman" w:hAnsi="Times New Roman"/>
          <w:b/>
          <w:bCs/>
          <w:spacing w:val="35"/>
          <w:lang w:val="ru-RU"/>
        </w:rPr>
        <w:t xml:space="preserve"> </w:t>
      </w:r>
      <w:r w:rsidRPr="00372175">
        <w:rPr>
          <w:rFonts w:ascii="Times New Roman" w:hAnsi="Times New Roman"/>
          <w:b/>
          <w:bCs/>
          <w:spacing w:val="-1"/>
        </w:rPr>
        <w:t>XVIII</w:t>
      </w:r>
      <w:r w:rsidRPr="00372175">
        <w:rPr>
          <w:rFonts w:ascii="Times New Roman" w:hAnsi="Times New Roman"/>
          <w:b/>
          <w:bCs/>
          <w:lang w:val="ru-RU"/>
        </w:rPr>
        <w:t xml:space="preserve"> в.</w:t>
      </w:r>
      <w:r w:rsidRPr="00372175">
        <w:rPr>
          <w:rFonts w:ascii="Times New Roman" w:hAnsi="Times New Roman"/>
          <w:b/>
          <w:bCs/>
          <w:spacing w:val="4"/>
          <w:lang w:val="ru-RU"/>
        </w:rPr>
        <w:t xml:space="preserve"> </w:t>
      </w:r>
      <w:r w:rsidRPr="00372175">
        <w:rPr>
          <w:rFonts w:ascii="Times New Roman" w:hAnsi="Times New Roman"/>
          <w:b/>
          <w:bCs/>
          <w:spacing w:val="-1"/>
          <w:lang w:val="ru-RU"/>
        </w:rPr>
        <w:t>Русская</w:t>
      </w:r>
      <w:r w:rsidRPr="00372175">
        <w:rPr>
          <w:rFonts w:ascii="Times New Roman" w:hAnsi="Times New Roman"/>
          <w:b/>
          <w:bCs/>
          <w:spacing w:val="1"/>
          <w:lang w:val="ru-RU"/>
        </w:rPr>
        <w:t xml:space="preserve"> </w:t>
      </w:r>
      <w:r w:rsidRPr="00372175">
        <w:rPr>
          <w:rFonts w:ascii="Times New Roman" w:hAnsi="Times New Roman"/>
          <w:b/>
          <w:bCs/>
          <w:spacing w:val="-1"/>
          <w:lang w:val="ru-RU"/>
        </w:rPr>
        <w:t>литература</w:t>
      </w:r>
      <w:r w:rsidRPr="00372175">
        <w:rPr>
          <w:rFonts w:ascii="Times New Roman" w:hAnsi="Times New Roman"/>
          <w:b/>
          <w:bCs/>
          <w:spacing w:val="4"/>
          <w:lang w:val="ru-RU"/>
        </w:rPr>
        <w:t xml:space="preserve"> </w:t>
      </w:r>
      <w:r w:rsidRPr="00372175">
        <w:rPr>
          <w:rFonts w:ascii="Times New Roman" w:hAnsi="Times New Roman"/>
          <w:b/>
          <w:bCs/>
          <w:spacing w:val="-2"/>
        </w:rPr>
        <w:t>XIX</w:t>
      </w:r>
      <w:r w:rsidRPr="00372175">
        <w:rPr>
          <w:rFonts w:ascii="Times New Roman" w:hAnsi="Times New Roman"/>
          <w:b/>
          <w:bCs/>
          <w:spacing w:val="-2"/>
          <w:lang w:val="ru-RU"/>
        </w:rPr>
        <w:t>—</w:t>
      </w:r>
      <w:r w:rsidRPr="00372175">
        <w:rPr>
          <w:rFonts w:ascii="Times New Roman" w:hAnsi="Times New Roman"/>
          <w:b/>
          <w:bCs/>
          <w:spacing w:val="-2"/>
        </w:rPr>
        <w:t>XX</w:t>
      </w:r>
      <w:r w:rsidRPr="00372175">
        <w:rPr>
          <w:rFonts w:ascii="Times New Roman" w:hAnsi="Times New Roman"/>
          <w:b/>
          <w:bCs/>
          <w:spacing w:val="1"/>
          <w:lang w:val="ru-RU"/>
        </w:rPr>
        <w:t xml:space="preserve"> </w:t>
      </w:r>
      <w:r w:rsidRPr="00372175">
        <w:rPr>
          <w:rFonts w:ascii="Times New Roman" w:hAnsi="Times New Roman"/>
          <w:b/>
          <w:bCs/>
          <w:spacing w:val="-2"/>
          <w:lang w:val="ru-RU"/>
        </w:rPr>
        <w:t>вв.</w:t>
      </w:r>
      <w:r w:rsidRPr="00372175">
        <w:rPr>
          <w:rFonts w:ascii="Times New Roman" w:hAnsi="Times New Roman"/>
          <w:b/>
          <w:bCs/>
          <w:spacing w:val="4"/>
          <w:lang w:val="ru-RU"/>
        </w:rPr>
        <w:t xml:space="preserve"> </w:t>
      </w:r>
      <w:r w:rsidRPr="00372175">
        <w:rPr>
          <w:rFonts w:ascii="Times New Roman" w:hAnsi="Times New Roman"/>
          <w:b/>
          <w:bCs/>
          <w:spacing w:val="-1"/>
        </w:rPr>
        <w:t>Литература</w:t>
      </w:r>
      <w:r w:rsidRPr="00372175">
        <w:rPr>
          <w:rFonts w:ascii="Times New Roman" w:hAnsi="Times New Roman"/>
          <w:b/>
          <w:bCs/>
          <w:spacing w:val="41"/>
        </w:rPr>
        <w:t xml:space="preserve"> </w:t>
      </w:r>
      <w:r w:rsidRPr="00372175">
        <w:rPr>
          <w:rFonts w:ascii="Times New Roman" w:hAnsi="Times New Roman"/>
          <w:b/>
          <w:bCs/>
          <w:spacing w:val="-1"/>
        </w:rPr>
        <w:t>народов</w:t>
      </w:r>
      <w:r w:rsidRPr="00372175">
        <w:rPr>
          <w:rFonts w:ascii="Times New Roman" w:hAnsi="Times New Roman"/>
          <w:b/>
          <w:bCs/>
          <w:spacing w:val="2"/>
        </w:rPr>
        <w:t xml:space="preserve"> </w:t>
      </w:r>
      <w:r w:rsidRPr="00372175">
        <w:rPr>
          <w:rFonts w:ascii="Times New Roman" w:hAnsi="Times New Roman"/>
          <w:b/>
          <w:bCs/>
          <w:spacing w:val="-1"/>
        </w:rPr>
        <w:t>России.</w:t>
      </w:r>
      <w:r w:rsidRPr="00372175">
        <w:rPr>
          <w:rFonts w:ascii="Times New Roman" w:hAnsi="Times New Roman"/>
          <w:b/>
          <w:bCs/>
          <w:spacing w:val="4"/>
        </w:rPr>
        <w:t xml:space="preserve"> </w:t>
      </w:r>
      <w:r w:rsidRPr="00372175">
        <w:rPr>
          <w:rFonts w:ascii="Times New Roman" w:hAnsi="Times New Roman"/>
          <w:b/>
          <w:bCs/>
          <w:spacing w:val="-1"/>
        </w:rPr>
        <w:t>Зарубежная</w:t>
      </w:r>
      <w:r w:rsidRPr="00372175">
        <w:rPr>
          <w:rFonts w:ascii="Times New Roman" w:hAnsi="Times New Roman"/>
          <w:b/>
          <w:bCs/>
          <w:spacing w:val="1"/>
        </w:rPr>
        <w:t xml:space="preserve"> </w:t>
      </w:r>
      <w:r w:rsidRPr="00372175">
        <w:rPr>
          <w:rFonts w:ascii="Times New Roman" w:hAnsi="Times New Roman"/>
          <w:b/>
          <w:bCs/>
        </w:rPr>
        <w:t>литература</w:t>
      </w:r>
    </w:p>
    <w:p w:rsidR="00F31D35" w:rsidRPr="00372175" w:rsidRDefault="00F31D35" w:rsidP="00C1692A">
      <w:pPr>
        <w:pStyle w:val="3f2"/>
        <w:numPr>
          <w:ilvl w:val="0"/>
          <w:numId w:val="142"/>
        </w:numPr>
        <w:tabs>
          <w:tab w:val="left" w:pos="700"/>
        </w:tabs>
        <w:spacing w:before="3" w:line="239" w:lineRule="auto"/>
        <w:ind w:right="283" w:firstLine="456"/>
        <w:rPr>
          <w:rFonts w:ascii="Times New Roman" w:hAnsi="Times New Roman"/>
          <w:lang w:val="ru-RU"/>
        </w:rPr>
      </w:pPr>
      <w:r w:rsidRPr="00372175">
        <w:rPr>
          <w:rFonts w:ascii="Times New Roman" w:hAnsi="Times New Roman"/>
          <w:spacing w:val="-1"/>
          <w:lang w:val="ru-RU"/>
        </w:rPr>
        <w:t>осознанно</w:t>
      </w:r>
      <w:r w:rsidRPr="00372175">
        <w:rPr>
          <w:rFonts w:ascii="Times New Roman" w:hAnsi="Times New Roman"/>
          <w:spacing w:val="2"/>
          <w:lang w:val="ru-RU"/>
        </w:rPr>
        <w:t xml:space="preserve"> </w:t>
      </w:r>
      <w:r w:rsidRPr="00372175">
        <w:rPr>
          <w:rFonts w:ascii="Times New Roman" w:hAnsi="Times New Roman"/>
          <w:spacing w:val="-1"/>
          <w:lang w:val="ru-RU"/>
        </w:rPr>
        <w:t>воспринимать</w:t>
      </w:r>
      <w:r w:rsidRPr="00372175">
        <w:rPr>
          <w:rFonts w:ascii="Times New Roman" w:hAnsi="Times New Roman"/>
          <w:spacing w:val="2"/>
          <w:lang w:val="ru-RU"/>
        </w:rPr>
        <w:t xml:space="preserve"> </w:t>
      </w:r>
      <w:r w:rsidRPr="00372175">
        <w:rPr>
          <w:rFonts w:ascii="Times New Roman" w:hAnsi="Times New Roman"/>
          <w:spacing w:val="-1"/>
          <w:lang w:val="ru-RU"/>
        </w:rPr>
        <w:t>художественное</w:t>
      </w:r>
      <w:r w:rsidRPr="00372175">
        <w:rPr>
          <w:rFonts w:ascii="Times New Roman" w:hAnsi="Times New Roman"/>
          <w:spacing w:val="33"/>
          <w:lang w:val="ru-RU"/>
        </w:rPr>
        <w:t xml:space="preserve"> </w:t>
      </w:r>
      <w:r w:rsidRPr="00372175">
        <w:rPr>
          <w:rFonts w:ascii="Times New Roman" w:hAnsi="Times New Roman"/>
          <w:spacing w:val="-1"/>
          <w:lang w:val="ru-RU"/>
        </w:rPr>
        <w:t>произведение</w:t>
      </w:r>
      <w:r w:rsidRPr="00372175">
        <w:rPr>
          <w:rFonts w:ascii="Times New Roman" w:hAnsi="Times New Roman"/>
          <w:spacing w:val="-4"/>
          <w:lang w:val="ru-RU"/>
        </w:rPr>
        <w:t xml:space="preserve"> </w:t>
      </w:r>
      <w:r w:rsidRPr="00372175">
        <w:rPr>
          <w:rFonts w:ascii="Times New Roman" w:hAnsi="Times New Roman"/>
          <w:lang w:val="ru-RU"/>
        </w:rPr>
        <w:t>в</w:t>
      </w:r>
      <w:r w:rsidRPr="00372175">
        <w:rPr>
          <w:rFonts w:ascii="Times New Roman" w:hAnsi="Times New Roman"/>
          <w:spacing w:val="3"/>
          <w:lang w:val="ru-RU"/>
        </w:rPr>
        <w:t xml:space="preserve"> </w:t>
      </w:r>
      <w:r w:rsidRPr="00372175">
        <w:rPr>
          <w:rFonts w:ascii="Times New Roman" w:hAnsi="Times New Roman"/>
          <w:spacing w:val="-1"/>
          <w:lang w:val="ru-RU"/>
        </w:rPr>
        <w:t>единстве</w:t>
      </w:r>
      <w:r w:rsidRPr="00372175">
        <w:rPr>
          <w:rFonts w:ascii="Times New Roman" w:hAnsi="Times New Roman"/>
          <w:spacing w:val="-4"/>
          <w:lang w:val="ru-RU"/>
        </w:rPr>
        <w:t xml:space="preserve"> </w:t>
      </w:r>
      <w:r w:rsidRPr="00372175">
        <w:rPr>
          <w:rFonts w:ascii="Times New Roman" w:hAnsi="Times New Roman"/>
          <w:spacing w:val="-1"/>
          <w:lang w:val="ru-RU"/>
        </w:rPr>
        <w:t xml:space="preserve">формы </w:t>
      </w:r>
      <w:r w:rsidRPr="00372175">
        <w:rPr>
          <w:rFonts w:ascii="Times New Roman" w:hAnsi="Times New Roman"/>
          <w:lang w:val="ru-RU"/>
        </w:rPr>
        <w:t>и</w:t>
      </w:r>
      <w:r w:rsidRPr="00372175">
        <w:rPr>
          <w:rFonts w:ascii="Times New Roman" w:hAnsi="Times New Roman"/>
          <w:spacing w:val="3"/>
          <w:lang w:val="ru-RU"/>
        </w:rPr>
        <w:t xml:space="preserve"> </w:t>
      </w:r>
      <w:r w:rsidRPr="00372175">
        <w:rPr>
          <w:rFonts w:ascii="Times New Roman" w:hAnsi="Times New Roman"/>
          <w:spacing w:val="-1"/>
          <w:lang w:val="ru-RU"/>
        </w:rPr>
        <w:t>содержания;</w:t>
      </w:r>
      <w:r w:rsidRPr="00372175">
        <w:rPr>
          <w:rFonts w:ascii="Times New Roman" w:hAnsi="Times New Roman"/>
          <w:spacing w:val="-7"/>
          <w:lang w:val="ru-RU"/>
        </w:rPr>
        <w:t xml:space="preserve"> </w:t>
      </w:r>
      <w:r w:rsidRPr="00372175">
        <w:rPr>
          <w:rFonts w:ascii="Times New Roman" w:hAnsi="Times New Roman"/>
          <w:spacing w:val="-1"/>
          <w:lang w:val="ru-RU"/>
        </w:rPr>
        <w:t>адекватно</w:t>
      </w:r>
      <w:r w:rsidRPr="00372175">
        <w:rPr>
          <w:rFonts w:ascii="Times New Roman" w:hAnsi="Times New Roman"/>
          <w:spacing w:val="45"/>
          <w:lang w:val="ru-RU"/>
        </w:rPr>
        <w:t xml:space="preserve"> </w:t>
      </w:r>
      <w:r w:rsidRPr="00372175">
        <w:rPr>
          <w:rFonts w:ascii="Times New Roman" w:hAnsi="Times New Roman"/>
          <w:lang w:val="ru-RU"/>
        </w:rPr>
        <w:t>понимать</w:t>
      </w:r>
      <w:r w:rsidRPr="00372175">
        <w:rPr>
          <w:rFonts w:ascii="Times New Roman" w:hAnsi="Times New Roman"/>
          <w:spacing w:val="-2"/>
          <w:lang w:val="ru-RU"/>
        </w:rPr>
        <w:t xml:space="preserve"> </w:t>
      </w:r>
      <w:r w:rsidRPr="00372175">
        <w:rPr>
          <w:rFonts w:ascii="Times New Roman" w:hAnsi="Times New Roman"/>
          <w:spacing w:val="-1"/>
          <w:lang w:val="ru-RU"/>
        </w:rPr>
        <w:t>художественный</w:t>
      </w:r>
      <w:r w:rsidRPr="00372175">
        <w:rPr>
          <w:rFonts w:ascii="Times New Roman" w:hAnsi="Times New Roman"/>
          <w:spacing w:val="-2"/>
          <w:lang w:val="ru-RU"/>
        </w:rPr>
        <w:t xml:space="preserve"> </w:t>
      </w:r>
      <w:r w:rsidRPr="00372175">
        <w:rPr>
          <w:rFonts w:ascii="Times New Roman" w:hAnsi="Times New Roman"/>
          <w:spacing w:val="-1"/>
          <w:lang w:val="ru-RU"/>
        </w:rPr>
        <w:t>текст</w:t>
      </w:r>
      <w:r w:rsidRPr="00372175">
        <w:rPr>
          <w:rFonts w:ascii="Times New Roman" w:hAnsi="Times New Roman"/>
          <w:spacing w:val="2"/>
          <w:lang w:val="ru-RU"/>
        </w:rPr>
        <w:t xml:space="preserve"> </w:t>
      </w:r>
      <w:r w:rsidRPr="00372175">
        <w:rPr>
          <w:rFonts w:ascii="Times New Roman" w:hAnsi="Times New Roman"/>
          <w:lang w:val="ru-RU"/>
        </w:rPr>
        <w:t>и</w:t>
      </w:r>
      <w:r w:rsidRPr="00372175">
        <w:rPr>
          <w:rFonts w:ascii="Times New Roman" w:hAnsi="Times New Roman"/>
          <w:spacing w:val="3"/>
          <w:lang w:val="ru-RU"/>
        </w:rPr>
        <w:t xml:space="preserve"> </w:t>
      </w:r>
      <w:r w:rsidRPr="00372175">
        <w:rPr>
          <w:rFonts w:ascii="Times New Roman" w:hAnsi="Times New Roman"/>
          <w:spacing w:val="-1"/>
          <w:lang w:val="ru-RU"/>
        </w:rPr>
        <w:t>давать</w:t>
      </w:r>
      <w:r w:rsidRPr="00372175">
        <w:rPr>
          <w:rFonts w:ascii="Times New Roman" w:hAnsi="Times New Roman"/>
          <w:spacing w:val="-2"/>
          <w:lang w:val="ru-RU"/>
        </w:rPr>
        <w:t xml:space="preserve"> его</w:t>
      </w:r>
      <w:r w:rsidRPr="00372175">
        <w:rPr>
          <w:rFonts w:ascii="Times New Roman" w:hAnsi="Times New Roman"/>
          <w:spacing w:val="2"/>
          <w:lang w:val="ru-RU"/>
        </w:rPr>
        <w:t xml:space="preserve"> </w:t>
      </w:r>
      <w:r w:rsidRPr="00372175">
        <w:rPr>
          <w:rFonts w:ascii="Times New Roman" w:hAnsi="Times New Roman"/>
          <w:lang w:val="ru-RU"/>
        </w:rPr>
        <w:t>смысловой</w:t>
      </w:r>
      <w:r w:rsidRPr="00372175">
        <w:rPr>
          <w:rFonts w:ascii="Times New Roman" w:hAnsi="Times New Roman"/>
          <w:spacing w:val="23"/>
          <w:lang w:val="ru-RU"/>
        </w:rPr>
        <w:t xml:space="preserve"> </w:t>
      </w:r>
      <w:r w:rsidRPr="00372175">
        <w:rPr>
          <w:rFonts w:ascii="Times New Roman" w:hAnsi="Times New Roman"/>
          <w:spacing w:val="-1"/>
          <w:lang w:val="ru-RU"/>
        </w:rPr>
        <w:t>анализ;</w:t>
      </w:r>
      <w:r w:rsidRPr="00372175">
        <w:rPr>
          <w:rFonts w:ascii="Times New Roman" w:hAnsi="Times New Roman"/>
          <w:spacing w:val="-3"/>
          <w:lang w:val="ru-RU"/>
        </w:rPr>
        <w:t xml:space="preserve"> </w:t>
      </w:r>
      <w:r w:rsidRPr="00372175">
        <w:rPr>
          <w:rFonts w:ascii="Times New Roman" w:hAnsi="Times New Roman"/>
          <w:spacing w:val="-1"/>
          <w:lang w:val="ru-RU"/>
        </w:rPr>
        <w:t>интерпретировать</w:t>
      </w:r>
      <w:r w:rsidRPr="00372175">
        <w:rPr>
          <w:rFonts w:ascii="Times New Roman" w:hAnsi="Times New Roman"/>
          <w:spacing w:val="2"/>
          <w:lang w:val="ru-RU"/>
        </w:rPr>
        <w:t xml:space="preserve"> </w:t>
      </w:r>
      <w:r w:rsidRPr="00372175">
        <w:rPr>
          <w:rFonts w:ascii="Times New Roman" w:hAnsi="Times New Roman"/>
          <w:spacing w:val="-1"/>
          <w:lang w:val="ru-RU"/>
        </w:rPr>
        <w:t>прочитанное, устанавливать</w:t>
      </w:r>
      <w:r w:rsidRPr="00372175">
        <w:rPr>
          <w:rFonts w:ascii="Times New Roman" w:hAnsi="Times New Roman"/>
          <w:spacing w:val="-2"/>
          <w:lang w:val="ru-RU"/>
        </w:rPr>
        <w:t xml:space="preserve"> </w:t>
      </w:r>
      <w:r w:rsidRPr="00372175">
        <w:rPr>
          <w:rFonts w:ascii="Times New Roman" w:hAnsi="Times New Roman"/>
          <w:lang w:val="ru-RU"/>
        </w:rPr>
        <w:t>поле</w:t>
      </w:r>
      <w:r w:rsidRPr="00372175">
        <w:rPr>
          <w:rFonts w:ascii="Times New Roman" w:hAnsi="Times New Roman"/>
          <w:spacing w:val="54"/>
          <w:lang w:val="ru-RU"/>
        </w:rPr>
        <w:t xml:space="preserve"> </w:t>
      </w:r>
      <w:r w:rsidRPr="00372175">
        <w:rPr>
          <w:rFonts w:ascii="Times New Roman" w:hAnsi="Times New Roman"/>
          <w:spacing w:val="-1"/>
          <w:lang w:val="ru-RU"/>
        </w:rPr>
        <w:t>читательских</w:t>
      </w:r>
      <w:r w:rsidRPr="00372175">
        <w:rPr>
          <w:rFonts w:ascii="Times New Roman" w:hAnsi="Times New Roman"/>
          <w:spacing w:val="-3"/>
          <w:lang w:val="ru-RU"/>
        </w:rPr>
        <w:t xml:space="preserve"> </w:t>
      </w:r>
      <w:r w:rsidRPr="00372175">
        <w:rPr>
          <w:rFonts w:ascii="Times New Roman" w:hAnsi="Times New Roman"/>
          <w:spacing w:val="-1"/>
          <w:lang w:val="ru-RU"/>
        </w:rPr>
        <w:t xml:space="preserve">ассоциаций, </w:t>
      </w:r>
      <w:r w:rsidRPr="00372175">
        <w:rPr>
          <w:rFonts w:ascii="Times New Roman" w:hAnsi="Times New Roman"/>
          <w:lang w:val="ru-RU"/>
        </w:rPr>
        <w:t>отбирать</w:t>
      </w:r>
      <w:r w:rsidRPr="00372175">
        <w:rPr>
          <w:rFonts w:ascii="Times New Roman" w:hAnsi="Times New Roman"/>
          <w:spacing w:val="-2"/>
          <w:lang w:val="ru-RU"/>
        </w:rPr>
        <w:t xml:space="preserve"> </w:t>
      </w:r>
      <w:r w:rsidRPr="00372175">
        <w:rPr>
          <w:rFonts w:ascii="Times New Roman" w:hAnsi="Times New Roman"/>
          <w:spacing w:val="-1"/>
          <w:lang w:val="ru-RU"/>
        </w:rPr>
        <w:t>произведения</w:t>
      </w:r>
      <w:r w:rsidRPr="00372175">
        <w:rPr>
          <w:rFonts w:ascii="Times New Roman" w:hAnsi="Times New Roman"/>
          <w:spacing w:val="2"/>
          <w:lang w:val="ru-RU"/>
        </w:rPr>
        <w:t xml:space="preserve"> </w:t>
      </w:r>
      <w:r w:rsidRPr="00372175">
        <w:rPr>
          <w:rFonts w:ascii="Times New Roman" w:hAnsi="Times New Roman"/>
          <w:spacing w:val="-1"/>
          <w:lang w:val="ru-RU"/>
        </w:rPr>
        <w:t>для</w:t>
      </w:r>
      <w:r w:rsidRPr="00372175">
        <w:rPr>
          <w:rFonts w:ascii="Times New Roman" w:hAnsi="Times New Roman"/>
          <w:spacing w:val="33"/>
          <w:lang w:val="ru-RU"/>
        </w:rPr>
        <w:t xml:space="preserve"> </w:t>
      </w:r>
      <w:r w:rsidRPr="00372175">
        <w:rPr>
          <w:rFonts w:ascii="Times New Roman" w:hAnsi="Times New Roman"/>
          <w:spacing w:val="-1"/>
          <w:lang w:val="ru-RU"/>
        </w:rPr>
        <w:t>чтения;</w:t>
      </w:r>
    </w:p>
    <w:p w:rsidR="00F31D35" w:rsidRPr="00372175" w:rsidRDefault="00F31D35" w:rsidP="00C1692A">
      <w:pPr>
        <w:pStyle w:val="3f2"/>
        <w:numPr>
          <w:ilvl w:val="0"/>
          <w:numId w:val="142"/>
        </w:numPr>
        <w:tabs>
          <w:tab w:val="left" w:pos="700"/>
        </w:tabs>
        <w:ind w:right="141" w:firstLine="456"/>
        <w:rPr>
          <w:rFonts w:ascii="Times New Roman" w:hAnsi="Times New Roman"/>
          <w:lang w:val="ru-RU"/>
        </w:rPr>
      </w:pPr>
      <w:r w:rsidRPr="00372175">
        <w:rPr>
          <w:rFonts w:ascii="Times New Roman" w:hAnsi="Times New Roman"/>
          <w:spacing w:val="-1"/>
          <w:lang w:val="ru-RU"/>
        </w:rPr>
        <w:t>воспринимать</w:t>
      </w:r>
      <w:r w:rsidRPr="00372175">
        <w:rPr>
          <w:rFonts w:ascii="Times New Roman" w:hAnsi="Times New Roman"/>
          <w:spacing w:val="2"/>
          <w:lang w:val="ru-RU"/>
        </w:rPr>
        <w:t xml:space="preserve"> </w:t>
      </w:r>
      <w:r w:rsidRPr="00372175">
        <w:rPr>
          <w:rFonts w:ascii="Times New Roman" w:hAnsi="Times New Roman"/>
          <w:spacing w:val="-1"/>
          <w:lang w:val="ru-RU"/>
        </w:rPr>
        <w:t>художественный</w:t>
      </w:r>
      <w:r w:rsidRPr="00372175">
        <w:rPr>
          <w:rFonts w:ascii="Times New Roman" w:hAnsi="Times New Roman"/>
          <w:spacing w:val="-2"/>
          <w:lang w:val="ru-RU"/>
        </w:rPr>
        <w:t xml:space="preserve"> </w:t>
      </w:r>
      <w:r w:rsidRPr="00372175">
        <w:rPr>
          <w:rFonts w:ascii="Times New Roman" w:hAnsi="Times New Roman"/>
          <w:spacing w:val="-1"/>
          <w:lang w:val="ru-RU"/>
        </w:rPr>
        <w:t>текст</w:t>
      </w:r>
      <w:r w:rsidRPr="00372175">
        <w:rPr>
          <w:rFonts w:ascii="Times New Roman" w:hAnsi="Times New Roman"/>
          <w:spacing w:val="2"/>
          <w:lang w:val="ru-RU"/>
        </w:rPr>
        <w:t xml:space="preserve"> </w:t>
      </w:r>
      <w:r w:rsidRPr="00372175">
        <w:rPr>
          <w:rFonts w:ascii="Times New Roman" w:hAnsi="Times New Roman"/>
          <w:spacing w:val="-1"/>
          <w:lang w:val="ru-RU"/>
        </w:rPr>
        <w:t>как</w:t>
      </w:r>
      <w:r w:rsidRPr="00372175">
        <w:rPr>
          <w:rFonts w:ascii="Times New Roman" w:hAnsi="Times New Roman"/>
          <w:lang w:val="ru-RU"/>
        </w:rPr>
        <w:t xml:space="preserve"> </w:t>
      </w:r>
      <w:r w:rsidRPr="00372175">
        <w:rPr>
          <w:rFonts w:ascii="Times New Roman" w:hAnsi="Times New Roman"/>
          <w:spacing w:val="-1"/>
          <w:lang w:val="ru-RU"/>
        </w:rPr>
        <w:t>произведение</w:t>
      </w:r>
      <w:r w:rsidRPr="00372175">
        <w:rPr>
          <w:rFonts w:ascii="Times New Roman" w:hAnsi="Times New Roman"/>
          <w:spacing w:val="35"/>
          <w:lang w:val="ru-RU"/>
        </w:rPr>
        <w:t xml:space="preserve"> </w:t>
      </w:r>
      <w:r w:rsidRPr="00372175">
        <w:rPr>
          <w:rFonts w:ascii="Times New Roman" w:hAnsi="Times New Roman"/>
          <w:spacing w:val="-1"/>
          <w:lang w:val="ru-RU"/>
        </w:rPr>
        <w:t>искусства,</w:t>
      </w:r>
      <w:r w:rsidRPr="00372175">
        <w:rPr>
          <w:rFonts w:ascii="Times New Roman" w:hAnsi="Times New Roman"/>
          <w:spacing w:val="4"/>
          <w:lang w:val="ru-RU"/>
        </w:rPr>
        <w:t xml:space="preserve"> </w:t>
      </w:r>
      <w:r w:rsidRPr="00372175">
        <w:rPr>
          <w:rFonts w:ascii="Times New Roman" w:hAnsi="Times New Roman"/>
          <w:spacing w:val="-1"/>
          <w:lang w:val="ru-RU"/>
        </w:rPr>
        <w:t>послание</w:t>
      </w:r>
      <w:r w:rsidRPr="00372175">
        <w:rPr>
          <w:rFonts w:ascii="Times New Roman" w:hAnsi="Times New Roman"/>
          <w:spacing w:val="1"/>
          <w:lang w:val="ru-RU"/>
        </w:rPr>
        <w:t xml:space="preserve"> </w:t>
      </w:r>
      <w:r w:rsidRPr="00372175">
        <w:rPr>
          <w:rFonts w:ascii="Times New Roman" w:hAnsi="Times New Roman"/>
          <w:spacing w:val="-1"/>
          <w:lang w:val="ru-RU"/>
        </w:rPr>
        <w:t>автора</w:t>
      </w:r>
      <w:r w:rsidRPr="00372175">
        <w:rPr>
          <w:rFonts w:ascii="Times New Roman" w:hAnsi="Times New Roman"/>
          <w:spacing w:val="1"/>
          <w:lang w:val="ru-RU"/>
        </w:rPr>
        <w:t xml:space="preserve"> </w:t>
      </w:r>
      <w:r w:rsidRPr="00372175">
        <w:rPr>
          <w:rFonts w:ascii="Times New Roman" w:hAnsi="Times New Roman"/>
          <w:spacing w:val="-1"/>
          <w:lang w:val="ru-RU"/>
        </w:rPr>
        <w:t>читателю, современнику</w:t>
      </w:r>
      <w:r w:rsidRPr="00372175">
        <w:rPr>
          <w:rFonts w:ascii="Times New Roman" w:hAnsi="Times New Roman"/>
          <w:spacing w:val="-8"/>
          <w:lang w:val="ru-RU"/>
        </w:rPr>
        <w:t xml:space="preserve"> </w:t>
      </w:r>
      <w:r w:rsidRPr="00372175">
        <w:rPr>
          <w:rFonts w:ascii="Times New Roman" w:hAnsi="Times New Roman"/>
          <w:lang w:val="ru-RU"/>
        </w:rPr>
        <w:t>и</w:t>
      </w:r>
      <w:r w:rsidRPr="00372175">
        <w:rPr>
          <w:rFonts w:ascii="Times New Roman" w:hAnsi="Times New Roman"/>
          <w:spacing w:val="46"/>
          <w:lang w:val="ru-RU"/>
        </w:rPr>
        <w:t xml:space="preserve"> </w:t>
      </w:r>
      <w:r w:rsidRPr="00372175">
        <w:rPr>
          <w:rFonts w:ascii="Times New Roman" w:hAnsi="Times New Roman"/>
          <w:spacing w:val="-1"/>
          <w:lang w:val="ru-RU"/>
        </w:rPr>
        <w:t>потомку;</w:t>
      </w:r>
    </w:p>
    <w:p w:rsidR="00F31D35" w:rsidRPr="00372175" w:rsidRDefault="00F31D35" w:rsidP="00C1692A">
      <w:pPr>
        <w:pStyle w:val="3f2"/>
        <w:numPr>
          <w:ilvl w:val="0"/>
          <w:numId w:val="142"/>
        </w:numPr>
        <w:tabs>
          <w:tab w:val="left" w:pos="700"/>
        </w:tabs>
        <w:spacing w:before="2"/>
        <w:ind w:right="134" w:firstLine="456"/>
        <w:jc w:val="both"/>
        <w:rPr>
          <w:rFonts w:ascii="Times New Roman" w:hAnsi="Times New Roman"/>
          <w:lang w:val="ru-RU"/>
        </w:rPr>
      </w:pPr>
      <w:r w:rsidRPr="00372175">
        <w:rPr>
          <w:rFonts w:ascii="Times New Roman" w:hAnsi="Times New Roman"/>
          <w:spacing w:val="-1"/>
          <w:lang w:val="ru-RU"/>
        </w:rPr>
        <w:t>определять</w:t>
      </w:r>
      <w:r w:rsidRPr="00372175">
        <w:rPr>
          <w:rFonts w:ascii="Times New Roman" w:hAnsi="Times New Roman"/>
          <w:spacing w:val="2"/>
          <w:lang w:val="ru-RU"/>
        </w:rPr>
        <w:t xml:space="preserve"> </w:t>
      </w:r>
      <w:r w:rsidRPr="00372175">
        <w:rPr>
          <w:rFonts w:ascii="Times New Roman" w:hAnsi="Times New Roman"/>
          <w:spacing w:val="-1"/>
          <w:lang w:val="ru-RU"/>
        </w:rPr>
        <w:t>для</w:t>
      </w:r>
      <w:r w:rsidRPr="00372175">
        <w:rPr>
          <w:rFonts w:ascii="Times New Roman" w:hAnsi="Times New Roman"/>
          <w:spacing w:val="2"/>
          <w:lang w:val="ru-RU"/>
        </w:rPr>
        <w:t xml:space="preserve"> </w:t>
      </w:r>
      <w:r w:rsidRPr="00372175">
        <w:rPr>
          <w:rFonts w:ascii="Times New Roman" w:hAnsi="Times New Roman"/>
          <w:spacing w:val="-2"/>
          <w:lang w:val="ru-RU"/>
        </w:rPr>
        <w:t>себя</w:t>
      </w:r>
      <w:r w:rsidRPr="00372175">
        <w:rPr>
          <w:rFonts w:ascii="Times New Roman" w:hAnsi="Times New Roman"/>
          <w:spacing w:val="2"/>
          <w:lang w:val="ru-RU"/>
        </w:rPr>
        <w:t xml:space="preserve"> </w:t>
      </w:r>
      <w:r w:rsidRPr="00372175">
        <w:rPr>
          <w:rFonts w:ascii="Times New Roman" w:hAnsi="Times New Roman"/>
          <w:spacing w:val="-2"/>
          <w:lang w:val="ru-RU"/>
        </w:rPr>
        <w:t>актуальную</w:t>
      </w:r>
      <w:r w:rsidRPr="00372175">
        <w:rPr>
          <w:rFonts w:ascii="Times New Roman" w:hAnsi="Times New Roman"/>
          <w:lang w:val="ru-RU"/>
        </w:rPr>
        <w:t xml:space="preserve"> и</w:t>
      </w:r>
      <w:r w:rsidRPr="00372175">
        <w:rPr>
          <w:rFonts w:ascii="Times New Roman" w:hAnsi="Times New Roman"/>
          <w:spacing w:val="3"/>
          <w:lang w:val="ru-RU"/>
        </w:rPr>
        <w:t xml:space="preserve"> </w:t>
      </w:r>
      <w:r w:rsidRPr="00372175">
        <w:rPr>
          <w:rFonts w:ascii="Times New Roman" w:hAnsi="Times New Roman"/>
          <w:spacing w:val="-1"/>
          <w:lang w:val="ru-RU"/>
        </w:rPr>
        <w:t>перспективную</w:t>
      </w:r>
      <w:r w:rsidRPr="00372175">
        <w:rPr>
          <w:rFonts w:ascii="Times New Roman" w:hAnsi="Times New Roman"/>
          <w:lang w:val="ru-RU"/>
        </w:rPr>
        <w:t xml:space="preserve"> </w:t>
      </w:r>
      <w:r w:rsidRPr="00372175">
        <w:rPr>
          <w:rFonts w:ascii="Times New Roman" w:hAnsi="Times New Roman"/>
          <w:spacing w:val="-1"/>
          <w:lang w:val="ru-RU"/>
        </w:rPr>
        <w:t>цели</w:t>
      </w:r>
      <w:r w:rsidRPr="00372175">
        <w:rPr>
          <w:rFonts w:ascii="Times New Roman" w:hAnsi="Times New Roman"/>
          <w:spacing w:val="43"/>
          <w:lang w:val="ru-RU"/>
        </w:rPr>
        <w:t xml:space="preserve"> </w:t>
      </w:r>
      <w:r w:rsidRPr="00372175">
        <w:rPr>
          <w:rFonts w:ascii="Times New Roman" w:hAnsi="Times New Roman"/>
          <w:spacing w:val="-1"/>
          <w:lang w:val="ru-RU"/>
        </w:rPr>
        <w:t>чтения</w:t>
      </w:r>
      <w:r w:rsidRPr="00372175">
        <w:rPr>
          <w:rFonts w:ascii="Times New Roman" w:hAnsi="Times New Roman"/>
          <w:spacing w:val="2"/>
          <w:lang w:val="ru-RU"/>
        </w:rPr>
        <w:t xml:space="preserve"> </w:t>
      </w:r>
      <w:r w:rsidRPr="00372175">
        <w:rPr>
          <w:rFonts w:ascii="Times New Roman" w:hAnsi="Times New Roman"/>
          <w:spacing w:val="-1"/>
          <w:lang w:val="ru-RU"/>
        </w:rPr>
        <w:t>художественной</w:t>
      </w:r>
      <w:r w:rsidRPr="00372175">
        <w:rPr>
          <w:rFonts w:ascii="Times New Roman" w:hAnsi="Times New Roman"/>
          <w:spacing w:val="3"/>
          <w:lang w:val="ru-RU"/>
        </w:rPr>
        <w:t xml:space="preserve"> </w:t>
      </w:r>
      <w:r w:rsidRPr="00372175">
        <w:rPr>
          <w:rFonts w:ascii="Times New Roman" w:hAnsi="Times New Roman"/>
          <w:spacing w:val="-1"/>
          <w:lang w:val="ru-RU"/>
        </w:rPr>
        <w:t>литературы;</w:t>
      </w:r>
      <w:r w:rsidRPr="00372175">
        <w:rPr>
          <w:rFonts w:ascii="Times New Roman" w:hAnsi="Times New Roman"/>
          <w:spacing w:val="-3"/>
          <w:lang w:val="ru-RU"/>
        </w:rPr>
        <w:t xml:space="preserve"> </w:t>
      </w:r>
      <w:r w:rsidRPr="00372175">
        <w:rPr>
          <w:rFonts w:ascii="Times New Roman" w:hAnsi="Times New Roman"/>
          <w:spacing w:val="-1"/>
          <w:lang w:val="ru-RU"/>
        </w:rPr>
        <w:t>выбирать</w:t>
      </w:r>
      <w:r w:rsidRPr="00372175">
        <w:rPr>
          <w:rFonts w:ascii="Times New Roman" w:hAnsi="Times New Roman"/>
          <w:spacing w:val="-2"/>
          <w:lang w:val="ru-RU"/>
        </w:rPr>
        <w:t xml:space="preserve"> </w:t>
      </w:r>
      <w:r w:rsidRPr="00372175">
        <w:rPr>
          <w:rFonts w:ascii="Times New Roman" w:hAnsi="Times New Roman"/>
          <w:spacing w:val="-1"/>
          <w:lang w:val="ru-RU"/>
        </w:rPr>
        <w:t>произведения</w:t>
      </w:r>
      <w:r w:rsidRPr="00372175">
        <w:rPr>
          <w:rFonts w:ascii="Times New Roman" w:hAnsi="Times New Roman"/>
          <w:spacing w:val="49"/>
          <w:lang w:val="ru-RU"/>
        </w:rPr>
        <w:t xml:space="preserve"> </w:t>
      </w:r>
      <w:r w:rsidRPr="00372175">
        <w:rPr>
          <w:rFonts w:ascii="Times New Roman" w:hAnsi="Times New Roman"/>
          <w:spacing w:val="-1"/>
          <w:lang w:val="ru-RU"/>
        </w:rPr>
        <w:t>для</w:t>
      </w:r>
      <w:r w:rsidRPr="00372175">
        <w:rPr>
          <w:rFonts w:ascii="Times New Roman" w:hAnsi="Times New Roman"/>
          <w:spacing w:val="2"/>
          <w:lang w:val="ru-RU"/>
        </w:rPr>
        <w:t xml:space="preserve"> </w:t>
      </w:r>
      <w:r w:rsidRPr="00372175">
        <w:rPr>
          <w:rFonts w:ascii="Times New Roman" w:hAnsi="Times New Roman"/>
          <w:spacing w:val="-1"/>
          <w:lang w:val="ru-RU"/>
        </w:rPr>
        <w:t>самостоятельного</w:t>
      </w:r>
      <w:r w:rsidRPr="00372175">
        <w:rPr>
          <w:rFonts w:ascii="Times New Roman" w:hAnsi="Times New Roman"/>
          <w:spacing w:val="2"/>
          <w:lang w:val="ru-RU"/>
        </w:rPr>
        <w:t xml:space="preserve"> </w:t>
      </w:r>
      <w:r w:rsidRPr="00372175">
        <w:rPr>
          <w:rFonts w:ascii="Times New Roman" w:hAnsi="Times New Roman"/>
          <w:spacing w:val="-1"/>
          <w:lang w:val="ru-RU"/>
        </w:rPr>
        <w:t>чтения;</w:t>
      </w:r>
    </w:p>
    <w:p w:rsidR="00F31D35" w:rsidRPr="00372175" w:rsidRDefault="00F31D35" w:rsidP="00C1692A">
      <w:pPr>
        <w:pStyle w:val="3f2"/>
        <w:numPr>
          <w:ilvl w:val="0"/>
          <w:numId w:val="142"/>
        </w:numPr>
        <w:tabs>
          <w:tab w:val="left" w:pos="700"/>
        </w:tabs>
        <w:ind w:right="628" w:firstLine="456"/>
        <w:rPr>
          <w:rFonts w:ascii="Times New Roman" w:hAnsi="Times New Roman"/>
          <w:lang w:val="ru-RU"/>
        </w:rPr>
      </w:pPr>
      <w:r w:rsidRPr="00372175">
        <w:rPr>
          <w:rFonts w:ascii="Times New Roman" w:hAnsi="Times New Roman"/>
          <w:spacing w:val="-1"/>
          <w:lang w:val="ru-RU"/>
        </w:rPr>
        <w:t>выявлять</w:t>
      </w:r>
      <w:r w:rsidRPr="00372175">
        <w:rPr>
          <w:rFonts w:ascii="Times New Roman" w:hAnsi="Times New Roman"/>
          <w:spacing w:val="2"/>
          <w:lang w:val="ru-RU"/>
        </w:rPr>
        <w:t xml:space="preserve"> </w:t>
      </w:r>
      <w:r w:rsidRPr="00372175">
        <w:rPr>
          <w:rFonts w:ascii="Times New Roman" w:hAnsi="Times New Roman"/>
          <w:lang w:val="ru-RU"/>
        </w:rPr>
        <w:t>и</w:t>
      </w:r>
      <w:r w:rsidRPr="00372175">
        <w:rPr>
          <w:rFonts w:ascii="Times New Roman" w:hAnsi="Times New Roman"/>
          <w:spacing w:val="-2"/>
          <w:lang w:val="ru-RU"/>
        </w:rPr>
        <w:t xml:space="preserve"> </w:t>
      </w:r>
      <w:r w:rsidRPr="00372175">
        <w:rPr>
          <w:rFonts w:ascii="Times New Roman" w:hAnsi="Times New Roman"/>
          <w:spacing w:val="-1"/>
          <w:lang w:val="ru-RU"/>
        </w:rPr>
        <w:t>интерпретировать</w:t>
      </w:r>
      <w:r w:rsidRPr="00372175">
        <w:rPr>
          <w:rFonts w:ascii="Times New Roman" w:hAnsi="Times New Roman"/>
          <w:spacing w:val="-2"/>
          <w:lang w:val="ru-RU"/>
        </w:rPr>
        <w:t xml:space="preserve"> </w:t>
      </w:r>
      <w:r w:rsidRPr="00372175">
        <w:rPr>
          <w:rFonts w:ascii="Times New Roman" w:hAnsi="Times New Roman"/>
          <w:spacing w:val="-1"/>
          <w:lang w:val="ru-RU"/>
        </w:rPr>
        <w:t>авторскую</w:t>
      </w:r>
      <w:r w:rsidRPr="00372175">
        <w:rPr>
          <w:rFonts w:ascii="Times New Roman" w:hAnsi="Times New Roman"/>
          <w:lang w:val="ru-RU"/>
        </w:rPr>
        <w:t xml:space="preserve"> </w:t>
      </w:r>
      <w:r w:rsidRPr="00372175">
        <w:rPr>
          <w:rFonts w:ascii="Times New Roman" w:hAnsi="Times New Roman"/>
          <w:spacing w:val="-1"/>
          <w:lang w:val="ru-RU"/>
        </w:rPr>
        <w:t>позицию,</w:t>
      </w:r>
      <w:r w:rsidRPr="00372175">
        <w:rPr>
          <w:rFonts w:ascii="Times New Roman" w:hAnsi="Times New Roman"/>
          <w:spacing w:val="38"/>
          <w:lang w:val="ru-RU"/>
        </w:rPr>
        <w:t xml:space="preserve"> </w:t>
      </w:r>
      <w:r w:rsidRPr="00372175">
        <w:rPr>
          <w:rFonts w:ascii="Times New Roman" w:hAnsi="Times New Roman"/>
          <w:spacing w:val="-1"/>
          <w:lang w:val="ru-RU"/>
        </w:rPr>
        <w:t>определяя</w:t>
      </w:r>
      <w:r w:rsidRPr="00372175">
        <w:rPr>
          <w:rFonts w:ascii="Times New Roman" w:hAnsi="Times New Roman"/>
          <w:spacing w:val="2"/>
          <w:lang w:val="ru-RU"/>
        </w:rPr>
        <w:t xml:space="preserve"> </w:t>
      </w:r>
      <w:r w:rsidRPr="00372175">
        <w:rPr>
          <w:rFonts w:ascii="Times New Roman" w:hAnsi="Times New Roman"/>
          <w:lang w:val="ru-RU"/>
        </w:rPr>
        <w:t>своё</w:t>
      </w:r>
      <w:r w:rsidRPr="00372175">
        <w:rPr>
          <w:rFonts w:ascii="Times New Roman" w:hAnsi="Times New Roman"/>
          <w:spacing w:val="-4"/>
          <w:lang w:val="ru-RU"/>
        </w:rPr>
        <w:t xml:space="preserve"> </w:t>
      </w:r>
      <w:r w:rsidRPr="00372175">
        <w:rPr>
          <w:rFonts w:ascii="Times New Roman" w:hAnsi="Times New Roman"/>
          <w:lang w:val="ru-RU"/>
        </w:rPr>
        <w:t xml:space="preserve">к </w:t>
      </w:r>
      <w:r w:rsidRPr="00372175">
        <w:rPr>
          <w:rFonts w:ascii="Times New Roman" w:hAnsi="Times New Roman"/>
          <w:spacing w:val="-1"/>
          <w:lang w:val="ru-RU"/>
        </w:rPr>
        <w:t>ней</w:t>
      </w:r>
      <w:r w:rsidRPr="00372175">
        <w:rPr>
          <w:rFonts w:ascii="Times New Roman" w:hAnsi="Times New Roman"/>
          <w:spacing w:val="-6"/>
          <w:lang w:val="ru-RU"/>
        </w:rPr>
        <w:t xml:space="preserve"> </w:t>
      </w:r>
      <w:r w:rsidRPr="00372175">
        <w:rPr>
          <w:rFonts w:ascii="Times New Roman" w:hAnsi="Times New Roman"/>
          <w:spacing w:val="-1"/>
          <w:lang w:val="ru-RU"/>
        </w:rPr>
        <w:t xml:space="preserve">отношение, </w:t>
      </w:r>
      <w:r w:rsidRPr="00372175">
        <w:rPr>
          <w:rFonts w:ascii="Times New Roman" w:hAnsi="Times New Roman"/>
          <w:lang w:val="ru-RU"/>
        </w:rPr>
        <w:t>и</w:t>
      </w:r>
      <w:r w:rsidRPr="00372175">
        <w:rPr>
          <w:rFonts w:ascii="Times New Roman" w:hAnsi="Times New Roman"/>
          <w:spacing w:val="-2"/>
          <w:lang w:val="ru-RU"/>
        </w:rPr>
        <w:t xml:space="preserve"> </w:t>
      </w:r>
      <w:r w:rsidRPr="00372175">
        <w:rPr>
          <w:rFonts w:ascii="Times New Roman" w:hAnsi="Times New Roman"/>
          <w:lang w:val="ru-RU"/>
        </w:rPr>
        <w:t>на</w:t>
      </w:r>
      <w:r w:rsidRPr="00372175">
        <w:rPr>
          <w:rFonts w:ascii="Times New Roman" w:hAnsi="Times New Roman"/>
          <w:spacing w:val="1"/>
          <w:lang w:val="ru-RU"/>
        </w:rPr>
        <w:t xml:space="preserve"> </w:t>
      </w:r>
      <w:r w:rsidRPr="00372175">
        <w:rPr>
          <w:rFonts w:ascii="Times New Roman" w:hAnsi="Times New Roman"/>
          <w:spacing w:val="-1"/>
          <w:lang w:val="ru-RU"/>
        </w:rPr>
        <w:t>этой</w:t>
      </w:r>
      <w:r w:rsidRPr="00372175">
        <w:rPr>
          <w:rFonts w:ascii="Times New Roman" w:hAnsi="Times New Roman"/>
          <w:spacing w:val="-2"/>
          <w:lang w:val="ru-RU"/>
        </w:rPr>
        <w:t xml:space="preserve"> </w:t>
      </w:r>
      <w:r w:rsidRPr="00372175">
        <w:rPr>
          <w:rFonts w:ascii="Times New Roman" w:hAnsi="Times New Roman"/>
          <w:lang w:val="ru-RU"/>
        </w:rPr>
        <w:t>основе</w:t>
      </w:r>
      <w:r w:rsidRPr="00372175">
        <w:rPr>
          <w:rFonts w:ascii="Times New Roman" w:hAnsi="Times New Roman"/>
          <w:spacing w:val="46"/>
          <w:lang w:val="ru-RU"/>
        </w:rPr>
        <w:t xml:space="preserve"> </w:t>
      </w:r>
      <w:r w:rsidRPr="00372175">
        <w:rPr>
          <w:rFonts w:ascii="Times New Roman" w:hAnsi="Times New Roman"/>
          <w:spacing w:val="-1"/>
          <w:lang w:val="ru-RU"/>
        </w:rPr>
        <w:t>формировать</w:t>
      </w:r>
      <w:r w:rsidRPr="00372175">
        <w:rPr>
          <w:rFonts w:ascii="Times New Roman" w:hAnsi="Times New Roman"/>
          <w:spacing w:val="2"/>
          <w:lang w:val="ru-RU"/>
        </w:rPr>
        <w:t xml:space="preserve"> </w:t>
      </w:r>
      <w:r w:rsidRPr="00372175">
        <w:rPr>
          <w:rFonts w:ascii="Times New Roman" w:hAnsi="Times New Roman"/>
          <w:spacing w:val="-1"/>
          <w:lang w:val="ru-RU"/>
        </w:rPr>
        <w:t>собственные</w:t>
      </w:r>
      <w:r w:rsidRPr="00372175">
        <w:rPr>
          <w:rFonts w:ascii="Times New Roman" w:hAnsi="Times New Roman"/>
          <w:spacing w:val="1"/>
          <w:lang w:val="ru-RU"/>
        </w:rPr>
        <w:t xml:space="preserve"> </w:t>
      </w:r>
      <w:r w:rsidRPr="00372175">
        <w:rPr>
          <w:rFonts w:ascii="Times New Roman" w:hAnsi="Times New Roman"/>
          <w:spacing w:val="-1"/>
          <w:lang w:val="ru-RU"/>
        </w:rPr>
        <w:t>ценностные</w:t>
      </w:r>
      <w:r w:rsidRPr="00372175">
        <w:rPr>
          <w:rFonts w:ascii="Times New Roman" w:hAnsi="Times New Roman"/>
          <w:spacing w:val="-9"/>
          <w:lang w:val="ru-RU"/>
        </w:rPr>
        <w:t xml:space="preserve"> </w:t>
      </w:r>
      <w:r w:rsidRPr="00372175">
        <w:rPr>
          <w:rFonts w:ascii="Times New Roman" w:hAnsi="Times New Roman"/>
          <w:spacing w:val="-1"/>
          <w:lang w:val="ru-RU"/>
        </w:rPr>
        <w:t>ориентации;</w:t>
      </w:r>
    </w:p>
    <w:p w:rsidR="00F31D35" w:rsidRPr="00372175" w:rsidRDefault="00F31D35" w:rsidP="00C1692A">
      <w:pPr>
        <w:pStyle w:val="3f2"/>
        <w:numPr>
          <w:ilvl w:val="0"/>
          <w:numId w:val="142"/>
        </w:numPr>
        <w:tabs>
          <w:tab w:val="left" w:pos="700"/>
        </w:tabs>
        <w:spacing w:before="2"/>
        <w:ind w:right="303" w:firstLine="456"/>
        <w:rPr>
          <w:rFonts w:ascii="Times New Roman" w:hAnsi="Times New Roman"/>
          <w:lang w:val="ru-RU"/>
        </w:rPr>
      </w:pPr>
      <w:r w:rsidRPr="00372175">
        <w:rPr>
          <w:rFonts w:ascii="Times New Roman" w:hAnsi="Times New Roman"/>
          <w:spacing w:val="-1"/>
          <w:lang w:val="ru-RU"/>
        </w:rPr>
        <w:t>определять</w:t>
      </w:r>
      <w:r w:rsidRPr="00372175">
        <w:rPr>
          <w:rFonts w:ascii="Times New Roman" w:hAnsi="Times New Roman"/>
          <w:spacing w:val="2"/>
          <w:lang w:val="ru-RU"/>
        </w:rPr>
        <w:t xml:space="preserve"> </w:t>
      </w:r>
      <w:r w:rsidRPr="00372175">
        <w:rPr>
          <w:rFonts w:ascii="Times New Roman" w:hAnsi="Times New Roman"/>
          <w:spacing w:val="-1"/>
          <w:lang w:val="ru-RU"/>
        </w:rPr>
        <w:t>актуальность</w:t>
      </w:r>
      <w:r w:rsidRPr="00372175">
        <w:rPr>
          <w:rFonts w:ascii="Times New Roman" w:hAnsi="Times New Roman"/>
          <w:spacing w:val="2"/>
          <w:lang w:val="ru-RU"/>
        </w:rPr>
        <w:t xml:space="preserve"> </w:t>
      </w:r>
      <w:r w:rsidRPr="00372175">
        <w:rPr>
          <w:rFonts w:ascii="Times New Roman" w:hAnsi="Times New Roman"/>
          <w:spacing w:val="-1"/>
          <w:lang w:val="ru-RU"/>
        </w:rPr>
        <w:t>произведений</w:t>
      </w:r>
      <w:r w:rsidRPr="00372175">
        <w:rPr>
          <w:rFonts w:ascii="Times New Roman" w:hAnsi="Times New Roman"/>
          <w:spacing w:val="-2"/>
          <w:lang w:val="ru-RU"/>
        </w:rPr>
        <w:t xml:space="preserve"> </w:t>
      </w:r>
      <w:r w:rsidRPr="00372175">
        <w:rPr>
          <w:rFonts w:ascii="Times New Roman" w:hAnsi="Times New Roman"/>
          <w:spacing w:val="-1"/>
          <w:lang w:val="ru-RU"/>
        </w:rPr>
        <w:t>для</w:t>
      </w:r>
      <w:r w:rsidRPr="00372175">
        <w:rPr>
          <w:rFonts w:ascii="Times New Roman" w:hAnsi="Times New Roman"/>
          <w:spacing w:val="2"/>
          <w:lang w:val="ru-RU"/>
        </w:rPr>
        <w:t xml:space="preserve"> </w:t>
      </w:r>
      <w:r w:rsidRPr="00372175">
        <w:rPr>
          <w:rFonts w:ascii="Times New Roman" w:hAnsi="Times New Roman"/>
          <w:spacing w:val="-1"/>
          <w:lang w:val="ru-RU"/>
        </w:rPr>
        <w:t>читателей</w:t>
      </w:r>
      <w:r w:rsidRPr="00372175">
        <w:rPr>
          <w:rFonts w:ascii="Times New Roman" w:hAnsi="Times New Roman"/>
          <w:spacing w:val="29"/>
          <w:lang w:val="ru-RU"/>
        </w:rPr>
        <w:t xml:space="preserve"> </w:t>
      </w:r>
      <w:r w:rsidRPr="00372175">
        <w:rPr>
          <w:rFonts w:ascii="Times New Roman" w:hAnsi="Times New Roman"/>
          <w:lang w:val="ru-RU"/>
        </w:rPr>
        <w:t>разных</w:t>
      </w:r>
      <w:r w:rsidRPr="00372175">
        <w:rPr>
          <w:rFonts w:ascii="Times New Roman" w:hAnsi="Times New Roman"/>
          <w:spacing w:val="-3"/>
          <w:lang w:val="ru-RU"/>
        </w:rPr>
        <w:t xml:space="preserve"> </w:t>
      </w:r>
      <w:r w:rsidRPr="00372175">
        <w:rPr>
          <w:rFonts w:ascii="Times New Roman" w:hAnsi="Times New Roman"/>
          <w:spacing w:val="-1"/>
          <w:lang w:val="ru-RU"/>
        </w:rPr>
        <w:t>поколений</w:t>
      </w:r>
      <w:r w:rsidRPr="00372175">
        <w:rPr>
          <w:rFonts w:ascii="Times New Roman" w:hAnsi="Times New Roman"/>
          <w:spacing w:val="-2"/>
          <w:lang w:val="ru-RU"/>
        </w:rPr>
        <w:t xml:space="preserve"> </w:t>
      </w:r>
      <w:r w:rsidRPr="00372175">
        <w:rPr>
          <w:rFonts w:ascii="Times New Roman" w:hAnsi="Times New Roman"/>
          <w:lang w:val="ru-RU"/>
        </w:rPr>
        <w:t>и</w:t>
      </w:r>
      <w:r w:rsidRPr="00372175">
        <w:rPr>
          <w:rFonts w:ascii="Times New Roman" w:hAnsi="Times New Roman"/>
          <w:spacing w:val="3"/>
          <w:lang w:val="ru-RU"/>
        </w:rPr>
        <w:t xml:space="preserve"> </w:t>
      </w:r>
      <w:r w:rsidRPr="00372175">
        <w:rPr>
          <w:rFonts w:ascii="Times New Roman" w:hAnsi="Times New Roman"/>
          <w:spacing w:val="-2"/>
          <w:lang w:val="ru-RU"/>
        </w:rPr>
        <w:t>вступать</w:t>
      </w:r>
      <w:r w:rsidRPr="00372175">
        <w:rPr>
          <w:rFonts w:ascii="Times New Roman" w:hAnsi="Times New Roman"/>
          <w:spacing w:val="2"/>
          <w:lang w:val="ru-RU"/>
        </w:rPr>
        <w:t xml:space="preserve"> </w:t>
      </w:r>
      <w:r w:rsidRPr="00372175">
        <w:rPr>
          <w:rFonts w:ascii="Times New Roman" w:hAnsi="Times New Roman"/>
          <w:lang w:val="ru-RU"/>
        </w:rPr>
        <w:t>в</w:t>
      </w:r>
      <w:r w:rsidRPr="00372175">
        <w:rPr>
          <w:rFonts w:ascii="Times New Roman" w:hAnsi="Times New Roman"/>
          <w:spacing w:val="3"/>
          <w:lang w:val="ru-RU"/>
        </w:rPr>
        <w:t xml:space="preserve"> </w:t>
      </w:r>
      <w:r w:rsidRPr="00372175">
        <w:rPr>
          <w:rFonts w:ascii="Times New Roman" w:hAnsi="Times New Roman"/>
          <w:spacing w:val="-1"/>
          <w:lang w:val="ru-RU"/>
        </w:rPr>
        <w:t xml:space="preserve">диалог </w:t>
      </w:r>
      <w:r w:rsidRPr="00372175">
        <w:rPr>
          <w:rFonts w:ascii="Times New Roman" w:hAnsi="Times New Roman"/>
          <w:lang w:val="ru-RU"/>
        </w:rPr>
        <w:t>с</w:t>
      </w:r>
      <w:r w:rsidRPr="00372175">
        <w:rPr>
          <w:rFonts w:ascii="Times New Roman" w:hAnsi="Times New Roman"/>
          <w:spacing w:val="1"/>
          <w:lang w:val="ru-RU"/>
        </w:rPr>
        <w:t xml:space="preserve"> </w:t>
      </w:r>
      <w:r w:rsidRPr="00372175">
        <w:rPr>
          <w:rFonts w:ascii="Times New Roman" w:hAnsi="Times New Roman"/>
          <w:spacing w:val="-2"/>
          <w:lang w:val="ru-RU"/>
        </w:rPr>
        <w:t>другими</w:t>
      </w:r>
      <w:r w:rsidRPr="00372175">
        <w:rPr>
          <w:rFonts w:ascii="Times New Roman" w:hAnsi="Times New Roman"/>
          <w:spacing w:val="30"/>
          <w:lang w:val="ru-RU"/>
        </w:rPr>
        <w:t xml:space="preserve"> </w:t>
      </w:r>
      <w:r w:rsidRPr="00372175">
        <w:rPr>
          <w:rFonts w:ascii="Times New Roman" w:hAnsi="Times New Roman"/>
          <w:spacing w:val="-1"/>
          <w:lang w:val="ru-RU"/>
        </w:rPr>
        <w:t>читателями;</w:t>
      </w:r>
    </w:p>
    <w:p w:rsidR="00F31D35" w:rsidRPr="00372175" w:rsidRDefault="00F31D35" w:rsidP="00C1692A">
      <w:pPr>
        <w:pStyle w:val="3f2"/>
        <w:numPr>
          <w:ilvl w:val="0"/>
          <w:numId w:val="142"/>
        </w:numPr>
        <w:tabs>
          <w:tab w:val="left" w:pos="700"/>
        </w:tabs>
        <w:ind w:right="354" w:firstLine="456"/>
        <w:rPr>
          <w:rFonts w:ascii="Times New Roman" w:hAnsi="Times New Roman"/>
          <w:lang w:val="ru-RU"/>
        </w:rPr>
      </w:pPr>
      <w:r w:rsidRPr="00372175">
        <w:rPr>
          <w:rFonts w:ascii="Times New Roman" w:hAnsi="Times New Roman"/>
          <w:spacing w:val="-1"/>
          <w:lang w:val="ru-RU"/>
        </w:rPr>
        <w:lastRenderedPageBreak/>
        <w:t>анализировать</w:t>
      </w:r>
      <w:r w:rsidRPr="00372175">
        <w:rPr>
          <w:rFonts w:ascii="Times New Roman" w:hAnsi="Times New Roman"/>
          <w:spacing w:val="-2"/>
          <w:lang w:val="ru-RU"/>
        </w:rPr>
        <w:t xml:space="preserve"> </w:t>
      </w:r>
      <w:r w:rsidRPr="00372175">
        <w:rPr>
          <w:rFonts w:ascii="Times New Roman" w:hAnsi="Times New Roman"/>
          <w:lang w:val="ru-RU"/>
        </w:rPr>
        <w:t>и</w:t>
      </w:r>
      <w:r w:rsidRPr="00372175">
        <w:rPr>
          <w:rFonts w:ascii="Times New Roman" w:hAnsi="Times New Roman"/>
          <w:spacing w:val="-2"/>
          <w:lang w:val="ru-RU"/>
        </w:rPr>
        <w:t xml:space="preserve"> </w:t>
      </w:r>
      <w:r w:rsidRPr="00372175">
        <w:rPr>
          <w:rFonts w:ascii="Times New Roman" w:hAnsi="Times New Roman"/>
          <w:spacing w:val="-1"/>
          <w:lang w:val="ru-RU"/>
        </w:rPr>
        <w:t>истолковывать</w:t>
      </w:r>
      <w:r w:rsidRPr="00372175">
        <w:rPr>
          <w:rFonts w:ascii="Times New Roman" w:hAnsi="Times New Roman"/>
          <w:spacing w:val="-2"/>
          <w:lang w:val="ru-RU"/>
        </w:rPr>
        <w:t xml:space="preserve"> </w:t>
      </w:r>
      <w:r w:rsidRPr="00372175">
        <w:rPr>
          <w:rFonts w:ascii="Times New Roman" w:hAnsi="Times New Roman"/>
          <w:spacing w:val="-1"/>
          <w:lang w:val="ru-RU"/>
        </w:rPr>
        <w:t>произведения</w:t>
      </w:r>
      <w:r w:rsidRPr="00372175">
        <w:rPr>
          <w:rFonts w:ascii="Times New Roman" w:hAnsi="Times New Roman"/>
          <w:spacing w:val="-3"/>
          <w:lang w:val="ru-RU"/>
        </w:rPr>
        <w:t xml:space="preserve"> </w:t>
      </w:r>
      <w:r w:rsidRPr="00372175">
        <w:rPr>
          <w:rFonts w:ascii="Times New Roman" w:hAnsi="Times New Roman"/>
          <w:spacing w:val="-1"/>
          <w:lang w:val="ru-RU"/>
        </w:rPr>
        <w:t>разной</w:t>
      </w:r>
      <w:r w:rsidRPr="00372175">
        <w:rPr>
          <w:rFonts w:ascii="Times New Roman" w:hAnsi="Times New Roman"/>
          <w:spacing w:val="60"/>
          <w:lang w:val="ru-RU"/>
        </w:rPr>
        <w:t xml:space="preserve"> </w:t>
      </w:r>
      <w:r w:rsidRPr="00372175">
        <w:rPr>
          <w:rFonts w:ascii="Times New Roman" w:hAnsi="Times New Roman"/>
          <w:lang w:val="ru-RU"/>
        </w:rPr>
        <w:t>жанровой</w:t>
      </w:r>
      <w:r w:rsidRPr="00372175">
        <w:rPr>
          <w:rFonts w:ascii="Times New Roman" w:hAnsi="Times New Roman"/>
          <w:spacing w:val="-2"/>
          <w:lang w:val="ru-RU"/>
        </w:rPr>
        <w:t xml:space="preserve"> </w:t>
      </w:r>
      <w:r w:rsidRPr="00372175">
        <w:rPr>
          <w:rFonts w:ascii="Times New Roman" w:hAnsi="Times New Roman"/>
          <w:spacing w:val="-1"/>
          <w:lang w:val="ru-RU"/>
        </w:rPr>
        <w:t>природы,</w:t>
      </w:r>
      <w:r w:rsidRPr="00372175">
        <w:rPr>
          <w:rFonts w:ascii="Times New Roman" w:hAnsi="Times New Roman"/>
          <w:spacing w:val="4"/>
          <w:lang w:val="ru-RU"/>
        </w:rPr>
        <w:t xml:space="preserve"> </w:t>
      </w:r>
      <w:r w:rsidRPr="00372175">
        <w:rPr>
          <w:rFonts w:ascii="Times New Roman" w:hAnsi="Times New Roman"/>
          <w:spacing w:val="-1"/>
          <w:lang w:val="ru-RU"/>
        </w:rPr>
        <w:t>аргументированно</w:t>
      </w:r>
      <w:r w:rsidRPr="00372175">
        <w:rPr>
          <w:rFonts w:ascii="Times New Roman" w:hAnsi="Times New Roman"/>
          <w:spacing w:val="2"/>
          <w:lang w:val="ru-RU"/>
        </w:rPr>
        <w:t xml:space="preserve"> </w:t>
      </w:r>
      <w:r w:rsidRPr="00372175">
        <w:rPr>
          <w:rFonts w:ascii="Times New Roman" w:hAnsi="Times New Roman"/>
          <w:spacing w:val="-2"/>
          <w:lang w:val="ru-RU"/>
        </w:rPr>
        <w:t>формулируя</w:t>
      </w:r>
      <w:r w:rsidRPr="00372175">
        <w:rPr>
          <w:rFonts w:ascii="Times New Roman" w:hAnsi="Times New Roman"/>
          <w:spacing w:val="2"/>
          <w:lang w:val="ru-RU"/>
        </w:rPr>
        <w:t xml:space="preserve"> </w:t>
      </w:r>
      <w:r w:rsidRPr="00372175">
        <w:rPr>
          <w:rFonts w:ascii="Times New Roman" w:hAnsi="Times New Roman"/>
          <w:spacing w:val="1"/>
          <w:lang w:val="ru-RU"/>
        </w:rPr>
        <w:t>своё</w:t>
      </w:r>
      <w:r w:rsidRPr="00372175">
        <w:rPr>
          <w:rFonts w:ascii="Times New Roman" w:hAnsi="Times New Roman"/>
          <w:spacing w:val="22"/>
          <w:lang w:val="ru-RU"/>
        </w:rPr>
        <w:t xml:space="preserve"> </w:t>
      </w:r>
      <w:r w:rsidRPr="00372175">
        <w:rPr>
          <w:rFonts w:ascii="Times New Roman" w:hAnsi="Times New Roman"/>
          <w:lang w:val="ru-RU"/>
        </w:rPr>
        <w:t>отношение</w:t>
      </w:r>
      <w:r w:rsidRPr="00372175">
        <w:rPr>
          <w:rFonts w:ascii="Times New Roman" w:hAnsi="Times New Roman"/>
          <w:spacing w:val="-4"/>
          <w:lang w:val="ru-RU"/>
        </w:rPr>
        <w:t xml:space="preserve"> </w:t>
      </w:r>
      <w:r w:rsidRPr="00372175">
        <w:rPr>
          <w:rFonts w:ascii="Times New Roman" w:hAnsi="Times New Roman"/>
          <w:lang w:val="ru-RU"/>
        </w:rPr>
        <w:t xml:space="preserve">к </w:t>
      </w:r>
      <w:r w:rsidRPr="00372175">
        <w:rPr>
          <w:rFonts w:ascii="Times New Roman" w:hAnsi="Times New Roman"/>
          <w:spacing w:val="-1"/>
          <w:lang w:val="ru-RU"/>
        </w:rPr>
        <w:t>прочитанному;</w:t>
      </w:r>
    </w:p>
    <w:p w:rsidR="00F31D35" w:rsidRPr="00372175" w:rsidRDefault="00F31D35" w:rsidP="00F31D35">
      <w:pPr>
        <w:pStyle w:val="TableParagraph"/>
        <w:spacing w:line="266" w:lineRule="exact"/>
        <w:ind w:left="99" w:right="666"/>
        <w:rPr>
          <w:rFonts w:ascii="Times New Roman" w:hAnsi="Times New Roman"/>
          <w:lang w:val="ru-RU"/>
        </w:rPr>
      </w:pPr>
      <w:r w:rsidRPr="00372175">
        <w:rPr>
          <w:rFonts w:ascii="Times New Roman" w:hAnsi="Times New Roman"/>
          <w:spacing w:val="-1"/>
          <w:lang w:val="ru-RU"/>
        </w:rPr>
        <w:t>создавать</w:t>
      </w:r>
      <w:r w:rsidRPr="00372175">
        <w:rPr>
          <w:rFonts w:ascii="Times New Roman" w:hAnsi="Times New Roman"/>
          <w:spacing w:val="-2"/>
          <w:lang w:val="ru-RU"/>
        </w:rPr>
        <w:t xml:space="preserve"> </w:t>
      </w:r>
      <w:r w:rsidRPr="00372175">
        <w:rPr>
          <w:rFonts w:ascii="Times New Roman" w:hAnsi="Times New Roman"/>
          <w:spacing w:val="-1"/>
          <w:lang w:val="ru-RU"/>
        </w:rPr>
        <w:t>собственный</w:t>
      </w:r>
      <w:r w:rsidRPr="00372175">
        <w:rPr>
          <w:rFonts w:ascii="Times New Roman" w:hAnsi="Times New Roman"/>
          <w:spacing w:val="-2"/>
          <w:lang w:val="ru-RU"/>
        </w:rPr>
        <w:t xml:space="preserve"> </w:t>
      </w:r>
      <w:r w:rsidRPr="00372175">
        <w:rPr>
          <w:rFonts w:ascii="Times New Roman" w:hAnsi="Times New Roman"/>
          <w:spacing w:val="-1"/>
          <w:lang w:val="ru-RU"/>
        </w:rPr>
        <w:t>текст</w:t>
      </w:r>
      <w:r w:rsidRPr="00372175">
        <w:rPr>
          <w:rFonts w:ascii="Times New Roman" w:hAnsi="Times New Roman"/>
          <w:spacing w:val="2"/>
          <w:lang w:val="ru-RU"/>
        </w:rPr>
        <w:t xml:space="preserve"> </w:t>
      </w:r>
      <w:r w:rsidRPr="00372175">
        <w:rPr>
          <w:rFonts w:ascii="Times New Roman" w:hAnsi="Times New Roman"/>
          <w:spacing w:val="-1"/>
          <w:lang w:val="ru-RU"/>
        </w:rPr>
        <w:t>аналитического</w:t>
      </w:r>
      <w:r w:rsidRPr="00372175">
        <w:rPr>
          <w:rFonts w:ascii="Times New Roman" w:hAnsi="Times New Roman"/>
          <w:spacing w:val="-3"/>
          <w:lang w:val="ru-RU"/>
        </w:rPr>
        <w:t xml:space="preserve"> </w:t>
      </w:r>
      <w:r w:rsidRPr="00372175">
        <w:rPr>
          <w:rFonts w:ascii="Times New Roman" w:hAnsi="Times New Roman"/>
          <w:lang w:val="ru-RU"/>
        </w:rPr>
        <w:t>и</w:t>
      </w:r>
      <w:r w:rsidRPr="00372175">
        <w:rPr>
          <w:rFonts w:ascii="Times New Roman" w:hAnsi="Times New Roman"/>
          <w:spacing w:val="-1"/>
          <w:lang w:val="ru-RU"/>
        </w:rPr>
        <w:t xml:space="preserve"> интерпретирующего</w:t>
      </w:r>
      <w:r w:rsidRPr="00372175">
        <w:rPr>
          <w:rFonts w:ascii="Times New Roman" w:hAnsi="Times New Roman"/>
          <w:spacing w:val="6"/>
          <w:lang w:val="ru-RU"/>
        </w:rPr>
        <w:t xml:space="preserve"> </w:t>
      </w:r>
      <w:r w:rsidRPr="00372175">
        <w:rPr>
          <w:rFonts w:ascii="Times New Roman" w:hAnsi="Times New Roman"/>
          <w:spacing w:val="-2"/>
          <w:lang w:val="ru-RU"/>
        </w:rPr>
        <w:t>характера</w:t>
      </w:r>
      <w:r w:rsidRPr="00372175">
        <w:rPr>
          <w:rFonts w:ascii="Times New Roman" w:hAnsi="Times New Roman"/>
          <w:spacing w:val="1"/>
          <w:lang w:val="ru-RU"/>
        </w:rPr>
        <w:t xml:space="preserve"> </w:t>
      </w:r>
      <w:r w:rsidRPr="00372175">
        <w:rPr>
          <w:rFonts w:ascii="Times New Roman" w:hAnsi="Times New Roman"/>
          <w:lang w:val="ru-RU"/>
        </w:rPr>
        <w:t>в</w:t>
      </w:r>
      <w:r w:rsidRPr="00372175">
        <w:rPr>
          <w:rFonts w:ascii="Times New Roman" w:hAnsi="Times New Roman"/>
          <w:spacing w:val="3"/>
          <w:lang w:val="ru-RU"/>
        </w:rPr>
        <w:t xml:space="preserve"> </w:t>
      </w:r>
      <w:r w:rsidRPr="00372175">
        <w:rPr>
          <w:rFonts w:ascii="Times New Roman" w:hAnsi="Times New Roman"/>
          <w:spacing w:val="-1"/>
          <w:lang w:val="ru-RU"/>
        </w:rPr>
        <w:t>различных</w:t>
      </w:r>
      <w:r w:rsidRPr="00372175">
        <w:rPr>
          <w:rFonts w:ascii="Times New Roman" w:hAnsi="Times New Roman"/>
          <w:spacing w:val="-3"/>
          <w:lang w:val="ru-RU"/>
        </w:rPr>
        <w:t xml:space="preserve"> </w:t>
      </w:r>
      <w:r w:rsidRPr="00372175">
        <w:rPr>
          <w:rFonts w:ascii="Times New Roman" w:hAnsi="Times New Roman"/>
          <w:spacing w:val="-1"/>
          <w:lang w:val="ru-RU"/>
        </w:rPr>
        <w:t>форматах;</w:t>
      </w:r>
    </w:p>
    <w:p w:rsidR="00F31D35" w:rsidRPr="00372175" w:rsidRDefault="00F31D35" w:rsidP="00C1692A">
      <w:pPr>
        <w:pStyle w:val="3f2"/>
        <w:numPr>
          <w:ilvl w:val="0"/>
          <w:numId w:val="145"/>
        </w:numPr>
        <w:tabs>
          <w:tab w:val="left" w:pos="700"/>
          <w:tab w:val="left" w:pos="993"/>
        </w:tabs>
        <w:autoSpaceDE w:val="0"/>
        <w:autoSpaceDN w:val="0"/>
        <w:adjustRightInd w:val="0"/>
        <w:spacing w:line="242" w:lineRule="auto"/>
        <w:ind w:right="187" w:firstLine="456"/>
        <w:jc w:val="both"/>
        <w:rPr>
          <w:rFonts w:ascii="Times New Roman" w:eastAsia="MS Mincho" w:hAnsi="Times New Roman"/>
          <w:lang w:val="ru-RU"/>
        </w:rPr>
      </w:pPr>
      <w:r w:rsidRPr="00372175">
        <w:rPr>
          <w:rFonts w:ascii="Times New Roman" w:hAnsi="Times New Roman"/>
          <w:spacing w:val="-1"/>
          <w:lang w:val="ru-RU"/>
        </w:rPr>
        <w:t>сопоставлять</w:t>
      </w:r>
      <w:r w:rsidRPr="00372175">
        <w:rPr>
          <w:rFonts w:ascii="Times New Roman" w:hAnsi="Times New Roman"/>
          <w:spacing w:val="2"/>
          <w:lang w:val="ru-RU"/>
        </w:rPr>
        <w:t xml:space="preserve"> </w:t>
      </w:r>
      <w:r w:rsidRPr="00372175">
        <w:rPr>
          <w:rFonts w:ascii="Times New Roman" w:hAnsi="Times New Roman"/>
          <w:spacing w:val="-1"/>
          <w:lang w:val="ru-RU"/>
        </w:rPr>
        <w:t>произведение</w:t>
      </w:r>
      <w:r w:rsidRPr="00372175">
        <w:rPr>
          <w:rFonts w:ascii="Times New Roman" w:hAnsi="Times New Roman"/>
          <w:spacing w:val="1"/>
          <w:lang w:val="ru-RU"/>
        </w:rPr>
        <w:t xml:space="preserve"> </w:t>
      </w:r>
      <w:r w:rsidRPr="00372175">
        <w:rPr>
          <w:rFonts w:ascii="Times New Roman" w:hAnsi="Times New Roman"/>
          <w:spacing w:val="-1"/>
          <w:lang w:val="ru-RU"/>
        </w:rPr>
        <w:t>словесного</w:t>
      </w:r>
      <w:r w:rsidRPr="00372175">
        <w:rPr>
          <w:rFonts w:ascii="Times New Roman" w:hAnsi="Times New Roman"/>
          <w:spacing w:val="2"/>
          <w:lang w:val="ru-RU"/>
        </w:rPr>
        <w:t xml:space="preserve"> </w:t>
      </w:r>
      <w:r w:rsidRPr="00372175">
        <w:rPr>
          <w:rFonts w:ascii="Times New Roman" w:hAnsi="Times New Roman"/>
          <w:spacing w:val="-1"/>
          <w:lang w:val="ru-RU"/>
        </w:rPr>
        <w:t>искусства</w:t>
      </w:r>
      <w:r w:rsidRPr="00372175">
        <w:rPr>
          <w:rFonts w:ascii="Times New Roman" w:hAnsi="Times New Roman"/>
          <w:spacing w:val="1"/>
          <w:lang w:val="ru-RU"/>
        </w:rPr>
        <w:t xml:space="preserve"> </w:t>
      </w:r>
      <w:r w:rsidRPr="00372175">
        <w:rPr>
          <w:rFonts w:ascii="Times New Roman" w:hAnsi="Times New Roman"/>
          <w:lang w:val="ru-RU"/>
        </w:rPr>
        <w:t>и</w:t>
      </w:r>
      <w:r w:rsidRPr="00372175">
        <w:rPr>
          <w:rFonts w:ascii="Times New Roman" w:hAnsi="Times New Roman"/>
          <w:spacing w:val="-2"/>
          <w:lang w:val="ru-RU"/>
        </w:rPr>
        <w:t xml:space="preserve"> его</w:t>
      </w:r>
      <w:r w:rsidRPr="00372175">
        <w:rPr>
          <w:rFonts w:ascii="Times New Roman" w:hAnsi="Times New Roman"/>
          <w:spacing w:val="45"/>
          <w:lang w:val="ru-RU"/>
        </w:rPr>
        <w:t xml:space="preserve"> </w:t>
      </w:r>
      <w:r w:rsidRPr="00372175">
        <w:rPr>
          <w:rFonts w:ascii="Times New Roman" w:hAnsi="Times New Roman"/>
          <w:spacing w:val="-1"/>
          <w:lang w:val="ru-RU"/>
        </w:rPr>
        <w:t>воплощение</w:t>
      </w:r>
      <w:r w:rsidRPr="00372175">
        <w:rPr>
          <w:rFonts w:ascii="Times New Roman" w:hAnsi="Times New Roman"/>
          <w:spacing w:val="1"/>
          <w:lang w:val="ru-RU"/>
        </w:rPr>
        <w:t xml:space="preserve"> </w:t>
      </w:r>
      <w:r w:rsidRPr="00372175">
        <w:rPr>
          <w:rFonts w:ascii="Times New Roman" w:hAnsi="Times New Roman"/>
          <w:lang w:val="ru-RU"/>
        </w:rPr>
        <w:t>в</w:t>
      </w:r>
      <w:r w:rsidRPr="00372175">
        <w:rPr>
          <w:rFonts w:ascii="Times New Roman" w:hAnsi="Times New Roman"/>
          <w:spacing w:val="-1"/>
          <w:lang w:val="ru-RU"/>
        </w:rPr>
        <w:t xml:space="preserve"> </w:t>
      </w:r>
      <w:r w:rsidRPr="00372175">
        <w:rPr>
          <w:rFonts w:ascii="Times New Roman" w:hAnsi="Times New Roman"/>
          <w:spacing w:val="-2"/>
          <w:lang w:val="ru-RU"/>
        </w:rPr>
        <w:t>других</w:t>
      </w:r>
      <w:r w:rsidRPr="00372175">
        <w:rPr>
          <w:rFonts w:ascii="Times New Roman" w:hAnsi="Times New Roman"/>
          <w:spacing w:val="-3"/>
          <w:lang w:val="ru-RU"/>
        </w:rPr>
        <w:t xml:space="preserve"> </w:t>
      </w:r>
      <w:r w:rsidRPr="00372175">
        <w:rPr>
          <w:rFonts w:ascii="Times New Roman" w:hAnsi="Times New Roman"/>
          <w:spacing w:val="-1"/>
          <w:lang w:val="ru-RU"/>
        </w:rPr>
        <w:t>искусствах;</w:t>
      </w:r>
    </w:p>
    <w:p w:rsidR="00F31D35" w:rsidRPr="00372175" w:rsidRDefault="00F31D35" w:rsidP="00C1692A">
      <w:pPr>
        <w:pStyle w:val="3f2"/>
        <w:numPr>
          <w:ilvl w:val="0"/>
          <w:numId w:val="145"/>
        </w:numPr>
        <w:tabs>
          <w:tab w:val="left" w:pos="700"/>
          <w:tab w:val="left" w:pos="993"/>
        </w:tabs>
        <w:autoSpaceDE w:val="0"/>
        <w:autoSpaceDN w:val="0"/>
        <w:adjustRightInd w:val="0"/>
        <w:spacing w:line="242" w:lineRule="auto"/>
        <w:ind w:right="187" w:firstLine="456"/>
        <w:jc w:val="both"/>
        <w:rPr>
          <w:rFonts w:ascii="Times New Roman" w:eastAsia="MS Mincho" w:hAnsi="Times New Roman"/>
          <w:lang w:val="ru-RU"/>
        </w:rPr>
      </w:pPr>
      <w:r w:rsidRPr="00372175">
        <w:rPr>
          <w:rFonts w:ascii="Times New Roman" w:hAnsi="Times New Roman"/>
          <w:spacing w:val="-1"/>
          <w:lang w:val="ru-RU"/>
        </w:rPr>
        <w:t>работать</w:t>
      </w:r>
      <w:r w:rsidRPr="00372175">
        <w:rPr>
          <w:rFonts w:ascii="Times New Roman" w:hAnsi="Times New Roman"/>
          <w:spacing w:val="2"/>
          <w:lang w:val="ru-RU"/>
        </w:rPr>
        <w:t xml:space="preserve"> </w:t>
      </w:r>
      <w:r w:rsidRPr="00372175">
        <w:rPr>
          <w:rFonts w:ascii="Times New Roman" w:hAnsi="Times New Roman"/>
          <w:lang w:val="ru-RU"/>
        </w:rPr>
        <w:t>с</w:t>
      </w:r>
      <w:r w:rsidRPr="00372175">
        <w:rPr>
          <w:rFonts w:ascii="Times New Roman" w:hAnsi="Times New Roman"/>
          <w:spacing w:val="-4"/>
          <w:lang w:val="ru-RU"/>
        </w:rPr>
        <w:t xml:space="preserve"> </w:t>
      </w:r>
      <w:r w:rsidRPr="00372175">
        <w:rPr>
          <w:rFonts w:ascii="Times New Roman" w:hAnsi="Times New Roman"/>
          <w:spacing w:val="-1"/>
          <w:lang w:val="ru-RU"/>
        </w:rPr>
        <w:t>разными</w:t>
      </w:r>
      <w:r w:rsidRPr="00372175">
        <w:rPr>
          <w:rFonts w:ascii="Times New Roman" w:hAnsi="Times New Roman"/>
          <w:spacing w:val="-2"/>
          <w:lang w:val="ru-RU"/>
        </w:rPr>
        <w:t xml:space="preserve"> </w:t>
      </w:r>
      <w:r w:rsidRPr="00372175">
        <w:rPr>
          <w:rFonts w:ascii="Times New Roman" w:hAnsi="Times New Roman"/>
          <w:spacing w:val="-1"/>
          <w:lang w:val="ru-RU"/>
        </w:rPr>
        <w:t>источниками</w:t>
      </w:r>
      <w:r w:rsidRPr="00372175">
        <w:rPr>
          <w:rFonts w:ascii="Times New Roman" w:hAnsi="Times New Roman"/>
          <w:spacing w:val="-2"/>
          <w:lang w:val="ru-RU"/>
        </w:rPr>
        <w:t xml:space="preserve"> </w:t>
      </w:r>
      <w:r w:rsidRPr="00372175">
        <w:rPr>
          <w:rFonts w:ascii="Times New Roman" w:hAnsi="Times New Roman"/>
          <w:spacing w:val="-1"/>
          <w:lang w:val="ru-RU"/>
        </w:rPr>
        <w:t>информации</w:t>
      </w:r>
      <w:r w:rsidRPr="00372175">
        <w:rPr>
          <w:rFonts w:ascii="Times New Roman" w:hAnsi="Times New Roman"/>
          <w:spacing w:val="-2"/>
          <w:lang w:val="ru-RU"/>
        </w:rPr>
        <w:t xml:space="preserve"> </w:t>
      </w:r>
      <w:r w:rsidRPr="00372175">
        <w:rPr>
          <w:rFonts w:ascii="Times New Roman" w:hAnsi="Times New Roman"/>
          <w:lang w:val="ru-RU"/>
        </w:rPr>
        <w:t>и</w:t>
      </w:r>
      <w:r w:rsidRPr="00372175">
        <w:rPr>
          <w:rFonts w:ascii="Times New Roman" w:hAnsi="Times New Roman"/>
          <w:spacing w:val="41"/>
          <w:lang w:val="ru-RU"/>
        </w:rPr>
        <w:t xml:space="preserve"> </w:t>
      </w:r>
      <w:r w:rsidRPr="00372175">
        <w:rPr>
          <w:rFonts w:ascii="Times New Roman" w:hAnsi="Times New Roman"/>
          <w:spacing w:val="-1"/>
          <w:lang w:val="ru-RU"/>
        </w:rPr>
        <w:t>владеть</w:t>
      </w:r>
      <w:r w:rsidRPr="00372175">
        <w:rPr>
          <w:rFonts w:ascii="Times New Roman" w:hAnsi="Times New Roman"/>
          <w:spacing w:val="2"/>
          <w:lang w:val="ru-RU"/>
        </w:rPr>
        <w:t xml:space="preserve"> </w:t>
      </w:r>
      <w:r w:rsidRPr="00372175">
        <w:rPr>
          <w:rFonts w:ascii="Times New Roman" w:hAnsi="Times New Roman"/>
          <w:spacing w:val="-1"/>
          <w:lang w:val="ru-RU"/>
        </w:rPr>
        <w:t>основными</w:t>
      </w:r>
      <w:r w:rsidRPr="00372175">
        <w:rPr>
          <w:rFonts w:ascii="Times New Roman" w:hAnsi="Times New Roman"/>
          <w:spacing w:val="-2"/>
          <w:lang w:val="ru-RU"/>
        </w:rPr>
        <w:t xml:space="preserve"> </w:t>
      </w:r>
      <w:r w:rsidRPr="00372175">
        <w:rPr>
          <w:rFonts w:ascii="Times New Roman" w:hAnsi="Times New Roman"/>
          <w:spacing w:val="-1"/>
          <w:lang w:val="ru-RU"/>
        </w:rPr>
        <w:t>способами</w:t>
      </w:r>
      <w:r w:rsidRPr="00372175">
        <w:rPr>
          <w:rFonts w:ascii="Times New Roman" w:hAnsi="Times New Roman"/>
          <w:spacing w:val="3"/>
          <w:lang w:val="ru-RU"/>
        </w:rPr>
        <w:t xml:space="preserve"> </w:t>
      </w:r>
      <w:r w:rsidRPr="00372175">
        <w:rPr>
          <w:rFonts w:ascii="Times New Roman" w:hAnsi="Times New Roman"/>
          <w:spacing w:val="-1"/>
          <w:lang w:val="ru-RU"/>
        </w:rPr>
        <w:t>её</w:t>
      </w:r>
      <w:r w:rsidRPr="00372175">
        <w:rPr>
          <w:rFonts w:ascii="Times New Roman" w:hAnsi="Times New Roman"/>
          <w:spacing w:val="-4"/>
          <w:lang w:val="ru-RU"/>
        </w:rPr>
        <w:t xml:space="preserve"> </w:t>
      </w:r>
      <w:r w:rsidRPr="00372175">
        <w:rPr>
          <w:rFonts w:ascii="Times New Roman" w:hAnsi="Times New Roman"/>
          <w:spacing w:val="-1"/>
          <w:lang w:val="ru-RU"/>
        </w:rPr>
        <w:t>обработки</w:t>
      </w:r>
      <w:r w:rsidRPr="00372175">
        <w:rPr>
          <w:rFonts w:ascii="Times New Roman" w:hAnsi="Times New Roman"/>
          <w:spacing w:val="-2"/>
          <w:lang w:val="ru-RU"/>
        </w:rPr>
        <w:t xml:space="preserve"> </w:t>
      </w:r>
      <w:r w:rsidRPr="00372175">
        <w:rPr>
          <w:rFonts w:ascii="Times New Roman" w:hAnsi="Times New Roman"/>
          <w:lang w:val="ru-RU"/>
        </w:rPr>
        <w:t>и</w:t>
      </w:r>
      <w:r w:rsidRPr="00372175">
        <w:rPr>
          <w:rFonts w:ascii="Times New Roman" w:hAnsi="Times New Roman"/>
          <w:spacing w:val="-6"/>
          <w:lang w:val="ru-RU"/>
        </w:rPr>
        <w:t xml:space="preserve"> </w:t>
      </w:r>
      <w:r w:rsidRPr="00372175">
        <w:rPr>
          <w:rFonts w:ascii="Times New Roman" w:hAnsi="Times New Roman"/>
          <w:spacing w:val="-1"/>
          <w:lang w:val="ru-RU"/>
        </w:rPr>
        <w:t>презентации.</w:t>
      </w:r>
    </w:p>
    <w:p w:rsidR="001B4889" w:rsidRPr="00372175" w:rsidRDefault="001B4889" w:rsidP="001B4889">
      <w:pPr>
        <w:pStyle w:val="3f2"/>
        <w:tabs>
          <w:tab w:val="left" w:pos="700"/>
          <w:tab w:val="left" w:pos="993"/>
        </w:tabs>
        <w:autoSpaceDE w:val="0"/>
        <w:autoSpaceDN w:val="0"/>
        <w:adjustRightInd w:val="0"/>
        <w:spacing w:line="242" w:lineRule="auto"/>
        <w:ind w:left="99" w:right="187"/>
        <w:jc w:val="both"/>
        <w:rPr>
          <w:rFonts w:ascii="Times New Roman" w:eastAsia="MS Mincho" w:hAnsi="Times New Roman"/>
          <w:lang w:val="ru-RU"/>
        </w:rPr>
      </w:pPr>
    </w:p>
    <w:p w:rsidR="001B4889" w:rsidRPr="00372175" w:rsidRDefault="001B4889" w:rsidP="001B4889">
      <w:pPr>
        <w:pStyle w:val="2"/>
        <w:spacing w:line="276" w:lineRule="auto"/>
        <w:rPr>
          <w:sz w:val="22"/>
          <w:szCs w:val="22"/>
        </w:rPr>
      </w:pPr>
      <w:r w:rsidRPr="00372175">
        <w:rPr>
          <w:sz w:val="22"/>
          <w:szCs w:val="22"/>
        </w:rPr>
        <w:t>Выпускник получит возможность научиться:</w:t>
      </w:r>
    </w:p>
    <w:p w:rsidR="001B4889" w:rsidRPr="00372175" w:rsidRDefault="001B4889" w:rsidP="001B4889">
      <w:pPr>
        <w:pStyle w:val="TableParagraph"/>
        <w:spacing w:line="271" w:lineRule="exact"/>
        <w:ind w:left="99" w:right="372"/>
        <w:rPr>
          <w:rFonts w:ascii="Times New Roman" w:hAnsi="Times New Roman"/>
          <w:lang w:val="ru-RU"/>
        </w:rPr>
      </w:pPr>
      <w:r w:rsidRPr="00372175">
        <w:rPr>
          <w:rFonts w:ascii="Times New Roman" w:hAnsi="Times New Roman"/>
          <w:b/>
          <w:lang w:val="ru-RU"/>
        </w:rPr>
        <w:t>Устное</w:t>
      </w:r>
      <w:r w:rsidRPr="00372175">
        <w:rPr>
          <w:rFonts w:ascii="Times New Roman" w:hAnsi="Times New Roman"/>
          <w:b/>
          <w:spacing w:val="1"/>
          <w:lang w:val="ru-RU"/>
        </w:rPr>
        <w:t xml:space="preserve"> </w:t>
      </w:r>
      <w:r w:rsidRPr="00372175">
        <w:rPr>
          <w:rFonts w:ascii="Times New Roman" w:hAnsi="Times New Roman"/>
          <w:b/>
          <w:spacing w:val="-1"/>
          <w:lang w:val="ru-RU"/>
        </w:rPr>
        <w:t>народное</w:t>
      </w:r>
      <w:r w:rsidRPr="00372175">
        <w:rPr>
          <w:rFonts w:ascii="Times New Roman" w:hAnsi="Times New Roman"/>
          <w:b/>
          <w:spacing w:val="-4"/>
          <w:lang w:val="ru-RU"/>
        </w:rPr>
        <w:t xml:space="preserve"> </w:t>
      </w:r>
      <w:r w:rsidRPr="00372175">
        <w:rPr>
          <w:rFonts w:ascii="Times New Roman" w:hAnsi="Times New Roman"/>
          <w:b/>
          <w:spacing w:val="-1"/>
          <w:lang w:val="ru-RU"/>
        </w:rPr>
        <w:t>творчество</w:t>
      </w:r>
    </w:p>
    <w:p w:rsidR="001B4889" w:rsidRPr="00372175" w:rsidRDefault="001B4889" w:rsidP="00C1692A">
      <w:pPr>
        <w:pStyle w:val="3f2"/>
        <w:numPr>
          <w:ilvl w:val="0"/>
          <w:numId w:val="143"/>
        </w:numPr>
        <w:tabs>
          <w:tab w:val="left" w:pos="700"/>
        </w:tabs>
        <w:spacing w:line="239" w:lineRule="auto"/>
        <w:ind w:right="413" w:firstLine="456"/>
        <w:rPr>
          <w:rFonts w:ascii="Times New Roman" w:hAnsi="Times New Roman"/>
          <w:lang w:val="ru-RU"/>
        </w:rPr>
      </w:pPr>
      <w:r w:rsidRPr="00372175">
        <w:rPr>
          <w:rFonts w:ascii="Times New Roman" w:hAnsi="Times New Roman"/>
          <w:spacing w:val="-1"/>
          <w:lang w:val="ru-RU"/>
        </w:rPr>
        <w:t>сравнивая</w:t>
      </w:r>
      <w:r w:rsidRPr="00372175">
        <w:rPr>
          <w:rFonts w:ascii="Times New Roman" w:hAnsi="Times New Roman"/>
          <w:spacing w:val="2"/>
          <w:lang w:val="ru-RU"/>
        </w:rPr>
        <w:t xml:space="preserve"> </w:t>
      </w:r>
      <w:r w:rsidRPr="00372175">
        <w:rPr>
          <w:rFonts w:ascii="Times New Roman" w:hAnsi="Times New Roman"/>
          <w:spacing w:val="-1"/>
          <w:lang w:val="ru-RU"/>
        </w:rPr>
        <w:t>сказки, принадлежащие</w:t>
      </w:r>
      <w:r w:rsidRPr="00372175">
        <w:rPr>
          <w:rFonts w:ascii="Times New Roman" w:hAnsi="Times New Roman"/>
          <w:spacing w:val="1"/>
          <w:lang w:val="ru-RU"/>
        </w:rPr>
        <w:t xml:space="preserve"> </w:t>
      </w:r>
      <w:r w:rsidRPr="00372175">
        <w:rPr>
          <w:rFonts w:ascii="Times New Roman" w:hAnsi="Times New Roman"/>
          <w:spacing w:val="-1"/>
          <w:lang w:val="ru-RU"/>
        </w:rPr>
        <w:t>разным народам,</w:t>
      </w:r>
      <w:r w:rsidRPr="00372175">
        <w:rPr>
          <w:rFonts w:ascii="Times New Roman" w:hAnsi="Times New Roman"/>
          <w:spacing w:val="41"/>
          <w:lang w:val="ru-RU"/>
        </w:rPr>
        <w:t xml:space="preserve"> </w:t>
      </w:r>
      <w:r w:rsidRPr="00372175">
        <w:rPr>
          <w:rFonts w:ascii="Times New Roman" w:hAnsi="Times New Roman"/>
          <w:spacing w:val="-1"/>
          <w:lang w:val="ru-RU"/>
        </w:rPr>
        <w:t>видеть</w:t>
      </w:r>
      <w:r w:rsidRPr="00372175">
        <w:rPr>
          <w:rFonts w:ascii="Times New Roman" w:hAnsi="Times New Roman"/>
          <w:spacing w:val="2"/>
          <w:lang w:val="ru-RU"/>
        </w:rPr>
        <w:t xml:space="preserve"> </w:t>
      </w:r>
      <w:r w:rsidRPr="00372175">
        <w:rPr>
          <w:rFonts w:ascii="Times New Roman" w:hAnsi="Times New Roman"/>
          <w:lang w:val="ru-RU"/>
        </w:rPr>
        <w:t>в</w:t>
      </w:r>
      <w:r w:rsidRPr="00372175">
        <w:rPr>
          <w:rFonts w:ascii="Times New Roman" w:hAnsi="Times New Roman"/>
          <w:spacing w:val="-1"/>
          <w:lang w:val="ru-RU"/>
        </w:rPr>
        <w:t xml:space="preserve"> </w:t>
      </w:r>
      <w:r w:rsidRPr="00372175">
        <w:rPr>
          <w:rFonts w:ascii="Times New Roman" w:hAnsi="Times New Roman"/>
          <w:lang w:val="ru-RU"/>
        </w:rPr>
        <w:t>них</w:t>
      </w:r>
      <w:r w:rsidRPr="00372175">
        <w:rPr>
          <w:rFonts w:ascii="Times New Roman" w:hAnsi="Times New Roman"/>
          <w:spacing w:val="-3"/>
          <w:lang w:val="ru-RU"/>
        </w:rPr>
        <w:t xml:space="preserve"> </w:t>
      </w:r>
      <w:r w:rsidRPr="00372175">
        <w:rPr>
          <w:rFonts w:ascii="Times New Roman" w:hAnsi="Times New Roman"/>
          <w:spacing w:val="-1"/>
          <w:lang w:val="ru-RU"/>
        </w:rPr>
        <w:t>воплощение</w:t>
      </w:r>
      <w:r w:rsidRPr="00372175">
        <w:rPr>
          <w:rFonts w:ascii="Times New Roman" w:hAnsi="Times New Roman"/>
          <w:spacing w:val="-4"/>
          <w:lang w:val="ru-RU"/>
        </w:rPr>
        <w:t xml:space="preserve"> </w:t>
      </w:r>
      <w:r w:rsidRPr="00372175">
        <w:rPr>
          <w:rFonts w:ascii="Times New Roman" w:hAnsi="Times New Roman"/>
          <w:spacing w:val="-1"/>
          <w:lang w:val="ru-RU"/>
        </w:rPr>
        <w:t>нравственного</w:t>
      </w:r>
      <w:r w:rsidRPr="00372175">
        <w:rPr>
          <w:rFonts w:ascii="Times New Roman" w:hAnsi="Times New Roman"/>
          <w:spacing w:val="2"/>
          <w:lang w:val="ru-RU"/>
        </w:rPr>
        <w:t xml:space="preserve"> </w:t>
      </w:r>
      <w:r w:rsidRPr="00372175">
        <w:rPr>
          <w:rFonts w:ascii="Times New Roman" w:hAnsi="Times New Roman"/>
          <w:spacing w:val="-1"/>
          <w:lang w:val="ru-RU"/>
        </w:rPr>
        <w:t>идеала</w:t>
      </w:r>
      <w:r w:rsidRPr="00372175">
        <w:rPr>
          <w:rFonts w:ascii="Times New Roman" w:hAnsi="Times New Roman"/>
          <w:spacing w:val="1"/>
          <w:lang w:val="ru-RU"/>
        </w:rPr>
        <w:t xml:space="preserve"> </w:t>
      </w:r>
      <w:r w:rsidRPr="00372175">
        <w:rPr>
          <w:rFonts w:ascii="Times New Roman" w:hAnsi="Times New Roman"/>
          <w:spacing w:val="-1"/>
          <w:lang w:val="ru-RU"/>
        </w:rPr>
        <w:t>конкретного</w:t>
      </w:r>
      <w:r w:rsidRPr="00372175">
        <w:rPr>
          <w:rFonts w:ascii="Times New Roman" w:hAnsi="Times New Roman"/>
          <w:spacing w:val="47"/>
          <w:lang w:val="ru-RU"/>
        </w:rPr>
        <w:t xml:space="preserve"> </w:t>
      </w:r>
      <w:r w:rsidRPr="00372175">
        <w:rPr>
          <w:rFonts w:ascii="Times New Roman" w:hAnsi="Times New Roman"/>
          <w:lang w:val="ru-RU"/>
        </w:rPr>
        <w:t>народа</w:t>
      </w:r>
      <w:r w:rsidRPr="00372175">
        <w:rPr>
          <w:rFonts w:ascii="Times New Roman" w:hAnsi="Times New Roman"/>
          <w:spacing w:val="1"/>
          <w:lang w:val="ru-RU"/>
        </w:rPr>
        <w:t xml:space="preserve"> </w:t>
      </w:r>
      <w:r w:rsidRPr="00372175">
        <w:rPr>
          <w:rFonts w:ascii="Times New Roman" w:hAnsi="Times New Roman"/>
          <w:spacing w:val="-1"/>
          <w:lang w:val="ru-RU"/>
        </w:rPr>
        <w:t>(находить</w:t>
      </w:r>
      <w:r w:rsidRPr="00372175">
        <w:rPr>
          <w:rFonts w:ascii="Times New Roman" w:hAnsi="Times New Roman"/>
          <w:spacing w:val="-2"/>
          <w:lang w:val="ru-RU"/>
        </w:rPr>
        <w:t xml:space="preserve"> </w:t>
      </w:r>
      <w:r w:rsidRPr="00372175">
        <w:rPr>
          <w:rFonts w:ascii="Times New Roman" w:hAnsi="Times New Roman"/>
          <w:lang w:val="ru-RU"/>
        </w:rPr>
        <w:t>общее</w:t>
      </w:r>
      <w:r w:rsidRPr="00372175">
        <w:rPr>
          <w:rFonts w:ascii="Times New Roman" w:hAnsi="Times New Roman"/>
          <w:spacing w:val="1"/>
          <w:lang w:val="ru-RU"/>
        </w:rPr>
        <w:t xml:space="preserve"> </w:t>
      </w:r>
      <w:r w:rsidRPr="00372175">
        <w:rPr>
          <w:rFonts w:ascii="Times New Roman" w:hAnsi="Times New Roman"/>
          <w:lang w:val="ru-RU"/>
        </w:rPr>
        <w:t>и</w:t>
      </w:r>
      <w:r w:rsidRPr="00372175">
        <w:rPr>
          <w:rFonts w:ascii="Times New Roman" w:hAnsi="Times New Roman"/>
          <w:spacing w:val="-2"/>
          <w:lang w:val="ru-RU"/>
        </w:rPr>
        <w:t xml:space="preserve"> </w:t>
      </w:r>
      <w:r w:rsidRPr="00372175">
        <w:rPr>
          <w:rFonts w:ascii="Times New Roman" w:hAnsi="Times New Roman"/>
          <w:spacing w:val="-1"/>
          <w:lang w:val="ru-RU"/>
        </w:rPr>
        <w:t>различное</w:t>
      </w:r>
      <w:r w:rsidRPr="00372175">
        <w:rPr>
          <w:rFonts w:ascii="Times New Roman" w:hAnsi="Times New Roman"/>
          <w:spacing w:val="-4"/>
          <w:lang w:val="ru-RU"/>
        </w:rPr>
        <w:t xml:space="preserve"> </w:t>
      </w:r>
      <w:r w:rsidRPr="00372175">
        <w:rPr>
          <w:rFonts w:ascii="Times New Roman" w:hAnsi="Times New Roman"/>
          <w:lang w:val="ru-RU"/>
        </w:rPr>
        <w:t>с</w:t>
      </w:r>
      <w:r w:rsidRPr="00372175">
        <w:rPr>
          <w:rFonts w:ascii="Times New Roman" w:hAnsi="Times New Roman"/>
          <w:spacing w:val="1"/>
          <w:lang w:val="ru-RU"/>
        </w:rPr>
        <w:t xml:space="preserve"> </w:t>
      </w:r>
      <w:r w:rsidRPr="00372175">
        <w:rPr>
          <w:rFonts w:ascii="Times New Roman" w:hAnsi="Times New Roman"/>
          <w:spacing w:val="-1"/>
          <w:lang w:val="ru-RU"/>
        </w:rPr>
        <w:t>идеалом русского</w:t>
      </w:r>
      <w:r w:rsidRPr="00372175">
        <w:rPr>
          <w:rFonts w:ascii="Times New Roman" w:hAnsi="Times New Roman"/>
          <w:spacing w:val="2"/>
          <w:lang w:val="ru-RU"/>
        </w:rPr>
        <w:t xml:space="preserve"> </w:t>
      </w:r>
      <w:r w:rsidRPr="00372175">
        <w:rPr>
          <w:rFonts w:ascii="Times New Roman" w:hAnsi="Times New Roman"/>
          <w:lang w:val="ru-RU"/>
        </w:rPr>
        <w:t>и</w:t>
      </w:r>
      <w:r w:rsidRPr="00372175">
        <w:rPr>
          <w:rFonts w:ascii="Times New Roman" w:hAnsi="Times New Roman"/>
          <w:spacing w:val="31"/>
          <w:lang w:val="ru-RU"/>
        </w:rPr>
        <w:t xml:space="preserve"> </w:t>
      </w:r>
      <w:r w:rsidRPr="00372175">
        <w:rPr>
          <w:rFonts w:ascii="Times New Roman" w:hAnsi="Times New Roman"/>
          <w:spacing w:val="-1"/>
          <w:lang w:val="ru-RU"/>
        </w:rPr>
        <w:t>своего</w:t>
      </w:r>
      <w:r w:rsidRPr="00372175">
        <w:rPr>
          <w:rFonts w:ascii="Times New Roman" w:hAnsi="Times New Roman"/>
          <w:spacing w:val="6"/>
          <w:lang w:val="ru-RU"/>
        </w:rPr>
        <w:t xml:space="preserve"> </w:t>
      </w:r>
      <w:r w:rsidRPr="00372175">
        <w:rPr>
          <w:rFonts w:ascii="Times New Roman" w:hAnsi="Times New Roman"/>
          <w:spacing w:val="-1"/>
          <w:lang w:val="ru-RU"/>
        </w:rPr>
        <w:t>народов);</w:t>
      </w:r>
    </w:p>
    <w:p w:rsidR="001B4889" w:rsidRPr="00372175" w:rsidRDefault="001B4889" w:rsidP="00C1692A">
      <w:pPr>
        <w:pStyle w:val="3f2"/>
        <w:numPr>
          <w:ilvl w:val="0"/>
          <w:numId w:val="143"/>
        </w:numPr>
        <w:tabs>
          <w:tab w:val="left" w:pos="700"/>
        </w:tabs>
        <w:spacing w:before="7" w:line="274" w:lineRule="exact"/>
        <w:ind w:right="706" w:firstLine="456"/>
        <w:rPr>
          <w:rFonts w:ascii="Times New Roman" w:hAnsi="Times New Roman"/>
          <w:lang w:val="ru-RU"/>
        </w:rPr>
      </w:pPr>
      <w:r w:rsidRPr="00372175">
        <w:rPr>
          <w:rFonts w:ascii="Times New Roman" w:hAnsi="Times New Roman"/>
          <w:spacing w:val="-1"/>
          <w:lang w:val="ru-RU"/>
        </w:rPr>
        <w:t>рассказывать</w:t>
      </w:r>
      <w:r w:rsidRPr="00372175">
        <w:rPr>
          <w:rFonts w:ascii="Times New Roman" w:hAnsi="Times New Roman"/>
          <w:spacing w:val="-2"/>
          <w:lang w:val="ru-RU"/>
        </w:rPr>
        <w:t xml:space="preserve"> </w:t>
      </w:r>
      <w:r w:rsidRPr="00372175">
        <w:rPr>
          <w:rFonts w:ascii="Times New Roman" w:hAnsi="Times New Roman"/>
          <w:lang w:val="ru-RU"/>
        </w:rPr>
        <w:t>о</w:t>
      </w:r>
      <w:r w:rsidRPr="00372175">
        <w:rPr>
          <w:rFonts w:ascii="Times New Roman" w:hAnsi="Times New Roman"/>
          <w:spacing w:val="6"/>
          <w:lang w:val="ru-RU"/>
        </w:rPr>
        <w:t xml:space="preserve"> </w:t>
      </w:r>
      <w:r w:rsidRPr="00372175">
        <w:rPr>
          <w:rFonts w:ascii="Times New Roman" w:hAnsi="Times New Roman"/>
          <w:spacing w:val="-1"/>
          <w:lang w:val="ru-RU"/>
        </w:rPr>
        <w:t>самостоятельно</w:t>
      </w:r>
      <w:r w:rsidRPr="00372175">
        <w:rPr>
          <w:rFonts w:ascii="Times New Roman" w:hAnsi="Times New Roman"/>
          <w:spacing w:val="6"/>
          <w:lang w:val="ru-RU"/>
        </w:rPr>
        <w:t xml:space="preserve"> </w:t>
      </w:r>
      <w:r w:rsidRPr="00372175">
        <w:rPr>
          <w:rFonts w:ascii="Times New Roman" w:hAnsi="Times New Roman"/>
          <w:spacing w:val="-1"/>
          <w:lang w:val="ru-RU"/>
        </w:rPr>
        <w:t>прочитанной</w:t>
      </w:r>
      <w:r w:rsidRPr="00372175">
        <w:rPr>
          <w:rFonts w:ascii="Times New Roman" w:hAnsi="Times New Roman"/>
          <w:spacing w:val="-2"/>
          <w:lang w:val="ru-RU"/>
        </w:rPr>
        <w:t xml:space="preserve"> сказке,</w:t>
      </w:r>
      <w:r w:rsidRPr="00372175">
        <w:rPr>
          <w:rFonts w:ascii="Times New Roman" w:hAnsi="Times New Roman"/>
          <w:spacing w:val="29"/>
          <w:lang w:val="ru-RU"/>
        </w:rPr>
        <w:t xml:space="preserve"> </w:t>
      </w:r>
      <w:r w:rsidRPr="00372175">
        <w:rPr>
          <w:rFonts w:ascii="Times New Roman" w:hAnsi="Times New Roman"/>
          <w:spacing w:val="-1"/>
          <w:lang w:val="ru-RU"/>
        </w:rPr>
        <w:t>былине, обосновывая</w:t>
      </w:r>
      <w:r w:rsidRPr="00372175">
        <w:rPr>
          <w:rFonts w:ascii="Times New Roman" w:hAnsi="Times New Roman"/>
          <w:spacing w:val="2"/>
          <w:lang w:val="ru-RU"/>
        </w:rPr>
        <w:t xml:space="preserve"> </w:t>
      </w:r>
      <w:r w:rsidRPr="00372175">
        <w:rPr>
          <w:rFonts w:ascii="Times New Roman" w:hAnsi="Times New Roman"/>
          <w:spacing w:val="-2"/>
          <w:lang w:val="ru-RU"/>
        </w:rPr>
        <w:t xml:space="preserve">свой </w:t>
      </w:r>
      <w:r w:rsidRPr="00372175">
        <w:rPr>
          <w:rFonts w:ascii="Times New Roman" w:hAnsi="Times New Roman"/>
          <w:spacing w:val="-1"/>
          <w:lang w:val="ru-RU"/>
        </w:rPr>
        <w:t>выбор;</w:t>
      </w:r>
    </w:p>
    <w:p w:rsidR="001B4889" w:rsidRPr="00372175" w:rsidRDefault="001B4889" w:rsidP="00C1692A">
      <w:pPr>
        <w:pStyle w:val="3f2"/>
        <w:numPr>
          <w:ilvl w:val="0"/>
          <w:numId w:val="143"/>
        </w:numPr>
        <w:tabs>
          <w:tab w:val="left" w:pos="700"/>
        </w:tabs>
        <w:spacing w:before="4" w:line="274" w:lineRule="exact"/>
        <w:ind w:right="480" w:firstLine="456"/>
        <w:rPr>
          <w:rFonts w:ascii="Times New Roman" w:hAnsi="Times New Roman"/>
          <w:lang w:val="ru-RU"/>
        </w:rPr>
      </w:pPr>
      <w:r w:rsidRPr="00372175">
        <w:rPr>
          <w:rFonts w:ascii="Times New Roman" w:hAnsi="Times New Roman"/>
          <w:spacing w:val="-1"/>
          <w:lang w:val="ru-RU"/>
        </w:rPr>
        <w:t>сочинять</w:t>
      </w:r>
      <w:r w:rsidRPr="00372175">
        <w:rPr>
          <w:rFonts w:ascii="Times New Roman" w:hAnsi="Times New Roman"/>
          <w:spacing w:val="2"/>
          <w:lang w:val="ru-RU"/>
        </w:rPr>
        <w:t xml:space="preserve"> </w:t>
      </w:r>
      <w:r w:rsidRPr="00372175">
        <w:rPr>
          <w:rFonts w:ascii="Times New Roman" w:hAnsi="Times New Roman"/>
          <w:spacing w:val="-1"/>
          <w:lang w:val="ru-RU"/>
        </w:rPr>
        <w:t>сказку</w:t>
      </w:r>
      <w:r w:rsidRPr="00372175">
        <w:rPr>
          <w:rFonts w:ascii="Times New Roman" w:hAnsi="Times New Roman"/>
          <w:spacing w:val="-8"/>
          <w:lang w:val="ru-RU"/>
        </w:rPr>
        <w:t xml:space="preserve"> </w:t>
      </w:r>
      <w:r w:rsidRPr="00372175">
        <w:rPr>
          <w:rFonts w:ascii="Times New Roman" w:hAnsi="Times New Roman"/>
          <w:lang w:val="ru-RU"/>
        </w:rPr>
        <w:t>(в</w:t>
      </w:r>
      <w:r w:rsidRPr="00372175">
        <w:rPr>
          <w:rFonts w:ascii="Times New Roman" w:hAnsi="Times New Roman"/>
          <w:spacing w:val="3"/>
          <w:lang w:val="ru-RU"/>
        </w:rPr>
        <w:t xml:space="preserve"> </w:t>
      </w:r>
      <w:r w:rsidRPr="00372175">
        <w:rPr>
          <w:rFonts w:ascii="Times New Roman" w:hAnsi="Times New Roman"/>
          <w:spacing w:val="-2"/>
          <w:lang w:val="ru-RU"/>
        </w:rPr>
        <w:t>том</w:t>
      </w:r>
      <w:r w:rsidRPr="00372175">
        <w:rPr>
          <w:rFonts w:ascii="Times New Roman" w:hAnsi="Times New Roman"/>
          <w:spacing w:val="3"/>
          <w:lang w:val="ru-RU"/>
        </w:rPr>
        <w:t xml:space="preserve"> </w:t>
      </w:r>
      <w:r w:rsidRPr="00372175">
        <w:rPr>
          <w:rFonts w:ascii="Times New Roman" w:hAnsi="Times New Roman"/>
          <w:spacing w:val="-1"/>
          <w:lang w:val="ru-RU"/>
        </w:rPr>
        <w:t>числе</w:t>
      </w:r>
      <w:r w:rsidRPr="00372175">
        <w:rPr>
          <w:rFonts w:ascii="Times New Roman" w:hAnsi="Times New Roman"/>
          <w:spacing w:val="-4"/>
          <w:lang w:val="ru-RU"/>
        </w:rPr>
        <w:t xml:space="preserve"> </w:t>
      </w:r>
      <w:r w:rsidRPr="00372175">
        <w:rPr>
          <w:rFonts w:ascii="Times New Roman" w:hAnsi="Times New Roman"/>
          <w:lang w:val="ru-RU"/>
        </w:rPr>
        <w:t>и</w:t>
      </w:r>
      <w:r w:rsidRPr="00372175">
        <w:rPr>
          <w:rFonts w:ascii="Times New Roman" w:hAnsi="Times New Roman"/>
          <w:spacing w:val="3"/>
          <w:lang w:val="ru-RU"/>
        </w:rPr>
        <w:t xml:space="preserve"> </w:t>
      </w:r>
      <w:r w:rsidRPr="00372175">
        <w:rPr>
          <w:rFonts w:ascii="Times New Roman" w:hAnsi="Times New Roman"/>
          <w:spacing w:val="-2"/>
          <w:lang w:val="ru-RU"/>
        </w:rPr>
        <w:t>по</w:t>
      </w:r>
      <w:r w:rsidRPr="00372175">
        <w:rPr>
          <w:rFonts w:ascii="Times New Roman" w:hAnsi="Times New Roman"/>
          <w:spacing w:val="2"/>
          <w:lang w:val="ru-RU"/>
        </w:rPr>
        <w:t xml:space="preserve"> </w:t>
      </w:r>
      <w:r w:rsidRPr="00372175">
        <w:rPr>
          <w:rFonts w:ascii="Times New Roman" w:hAnsi="Times New Roman"/>
          <w:spacing w:val="-1"/>
          <w:lang w:val="ru-RU"/>
        </w:rPr>
        <w:t>пословице), былину</w:t>
      </w:r>
      <w:r w:rsidRPr="00372175">
        <w:rPr>
          <w:rFonts w:ascii="Times New Roman" w:hAnsi="Times New Roman"/>
          <w:spacing w:val="41"/>
          <w:lang w:val="ru-RU"/>
        </w:rPr>
        <w:t xml:space="preserve"> </w:t>
      </w:r>
      <w:r w:rsidRPr="00372175">
        <w:rPr>
          <w:rFonts w:ascii="Times New Roman" w:hAnsi="Times New Roman"/>
          <w:lang w:val="ru-RU"/>
        </w:rPr>
        <w:t>и/или</w:t>
      </w:r>
      <w:r w:rsidRPr="00372175">
        <w:rPr>
          <w:rFonts w:ascii="Times New Roman" w:hAnsi="Times New Roman"/>
          <w:spacing w:val="-2"/>
          <w:lang w:val="ru-RU"/>
        </w:rPr>
        <w:t xml:space="preserve"> </w:t>
      </w:r>
      <w:r w:rsidRPr="00372175">
        <w:rPr>
          <w:rFonts w:ascii="Times New Roman" w:hAnsi="Times New Roman"/>
          <w:spacing w:val="-1"/>
          <w:lang w:val="ru-RU"/>
        </w:rPr>
        <w:t>придумывать</w:t>
      </w:r>
      <w:r w:rsidRPr="00372175">
        <w:rPr>
          <w:rFonts w:ascii="Times New Roman" w:hAnsi="Times New Roman"/>
          <w:spacing w:val="5"/>
          <w:lang w:val="ru-RU"/>
        </w:rPr>
        <w:t xml:space="preserve"> </w:t>
      </w:r>
      <w:r w:rsidRPr="00372175">
        <w:rPr>
          <w:rFonts w:ascii="Times New Roman" w:hAnsi="Times New Roman"/>
          <w:spacing w:val="-1"/>
          <w:lang w:val="ru-RU"/>
        </w:rPr>
        <w:t>сюжетные</w:t>
      </w:r>
      <w:r w:rsidRPr="00372175">
        <w:rPr>
          <w:rFonts w:ascii="Times New Roman" w:hAnsi="Times New Roman"/>
          <w:spacing w:val="1"/>
          <w:lang w:val="ru-RU"/>
        </w:rPr>
        <w:t xml:space="preserve"> </w:t>
      </w:r>
      <w:r w:rsidRPr="00372175">
        <w:rPr>
          <w:rFonts w:ascii="Times New Roman" w:hAnsi="Times New Roman"/>
          <w:spacing w:val="-1"/>
          <w:lang w:val="ru-RU"/>
        </w:rPr>
        <w:t>линии;</w:t>
      </w:r>
    </w:p>
    <w:p w:rsidR="001B4889" w:rsidRPr="00372175" w:rsidRDefault="001B4889" w:rsidP="00C1692A">
      <w:pPr>
        <w:pStyle w:val="3f2"/>
        <w:numPr>
          <w:ilvl w:val="0"/>
          <w:numId w:val="143"/>
        </w:numPr>
        <w:tabs>
          <w:tab w:val="left" w:pos="700"/>
        </w:tabs>
        <w:ind w:right="180" w:firstLine="456"/>
        <w:rPr>
          <w:rFonts w:ascii="Times New Roman" w:hAnsi="Times New Roman"/>
          <w:lang w:val="ru-RU"/>
        </w:rPr>
      </w:pPr>
      <w:r w:rsidRPr="00372175">
        <w:rPr>
          <w:rFonts w:ascii="Times New Roman" w:hAnsi="Times New Roman"/>
          <w:spacing w:val="-1"/>
          <w:lang w:val="ru-RU"/>
        </w:rPr>
        <w:t>сравнивая</w:t>
      </w:r>
      <w:r w:rsidRPr="00372175">
        <w:rPr>
          <w:rFonts w:ascii="Times New Roman" w:hAnsi="Times New Roman"/>
          <w:spacing w:val="2"/>
          <w:lang w:val="ru-RU"/>
        </w:rPr>
        <w:t xml:space="preserve"> </w:t>
      </w:r>
      <w:r w:rsidRPr="00372175">
        <w:rPr>
          <w:rFonts w:ascii="Times New Roman" w:hAnsi="Times New Roman"/>
          <w:spacing w:val="-1"/>
          <w:lang w:val="ru-RU"/>
        </w:rPr>
        <w:t>произведения</w:t>
      </w:r>
      <w:r w:rsidRPr="00372175">
        <w:rPr>
          <w:rFonts w:ascii="Times New Roman" w:hAnsi="Times New Roman"/>
          <w:spacing w:val="-3"/>
          <w:lang w:val="ru-RU"/>
        </w:rPr>
        <w:t xml:space="preserve"> </w:t>
      </w:r>
      <w:r w:rsidRPr="00372175">
        <w:rPr>
          <w:rFonts w:ascii="Times New Roman" w:hAnsi="Times New Roman"/>
          <w:spacing w:val="-1"/>
          <w:lang w:val="ru-RU"/>
        </w:rPr>
        <w:t>героического</w:t>
      </w:r>
      <w:r w:rsidRPr="00372175">
        <w:rPr>
          <w:rFonts w:ascii="Times New Roman" w:hAnsi="Times New Roman"/>
          <w:spacing w:val="6"/>
          <w:lang w:val="ru-RU"/>
        </w:rPr>
        <w:t xml:space="preserve"> </w:t>
      </w:r>
      <w:r w:rsidRPr="00372175">
        <w:rPr>
          <w:rFonts w:ascii="Times New Roman" w:hAnsi="Times New Roman"/>
          <w:spacing w:val="-1"/>
          <w:lang w:val="ru-RU"/>
        </w:rPr>
        <w:t>эпоса</w:t>
      </w:r>
      <w:r w:rsidRPr="00372175">
        <w:rPr>
          <w:rFonts w:ascii="Times New Roman" w:hAnsi="Times New Roman"/>
          <w:spacing w:val="1"/>
          <w:lang w:val="ru-RU"/>
        </w:rPr>
        <w:t xml:space="preserve"> </w:t>
      </w:r>
      <w:r w:rsidRPr="00372175">
        <w:rPr>
          <w:rFonts w:ascii="Times New Roman" w:hAnsi="Times New Roman"/>
          <w:spacing w:val="-1"/>
          <w:lang w:val="ru-RU"/>
        </w:rPr>
        <w:t>разных</w:t>
      </w:r>
      <w:r w:rsidRPr="00372175">
        <w:rPr>
          <w:rFonts w:ascii="Times New Roman" w:hAnsi="Times New Roman"/>
          <w:spacing w:val="35"/>
          <w:lang w:val="ru-RU"/>
        </w:rPr>
        <w:t xml:space="preserve"> </w:t>
      </w:r>
      <w:r w:rsidRPr="00372175">
        <w:rPr>
          <w:rFonts w:ascii="Times New Roman" w:hAnsi="Times New Roman"/>
          <w:lang w:val="ru-RU"/>
        </w:rPr>
        <w:t>народов</w:t>
      </w:r>
      <w:r w:rsidRPr="00372175">
        <w:rPr>
          <w:rFonts w:ascii="Times New Roman" w:hAnsi="Times New Roman"/>
          <w:spacing w:val="-1"/>
          <w:lang w:val="ru-RU"/>
        </w:rPr>
        <w:t xml:space="preserve"> (былину</w:t>
      </w:r>
      <w:r w:rsidRPr="00372175">
        <w:rPr>
          <w:rFonts w:ascii="Times New Roman" w:hAnsi="Times New Roman"/>
          <w:spacing w:val="-8"/>
          <w:lang w:val="ru-RU"/>
        </w:rPr>
        <w:t xml:space="preserve"> </w:t>
      </w:r>
      <w:r w:rsidRPr="00372175">
        <w:rPr>
          <w:rFonts w:ascii="Times New Roman" w:hAnsi="Times New Roman"/>
          <w:lang w:val="ru-RU"/>
        </w:rPr>
        <w:t>и</w:t>
      </w:r>
      <w:r w:rsidRPr="00372175">
        <w:rPr>
          <w:rFonts w:ascii="Times New Roman" w:hAnsi="Times New Roman"/>
          <w:spacing w:val="3"/>
          <w:lang w:val="ru-RU"/>
        </w:rPr>
        <w:t xml:space="preserve"> </w:t>
      </w:r>
      <w:r w:rsidRPr="00372175">
        <w:rPr>
          <w:rFonts w:ascii="Times New Roman" w:hAnsi="Times New Roman"/>
          <w:spacing w:val="-2"/>
          <w:lang w:val="ru-RU"/>
        </w:rPr>
        <w:t>сагу,</w:t>
      </w:r>
      <w:r w:rsidRPr="00372175">
        <w:rPr>
          <w:rFonts w:ascii="Times New Roman" w:hAnsi="Times New Roman"/>
          <w:spacing w:val="4"/>
          <w:lang w:val="ru-RU"/>
        </w:rPr>
        <w:t xml:space="preserve"> </w:t>
      </w:r>
      <w:r w:rsidRPr="00372175">
        <w:rPr>
          <w:rFonts w:ascii="Times New Roman" w:hAnsi="Times New Roman"/>
          <w:lang w:val="ru-RU"/>
        </w:rPr>
        <w:t>былину</w:t>
      </w:r>
      <w:r w:rsidRPr="00372175">
        <w:rPr>
          <w:rFonts w:ascii="Times New Roman" w:hAnsi="Times New Roman"/>
          <w:spacing w:val="-8"/>
          <w:lang w:val="ru-RU"/>
        </w:rPr>
        <w:t xml:space="preserve"> </w:t>
      </w:r>
      <w:r w:rsidRPr="00372175">
        <w:rPr>
          <w:rFonts w:ascii="Times New Roman" w:hAnsi="Times New Roman"/>
          <w:lang w:val="ru-RU"/>
        </w:rPr>
        <w:t>и</w:t>
      </w:r>
      <w:r w:rsidRPr="00372175">
        <w:rPr>
          <w:rFonts w:ascii="Times New Roman" w:hAnsi="Times New Roman"/>
          <w:spacing w:val="3"/>
          <w:lang w:val="ru-RU"/>
        </w:rPr>
        <w:t xml:space="preserve"> </w:t>
      </w:r>
      <w:r w:rsidRPr="00372175">
        <w:rPr>
          <w:rFonts w:ascii="Times New Roman" w:hAnsi="Times New Roman"/>
          <w:spacing w:val="-1"/>
          <w:lang w:val="ru-RU"/>
        </w:rPr>
        <w:t>сказание),</w:t>
      </w:r>
      <w:r w:rsidRPr="00372175">
        <w:rPr>
          <w:rFonts w:ascii="Times New Roman" w:hAnsi="Times New Roman"/>
          <w:spacing w:val="-5"/>
          <w:lang w:val="ru-RU"/>
        </w:rPr>
        <w:t xml:space="preserve"> </w:t>
      </w:r>
      <w:r w:rsidRPr="00372175">
        <w:rPr>
          <w:rFonts w:ascii="Times New Roman" w:hAnsi="Times New Roman"/>
          <w:spacing w:val="-1"/>
          <w:lang w:val="ru-RU"/>
        </w:rPr>
        <w:t>определять</w:t>
      </w:r>
      <w:r w:rsidRPr="00372175">
        <w:rPr>
          <w:rFonts w:ascii="Times New Roman" w:hAnsi="Times New Roman"/>
          <w:spacing w:val="2"/>
          <w:lang w:val="ru-RU"/>
        </w:rPr>
        <w:t xml:space="preserve"> </w:t>
      </w:r>
      <w:r w:rsidRPr="00372175">
        <w:rPr>
          <w:rFonts w:ascii="Times New Roman" w:hAnsi="Times New Roman"/>
          <w:spacing w:val="-1"/>
          <w:lang w:val="ru-RU"/>
        </w:rPr>
        <w:t>черты</w:t>
      </w:r>
      <w:r w:rsidRPr="00372175">
        <w:rPr>
          <w:rFonts w:ascii="Times New Roman" w:hAnsi="Times New Roman"/>
          <w:spacing w:val="45"/>
          <w:lang w:val="ru-RU"/>
        </w:rPr>
        <w:t xml:space="preserve"> </w:t>
      </w:r>
      <w:r w:rsidRPr="00372175">
        <w:rPr>
          <w:rFonts w:ascii="Times New Roman" w:hAnsi="Times New Roman"/>
          <w:spacing w:val="-1"/>
          <w:lang w:val="ru-RU"/>
        </w:rPr>
        <w:t>национального</w:t>
      </w:r>
      <w:r w:rsidRPr="00372175">
        <w:rPr>
          <w:rFonts w:ascii="Times New Roman" w:hAnsi="Times New Roman"/>
          <w:spacing w:val="6"/>
          <w:lang w:val="ru-RU"/>
        </w:rPr>
        <w:t xml:space="preserve"> </w:t>
      </w:r>
      <w:r w:rsidRPr="00372175">
        <w:rPr>
          <w:rFonts w:ascii="Times New Roman" w:hAnsi="Times New Roman"/>
          <w:spacing w:val="-1"/>
          <w:lang w:val="ru-RU"/>
        </w:rPr>
        <w:t>характера;</w:t>
      </w:r>
    </w:p>
    <w:p w:rsidR="001B4889" w:rsidRPr="00372175" w:rsidRDefault="001B4889" w:rsidP="00C1692A">
      <w:pPr>
        <w:pStyle w:val="3f2"/>
        <w:numPr>
          <w:ilvl w:val="0"/>
          <w:numId w:val="143"/>
        </w:numPr>
        <w:tabs>
          <w:tab w:val="left" w:pos="700"/>
        </w:tabs>
        <w:ind w:right="264" w:firstLine="456"/>
        <w:rPr>
          <w:rFonts w:ascii="Times New Roman" w:hAnsi="Times New Roman"/>
          <w:lang w:val="ru-RU"/>
        </w:rPr>
      </w:pPr>
      <w:r w:rsidRPr="00372175">
        <w:rPr>
          <w:rFonts w:ascii="Times New Roman" w:hAnsi="Times New Roman"/>
          <w:spacing w:val="-1"/>
          <w:lang w:val="ru-RU"/>
        </w:rPr>
        <w:t>выбирать</w:t>
      </w:r>
      <w:r w:rsidRPr="00372175">
        <w:rPr>
          <w:rFonts w:ascii="Times New Roman" w:hAnsi="Times New Roman"/>
          <w:spacing w:val="-2"/>
          <w:lang w:val="ru-RU"/>
        </w:rPr>
        <w:t xml:space="preserve"> </w:t>
      </w:r>
      <w:r w:rsidRPr="00372175">
        <w:rPr>
          <w:rFonts w:ascii="Times New Roman" w:hAnsi="Times New Roman"/>
          <w:spacing w:val="-1"/>
          <w:lang w:val="ru-RU"/>
        </w:rPr>
        <w:t>произведения</w:t>
      </w:r>
      <w:r w:rsidRPr="00372175">
        <w:rPr>
          <w:rFonts w:ascii="Times New Roman" w:hAnsi="Times New Roman"/>
          <w:spacing w:val="-3"/>
          <w:lang w:val="ru-RU"/>
        </w:rPr>
        <w:t xml:space="preserve"> </w:t>
      </w:r>
      <w:r w:rsidRPr="00372175">
        <w:rPr>
          <w:rFonts w:ascii="Times New Roman" w:hAnsi="Times New Roman"/>
          <w:spacing w:val="-1"/>
          <w:lang w:val="ru-RU"/>
        </w:rPr>
        <w:t>устного</w:t>
      </w:r>
      <w:r w:rsidRPr="00372175">
        <w:rPr>
          <w:rFonts w:ascii="Times New Roman" w:hAnsi="Times New Roman"/>
          <w:spacing w:val="2"/>
          <w:lang w:val="ru-RU"/>
        </w:rPr>
        <w:t xml:space="preserve"> </w:t>
      </w:r>
      <w:r w:rsidRPr="00372175">
        <w:rPr>
          <w:rFonts w:ascii="Times New Roman" w:hAnsi="Times New Roman"/>
          <w:spacing w:val="-1"/>
          <w:lang w:val="ru-RU"/>
        </w:rPr>
        <w:t>народного</w:t>
      </w:r>
      <w:r w:rsidRPr="00372175">
        <w:rPr>
          <w:rFonts w:ascii="Times New Roman" w:hAnsi="Times New Roman"/>
          <w:spacing w:val="2"/>
          <w:lang w:val="ru-RU"/>
        </w:rPr>
        <w:t xml:space="preserve"> </w:t>
      </w:r>
      <w:r w:rsidRPr="00372175">
        <w:rPr>
          <w:rFonts w:ascii="Times New Roman" w:hAnsi="Times New Roman"/>
          <w:spacing w:val="-1"/>
          <w:lang w:val="ru-RU"/>
        </w:rPr>
        <w:t>творчества</w:t>
      </w:r>
      <w:r w:rsidRPr="00372175">
        <w:rPr>
          <w:rFonts w:ascii="Times New Roman" w:hAnsi="Times New Roman"/>
          <w:spacing w:val="51"/>
          <w:lang w:val="ru-RU"/>
        </w:rPr>
        <w:t xml:space="preserve"> </w:t>
      </w:r>
      <w:r w:rsidRPr="00372175">
        <w:rPr>
          <w:rFonts w:ascii="Times New Roman" w:hAnsi="Times New Roman"/>
          <w:lang w:val="ru-RU"/>
        </w:rPr>
        <w:t>разных</w:t>
      </w:r>
      <w:r w:rsidRPr="00372175">
        <w:rPr>
          <w:rFonts w:ascii="Times New Roman" w:hAnsi="Times New Roman"/>
          <w:spacing w:val="-3"/>
          <w:lang w:val="ru-RU"/>
        </w:rPr>
        <w:t xml:space="preserve"> </w:t>
      </w:r>
      <w:r w:rsidRPr="00372175">
        <w:rPr>
          <w:rFonts w:ascii="Times New Roman" w:hAnsi="Times New Roman"/>
          <w:lang w:val="ru-RU"/>
        </w:rPr>
        <w:t>народов</w:t>
      </w:r>
      <w:r w:rsidRPr="00372175">
        <w:rPr>
          <w:rFonts w:ascii="Times New Roman" w:hAnsi="Times New Roman"/>
          <w:spacing w:val="-1"/>
          <w:lang w:val="ru-RU"/>
        </w:rPr>
        <w:t xml:space="preserve"> для</w:t>
      </w:r>
      <w:r w:rsidRPr="00372175">
        <w:rPr>
          <w:rFonts w:ascii="Times New Roman" w:hAnsi="Times New Roman"/>
          <w:spacing w:val="2"/>
          <w:lang w:val="ru-RU"/>
        </w:rPr>
        <w:t xml:space="preserve"> </w:t>
      </w:r>
      <w:r w:rsidRPr="00372175">
        <w:rPr>
          <w:rFonts w:ascii="Times New Roman" w:hAnsi="Times New Roman"/>
          <w:spacing w:val="-1"/>
          <w:lang w:val="ru-RU"/>
        </w:rPr>
        <w:t>самостоятельного</w:t>
      </w:r>
      <w:r w:rsidRPr="00372175">
        <w:rPr>
          <w:rFonts w:ascii="Times New Roman" w:hAnsi="Times New Roman"/>
          <w:spacing w:val="6"/>
          <w:lang w:val="ru-RU"/>
        </w:rPr>
        <w:t xml:space="preserve"> </w:t>
      </w:r>
      <w:r w:rsidRPr="00372175">
        <w:rPr>
          <w:rFonts w:ascii="Times New Roman" w:hAnsi="Times New Roman"/>
          <w:spacing w:val="-1"/>
          <w:lang w:val="ru-RU"/>
        </w:rPr>
        <w:t>чтения,</w:t>
      </w:r>
      <w:r w:rsidRPr="00372175">
        <w:rPr>
          <w:rFonts w:ascii="Times New Roman" w:hAnsi="Times New Roman"/>
          <w:spacing w:val="-5"/>
          <w:lang w:val="ru-RU"/>
        </w:rPr>
        <w:t xml:space="preserve"> </w:t>
      </w:r>
      <w:r w:rsidRPr="00372175">
        <w:rPr>
          <w:rFonts w:ascii="Times New Roman" w:hAnsi="Times New Roman"/>
          <w:spacing w:val="-1"/>
          <w:lang w:val="ru-RU"/>
        </w:rPr>
        <w:t>руководствуясь</w:t>
      </w:r>
      <w:r w:rsidRPr="00372175">
        <w:rPr>
          <w:rFonts w:ascii="Times New Roman" w:hAnsi="Times New Roman"/>
          <w:spacing w:val="23"/>
          <w:lang w:val="ru-RU"/>
        </w:rPr>
        <w:t xml:space="preserve"> </w:t>
      </w:r>
      <w:r w:rsidRPr="00372175">
        <w:rPr>
          <w:rFonts w:ascii="Times New Roman" w:hAnsi="Times New Roman"/>
          <w:spacing w:val="-1"/>
          <w:lang w:val="ru-RU"/>
        </w:rPr>
        <w:t>конкретными</w:t>
      </w:r>
      <w:r w:rsidRPr="00372175">
        <w:rPr>
          <w:rFonts w:ascii="Times New Roman" w:hAnsi="Times New Roman"/>
          <w:spacing w:val="-2"/>
          <w:lang w:val="ru-RU"/>
        </w:rPr>
        <w:t xml:space="preserve"> </w:t>
      </w:r>
      <w:r w:rsidRPr="00372175">
        <w:rPr>
          <w:rFonts w:ascii="Times New Roman" w:hAnsi="Times New Roman"/>
          <w:spacing w:val="-1"/>
          <w:lang w:val="ru-RU"/>
        </w:rPr>
        <w:t>целевыми</w:t>
      </w:r>
      <w:r w:rsidRPr="00372175">
        <w:rPr>
          <w:rFonts w:ascii="Times New Roman" w:hAnsi="Times New Roman"/>
          <w:spacing w:val="3"/>
          <w:lang w:val="ru-RU"/>
        </w:rPr>
        <w:t xml:space="preserve"> </w:t>
      </w:r>
      <w:r w:rsidRPr="00372175">
        <w:rPr>
          <w:rFonts w:ascii="Times New Roman" w:hAnsi="Times New Roman"/>
          <w:spacing w:val="-1"/>
          <w:lang w:val="ru-RU"/>
        </w:rPr>
        <w:t>установками;</w:t>
      </w:r>
    </w:p>
    <w:p w:rsidR="001B4889" w:rsidRPr="00372175" w:rsidRDefault="001B4889" w:rsidP="00C1692A">
      <w:pPr>
        <w:pStyle w:val="3f2"/>
        <w:numPr>
          <w:ilvl w:val="0"/>
          <w:numId w:val="143"/>
        </w:numPr>
        <w:tabs>
          <w:tab w:val="left" w:pos="705"/>
        </w:tabs>
        <w:spacing w:before="2"/>
        <w:ind w:right="564" w:firstLine="456"/>
        <w:rPr>
          <w:rFonts w:ascii="Times New Roman" w:hAnsi="Times New Roman"/>
          <w:lang w:val="ru-RU"/>
        </w:rPr>
      </w:pPr>
      <w:r w:rsidRPr="00372175">
        <w:rPr>
          <w:rFonts w:ascii="Times New Roman" w:hAnsi="Times New Roman"/>
          <w:spacing w:val="-1"/>
          <w:lang w:val="ru-RU"/>
        </w:rPr>
        <w:t>устанавливать</w:t>
      </w:r>
      <w:r w:rsidRPr="00372175">
        <w:rPr>
          <w:rFonts w:ascii="Times New Roman" w:hAnsi="Times New Roman"/>
          <w:spacing w:val="2"/>
          <w:lang w:val="ru-RU"/>
        </w:rPr>
        <w:t xml:space="preserve"> </w:t>
      </w:r>
      <w:r w:rsidRPr="00372175">
        <w:rPr>
          <w:rFonts w:ascii="Times New Roman" w:hAnsi="Times New Roman"/>
          <w:lang w:val="ru-RU"/>
        </w:rPr>
        <w:t>связи</w:t>
      </w:r>
      <w:r w:rsidRPr="00372175">
        <w:rPr>
          <w:rFonts w:ascii="Times New Roman" w:hAnsi="Times New Roman"/>
          <w:spacing w:val="-2"/>
          <w:lang w:val="ru-RU"/>
        </w:rPr>
        <w:t xml:space="preserve"> </w:t>
      </w:r>
      <w:r w:rsidRPr="00372175">
        <w:rPr>
          <w:rFonts w:ascii="Times New Roman" w:hAnsi="Times New Roman"/>
          <w:spacing w:val="-1"/>
          <w:lang w:val="ru-RU"/>
        </w:rPr>
        <w:t>между</w:t>
      </w:r>
      <w:r w:rsidRPr="00372175">
        <w:rPr>
          <w:rFonts w:ascii="Times New Roman" w:hAnsi="Times New Roman"/>
          <w:spacing w:val="-8"/>
          <w:lang w:val="ru-RU"/>
        </w:rPr>
        <w:t xml:space="preserve"> </w:t>
      </w:r>
      <w:r w:rsidRPr="00372175">
        <w:rPr>
          <w:rFonts w:ascii="Times New Roman" w:hAnsi="Times New Roman"/>
          <w:lang w:val="ru-RU"/>
        </w:rPr>
        <w:t>фольклорными</w:t>
      </w:r>
      <w:r w:rsidRPr="00372175">
        <w:rPr>
          <w:rFonts w:ascii="Times New Roman" w:hAnsi="Times New Roman"/>
          <w:spacing w:val="26"/>
          <w:lang w:val="ru-RU"/>
        </w:rPr>
        <w:t xml:space="preserve"> </w:t>
      </w:r>
      <w:r w:rsidRPr="00372175">
        <w:rPr>
          <w:rFonts w:ascii="Times New Roman" w:hAnsi="Times New Roman"/>
          <w:spacing w:val="-1"/>
          <w:lang w:val="ru-RU"/>
        </w:rPr>
        <w:t>произведениями</w:t>
      </w:r>
      <w:r w:rsidRPr="00372175">
        <w:rPr>
          <w:rFonts w:ascii="Times New Roman" w:hAnsi="Times New Roman"/>
          <w:spacing w:val="-2"/>
          <w:lang w:val="ru-RU"/>
        </w:rPr>
        <w:t xml:space="preserve"> </w:t>
      </w:r>
      <w:r w:rsidRPr="00372175">
        <w:rPr>
          <w:rFonts w:ascii="Times New Roman" w:hAnsi="Times New Roman"/>
          <w:spacing w:val="-1"/>
          <w:lang w:val="ru-RU"/>
        </w:rPr>
        <w:t>разных</w:t>
      </w:r>
      <w:r w:rsidRPr="00372175">
        <w:rPr>
          <w:rFonts w:ascii="Times New Roman" w:hAnsi="Times New Roman"/>
          <w:spacing w:val="-3"/>
          <w:lang w:val="ru-RU"/>
        </w:rPr>
        <w:t xml:space="preserve"> </w:t>
      </w:r>
      <w:r w:rsidRPr="00372175">
        <w:rPr>
          <w:rFonts w:ascii="Times New Roman" w:hAnsi="Times New Roman"/>
          <w:lang w:val="ru-RU"/>
        </w:rPr>
        <w:t>народов</w:t>
      </w:r>
      <w:r w:rsidRPr="00372175">
        <w:rPr>
          <w:rFonts w:ascii="Times New Roman" w:hAnsi="Times New Roman"/>
          <w:spacing w:val="-1"/>
          <w:lang w:val="ru-RU"/>
        </w:rPr>
        <w:t xml:space="preserve"> </w:t>
      </w:r>
      <w:r w:rsidRPr="00372175">
        <w:rPr>
          <w:rFonts w:ascii="Times New Roman" w:hAnsi="Times New Roman"/>
          <w:lang w:val="ru-RU"/>
        </w:rPr>
        <w:t>на</w:t>
      </w:r>
      <w:r w:rsidRPr="00372175">
        <w:rPr>
          <w:rFonts w:ascii="Times New Roman" w:hAnsi="Times New Roman"/>
          <w:spacing w:val="1"/>
          <w:lang w:val="ru-RU"/>
        </w:rPr>
        <w:t xml:space="preserve"> </w:t>
      </w:r>
      <w:r w:rsidRPr="00372175">
        <w:rPr>
          <w:rFonts w:ascii="Times New Roman" w:hAnsi="Times New Roman"/>
          <w:spacing w:val="-1"/>
          <w:lang w:val="ru-RU"/>
        </w:rPr>
        <w:t>уровне</w:t>
      </w:r>
      <w:r w:rsidRPr="00372175">
        <w:rPr>
          <w:rFonts w:ascii="Times New Roman" w:hAnsi="Times New Roman"/>
          <w:spacing w:val="1"/>
          <w:lang w:val="ru-RU"/>
        </w:rPr>
        <w:t xml:space="preserve"> </w:t>
      </w:r>
      <w:r w:rsidRPr="00372175">
        <w:rPr>
          <w:rFonts w:ascii="Times New Roman" w:hAnsi="Times New Roman"/>
          <w:spacing w:val="-2"/>
          <w:lang w:val="ru-RU"/>
        </w:rPr>
        <w:t>тематики,</w:t>
      </w:r>
      <w:r w:rsidRPr="00372175">
        <w:rPr>
          <w:rFonts w:ascii="Times New Roman" w:hAnsi="Times New Roman"/>
          <w:spacing w:val="39"/>
          <w:lang w:val="ru-RU"/>
        </w:rPr>
        <w:t xml:space="preserve"> </w:t>
      </w:r>
      <w:r w:rsidRPr="00372175">
        <w:rPr>
          <w:rFonts w:ascii="Times New Roman" w:hAnsi="Times New Roman"/>
          <w:spacing w:val="-1"/>
          <w:lang w:val="ru-RU"/>
        </w:rPr>
        <w:t xml:space="preserve">проблематики, </w:t>
      </w:r>
      <w:r w:rsidRPr="00372175">
        <w:rPr>
          <w:rFonts w:ascii="Times New Roman" w:hAnsi="Times New Roman"/>
          <w:lang w:val="ru-RU"/>
        </w:rPr>
        <w:t>образов</w:t>
      </w:r>
      <w:r w:rsidRPr="00372175">
        <w:rPr>
          <w:rFonts w:ascii="Times New Roman" w:hAnsi="Times New Roman"/>
          <w:spacing w:val="-1"/>
          <w:lang w:val="ru-RU"/>
        </w:rPr>
        <w:t xml:space="preserve"> (по</w:t>
      </w:r>
      <w:r w:rsidRPr="00372175">
        <w:rPr>
          <w:rFonts w:ascii="Times New Roman" w:hAnsi="Times New Roman"/>
          <w:spacing w:val="2"/>
          <w:lang w:val="ru-RU"/>
        </w:rPr>
        <w:t xml:space="preserve"> </w:t>
      </w:r>
      <w:r w:rsidRPr="00372175">
        <w:rPr>
          <w:rFonts w:ascii="Times New Roman" w:hAnsi="Times New Roman"/>
          <w:spacing w:val="-1"/>
          <w:lang w:val="ru-RU"/>
        </w:rPr>
        <w:t>принципу</w:t>
      </w:r>
      <w:r w:rsidRPr="00372175">
        <w:rPr>
          <w:rFonts w:ascii="Times New Roman" w:hAnsi="Times New Roman"/>
          <w:spacing w:val="-8"/>
          <w:lang w:val="ru-RU"/>
        </w:rPr>
        <w:t xml:space="preserve"> </w:t>
      </w:r>
      <w:r w:rsidRPr="00372175">
        <w:rPr>
          <w:rFonts w:ascii="Times New Roman" w:hAnsi="Times New Roman"/>
          <w:spacing w:val="-1"/>
          <w:lang w:val="ru-RU"/>
        </w:rPr>
        <w:t>сходства</w:t>
      </w:r>
      <w:r w:rsidRPr="00372175">
        <w:rPr>
          <w:rFonts w:ascii="Times New Roman" w:hAnsi="Times New Roman"/>
          <w:spacing w:val="1"/>
          <w:lang w:val="ru-RU"/>
        </w:rPr>
        <w:t xml:space="preserve"> </w:t>
      </w:r>
      <w:r w:rsidRPr="00372175">
        <w:rPr>
          <w:rFonts w:ascii="Times New Roman" w:hAnsi="Times New Roman"/>
          <w:lang w:val="ru-RU"/>
        </w:rPr>
        <w:t>и</w:t>
      </w:r>
      <w:r w:rsidRPr="00372175">
        <w:rPr>
          <w:rFonts w:ascii="Times New Roman" w:hAnsi="Times New Roman"/>
          <w:spacing w:val="3"/>
          <w:lang w:val="ru-RU"/>
        </w:rPr>
        <w:t xml:space="preserve"> </w:t>
      </w:r>
      <w:r w:rsidRPr="00372175">
        <w:rPr>
          <w:rFonts w:ascii="Times New Roman" w:hAnsi="Times New Roman"/>
          <w:spacing w:val="-1"/>
          <w:lang w:val="ru-RU"/>
        </w:rPr>
        <w:t>различия).</w:t>
      </w:r>
    </w:p>
    <w:p w:rsidR="001B4889" w:rsidRPr="00372175" w:rsidRDefault="001B4889" w:rsidP="001B4889">
      <w:pPr>
        <w:pStyle w:val="TableParagraph"/>
        <w:spacing w:before="2"/>
        <w:ind w:left="99" w:right="533" w:firstLine="456"/>
        <w:rPr>
          <w:rFonts w:ascii="Times New Roman" w:hAnsi="Times New Roman"/>
        </w:rPr>
      </w:pPr>
      <w:r w:rsidRPr="00372175">
        <w:rPr>
          <w:rFonts w:ascii="Times New Roman" w:hAnsi="Times New Roman"/>
          <w:b/>
          <w:bCs/>
          <w:spacing w:val="-1"/>
          <w:lang w:val="ru-RU"/>
        </w:rPr>
        <w:t>Древнерусская</w:t>
      </w:r>
      <w:r w:rsidRPr="00372175">
        <w:rPr>
          <w:rFonts w:ascii="Times New Roman" w:hAnsi="Times New Roman"/>
          <w:b/>
          <w:bCs/>
          <w:spacing w:val="1"/>
          <w:lang w:val="ru-RU"/>
        </w:rPr>
        <w:t xml:space="preserve"> </w:t>
      </w:r>
      <w:r w:rsidRPr="00372175">
        <w:rPr>
          <w:rFonts w:ascii="Times New Roman" w:hAnsi="Times New Roman"/>
          <w:b/>
          <w:bCs/>
          <w:spacing w:val="-1"/>
          <w:lang w:val="ru-RU"/>
        </w:rPr>
        <w:t>литература.</w:t>
      </w:r>
      <w:r w:rsidRPr="00372175">
        <w:rPr>
          <w:rFonts w:ascii="Times New Roman" w:hAnsi="Times New Roman"/>
          <w:b/>
          <w:bCs/>
          <w:spacing w:val="4"/>
          <w:lang w:val="ru-RU"/>
        </w:rPr>
        <w:t xml:space="preserve"> </w:t>
      </w:r>
      <w:r w:rsidRPr="00372175">
        <w:rPr>
          <w:rFonts w:ascii="Times New Roman" w:hAnsi="Times New Roman"/>
          <w:b/>
          <w:bCs/>
          <w:spacing w:val="-1"/>
          <w:lang w:val="ru-RU"/>
        </w:rPr>
        <w:t>Русская</w:t>
      </w:r>
      <w:r w:rsidRPr="00372175">
        <w:rPr>
          <w:rFonts w:ascii="Times New Roman" w:hAnsi="Times New Roman"/>
          <w:b/>
          <w:bCs/>
          <w:spacing w:val="1"/>
          <w:lang w:val="ru-RU"/>
        </w:rPr>
        <w:t xml:space="preserve"> </w:t>
      </w:r>
      <w:r w:rsidRPr="00372175">
        <w:rPr>
          <w:rFonts w:ascii="Times New Roman" w:hAnsi="Times New Roman"/>
          <w:b/>
          <w:bCs/>
          <w:spacing w:val="-1"/>
          <w:lang w:val="ru-RU"/>
        </w:rPr>
        <w:t>литература</w:t>
      </w:r>
      <w:r w:rsidRPr="00372175">
        <w:rPr>
          <w:rFonts w:ascii="Times New Roman" w:hAnsi="Times New Roman"/>
          <w:b/>
          <w:bCs/>
          <w:spacing w:val="35"/>
          <w:lang w:val="ru-RU"/>
        </w:rPr>
        <w:t xml:space="preserve"> </w:t>
      </w:r>
      <w:r w:rsidRPr="00372175">
        <w:rPr>
          <w:rFonts w:ascii="Times New Roman" w:hAnsi="Times New Roman"/>
          <w:b/>
          <w:bCs/>
          <w:spacing w:val="-1"/>
        </w:rPr>
        <w:t>XVIII</w:t>
      </w:r>
      <w:r w:rsidRPr="00372175">
        <w:rPr>
          <w:rFonts w:ascii="Times New Roman" w:hAnsi="Times New Roman"/>
          <w:b/>
          <w:bCs/>
          <w:lang w:val="ru-RU"/>
        </w:rPr>
        <w:t xml:space="preserve"> в.</w:t>
      </w:r>
      <w:r w:rsidRPr="00372175">
        <w:rPr>
          <w:rFonts w:ascii="Times New Roman" w:hAnsi="Times New Roman"/>
          <w:b/>
          <w:bCs/>
          <w:spacing w:val="4"/>
          <w:lang w:val="ru-RU"/>
        </w:rPr>
        <w:t xml:space="preserve"> </w:t>
      </w:r>
      <w:r w:rsidRPr="00372175">
        <w:rPr>
          <w:rFonts w:ascii="Times New Roman" w:hAnsi="Times New Roman"/>
          <w:b/>
          <w:bCs/>
          <w:spacing w:val="-1"/>
          <w:lang w:val="ru-RU"/>
        </w:rPr>
        <w:t>Русская</w:t>
      </w:r>
      <w:r w:rsidRPr="00372175">
        <w:rPr>
          <w:rFonts w:ascii="Times New Roman" w:hAnsi="Times New Roman"/>
          <w:b/>
          <w:bCs/>
          <w:spacing w:val="1"/>
          <w:lang w:val="ru-RU"/>
        </w:rPr>
        <w:t xml:space="preserve"> </w:t>
      </w:r>
      <w:r w:rsidRPr="00372175">
        <w:rPr>
          <w:rFonts w:ascii="Times New Roman" w:hAnsi="Times New Roman"/>
          <w:b/>
          <w:bCs/>
          <w:spacing w:val="-1"/>
          <w:lang w:val="ru-RU"/>
        </w:rPr>
        <w:t>литература</w:t>
      </w:r>
      <w:r w:rsidRPr="00372175">
        <w:rPr>
          <w:rFonts w:ascii="Times New Roman" w:hAnsi="Times New Roman"/>
          <w:b/>
          <w:bCs/>
          <w:spacing w:val="3"/>
          <w:lang w:val="ru-RU"/>
        </w:rPr>
        <w:t xml:space="preserve"> </w:t>
      </w:r>
      <w:r w:rsidRPr="00372175">
        <w:rPr>
          <w:rFonts w:ascii="Times New Roman" w:hAnsi="Times New Roman"/>
          <w:b/>
          <w:bCs/>
          <w:spacing w:val="-2"/>
        </w:rPr>
        <w:t>XIX</w:t>
      </w:r>
      <w:r w:rsidRPr="00372175">
        <w:rPr>
          <w:rFonts w:ascii="Times New Roman" w:hAnsi="Times New Roman"/>
          <w:b/>
          <w:bCs/>
          <w:spacing w:val="-2"/>
          <w:lang w:val="ru-RU"/>
        </w:rPr>
        <w:t>—</w:t>
      </w:r>
      <w:r w:rsidRPr="00372175">
        <w:rPr>
          <w:rFonts w:ascii="Times New Roman" w:hAnsi="Times New Roman"/>
          <w:b/>
          <w:bCs/>
          <w:spacing w:val="-2"/>
        </w:rPr>
        <w:t>XX</w:t>
      </w:r>
      <w:r w:rsidRPr="00372175">
        <w:rPr>
          <w:rFonts w:ascii="Times New Roman" w:hAnsi="Times New Roman"/>
          <w:b/>
          <w:bCs/>
          <w:spacing w:val="1"/>
          <w:lang w:val="ru-RU"/>
        </w:rPr>
        <w:t xml:space="preserve"> </w:t>
      </w:r>
      <w:r w:rsidRPr="00372175">
        <w:rPr>
          <w:rFonts w:ascii="Times New Roman" w:hAnsi="Times New Roman"/>
          <w:b/>
          <w:bCs/>
          <w:spacing w:val="-2"/>
          <w:lang w:val="ru-RU"/>
        </w:rPr>
        <w:t>вв.</w:t>
      </w:r>
      <w:r w:rsidRPr="00372175">
        <w:rPr>
          <w:rFonts w:ascii="Times New Roman" w:hAnsi="Times New Roman"/>
          <w:b/>
          <w:bCs/>
          <w:spacing w:val="4"/>
          <w:lang w:val="ru-RU"/>
        </w:rPr>
        <w:t xml:space="preserve"> </w:t>
      </w:r>
      <w:r w:rsidRPr="00372175">
        <w:rPr>
          <w:rFonts w:ascii="Times New Roman" w:hAnsi="Times New Roman"/>
          <w:b/>
          <w:bCs/>
          <w:spacing w:val="-1"/>
        </w:rPr>
        <w:t>Литература</w:t>
      </w:r>
      <w:r w:rsidRPr="00372175">
        <w:rPr>
          <w:rFonts w:ascii="Times New Roman" w:hAnsi="Times New Roman"/>
          <w:b/>
          <w:bCs/>
          <w:spacing w:val="43"/>
        </w:rPr>
        <w:t xml:space="preserve"> </w:t>
      </w:r>
      <w:r w:rsidRPr="00372175">
        <w:rPr>
          <w:rFonts w:ascii="Times New Roman" w:hAnsi="Times New Roman"/>
          <w:b/>
          <w:bCs/>
          <w:spacing w:val="-1"/>
        </w:rPr>
        <w:t>народов</w:t>
      </w:r>
      <w:r w:rsidRPr="00372175">
        <w:rPr>
          <w:rFonts w:ascii="Times New Roman" w:hAnsi="Times New Roman"/>
          <w:b/>
          <w:bCs/>
          <w:spacing w:val="2"/>
        </w:rPr>
        <w:t xml:space="preserve"> </w:t>
      </w:r>
      <w:r w:rsidRPr="00372175">
        <w:rPr>
          <w:rFonts w:ascii="Times New Roman" w:hAnsi="Times New Roman"/>
          <w:b/>
          <w:bCs/>
          <w:spacing w:val="-1"/>
        </w:rPr>
        <w:t>России.</w:t>
      </w:r>
      <w:r w:rsidRPr="00372175">
        <w:rPr>
          <w:rFonts w:ascii="Times New Roman" w:hAnsi="Times New Roman"/>
          <w:b/>
          <w:bCs/>
          <w:spacing w:val="4"/>
        </w:rPr>
        <w:t xml:space="preserve"> </w:t>
      </w:r>
      <w:r w:rsidRPr="00372175">
        <w:rPr>
          <w:rFonts w:ascii="Times New Roman" w:hAnsi="Times New Roman"/>
          <w:b/>
          <w:bCs/>
          <w:spacing w:val="-1"/>
        </w:rPr>
        <w:t>Зарубежная</w:t>
      </w:r>
      <w:r w:rsidRPr="00372175">
        <w:rPr>
          <w:rFonts w:ascii="Times New Roman" w:hAnsi="Times New Roman"/>
          <w:b/>
          <w:bCs/>
          <w:spacing w:val="1"/>
        </w:rPr>
        <w:t xml:space="preserve"> </w:t>
      </w:r>
      <w:r w:rsidRPr="00372175">
        <w:rPr>
          <w:rFonts w:ascii="Times New Roman" w:hAnsi="Times New Roman"/>
          <w:b/>
          <w:bCs/>
        </w:rPr>
        <w:t>литература</w:t>
      </w:r>
    </w:p>
    <w:p w:rsidR="001B4889" w:rsidRPr="00372175" w:rsidRDefault="001B4889" w:rsidP="00C1692A">
      <w:pPr>
        <w:pStyle w:val="3f2"/>
        <w:numPr>
          <w:ilvl w:val="0"/>
          <w:numId w:val="143"/>
        </w:numPr>
        <w:tabs>
          <w:tab w:val="left" w:pos="700"/>
        </w:tabs>
        <w:spacing w:before="2" w:line="274" w:lineRule="exact"/>
        <w:ind w:right="946" w:firstLine="456"/>
        <w:rPr>
          <w:rFonts w:ascii="Times New Roman" w:hAnsi="Times New Roman"/>
          <w:lang w:val="ru-RU"/>
        </w:rPr>
      </w:pPr>
      <w:r w:rsidRPr="00372175">
        <w:rPr>
          <w:rFonts w:ascii="Times New Roman" w:hAnsi="Times New Roman"/>
          <w:spacing w:val="-1"/>
          <w:lang w:val="ru-RU"/>
        </w:rPr>
        <w:t>выбирать</w:t>
      </w:r>
      <w:r w:rsidRPr="00372175">
        <w:rPr>
          <w:rFonts w:ascii="Times New Roman" w:hAnsi="Times New Roman"/>
          <w:spacing w:val="-2"/>
          <w:lang w:val="ru-RU"/>
        </w:rPr>
        <w:t xml:space="preserve"> </w:t>
      </w:r>
      <w:r w:rsidRPr="00372175">
        <w:rPr>
          <w:rFonts w:ascii="Times New Roman" w:hAnsi="Times New Roman"/>
          <w:spacing w:val="-3"/>
          <w:lang w:val="ru-RU"/>
        </w:rPr>
        <w:t>путь</w:t>
      </w:r>
      <w:r w:rsidRPr="00372175">
        <w:rPr>
          <w:rFonts w:ascii="Times New Roman" w:hAnsi="Times New Roman"/>
          <w:spacing w:val="2"/>
          <w:lang w:val="ru-RU"/>
        </w:rPr>
        <w:t xml:space="preserve"> </w:t>
      </w:r>
      <w:r w:rsidRPr="00372175">
        <w:rPr>
          <w:rFonts w:ascii="Times New Roman" w:hAnsi="Times New Roman"/>
          <w:spacing w:val="-1"/>
          <w:lang w:val="ru-RU"/>
        </w:rPr>
        <w:t>анализа</w:t>
      </w:r>
      <w:r w:rsidRPr="00372175">
        <w:rPr>
          <w:rFonts w:ascii="Times New Roman" w:hAnsi="Times New Roman"/>
          <w:spacing w:val="1"/>
          <w:lang w:val="ru-RU"/>
        </w:rPr>
        <w:t xml:space="preserve"> </w:t>
      </w:r>
      <w:r w:rsidRPr="00372175">
        <w:rPr>
          <w:rFonts w:ascii="Times New Roman" w:hAnsi="Times New Roman"/>
          <w:spacing w:val="-1"/>
          <w:lang w:val="ru-RU"/>
        </w:rPr>
        <w:t>произведения, адекватный</w:t>
      </w:r>
      <w:r w:rsidRPr="00372175">
        <w:rPr>
          <w:rFonts w:ascii="Times New Roman" w:hAnsi="Times New Roman"/>
          <w:spacing w:val="53"/>
          <w:lang w:val="ru-RU"/>
        </w:rPr>
        <w:t xml:space="preserve"> </w:t>
      </w:r>
      <w:r w:rsidRPr="00372175">
        <w:rPr>
          <w:rFonts w:ascii="Times New Roman" w:hAnsi="Times New Roman"/>
          <w:spacing w:val="-1"/>
          <w:lang w:val="ru-RU"/>
        </w:rPr>
        <w:t>жанрово-родовой</w:t>
      </w:r>
      <w:r w:rsidRPr="00372175">
        <w:rPr>
          <w:rFonts w:ascii="Times New Roman" w:hAnsi="Times New Roman"/>
          <w:spacing w:val="-2"/>
          <w:lang w:val="ru-RU"/>
        </w:rPr>
        <w:t xml:space="preserve"> природе</w:t>
      </w:r>
      <w:r w:rsidRPr="00372175">
        <w:rPr>
          <w:rFonts w:ascii="Times New Roman" w:hAnsi="Times New Roman"/>
          <w:spacing w:val="1"/>
          <w:lang w:val="ru-RU"/>
        </w:rPr>
        <w:t xml:space="preserve"> </w:t>
      </w:r>
      <w:r w:rsidRPr="00372175">
        <w:rPr>
          <w:rFonts w:ascii="Times New Roman" w:hAnsi="Times New Roman"/>
          <w:spacing w:val="-1"/>
          <w:lang w:val="ru-RU"/>
        </w:rPr>
        <w:t>художественного</w:t>
      </w:r>
      <w:r w:rsidRPr="00372175">
        <w:rPr>
          <w:rFonts w:ascii="Times New Roman" w:hAnsi="Times New Roman"/>
          <w:spacing w:val="2"/>
          <w:lang w:val="ru-RU"/>
        </w:rPr>
        <w:t xml:space="preserve"> </w:t>
      </w:r>
      <w:r w:rsidRPr="00372175">
        <w:rPr>
          <w:rFonts w:ascii="Times New Roman" w:hAnsi="Times New Roman"/>
          <w:spacing w:val="-2"/>
          <w:lang w:val="ru-RU"/>
        </w:rPr>
        <w:t>текста;</w:t>
      </w:r>
    </w:p>
    <w:p w:rsidR="001B4889" w:rsidRPr="00372175" w:rsidRDefault="001B4889" w:rsidP="00C1692A">
      <w:pPr>
        <w:pStyle w:val="3f2"/>
        <w:numPr>
          <w:ilvl w:val="0"/>
          <w:numId w:val="143"/>
        </w:numPr>
        <w:tabs>
          <w:tab w:val="left" w:pos="700"/>
        </w:tabs>
        <w:spacing w:before="4" w:line="274" w:lineRule="exact"/>
        <w:ind w:right="344" w:firstLine="456"/>
        <w:rPr>
          <w:rFonts w:ascii="Times New Roman" w:hAnsi="Times New Roman"/>
          <w:lang w:val="ru-RU"/>
        </w:rPr>
      </w:pPr>
      <w:r w:rsidRPr="00372175">
        <w:rPr>
          <w:rFonts w:ascii="Times New Roman" w:hAnsi="Times New Roman"/>
          <w:spacing w:val="-1"/>
          <w:lang w:val="ru-RU"/>
        </w:rPr>
        <w:t>дифференцировать</w:t>
      </w:r>
      <w:r w:rsidRPr="00372175">
        <w:rPr>
          <w:rFonts w:ascii="Times New Roman" w:hAnsi="Times New Roman"/>
          <w:spacing w:val="2"/>
          <w:lang w:val="ru-RU"/>
        </w:rPr>
        <w:t xml:space="preserve"> </w:t>
      </w:r>
      <w:r w:rsidRPr="00372175">
        <w:rPr>
          <w:rFonts w:ascii="Times New Roman" w:hAnsi="Times New Roman"/>
          <w:spacing w:val="-2"/>
          <w:lang w:val="ru-RU"/>
        </w:rPr>
        <w:t>элементы</w:t>
      </w:r>
      <w:r w:rsidRPr="00372175">
        <w:rPr>
          <w:rFonts w:ascii="Times New Roman" w:hAnsi="Times New Roman"/>
          <w:spacing w:val="-1"/>
          <w:lang w:val="ru-RU"/>
        </w:rPr>
        <w:t xml:space="preserve"> поэтики</w:t>
      </w:r>
      <w:r w:rsidRPr="00372175">
        <w:rPr>
          <w:rFonts w:ascii="Times New Roman" w:hAnsi="Times New Roman"/>
          <w:spacing w:val="3"/>
          <w:lang w:val="ru-RU"/>
        </w:rPr>
        <w:t xml:space="preserve"> </w:t>
      </w:r>
      <w:r w:rsidRPr="00372175">
        <w:rPr>
          <w:rFonts w:ascii="Times New Roman" w:hAnsi="Times New Roman"/>
          <w:spacing w:val="-1"/>
          <w:lang w:val="ru-RU"/>
        </w:rPr>
        <w:t>художественного</w:t>
      </w:r>
      <w:r w:rsidRPr="00372175">
        <w:rPr>
          <w:rFonts w:ascii="Times New Roman" w:hAnsi="Times New Roman"/>
          <w:spacing w:val="45"/>
          <w:lang w:val="ru-RU"/>
        </w:rPr>
        <w:t xml:space="preserve"> </w:t>
      </w:r>
      <w:r w:rsidRPr="00372175">
        <w:rPr>
          <w:rFonts w:ascii="Times New Roman" w:hAnsi="Times New Roman"/>
          <w:spacing w:val="-1"/>
          <w:lang w:val="ru-RU"/>
        </w:rPr>
        <w:t>текста,</w:t>
      </w:r>
      <w:r w:rsidRPr="00372175">
        <w:rPr>
          <w:rFonts w:ascii="Times New Roman" w:hAnsi="Times New Roman"/>
          <w:spacing w:val="4"/>
          <w:lang w:val="ru-RU"/>
        </w:rPr>
        <w:t xml:space="preserve"> </w:t>
      </w:r>
      <w:r w:rsidRPr="00372175">
        <w:rPr>
          <w:rFonts w:ascii="Times New Roman" w:hAnsi="Times New Roman"/>
          <w:spacing w:val="-1"/>
          <w:lang w:val="ru-RU"/>
        </w:rPr>
        <w:t>видеть</w:t>
      </w:r>
      <w:r w:rsidRPr="00372175">
        <w:rPr>
          <w:rFonts w:ascii="Times New Roman" w:hAnsi="Times New Roman"/>
          <w:spacing w:val="-2"/>
          <w:lang w:val="ru-RU"/>
        </w:rPr>
        <w:t xml:space="preserve"> </w:t>
      </w:r>
      <w:r w:rsidRPr="00372175">
        <w:rPr>
          <w:rFonts w:ascii="Times New Roman" w:hAnsi="Times New Roman"/>
          <w:lang w:val="ru-RU"/>
        </w:rPr>
        <w:t>их</w:t>
      </w:r>
      <w:r w:rsidRPr="00372175">
        <w:rPr>
          <w:rFonts w:ascii="Times New Roman" w:hAnsi="Times New Roman"/>
          <w:spacing w:val="-3"/>
          <w:lang w:val="ru-RU"/>
        </w:rPr>
        <w:t xml:space="preserve"> </w:t>
      </w:r>
      <w:r w:rsidRPr="00372175">
        <w:rPr>
          <w:rFonts w:ascii="Times New Roman" w:hAnsi="Times New Roman"/>
          <w:spacing w:val="-1"/>
          <w:lang w:val="ru-RU"/>
        </w:rPr>
        <w:t>художественную</w:t>
      </w:r>
      <w:r w:rsidRPr="00372175">
        <w:rPr>
          <w:rFonts w:ascii="Times New Roman" w:hAnsi="Times New Roman"/>
          <w:lang w:val="ru-RU"/>
        </w:rPr>
        <w:t xml:space="preserve"> и</w:t>
      </w:r>
      <w:r w:rsidRPr="00372175">
        <w:rPr>
          <w:rFonts w:ascii="Times New Roman" w:hAnsi="Times New Roman"/>
          <w:spacing w:val="3"/>
          <w:lang w:val="ru-RU"/>
        </w:rPr>
        <w:t xml:space="preserve"> </w:t>
      </w:r>
      <w:r w:rsidRPr="00372175">
        <w:rPr>
          <w:rFonts w:ascii="Times New Roman" w:hAnsi="Times New Roman"/>
          <w:lang w:val="ru-RU"/>
        </w:rPr>
        <w:t xml:space="preserve">смысловую </w:t>
      </w:r>
      <w:r w:rsidRPr="00372175">
        <w:rPr>
          <w:rFonts w:ascii="Times New Roman" w:hAnsi="Times New Roman"/>
          <w:spacing w:val="-1"/>
          <w:lang w:val="ru-RU"/>
        </w:rPr>
        <w:t>функцию;</w:t>
      </w:r>
    </w:p>
    <w:p w:rsidR="001B4889" w:rsidRPr="00372175" w:rsidRDefault="001B4889" w:rsidP="00C1692A">
      <w:pPr>
        <w:pStyle w:val="3f2"/>
        <w:numPr>
          <w:ilvl w:val="0"/>
          <w:numId w:val="143"/>
        </w:numPr>
        <w:tabs>
          <w:tab w:val="left" w:pos="700"/>
        </w:tabs>
        <w:spacing w:before="4" w:line="274" w:lineRule="exact"/>
        <w:ind w:right="853" w:firstLine="456"/>
        <w:rPr>
          <w:rFonts w:ascii="Times New Roman" w:hAnsi="Times New Roman"/>
          <w:lang w:val="ru-RU"/>
        </w:rPr>
      </w:pPr>
      <w:r w:rsidRPr="00372175">
        <w:rPr>
          <w:rFonts w:ascii="Times New Roman" w:hAnsi="Times New Roman"/>
          <w:spacing w:val="-1"/>
          <w:lang w:val="ru-RU"/>
        </w:rPr>
        <w:t>сопоставлять</w:t>
      </w:r>
      <w:r w:rsidRPr="00372175">
        <w:rPr>
          <w:rFonts w:ascii="Times New Roman" w:hAnsi="Times New Roman"/>
          <w:spacing w:val="2"/>
          <w:lang w:val="ru-RU"/>
        </w:rPr>
        <w:t xml:space="preserve"> </w:t>
      </w:r>
      <w:r w:rsidRPr="00372175">
        <w:rPr>
          <w:rFonts w:ascii="Times New Roman" w:hAnsi="Times New Roman"/>
          <w:spacing w:val="-2"/>
          <w:lang w:val="ru-RU"/>
        </w:rPr>
        <w:t>«чужие»</w:t>
      </w:r>
      <w:r w:rsidRPr="00372175">
        <w:rPr>
          <w:rFonts w:ascii="Times New Roman" w:hAnsi="Times New Roman"/>
          <w:spacing w:val="-3"/>
          <w:lang w:val="ru-RU"/>
        </w:rPr>
        <w:t xml:space="preserve"> </w:t>
      </w:r>
      <w:r w:rsidRPr="00372175">
        <w:rPr>
          <w:rFonts w:ascii="Times New Roman" w:hAnsi="Times New Roman"/>
          <w:spacing w:val="-1"/>
          <w:lang w:val="ru-RU"/>
        </w:rPr>
        <w:t>тексты</w:t>
      </w:r>
      <w:r w:rsidRPr="00372175">
        <w:rPr>
          <w:rFonts w:ascii="Times New Roman" w:hAnsi="Times New Roman"/>
          <w:spacing w:val="3"/>
          <w:lang w:val="ru-RU"/>
        </w:rPr>
        <w:t xml:space="preserve"> </w:t>
      </w:r>
      <w:r w:rsidRPr="00372175">
        <w:rPr>
          <w:rFonts w:ascii="Times New Roman" w:hAnsi="Times New Roman"/>
          <w:spacing w:val="-1"/>
          <w:lang w:val="ru-RU"/>
        </w:rPr>
        <w:t>интерпретирующего</w:t>
      </w:r>
      <w:r w:rsidRPr="00372175">
        <w:rPr>
          <w:rFonts w:ascii="Times New Roman" w:hAnsi="Times New Roman"/>
          <w:spacing w:val="46"/>
          <w:lang w:val="ru-RU"/>
        </w:rPr>
        <w:t xml:space="preserve"> </w:t>
      </w:r>
      <w:r w:rsidRPr="00372175">
        <w:rPr>
          <w:rFonts w:ascii="Times New Roman" w:hAnsi="Times New Roman"/>
          <w:spacing w:val="-1"/>
          <w:lang w:val="ru-RU"/>
        </w:rPr>
        <w:t>характера,</w:t>
      </w:r>
      <w:r w:rsidRPr="00372175">
        <w:rPr>
          <w:rFonts w:ascii="Times New Roman" w:hAnsi="Times New Roman"/>
          <w:spacing w:val="4"/>
          <w:lang w:val="ru-RU"/>
        </w:rPr>
        <w:t xml:space="preserve"> </w:t>
      </w:r>
      <w:r w:rsidRPr="00372175">
        <w:rPr>
          <w:rFonts w:ascii="Times New Roman" w:hAnsi="Times New Roman"/>
          <w:spacing w:val="-1"/>
          <w:lang w:val="ru-RU"/>
        </w:rPr>
        <w:t>аргументированно</w:t>
      </w:r>
      <w:r w:rsidRPr="00372175">
        <w:rPr>
          <w:rFonts w:ascii="Times New Roman" w:hAnsi="Times New Roman"/>
          <w:spacing w:val="2"/>
          <w:lang w:val="ru-RU"/>
        </w:rPr>
        <w:t xml:space="preserve"> </w:t>
      </w:r>
      <w:r w:rsidRPr="00372175">
        <w:rPr>
          <w:rFonts w:ascii="Times New Roman" w:hAnsi="Times New Roman"/>
          <w:spacing w:val="-1"/>
          <w:lang w:val="ru-RU"/>
        </w:rPr>
        <w:t>оценивать</w:t>
      </w:r>
      <w:r w:rsidRPr="00372175">
        <w:rPr>
          <w:rFonts w:ascii="Times New Roman" w:hAnsi="Times New Roman"/>
          <w:spacing w:val="2"/>
          <w:lang w:val="ru-RU"/>
        </w:rPr>
        <w:t xml:space="preserve"> </w:t>
      </w:r>
      <w:r w:rsidRPr="00372175">
        <w:rPr>
          <w:rFonts w:ascii="Times New Roman" w:hAnsi="Times New Roman"/>
          <w:spacing w:val="-2"/>
          <w:lang w:val="ru-RU"/>
        </w:rPr>
        <w:t>их;</w:t>
      </w:r>
    </w:p>
    <w:p w:rsidR="00F31D35" w:rsidRPr="00372175" w:rsidRDefault="001B4889" w:rsidP="001B4889">
      <w:pPr>
        <w:widowControl w:val="0"/>
        <w:tabs>
          <w:tab w:val="left" w:pos="993"/>
        </w:tabs>
        <w:autoSpaceDE w:val="0"/>
        <w:autoSpaceDN w:val="0"/>
        <w:adjustRightInd w:val="0"/>
        <w:spacing w:after="0"/>
        <w:jc w:val="both"/>
        <w:rPr>
          <w:rFonts w:ascii="Times New Roman" w:hAnsi="Times New Roman"/>
        </w:rPr>
      </w:pPr>
      <w:r w:rsidRPr="00372175">
        <w:rPr>
          <w:rFonts w:ascii="Times New Roman" w:hAnsi="Times New Roman"/>
          <w:spacing w:val="-1"/>
        </w:rPr>
        <w:t>оценивать</w:t>
      </w:r>
      <w:r w:rsidRPr="00372175">
        <w:rPr>
          <w:rFonts w:ascii="Times New Roman" w:hAnsi="Times New Roman"/>
          <w:spacing w:val="-2"/>
        </w:rPr>
        <w:t xml:space="preserve"> </w:t>
      </w:r>
      <w:r w:rsidRPr="00372175">
        <w:rPr>
          <w:rFonts w:ascii="Times New Roman" w:hAnsi="Times New Roman"/>
          <w:spacing w:val="-1"/>
        </w:rPr>
        <w:t>интерпретацию</w:t>
      </w:r>
      <w:r w:rsidRPr="00372175">
        <w:rPr>
          <w:rFonts w:ascii="Times New Roman" w:hAnsi="Times New Roman"/>
        </w:rPr>
        <w:t xml:space="preserve"> </w:t>
      </w:r>
      <w:r w:rsidRPr="00372175">
        <w:rPr>
          <w:rFonts w:ascii="Times New Roman" w:hAnsi="Times New Roman"/>
          <w:spacing w:val="-1"/>
        </w:rPr>
        <w:t>художественного</w:t>
      </w:r>
      <w:r w:rsidRPr="00372175">
        <w:rPr>
          <w:rFonts w:ascii="Times New Roman" w:hAnsi="Times New Roman"/>
          <w:spacing w:val="6"/>
        </w:rPr>
        <w:t xml:space="preserve"> </w:t>
      </w:r>
      <w:r w:rsidRPr="00372175">
        <w:rPr>
          <w:rFonts w:ascii="Times New Roman" w:hAnsi="Times New Roman"/>
          <w:spacing w:val="-2"/>
        </w:rPr>
        <w:t>текста,</w:t>
      </w:r>
      <w:r w:rsidRPr="00372175">
        <w:rPr>
          <w:rFonts w:ascii="Times New Roman" w:hAnsi="Times New Roman"/>
          <w:spacing w:val="43"/>
        </w:rPr>
        <w:t xml:space="preserve"> </w:t>
      </w:r>
      <w:r w:rsidRPr="00372175">
        <w:rPr>
          <w:rFonts w:ascii="Times New Roman" w:hAnsi="Times New Roman"/>
          <w:spacing w:val="-2"/>
        </w:rPr>
        <w:t>созданную</w:t>
      </w:r>
      <w:r w:rsidRPr="00372175">
        <w:rPr>
          <w:rFonts w:ascii="Times New Roman" w:hAnsi="Times New Roman"/>
        </w:rPr>
        <w:t xml:space="preserve"> </w:t>
      </w:r>
      <w:r w:rsidRPr="00372175">
        <w:rPr>
          <w:rFonts w:ascii="Times New Roman" w:hAnsi="Times New Roman"/>
          <w:spacing w:val="-1"/>
        </w:rPr>
        <w:t>средствами</w:t>
      </w:r>
      <w:r w:rsidRPr="00372175">
        <w:rPr>
          <w:rFonts w:ascii="Times New Roman" w:hAnsi="Times New Roman"/>
          <w:spacing w:val="3"/>
        </w:rPr>
        <w:t xml:space="preserve"> </w:t>
      </w:r>
      <w:r w:rsidRPr="00372175">
        <w:rPr>
          <w:rFonts w:ascii="Times New Roman" w:hAnsi="Times New Roman"/>
          <w:spacing w:val="-2"/>
        </w:rPr>
        <w:t>других</w:t>
      </w:r>
      <w:r w:rsidRPr="00372175">
        <w:rPr>
          <w:rFonts w:ascii="Times New Roman" w:hAnsi="Times New Roman"/>
          <w:spacing w:val="-3"/>
        </w:rPr>
        <w:t xml:space="preserve"> </w:t>
      </w:r>
      <w:r w:rsidRPr="00372175">
        <w:rPr>
          <w:rFonts w:ascii="Times New Roman" w:hAnsi="Times New Roman"/>
        </w:rPr>
        <w:t>искусств</w:t>
      </w:r>
    </w:p>
    <w:p w:rsidR="001B4889" w:rsidRPr="00372175" w:rsidRDefault="001B4889" w:rsidP="00C1692A">
      <w:pPr>
        <w:pStyle w:val="3f2"/>
        <w:numPr>
          <w:ilvl w:val="0"/>
          <w:numId w:val="141"/>
        </w:numPr>
        <w:tabs>
          <w:tab w:val="left" w:pos="700"/>
        </w:tabs>
        <w:spacing w:line="237" w:lineRule="auto"/>
        <w:ind w:right="109" w:firstLine="456"/>
        <w:rPr>
          <w:rFonts w:ascii="Times New Roman" w:hAnsi="Times New Roman"/>
          <w:lang w:val="ru-RU"/>
        </w:rPr>
      </w:pPr>
      <w:r w:rsidRPr="00372175">
        <w:rPr>
          <w:rFonts w:ascii="Times New Roman" w:hAnsi="Times New Roman"/>
          <w:spacing w:val="-1"/>
          <w:lang w:val="ru-RU"/>
        </w:rPr>
        <w:t>создавать</w:t>
      </w:r>
      <w:r w:rsidRPr="00372175">
        <w:rPr>
          <w:rFonts w:ascii="Times New Roman" w:hAnsi="Times New Roman"/>
          <w:spacing w:val="-2"/>
          <w:lang w:val="ru-RU"/>
        </w:rPr>
        <w:t xml:space="preserve"> </w:t>
      </w:r>
      <w:r w:rsidRPr="00372175">
        <w:rPr>
          <w:rFonts w:ascii="Times New Roman" w:hAnsi="Times New Roman"/>
          <w:spacing w:val="-1"/>
          <w:lang w:val="ru-RU"/>
        </w:rPr>
        <w:t>собственную</w:t>
      </w:r>
      <w:r w:rsidRPr="00372175">
        <w:rPr>
          <w:rFonts w:ascii="Times New Roman" w:hAnsi="Times New Roman"/>
          <w:lang w:val="ru-RU"/>
        </w:rPr>
        <w:t xml:space="preserve"> </w:t>
      </w:r>
      <w:r w:rsidRPr="00372175">
        <w:rPr>
          <w:rFonts w:ascii="Times New Roman" w:hAnsi="Times New Roman"/>
          <w:spacing w:val="-1"/>
          <w:lang w:val="ru-RU"/>
        </w:rPr>
        <w:t>интерпретацию</w:t>
      </w:r>
      <w:r w:rsidRPr="00372175">
        <w:rPr>
          <w:rFonts w:ascii="Times New Roman" w:hAnsi="Times New Roman"/>
          <w:lang w:val="ru-RU"/>
        </w:rPr>
        <w:t xml:space="preserve"> </w:t>
      </w:r>
      <w:r w:rsidRPr="00372175">
        <w:rPr>
          <w:rFonts w:ascii="Times New Roman" w:hAnsi="Times New Roman"/>
          <w:spacing w:val="-2"/>
          <w:lang w:val="ru-RU"/>
        </w:rPr>
        <w:t>изученного</w:t>
      </w:r>
      <w:r w:rsidRPr="00372175">
        <w:rPr>
          <w:rFonts w:ascii="Times New Roman" w:hAnsi="Times New Roman"/>
          <w:spacing w:val="2"/>
          <w:lang w:val="ru-RU"/>
        </w:rPr>
        <w:t xml:space="preserve"> </w:t>
      </w:r>
      <w:r w:rsidRPr="00372175">
        <w:rPr>
          <w:rFonts w:ascii="Times New Roman" w:hAnsi="Times New Roman"/>
          <w:spacing w:val="-1"/>
          <w:lang w:val="ru-RU"/>
        </w:rPr>
        <w:t>текста</w:t>
      </w:r>
      <w:r w:rsidRPr="00372175">
        <w:rPr>
          <w:rFonts w:ascii="Times New Roman" w:hAnsi="Times New Roman"/>
          <w:spacing w:val="61"/>
          <w:lang w:val="ru-RU"/>
        </w:rPr>
        <w:t xml:space="preserve"> </w:t>
      </w:r>
      <w:r w:rsidRPr="00372175">
        <w:rPr>
          <w:rFonts w:ascii="Times New Roman" w:hAnsi="Times New Roman"/>
          <w:spacing w:val="-1"/>
          <w:lang w:val="ru-RU"/>
        </w:rPr>
        <w:t>средствами</w:t>
      </w:r>
      <w:r w:rsidRPr="00372175">
        <w:rPr>
          <w:rFonts w:ascii="Times New Roman" w:hAnsi="Times New Roman"/>
          <w:spacing w:val="3"/>
          <w:lang w:val="ru-RU"/>
        </w:rPr>
        <w:t xml:space="preserve"> </w:t>
      </w:r>
      <w:r w:rsidRPr="00372175">
        <w:rPr>
          <w:rFonts w:ascii="Times New Roman" w:hAnsi="Times New Roman"/>
          <w:spacing w:val="-2"/>
          <w:lang w:val="ru-RU"/>
        </w:rPr>
        <w:t>других</w:t>
      </w:r>
      <w:r w:rsidRPr="00372175">
        <w:rPr>
          <w:rFonts w:ascii="Times New Roman" w:hAnsi="Times New Roman"/>
          <w:spacing w:val="-3"/>
          <w:lang w:val="ru-RU"/>
        </w:rPr>
        <w:t xml:space="preserve"> </w:t>
      </w:r>
      <w:r w:rsidRPr="00372175">
        <w:rPr>
          <w:rFonts w:ascii="Times New Roman" w:hAnsi="Times New Roman"/>
          <w:lang w:val="ru-RU"/>
        </w:rPr>
        <w:t>искусств;</w:t>
      </w:r>
    </w:p>
    <w:p w:rsidR="001B4889" w:rsidRPr="00372175" w:rsidRDefault="001B4889" w:rsidP="00C1692A">
      <w:pPr>
        <w:pStyle w:val="3f2"/>
        <w:numPr>
          <w:ilvl w:val="0"/>
          <w:numId w:val="141"/>
        </w:numPr>
        <w:tabs>
          <w:tab w:val="left" w:pos="700"/>
        </w:tabs>
        <w:spacing w:before="3" w:line="239" w:lineRule="auto"/>
        <w:ind w:right="358" w:firstLine="456"/>
        <w:rPr>
          <w:rFonts w:ascii="Times New Roman" w:hAnsi="Times New Roman"/>
          <w:lang w:val="ru-RU"/>
        </w:rPr>
      </w:pPr>
      <w:r w:rsidRPr="00372175">
        <w:rPr>
          <w:rFonts w:ascii="Times New Roman" w:hAnsi="Times New Roman"/>
          <w:spacing w:val="-1"/>
          <w:lang w:val="ru-RU"/>
        </w:rPr>
        <w:t>сопоставлять</w:t>
      </w:r>
      <w:r w:rsidRPr="00372175">
        <w:rPr>
          <w:rFonts w:ascii="Times New Roman" w:hAnsi="Times New Roman"/>
          <w:spacing w:val="2"/>
          <w:lang w:val="ru-RU"/>
        </w:rPr>
        <w:t xml:space="preserve"> </w:t>
      </w:r>
      <w:r w:rsidRPr="00372175">
        <w:rPr>
          <w:rFonts w:ascii="Times New Roman" w:hAnsi="Times New Roman"/>
          <w:spacing w:val="-1"/>
          <w:lang w:val="ru-RU"/>
        </w:rPr>
        <w:t>произведения</w:t>
      </w:r>
      <w:r w:rsidRPr="00372175">
        <w:rPr>
          <w:rFonts w:ascii="Times New Roman" w:hAnsi="Times New Roman"/>
          <w:spacing w:val="2"/>
          <w:lang w:val="ru-RU"/>
        </w:rPr>
        <w:t xml:space="preserve"> </w:t>
      </w:r>
      <w:r w:rsidRPr="00372175">
        <w:rPr>
          <w:rFonts w:ascii="Times New Roman" w:hAnsi="Times New Roman"/>
          <w:spacing w:val="-2"/>
          <w:lang w:val="ru-RU"/>
        </w:rPr>
        <w:t>русской</w:t>
      </w:r>
      <w:r w:rsidRPr="00372175">
        <w:rPr>
          <w:rFonts w:ascii="Times New Roman" w:hAnsi="Times New Roman"/>
          <w:spacing w:val="3"/>
          <w:lang w:val="ru-RU"/>
        </w:rPr>
        <w:t xml:space="preserve"> </w:t>
      </w:r>
      <w:r w:rsidRPr="00372175">
        <w:rPr>
          <w:rFonts w:ascii="Times New Roman" w:hAnsi="Times New Roman"/>
          <w:lang w:val="ru-RU"/>
        </w:rPr>
        <w:t>и</w:t>
      </w:r>
      <w:r w:rsidRPr="00372175">
        <w:rPr>
          <w:rFonts w:ascii="Times New Roman" w:hAnsi="Times New Roman"/>
          <w:spacing w:val="-2"/>
          <w:lang w:val="ru-RU"/>
        </w:rPr>
        <w:t xml:space="preserve"> </w:t>
      </w:r>
      <w:r w:rsidRPr="00372175">
        <w:rPr>
          <w:rFonts w:ascii="Times New Roman" w:hAnsi="Times New Roman"/>
          <w:spacing w:val="-1"/>
          <w:lang w:val="ru-RU"/>
        </w:rPr>
        <w:t>мировой</w:t>
      </w:r>
      <w:r w:rsidRPr="00372175">
        <w:rPr>
          <w:rFonts w:ascii="Times New Roman" w:hAnsi="Times New Roman"/>
          <w:spacing w:val="40"/>
          <w:lang w:val="ru-RU"/>
        </w:rPr>
        <w:t xml:space="preserve"> </w:t>
      </w:r>
      <w:r w:rsidRPr="00372175">
        <w:rPr>
          <w:rFonts w:ascii="Times New Roman" w:hAnsi="Times New Roman"/>
          <w:spacing w:val="-1"/>
          <w:lang w:val="ru-RU"/>
        </w:rPr>
        <w:t>литературы</w:t>
      </w:r>
      <w:r w:rsidRPr="00372175">
        <w:rPr>
          <w:rFonts w:ascii="Times New Roman" w:hAnsi="Times New Roman"/>
          <w:spacing w:val="3"/>
          <w:lang w:val="ru-RU"/>
        </w:rPr>
        <w:t xml:space="preserve"> </w:t>
      </w:r>
      <w:r w:rsidRPr="00372175">
        <w:rPr>
          <w:rFonts w:ascii="Times New Roman" w:hAnsi="Times New Roman"/>
          <w:spacing w:val="-1"/>
          <w:lang w:val="ru-RU"/>
        </w:rPr>
        <w:t>самостоятельно</w:t>
      </w:r>
      <w:r w:rsidRPr="00372175">
        <w:rPr>
          <w:rFonts w:ascii="Times New Roman" w:hAnsi="Times New Roman"/>
          <w:spacing w:val="6"/>
          <w:lang w:val="ru-RU"/>
        </w:rPr>
        <w:t xml:space="preserve"> </w:t>
      </w:r>
      <w:r w:rsidRPr="00372175">
        <w:rPr>
          <w:rFonts w:ascii="Times New Roman" w:hAnsi="Times New Roman"/>
          <w:spacing w:val="-1"/>
          <w:lang w:val="ru-RU"/>
        </w:rPr>
        <w:t>(или</w:t>
      </w:r>
      <w:r w:rsidRPr="00372175">
        <w:rPr>
          <w:rFonts w:ascii="Times New Roman" w:hAnsi="Times New Roman"/>
          <w:spacing w:val="-2"/>
          <w:lang w:val="ru-RU"/>
        </w:rPr>
        <w:t xml:space="preserve"> </w:t>
      </w:r>
      <w:r w:rsidRPr="00372175">
        <w:rPr>
          <w:rFonts w:ascii="Times New Roman" w:hAnsi="Times New Roman"/>
          <w:lang w:val="ru-RU"/>
        </w:rPr>
        <w:t xml:space="preserve">под </w:t>
      </w:r>
      <w:r w:rsidRPr="00372175">
        <w:rPr>
          <w:rFonts w:ascii="Times New Roman" w:hAnsi="Times New Roman"/>
          <w:spacing w:val="-1"/>
          <w:lang w:val="ru-RU"/>
        </w:rPr>
        <w:t>руководством</w:t>
      </w:r>
      <w:r w:rsidRPr="00372175">
        <w:rPr>
          <w:rFonts w:ascii="Times New Roman" w:hAnsi="Times New Roman"/>
          <w:spacing w:val="3"/>
          <w:lang w:val="ru-RU"/>
        </w:rPr>
        <w:t xml:space="preserve"> </w:t>
      </w:r>
      <w:r w:rsidRPr="00372175">
        <w:rPr>
          <w:rFonts w:ascii="Times New Roman" w:hAnsi="Times New Roman"/>
          <w:spacing w:val="-2"/>
          <w:lang w:val="ru-RU"/>
        </w:rPr>
        <w:t>учителя),</w:t>
      </w:r>
      <w:r w:rsidRPr="00372175">
        <w:rPr>
          <w:rFonts w:ascii="Times New Roman" w:hAnsi="Times New Roman"/>
          <w:spacing w:val="45"/>
          <w:lang w:val="ru-RU"/>
        </w:rPr>
        <w:t xml:space="preserve"> </w:t>
      </w:r>
      <w:r w:rsidRPr="00372175">
        <w:rPr>
          <w:rFonts w:ascii="Times New Roman" w:hAnsi="Times New Roman"/>
          <w:spacing w:val="-1"/>
          <w:lang w:val="ru-RU"/>
        </w:rPr>
        <w:t>определяя</w:t>
      </w:r>
      <w:r w:rsidRPr="00372175">
        <w:rPr>
          <w:rFonts w:ascii="Times New Roman" w:hAnsi="Times New Roman"/>
          <w:spacing w:val="2"/>
          <w:lang w:val="ru-RU"/>
        </w:rPr>
        <w:t xml:space="preserve"> </w:t>
      </w:r>
      <w:r w:rsidRPr="00372175">
        <w:rPr>
          <w:rFonts w:ascii="Times New Roman" w:hAnsi="Times New Roman"/>
          <w:spacing w:val="-1"/>
          <w:lang w:val="ru-RU"/>
        </w:rPr>
        <w:t>линии</w:t>
      </w:r>
      <w:r w:rsidRPr="00372175">
        <w:rPr>
          <w:rFonts w:ascii="Times New Roman" w:hAnsi="Times New Roman"/>
          <w:spacing w:val="-2"/>
          <w:lang w:val="ru-RU"/>
        </w:rPr>
        <w:t xml:space="preserve"> </w:t>
      </w:r>
      <w:r w:rsidRPr="00372175">
        <w:rPr>
          <w:rFonts w:ascii="Times New Roman" w:hAnsi="Times New Roman"/>
          <w:spacing w:val="-1"/>
          <w:lang w:val="ru-RU"/>
        </w:rPr>
        <w:t>сопоставления, выбирая</w:t>
      </w:r>
      <w:r w:rsidRPr="00372175">
        <w:rPr>
          <w:rFonts w:ascii="Times New Roman" w:hAnsi="Times New Roman"/>
          <w:spacing w:val="2"/>
          <w:lang w:val="ru-RU"/>
        </w:rPr>
        <w:t xml:space="preserve"> </w:t>
      </w:r>
      <w:r w:rsidRPr="00372175">
        <w:rPr>
          <w:rFonts w:ascii="Times New Roman" w:hAnsi="Times New Roman"/>
          <w:spacing w:val="-1"/>
          <w:lang w:val="ru-RU"/>
        </w:rPr>
        <w:t>аспект</w:t>
      </w:r>
      <w:r w:rsidRPr="00372175">
        <w:rPr>
          <w:rFonts w:ascii="Times New Roman" w:hAnsi="Times New Roman"/>
          <w:spacing w:val="2"/>
          <w:lang w:val="ru-RU"/>
        </w:rPr>
        <w:t xml:space="preserve"> </w:t>
      </w:r>
      <w:r w:rsidRPr="00372175">
        <w:rPr>
          <w:rFonts w:ascii="Times New Roman" w:hAnsi="Times New Roman"/>
          <w:spacing w:val="-1"/>
          <w:lang w:val="ru-RU"/>
        </w:rPr>
        <w:t>для</w:t>
      </w:r>
      <w:r w:rsidRPr="00372175">
        <w:rPr>
          <w:rFonts w:ascii="Times New Roman" w:hAnsi="Times New Roman"/>
          <w:spacing w:val="43"/>
          <w:lang w:val="ru-RU"/>
        </w:rPr>
        <w:t xml:space="preserve"> </w:t>
      </w:r>
      <w:r w:rsidRPr="00372175">
        <w:rPr>
          <w:rFonts w:ascii="Times New Roman" w:hAnsi="Times New Roman"/>
          <w:spacing w:val="-1"/>
          <w:lang w:val="ru-RU"/>
        </w:rPr>
        <w:t>сопоставительного</w:t>
      </w:r>
      <w:r w:rsidRPr="00372175">
        <w:rPr>
          <w:rFonts w:ascii="Times New Roman" w:hAnsi="Times New Roman"/>
          <w:spacing w:val="2"/>
          <w:lang w:val="ru-RU"/>
        </w:rPr>
        <w:t xml:space="preserve"> </w:t>
      </w:r>
      <w:r w:rsidRPr="00372175">
        <w:rPr>
          <w:rFonts w:ascii="Times New Roman" w:hAnsi="Times New Roman"/>
          <w:spacing w:val="-1"/>
          <w:lang w:val="ru-RU"/>
        </w:rPr>
        <w:t>анализа;</w:t>
      </w:r>
    </w:p>
    <w:p w:rsidR="001B4889" w:rsidRPr="00372175" w:rsidRDefault="001B4889" w:rsidP="001B4889">
      <w:pPr>
        <w:widowControl w:val="0"/>
        <w:tabs>
          <w:tab w:val="left" w:pos="993"/>
        </w:tabs>
        <w:autoSpaceDE w:val="0"/>
        <w:autoSpaceDN w:val="0"/>
        <w:adjustRightInd w:val="0"/>
        <w:spacing w:after="0"/>
        <w:jc w:val="both"/>
        <w:rPr>
          <w:rFonts w:ascii="Times New Roman" w:eastAsia="MS Mincho" w:hAnsi="Times New Roman"/>
        </w:rPr>
      </w:pPr>
      <w:r w:rsidRPr="00372175">
        <w:rPr>
          <w:rFonts w:ascii="Times New Roman" w:hAnsi="Times New Roman"/>
          <w:spacing w:val="-1"/>
        </w:rPr>
        <w:t>вести</w:t>
      </w:r>
      <w:r w:rsidRPr="00372175">
        <w:rPr>
          <w:rFonts w:ascii="Times New Roman" w:hAnsi="Times New Roman"/>
          <w:spacing w:val="3"/>
        </w:rPr>
        <w:t xml:space="preserve"> </w:t>
      </w:r>
      <w:r w:rsidRPr="00372175">
        <w:rPr>
          <w:rFonts w:ascii="Times New Roman" w:hAnsi="Times New Roman"/>
          <w:spacing w:val="-1"/>
        </w:rPr>
        <w:t>самостоятельную</w:t>
      </w:r>
      <w:r w:rsidRPr="00372175">
        <w:rPr>
          <w:rFonts w:ascii="Times New Roman" w:hAnsi="Times New Roman"/>
        </w:rPr>
        <w:t xml:space="preserve"> </w:t>
      </w:r>
      <w:r w:rsidRPr="00372175">
        <w:rPr>
          <w:rFonts w:ascii="Times New Roman" w:hAnsi="Times New Roman"/>
          <w:spacing w:val="-1"/>
        </w:rPr>
        <w:t>проектно-исследовательскую</w:t>
      </w:r>
      <w:r w:rsidRPr="00372175">
        <w:rPr>
          <w:rFonts w:ascii="Times New Roman" w:hAnsi="Times New Roman"/>
          <w:spacing w:val="41"/>
        </w:rPr>
        <w:t xml:space="preserve"> </w:t>
      </w:r>
      <w:r w:rsidRPr="00372175">
        <w:rPr>
          <w:rFonts w:ascii="Times New Roman" w:hAnsi="Times New Roman"/>
          <w:spacing w:val="-1"/>
        </w:rPr>
        <w:t>деятельность</w:t>
      </w:r>
      <w:r w:rsidRPr="00372175">
        <w:rPr>
          <w:rFonts w:ascii="Times New Roman" w:hAnsi="Times New Roman"/>
          <w:spacing w:val="-2"/>
        </w:rPr>
        <w:t xml:space="preserve"> </w:t>
      </w:r>
      <w:r w:rsidRPr="00372175">
        <w:rPr>
          <w:rFonts w:ascii="Times New Roman" w:hAnsi="Times New Roman"/>
        </w:rPr>
        <w:t>и</w:t>
      </w:r>
      <w:r w:rsidRPr="00372175">
        <w:rPr>
          <w:rFonts w:ascii="Times New Roman" w:hAnsi="Times New Roman"/>
          <w:spacing w:val="-2"/>
        </w:rPr>
        <w:t xml:space="preserve"> </w:t>
      </w:r>
      <w:r w:rsidRPr="00372175">
        <w:rPr>
          <w:rFonts w:ascii="Times New Roman" w:hAnsi="Times New Roman"/>
          <w:spacing w:val="-1"/>
        </w:rPr>
        <w:t>оформлять</w:t>
      </w:r>
      <w:r w:rsidRPr="00372175">
        <w:rPr>
          <w:rFonts w:ascii="Times New Roman" w:hAnsi="Times New Roman"/>
          <w:spacing w:val="2"/>
        </w:rPr>
        <w:t xml:space="preserve"> </w:t>
      </w:r>
      <w:r w:rsidRPr="00372175">
        <w:rPr>
          <w:rFonts w:ascii="Times New Roman" w:hAnsi="Times New Roman"/>
          <w:spacing w:val="-1"/>
        </w:rPr>
        <w:t>её</w:t>
      </w:r>
      <w:r w:rsidRPr="00372175">
        <w:rPr>
          <w:rFonts w:ascii="Times New Roman" w:hAnsi="Times New Roman"/>
          <w:spacing w:val="1"/>
        </w:rPr>
        <w:t xml:space="preserve"> </w:t>
      </w:r>
      <w:r w:rsidRPr="00372175">
        <w:rPr>
          <w:rFonts w:ascii="Times New Roman" w:hAnsi="Times New Roman"/>
          <w:spacing w:val="-2"/>
        </w:rPr>
        <w:t>результаты</w:t>
      </w:r>
      <w:r w:rsidRPr="00372175">
        <w:rPr>
          <w:rFonts w:ascii="Times New Roman" w:hAnsi="Times New Roman"/>
          <w:spacing w:val="3"/>
        </w:rPr>
        <w:t xml:space="preserve"> </w:t>
      </w:r>
      <w:r w:rsidRPr="00372175">
        <w:rPr>
          <w:rFonts w:ascii="Times New Roman" w:hAnsi="Times New Roman"/>
        </w:rPr>
        <w:t>в</w:t>
      </w:r>
      <w:r w:rsidRPr="00372175">
        <w:rPr>
          <w:rFonts w:ascii="Times New Roman" w:hAnsi="Times New Roman"/>
          <w:spacing w:val="-1"/>
        </w:rPr>
        <w:t xml:space="preserve"> разных</w:t>
      </w:r>
      <w:r w:rsidRPr="00372175">
        <w:rPr>
          <w:rFonts w:ascii="Times New Roman" w:hAnsi="Times New Roman"/>
          <w:spacing w:val="-3"/>
        </w:rPr>
        <w:t xml:space="preserve"> </w:t>
      </w:r>
      <w:r w:rsidRPr="00372175">
        <w:rPr>
          <w:rFonts w:ascii="Times New Roman" w:hAnsi="Times New Roman"/>
        </w:rPr>
        <w:t>форматах</w:t>
      </w:r>
      <w:r w:rsidRPr="00372175">
        <w:rPr>
          <w:rFonts w:ascii="Times New Roman" w:hAnsi="Times New Roman"/>
          <w:spacing w:val="56"/>
        </w:rPr>
        <w:t xml:space="preserve"> </w:t>
      </w:r>
      <w:r w:rsidRPr="00372175">
        <w:rPr>
          <w:rFonts w:ascii="Times New Roman" w:hAnsi="Times New Roman"/>
        </w:rPr>
        <w:t>(работа</w:t>
      </w:r>
      <w:r w:rsidRPr="00372175">
        <w:rPr>
          <w:rFonts w:ascii="Times New Roman" w:hAnsi="Times New Roman"/>
          <w:spacing w:val="1"/>
        </w:rPr>
        <w:t xml:space="preserve"> </w:t>
      </w:r>
      <w:r w:rsidRPr="00372175">
        <w:rPr>
          <w:rFonts w:ascii="Times New Roman" w:hAnsi="Times New Roman"/>
          <w:spacing w:val="-1"/>
        </w:rPr>
        <w:t>исследовательского</w:t>
      </w:r>
      <w:r w:rsidRPr="00372175">
        <w:rPr>
          <w:rFonts w:ascii="Times New Roman" w:hAnsi="Times New Roman"/>
          <w:spacing w:val="6"/>
        </w:rPr>
        <w:t xml:space="preserve"> </w:t>
      </w:r>
      <w:r w:rsidRPr="00372175">
        <w:rPr>
          <w:rFonts w:ascii="Times New Roman" w:hAnsi="Times New Roman"/>
          <w:spacing w:val="-2"/>
        </w:rPr>
        <w:t>характера,</w:t>
      </w:r>
      <w:r w:rsidRPr="00372175">
        <w:rPr>
          <w:rFonts w:ascii="Times New Roman" w:hAnsi="Times New Roman"/>
          <w:spacing w:val="4"/>
        </w:rPr>
        <w:t xml:space="preserve"> </w:t>
      </w:r>
      <w:r w:rsidRPr="00372175">
        <w:rPr>
          <w:rFonts w:ascii="Times New Roman" w:hAnsi="Times New Roman"/>
          <w:spacing w:val="-1"/>
        </w:rPr>
        <w:t>реферат,</w:t>
      </w:r>
      <w:r w:rsidRPr="00372175">
        <w:rPr>
          <w:rFonts w:ascii="Times New Roman" w:hAnsi="Times New Roman"/>
          <w:spacing w:val="4"/>
        </w:rPr>
        <w:t xml:space="preserve"> </w:t>
      </w:r>
      <w:r w:rsidRPr="00372175">
        <w:rPr>
          <w:rFonts w:ascii="Times New Roman" w:hAnsi="Times New Roman"/>
          <w:spacing w:val="-1"/>
        </w:rPr>
        <w:t>проект).</w:t>
      </w:r>
    </w:p>
    <w:p w:rsidR="007174FF" w:rsidRPr="00372175" w:rsidRDefault="007174FF" w:rsidP="007174FF">
      <w:pPr>
        <w:rPr>
          <w:rFonts w:ascii="Times New Roman" w:hAnsi="Times New Roman"/>
          <w:b/>
        </w:rPr>
      </w:pPr>
      <w:r w:rsidRPr="00372175">
        <w:rPr>
          <w:rFonts w:ascii="Times New Roman" w:hAnsi="Times New Roman"/>
          <w:b/>
        </w:rPr>
        <w:t>1.2.5.2.Родной язык и родная литература.</w:t>
      </w:r>
    </w:p>
    <w:p w:rsidR="007174FF" w:rsidRPr="00372175" w:rsidRDefault="007174FF" w:rsidP="006D44EB">
      <w:pPr>
        <w:spacing w:after="0" w:line="240" w:lineRule="auto"/>
        <w:rPr>
          <w:rFonts w:ascii="Times New Roman" w:eastAsia="MS Mincho" w:hAnsi="Times New Roman"/>
          <w:lang w:eastAsia="ru-RU"/>
        </w:rPr>
      </w:pPr>
      <w:r w:rsidRPr="00372175">
        <w:rPr>
          <w:rFonts w:ascii="Times New Roman" w:eastAsia="MS Mincho" w:hAnsi="Times New Roman"/>
          <w:lang w:eastAsia="ru-RU"/>
        </w:rPr>
        <w:t>Родной (русский) язык и  литература на родном (русском) языке</w:t>
      </w:r>
    </w:p>
    <w:p w:rsidR="00902C9A" w:rsidRPr="00372175" w:rsidRDefault="00902C9A" w:rsidP="007174FF">
      <w:pPr>
        <w:widowControl w:val="0"/>
        <w:autoSpaceDE w:val="0"/>
        <w:autoSpaceDN w:val="0"/>
        <w:adjustRightInd w:val="0"/>
        <w:spacing w:after="0" w:line="240" w:lineRule="auto"/>
        <w:ind w:firstLine="540"/>
        <w:jc w:val="both"/>
        <w:rPr>
          <w:rFonts w:ascii="Times New Roman" w:eastAsia="Times New Roman" w:hAnsi="Times New Roman"/>
          <w:bCs/>
          <w:i/>
          <w:iCs/>
          <w:lang w:eastAsia="ru-RU"/>
        </w:rPr>
      </w:pPr>
    </w:p>
    <w:p w:rsidR="00902C9A" w:rsidRPr="00372175" w:rsidRDefault="00902C9A" w:rsidP="00902C9A">
      <w:pPr>
        <w:autoSpaceDE w:val="0"/>
        <w:autoSpaceDN w:val="0"/>
        <w:adjustRightInd w:val="0"/>
        <w:spacing w:after="30" w:line="240" w:lineRule="auto"/>
        <w:rPr>
          <w:rFonts w:ascii="Times New Roman" w:eastAsiaTheme="minorHAnsi" w:hAnsi="Times New Roman"/>
          <w:color w:val="000000"/>
        </w:rPr>
      </w:pPr>
      <w:r w:rsidRPr="00372175">
        <w:rPr>
          <w:rFonts w:ascii="Times New Roman" w:eastAsiaTheme="minorHAnsi" w:hAnsi="Times New Roman"/>
          <w:color w:val="000000"/>
        </w:rPr>
        <w:t xml:space="preserve">• владеть навыками работы с учебной книгой, словарями и другими информационными источниками, включая СМИ и ресурсы Интернета; </w:t>
      </w:r>
    </w:p>
    <w:p w:rsidR="00902C9A" w:rsidRPr="00372175" w:rsidRDefault="00902C9A" w:rsidP="00902C9A">
      <w:pPr>
        <w:autoSpaceDE w:val="0"/>
        <w:autoSpaceDN w:val="0"/>
        <w:adjustRightInd w:val="0"/>
        <w:spacing w:after="30" w:line="240" w:lineRule="auto"/>
        <w:rPr>
          <w:rFonts w:ascii="Times New Roman" w:eastAsiaTheme="minorHAnsi" w:hAnsi="Times New Roman"/>
          <w:color w:val="000000"/>
        </w:rPr>
      </w:pPr>
      <w:r w:rsidRPr="00372175">
        <w:rPr>
          <w:rFonts w:ascii="Times New Roman" w:eastAsiaTheme="minorHAnsi" w:hAnsi="Times New Roman"/>
          <w:color w:val="000000"/>
        </w:rPr>
        <w:t xml:space="preserve">• владеть навыками различных видов чтения (изучающим, ознакомительным, просмотровым) и информационной переработки прочитанного материала;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w:t>
      </w:r>
      <w:r w:rsidRPr="00372175">
        <w:rPr>
          <w:rFonts w:ascii="Times New Roman" w:eastAsiaTheme="minorHAnsi" w:hAnsi="Times New Roman"/>
          <w:color w:val="000000"/>
        </w:rPr>
        <w:lastRenderedPageBreak/>
        <w:t xml:space="preserve">ситуации общения с соблюдением норм современного русского литературного языка и речевого этикета;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использовать знание алфавита при поиске информации;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различать значимые и незначимые единицы языка;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проводить фонетический и орфоэпический анализ слова;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классифицировать и группировать звуки речи по заданным признакам, слова по заданным параметрам их звукового состава;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членить слова на слоги и правильно их переносить;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проводить морфемный и словообразовательный анализ слов; </w:t>
      </w:r>
    </w:p>
    <w:p w:rsidR="00902C9A" w:rsidRPr="00372175" w:rsidRDefault="00902C9A" w:rsidP="00902C9A">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проводить лексический анализ слова; </w:t>
      </w:r>
    </w:p>
    <w:p w:rsidR="00902C9A" w:rsidRPr="00372175" w:rsidRDefault="00902C9A" w:rsidP="00902C9A">
      <w:pPr>
        <w:autoSpaceDE w:val="0"/>
        <w:autoSpaceDN w:val="0"/>
        <w:adjustRightInd w:val="0"/>
        <w:spacing w:after="0" w:line="240" w:lineRule="auto"/>
        <w:jc w:val="both"/>
        <w:rPr>
          <w:rFonts w:ascii="Times New Roman" w:eastAsiaTheme="minorHAnsi" w:hAnsi="Times New Roman"/>
        </w:rPr>
      </w:pPr>
      <w:r w:rsidRPr="00372175">
        <w:rPr>
          <w:rFonts w:ascii="Times New Roman" w:eastAsiaTheme="minorHAnsi" w:hAnsi="Times New Roman"/>
          <w:color w:val="000000"/>
        </w:rPr>
        <w:t xml:space="preserve">• опознавать лексические средства выразительности и основные виды тропов (метафора, эпитет, сравнение, гипербола, олицетворение); </w:t>
      </w:r>
    </w:p>
    <w:p w:rsidR="00902C9A" w:rsidRPr="00372175" w:rsidRDefault="00902C9A" w:rsidP="00902C9A">
      <w:pPr>
        <w:pStyle w:val="Default"/>
        <w:jc w:val="both"/>
        <w:rPr>
          <w:rFonts w:ascii="Times New Roman" w:eastAsiaTheme="minorHAnsi" w:hAnsi="Times New Roman" w:cs="Times New Roman"/>
          <w:sz w:val="22"/>
          <w:szCs w:val="22"/>
        </w:rPr>
      </w:pPr>
      <w:r w:rsidRPr="00372175">
        <w:rPr>
          <w:rFonts w:ascii="Times New Roman" w:eastAsiaTheme="minorHAnsi" w:hAnsi="Times New Roman" w:cs="Times New Roman"/>
          <w:sz w:val="22"/>
          <w:szCs w:val="22"/>
        </w:rPr>
        <w:t xml:space="preserve">• опознавать самостоятельные части речи и их формы, а также служебные части речи и междометия; </w:t>
      </w:r>
    </w:p>
    <w:p w:rsidR="00902C9A" w:rsidRPr="00372175" w:rsidRDefault="00902C9A" w:rsidP="00902C9A">
      <w:pPr>
        <w:autoSpaceDE w:val="0"/>
        <w:autoSpaceDN w:val="0"/>
        <w:adjustRightInd w:val="0"/>
        <w:spacing w:after="25"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проводить морфологический анализ слова; </w:t>
      </w:r>
    </w:p>
    <w:p w:rsidR="00902C9A" w:rsidRPr="00372175" w:rsidRDefault="00902C9A" w:rsidP="00902C9A">
      <w:pPr>
        <w:autoSpaceDE w:val="0"/>
        <w:autoSpaceDN w:val="0"/>
        <w:adjustRightInd w:val="0"/>
        <w:spacing w:after="25"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применять знания и умения по морфемике и словообразованию при проведении морфологического анализа слов; </w:t>
      </w:r>
    </w:p>
    <w:p w:rsidR="00902C9A" w:rsidRPr="00372175" w:rsidRDefault="00902C9A" w:rsidP="00902C9A">
      <w:pPr>
        <w:autoSpaceDE w:val="0"/>
        <w:autoSpaceDN w:val="0"/>
        <w:adjustRightInd w:val="0"/>
        <w:spacing w:after="25"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опознавать основные единицы синтаксиса (словосочетание, предложение, текст); </w:t>
      </w:r>
    </w:p>
    <w:p w:rsidR="00902C9A" w:rsidRPr="00372175" w:rsidRDefault="00902C9A" w:rsidP="00902C9A">
      <w:pPr>
        <w:autoSpaceDE w:val="0"/>
        <w:autoSpaceDN w:val="0"/>
        <w:adjustRightInd w:val="0"/>
        <w:spacing w:after="25"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902C9A" w:rsidRPr="00372175" w:rsidRDefault="00902C9A" w:rsidP="00902C9A">
      <w:pPr>
        <w:autoSpaceDE w:val="0"/>
        <w:autoSpaceDN w:val="0"/>
        <w:adjustRightInd w:val="0"/>
        <w:spacing w:after="25"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находить грамматическую основу предложения; </w:t>
      </w:r>
    </w:p>
    <w:p w:rsidR="00902C9A" w:rsidRPr="00372175" w:rsidRDefault="00902C9A" w:rsidP="00902C9A">
      <w:pPr>
        <w:autoSpaceDE w:val="0"/>
        <w:autoSpaceDN w:val="0"/>
        <w:adjustRightInd w:val="0"/>
        <w:spacing w:after="25"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распознавать главные и второстепенные члены предложения; </w:t>
      </w:r>
    </w:p>
    <w:p w:rsidR="00902C9A" w:rsidRPr="00372175" w:rsidRDefault="00902C9A" w:rsidP="00902C9A">
      <w:pPr>
        <w:autoSpaceDE w:val="0"/>
        <w:autoSpaceDN w:val="0"/>
        <w:adjustRightInd w:val="0"/>
        <w:spacing w:after="25"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опознавать предложения простые и сложные, предложения осложненной структуры; </w:t>
      </w:r>
    </w:p>
    <w:p w:rsidR="00902C9A" w:rsidRPr="00372175" w:rsidRDefault="00902C9A" w:rsidP="00902C9A">
      <w:pPr>
        <w:autoSpaceDE w:val="0"/>
        <w:autoSpaceDN w:val="0"/>
        <w:adjustRightInd w:val="0"/>
        <w:spacing w:after="25"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проводить синтаксический анализ словосочетания и предложения; </w:t>
      </w:r>
    </w:p>
    <w:p w:rsidR="00902C9A" w:rsidRPr="00372175" w:rsidRDefault="00902C9A" w:rsidP="00902C9A">
      <w:pPr>
        <w:autoSpaceDE w:val="0"/>
        <w:autoSpaceDN w:val="0"/>
        <w:adjustRightInd w:val="0"/>
        <w:spacing w:after="25"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соблюдать основные языковые нормы в устной и письменной речи; </w:t>
      </w:r>
    </w:p>
    <w:p w:rsidR="00902C9A" w:rsidRPr="00372175" w:rsidRDefault="00902C9A" w:rsidP="00902C9A">
      <w:pPr>
        <w:autoSpaceDE w:val="0"/>
        <w:autoSpaceDN w:val="0"/>
        <w:adjustRightInd w:val="0"/>
        <w:spacing w:after="25"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опираться на фонетический, морфемный, словообразовательный и морфологический анализ в практике правописания; </w:t>
      </w:r>
    </w:p>
    <w:p w:rsidR="00902C9A" w:rsidRPr="00372175" w:rsidRDefault="00902C9A" w:rsidP="00902C9A">
      <w:pPr>
        <w:autoSpaceDE w:val="0"/>
        <w:autoSpaceDN w:val="0"/>
        <w:adjustRightInd w:val="0"/>
        <w:spacing w:after="25"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опираться на грамматико-интонационный анализ при объяснении расстановки знаков препинания в предложении; </w:t>
      </w:r>
    </w:p>
    <w:p w:rsidR="00902C9A" w:rsidRPr="00372175" w:rsidRDefault="00902C9A" w:rsidP="00902C9A">
      <w:pPr>
        <w:autoSpaceDE w:val="0"/>
        <w:autoSpaceDN w:val="0"/>
        <w:adjustRightInd w:val="0"/>
        <w:spacing w:after="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использовать орфографические словари. </w:t>
      </w:r>
    </w:p>
    <w:p w:rsidR="00902C9A" w:rsidRPr="00372175" w:rsidRDefault="00902C9A" w:rsidP="00902C9A">
      <w:pPr>
        <w:widowControl w:val="0"/>
        <w:autoSpaceDE w:val="0"/>
        <w:autoSpaceDN w:val="0"/>
        <w:adjustRightInd w:val="0"/>
        <w:spacing w:after="0" w:line="240" w:lineRule="auto"/>
        <w:ind w:firstLine="540"/>
        <w:jc w:val="both"/>
        <w:rPr>
          <w:rFonts w:ascii="Times New Roman" w:eastAsia="Times New Roman" w:hAnsi="Times New Roman"/>
          <w:b/>
          <w:bCs/>
          <w:i/>
          <w:iCs/>
          <w:lang w:eastAsia="ru-RU"/>
        </w:rPr>
      </w:pPr>
      <w:r w:rsidRPr="00372175">
        <w:rPr>
          <w:rFonts w:ascii="Times New Roman" w:eastAsia="Times New Roman" w:hAnsi="Times New Roman"/>
          <w:b/>
          <w:bCs/>
          <w:i/>
          <w:iCs/>
          <w:lang w:eastAsia="ru-RU"/>
        </w:rPr>
        <w:t>Выпускник научится:</w:t>
      </w:r>
    </w:p>
    <w:p w:rsidR="00902C9A" w:rsidRPr="00372175" w:rsidRDefault="00902C9A" w:rsidP="00902C9A">
      <w:pPr>
        <w:widowControl w:val="0"/>
        <w:autoSpaceDE w:val="0"/>
        <w:autoSpaceDN w:val="0"/>
        <w:adjustRightInd w:val="0"/>
        <w:spacing w:after="0" w:line="240" w:lineRule="auto"/>
        <w:ind w:firstLine="540"/>
        <w:jc w:val="both"/>
        <w:rPr>
          <w:rFonts w:ascii="Times New Roman" w:eastAsia="Times New Roman" w:hAnsi="Times New Roman"/>
          <w:b/>
          <w:bCs/>
          <w:i/>
          <w:iCs/>
          <w:lang w:eastAsia="ru-RU"/>
        </w:rPr>
      </w:pPr>
      <w:r w:rsidRPr="00372175">
        <w:rPr>
          <w:rFonts w:ascii="Times New Roman" w:eastAsia="Times New Roman" w:hAnsi="Times New Roman"/>
          <w:i/>
          <w:lang w:eastAsia="ru-RU"/>
        </w:rPr>
        <w:t>1) взаимодействовать с окружающими людьми в ситуациях формального и неформального межличностного и межкультурного общения;</w:t>
      </w:r>
    </w:p>
    <w:p w:rsidR="00902C9A" w:rsidRPr="00372175" w:rsidRDefault="00902C9A" w:rsidP="00902C9A">
      <w:pPr>
        <w:widowControl w:val="0"/>
        <w:autoSpaceDE w:val="0"/>
        <w:autoSpaceDN w:val="0"/>
        <w:adjustRightInd w:val="0"/>
        <w:spacing w:after="0" w:line="240" w:lineRule="auto"/>
        <w:ind w:firstLine="539"/>
        <w:jc w:val="both"/>
        <w:rPr>
          <w:rFonts w:ascii="Times New Roman" w:eastAsia="Times New Roman" w:hAnsi="Times New Roman"/>
          <w:i/>
          <w:lang w:eastAsia="ru-RU"/>
        </w:rPr>
      </w:pPr>
      <w:r w:rsidRPr="00372175">
        <w:rPr>
          <w:rFonts w:ascii="Times New Roman" w:eastAsia="Times New Roman" w:hAnsi="Times New Roman"/>
          <w:bCs/>
          <w:i/>
          <w:iCs/>
          <w:lang w:eastAsia="ru-RU"/>
        </w:rPr>
        <w:t>2</w:t>
      </w:r>
      <w:r w:rsidRPr="00372175">
        <w:rPr>
          <w:rFonts w:ascii="Times New Roman" w:eastAsia="Times New Roman" w:hAnsi="Times New Roman"/>
          <w:b/>
          <w:bCs/>
          <w:i/>
          <w:iCs/>
          <w:lang w:eastAsia="ru-RU"/>
        </w:rPr>
        <w:t>)</w:t>
      </w:r>
      <w:r w:rsidRPr="00372175">
        <w:rPr>
          <w:rFonts w:ascii="Times New Roman" w:eastAsia="Times New Roman" w:hAnsi="Times New Roman"/>
          <w:i/>
          <w:lang w:eastAsia="ru-RU"/>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02C9A" w:rsidRPr="00372175" w:rsidRDefault="00902C9A" w:rsidP="00902C9A">
      <w:pPr>
        <w:widowControl w:val="0"/>
        <w:autoSpaceDE w:val="0"/>
        <w:autoSpaceDN w:val="0"/>
        <w:adjustRightInd w:val="0"/>
        <w:spacing w:after="0" w:line="240" w:lineRule="auto"/>
        <w:ind w:firstLine="539"/>
        <w:jc w:val="both"/>
        <w:rPr>
          <w:rFonts w:ascii="Times New Roman" w:eastAsia="Times New Roman" w:hAnsi="Times New Roman"/>
          <w:i/>
          <w:lang w:eastAsia="ru-RU"/>
        </w:rPr>
      </w:pPr>
      <w:r w:rsidRPr="00372175">
        <w:rPr>
          <w:rFonts w:ascii="Times New Roman" w:eastAsia="Times New Roman" w:hAnsi="Times New Roman"/>
          <w:i/>
          <w:lang w:eastAsia="ru-RU"/>
        </w:rPr>
        <w:t>3) использовать коммуникативно-эстетические возможности родного языка;</w:t>
      </w:r>
    </w:p>
    <w:p w:rsidR="00902C9A" w:rsidRPr="00372175" w:rsidRDefault="00902C9A" w:rsidP="00902C9A">
      <w:pPr>
        <w:widowControl w:val="0"/>
        <w:autoSpaceDE w:val="0"/>
        <w:autoSpaceDN w:val="0"/>
        <w:adjustRightInd w:val="0"/>
        <w:spacing w:after="0" w:line="240" w:lineRule="auto"/>
        <w:ind w:firstLine="539"/>
        <w:jc w:val="both"/>
        <w:rPr>
          <w:rFonts w:ascii="Times New Roman" w:eastAsia="Times New Roman" w:hAnsi="Times New Roman"/>
          <w:i/>
          <w:lang w:eastAsia="ru-RU"/>
        </w:rPr>
      </w:pPr>
      <w:r w:rsidRPr="00372175">
        <w:rPr>
          <w:rFonts w:ascii="Times New Roman" w:eastAsia="Times New Roman" w:hAnsi="Times New Roman"/>
          <w:i/>
          <w:lang w:eastAsia="ru-RU"/>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02C9A" w:rsidRPr="00372175" w:rsidRDefault="00902C9A" w:rsidP="00902C9A">
      <w:pPr>
        <w:widowControl w:val="0"/>
        <w:autoSpaceDE w:val="0"/>
        <w:autoSpaceDN w:val="0"/>
        <w:adjustRightInd w:val="0"/>
        <w:spacing w:after="0" w:line="240" w:lineRule="auto"/>
        <w:ind w:firstLine="539"/>
        <w:jc w:val="both"/>
        <w:rPr>
          <w:rFonts w:ascii="Times New Roman" w:eastAsia="Times New Roman" w:hAnsi="Times New Roman"/>
          <w:i/>
          <w:lang w:eastAsia="ru-RU"/>
        </w:rPr>
      </w:pPr>
      <w:r w:rsidRPr="00372175">
        <w:rPr>
          <w:rFonts w:ascii="Times New Roman" w:eastAsia="Times New Roman" w:hAnsi="Times New Roman"/>
          <w:i/>
          <w:lang w:eastAsia="ru-RU"/>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902C9A" w:rsidRPr="00372175" w:rsidRDefault="00902C9A" w:rsidP="00902C9A">
      <w:pPr>
        <w:widowControl w:val="0"/>
        <w:autoSpaceDE w:val="0"/>
        <w:autoSpaceDN w:val="0"/>
        <w:adjustRightInd w:val="0"/>
        <w:spacing w:after="0" w:line="240" w:lineRule="auto"/>
        <w:ind w:firstLine="540"/>
        <w:jc w:val="both"/>
        <w:rPr>
          <w:rFonts w:ascii="Times New Roman" w:eastAsia="Times New Roman" w:hAnsi="Times New Roman"/>
          <w:i/>
          <w:lang w:eastAsia="ru-RU"/>
        </w:rPr>
      </w:pPr>
      <w:r w:rsidRPr="00372175">
        <w:rPr>
          <w:rFonts w:ascii="Times New Roman" w:eastAsia="Times New Roman" w:hAnsi="Times New Roman"/>
          <w:i/>
          <w:lang w:eastAsia="ru-RU"/>
        </w:rPr>
        <w:t xml:space="preserve">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w:t>
      </w:r>
      <w:r w:rsidRPr="00372175">
        <w:rPr>
          <w:rFonts w:ascii="Times New Roman" w:eastAsia="Times New Roman" w:hAnsi="Times New Roman"/>
          <w:i/>
          <w:lang w:eastAsia="ru-RU"/>
        </w:rPr>
        <w:lastRenderedPageBreak/>
        <w:t>себя в этом мире,</w:t>
      </w:r>
      <w:r w:rsidRPr="00372175">
        <w:rPr>
          <w:rFonts w:ascii="Times New Roman" w:eastAsia="Times New Roman" w:hAnsi="Times New Roman"/>
          <w:lang w:eastAsia="ru-RU"/>
        </w:rPr>
        <w:t xml:space="preserve"> </w:t>
      </w:r>
      <w:r w:rsidRPr="00372175">
        <w:rPr>
          <w:rFonts w:ascii="Times New Roman" w:eastAsia="Times New Roman" w:hAnsi="Times New Roman"/>
          <w:i/>
          <w:lang w:eastAsia="ru-RU"/>
        </w:rPr>
        <w:t>гармонизации отношений человека и общества, многоаспектного диалога;</w:t>
      </w:r>
    </w:p>
    <w:p w:rsidR="00902C9A" w:rsidRPr="00372175" w:rsidRDefault="00902C9A" w:rsidP="00902C9A">
      <w:pPr>
        <w:widowControl w:val="0"/>
        <w:autoSpaceDE w:val="0"/>
        <w:autoSpaceDN w:val="0"/>
        <w:adjustRightInd w:val="0"/>
        <w:spacing w:after="0" w:line="240" w:lineRule="auto"/>
        <w:ind w:firstLine="540"/>
        <w:jc w:val="both"/>
        <w:rPr>
          <w:rFonts w:ascii="Times New Roman" w:eastAsia="Times New Roman" w:hAnsi="Times New Roman"/>
          <w:i/>
          <w:lang w:eastAsia="ru-RU"/>
        </w:rPr>
      </w:pPr>
      <w:r w:rsidRPr="00372175">
        <w:rPr>
          <w:rFonts w:ascii="Times New Roman" w:eastAsia="Times New Roman" w:hAnsi="Times New Roman"/>
          <w:i/>
          <w:lang w:eastAsia="ru-RU"/>
        </w:rPr>
        <w:t>7) воспринимать родную литературу как одну из основных национально-культурных ценностей народа, как особого способа познания жизни;</w:t>
      </w:r>
    </w:p>
    <w:p w:rsidR="00902C9A" w:rsidRPr="00372175" w:rsidRDefault="00902C9A" w:rsidP="00902C9A">
      <w:pPr>
        <w:widowControl w:val="0"/>
        <w:autoSpaceDE w:val="0"/>
        <w:autoSpaceDN w:val="0"/>
        <w:adjustRightInd w:val="0"/>
        <w:spacing w:after="0" w:line="240" w:lineRule="auto"/>
        <w:ind w:firstLine="540"/>
        <w:jc w:val="both"/>
        <w:rPr>
          <w:rFonts w:ascii="Times New Roman" w:eastAsia="Times New Roman" w:hAnsi="Times New Roman"/>
          <w:i/>
          <w:lang w:eastAsia="ru-RU"/>
        </w:rPr>
      </w:pPr>
      <w:r w:rsidRPr="00372175">
        <w:rPr>
          <w:rFonts w:ascii="Times New Roman" w:eastAsia="Times New Roman" w:hAnsi="Times New Roman"/>
          <w:i/>
          <w:lang w:eastAsia="ru-RU"/>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902C9A" w:rsidRPr="00372175" w:rsidRDefault="00902C9A" w:rsidP="00902C9A">
      <w:pPr>
        <w:autoSpaceDE w:val="0"/>
        <w:autoSpaceDN w:val="0"/>
        <w:adjustRightInd w:val="0"/>
        <w:spacing w:after="0" w:line="240" w:lineRule="auto"/>
        <w:jc w:val="both"/>
        <w:rPr>
          <w:rFonts w:ascii="Times New Roman" w:eastAsiaTheme="minorHAnsi" w:hAnsi="Times New Roman"/>
          <w:i/>
          <w:color w:val="000000"/>
        </w:rPr>
      </w:pPr>
    </w:p>
    <w:p w:rsidR="00902C9A" w:rsidRPr="00372175" w:rsidRDefault="00902C9A" w:rsidP="00902C9A">
      <w:pPr>
        <w:autoSpaceDE w:val="0"/>
        <w:autoSpaceDN w:val="0"/>
        <w:adjustRightInd w:val="0"/>
        <w:spacing w:after="0" w:line="240" w:lineRule="auto"/>
        <w:rPr>
          <w:rFonts w:ascii="Times New Roman" w:eastAsiaTheme="minorHAnsi" w:hAnsi="Times New Roman"/>
          <w:color w:val="000000"/>
        </w:rPr>
      </w:pPr>
      <w:r w:rsidRPr="00372175">
        <w:rPr>
          <w:rFonts w:ascii="Times New Roman" w:eastAsiaTheme="minorHAnsi" w:hAnsi="Times New Roman"/>
          <w:b/>
          <w:bCs/>
          <w:color w:val="000000"/>
        </w:rPr>
        <w:t xml:space="preserve">Выпускник получит возможность научиться: </w:t>
      </w:r>
    </w:p>
    <w:p w:rsidR="00902C9A" w:rsidRPr="00372175" w:rsidRDefault="00902C9A" w:rsidP="00CD5EE0">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w:t>
      </w:r>
      <w:r w:rsidRPr="00372175">
        <w:rPr>
          <w:rFonts w:ascii="Times New Roman" w:eastAsiaTheme="minorHAnsi" w:hAnsi="Times New Roman"/>
          <w:i/>
          <w:iCs/>
          <w:color w:val="000000"/>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902C9A" w:rsidRPr="00372175" w:rsidRDefault="00902C9A" w:rsidP="00CD5EE0">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w:t>
      </w:r>
      <w:r w:rsidRPr="00372175">
        <w:rPr>
          <w:rFonts w:ascii="Times New Roman" w:eastAsiaTheme="minorHAnsi" w:hAnsi="Times New Roman"/>
          <w:i/>
          <w:iCs/>
          <w:color w:val="000000"/>
        </w:rPr>
        <w:t xml:space="preserve">оценивать собственную и чужую речь с точки зрения точного, уместного и выразительного словоупотребления; </w:t>
      </w:r>
    </w:p>
    <w:p w:rsidR="00902C9A" w:rsidRPr="00372175" w:rsidRDefault="00902C9A" w:rsidP="00CD5EE0">
      <w:pPr>
        <w:autoSpaceDE w:val="0"/>
        <w:autoSpaceDN w:val="0"/>
        <w:adjustRightInd w:val="0"/>
        <w:spacing w:after="30" w:line="240" w:lineRule="auto"/>
        <w:jc w:val="both"/>
        <w:rPr>
          <w:rFonts w:ascii="Times New Roman" w:eastAsiaTheme="minorHAnsi" w:hAnsi="Times New Roman"/>
          <w:i/>
          <w:color w:val="000000"/>
        </w:rPr>
      </w:pPr>
      <w:r w:rsidRPr="00372175">
        <w:rPr>
          <w:rFonts w:ascii="Times New Roman" w:eastAsiaTheme="minorHAnsi" w:hAnsi="Times New Roman"/>
          <w:i/>
          <w:color w:val="000000"/>
        </w:rPr>
        <w:t xml:space="preserve">• опознавать различные выразительные средства языка; </w:t>
      </w:r>
    </w:p>
    <w:p w:rsidR="00902C9A" w:rsidRPr="00372175" w:rsidRDefault="00902C9A" w:rsidP="00CD5EE0">
      <w:pPr>
        <w:autoSpaceDE w:val="0"/>
        <w:autoSpaceDN w:val="0"/>
        <w:adjustRightInd w:val="0"/>
        <w:spacing w:after="30" w:line="240" w:lineRule="auto"/>
        <w:jc w:val="both"/>
        <w:rPr>
          <w:rFonts w:ascii="Times New Roman" w:eastAsiaTheme="minorHAnsi" w:hAnsi="Times New Roman"/>
          <w:i/>
          <w:color w:val="000000"/>
        </w:rPr>
      </w:pPr>
      <w:r w:rsidRPr="00372175">
        <w:rPr>
          <w:rFonts w:ascii="Times New Roman" w:eastAsiaTheme="minorHAnsi" w:hAnsi="Times New Roman"/>
          <w:i/>
          <w:color w:val="000000"/>
        </w:rPr>
        <w:t xml:space="preserve">• </w:t>
      </w:r>
      <w:r w:rsidRPr="00372175">
        <w:rPr>
          <w:rFonts w:ascii="Times New Roman" w:eastAsiaTheme="minorHAnsi" w:hAnsi="Times New Roman"/>
          <w:i/>
          <w:iCs/>
          <w:color w:val="000000"/>
        </w:rPr>
        <w:t xml:space="preserve">писать конспект, отзыв, тезисы, рефераты, статьи, рецензии, доклады, интервью, очерки, доверенности, резюме и другие жанры; </w:t>
      </w:r>
    </w:p>
    <w:p w:rsidR="00902C9A" w:rsidRPr="00372175" w:rsidRDefault="00902C9A" w:rsidP="00CD5EE0">
      <w:pPr>
        <w:autoSpaceDE w:val="0"/>
        <w:autoSpaceDN w:val="0"/>
        <w:adjustRightInd w:val="0"/>
        <w:spacing w:after="30" w:line="240" w:lineRule="auto"/>
        <w:jc w:val="both"/>
        <w:rPr>
          <w:rFonts w:ascii="Times New Roman" w:eastAsiaTheme="minorHAnsi" w:hAnsi="Times New Roman"/>
          <w:i/>
          <w:color w:val="000000"/>
        </w:rPr>
      </w:pPr>
      <w:r w:rsidRPr="00372175">
        <w:rPr>
          <w:rFonts w:ascii="Times New Roman" w:eastAsiaTheme="minorHAnsi" w:hAnsi="Times New Roman"/>
          <w:i/>
          <w:color w:val="000000"/>
        </w:rPr>
        <w:t xml:space="preserve">• </w:t>
      </w:r>
      <w:r w:rsidRPr="00372175">
        <w:rPr>
          <w:rFonts w:ascii="Times New Roman" w:eastAsiaTheme="minorHAnsi" w:hAnsi="Times New Roman"/>
          <w:i/>
          <w:iCs/>
          <w:color w:val="000000"/>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02C9A" w:rsidRPr="00372175" w:rsidRDefault="00902C9A" w:rsidP="00CD5EE0">
      <w:pPr>
        <w:autoSpaceDE w:val="0"/>
        <w:autoSpaceDN w:val="0"/>
        <w:adjustRightInd w:val="0"/>
        <w:spacing w:after="30" w:line="240" w:lineRule="auto"/>
        <w:jc w:val="both"/>
        <w:rPr>
          <w:rFonts w:ascii="Times New Roman" w:eastAsiaTheme="minorHAnsi" w:hAnsi="Times New Roman"/>
          <w:i/>
          <w:color w:val="000000"/>
        </w:rPr>
      </w:pPr>
      <w:r w:rsidRPr="00372175">
        <w:rPr>
          <w:rFonts w:ascii="Times New Roman" w:eastAsiaTheme="minorHAnsi" w:hAnsi="Times New Roman"/>
          <w:i/>
          <w:color w:val="000000"/>
        </w:rPr>
        <w:t xml:space="preserve">• </w:t>
      </w:r>
      <w:r w:rsidRPr="00372175">
        <w:rPr>
          <w:rFonts w:ascii="Times New Roman" w:eastAsiaTheme="minorHAnsi" w:hAnsi="Times New Roman"/>
          <w:i/>
          <w:iCs/>
          <w:color w:val="000000"/>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902C9A" w:rsidRPr="00372175" w:rsidRDefault="00902C9A" w:rsidP="00CD5EE0">
      <w:pPr>
        <w:autoSpaceDE w:val="0"/>
        <w:autoSpaceDN w:val="0"/>
        <w:adjustRightInd w:val="0"/>
        <w:spacing w:after="30" w:line="240" w:lineRule="auto"/>
        <w:jc w:val="both"/>
        <w:rPr>
          <w:rFonts w:ascii="Times New Roman" w:eastAsiaTheme="minorHAnsi" w:hAnsi="Times New Roman"/>
          <w:i/>
          <w:color w:val="000000"/>
        </w:rPr>
      </w:pPr>
      <w:r w:rsidRPr="00372175">
        <w:rPr>
          <w:rFonts w:ascii="Times New Roman" w:eastAsiaTheme="minorHAnsi" w:hAnsi="Times New Roman"/>
          <w:i/>
          <w:color w:val="000000"/>
        </w:rPr>
        <w:t xml:space="preserve">• характеризовать словообразовательные цепочки и словообразовательные гнезда; </w:t>
      </w:r>
    </w:p>
    <w:p w:rsidR="00902C9A" w:rsidRPr="00372175" w:rsidRDefault="00902C9A" w:rsidP="00CD5EE0">
      <w:pPr>
        <w:autoSpaceDE w:val="0"/>
        <w:autoSpaceDN w:val="0"/>
        <w:adjustRightInd w:val="0"/>
        <w:spacing w:after="30" w:line="240" w:lineRule="auto"/>
        <w:jc w:val="both"/>
        <w:rPr>
          <w:rFonts w:ascii="Times New Roman" w:eastAsiaTheme="minorHAnsi" w:hAnsi="Times New Roman"/>
          <w:i/>
          <w:color w:val="000000"/>
        </w:rPr>
      </w:pPr>
      <w:r w:rsidRPr="00372175">
        <w:rPr>
          <w:rFonts w:ascii="Times New Roman" w:eastAsiaTheme="minorHAnsi" w:hAnsi="Times New Roman"/>
          <w:i/>
          <w:color w:val="000000"/>
        </w:rPr>
        <w:t xml:space="preserve">• </w:t>
      </w:r>
      <w:r w:rsidRPr="00372175">
        <w:rPr>
          <w:rFonts w:ascii="Times New Roman" w:eastAsiaTheme="minorHAnsi" w:hAnsi="Times New Roman"/>
          <w:i/>
          <w:iCs/>
          <w:color w:val="000000"/>
        </w:rPr>
        <w:t xml:space="preserve">использовать этимологические данные для объяснения правописания и лексического значения слова; </w:t>
      </w:r>
    </w:p>
    <w:p w:rsidR="00902C9A" w:rsidRPr="00372175" w:rsidRDefault="00902C9A" w:rsidP="00CD5EE0">
      <w:pPr>
        <w:autoSpaceDE w:val="0"/>
        <w:autoSpaceDN w:val="0"/>
        <w:adjustRightInd w:val="0"/>
        <w:spacing w:after="30" w:line="240" w:lineRule="auto"/>
        <w:jc w:val="both"/>
        <w:rPr>
          <w:rFonts w:ascii="Times New Roman" w:eastAsiaTheme="minorHAnsi" w:hAnsi="Times New Roman"/>
          <w:i/>
          <w:color w:val="000000"/>
        </w:rPr>
      </w:pPr>
      <w:r w:rsidRPr="00372175">
        <w:rPr>
          <w:rFonts w:ascii="Times New Roman" w:eastAsiaTheme="minorHAnsi" w:hAnsi="Times New Roman"/>
          <w:i/>
          <w:color w:val="000000"/>
        </w:rPr>
        <w:t xml:space="preserve">• </w:t>
      </w:r>
      <w:r w:rsidRPr="00372175">
        <w:rPr>
          <w:rFonts w:ascii="Times New Roman" w:eastAsiaTheme="minorHAnsi" w:hAnsi="Times New Roman"/>
          <w:i/>
          <w:iCs/>
          <w:color w:val="000000"/>
        </w:rPr>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902C9A" w:rsidRPr="00372175" w:rsidRDefault="00902C9A" w:rsidP="00CD5EE0">
      <w:pPr>
        <w:autoSpaceDE w:val="0"/>
        <w:autoSpaceDN w:val="0"/>
        <w:adjustRightInd w:val="0"/>
        <w:spacing w:after="0" w:line="240" w:lineRule="auto"/>
        <w:jc w:val="both"/>
        <w:rPr>
          <w:rFonts w:ascii="Times New Roman" w:eastAsiaTheme="minorHAnsi" w:hAnsi="Times New Roman"/>
          <w:i/>
          <w:color w:val="000000"/>
        </w:rPr>
      </w:pPr>
      <w:r w:rsidRPr="00372175">
        <w:rPr>
          <w:rFonts w:ascii="Times New Roman" w:eastAsiaTheme="minorHAnsi" w:hAnsi="Times New Roman"/>
          <w:i/>
          <w:color w:val="000000"/>
        </w:rPr>
        <w:t xml:space="preserve">• </w:t>
      </w:r>
      <w:r w:rsidRPr="00372175">
        <w:rPr>
          <w:rFonts w:ascii="Times New Roman" w:eastAsiaTheme="minorHAnsi" w:hAnsi="Times New Roman"/>
          <w:i/>
          <w:iCs/>
          <w:color w:val="000000"/>
        </w:rPr>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CD5EE0" w:rsidRPr="00372175" w:rsidRDefault="00CD5EE0" w:rsidP="004F5208">
      <w:pPr>
        <w:pStyle w:val="4"/>
        <w:spacing w:before="0"/>
        <w:rPr>
          <w:rFonts w:ascii="Times New Roman" w:hAnsi="Times New Roman" w:cs="Times New Roman"/>
          <w:i w:val="0"/>
          <w:color w:val="auto"/>
        </w:rPr>
      </w:pPr>
      <w:bookmarkStart w:id="39" w:name="_Toc409691630"/>
      <w:bookmarkStart w:id="40" w:name="_Toc410653955"/>
      <w:bookmarkStart w:id="41" w:name="_Toc414553137"/>
    </w:p>
    <w:p w:rsidR="00CD5EE0" w:rsidRPr="00372175" w:rsidRDefault="00CD5EE0" w:rsidP="004F5208">
      <w:pPr>
        <w:pStyle w:val="4"/>
        <w:spacing w:before="0"/>
        <w:rPr>
          <w:rFonts w:ascii="Times New Roman" w:hAnsi="Times New Roman" w:cs="Times New Roman"/>
          <w:i w:val="0"/>
          <w:color w:val="auto"/>
        </w:rPr>
      </w:pPr>
      <w:r w:rsidRPr="00372175">
        <w:rPr>
          <w:rFonts w:ascii="Times New Roman" w:hAnsi="Times New Roman" w:cs="Times New Roman"/>
          <w:i w:val="0"/>
          <w:color w:val="auto"/>
        </w:rPr>
        <w:t>Родная литература (русская)</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CD5EE0" w:rsidRPr="00372175" w:rsidRDefault="00CD5EE0" w:rsidP="00CD5EE0">
      <w:pPr>
        <w:autoSpaceDE w:val="0"/>
        <w:autoSpaceDN w:val="0"/>
        <w:adjustRightInd w:val="0"/>
        <w:spacing w:after="0" w:line="240" w:lineRule="auto"/>
        <w:jc w:val="both"/>
        <w:rPr>
          <w:rFonts w:ascii="Times New Roman" w:eastAsiaTheme="minorHAnsi" w:hAnsi="Times New Roman"/>
          <w:color w:val="000000"/>
        </w:rPr>
      </w:pPr>
      <w:r w:rsidRPr="00372175">
        <w:rPr>
          <w:rFonts w:ascii="Times New Roman" w:eastAsiaTheme="minorHAnsi" w:hAnsi="Times New Roman"/>
          <w:color w:val="000000"/>
        </w:rPr>
        <w:t xml:space="preserve">• воспитание квалифицированного читателя со сформированным эстетическим </w:t>
      </w:r>
    </w:p>
    <w:p w:rsidR="00CD5EE0" w:rsidRPr="00372175" w:rsidRDefault="00CD5EE0" w:rsidP="00CD5EE0">
      <w:pPr>
        <w:autoSpaceDE w:val="0"/>
        <w:autoSpaceDN w:val="0"/>
        <w:adjustRightInd w:val="0"/>
        <w:spacing w:after="0" w:line="240" w:lineRule="auto"/>
        <w:jc w:val="both"/>
        <w:rPr>
          <w:rFonts w:ascii="Times New Roman" w:eastAsiaTheme="minorHAnsi" w:hAnsi="Times New Roman"/>
        </w:rPr>
      </w:pPr>
      <w:r w:rsidRPr="00372175">
        <w:rPr>
          <w:rFonts w:ascii="Times New Roman" w:eastAsiaTheme="minorHAnsi" w:hAnsi="Times New Roman"/>
          <w:color w:val="000000"/>
        </w:rPr>
        <w:t xml:space="preserve">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w:t>
      </w:r>
      <w:r w:rsidRPr="00372175">
        <w:rPr>
          <w:rFonts w:ascii="Times New Roman" w:eastAsiaTheme="minorHAnsi" w:hAnsi="Times New Roman"/>
        </w:rPr>
        <w:t xml:space="preserve">аналитического и интерпретирующего характера, участвовать в обсуждении прочитанного, сознательно планировать свое досуговое чтение; </w:t>
      </w:r>
    </w:p>
    <w:p w:rsidR="00CD5EE0" w:rsidRPr="00372175" w:rsidRDefault="00CD5EE0" w:rsidP="00CD5EE0">
      <w:pPr>
        <w:autoSpaceDE w:val="0"/>
        <w:autoSpaceDN w:val="0"/>
        <w:adjustRightInd w:val="0"/>
        <w:spacing w:after="25" w:line="240" w:lineRule="auto"/>
        <w:jc w:val="both"/>
        <w:rPr>
          <w:rFonts w:ascii="Times New Roman" w:eastAsiaTheme="minorHAnsi" w:hAnsi="Times New Roman"/>
        </w:rPr>
      </w:pPr>
      <w:r w:rsidRPr="00372175">
        <w:rPr>
          <w:rFonts w:ascii="Times New Roman" w:eastAsiaTheme="minorHAnsi" w:hAnsi="Times New Roman"/>
        </w:rPr>
        <w:t xml:space="preserve">• развитие способности понимать литературные художественные произведения, воплощающие разные этнокультурные традиции; </w:t>
      </w:r>
    </w:p>
    <w:p w:rsidR="00CD5EE0" w:rsidRPr="00372175" w:rsidRDefault="00CD5EE0" w:rsidP="00CD5EE0">
      <w:pPr>
        <w:autoSpaceDE w:val="0"/>
        <w:autoSpaceDN w:val="0"/>
        <w:adjustRightInd w:val="0"/>
        <w:spacing w:after="0" w:line="240" w:lineRule="auto"/>
        <w:jc w:val="both"/>
        <w:rPr>
          <w:rFonts w:ascii="Times New Roman" w:eastAsiaTheme="minorHAnsi" w:hAnsi="Times New Roman"/>
        </w:rPr>
      </w:pPr>
      <w:r w:rsidRPr="00372175">
        <w:rPr>
          <w:rFonts w:ascii="Times New Roman" w:eastAsiaTheme="minorHAnsi" w:hAnsi="Times New Roman"/>
        </w:rPr>
        <w:t xml:space="preserve">•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CD5EE0" w:rsidRPr="00372175" w:rsidRDefault="00CD5EE0" w:rsidP="00CD5EE0">
      <w:pPr>
        <w:autoSpaceDE w:val="0"/>
        <w:autoSpaceDN w:val="0"/>
        <w:adjustRightInd w:val="0"/>
        <w:spacing w:after="0" w:line="240" w:lineRule="auto"/>
        <w:jc w:val="both"/>
        <w:rPr>
          <w:rFonts w:ascii="Times New Roman" w:eastAsiaTheme="minorHAnsi" w:hAnsi="Times New Roman"/>
        </w:rPr>
      </w:pPr>
      <w:r w:rsidRPr="00372175">
        <w:rPr>
          <w:rFonts w:ascii="Times New Roman" w:eastAsiaTheme="minorHAnsi" w:hAnsi="Times New Roman"/>
        </w:rPr>
        <w:t xml:space="preserve">Конкретизируя эти общие результаты, обозначим наиболее важные </w:t>
      </w:r>
      <w:r w:rsidRPr="00372175">
        <w:rPr>
          <w:rFonts w:ascii="Times New Roman" w:eastAsiaTheme="minorHAnsi" w:hAnsi="Times New Roman"/>
          <w:b/>
          <w:bCs/>
        </w:rPr>
        <w:t>предметные умения</w:t>
      </w:r>
      <w:r w:rsidRPr="00372175">
        <w:rPr>
          <w:rFonts w:ascii="Times New Roman" w:eastAsiaTheme="minorHAnsi" w:hAnsi="Times New Roman"/>
        </w:rPr>
        <w:t xml:space="preserve">,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rPr>
      </w:pPr>
      <w:r w:rsidRPr="00372175">
        <w:rPr>
          <w:rFonts w:ascii="Times New Roman" w:eastAsiaTheme="minorHAnsi" w:hAnsi="Times New Roman"/>
        </w:rPr>
        <w:lastRenderedPageBreak/>
        <w:t xml:space="preserve">• определять тему и основную мысль произведения (5–6 кл.);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rPr>
      </w:pPr>
      <w:r w:rsidRPr="00372175">
        <w:rPr>
          <w:rFonts w:ascii="Times New Roman" w:eastAsiaTheme="minorHAnsi" w:hAnsi="Times New Roman"/>
        </w:rPr>
        <w:t xml:space="preserve">• владеть различными видами пересказа (5–6 кл.), пересказывать сюжет; выявлять особенности композиции, основной конфликт, вычленять фабулу (6–7 кл.);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rPr>
      </w:pPr>
      <w:r w:rsidRPr="00372175">
        <w:rPr>
          <w:rFonts w:ascii="Times New Roman" w:eastAsiaTheme="minorHAnsi" w:hAnsi="Times New Roman"/>
        </w:rPr>
        <w:t xml:space="preserve">• характеризовать героев-персонажей, давать их сравнительные характеристики (5–6 кл.); оценивать систему персонажей (6–7 кл.);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rPr>
      </w:pPr>
      <w:r w:rsidRPr="00372175">
        <w:rPr>
          <w:rFonts w:ascii="Times New Roman" w:eastAsiaTheme="minorHAnsi" w:hAnsi="Times New Roman"/>
        </w:rPr>
        <w:t xml:space="preserve">•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rPr>
      </w:pPr>
      <w:r w:rsidRPr="00372175">
        <w:rPr>
          <w:rFonts w:ascii="Times New Roman" w:eastAsiaTheme="minorHAnsi" w:hAnsi="Times New Roman"/>
        </w:rPr>
        <w:t xml:space="preserve">• определять родо-жанровую специфику художественного произведения (5–9 кл.);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rPr>
      </w:pPr>
      <w:r w:rsidRPr="00372175">
        <w:rPr>
          <w:rFonts w:ascii="Times New Roman" w:eastAsiaTheme="minorHAnsi" w:hAnsi="Times New Roman"/>
        </w:rPr>
        <w:t xml:space="preserve">• объяснять свое понимание нравственно-философской, социально-исторической и эстетической проблематики произведений (7–9 кл.);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rPr>
      </w:pPr>
      <w:r w:rsidRPr="00372175">
        <w:rPr>
          <w:rFonts w:ascii="Times New Roman" w:eastAsiaTheme="minorHAnsi" w:hAnsi="Times New Roman"/>
        </w:rPr>
        <w:t xml:space="preserve">•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rPr>
      </w:pPr>
      <w:r w:rsidRPr="00372175">
        <w:rPr>
          <w:rFonts w:ascii="Times New Roman" w:eastAsiaTheme="minorHAnsi" w:hAnsi="Times New Roman"/>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rPr>
      </w:pPr>
      <w:r w:rsidRPr="00372175">
        <w:rPr>
          <w:rFonts w:ascii="Times New Roman" w:eastAsiaTheme="minorHAnsi" w:hAnsi="Times New Roman"/>
        </w:rPr>
        <w:t xml:space="preserve">•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rPr>
      </w:pPr>
      <w:r w:rsidRPr="00372175">
        <w:rPr>
          <w:rFonts w:ascii="Times New Roman" w:eastAsiaTheme="minorHAnsi" w:hAnsi="Times New Roman"/>
        </w:rPr>
        <w:t xml:space="preserve">• представлять развернутый устный или письменный ответ на поставленные вопросы (в каждом классе – на своем уровне); вести учебные дискуссии (7–9 кл.);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rPr>
      </w:pPr>
      <w:r w:rsidRPr="00372175">
        <w:rPr>
          <w:rFonts w:ascii="Times New Roman" w:eastAsiaTheme="minorHAnsi" w:hAnsi="Times New Roman"/>
        </w:rPr>
        <w:t xml:space="preserve">•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w:t>
      </w:r>
    </w:p>
    <w:p w:rsidR="00CD5EE0" w:rsidRPr="00372175" w:rsidRDefault="00CD5EE0" w:rsidP="00CD5EE0">
      <w:pPr>
        <w:autoSpaceDE w:val="0"/>
        <w:autoSpaceDN w:val="0"/>
        <w:adjustRightInd w:val="0"/>
        <w:spacing w:after="30" w:line="240" w:lineRule="auto"/>
        <w:jc w:val="both"/>
        <w:rPr>
          <w:rFonts w:ascii="Times New Roman" w:eastAsiaTheme="minorHAnsi" w:hAnsi="Times New Roman"/>
        </w:rPr>
      </w:pPr>
      <w:r w:rsidRPr="00372175">
        <w:rPr>
          <w:rFonts w:ascii="Times New Roman" w:eastAsiaTheme="minorHAnsi" w:hAnsi="Times New Roman"/>
        </w:rPr>
        <w:t xml:space="preserve">• выражать личное отношение к художественному произведению, аргументировать свою точку зрения (в каждом классе – на своем уровне); </w:t>
      </w:r>
    </w:p>
    <w:p w:rsidR="00CD5EE0" w:rsidRPr="00372175" w:rsidRDefault="00CD5EE0" w:rsidP="00CD5EE0">
      <w:pPr>
        <w:autoSpaceDE w:val="0"/>
        <w:autoSpaceDN w:val="0"/>
        <w:adjustRightInd w:val="0"/>
        <w:spacing w:after="0" w:line="240" w:lineRule="auto"/>
        <w:jc w:val="both"/>
        <w:rPr>
          <w:rFonts w:ascii="Times New Roman" w:eastAsiaTheme="minorHAnsi" w:hAnsi="Times New Roman"/>
        </w:rPr>
      </w:pPr>
      <w:r w:rsidRPr="00372175">
        <w:rPr>
          <w:rFonts w:ascii="Times New Roman" w:eastAsiaTheme="minorHAnsi" w:hAnsi="Times New Roman"/>
        </w:rPr>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CD5EE0" w:rsidRPr="00372175" w:rsidRDefault="00CD5EE0" w:rsidP="00CD5EE0">
      <w:pPr>
        <w:autoSpaceDE w:val="0"/>
        <w:autoSpaceDN w:val="0"/>
        <w:adjustRightInd w:val="0"/>
        <w:spacing w:after="0" w:line="240" w:lineRule="auto"/>
        <w:jc w:val="both"/>
        <w:rPr>
          <w:rFonts w:ascii="Times New Roman" w:eastAsiaTheme="minorHAnsi" w:hAnsi="Times New Roman"/>
        </w:rPr>
      </w:pPr>
      <w:r w:rsidRPr="00372175">
        <w:rPr>
          <w:rFonts w:ascii="Times New Roman" w:eastAsiaTheme="minorHAnsi" w:hAnsi="Times New Roman"/>
        </w:rPr>
        <w:t xml:space="preserve">• 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 </w:t>
      </w:r>
    </w:p>
    <w:p w:rsidR="00CD5EE0" w:rsidRPr="00372175" w:rsidRDefault="00CD5EE0" w:rsidP="004F5208">
      <w:pPr>
        <w:pStyle w:val="4"/>
        <w:spacing w:before="0"/>
        <w:rPr>
          <w:rFonts w:ascii="Times New Roman" w:hAnsi="Times New Roman" w:cs="Times New Roman"/>
          <w:i w:val="0"/>
          <w:color w:val="auto"/>
        </w:rPr>
      </w:pPr>
    </w:p>
    <w:p w:rsidR="004F5208" w:rsidRPr="00372175" w:rsidRDefault="004F5208" w:rsidP="004F5208">
      <w:pPr>
        <w:pStyle w:val="4"/>
        <w:spacing w:before="0"/>
        <w:rPr>
          <w:rFonts w:ascii="Times New Roman" w:hAnsi="Times New Roman" w:cs="Times New Roman"/>
          <w:i w:val="0"/>
          <w:color w:val="auto"/>
        </w:rPr>
      </w:pPr>
      <w:r w:rsidRPr="00372175">
        <w:rPr>
          <w:rFonts w:ascii="Times New Roman" w:hAnsi="Times New Roman" w:cs="Times New Roman"/>
          <w:i w:val="0"/>
          <w:color w:val="auto"/>
        </w:rPr>
        <w:t>1.2.5.3. Иностранный язык(</w:t>
      </w:r>
      <w:r w:rsidR="00925388" w:rsidRPr="00372175">
        <w:rPr>
          <w:rFonts w:ascii="Times New Roman" w:hAnsi="Times New Roman" w:cs="Times New Roman"/>
          <w:i w:val="0"/>
          <w:color w:val="auto"/>
        </w:rPr>
        <w:t>английский</w:t>
      </w:r>
      <w:r w:rsidRPr="00372175">
        <w:rPr>
          <w:rFonts w:ascii="Times New Roman" w:hAnsi="Times New Roman" w:cs="Times New Roman"/>
          <w:i w:val="0"/>
          <w:color w:val="auto"/>
        </w:rPr>
        <w:t xml:space="preserve"> язык)</w:t>
      </w:r>
      <w:bookmarkEnd w:id="39"/>
      <w:bookmarkEnd w:id="40"/>
      <w:bookmarkEnd w:id="41"/>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Коммуникативные умения</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Говорение.</w:t>
      </w:r>
      <w:r w:rsidR="0012620A" w:rsidRPr="00372175">
        <w:rPr>
          <w:rFonts w:ascii="Times New Roman" w:hAnsi="Times New Roman"/>
          <w:b/>
        </w:rPr>
        <w:t xml:space="preserve"> </w:t>
      </w:r>
      <w:r w:rsidRPr="00372175">
        <w:rPr>
          <w:rFonts w:ascii="Times New Roman" w:hAnsi="Times New Roman"/>
          <w:b/>
        </w:rPr>
        <w:t>Диалогическая речь</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13"/>
        </w:numPr>
        <w:tabs>
          <w:tab w:val="left" w:pos="993"/>
        </w:tabs>
        <w:spacing w:after="0"/>
        <w:ind w:left="0" w:firstLine="709"/>
        <w:jc w:val="both"/>
        <w:rPr>
          <w:rFonts w:ascii="Times New Roman" w:hAnsi="Times New Roman"/>
        </w:rPr>
      </w:pPr>
      <w:r w:rsidRPr="00372175">
        <w:rPr>
          <w:rFonts w:ascii="Times New Roman" w:hAnsi="Times New Roman"/>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13"/>
        </w:numPr>
        <w:tabs>
          <w:tab w:val="left" w:pos="993"/>
        </w:tabs>
        <w:spacing w:after="0"/>
        <w:ind w:left="0" w:firstLine="709"/>
        <w:jc w:val="both"/>
        <w:rPr>
          <w:rFonts w:ascii="Times New Roman" w:hAnsi="Times New Roman"/>
          <w:i/>
        </w:rPr>
      </w:pPr>
      <w:r w:rsidRPr="00372175">
        <w:rPr>
          <w:rFonts w:ascii="Times New Roman" w:hAnsi="Times New Roman"/>
          <w:i/>
        </w:rPr>
        <w:t xml:space="preserve">вести диалог-обмен мнениями; </w:t>
      </w:r>
    </w:p>
    <w:p w:rsidR="004F5208" w:rsidRPr="00372175" w:rsidRDefault="004F5208" w:rsidP="005318F7">
      <w:pPr>
        <w:numPr>
          <w:ilvl w:val="0"/>
          <w:numId w:val="10"/>
        </w:numPr>
        <w:tabs>
          <w:tab w:val="left" w:pos="993"/>
        </w:tabs>
        <w:spacing w:after="0"/>
        <w:ind w:left="0" w:firstLine="709"/>
        <w:jc w:val="both"/>
        <w:rPr>
          <w:rFonts w:ascii="Times New Roman" w:hAnsi="Times New Roman"/>
          <w:i/>
        </w:rPr>
      </w:pPr>
      <w:r w:rsidRPr="00372175">
        <w:rPr>
          <w:rFonts w:ascii="Times New Roman" w:hAnsi="Times New Roman"/>
          <w:i/>
        </w:rPr>
        <w:t>брать и давать интервью;</w:t>
      </w:r>
    </w:p>
    <w:p w:rsidR="004F5208" w:rsidRPr="00372175" w:rsidRDefault="004F5208" w:rsidP="005318F7">
      <w:pPr>
        <w:numPr>
          <w:ilvl w:val="0"/>
          <w:numId w:val="10"/>
        </w:numPr>
        <w:tabs>
          <w:tab w:val="left" w:pos="993"/>
        </w:tabs>
        <w:spacing w:after="0"/>
        <w:ind w:left="0" w:firstLine="709"/>
        <w:jc w:val="both"/>
        <w:rPr>
          <w:rFonts w:ascii="Times New Roman" w:hAnsi="Times New Roman"/>
          <w:i/>
        </w:rPr>
      </w:pPr>
      <w:r w:rsidRPr="00372175">
        <w:rPr>
          <w:rFonts w:ascii="Times New Roman" w:hAnsi="Times New Roman"/>
          <w:i/>
        </w:rPr>
        <w:t>вести диалог-расспрос на основе нелинейного текста (таблицы, диаграммы и т. д.).</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Говорение. Монологическая речь</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12"/>
        </w:numPr>
        <w:tabs>
          <w:tab w:val="left" w:pos="993"/>
        </w:tabs>
        <w:spacing w:after="0"/>
        <w:ind w:left="0" w:firstLine="709"/>
        <w:jc w:val="both"/>
        <w:rPr>
          <w:rFonts w:ascii="Times New Roman" w:hAnsi="Times New Roman"/>
        </w:rPr>
      </w:pPr>
      <w:r w:rsidRPr="00372175">
        <w:rPr>
          <w:rFonts w:ascii="Times New Roman" w:hAnsi="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F5208" w:rsidRPr="00372175" w:rsidRDefault="004F5208" w:rsidP="005318F7">
      <w:pPr>
        <w:numPr>
          <w:ilvl w:val="0"/>
          <w:numId w:val="12"/>
        </w:numPr>
        <w:tabs>
          <w:tab w:val="left" w:pos="993"/>
        </w:tabs>
        <w:spacing w:after="0"/>
        <w:ind w:left="0" w:firstLine="709"/>
        <w:jc w:val="both"/>
        <w:rPr>
          <w:rFonts w:ascii="Times New Roman" w:hAnsi="Times New Roman"/>
        </w:rPr>
      </w:pPr>
      <w:r w:rsidRPr="00372175">
        <w:rPr>
          <w:rFonts w:ascii="Times New Roman" w:hAnsi="Times New Roman"/>
        </w:rPr>
        <w:t xml:space="preserve">описывать события с опорой на зрительную наглядность и/или вербальную опору (ключевые слова, план, вопросы); </w:t>
      </w:r>
    </w:p>
    <w:p w:rsidR="004F5208" w:rsidRPr="00372175" w:rsidRDefault="004F5208" w:rsidP="005318F7">
      <w:pPr>
        <w:numPr>
          <w:ilvl w:val="0"/>
          <w:numId w:val="12"/>
        </w:numPr>
        <w:tabs>
          <w:tab w:val="left" w:pos="993"/>
        </w:tabs>
        <w:spacing w:after="0"/>
        <w:ind w:left="0" w:firstLine="709"/>
        <w:jc w:val="both"/>
        <w:rPr>
          <w:rFonts w:ascii="Times New Roman" w:hAnsi="Times New Roman"/>
        </w:rPr>
      </w:pPr>
      <w:r w:rsidRPr="00372175">
        <w:rPr>
          <w:rFonts w:ascii="Times New Roman" w:hAnsi="Times New Roman"/>
        </w:rPr>
        <w:lastRenderedPageBreak/>
        <w:t xml:space="preserve">давать краткую характеристику реальных людей и литературных персонажей; </w:t>
      </w:r>
    </w:p>
    <w:p w:rsidR="004F5208" w:rsidRPr="00372175" w:rsidRDefault="004F5208" w:rsidP="005318F7">
      <w:pPr>
        <w:numPr>
          <w:ilvl w:val="0"/>
          <w:numId w:val="12"/>
        </w:numPr>
        <w:tabs>
          <w:tab w:val="left" w:pos="993"/>
        </w:tabs>
        <w:spacing w:after="0"/>
        <w:ind w:left="0" w:firstLine="709"/>
        <w:jc w:val="both"/>
        <w:rPr>
          <w:rFonts w:ascii="Times New Roman" w:hAnsi="Times New Roman"/>
        </w:rPr>
      </w:pPr>
      <w:r w:rsidRPr="00372175">
        <w:rPr>
          <w:rFonts w:ascii="Times New Roman" w:hAnsi="Times New Roman"/>
        </w:rPr>
        <w:t>передавать основное содержание прочитанного текста с опорой или без опоры на текст, ключевые слова/ план/ вопросы;</w:t>
      </w:r>
    </w:p>
    <w:p w:rsidR="004F5208" w:rsidRPr="00372175" w:rsidRDefault="004F5208" w:rsidP="005318F7">
      <w:pPr>
        <w:numPr>
          <w:ilvl w:val="0"/>
          <w:numId w:val="12"/>
        </w:numPr>
        <w:tabs>
          <w:tab w:val="left" w:pos="993"/>
        </w:tabs>
        <w:spacing w:after="0"/>
        <w:ind w:left="0" w:firstLine="709"/>
        <w:jc w:val="both"/>
        <w:rPr>
          <w:rFonts w:ascii="Times New Roman" w:hAnsi="Times New Roman"/>
          <w:i/>
        </w:rPr>
      </w:pPr>
      <w:r w:rsidRPr="00372175">
        <w:rPr>
          <w:rFonts w:ascii="Times New Roman" w:hAnsi="Times New Roman"/>
        </w:rPr>
        <w:t>описывать картинку/ фото с опорой или без опоры на ключевые слова/ план/ вопросы.</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 xml:space="preserve">Выпускник получит возможность научиться: </w:t>
      </w:r>
    </w:p>
    <w:p w:rsidR="004F5208" w:rsidRPr="00372175" w:rsidRDefault="004F5208" w:rsidP="005318F7">
      <w:pPr>
        <w:numPr>
          <w:ilvl w:val="0"/>
          <w:numId w:val="11"/>
        </w:numPr>
        <w:tabs>
          <w:tab w:val="left" w:pos="1134"/>
        </w:tabs>
        <w:spacing w:after="0"/>
        <w:ind w:left="0" w:firstLine="709"/>
        <w:jc w:val="both"/>
        <w:rPr>
          <w:rFonts w:ascii="Times New Roman" w:hAnsi="Times New Roman"/>
          <w:i/>
        </w:rPr>
      </w:pPr>
      <w:r w:rsidRPr="00372175">
        <w:rPr>
          <w:rFonts w:ascii="Times New Roman" w:hAnsi="Times New Roman"/>
          <w:i/>
        </w:rPr>
        <w:t xml:space="preserve">делать сообщение на заданную тему на основе прочитанного; </w:t>
      </w:r>
    </w:p>
    <w:p w:rsidR="004F5208" w:rsidRPr="00372175" w:rsidRDefault="004F5208" w:rsidP="005318F7">
      <w:pPr>
        <w:numPr>
          <w:ilvl w:val="0"/>
          <w:numId w:val="11"/>
        </w:numPr>
        <w:tabs>
          <w:tab w:val="left" w:pos="1134"/>
        </w:tabs>
        <w:spacing w:after="0"/>
        <w:ind w:left="0" w:firstLine="709"/>
        <w:jc w:val="both"/>
        <w:rPr>
          <w:rFonts w:ascii="Times New Roman" w:hAnsi="Times New Roman"/>
          <w:i/>
        </w:rPr>
      </w:pPr>
      <w:r w:rsidRPr="00372175">
        <w:rPr>
          <w:rFonts w:ascii="Times New Roman" w:hAnsi="Times New Roman"/>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F5208" w:rsidRPr="00372175" w:rsidRDefault="004F5208" w:rsidP="005318F7">
      <w:pPr>
        <w:numPr>
          <w:ilvl w:val="0"/>
          <w:numId w:val="11"/>
        </w:numPr>
        <w:tabs>
          <w:tab w:val="left" w:pos="1134"/>
        </w:tabs>
        <w:spacing w:after="0"/>
        <w:ind w:left="0" w:firstLine="709"/>
        <w:jc w:val="both"/>
        <w:rPr>
          <w:rFonts w:ascii="Times New Roman" w:hAnsi="Times New Roman"/>
          <w:i/>
        </w:rPr>
      </w:pPr>
      <w:r w:rsidRPr="00372175">
        <w:rPr>
          <w:rFonts w:ascii="Times New Roman" w:hAnsi="Times New Roman"/>
          <w:i/>
        </w:rPr>
        <w:t>кратко высказываться без предварительной подготовки на заданную тему в соответствии с предложенной ситуацией общения;</w:t>
      </w:r>
    </w:p>
    <w:p w:rsidR="004F5208" w:rsidRPr="00372175" w:rsidRDefault="004F5208" w:rsidP="005318F7">
      <w:pPr>
        <w:numPr>
          <w:ilvl w:val="0"/>
          <w:numId w:val="11"/>
        </w:numPr>
        <w:tabs>
          <w:tab w:val="left" w:pos="1134"/>
        </w:tabs>
        <w:spacing w:after="0"/>
        <w:ind w:left="0" w:firstLine="709"/>
        <w:jc w:val="both"/>
        <w:rPr>
          <w:rFonts w:ascii="Times New Roman" w:hAnsi="Times New Roman"/>
          <w:i/>
        </w:rPr>
      </w:pPr>
      <w:r w:rsidRPr="00372175">
        <w:rPr>
          <w:rFonts w:ascii="Times New Roman" w:hAnsi="Times New Roman"/>
          <w:i/>
        </w:rPr>
        <w:t>кратко высказываться с опорой на нелинейный текст (таблицы, диаграммы, расписание и т. п.);</w:t>
      </w:r>
    </w:p>
    <w:p w:rsidR="004F5208" w:rsidRPr="00372175" w:rsidRDefault="004F5208" w:rsidP="005318F7">
      <w:pPr>
        <w:numPr>
          <w:ilvl w:val="0"/>
          <w:numId w:val="11"/>
        </w:numPr>
        <w:tabs>
          <w:tab w:val="left" w:pos="1134"/>
        </w:tabs>
        <w:spacing w:after="0"/>
        <w:ind w:left="0" w:firstLine="709"/>
        <w:jc w:val="both"/>
        <w:rPr>
          <w:rFonts w:ascii="Times New Roman" w:hAnsi="Times New Roman"/>
          <w:i/>
        </w:rPr>
      </w:pPr>
      <w:r w:rsidRPr="00372175">
        <w:rPr>
          <w:rFonts w:ascii="Times New Roman" w:hAnsi="Times New Roman"/>
          <w:i/>
        </w:rPr>
        <w:t>кратко излагать результаты выполненной проектной работы.</w:t>
      </w:r>
    </w:p>
    <w:p w:rsidR="004F5208" w:rsidRPr="00372175" w:rsidRDefault="004F5208" w:rsidP="004F5208">
      <w:pPr>
        <w:spacing w:after="0"/>
        <w:ind w:firstLine="709"/>
        <w:jc w:val="both"/>
        <w:rPr>
          <w:rFonts w:ascii="Times New Roman" w:hAnsi="Times New Roman"/>
          <w:b/>
          <w:i/>
        </w:rPr>
      </w:pPr>
      <w:r w:rsidRPr="00372175">
        <w:rPr>
          <w:rFonts w:ascii="Times New Roman" w:hAnsi="Times New Roman"/>
          <w:b/>
        </w:rPr>
        <w:t>Аудирование</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 xml:space="preserve">Выпускник научится: </w:t>
      </w:r>
    </w:p>
    <w:p w:rsidR="004F5208" w:rsidRPr="00372175" w:rsidRDefault="004F5208" w:rsidP="005318F7">
      <w:pPr>
        <w:numPr>
          <w:ilvl w:val="0"/>
          <w:numId w:val="14"/>
        </w:numPr>
        <w:tabs>
          <w:tab w:val="left" w:pos="993"/>
        </w:tabs>
        <w:spacing w:after="0"/>
        <w:ind w:left="0" w:firstLine="709"/>
        <w:jc w:val="both"/>
        <w:rPr>
          <w:rFonts w:ascii="Times New Roman" w:hAnsi="Times New Roman"/>
        </w:rPr>
      </w:pPr>
      <w:r w:rsidRPr="00372175">
        <w:rPr>
          <w:rFonts w:ascii="Times New Roman" w:hAnsi="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F5208" w:rsidRPr="00372175" w:rsidRDefault="004F5208" w:rsidP="005318F7">
      <w:pPr>
        <w:numPr>
          <w:ilvl w:val="0"/>
          <w:numId w:val="14"/>
        </w:numPr>
        <w:tabs>
          <w:tab w:val="left" w:pos="993"/>
        </w:tabs>
        <w:spacing w:after="0"/>
        <w:ind w:left="0" w:firstLine="709"/>
        <w:jc w:val="both"/>
        <w:rPr>
          <w:rFonts w:ascii="Times New Roman" w:hAnsi="Times New Roman"/>
        </w:rPr>
      </w:pPr>
      <w:r w:rsidRPr="00372175">
        <w:rPr>
          <w:rFonts w:ascii="Times New Roman" w:hAnsi="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15"/>
        </w:numPr>
        <w:tabs>
          <w:tab w:val="left" w:pos="993"/>
        </w:tabs>
        <w:spacing w:after="0"/>
        <w:ind w:left="0" w:firstLine="709"/>
        <w:jc w:val="both"/>
        <w:rPr>
          <w:rFonts w:ascii="Times New Roman" w:hAnsi="Times New Roman"/>
          <w:i/>
        </w:rPr>
      </w:pPr>
      <w:r w:rsidRPr="00372175">
        <w:rPr>
          <w:rFonts w:ascii="Times New Roman" w:hAnsi="Times New Roman"/>
          <w:i/>
        </w:rPr>
        <w:t>выделять основную тему в воспринимаемом на слух тексте;</w:t>
      </w:r>
    </w:p>
    <w:p w:rsidR="004F5208" w:rsidRPr="00372175" w:rsidRDefault="004F5208" w:rsidP="005318F7">
      <w:pPr>
        <w:numPr>
          <w:ilvl w:val="0"/>
          <w:numId w:val="15"/>
        </w:numPr>
        <w:tabs>
          <w:tab w:val="left" w:pos="993"/>
        </w:tabs>
        <w:spacing w:after="0"/>
        <w:ind w:left="0" w:firstLine="709"/>
        <w:jc w:val="both"/>
        <w:rPr>
          <w:rFonts w:ascii="Times New Roman" w:hAnsi="Times New Roman"/>
          <w:i/>
        </w:rPr>
      </w:pPr>
      <w:r w:rsidRPr="00372175">
        <w:rPr>
          <w:rFonts w:ascii="Times New Roman" w:hAnsi="Times New Roman"/>
          <w:i/>
        </w:rPr>
        <w:t>использовать контекстуальную или языковую догадку при восприятии на слух текстов, содержащих незнакомые слова.</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b/>
        </w:rPr>
        <w:t xml:space="preserve">Чтение </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 xml:space="preserve">Выпускник научится: </w:t>
      </w:r>
    </w:p>
    <w:p w:rsidR="004F5208" w:rsidRPr="00372175" w:rsidRDefault="004F5208" w:rsidP="005318F7">
      <w:pPr>
        <w:numPr>
          <w:ilvl w:val="0"/>
          <w:numId w:val="16"/>
        </w:numPr>
        <w:tabs>
          <w:tab w:val="left" w:pos="993"/>
        </w:tabs>
        <w:spacing w:after="0"/>
        <w:ind w:left="0" w:firstLine="709"/>
        <w:jc w:val="both"/>
        <w:rPr>
          <w:rFonts w:ascii="Times New Roman" w:hAnsi="Times New Roman"/>
        </w:rPr>
      </w:pPr>
      <w:r w:rsidRPr="00372175">
        <w:rPr>
          <w:rFonts w:ascii="Times New Roman" w:hAnsi="Times New Roman"/>
        </w:rPr>
        <w:t>читать и понимать основное содержание несложных аутентичных текстов, содержащие отдельные неизученные языковые явления;</w:t>
      </w:r>
    </w:p>
    <w:p w:rsidR="004F5208" w:rsidRPr="00372175" w:rsidRDefault="004F5208" w:rsidP="005318F7">
      <w:pPr>
        <w:numPr>
          <w:ilvl w:val="0"/>
          <w:numId w:val="16"/>
        </w:numPr>
        <w:tabs>
          <w:tab w:val="left" w:pos="993"/>
        </w:tabs>
        <w:spacing w:after="0"/>
        <w:ind w:left="0" w:firstLine="709"/>
        <w:jc w:val="both"/>
        <w:rPr>
          <w:rFonts w:ascii="Times New Roman" w:hAnsi="Times New Roman"/>
        </w:rPr>
      </w:pPr>
      <w:r w:rsidRPr="00372175">
        <w:rPr>
          <w:rFonts w:ascii="Times New Roman" w:hAnsi="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F5208" w:rsidRPr="00372175" w:rsidRDefault="004F5208" w:rsidP="005318F7">
      <w:pPr>
        <w:numPr>
          <w:ilvl w:val="0"/>
          <w:numId w:val="17"/>
        </w:numPr>
        <w:tabs>
          <w:tab w:val="left" w:pos="993"/>
        </w:tabs>
        <w:spacing w:after="0"/>
        <w:ind w:left="0" w:firstLine="709"/>
        <w:jc w:val="both"/>
        <w:rPr>
          <w:rFonts w:ascii="Times New Roman" w:hAnsi="Times New Roman"/>
          <w:i/>
        </w:rPr>
      </w:pPr>
      <w:r w:rsidRPr="00372175">
        <w:rPr>
          <w:rFonts w:ascii="Times New Roman" w:hAnsi="Times New Roman"/>
        </w:rPr>
        <w:t>читать и полностью понимать несложные аутентичные тексты, построенные на изученном языковом материале;</w:t>
      </w:r>
    </w:p>
    <w:p w:rsidR="004F5208" w:rsidRPr="00372175" w:rsidRDefault="004F5208" w:rsidP="005318F7">
      <w:pPr>
        <w:numPr>
          <w:ilvl w:val="0"/>
          <w:numId w:val="17"/>
        </w:numPr>
        <w:tabs>
          <w:tab w:val="left" w:pos="993"/>
        </w:tabs>
        <w:spacing w:after="0"/>
        <w:ind w:left="0" w:firstLine="709"/>
        <w:jc w:val="both"/>
        <w:rPr>
          <w:rFonts w:ascii="Times New Roman" w:hAnsi="Times New Roman"/>
        </w:rPr>
      </w:pPr>
      <w:r w:rsidRPr="00372175">
        <w:rPr>
          <w:rFonts w:ascii="Times New Roman" w:hAnsi="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17"/>
        </w:numPr>
        <w:tabs>
          <w:tab w:val="left" w:pos="993"/>
        </w:tabs>
        <w:spacing w:after="0"/>
        <w:ind w:left="0" w:firstLine="709"/>
        <w:jc w:val="both"/>
        <w:rPr>
          <w:rFonts w:ascii="Times New Roman" w:hAnsi="Times New Roman"/>
          <w:i/>
        </w:rPr>
      </w:pPr>
      <w:r w:rsidRPr="00372175">
        <w:rPr>
          <w:rFonts w:ascii="Times New Roman" w:hAnsi="Times New Roman"/>
          <w:i/>
        </w:rPr>
        <w:t>устанавливать причинно-следственную взаимосвязь фактов и событий, изложенных в несложном аутентичном тексте;</w:t>
      </w:r>
    </w:p>
    <w:p w:rsidR="004F5208" w:rsidRPr="00372175" w:rsidRDefault="004F5208" w:rsidP="005318F7">
      <w:pPr>
        <w:numPr>
          <w:ilvl w:val="0"/>
          <w:numId w:val="17"/>
        </w:numPr>
        <w:tabs>
          <w:tab w:val="left" w:pos="993"/>
        </w:tabs>
        <w:spacing w:after="0"/>
        <w:ind w:left="0" w:firstLine="709"/>
        <w:jc w:val="both"/>
        <w:rPr>
          <w:rFonts w:ascii="Times New Roman" w:hAnsi="Times New Roman"/>
          <w:i/>
        </w:rPr>
      </w:pPr>
      <w:r w:rsidRPr="00372175">
        <w:rPr>
          <w:rFonts w:ascii="Times New Roman" w:hAnsi="Times New Roman"/>
          <w:i/>
        </w:rPr>
        <w:t>восстанавливать текст из разрозненных абзацев или путем добавления выпущенных фрагментов.</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 xml:space="preserve">Письменная речь </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 xml:space="preserve">Выпускник научится: </w:t>
      </w:r>
    </w:p>
    <w:p w:rsidR="004F5208" w:rsidRPr="00372175" w:rsidRDefault="004F5208" w:rsidP="005318F7">
      <w:pPr>
        <w:numPr>
          <w:ilvl w:val="0"/>
          <w:numId w:val="18"/>
        </w:numPr>
        <w:tabs>
          <w:tab w:val="left" w:pos="993"/>
        </w:tabs>
        <w:spacing w:after="0"/>
        <w:ind w:left="0" w:firstLine="709"/>
        <w:jc w:val="both"/>
        <w:rPr>
          <w:rFonts w:ascii="Times New Roman" w:hAnsi="Times New Roman"/>
        </w:rPr>
      </w:pPr>
      <w:r w:rsidRPr="00372175">
        <w:rPr>
          <w:rFonts w:ascii="Times New Roman" w:hAnsi="Times New Roman"/>
        </w:rPr>
        <w:t>заполнять анкеты и формуляры, сообщая о себе основные сведения (имя, фамилия, пол, возраст, гражданство, национальность, адрес и т. д.);</w:t>
      </w:r>
    </w:p>
    <w:p w:rsidR="004F5208" w:rsidRPr="00372175" w:rsidRDefault="004F5208" w:rsidP="005318F7">
      <w:pPr>
        <w:numPr>
          <w:ilvl w:val="0"/>
          <w:numId w:val="18"/>
        </w:numPr>
        <w:tabs>
          <w:tab w:val="left" w:pos="993"/>
        </w:tabs>
        <w:spacing w:after="0"/>
        <w:ind w:left="0" w:firstLine="709"/>
        <w:jc w:val="both"/>
        <w:rPr>
          <w:rFonts w:ascii="Times New Roman" w:hAnsi="Times New Roman"/>
        </w:rPr>
      </w:pPr>
      <w:r w:rsidRPr="00372175">
        <w:rPr>
          <w:rFonts w:ascii="Times New Roman" w:hAnsi="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F5208" w:rsidRPr="00372175" w:rsidRDefault="004F5208" w:rsidP="005318F7">
      <w:pPr>
        <w:numPr>
          <w:ilvl w:val="0"/>
          <w:numId w:val="18"/>
        </w:numPr>
        <w:tabs>
          <w:tab w:val="left" w:pos="993"/>
        </w:tabs>
        <w:spacing w:after="0"/>
        <w:ind w:left="0" w:firstLine="709"/>
        <w:jc w:val="both"/>
        <w:rPr>
          <w:rFonts w:ascii="Times New Roman" w:hAnsi="Times New Roman"/>
        </w:rPr>
      </w:pPr>
      <w:r w:rsidRPr="00372175">
        <w:rPr>
          <w:rFonts w:ascii="Times New Roman" w:hAnsi="Times New Roman"/>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w:t>
      </w:r>
      <w:r w:rsidRPr="00372175">
        <w:rPr>
          <w:rFonts w:ascii="Times New Roman" w:hAnsi="Times New Roman"/>
        </w:rPr>
        <w:lastRenderedPageBreak/>
        <w:t>аналогичную информацию о друге по переписке; выражать благодарность, извинения, просьбу; давать совет и т. д. (объемом 100–120 слов, включая адрес);</w:t>
      </w:r>
    </w:p>
    <w:p w:rsidR="004F5208" w:rsidRPr="00372175" w:rsidRDefault="004F5208" w:rsidP="005318F7">
      <w:pPr>
        <w:numPr>
          <w:ilvl w:val="0"/>
          <w:numId w:val="18"/>
        </w:numPr>
        <w:tabs>
          <w:tab w:val="left" w:pos="993"/>
        </w:tabs>
        <w:spacing w:after="0"/>
        <w:ind w:left="0" w:firstLine="709"/>
        <w:jc w:val="both"/>
        <w:rPr>
          <w:rFonts w:ascii="Times New Roman" w:hAnsi="Times New Roman"/>
        </w:rPr>
      </w:pPr>
      <w:r w:rsidRPr="00372175">
        <w:rPr>
          <w:rFonts w:ascii="Times New Roman" w:hAnsi="Times New Roman"/>
        </w:rPr>
        <w:t>писать небольшие письменные высказывания с опорой на образец/ план.</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19"/>
        </w:numPr>
        <w:tabs>
          <w:tab w:val="left" w:pos="993"/>
        </w:tabs>
        <w:spacing w:after="0"/>
        <w:ind w:left="0" w:firstLine="709"/>
        <w:jc w:val="both"/>
        <w:rPr>
          <w:rFonts w:ascii="Times New Roman" w:hAnsi="Times New Roman"/>
          <w:i/>
        </w:rPr>
      </w:pPr>
      <w:r w:rsidRPr="00372175">
        <w:rPr>
          <w:rFonts w:ascii="Times New Roman" w:hAnsi="Times New Roman"/>
          <w:i/>
        </w:rPr>
        <w:t>делать краткие выписки из текста с целью их использования в собственных устных высказываниях;</w:t>
      </w:r>
    </w:p>
    <w:p w:rsidR="004F5208" w:rsidRPr="00372175" w:rsidRDefault="004F5208" w:rsidP="005318F7">
      <w:pPr>
        <w:numPr>
          <w:ilvl w:val="0"/>
          <w:numId w:val="19"/>
        </w:numPr>
        <w:tabs>
          <w:tab w:val="left" w:pos="993"/>
        </w:tabs>
        <w:spacing w:after="0"/>
        <w:ind w:left="0" w:firstLine="709"/>
        <w:jc w:val="both"/>
        <w:rPr>
          <w:rFonts w:ascii="Times New Roman" w:hAnsi="Times New Roman"/>
          <w:i/>
        </w:rPr>
      </w:pPr>
      <w:r w:rsidRPr="00372175">
        <w:rPr>
          <w:rFonts w:ascii="Times New Roman" w:hAnsi="Times New Roman"/>
          <w:i/>
        </w:rPr>
        <w:t>писать электронное письмо (</w:t>
      </w:r>
      <w:r w:rsidRPr="00372175">
        <w:rPr>
          <w:rFonts w:ascii="Times New Roman" w:hAnsi="Times New Roman"/>
          <w:i/>
          <w:lang w:val="en-US"/>
        </w:rPr>
        <w:t>e</w:t>
      </w:r>
      <w:r w:rsidRPr="00372175">
        <w:rPr>
          <w:rFonts w:ascii="Times New Roman" w:hAnsi="Times New Roman"/>
          <w:i/>
        </w:rPr>
        <w:t>-</w:t>
      </w:r>
      <w:r w:rsidRPr="00372175">
        <w:rPr>
          <w:rFonts w:ascii="Times New Roman" w:hAnsi="Times New Roman"/>
          <w:i/>
          <w:lang w:val="en-US"/>
        </w:rPr>
        <w:t>mail</w:t>
      </w:r>
      <w:r w:rsidRPr="00372175">
        <w:rPr>
          <w:rFonts w:ascii="Times New Roman" w:hAnsi="Times New Roman"/>
          <w:i/>
        </w:rPr>
        <w:t>) зарубежному другу в ответ на электронное письмо-стимул;</w:t>
      </w:r>
    </w:p>
    <w:p w:rsidR="004F5208" w:rsidRPr="00372175" w:rsidRDefault="004F5208" w:rsidP="005318F7">
      <w:pPr>
        <w:numPr>
          <w:ilvl w:val="0"/>
          <w:numId w:val="19"/>
        </w:numPr>
        <w:tabs>
          <w:tab w:val="left" w:pos="993"/>
        </w:tabs>
        <w:spacing w:after="0"/>
        <w:ind w:left="0" w:firstLine="709"/>
        <w:jc w:val="both"/>
        <w:rPr>
          <w:rFonts w:ascii="Times New Roman" w:hAnsi="Times New Roman"/>
          <w:i/>
        </w:rPr>
      </w:pPr>
      <w:r w:rsidRPr="00372175">
        <w:rPr>
          <w:rFonts w:ascii="Times New Roman" w:hAnsi="Times New Roman"/>
          <w:i/>
        </w:rPr>
        <w:t xml:space="preserve">составлять план/ тезисы устного или письменного сообщения; </w:t>
      </w:r>
    </w:p>
    <w:p w:rsidR="004F5208" w:rsidRPr="00372175" w:rsidRDefault="004F5208" w:rsidP="005318F7">
      <w:pPr>
        <w:numPr>
          <w:ilvl w:val="0"/>
          <w:numId w:val="20"/>
        </w:numPr>
        <w:tabs>
          <w:tab w:val="left" w:pos="993"/>
        </w:tabs>
        <w:spacing w:after="0"/>
        <w:ind w:left="0" w:firstLine="709"/>
        <w:jc w:val="both"/>
        <w:rPr>
          <w:rFonts w:ascii="Times New Roman" w:hAnsi="Times New Roman"/>
          <w:i/>
        </w:rPr>
      </w:pPr>
      <w:r w:rsidRPr="00372175">
        <w:rPr>
          <w:rFonts w:ascii="Times New Roman" w:hAnsi="Times New Roman"/>
          <w:i/>
        </w:rPr>
        <w:t>кратко излагать в письменном виде результаты проектной деятельности;</w:t>
      </w:r>
    </w:p>
    <w:p w:rsidR="004F5208" w:rsidRPr="00372175" w:rsidRDefault="004F5208" w:rsidP="005318F7">
      <w:pPr>
        <w:numPr>
          <w:ilvl w:val="0"/>
          <w:numId w:val="20"/>
        </w:numPr>
        <w:tabs>
          <w:tab w:val="left" w:pos="993"/>
        </w:tabs>
        <w:spacing w:after="0"/>
        <w:ind w:left="0" w:firstLine="709"/>
        <w:jc w:val="both"/>
        <w:rPr>
          <w:rFonts w:ascii="Times New Roman" w:hAnsi="Times New Roman"/>
          <w:i/>
        </w:rPr>
      </w:pPr>
      <w:r w:rsidRPr="00372175">
        <w:rPr>
          <w:rFonts w:ascii="Times New Roman" w:hAnsi="Times New Roman"/>
          <w:i/>
        </w:rPr>
        <w:t>писать небольшое письменное высказывание с опорой на нелинейный текст (таблицы, диаграммы и т. п.).</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Языковые навыки и средства оперирования ими</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Орфография и пунктуация</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27"/>
        </w:numPr>
        <w:tabs>
          <w:tab w:val="left" w:pos="993"/>
        </w:tabs>
        <w:spacing w:after="0"/>
        <w:ind w:left="0" w:firstLine="709"/>
        <w:jc w:val="both"/>
        <w:rPr>
          <w:rFonts w:ascii="Times New Roman" w:hAnsi="Times New Roman"/>
        </w:rPr>
      </w:pPr>
      <w:r w:rsidRPr="00372175">
        <w:rPr>
          <w:rFonts w:ascii="Times New Roman" w:hAnsi="Times New Roman"/>
        </w:rPr>
        <w:t>правильно писать изученные слова;</w:t>
      </w:r>
    </w:p>
    <w:p w:rsidR="004F5208" w:rsidRPr="00372175" w:rsidRDefault="004F5208" w:rsidP="005318F7">
      <w:pPr>
        <w:numPr>
          <w:ilvl w:val="0"/>
          <w:numId w:val="27"/>
        </w:numPr>
        <w:tabs>
          <w:tab w:val="left" w:pos="993"/>
        </w:tabs>
        <w:spacing w:after="0"/>
        <w:ind w:left="0" w:firstLine="709"/>
        <w:jc w:val="both"/>
        <w:rPr>
          <w:rFonts w:ascii="Times New Roman" w:hAnsi="Times New Roman"/>
        </w:rPr>
      </w:pPr>
      <w:r w:rsidRPr="00372175">
        <w:rPr>
          <w:rFonts w:ascii="Times New Roman" w:hAnsi="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F5208" w:rsidRPr="00372175" w:rsidRDefault="004F5208" w:rsidP="005318F7">
      <w:pPr>
        <w:numPr>
          <w:ilvl w:val="0"/>
          <w:numId w:val="27"/>
        </w:numPr>
        <w:tabs>
          <w:tab w:val="left" w:pos="993"/>
        </w:tabs>
        <w:spacing w:after="0"/>
        <w:ind w:left="0" w:firstLine="709"/>
        <w:jc w:val="both"/>
        <w:rPr>
          <w:rFonts w:ascii="Times New Roman" w:hAnsi="Times New Roman"/>
        </w:rPr>
      </w:pPr>
      <w:r w:rsidRPr="00372175">
        <w:rPr>
          <w:rFonts w:ascii="Times New Roman" w:hAnsi="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28"/>
        </w:numPr>
        <w:tabs>
          <w:tab w:val="left" w:pos="993"/>
        </w:tabs>
        <w:spacing w:after="0"/>
        <w:ind w:left="0" w:firstLine="709"/>
        <w:jc w:val="both"/>
        <w:rPr>
          <w:rFonts w:ascii="Times New Roman" w:hAnsi="Times New Roman"/>
          <w:i/>
        </w:rPr>
      </w:pPr>
      <w:r w:rsidRPr="00372175">
        <w:rPr>
          <w:rFonts w:ascii="Times New Roman" w:hAnsi="Times New Roman"/>
          <w:i/>
        </w:rPr>
        <w:t>сравнивать и анализировать буквосочетания английского языка и их транскрипцию.</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Фонетическая сторона речи</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21"/>
        </w:numPr>
        <w:tabs>
          <w:tab w:val="left" w:pos="993"/>
        </w:tabs>
        <w:spacing w:after="0"/>
        <w:ind w:left="0" w:firstLine="709"/>
        <w:jc w:val="both"/>
        <w:rPr>
          <w:rFonts w:ascii="Times New Roman" w:hAnsi="Times New Roman"/>
        </w:rPr>
      </w:pPr>
      <w:r w:rsidRPr="00372175">
        <w:rPr>
          <w:rFonts w:ascii="Times New Roman" w:hAnsi="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4F5208" w:rsidRPr="00372175" w:rsidRDefault="004F5208" w:rsidP="005318F7">
      <w:pPr>
        <w:numPr>
          <w:ilvl w:val="0"/>
          <w:numId w:val="21"/>
        </w:numPr>
        <w:tabs>
          <w:tab w:val="left" w:pos="993"/>
        </w:tabs>
        <w:spacing w:after="0"/>
        <w:ind w:left="0" w:firstLine="709"/>
        <w:jc w:val="both"/>
        <w:rPr>
          <w:rFonts w:ascii="Times New Roman" w:hAnsi="Times New Roman"/>
        </w:rPr>
      </w:pPr>
      <w:r w:rsidRPr="00372175">
        <w:rPr>
          <w:rFonts w:ascii="Times New Roman" w:hAnsi="Times New Roman"/>
        </w:rPr>
        <w:t>соблюдать правильное ударение в изученных словах;</w:t>
      </w:r>
    </w:p>
    <w:p w:rsidR="004F5208" w:rsidRPr="00372175" w:rsidRDefault="004F5208" w:rsidP="005318F7">
      <w:pPr>
        <w:numPr>
          <w:ilvl w:val="0"/>
          <w:numId w:val="21"/>
        </w:numPr>
        <w:tabs>
          <w:tab w:val="left" w:pos="993"/>
        </w:tabs>
        <w:spacing w:after="0"/>
        <w:ind w:left="0" w:firstLine="709"/>
        <w:jc w:val="both"/>
        <w:rPr>
          <w:rFonts w:ascii="Times New Roman" w:hAnsi="Times New Roman"/>
        </w:rPr>
      </w:pPr>
      <w:r w:rsidRPr="00372175">
        <w:rPr>
          <w:rFonts w:ascii="Times New Roman" w:hAnsi="Times New Roman"/>
        </w:rPr>
        <w:t>различать коммуникативные типы предложений по их интонации;</w:t>
      </w:r>
    </w:p>
    <w:p w:rsidR="004F5208" w:rsidRPr="00372175" w:rsidRDefault="004F5208" w:rsidP="005318F7">
      <w:pPr>
        <w:numPr>
          <w:ilvl w:val="0"/>
          <w:numId w:val="21"/>
        </w:numPr>
        <w:tabs>
          <w:tab w:val="left" w:pos="993"/>
        </w:tabs>
        <w:spacing w:after="0"/>
        <w:ind w:left="0" w:firstLine="709"/>
        <w:jc w:val="both"/>
        <w:rPr>
          <w:rFonts w:ascii="Times New Roman" w:hAnsi="Times New Roman"/>
        </w:rPr>
      </w:pPr>
      <w:r w:rsidRPr="00372175">
        <w:rPr>
          <w:rFonts w:ascii="Times New Roman" w:hAnsi="Times New Roman"/>
        </w:rPr>
        <w:t>членить предложение на смысловые группы;</w:t>
      </w:r>
    </w:p>
    <w:p w:rsidR="004F5208" w:rsidRPr="00372175" w:rsidRDefault="004F5208" w:rsidP="005318F7">
      <w:pPr>
        <w:numPr>
          <w:ilvl w:val="0"/>
          <w:numId w:val="21"/>
        </w:numPr>
        <w:tabs>
          <w:tab w:val="left" w:pos="993"/>
        </w:tabs>
        <w:spacing w:after="0"/>
        <w:ind w:left="0" w:firstLine="709"/>
        <w:jc w:val="both"/>
        <w:rPr>
          <w:rFonts w:ascii="Times New Roman" w:hAnsi="Times New Roman"/>
        </w:rPr>
      </w:pPr>
      <w:r w:rsidRPr="00372175">
        <w:rPr>
          <w:rFonts w:ascii="Times New Roman" w:hAnsi="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21"/>
        </w:numPr>
        <w:tabs>
          <w:tab w:val="left" w:pos="993"/>
        </w:tabs>
        <w:spacing w:after="0"/>
        <w:ind w:left="0" w:firstLine="709"/>
        <w:jc w:val="both"/>
        <w:rPr>
          <w:rFonts w:ascii="Times New Roman" w:hAnsi="Times New Roman"/>
          <w:i/>
        </w:rPr>
      </w:pPr>
      <w:r w:rsidRPr="00372175">
        <w:rPr>
          <w:rFonts w:ascii="Times New Roman" w:hAnsi="Times New Roman"/>
          <w:i/>
        </w:rPr>
        <w:t>выражать модальные значения, чувства и эмоции с помощью интонации;</w:t>
      </w:r>
    </w:p>
    <w:p w:rsidR="004F5208" w:rsidRPr="00372175" w:rsidRDefault="004F5208" w:rsidP="005318F7">
      <w:pPr>
        <w:numPr>
          <w:ilvl w:val="0"/>
          <w:numId w:val="21"/>
        </w:numPr>
        <w:tabs>
          <w:tab w:val="left" w:pos="993"/>
        </w:tabs>
        <w:spacing w:after="0"/>
        <w:ind w:left="0" w:firstLine="709"/>
        <w:jc w:val="both"/>
        <w:rPr>
          <w:rFonts w:ascii="Times New Roman" w:hAnsi="Times New Roman"/>
          <w:i/>
        </w:rPr>
      </w:pPr>
      <w:r w:rsidRPr="00372175">
        <w:rPr>
          <w:rFonts w:ascii="Times New Roman" w:hAnsi="Times New Roman"/>
          <w:i/>
        </w:rPr>
        <w:t>различать британские и американские варианты английского языка в прослушанных высказываниях.</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Лексическая сторона речи</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22"/>
        </w:numPr>
        <w:tabs>
          <w:tab w:val="left" w:pos="993"/>
        </w:tabs>
        <w:spacing w:after="0"/>
        <w:ind w:left="0" w:firstLine="709"/>
        <w:jc w:val="both"/>
        <w:rPr>
          <w:rFonts w:ascii="Times New Roman" w:hAnsi="Times New Roman"/>
        </w:rPr>
      </w:pPr>
      <w:r w:rsidRPr="00372175">
        <w:rPr>
          <w:rFonts w:ascii="Times New Roman" w:hAnsi="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F5208" w:rsidRPr="00372175" w:rsidRDefault="004F5208" w:rsidP="005318F7">
      <w:pPr>
        <w:numPr>
          <w:ilvl w:val="0"/>
          <w:numId w:val="22"/>
        </w:numPr>
        <w:tabs>
          <w:tab w:val="left" w:pos="993"/>
        </w:tabs>
        <w:spacing w:after="0"/>
        <w:ind w:left="0" w:firstLine="709"/>
        <w:jc w:val="both"/>
        <w:rPr>
          <w:rFonts w:ascii="Times New Roman" w:hAnsi="Times New Roman"/>
        </w:rPr>
      </w:pPr>
      <w:r w:rsidRPr="00372175">
        <w:rPr>
          <w:rFonts w:ascii="Times New Roman" w:hAnsi="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F5208" w:rsidRPr="00372175" w:rsidRDefault="004F5208" w:rsidP="005318F7">
      <w:pPr>
        <w:numPr>
          <w:ilvl w:val="0"/>
          <w:numId w:val="22"/>
        </w:numPr>
        <w:tabs>
          <w:tab w:val="left" w:pos="993"/>
        </w:tabs>
        <w:spacing w:after="0"/>
        <w:ind w:left="0" w:firstLine="709"/>
        <w:jc w:val="both"/>
        <w:rPr>
          <w:rFonts w:ascii="Times New Roman" w:hAnsi="Times New Roman"/>
        </w:rPr>
      </w:pPr>
      <w:r w:rsidRPr="00372175">
        <w:rPr>
          <w:rFonts w:ascii="Times New Roman" w:hAnsi="Times New Roman"/>
        </w:rPr>
        <w:t>соблюдать существующие в английском языке нормы лексической сочетаемости;</w:t>
      </w:r>
    </w:p>
    <w:p w:rsidR="004F5208" w:rsidRPr="00372175" w:rsidRDefault="004F5208" w:rsidP="005318F7">
      <w:pPr>
        <w:numPr>
          <w:ilvl w:val="0"/>
          <w:numId w:val="22"/>
        </w:numPr>
        <w:tabs>
          <w:tab w:val="left" w:pos="993"/>
        </w:tabs>
        <w:spacing w:after="0"/>
        <w:ind w:left="0" w:firstLine="709"/>
        <w:jc w:val="both"/>
        <w:rPr>
          <w:rFonts w:ascii="Times New Roman" w:hAnsi="Times New Roman"/>
        </w:rPr>
      </w:pPr>
      <w:r w:rsidRPr="00372175">
        <w:rPr>
          <w:rFonts w:ascii="Times New Roman" w:hAnsi="Times New Roman"/>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F5208" w:rsidRPr="00372175" w:rsidRDefault="004F5208" w:rsidP="005318F7">
      <w:pPr>
        <w:numPr>
          <w:ilvl w:val="0"/>
          <w:numId w:val="22"/>
        </w:numPr>
        <w:tabs>
          <w:tab w:val="left" w:pos="993"/>
        </w:tabs>
        <w:spacing w:after="0"/>
        <w:ind w:left="0" w:firstLine="709"/>
        <w:jc w:val="both"/>
        <w:rPr>
          <w:rFonts w:ascii="Times New Roman" w:hAnsi="Times New Roman"/>
          <w:lang w:bidi="en-US"/>
        </w:rPr>
      </w:pPr>
      <w:r w:rsidRPr="00372175">
        <w:rPr>
          <w:rFonts w:ascii="Times New Roman" w:hAnsi="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F5208" w:rsidRPr="00372175" w:rsidRDefault="004F5208" w:rsidP="005318F7">
      <w:pPr>
        <w:numPr>
          <w:ilvl w:val="0"/>
          <w:numId w:val="29"/>
        </w:numPr>
        <w:tabs>
          <w:tab w:val="left" w:pos="993"/>
        </w:tabs>
        <w:spacing w:after="0"/>
        <w:ind w:left="0" w:firstLine="709"/>
        <w:jc w:val="both"/>
        <w:rPr>
          <w:rFonts w:ascii="Times New Roman" w:hAnsi="Times New Roman"/>
        </w:rPr>
      </w:pPr>
      <w:r w:rsidRPr="00372175">
        <w:rPr>
          <w:rFonts w:ascii="Times New Roman" w:hAnsi="Times New Roman"/>
        </w:rPr>
        <w:t xml:space="preserve">глаголы при помощи аффиксов </w:t>
      </w:r>
      <w:r w:rsidRPr="00372175">
        <w:rPr>
          <w:rFonts w:ascii="Times New Roman" w:hAnsi="Times New Roman"/>
          <w:i/>
          <w:lang w:val="en-US"/>
        </w:rPr>
        <w:t>dis</w:t>
      </w:r>
      <w:r w:rsidRPr="00372175">
        <w:rPr>
          <w:rFonts w:ascii="Times New Roman" w:hAnsi="Times New Roman"/>
        </w:rPr>
        <w:t xml:space="preserve">-, </w:t>
      </w:r>
      <w:r w:rsidRPr="00372175">
        <w:rPr>
          <w:rFonts w:ascii="Times New Roman" w:hAnsi="Times New Roman"/>
          <w:i/>
          <w:lang w:val="en-US"/>
        </w:rPr>
        <w:t>mis</w:t>
      </w:r>
      <w:r w:rsidRPr="00372175">
        <w:rPr>
          <w:rFonts w:ascii="Times New Roman" w:hAnsi="Times New Roman"/>
        </w:rPr>
        <w:t xml:space="preserve">-, </w:t>
      </w:r>
      <w:r w:rsidRPr="00372175">
        <w:rPr>
          <w:rFonts w:ascii="Times New Roman" w:hAnsi="Times New Roman"/>
          <w:i/>
          <w:lang w:val="en-US"/>
        </w:rPr>
        <w:t>re</w:t>
      </w:r>
      <w:r w:rsidRPr="00372175">
        <w:rPr>
          <w:rFonts w:ascii="Times New Roman" w:hAnsi="Times New Roman"/>
        </w:rPr>
        <w:t>-, -</w:t>
      </w:r>
      <w:r w:rsidRPr="00372175">
        <w:rPr>
          <w:rFonts w:ascii="Times New Roman" w:hAnsi="Times New Roman"/>
          <w:i/>
          <w:lang w:val="en-US"/>
        </w:rPr>
        <w:t>i</w:t>
      </w:r>
      <w:r w:rsidRPr="00372175">
        <w:rPr>
          <w:rFonts w:ascii="Times New Roman" w:hAnsi="Times New Roman"/>
          <w:i/>
        </w:rPr>
        <w:t>ze</w:t>
      </w:r>
      <w:r w:rsidRPr="00372175">
        <w:rPr>
          <w:rFonts w:ascii="Times New Roman" w:hAnsi="Times New Roman"/>
        </w:rPr>
        <w:t>/-</w:t>
      </w:r>
      <w:r w:rsidRPr="00372175">
        <w:rPr>
          <w:rFonts w:ascii="Times New Roman" w:hAnsi="Times New Roman"/>
          <w:i/>
        </w:rPr>
        <w:t>ise</w:t>
      </w:r>
      <w:r w:rsidRPr="00372175">
        <w:rPr>
          <w:rFonts w:ascii="Times New Roman" w:hAnsi="Times New Roman"/>
        </w:rPr>
        <w:t xml:space="preserve">; </w:t>
      </w:r>
    </w:p>
    <w:p w:rsidR="004F5208" w:rsidRPr="00372175" w:rsidRDefault="004F5208" w:rsidP="005318F7">
      <w:pPr>
        <w:numPr>
          <w:ilvl w:val="0"/>
          <w:numId w:val="29"/>
        </w:numPr>
        <w:tabs>
          <w:tab w:val="left" w:pos="993"/>
        </w:tabs>
        <w:spacing w:after="0"/>
        <w:ind w:left="0" w:firstLine="709"/>
        <w:jc w:val="both"/>
        <w:rPr>
          <w:rFonts w:ascii="Times New Roman" w:hAnsi="Times New Roman"/>
          <w:lang w:val="en-US"/>
        </w:rPr>
      </w:pPr>
      <w:r w:rsidRPr="00372175">
        <w:rPr>
          <w:rFonts w:ascii="Times New Roman" w:hAnsi="Times New Roman"/>
        </w:rPr>
        <w:t>именасуществительныеприпомощисуффиксов</w:t>
      </w:r>
      <w:r w:rsidRPr="00372175">
        <w:rPr>
          <w:rFonts w:ascii="Times New Roman" w:hAnsi="Times New Roman"/>
          <w:lang w:val="en-US"/>
        </w:rPr>
        <w:t xml:space="preserve"> -</w:t>
      </w:r>
      <w:r w:rsidRPr="00372175">
        <w:rPr>
          <w:rFonts w:ascii="Times New Roman" w:hAnsi="Times New Roman"/>
          <w:i/>
          <w:lang w:val="en-US"/>
        </w:rPr>
        <w:t>or</w:t>
      </w:r>
      <w:r w:rsidRPr="00372175">
        <w:rPr>
          <w:rFonts w:ascii="Times New Roman" w:hAnsi="Times New Roman"/>
          <w:lang w:val="en-US"/>
        </w:rPr>
        <w:t>/ -</w:t>
      </w:r>
      <w:r w:rsidRPr="00372175">
        <w:rPr>
          <w:rFonts w:ascii="Times New Roman" w:hAnsi="Times New Roman"/>
          <w:i/>
          <w:lang w:val="en-US"/>
        </w:rPr>
        <w:t>er</w:t>
      </w:r>
      <w:r w:rsidRPr="00372175">
        <w:rPr>
          <w:rFonts w:ascii="Times New Roman" w:hAnsi="Times New Roman"/>
          <w:lang w:val="en-US"/>
        </w:rPr>
        <w:t>, -</w:t>
      </w:r>
      <w:r w:rsidRPr="00372175">
        <w:rPr>
          <w:rFonts w:ascii="Times New Roman" w:hAnsi="Times New Roman"/>
          <w:i/>
          <w:lang w:val="en-US"/>
        </w:rPr>
        <w:t>ist</w:t>
      </w:r>
      <w:r w:rsidRPr="00372175">
        <w:rPr>
          <w:rFonts w:ascii="Times New Roman" w:hAnsi="Times New Roman"/>
          <w:lang w:val="en-US"/>
        </w:rPr>
        <w:t xml:space="preserve"> , -</w:t>
      </w:r>
      <w:r w:rsidRPr="00372175">
        <w:rPr>
          <w:rFonts w:ascii="Times New Roman" w:hAnsi="Times New Roman"/>
          <w:i/>
          <w:lang w:val="en-US"/>
        </w:rPr>
        <w:t>sion</w:t>
      </w:r>
      <w:r w:rsidRPr="00372175">
        <w:rPr>
          <w:rFonts w:ascii="Times New Roman" w:hAnsi="Times New Roman"/>
          <w:lang w:val="en-US"/>
        </w:rPr>
        <w:t>/-</w:t>
      </w:r>
      <w:r w:rsidRPr="00372175">
        <w:rPr>
          <w:rFonts w:ascii="Times New Roman" w:hAnsi="Times New Roman"/>
          <w:i/>
          <w:lang w:val="en-US"/>
        </w:rPr>
        <w:t>tion</w:t>
      </w:r>
      <w:r w:rsidRPr="00372175">
        <w:rPr>
          <w:rFonts w:ascii="Times New Roman" w:hAnsi="Times New Roman"/>
          <w:lang w:val="en-US"/>
        </w:rPr>
        <w:t>, -</w:t>
      </w:r>
      <w:r w:rsidRPr="00372175">
        <w:rPr>
          <w:rFonts w:ascii="Times New Roman" w:hAnsi="Times New Roman"/>
          <w:i/>
          <w:lang w:val="en-US"/>
        </w:rPr>
        <w:t>nce</w:t>
      </w:r>
      <w:r w:rsidRPr="00372175">
        <w:rPr>
          <w:rFonts w:ascii="Times New Roman" w:hAnsi="Times New Roman"/>
          <w:lang w:val="en-US"/>
        </w:rPr>
        <w:t>/-</w:t>
      </w:r>
      <w:r w:rsidRPr="00372175">
        <w:rPr>
          <w:rFonts w:ascii="Times New Roman" w:hAnsi="Times New Roman"/>
          <w:i/>
          <w:lang w:val="en-US"/>
        </w:rPr>
        <w:t>ence</w:t>
      </w:r>
      <w:r w:rsidRPr="00372175">
        <w:rPr>
          <w:rFonts w:ascii="Times New Roman" w:hAnsi="Times New Roman"/>
          <w:lang w:val="en-US"/>
        </w:rPr>
        <w:t>, -</w:t>
      </w:r>
      <w:r w:rsidRPr="00372175">
        <w:rPr>
          <w:rFonts w:ascii="Times New Roman" w:hAnsi="Times New Roman"/>
          <w:i/>
          <w:lang w:val="en-US"/>
        </w:rPr>
        <w:t>ment</w:t>
      </w:r>
      <w:r w:rsidRPr="00372175">
        <w:rPr>
          <w:rFonts w:ascii="Times New Roman" w:hAnsi="Times New Roman"/>
          <w:lang w:val="en-US"/>
        </w:rPr>
        <w:t>, -</w:t>
      </w:r>
      <w:r w:rsidRPr="00372175">
        <w:rPr>
          <w:rFonts w:ascii="Times New Roman" w:hAnsi="Times New Roman"/>
          <w:i/>
          <w:lang w:val="en-US"/>
        </w:rPr>
        <w:t>ity</w:t>
      </w:r>
      <w:r w:rsidRPr="00372175">
        <w:rPr>
          <w:rFonts w:ascii="Times New Roman" w:hAnsi="Times New Roman"/>
          <w:lang w:val="en-US"/>
        </w:rPr>
        <w:t xml:space="preserve"> , -</w:t>
      </w:r>
      <w:r w:rsidRPr="00372175">
        <w:rPr>
          <w:rFonts w:ascii="Times New Roman" w:hAnsi="Times New Roman"/>
          <w:i/>
          <w:lang w:val="en-US"/>
        </w:rPr>
        <w:t>ness</w:t>
      </w:r>
      <w:r w:rsidRPr="00372175">
        <w:rPr>
          <w:rFonts w:ascii="Times New Roman" w:hAnsi="Times New Roman"/>
          <w:lang w:val="en-US"/>
        </w:rPr>
        <w:t>, -</w:t>
      </w:r>
      <w:r w:rsidRPr="00372175">
        <w:rPr>
          <w:rFonts w:ascii="Times New Roman" w:hAnsi="Times New Roman"/>
          <w:i/>
          <w:lang w:val="en-US"/>
        </w:rPr>
        <w:t>ship</w:t>
      </w:r>
      <w:r w:rsidRPr="00372175">
        <w:rPr>
          <w:rFonts w:ascii="Times New Roman" w:hAnsi="Times New Roman"/>
          <w:lang w:val="en-US"/>
        </w:rPr>
        <w:t>, -</w:t>
      </w:r>
      <w:r w:rsidRPr="00372175">
        <w:rPr>
          <w:rFonts w:ascii="Times New Roman" w:hAnsi="Times New Roman"/>
          <w:i/>
          <w:lang w:val="en-US"/>
        </w:rPr>
        <w:t>ing</w:t>
      </w:r>
      <w:r w:rsidRPr="00372175">
        <w:rPr>
          <w:rFonts w:ascii="Times New Roman" w:hAnsi="Times New Roman"/>
          <w:lang w:val="en-US"/>
        </w:rPr>
        <w:t xml:space="preserve">; </w:t>
      </w:r>
    </w:p>
    <w:p w:rsidR="004F5208" w:rsidRPr="00372175" w:rsidRDefault="004F5208" w:rsidP="005318F7">
      <w:pPr>
        <w:numPr>
          <w:ilvl w:val="0"/>
          <w:numId w:val="29"/>
        </w:numPr>
        <w:tabs>
          <w:tab w:val="left" w:pos="993"/>
        </w:tabs>
        <w:spacing w:after="0"/>
        <w:ind w:left="0" w:firstLine="709"/>
        <w:jc w:val="both"/>
        <w:rPr>
          <w:rFonts w:ascii="Times New Roman" w:hAnsi="Times New Roman"/>
          <w:lang w:val="en-US" w:bidi="en-US"/>
        </w:rPr>
      </w:pPr>
      <w:r w:rsidRPr="00372175">
        <w:rPr>
          <w:rFonts w:ascii="Times New Roman" w:hAnsi="Times New Roman"/>
        </w:rPr>
        <w:t>именаприлагательныеприпомощиаффиксов</w:t>
      </w:r>
      <w:r w:rsidRPr="00372175">
        <w:rPr>
          <w:rFonts w:ascii="Times New Roman" w:hAnsi="Times New Roman"/>
          <w:i/>
          <w:lang w:val="en-US" w:bidi="en-US"/>
        </w:rPr>
        <w:t>inter</w:t>
      </w:r>
      <w:r w:rsidRPr="00372175">
        <w:rPr>
          <w:rFonts w:ascii="Times New Roman" w:hAnsi="Times New Roman"/>
          <w:lang w:val="en-US" w:bidi="en-US"/>
        </w:rPr>
        <w:t>-; -</w:t>
      </w:r>
      <w:r w:rsidRPr="00372175">
        <w:rPr>
          <w:rFonts w:ascii="Times New Roman" w:hAnsi="Times New Roman"/>
          <w:i/>
          <w:lang w:val="en-US" w:bidi="en-US"/>
        </w:rPr>
        <w:t>y</w:t>
      </w:r>
      <w:r w:rsidRPr="00372175">
        <w:rPr>
          <w:rFonts w:ascii="Times New Roman" w:hAnsi="Times New Roman"/>
          <w:lang w:val="en-US" w:bidi="en-US"/>
        </w:rPr>
        <w:t>, -</w:t>
      </w:r>
      <w:r w:rsidRPr="00372175">
        <w:rPr>
          <w:rFonts w:ascii="Times New Roman" w:hAnsi="Times New Roman"/>
          <w:i/>
          <w:lang w:val="en-US" w:bidi="en-US"/>
        </w:rPr>
        <w:t>ly</w:t>
      </w:r>
      <w:r w:rsidRPr="00372175">
        <w:rPr>
          <w:rFonts w:ascii="Times New Roman" w:hAnsi="Times New Roman"/>
          <w:lang w:val="en-US" w:bidi="en-US"/>
        </w:rPr>
        <w:t>, -</w:t>
      </w:r>
      <w:r w:rsidRPr="00372175">
        <w:rPr>
          <w:rFonts w:ascii="Times New Roman" w:hAnsi="Times New Roman"/>
          <w:i/>
          <w:lang w:val="en-US" w:bidi="en-US"/>
        </w:rPr>
        <w:t>ful</w:t>
      </w:r>
      <w:r w:rsidRPr="00372175">
        <w:rPr>
          <w:rFonts w:ascii="Times New Roman" w:hAnsi="Times New Roman"/>
          <w:lang w:val="en-US" w:bidi="en-US"/>
        </w:rPr>
        <w:t xml:space="preserve"> , -</w:t>
      </w:r>
      <w:r w:rsidRPr="00372175">
        <w:rPr>
          <w:rFonts w:ascii="Times New Roman" w:hAnsi="Times New Roman"/>
          <w:i/>
          <w:lang w:val="en-US" w:bidi="en-US"/>
        </w:rPr>
        <w:t>al</w:t>
      </w:r>
      <w:r w:rsidRPr="00372175">
        <w:rPr>
          <w:rFonts w:ascii="Times New Roman" w:hAnsi="Times New Roman"/>
          <w:lang w:val="en-US" w:bidi="en-US"/>
        </w:rPr>
        <w:t xml:space="preserve"> , -</w:t>
      </w:r>
      <w:r w:rsidRPr="00372175">
        <w:rPr>
          <w:rFonts w:ascii="Times New Roman" w:hAnsi="Times New Roman"/>
          <w:i/>
          <w:lang w:val="en-US" w:bidi="en-US"/>
        </w:rPr>
        <w:t>ic</w:t>
      </w:r>
      <w:r w:rsidRPr="00372175">
        <w:rPr>
          <w:rFonts w:ascii="Times New Roman" w:hAnsi="Times New Roman"/>
          <w:lang w:val="en-US" w:bidi="en-US"/>
        </w:rPr>
        <w:t>,-</w:t>
      </w:r>
      <w:r w:rsidRPr="00372175">
        <w:rPr>
          <w:rFonts w:ascii="Times New Roman" w:hAnsi="Times New Roman"/>
          <w:i/>
          <w:lang w:val="en-US" w:bidi="en-US"/>
        </w:rPr>
        <w:t>ian</w:t>
      </w:r>
      <w:r w:rsidRPr="00372175">
        <w:rPr>
          <w:rFonts w:ascii="Times New Roman" w:hAnsi="Times New Roman"/>
          <w:lang w:val="en-US" w:bidi="en-US"/>
        </w:rPr>
        <w:t>/</w:t>
      </w:r>
      <w:r w:rsidRPr="00372175">
        <w:rPr>
          <w:rFonts w:ascii="Times New Roman" w:hAnsi="Times New Roman"/>
          <w:i/>
          <w:lang w:val="en-US" w:bidi="en-US"/>
        </w:rPr>
        <w:t>an</w:t>
      </w:r>
      <w:r w:rsidRPr="00372175">
        <w:rPr>
          <w:rFonts w:ascii="Times New Roman" w:hAnsi="Times New Roman"/>
          <w:lang w:val="en-US" w:bidi="en-US"/>
        </w:rPr>
        <w:t>, -</w:t>
      </w:r>
      <w:r w:rsidRPr="00372175">
        <w:rPr>
          <w:rFonts w:ascii="Times New Roman" w:hAnsi="Times New Roman"/>
          <w:i/>
          <w:lang w:val="en-US" w:bidi="en-US"/>
        </w:rPr>
        <w:t>ing</w:t>
      </w:r>
      <w:r w:rsidRPr="00372175">
        <w:rPr>
          <w:rFonts w:ascii="Times New Roman" w:hAnsi="Times New Roman"/>
          <w:lang w:val="en-US" w:bidi="en-US"/>
        </w:rPr>
        <w:t>; -</w:t>
      </w:r>
      <w:r w:rsidRPr="00372175">
        <w:rPr>
          <w:rFonts w:ascii="Times New Roman" w:hAnsi="Times New Roman"/>
          <w:i/>
          <w:lang w:val="en-US" w:bidi="en-US"/>
        </w:rPr>
        <w:t>ous</w:t>
      </w:r>
      <w:r w:rsidRPr="00372175">
        <w:rPr>
          <w:rFonts w:ascii="Times New Roman" w:hAnsi="Times New Roman"/>
          <w:lang w:val="en-US" w:bidi="en-US"/>
        </w:rPr>
        <w:t>, -</w:t>
      </w:r>
      <w:r w:rsidRPr="00372175">
        <w:rPr>
          <w:rFonts w:ascii="Times New Roman" w:hAnsi="Times New Roman"/>
          <w:i/>
          <w:lang w:val="en-US" w:bidi="en-US"/>
        </w:rPr>
        <w:t>able</w:t>
      </w:r>
      <w:r w:rsidRPr="00372175">
        <w:rPr>
          <w:rFonts w:ascii="Times New Roman" w:hAnsi="Times New Roman"/>
          <w:lang w:val="en-US" w:bidi="en-US"/>
        </w:rPr>
        <w:t>/</w:t>
      </w:r>
      <w:r w:rsidRPr="00372175">
        <w:rPr>
          <w:rFonts w:ascii="Times New Roman" w:hAnsi="Times New Roman"/>
          <w:i/>
          <w:lang w:val="en-US" w:bidi="en-US"/>
        </w:rPr>
        <w:t>ible</w:t>
      </w:r>
      <w:r w:rsidRPr="00372175">
        <w:rPr>
          <w:rFonts w:ascii="Times New Roman" w:hAnsi="Times New Roman"/>
          <w:lang w:val="en-US" w:bidi="en-US"/>
        </w:rPr>
        <w:t>, -</w:t>
      </w:r>
      <w:r w:rsidRPr="00372175">
        <w:rPr>
          <w:rFonts w:ascii="Times New Roman" w:hAnsi="Times New Roman"/>
          <w:i/>
          <w:lang w:val="en-US" w:bidi="en-US"/>
        </w:rPr>
        <w:t>less</w:t>
      </w:r>
      <w:r w:rsidRPr="00372175">
        <w:rPr>
          <w:rFonts w:ascii="Times New Roman" w:hAnsi="Times New Roman"/>
          <w:lang w:val="en-US" w:bidi="en-US"/>
        </w:rPr>
        <w:t>, -</w:t>
      </w:r>
      <w:r w:rsidRPr="00372175">
        <w:rPr>
          <w:rFonts w:ascii="Times New Roman" w:hAnsi="Times New Roman"/>
          <w:i/>
          <w:lang w:val="en-US" w:bidi="en-US"/>
        </w:rPr>
        <w:t>ive</w:t>
      </w:r>
      <w:r w:rsidRPr="00372175">
        <w:rPr>
          <w:rFonts w:ascii="Times New Roman" w:hAnsi="Times New Roman"/>
          <w:lang w:val="en-US" w:bidi="en-US"/>
        </w:rPr>
        <w:t>;</w:t>
      </w:r>
    </w:p>
    <w:p w:rsidR="004F5208" w:rsidRPr="00372175" w:rsidRDefault="004F5208" w:rsidP="005318F7">
      <w:pPr>
        <w:numPr>
          <w:ilvl w:val="0"/>
          <w:numId w:val="29"/>
        </w:numPr>
        <w:tabs>
          <w:tab w:val="left" w:pos="993"/>
        </w:tabs>
        <w:spacing w:after="0"/>
        <w:ind w:left="0" w:firstLine="709"/>
        <w:jc w:val="both"/>
        <w:rPr>
          <w:rFonts w:ascii="Times New Roman" w:hAnsi="Times New Roman"/>
        </w:rPr>
      </w:pPr>
      <w:r w:rsidRPr="00372175">
        <w:rPr>
          <w:rFonts w:ascii="Times New Roman" w:hAnsi="Times New Roman"/>
        </w:rPr>
        <w:t>наречия при помощи суффикса -</w:t>
      </w:r>
      <w:r w:rsidRPr="00372175">
        <w:rPr>
          <w:rFonts w:ascii="Times New Roman" w:hAnsi="Times New Roman"/>
          <w:i/>
          <w:lang w:val="en-US"/>
        </w:rPr>
        <w:t>ly</w:t>
      </w:r>
      <w:r w:rsidRPr="00372175">
        <w:rPr>
          <w:rFonts w:ascii="Times New Roman" w:hAnsi="Times New Roman"/>
        </w:rPr>
        <w:t>;</w:t>
      </w:r>
    </w:p>
    <w:p w:rsidR="004F5208" w:rsidRPr="00372175" w:rsidRDefault="004F5208" w:rsidP="005318F7">
      <w:pPr>
        <w:numPr>
          <w:ilvl w:val="0"/>
          <w:numId w:val="29"/>
        </w:numPr>
        <w:tabs>
          <w:tab w:val="left" w:pos="993"/>
        </w:tabs>
        <w:spacing w:after="0"/>
        <w:ind w:left="0" w:firstLine="709"/>
        <w:jc w:val="both"/>
        <w:rPr>
          <w:rFonts w:ascii="Times New Roman" w:hAnsi="Times New Roman"/>
        </w:rPr>
      </w:pPr>
      <w:r w:rsidRPr="00372175">
        <w:rPr>
          <w:rFonts w:ascii="Times New Roman" w:hAnsi="Times New Roman"/>
        </w:rPr>
        <w:t>имена существительные, имена прилагательные, наречия при помощи отрицательных префиксов</w:t>
      </w:r>
      <w:r w:rsidRPr="00372175">
        <w:rPr>
          <w:rFonts w:ascii="Times New Roman" w:hAnsi="Times New Roman"/>
          <w:i/>
          <w:lang w:val="en-US" w:bidi="en-US"/>
        </w:rPr>
        <w:t>un</w:t>
      </w:r>
      <w:r w:rsidRPr="00372175">
        <w:rPr>
          <w:rFonts w:ascii="Times New Roman" w:hAnsi="Times New Roman"/>
          <w:lang w:bidi="en-US"/>
        </w:rPr>
        <w:t xml:space="preserve">-, </w:t>
      </w:r>
      <w:r w:rsidRPr="00372175">
        <w:rPr>
          <w:rFonts w:ascii="Times New Roman" w:hAnsi="Times New Roman"/>
          <w:i/>
          <w:lang w:val="en-US" w:bidi="en-US"/>
        </w:rPr>
        <w:t>im</w:t>
      </w:r>
      <w:r w:rsidRPr="00372175">
        <w:rPr>
          <w:rFonts w:ascii="Times New Roman" w:hAnsi="Times New Roman"/>
          <w:lang w:bidi="en-US"/>
        </w:rPr>
        <w:t>-/</w:t>
      </w:r>
      <w:r w:rsidRPr="00372175">
        <w:rPr>
          <w:rFonts w:ascii="Times New Roman" w:hAnsi="Times New Roman"/>
          <w:i/>
          <w:lang w:val="en-US" w:bidi="en-US"/>
        </w:rPr>
        <w:t>in</w:t>
      </w:r>
      <w:r w:rsidRPr="00372175">
        <w:rPr>
          <w:rFonts w:ascii="Times New Roman" w:hAnsi="Times New Roman"/>
          <w:lang w:bidi="en-US"/>
        </w:rPr>
        <w:t>-;</w:t>
      </w:r>
    </w:p>
    <w:p w:rsidR="004F5208" w:rsidRPr="00372175" w:rsidRDefault="004F5208" w:rsidP="005318F7">
      <w:pPr>
        <w:numPr>
          <w:ilvl w:val="0"/>
          <w:numId w:val="29"/>
        </w:numPr>
        <w:tabs>
          <w:tab w:val="left" w:pos="993"/>
        </w:tabs>
        <w:spacing w:after="0"/>
        <w:ind w:left="0" w:firstLine="709"/>
        <w:jc w:val="both"/>
        <w:rPr>
          <w:rFonts w:ascii="Times New Roman" w:hAnsi="Times New Roman"/>
        </w:rPr>
      </w:pPr>
      <w:r w:rsidRPr="00372175">
        <w:rPr>
          <w:rFonts w:ascii="Times New Roman" w:hAnsi="Times New Roman"/>
        </w:rPr>
        <w:t>числительные при помощи суффиксов -</w:t>
      </w:r>
      <w:r w:rsidRPr="00372175">
        <w:rPr>
          <w:rFonts w:ascii="Times New Roman" w:hAnsi="Times New Roman"/>
          <w:i/>
          <w:lang w:val="en-US"/>
        </w:rPr>
        <w:t>teen</w:t>
      </w:r>
      <w:r w:rsidRPr="00372175">
        <w:rPr>
          <w:rFonts w:ascii="Times New Roman" w:hAnsi="Times New Roman"/>
        </w:rPr>
        <w:t>, -</w:t>
      </w:r>
      <w:r w:rsidRPr="00372175">
        <w:rPr>
          <w:rFonts w:ascii="Times New Roman" w:hAnsi="Times New Roman"/>
          <w:i/>
          <w:lang w:val="en-US"/>
        </w:rPr>
        <w:t>ty</w:t>
      </w:r>
      <w:r w:rsidRPr="00372175">
        <w:rPr>
          <w:rFonts w:ascii="Times New Roman" w:hAnsi="Times New Roman"/>
        </w:rPr>
        <w:t>; -</w:t>
      </w:r>
      <w:r w:rsidRPr="00372175">
        <w:rPr>
          <w:rFonts w:ascii="Times New Roman" w:hAnsi="Times New Roman"/>
          <w:i/>
          <w:lang w:val="en-US"/>
        </w:rPr>
        <w:t>th</w:t>
      </w:r>
      <w:r w:rsidRPr="00372175">
        <w:rPr>
          <w:rFonts w:ascii="Times New Roman" w:hAnsi="Times New Roman"/>
        </w:rPr>
        <w:t>.</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23"/>
        </w:numPr>
        <w:tabs>
          <w:tab w:val="left" w:pos="993"/>
        </w:tabs>
        <w:spacing w:after="0"/>
        <w:ind w:left="0" w:firstLine="709"/>
        <w:jc w:val="both"/>
        <w:rPr>
          <w:rFonts w:ascii="Times New Roman" w:hAnsi="Times New Roman"/>
          <w:i/>
        </w:rPr>
      </w:pPr>
      <w:r w:rsidRPr="00372175">
        <w:rPr>
          <w:rFonts w:ascii="Times New Roman" w:hAnsi="Times New Roman"/>
          <w:i/>
        </w:rPr>
        <w:t>распознавать и употреблять в речи в нескольких значениях многозначные слова, изученные в пределах тематики основной школы;</w:t>
      </w:r>
    </w:p>
    <w:p w:rsidR="004F5208" w:rsidRPr="00372175" w:rsidRDefault="004F5208" w:rsidP="005318F7">
      <w:pPr>
        <w:numPr>
          <w:ilvl w:val="0"/>
          <w:numId w:val="23"/>
        </w:numPr>
        <w:tabs>
          <w:tab w:val="left" w:pos="993"/>
        </w:tabs>
        <w:spacing w:after="0"/>
        <w:ind w:left="0" w:firstLine="709"/>
        <w:jc w:val="both"/>
        <w:rPr>
          <w:rFonts w:ascii="Times New Roman" w:hAnsi="Times New Roman"/>
          <w:i/>
        </w:rPr>
      </w:pPr>
      <w:r w:rsidRPr="00372175">
        <w:rPr>
          <w:rFonts w:ascii="Times New Roman" w:hAnsi="Times New Roman"/>
          <w:i/>
        </w:rPr>
        <w:t>знать различия между явлениями синонимии и антонимии; употреблять в речи изученные синонимы и антонимы адекватно ситуации общения;</w:t>
      </w:r>
    </w:p>
    <w:p w:rsidR="004F5208" w:rsidRPr="00372175" w:rsidRDefault="004F5208" w:rsidP="005318F7">
      <w:pPr>
        <w:numPr>
          <w:ilvl w:val="0"/>
          <w:numId w:val="23"/>
        </w:numPr>
        <w:tabs>
          <w:tab w:val="left" w:pos="993"/>
        </w:tabs>
        <w:spacing w:after="0"/>
        <w:ind w:left="0" w:firstLine="709"/>
        <w:jc w:val="both"/>
        <w:rPr>
          <w:rFonts w:ascii="Times New Roman" w:hAnsi="Times New Roman"/>
          <w:i/>
        </w:rPr>
      </w:pPr>
      <w:r w:rsidRPr="00372175">
        <w:rPr>
          <w:rFonts w:ascii="Times New Roman" w:hAnsi="Times New Roman"/>
          <w:i/>
        </w:rPr>
        <w:t>распознавать и употреблять в речи наиболее распространенные фразовые глаголы;</w:t>
      </w:r>
    </w:p>
    <w:p w:rsidR="004F5208" w:rsidRPr="00372175" w:rsidRDefault="004F5208" w:rsidP="005318F7">
      <w:pPr>
        <w:numPr>
          <w:ilvl w:val="0"/>
          <w:numId w:val="23"/>
        </w:numPr>
        <w:tabs>
          <w:tab w:val="left" w:pos="993"/>
        </w:tabs>
        <w:spacing w:after="0"/>
        <w:ind w:left="0" w:firstLine="709"/>
        <w:jc w:val="both"/>
        <w:rPr>
          <w:rFonts w:ascii="Times New Roman" w:hAnsi="Times New Roman"/>
          <w:i/>
        </w:rPr>
      </w:pPr>
      <w:r w:rsidRPr="00372175">
        <w:rPr>
          <w:rFonts w:ascii="Times New Roman" w:hAnsi="Times New Roman"/>
          <w:i/>
        </w:rPr>
        <w:t>распознавать принадлежность слов к частям речи по аффиксам;</w:t>
      </w:r>
    </w:p>
    <w:p w:rsidR="004F5208" w:rsidRPr="00372175" w:rsidRDefault="004F5208" w:rsidP="005318F7">
      <w:pPr>
        <w:numPr>
          <w:ilvl w:val="0"/>
          <w:numId w:val="23"/>
        </w:numPr>
        <w:tabs>
          <w:tab w:val="left" w:pos="993"/>
        </w:tabs>
        <w:spacing w:after="0"/>
        <w:ind w:left="0" w:firstLine="709"/>
        <w:jc w:val="both"/>
        <w:rPr>
          <w:rFonts w:ascii="Times New Roman" w:hAnsi="Times New Roman"/>
          <w:i/>
        </w:rPr>
      </w:pPr>
      <w:r w:rsidRPr="00372175">
        <w:rPr>
          <w:rFonts w:ascii="Times New Roman" w:hAnsi="Times New Roman"/>
          <w:i/>
        </w:rPr>
        <w:t>распознавать и употреблять в речи различные средства связи в тексте для обеспечения его целостности (</w:t>
      </w:r>
      <w:r w:rsidRPr="00372175">
        <w:rPr>
          <w:rFonts w:ascii="Times New Roman" w:hAnsi="Times New Roman"/>
          <w:i/>
          <w:lang w:val="en-US"/>
        </w:rPr>
        <w:t>firstly</w:t>
      </w:r>
      <w:r w:rsidRPr="00372175">
        <w:rPr>
          <w:rFonts w:ascii="Times New Roman" w:hAnsi="Times New Roman"/>
          <w:i/>
        </w:rPr>
        <w:t xml:space="preserve">, </w:t>
      </w:r>
      <w:r w:rsidRPr="00372175">
        <w:rPr>
          <w:rFonts w:ascii="Times New Roman" w:hAnsi="Times New Roman"/>
          <w:i/>
          <w:lang w:val="en-US"/>
        </w:rPr>
        <w:t>tobeginwith</w:t>
      </w:r>
      <w:r w:rsidRPr="00372175">
        <w:rPr>
          <w:rFonts w:ascii="Times New Roman" w:hAnsi="Times New Roman"/>
          <w:i/>
        </w:rPr>
        <w:t xml:space="preserve">, </w:t>
      </w:r>
      <w:r w:rsidRPr="00372175">
        <w:rPr>
          <w:rFonts w:ascii="Times New Roman" w:hAnsi="Times New Roman"/>
          <w:i/>
          <w:lang w:val="en-US"/>
        </w:rPr>
        <w:t>however</w:t>
      </w:r>
      <w:r w:rsidRPr="00372175">
        <w:rPr>
          <w:rFonts w:ascii="Times New Roman" w:hAnsi="Times New Roman"/>
          <w:i/>
        </w:rPr>
        <w:t xml:space="preserve">, </w:t>
      </w:r>
      <w:r w:rsidRPr="00372175">
        <w:rPr>
          <w:rFonts w:ascii="Times New Roman" w:hAnsi="Times New Roman"/>
          <w:i/>
          <w:lang w:val="en-US"/>
        </w:rPr>
        <w:t>asforme</w:t>
      </w:r>
      <w:r w:rsidRPr="00372175">
        <w:rPr>
          <w:rFonts w:ascii="Times New Roman" w:hAnsi="Times New Roman"/>
          <w:i/>
        </w:rPr>
        <w:t xml:space="preserve">, </w:t>
      </w:r>
      <w:r w:rsidRPr="00372175">
        <w:rPr>
          <w:rFonts w:ascii="Times New Roman" w:hAnsi="Times New Roman"/>
          <w:i/>
          <w:lang w:val="en-US"/>
        </w:rPr>
        <w:t>finally</w:t>
      </w:r>
      <w:r w:rsidRPr="00372175">
        <w:rPr>
          <w:rFonts w:ascii="Times New Roman" w:hAnsi="Times New Roman"/>
          <w:i/>
        </w:rPr>
        <w:t xml:space="preserve">, </w:t>
      </w:r>
      <w:r w:rsidRPr="00372175">
        <w:rPr>
          <w:rFonts w:ascii="Times New Roman" w:hAnsi="Times New Roman"/>
          <w:i/>
          <w:lang w:val="en-US"/>
        </w:rPr>
        <w:t>atlast</w:t>
      </w:r>
      <w:r w:rsidRPr="00372175">
        <w:rPr>
          <w:rFonts w:ascii="Times New Roman" w:hAnsi="Times New Roman"/>
          <w:i/>
        </w:rPr>
        <w:t xml:space="preserve">, </w:t>
      </w:r>
      <w:r w:rsidRPr="00372175">
        <w:rPr>
          <w:rFonts w:ascii="Times New Roman" w:hAnsi="Times New Roman"/>
          <w:i/>
          <w:lang w:val="en-US"/>
        </w:rPr>
        <w:t>etc</w:t>
      </w:r>
      <w:r w:rsidRPr="00372175">
        <w:rPr>
          <w:rFonts w:ascii="Times New Roman" w:hAnsi="Times New Roman"/>
          <w:i/>
        </w:rPr>
        <w:t>.);</w:t>
      </w:r>
    </w:p>
    <w:p w:rsidR="004F5208" w:rsidRPr="00372175" w:rsidRDefault="004F5208" w:rsidP="005318F7">
      <w:pPr>
        <w:numPr>
          <w:ilvl w:val="0"/>
          <w:numId w:val="23"/>
        </w:numPr>
        <w:tabs>
          <w:tab w:val="left" w:pos="993"/>
        </w:tabs>
        <w:spacing w:after="0"/>
        <w:ind w:left="0" w:firstLine="709"/>
        <w:jc w:val="both"/>
        <w:rPr>
          <w:rFonts w:ascii="Times New Roman" w:hAnsi="Times New Roman"/>
          <w:i/>
        </w:rPr>
      </w:pPr>
      <w:r w:rsidRPr="00372175">
        <w:rPr>
          <w:rFonts w:ascii="Times New Roman" w:hAnsi="Times New Roman"/>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Грамматическая сторона речи</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25"/>
        </w:numPr>
        <w:tabs>
          <w:tab w:val="left" w:pos="993"/>
        </w:tabs>
        <w:spacing w:after="0"/>
        <w:ind w:left="0" w:firstLine="709"/>
        <w:jc w:val="both"/>
        <w:rPr>
          <w:rFonts w:ascii="Times New Roman" w:hAnsi="Times New Roman"/>
        </w:rPr>
      </w:pPr>
      <w:r w:rsidRPr="00372175">
        <w:rPr>
          <w:rFonts w:ascii="Times New Roman" w:hAnsi="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распознавать и употреблять в речи предложения с начальным</w:t>
      </w:r>
      <w:r w:rsidRPr="00372175">
        <w:rPr>
          <w:rFonts w:ascii="Times New Roman" w:hAnsi="Times New Roman"/>
          <w:i/>
        </w:rPr>
        <w:t>It</w:t>
      </w:r>
      <w:r w:rsidRPr="00372175">
        <w:rPr>
          <w:rFonts w:ascii="Times New Roman" w:hAnsi="Times New Roman"/>
        </w:rPr>
        <w:t>;</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распознавать и употреблять в речи предложения с начальным</w:t>
      </w:r>
      <w:r w:rsidRPr="00372175">
        <w:rPr>
          <w:rFonts w:ascii="Times New Roman" w:hAnsi="Times New Roman"/>
          <w:i/>
        </w:rPr>
        <w:t>There+</w:t>
      </w:r>
      <w:r w:rsidRPr="00372175">
        <w:rPr>
          <w:rFonts w:ascii="Times New Roman" w:hAnsi="Times New Roman"/>
          <w:i/>
          <w:lang w:val="en-US"/>
        </w:rPr>
        <w:t>tobe</w:t>
      </w:r>
      <w:r w:rsidRPr="00372175">
        <w:rPr>
          <w:rFonts w:ascii="Times New Roman" w:hAnsi="Times New Roman"/>
        </w:rPr>
        <w:t>;</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 xml:space="preserve">распознавать и употреблять в речи сложносочиненные предложения с сочинительными союзами </w:t>
      </w:r>
      <w:r w:rsidRPr="00372175">
        <w:rPr>
          <w:rFonts w:ascii="Times New Roman" w:hAnsi="Times New Roman"/>
          <w:i/>
        </w:rPr>
        <w:t>and</w:t>
      </w:r>
      <w:r w:rsidRPr="00372175">
        <w:rPr>
          <w:rFonts w:ascii="Times New Roman" w:hAnsi="Times New Roman"/>
        </w:rPr>
        <w:t>,</w:t>
      </w:r>
      <w:r w:rsidRPr="00372175">
        <w:rPr>
          <w:rFonts w:ascii="Times New Roman" w:hAnsi="Times New Roman"/>
          <w:i/>
        </w:rPr>
        <w:t xml:space="preserve"> but</w:t>
      </w:r>
      <w:r w:rsidRPr="00372175">
        <w:rPr>
          <w:rFonts w:ascii="Times New Roman" w:hAnsi="Times New Roman"/>
        </w:rPr>
        <w:t>,</w:t>
      </w:r>
      <w:r w:rsidRPr="00372175">
        <w:rPr>
          <w:rFonts w:ascii="Times New Roman" w:hAnsi="Times New Roman"/>
          <w:i/>
        </w:rPr>
        <w:t xml:space="preserve"> or</w:t>
      </w:r>
      <w:r w:rsidRPr="00372175">
        <w:rPr>
          <w:rFonts w:ascii="Times New Roman" w:hAnsi="Times New Roman"/>
        </w:rPr>
        <w:t>;</w:t>
      </w:r>
    </w:p>
    <w:p w:rsidR="004F5208" w:rsidRPr="00372175" w:rsidRDefault="004F5208" w:rsidP="005318F7">
      <w:pPr>
        <w:numPr>
          <w:ilvl w:val="0"/>
          <w:numId w:val="24"/>
        </w:numPr>
        <w:tabs>
          <w:tab w:val="left" w:pos="993"/>
        </w:tabs>
        <w:spacing w:after="0"/>
        <w:ind w:left="0" w:firstLine="709"/>
        <w:jc w:val="both"/>
        <w:rPr>
          <w:rFonts w:ascii="Times New Roman" w:hAnsi="Times New Roman"/>
          <w:i/>
        </w:rPr>
      </w:pPr>
      <w:r w:rsidRPr="00372175">
        <w:rPr>
          <w:rFonts w:ascii="Times New Roman" w:hAnsi="Times New Roman"/>
        </w:rPr>
        <w:t xml:space="preserve">распознавать и употреблять в речи сложноподчиненные предложения с союзами и союзными словами </w:t>
      </w:r>
      <w:r w:rsidRPr="00372175">
        <w:rPr>
          <w:rFonts w:ascii="Times New Roman" w:hAnsi="Times New Roman"/>
          <w:i/>
          <w:lang w:val="en-US"/>
        </w:rPr>
        <w:t>because</w:t>
      </w:r>
      <w:r w:rsidRPr="00372175">
        <w:rPr>
          <w:rFonts w:ascii="Times New Roman" w:hAnsi="Times New Roman"/>
        </w:rPr>
        <w:t xml:space="preserve">, </w:t>
      </w:r>
      <w:r w:rsidRPr="00372175">
        <w:rPr>
          <w:rFonts w:ascii="Times New Roman" w:hAnsi="Times New Roman"/>
          <w:i/>
          <w:lang w:val="en-US"/>
        </w:rPr>
        <w:t>if</w:t>
      </w:r>
      <w:r w:rsidRPr="00372175">
        <w:rPr>
          <w:rFonts w:ascii="Times New Roman" w:hAnsi="Times New Roman"/>
        </w:rPr>
        <w:t>,</w:t>
      </w:r>
      <w:r w:rsidRPr="00372175">
        <w:rPr>
          <w:rFonts w:ascii="Times New Roman" w:hAnsi="Times New Roman"/>
          <w:i/>
          <w:lang w:val="en-US"/>
        </w:rPr>
        <w:t>that</w:t>
      </w:r>
      <w:r w:rsidRPr="00372175">
        <w:rPr>
          <w:rFonts w:ascii="Times New Roman" w:hAnsi="Times New Roman"/>
        </w:rPr>
        <w:t xml:space="preserve">, </w:t>
      </w:r>
      <w:r w:rsidRPr="00372175">
        <w:rPr>
          <w:rFonts w:ascii="Times New Roman" w:hAnsi="Times New Roman"/>
          <w:i/>
          <w:lang w:val="en-US"/>
        </w:rPr>
        <w:t>who</w:t>
      </w:r>
      <w:r w:rsidRPr="00372175">
        <w:rPr>
          <w:rFonts w:ascii="Times New Roman" w:hAnsi="Times New Roman"/>
        </w:rPr>
        <w:t xml:space="preserve">, </w:t>
      </w:r>
      <w:r w:rsidRPr="00372175">
        <w:rPr>
          <w:rFonts w:ascii="Times New Roman" w:hAnsi="Times New Roman"/>
          <w:i/>
          <w:lang w:val="en-US"/>
        </w:rPr>
        <w:t>which</w:t>
      </w:r>
      <w:r w:rsidRPr="00372175">
        <w:rPr>
          <w:rFonts w:ascii="Times New Roman" w:hAnsi="Times New Roman"/>
        </w:rPr>
        <w:t>,</w:t>
      </w:r>
      <w:r w:rsidRPr="00372175">
        <w:rPr>
          <w:rFonts w:ascii="Times New Roman" w:hAnsi="Times New Roman"/>
          <w:i/>
          <w:lang w:val="en-US"/>
        </w:rPr>
        <w:t>what</w:t>
      </w:r>
      <w:r w:rsidRPr="00372175">
        <w:rPr>
          <w:rFonts w:ascii="Times New Roman" w:hAnsi="Times New Roman"/>
        </w:rPr>
        <w:t xml:space="preserve">, </w:t>
      </w:r>
      <w:r w:rsidRPr="00372175">
        <w:rPr>
          <w:rFonts w:ascii="Times New Roman" w:hAnsi="Times New Roman"/>
          <w:i/>
          <w:lang w:val="en-US"/>
        </w:rPr>
        <w:t>when</w:t>
      </w:r>
      <w:r w:rsidRPr="00372175">
        <w:rPr>
          <w:rFonts w:ascii="Times New Roman" w:hAnsi="Times New Roman"/>
        </w:rPr>
        <w:t xml:space="preserve">, </w:t>
      </w:r>
      <w:r w:rsidRPr="00372175">
        <w:rPr>
          <w:rFonts w:ascii="Times New Roman" w:hAnsi="Times New Roman"/>
          <w:i/>
          <w:lang w:val="en-US"/>
        </w:rPr>
        <w:t>where</w:t>
      </w:r>
      <w:r w:rsidRPr="00372175">
        <w:rPr>
          <w:rFonts w:ascii="Times New Roman" w:hAnsi="Times New Roman"/>
          <w:i/>
        </w:rPr>
        <w:t xml:space="preserve">, </w:t>
      </w:r>
      <w:r w:rsidRPr="00372175">
        <w:rPr>
          <w:rFonts w:ascii="Times New Roman" w:hAnsi="Times New Roman"/>
          <w:i/>
          <w:lang w:val="en-US"/>
        </w:rPr>
        <w:t>how</w:t>
      </w:r>
      <w:r w:rsidRPr="00372175">
        <w:rPr>
          <w:rFonts w:ascii="Times New Roman" w:hAnsi="Times New Roman"/>
          <w:i/>
        </w:rPr>
        <w:t>,</w:t>
      </w:r>
      <w:r w:rsidRPr="00372175">
        <w:rPr>
          <w:rFonts w:ascii="Times New Roman" w:hAnsi="Times New Roman"/>
          <w:i/>
          <w:lang w:val="en-US"/>
        </w:rPr>
        <w:t>why</w:t>
      </w:r>
      <w:r w:rsidRPr="00372175">
        <w:rPr>
          <w:rFonts w:ascii="Times New Roman" w:hAnsi="Times New Roman"/>
        </w:rPr>
        <w:t>;</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использовать косвенную речь в утвердительных и вопросительных предложениях в настоящем и прошедшем времени;</w:t>
      </w:r>
    </w:p>
    <w:p w:rsidR="004F5208" w:rsidRPr="00372175" w:rsidRDefault="004F5208" w:rsidP="005318F7">
      <w:pPr>
        <w:numPr>
          <w:ilvl w:val="0"/>
          <w:numId w:val="24"/>
        </w:numPr>
        <w:tabs>
          <w:tab w:val="left" w:pos="993"/>
        </w:tabs>
        <w:spacing w:after="0"/>
        <w:ind w:left="0" w:firstLine="709"/>
        <w:jc w:val="both"/>
        <w:rPr>
          <w:rFonts w:ascii="Times New Roman" w:hAnsi="Times New Roman"/>
          <w:i/>
          <w:lang w:val="en-US"/>
        </w:rPr>
      </w:pPr>
      <w:r w:rsidRPr="00372175">
        <w:rPr>
          <w:rFonts w:ascii="Times New Roman" w:hAnsi="Times New Roman"/>
        </w:rPr>
        <w:t>распознаватьиупотреблятьвречиусловныепредложенияреальногохарактера</w:t>
      </w:r>
      <w:r w:rsidRPr="00372175">
        <w:rPr>
          <w:rFonts w:ascii="Times New Roman" w:hAnsi="Times New Roman"/>
          <w:lang w:val="en-US"/>
        </w:rPr>
        <w:t xml:space="preserve"> (Conditional I – </w:t>
      </w:r>
      <w:r w:rsidRPr="00372175">
        <w:rPr>
          <w:rFonts w:ascii="Times New Roman" w:hAnsi="Times New Roman"/>
          <w:i/>
          <w:lang w:val="en-US"/>
        </w:rPr>
        <w:t>If I see Jim, I’ll invite him to our school party</w:t>
      </w:r>
      <w:r w:rsidRPr="00372175">
        <w:rPr>
          <w:rFonts w:ascii="Times New Roman" w:hAnsi="Times New Roman"/>
          <w:lang w:val="en-US"/>
        </w:rPr>
        <w:t xml:space="preserve">) </w:t>
      </w:r>
      <w:r w:rsidRPr="00372175">
        <w:rPr>
          <w:rFonts w:ascii="Times New Roman" w:hAnsi="Times New Roman"/>
        </w:rPr>
        <w:t>инереальногохарактера</w:t>
      </w:r>
      <w:r w:rsidRPr="00372175">
        <w:rPr>
          <w:rFonts w:ascii="Times New Roman" w:hAnsi="Times New Roman"/>
          <w:lang w:val="en-US"/>
        </w:rPr>
        <w:t xml:space="preserve"> (Conditional II</w:t>
      </w:r>
      <w:r w:rsidRPr="00372175">
        <w:rPr>
          <w:rFonts w:ascii="Times New Roman" w:hAnsi="Times New Roman"/>
          <w:i/>
          <w:lang w:val="en-US"/>
        </w:rPr>
        <w:t xml:space="preserve"> – If I were you, I would start learning French);</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lastRenderedPageBreak/>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распознавать и употреблять в речи существительные с определенным/ неопределенным/нулевым артиклем;</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распознавать и употреблять в речи наречия времени и образа действия и слова, выражающие количество (</w:t>
      </w:r>
      <w:r w:rsidRPr="00372175">
        <w:rPr>
          <w:rFonts w:ascii="Times New Roman" w:hAnsi="Times New Roman"/>
          <w:i/>
          <w:lang w:val="en-US"/>
        </w:rPr>
        <w:t>many</w:t>
      </w:r>
      <w:r w:rsidRPr="00372175">
        <w:rPr>
          <w:rFonts w:ascii="Times New Roman" w:hAnsi="Times New Roman"/>
        </w:rPr>
        <w:t>/</w:t>
      </w:r>
      <w:r w:rsidRPr="00372175">
        <w:rPr>
          <w:rFonts w:ascii="Times New Roman" w:hAnsi="Times New Roman"/>
          <w:i/>
          <w:lang w:val="en-US"/>
        </w:rPr>
        <w:t>much</w:t>
      </w:r>
      <w:r w:rsidRPr="00372175">
        <w:rPr>
          <w:rFonts w:ascii="Times New Roman" w:hAnsi="Times New Roman"/>
        </w:rPr>
        <w:t xml:space="preserve">, </w:t>
      </w:r>
      <w:r w:rsidRPr="00372175">
        <w:rPr>
          <w:rFonts w:ascii="Times New Roman" w:hAnsi="Times New Roman"/>
          <w:i/>
          <w:lang w:val="en-US"/>
        </w:rPr>
        <w:t>few</w:t>
      </w:r>
      <w:r w:rsidRPr="00372175">
        <w:rPr>
          <w:rFonts w:ascii="Times New Roman" w:hAnsi="Times New Roman"/>
        </w:rPr>
        <w:t>/</w:t>
      </w:r>
      <w:r w:rsidRPr="00372175">
        <w:rPr>
          <w:rFonts w:ascii="Times New Roman" w:hAnsi="Times New Roman"/>
          <w:i/>
          <w:lang w:val="en-US"/>
        </w:rPr>
        <w:t>afew</w:t>
      </w:r>
      <w:r w:rsidRPr="00372175">
        <w:rPr>
          <w:rFonts w:ascii="Times New Roman" w:hAnsi="Times New Roman"/>
        </w:rPr>
        <w:t xml:space="preserve">, </w:t>
      </w:r>
      <w:r w:rsidRPr="00372175">
        <w:rPr>
          <w:rFonts w:ascii="Times New Roman" w:hAnsi="Times New Roman"/>
          <w:i/>
          <w:lang w:val="en-US"/>
        </w:rPr>
        <w:t>little</w:t>
      </w:r>
      <w:r w:rsidRPr="00372175">
        <w:rPr>
          <w:rFonts w:ascii="Times New Roman" w:hAnsi="Times New Roman"/>
        </w:rPr>
        <w:t>/</w:t>
      </w:r>
      <w:r w:rsidRPr="00372175">
        <w:rPr>
          <w:rFonts w:ascii="Times New Roman" w:hAnsi="Times New Roman"/>
          <w:i/>
          <w:lang w:val="en-US"/>
        </w:rPr>
        <w:t>alittle</w:t>
      </w:r>
      <w:r w:rsidRPr="00372175">
        <w:rPr>
          <w:rFonts w:ascii="Times New Roman" w:hAnsi="Times New Roman"/>
        </w:rPr>
        <w:t>); наречия в положительной, сравнительной и превосходной степенях, образованные по правилу и исключения;</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распознавать и употреблять в речи количественные и порядковые числительные;</w:t>
      </w:r>
    </w:p>
    <w:p w:rsidR="004F5208" w:rsidRPr="00372175" w:rsidRDefault="004F5208" w:rsidP="005318F7">
      <w:pPr>
        <w:numPr>
          <w:ilvl w:val="0"/>
          <w:numId w:val="24"/>
        </w:numPr>
        <w:tabs>
          <w:tab w:val="left" w:pos="993"/>
        </w:tabs>
        <w:spacing w:after="0"/>
        <w:ind w:left="0" w:firstLine="709"/>
        <w:jc w:val="both"/>
        <w:rPr>
          <w:rFonts w:ascii="Times New Roman" w:hAnsi="Times New Roman"/>
          <w:i/>
        </w:rPr>
      </w:pPr>
      <w:r w:rsidRPr="00372175">
        <w:rPr>
          <w:rFonts w:ascii="Times New Roman" w:hAnsi="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F5208" w:rsidRPr="00372175" w:rsidRDefault="004F5208" w:rsidP="005318F7">
      <w:pPr>
        <w:numPr>
          <w:ilvl w:val="0"/>
          <w:numId w:val="24"/>
        </w:numPr>
        <w:tabs>
          <w:tab w:val="left" w:pos="993"/>
        </w:tabs>
        <w:spacing w:after="0"/>
        <w:ind w:left="0" w:firstLine="709"/>
        <w:jc w:val="both"/>
        <w:rPr>
          <w:rFonts w:ascii="Times New Roman" w:hAnsi="Times New Roman"/>
          <w:i/>
        </w:rPr>
      </w:pPr>
      <w:r w:rsidRPr="00372175">
        <w:rPr>
          <w:rFonts w:ascii="Times New Roman" w:hAnsi="Times New Roman"/>
        </w:rPr>
        <w:t>распознавать и употреблять в речи различные грамматические средства для выражения будущего времени: Simple Future</w:t>
      </w:r>
      <w:r w:rsidRPr="00372175">
        <w:rPr>
          <w:rFonts w:ascii="Times New Roman" w:hAnsi="Times New Roman"/>
          <w:i/>
        </w:rPr>
        <w:t xml:space="preserve">, to be going to, </w:t>
      </w:r>
      <w:r w:rsidRPr="00372175">
        <w:rPr>
          <w:rFonts w:ascii="Times New Roman" w:hAnsi="Times New Roman"/>
        </w:rPr>
        <w:t>Present Continuous</w:t>
      </w:r>
      <w:r w:rsidRPr="00372175">
        <w:rPr>
          <w:rFonts w:ascii="Times New Roman" w:hAnsi="Times New Roman"/>
          <w:i/>
        </w:rPr>
        <w:t>;</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распознавать и употреблять в речи модальные глаголы и их эквиваленты (</w:t>
      </w:r>
      <w:r w:rsidRPr="00372175">
        <w:rPr>
          <w:rFonts w:ascii="Times New Roman" w:hAnsi="Times New Roman"/>
          <w:i/>
          <w:lang w:val="en-US"/>
        </w:rPr>
        <w:t>may</w:t>
      </w:r>
      <w:r w:rsidRPr="00372175">
        <w:rPr>
          <w:rFonts w:ascii="Times New Roman" w:hAnsi="Times New Roman"/>
        </w:rPr>
        <w:t>,</w:t>
      </w:r>
      <w:r w:rsidRPr="00372175">
        <w:rPr>
          <w:rFonts w:ascii="Times New Roman" w:hAnsi="Times New Roman"/>
          <w:i/>
          <w:lang w:val="en-US"/>
        </w:rPr>
        <w:t>can</w:t>
      </w:r>
      <w:r w:rsidRPr="00372175">
        <w:rPr>
          <w:rFonts w:ascii="Times New Roman" w:hAnsi="Times New Roman"/>
        </w:rPr>
        <w:t>,</w:t>
      </w:r>
      <w:r w:rsidRPr="00372175">
        <w:rPr>
          <w:rFonts w:ascii="Times New Roman" w:hAnsi="Times New Roman"/>
          <w:i/>
          <w:lang w:val="en-US"/>
        </w:rPr>
        <w:t>could</w:t>
      </w:r>
      <w:r w:rsidRPr="00372175">
        <w:rPr>
          <w:rFonts w:ascii="Times New Roman" w:hAnsi="Times New Roman"/>
        </w:rPr>
        <w:t>,</w:t>
      </w:r>
      <w:r w:rsidRPr="00372175">
        <w:rPr>
          <w:rFonts w:ascii="Times New Roman" w:hAnsi="Times New Roman"/>
          <w:i/>
          <w:lang w:val="en-US"/>
        </w:rPr>
        <w:t>beableto</w:t>
      </w:r>
      <w:r w:rsidRPr="00372175">
        <w:rPr>
          <w:rFonts w:ascii="Times New Roman" w:hAnsi="Times New Roman"/>
        </w:rPr>
        <w:t>,</w:t>
      </w:r>
      <w:r w:rsidRPr="00372175">
        <w:rPr>
          <w:rFonts w:ascii="Times New Roman" w:hAnsi="Times New Roman"/>
          <w:i/>
          <w:lang w:val="en-US"/>
        </w:rPr>
        <w:t>must</w:t>
      </w:r>
      <w:r w:rsidRPr="00372175">
        <w:rPr>
          <w:rFonts w:ascii="Times New Roman" w:hAnsi="Times New Roman"/>
        </w:rPr>
        <w:t>,</w:t>
      </w:r>
      <w:r w:rsidRPr="00372175">
        <w:rPr>
          <w:rFonts w:ascii="Times New Roman" w:hAnsi="Times New Roman"/>
          <w:i/>
          <w:lang w:val="en-US"/>
        </w:rPr>
        <w:t>haveto</w:t>
      </w:r>
      <w:r w:rsidRPr="00372175">
        <w:rPr>
          <w:rFonts w:ascii="Times New Roman" w:hAnsi="Times New Roman"/>
        </w:rPr>
        <w:t xml:space="preserve">, </w:t>
      </w:r>
      <w:r w:rsidRPr="00372175">
        <w:rPr>
          <w:rFonts w:ascii="Times New Roman" w:hAnsi="Times New Roman"/>
          <w:i/>
          <w:lang w:val="en-US"/>
        </w:rPr>
        <w:t>should</w:t>
      </w:r>
      <w:r w:rsidRPr="00372175">
        <w:rPr>
          <w:rFonts w:ascii="Times New Roman" w:hAnsi="Times New Roman"/>
        </w:rPr>
        <w:t>);</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 xml:space="preserve">распознавать и употреблять в речи глаголы в следующих формах страдательного залога: </w:t>
      </w:r>
      <w:r w:rsidRPr="00372175">
        <w:rPr>
          <w:rFonts w:ascii="Times New Roman" w:hAnsi="Times New Roman"/>
          <w:lang w:val="en-US"/>
        </w:rPr>
        <w:t>Present</w:t>
      </w:r>
      <w:r w:rsidR="00AD2B1B" w:rsidRPr="00372175">
        <w:rPr>
          <w:rFonts w:ascii="Times New Roman" w:hAnsi="Times New Roman"/>
        </w:rPr>
        <w:t xml:space="preserve"> </w:t>
      </w:r>
      <w:r w:rsidRPr="00372175">
        <w:rPr>
          <w:rFonts w:ascii="Times New Roman" w:hAnsi="Times New Roman"/>
          <w:lang w:val="en-US"/>
        </w:rPr>
        <w:t>Simple</w:t>
      </w:r>
      <w:r w:rsidR="00AD2B1B" w:rsidRPr="00372175">
        <w:rPr>
          <w:rFonts w:ascii="Times New Roman" w:hAnsi="Times New Roman"/>
        </w:rPr>
        <w:t xml:space="preserve"> </w:t>
      </w:r>
      <w:r w:rsidRPr="00372175">
        <w:rPr>
          <w:rFonts w:ascii="Times New Roman" w:hAnsi="Times New Roman"/>
          <w:lang w:val="en-US"/>
        </w:rPr>
        <w:t>Passive</w:t>
      </w:r>
      <w:r w:rsidRPr="00372175">
        <w:rPr>
          <w:rFonts w:ascii="Times New Roman" w:hAnsi="Times New Roman"/>
        </w:rPr>
        <w:t xml:space="preserve">, </w:t>
      </w:r>
      <w:r w:rsidRPr="00372175">
        <w:rPr>
          <w:rFonts w:ascii="Times New Roman" w:hAnsi="Times New Roman"/>
          <w:lang w:val="en-US"/>
        </w:rPr>
        <w:t>Past</w:t>
      </w:r>
      <w:r w:rsidR="00AD2B1B" w:rsidRPr="00372175">
        <w:rPr>
          <w:rFonts w:ascii="Times New Roman" w:hAnsi="Times New Roman"/>
        </w:rPr>
        <w:t xml:space="preserve"> </w:t>
      </w:r>
      <w:r w:rsidRPr="00372175">
        <w:rPr>
          <w:rFonts w:ascii="Times New Roman" w:hAnsi="Times New Roman"/>
          <w:lang w:val="en-US"/>
        </w:rPr>
        <w:t>Simple</w:t>
      </w:r>
      <w:r w:rsidR="00AD2B1B" w:rsidRPr="00372175">
        <w:rPr>
          <w:rFonts w:ascii="Times New Roman" w:hAnsi="Times New Roman"/>
        </w:rPr>
        <w:t xml:space="preserve"> </w:t>
      </w:r>
      <w:r w:rsidRPr="00372175">
        <w:rPr>
          <w:rFonts w:ascii="Times New Roman" w:hAnsi="Times New Roman"/>
          <w:lang w:val="en-US"/>
        </w:rPr>
        <w:t>Passive</w:t>
      </w:r>
      <w:r w:rsidRPr="00372175">
        <w:rPr>
          <w:rFonts w:ascii="Times New Roman" w:hAnsi="Times New Roman"/>
        </w:rPr>
        <w:t>;</w:t>
      </w:r>
    </w:p>
    <w:p w:rsidR="004F5208" w:rsidRPr="00372175" w:rsidRDefault="004F5208" w:rsidP="005318F7">
      <w:pPr>
        <w:numPr>
          <w:ilvl w:val="0"/>
          <w:numId w:val="24"/>
        </w:numPr>
        <w:tabs>
          <w:tab w:val="left" w:pos="993"/>
        </w:tabs>
        <w:spacing w:after="0"/>
        <w:ind w:left="0" w:firstLine="709"/>
        <w:jc w:val="both"/>
        <w:rPr>
          <w:rFonts w:ascii="Times New Roman" w:hAnsi="Times New Roman"/>
        </w:rPr>
      </w:pPr>
      <w:r w:rsidRPr="00372175">
        <w:rPr>
          <w:rFonts w:ascii="Times New Roman" w:hAnsi="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26"/>
        </w:numPr>
        <w:tabs>
          <w:tab w:val="left" w:pos="993"/>
        </w:tabs>
        <w:spacing w:after="0"/>
        <w:ind w:left="0" w:firstLine="709"/>
        <w:jc w:val="both"/>
        <w:rPr>
          <w:rFonts w:ascii="Times New Roman" w:hAnsi="Times New Roman"/>
          <w:i/>
        </w:rPr>
      </w:pPr>
      <w:r w:rsidRPr="00372175">
        <w:rPr>
          <w:rFonts w:ascii="Times New Roman" w:hAnsi="Times New Roman"/>
          <w:i/>
        </w:rPr>
        <w:t xml:space="preserve">распознавать сложноподчиненные предложения с придаточными: времени с союзом </w:t>
      </w:r>
      <w:r w:rsidRPr="00372175">
        <w:rPr>
          <w:rFonts w:ascii="Times New Roman" w:hAnsi="Times New Roman"/>
          <w:i/>
          <w:lang w:val="en-US"/>
        </w:rPr>
        <w:t>since</w:t>
      </w:r>
      <w:r w:rsidRPr="00372175">
        <w:rPr>
          <w:rFonts w:ascii="Times New Roman" w:hAnsi="Times New Roman"/>
          <w:i/>
        </w:rPr>
        <w:t xml:space="preserve">; цели с союзом </w:t>
      </w:r>
      <w:r w:rsidRPr="00372175">
        <w:rPr>
          <w:rFonts w:ascii="Times New Roman" w:hAnsi="Times New Roman"/>
          <w:i/>
          <w:lang w:val="en-US"/>
        </w:rPr>
        <w:t>sothat</w:t>
      </w:r>
      <w:r w:rsidRPr="00372175">
        <w:rPr>
          <w:rFonts w:ascii="Times New Roman" w:hAnsi="Times New Roman"/>
          <w:i/>
        </w:rPr>
        <w:t xml:space="preserve">; условия с союзом </w:t>
      </w:r>
      <w:r w:rsidRPr="00372175">
        <w:rPr>
          <w:rFonts w:ascii="Times New Roman" w:hAnsi="Times New Roman"/>
          <w:i/>
          <w:lang w:val="en-US"/>
        </w:rPr>
        <w:t>unless</w:t>
      </w:r>
      <w:r w:rsidRPr="00372175">
        <w:rPr>
          <w:rFonts w:ascii="Times New Roman" w:hAnsi="Times New Roman"/>
          <w:i/>
        </w:rPr>
        <w:t xml:space="preserve">; определительными с союзами </w:t>
      </w:r>
      <w:r w:rsidRPr="00372175">
        <w:rPr>
          <w:rFonts w:ascii="Times New Roman" w:hAnsi="Times New Roman"/>
          <w:i/>
          <w:lang w:val="en-US"/>
        </w:rPr>
        <w:t>who</w:t>
      </w:r>
      <w:r w:rsidRPr="00372175">
        <w:rPr>
          <w:rFonts w:ascii="Times New Roman" w:hAnsi="Times New Roman"/>
          <w:i/>
        </w:rPr>
        <w:t xml:space="preserve">, </w:t>
      </w:r>
      <w:r w:rsidRPr="00372175">
        <w:rPr>
          <w:rFonts w:ascii="Times New Roman" w:hAnsi="Times New Roman"/>
          <w:i/>
          <w:lang w:val="en-US"/>
        </w:rPr>
        <w:t>which</w:t>
      </w:r>
      <w:r w:rsidRPr="00372175">
        <w:rPr>
          <w:rFonts w:ascii="Times New Roman" w:hAnsi="Times New Roman"/>
          <w:i/>
        </w:rPr>
        <w:t xml:space="preserve">, </w:t>
      </w:r>
      <w:r w:rsidRPr="00372175">
        <w:rPr>
          <w:rFonts w:ascii="Times New Roman" w:hAnsi="Times New Roman"/>
          <w:i/>
          <w:lang w:val="en-US"/>
        </w:rPr>
        <w:t>that</w:t>
      </w:r>
      <w:r w:rsidRPr="00372175">
        <w:rPr>
          <w:rFonts w:ascii="Times New Roman" w:hAnsi="Times New Roman"/>
          <w:i/>
        </w:rPr>
        <w:t>;</w:t>
      </w:r>
    </w:p>
    <w:p w:rsidR="004F5208" w:rsidRPr="00372175" w:rsidRDefault="004F5208" w:rsidP="005318F7">
      <w:pPr>
        <w:numPr>
          <w:ilvl w:val="0"/>
          <w:numId w:val="26"/>
        </w:numPr>
        <w:tabs>
          <w:tab w:val="left" w:pos="993"/>
        </w:tabs>
        <w:spacing w:after="0"/>
        <w:ind w:left="0" w:firstLine="709"/>
        <w:jc w:val="both"/>
        <w:rPr>
          <w:rFonts w:ascii="Times New Roman" w:hAnsi="Times New Roman"/>
          <w:i/>
        </w:rPr>
      </w:pPr>
      <w:r w:rsidRPr="00372175">
        <w:rPr>
          <w:rFonts w:ascii="Times New Roman" w:hAnsi="Times New Roman"/>
          <w:i/>
        </w:rPr>
        <w:t>распознавать и употреблять в речи сложноподчиненные предложения с союзами whoever, whatever, however, whenever;</w:t>
      </w:r>
    </w:p>
    <w:p w:rsidR="004F5208" w:rsidRPr="00372175" w:rsidRDefault="004F5208" w:rsidP="005318F7">
      <w:pPr>
        <w:numPr>
          <w:ilvl w:val="0"/>
          <w:numId w:val="26"/>
        </w:numPr>
        <w:tabs>
          <w:tab w:val="left" w:pos="993"/>
        </w:tabs>
        <w:spacing w:after="0"/>
        <w:ind w:left="0" w:firstLine="709"/>
        <w:jc w:val="both"/>
        <w:rPr>
          <w:rFonts w:ascii="Times New Roman" w:hAnsi="Times New Roman"/>
          <w:i/>
        </w:rPr>
      </w:pPr>
      <w:r w:rsidRPr="00372175">
        <w:rPr>
          <w:rFonts w:ascii="Times New Roman" w:hAnsi="Times New Roman"/>
          <w:i/>
        </w:rPr>
        <w:t xml:space="preserve">распознавать и употреблять в речи предложения с конструкциями </w:t>
      </w:r>
      <w:r w:rsidRPr="00372175">
        <w:rPr>
          <w:rFonts w:ascii="Times New Roman" w:hAnsi="Times New Roman"/>
          <w:i/>
          <w:lang w:val="en-US"/>
        </w:rPr>
        <w:t>as</w:t>
      </w:r>
      <w:r w:rsidRPr="00372175">
        <w:rPr>
          <w:rFonts w:ascii="Times New Roman" w:hAnsi="Times New Roman"/>
          <w:i/>
        </w:rPr>
        <w:t xml:space="preserve"> … </w:t>
      </w:r>
      <w:r w:rsidRPr="00372175">
        <w:rPr>
          <w:rFonts w:ascii="Times New Roman" w:hAnsi="Times New Roman"/>
          <w:i/>
          <w:lang w:val="en-US"/>
        </w:rPr>
        <w:t>as</w:t>
      </w:r>
      <w:r w:rsidRPr="00372175">
        <w:rPr>
          <w:rFonts w:ascii="Times New Roman" w:hAnsi="Times New Roman"/>
          <w:i/>
        </w:rPr>
        <w:t xml:space="preserve">; </w:t>
      </w:r>
      <w:r w:rsidRPr="00372175">
        <w:rPr>
          <w:rFonts w:ascii="Times New Roman" w:hAnsi="Times New Roman"/>
          <w:i/>
          <w:lang w:val="en-US"/>
        </w:rPr>
        <w:t>notso</w:t>
      </w:r>
      <w:r w:rsidRPr="00372175">
        <w:rPr>
          <w:rFonts w:ascii="Times New Roman" w:hAnsi="Times New Roman"/>
          <w:i/>
        </w:rPr>
        <w:t xml:space="preserve"> … </w:t>
      </w:r>
      <w:r w:rsidRPr="00372175">
        <w:rPr>
          <w:rFonts w:ascii="Times New Roman" w:hAnsi="Times New Roman"/>
          <w:i/>
          <w:lang w:val="en-US"/>
        </w:rPr>
        <w:t>as</w:t>
      </w:r>
      <w:r w:rsidRPr="00372175">
        <w:rPr>
          <w:rFonts w:ascii="Times New Roman" w:hAnsi="Times New Roman"/>
          <w:i/>
        </w:rPr>
        <w:t xml:space="preserve">; </w:t>
      </w:r>
      <w:r w:rsidRPr="00372175">
        <w:rPr>
          <w:rFonts w:ascii="Times New Roman" w:hAnsi="Times New Roman"/>
          <w:i/>
          <w:lang w:val="en-US"/>
        </w:rPr>
        <w:t>either</w:t>
      </w:r>
      <w:r w:rsidRPr="00372175">
        <w:rPr>
          <w:rFonts w:ascii="Times New Roman" w:hAnsi="Times New Roman"/>
          <w:i/>
        </w:rPr>
        <w:t xml:space="preserve"> … </w:t>
      </w:r>
      <w:r w:rsidRPr="00372175">
        <w:rPr>
          <w:rFonts w:ascii="Times New Roman" w:hAnsi="Times New Roman"/>
          <w:i/>
          <w:lang w:val="en-US"/>
        </w:rPr>
        <w:t>or</w:t>
      </w:r>
      <w:r w:rsidRPr="00372175">
        <w:rPr>
          <w:rFonts w:ascii="Times New Roman" w:hAnsi="Times New Roman"/>
          <w:i/>
        </w:rPr>
        <w:t xml:space="preserve">; </w:t>
      </w:r>
      <w:r w:rsidRPr="00372175">
        <w:rPr>
          <w:rFonts w:ascii="Times New Roman" w:hAnsi="Times New Roman"/>
          <w:i/>
          <w:lang w:val="en-US"/>
        </w:rPr>
        <w:t>neither</w:t>
      </w:r>
      <w:r w:rsidRPr="00372175">
        <w:rPr>
          <w:rFonts w:ascii="Times New Roman" w:hAnsi="Times New Roman"/>
          <w:i/>
        </w:rPr>
        <w:t xml:space="preserve"> … </w:t>
      </w:r>
      <w:r w:rsidRPr="00372175">
        <w:rPr>
          <w:rFonts w:ascii="Times New Roman" w:hAnsi="Times New Roman"/>
          <w:i/>
          <w:lang w:val="en-US"/>
        </w:rPr>
        <w:t>nor</w:t>
      </w:r>
      <w:r w:rsidRPr="00372175">
        <w:rPr>
          <w:rFonts w:ascii="Times New Roman" w:hAnsi="Times New Roman"/>
          <w:i/>
        </w:rPr>
        <w:t>;</w:t>
      </w:r>
    </w:p>
    <w:p w:rsidR="004F5208" w:rsidRPr="00372175" w:rsidRDefault="004F5208" w:rsidP="005318F7">
      <w:pPr>
        <w:numPr>
          <w:ilvl w:val="0"/>
          <w:numId w:val="26"/>
        </w:numPr>
        <w:tabs>
          <w:tab w:val="left" w:pos="993"/>
        </w:tabs>
        <w:spacing w:after="0"/>
        <w:ind w:left="0" w:firstLine="709"/>
        <w:jc w:val="both"/>
        <w:rPr>
          <w:rFonts w:ascii="Times New Roman" w:hAnsi="Times New Roman"/>
          <w:i/>
        </w:rPr>
      </w:pPr>
      <w:r w:rsidRPr="00372175">
        <w:rPr>
          <w:rFonts w:ascii="Times New Roman" w:hAnsi="Times New Roman"/>
          <w:i/>
        </w:rPr>
        <w:t>распознавать и употреблять в речи предложения с конструкцией I wish;</w:t>
      </w:r>
    </w:p>
    <w:p w:rsidR="004F5208" w:rsidRPr="00372175" w:rsidRDefault="004F5208" w:rsidP="005318F7">
      <w:pPr>
        <w:numPr>
          <w:ilvl w:val="0"/>
          <w:numId w:val="26"/>
        </w:numPr>
        <w:tabs>
          <w:tab w:val="left" w:pos="993"/>
        </w:tabs>
        <w:spacing w:after="0"/>
        <w:ind w:left="0" w:firstLine="709"/>
        <w:jc w:val="both"/>
        <w:rPr>
          <w:rFonts w:ascii="Times New Roman" w:hAnsi="Times New Roman"/>
          <w:i/>
        </w:rPr>
      </w:pPr>
      <w:r w:rsidRPr="00372175">
        <w:rPr>
          <w:rFonts w:ascii="Times New Roman" w:hAnsi="Times New Roman"/>
          <w:i/>
        </w:rPr>
        <w:t>распознавать и употреблять в речи конструкции с глаголами на -ing: to love/hate doing something; Stop talking;</w:t>
      </w:r>
    </w:p>
    <w:p w:rsidR="004F5208" w:rsidRPr="00372175" w:rsidRDefault="004F5208" w:rsidP="005318F7">
      <w:pPr>
        <w:numPr>
          <w:ilvl w:val="0"/>
          <w:numId w:val="26"/>
        </w:numPr>
        <w:tabs>
          <w:tab w:val="left" w:pos="993"/>
        </w:tabs>
        <w:spacing w:after="0"/>
        <w:ind w:left="0" w:firstLine="709"/>
        <w:jc w:val="both"/>
        <w:rPr>
          <w:rFonts w:ascii="Times New Roman" w:hAnsi="Times New Roman"/>
          <w:i/>
          <w:lang w:val="en-US"/>
        </w:rPr>
      </w:pPr>
      <w:r w:rsidRPr="00372175">
        <w:rPr>
          <w:rFonts w:ascii="Times New Roman" w:hAnsi="Times New Roman"/>
          <w:i/>
        </w:rPr>
        <w:t>распознаватьиупотреблятьвречиконструкции</w:t>
      </w:r>
      <w:r w:rsidRPr="00372175">
        <w:rPr>
          <w:rFonts w:ascii="Times New Roman" w:hAnsi="Times New Roman"/>
          <w:i/>
          <w:lang w:val="en-US"/>
        </w:rPr>
        <w:t>It takes me …to do something; to look / feel / be happy;</w:t>
      </w:r>
    </w:p>
    <w:p w:rsidR="004F5208" w:rsidRPr="00372175" w:rsidRDefault="004F5208" w:rsidP="005318F7">
      <w:pPr>
        <w:numPr>
          <w:ilvl w:val="0"/>
          <w:numId w:val="26"/>
        </w:numPr>
        <w:tabs>
          <w:tab w:val="left" w:pos="993"/>
        </w:tabs>
        <w:spacing w:after="0"/>
        <w:ind w:left="0" w:firstLine="709"/>
        <w:jc w:val="both"/>
        <w:rPr>
          <w:rFonts w:ascii="Times New Roman" w:hAnsi="Times New Roman"/>
          <w:i/>
        </w:rPr>
      </w:pPr>
      <w:r w:rsidRPr="00372175">
        <w:rPr>
          <w:rFonts w:ascii="Times New Roman" w:hAnsi="Times New Roman"/>
          <w:i/>
        </w:rPr>
        <w:t>распознавать и употреблять в речи определения, выраженные прилагательными, в правильном порядке их следования;</w:t>
      </w:r>
    </w:p>
    <w:p w:rsidR="004F5208" w:rsidRPr="00372175" w:rsidRDefault="004F5208" w:rsidP="005318F7">
      <w:pPr>
        <w:numPr>
          <w:ilvl w:val="0"/>
          <w:numId w:val="26"/>
        </w:numPr>
        <w:tabs>
          <w:tab w:val="left" w:pos="993"/>
        </w:tabs>
        <w:spacing w:after="0"/>
        <w:ind w:left="0" w:firstLine="709"/>
        <w:jc w:val="both"/>
        <w:rPr>
          <w:rFonts w:ascii="Times New Roman" w:hAnsi="Times New Roman"/>
          <w:i/>
        </w:rPr>
      </w:pPr>
      <w:r w:rsidRPr="00372175">
        <w:rPr>
          <w:rFonts w:ascii="Times New Roman" w:hAnsi="Times New Roman"/>
          <w:i/>
        </w:rPr>
        <w:t>распознавать и употреблять в речи глаголы во временных формах действительного залога:</w:t>
      </w:r>
      <w:r w:rsidRPr="00372175">
        <w:rPr>
          <w:rFonts w:ascii="Times New Roman" w:hAnsi="Times New Roman"/>
          <w:i/>
          <w:lang w:val="en-US"/>
        </w:rPr>
        <w:t>PastPerfect</w:t>
      </w:r>
      <w:r w:rsidRPr="00372175">
        <w:rPr>
          <w:rFonts w:ascii="Times New Roman" w:hAnsi="Times New Roman"/>
          <w:i/>
        </w:rPr>
        <w:t xml:space="preserve">, </w:t>
      </w:r>
      <w:r w:rsidRPr="00372175">
        <w:rPr>
          <w:rFonts w:ascii="Times New Roman" w:hAnsi="Times New Roman"/>
          <w:i/>
          <w:lang w:val="de-DE"/>
        </w:rPr>
        <w:t xml:space="preserve">Present </w:t>
      </w:r>
      <w:r w:rsidRPr="00372175">
        <w:rPr>
          <w:rFonts w:ascii="Times New Roman" w:hAnsi="Times New Roman"/>
          <w:i/>
          <w:lang w:val="en-US"/>
        </w:rPr>
        <w:t>PerfectContinuous</w:t>
      </w:r>
      <w:r w:rsidRPr="00372175">
        <w:rPr>
          <w:rFonts w:ascii="Times New Roman" w:hAnsi="Times New Roman"/>
          <w:i/>
        </w:rPr>
        <w:t xml:space="preserve">, </w:t>
      </w:r>
      <w:r w:rsidRPr="00372175">
        <w:rPr>
          <w:rFonts w:ascii="Times New Roman" w:hAnsi="Times New Roman"/>
          <w:i/>
          <w:lang w:val="en-US"/>
        </w:rPr>
        <w:t>Future</w:t>
      </w:r>
      <w:r w:rsidRPr="00372175">
        <w:rPr>
          <w:rFonts w:ascii="Times New Roman" w:hAnsi="Times New Roman"/>
          <w:i/>
        </w:rPr>
        <w:t>-</w:t>
      </w:r>
      <w:r w:rsidRPr="00372175">
        <w:rPr>
          <w:rFonts w:ascii="Times New Roman" w:hAnsi="Times New Roman"/>
          <w:i/>
          <w:lang w:val="en-US"/>
        </w:rPr>
        <w:t>in</w:t>
      </w:r>
      <w:r w:rsidRPr="00372175">
        <w:rPr>
          <w:rFonts w:ascii="Times New Roman" w:hAnsi="Times New Roman"/>
          <w:i/>
        </w:rPr>
        <w:t>-</w:t>
      </w:r>
      <w:r w:rsidRPr="00372175">
        <w:rPr>
          <w:rFonts w:ascii="Times New Roman" w:hAnsi="Times New Roman"/>
          <w:i/>
          <w:lang w:val="en-US"/>
        </w:rPr>
        <w:t>the</w:t>
      </w:r>
      <w:r w:rsidRPr="00372175">
        <w:rPr>
          <w:rFonts w:ascii="Times New Roman" w:hAnsi="Times New Roman"/>
          <w:i/>
        </w:rPr>
        <w:t>-</w:t>
      </w:r>
      <w:r w:rsidRPr="00372175">
        <w:rPr>
          <w:rFonts w:ascii="Times New Roman" w:hAnsi="Times New Roman"/>
          <w:i/>
          <w:lang w:val="en-US"/>
        </w:rPr>
        <w:t>Past</w:t>
      </w:r>
      <w:r w:rsidRPr="00372175">
        <w:rPr>
          <w:rFonts w:ascii="Times New Roman" w:hAnsi="Times New Roman"/>
          <w:i/>
        </w:rPr>
        <w:t>;</w:t>
      </w:r>
    </w:p>
    <w:p w:rsidR="004F5208" w:rsidRPr="00372175" w:rsidRDefault="004F5208" w:rsidP="005318F7">
      <w:pPr>
        <w:numPr>
          <w:ilvl w:val="0"/>
          <w:numId w:val="26"/>
        </w:numPr>
        <w:tabs>
          <w:tab w:val="left" w:pos="993"/>
        </w:tabs>
        <w:spacing w:after="0"/>
        <w:ind w:left="0" w:firstLine="709"/>
        <w:jc w:val="both"/>
        <w:rPr>
          <w:rFonts w:ascii="Times New Roman" w:hAnsi="Times New Roman"/>
          <w:i/>
        </w:rPr>
      </w:pPr>
      <w:r w:rsidRPr="00372175">
        <w:rPr>
          <w:rFonts w:ascii="Times New Roman" w:hAnsi="Times New Roman"/>
          <w:i/>
        </w:rPr>
        <w:t xml:space="preserve">распознавать и употреблять в речи глаголы в формах страдательного залогаFuture SimplePassive, </w:t>
      </w:r>
      <w:r w:rsidRPr="00372175">
        <w:rPr>
          <w:rFonts w:ascii="Times New Roman" w:hAnsi="Times New Roman"/>
          <w:i/>
          <w:lang w:val="en-US"/>
        </w:rPr>
        <w:t>PresentPerfect</w:t>
      </w:r>
      <w:r w:rsidRPr="00372175">
        <w:rPr>
          <w:rFonts w:ascii="Times New Roman" w:hAnsi="Times New Roman"/>
          <w:i/>
        </w:rPr>
        <w:t xml:space="preserve"> Passive;</w:t>
      </w:r>
    </w:p>
    <w:p w:rsidR="004F5208" w:rsidRPr="00372175" w:rsidRDefault="004F5208" w:rsidP="005318F7">
      <w:pPr>
        <w:numPr>
          <w:ilvl w:val="0"/>
          <w:numId w:val="26"/>
        </w:numPr>
        <w:tabs>
          <w:tab w:val="left" w:pos="993"/>
        </w:tabs>
        <w:spacing w:after="0"/>
        <w:ind w:left="0" w:firstLine="709"/>
        <w:jc w:val="both"/>
        <w:rPr>
          <w:rFonts w:ascii="Times New Roman" w:hAnsi="Times New Roman"/>
          <w:i/>
        </w:rPr>
      </w:pPr>
      <w:r w:rsidRPr="00372175">
        <w:rPr>
          <w:rFonts w:ascii="Times New Roman" w:hAnsi="Times New Roman"/>
          <w:i/>
        </w:rPr>
        <w:t xml:space="preserve">распознавать и употреблять в речи модальные глаголы </w:t>
      </w:r>
      <w:r w:rsidRPr="00372175">
        <w:rPr>
          <w:rFonts w:ascii="Times New Roman" w:hAnsi="Times New Roman"/>
          <w:i/>
          <w:lang w:val="en-US"/>
        </w:rPr>
        <w:t>need</w:t>
      </w:r>
      <w:r w:rsidRPr="00372175">
        <w:rPr>
          <w:rFonts w:ascii="Times New Roman" w:hAnsi="Times New Roman"/>
          <w:i/>
        </w:rPr>
        <w:t xml:space="preserve">, </w:t>
      </w:r>
      <w:r w:rsidRPr="00372175">
        <w:rPr>
          <w:rFonts w:ascii="Times New Roman" w:hAnsi="Times New Roman"/>
          <w:i/>
          <w:lang w:val="en-US"/>
        </w:rPr>
        <w:t>shall</w:t>
      </w:r>
      <w:r w:rsidRPr="00372175">
        <w:rPr>
          <w:rFonts w:ascii="Times New Roman" w:hAnsi="Times New Roman"/>
          <w:i/>
        </w:rPr>
        <w:t xml:space="preserve">, </w:t>
      </w:r>
      <w:r w:rsidRPr="00372175">
        <w:rPr>
          <w:rFonts w:ascii="Times New Roman" w:hAnsi="Times New Roman"/>
          <w:i/>
          <w:lang w:val="en-US"/>
        </w:rPr>
        <w:t>might</w:t>
      </w:r>
      <w:r w:rsidRPr="00372175">
        <w:rPr>
          <w:rFonts w:ascii="Times New Roman" w:hAnsi="Times New Roman"/>
          <w:i/>
        </w:rPr>
        <w:t xml:space="preserve">, </w:t>
      </w:r>
      <w:r w:rsidRPr="00372175">
        <w:rPr>
          <w:rFonts w:ascii="Times New Roman" w:hAnsi="Times New Roman"/>
          <w:i/>
          <w:lang w:val="en-US"/>
        </w:rPr>
        <w:t>would</w:t>
      </w:r>
      <w:r w:rsidRPr="00372175">
        <w:rPr>
          <w:rFonts w:ascii="Times New Roman" w:hAnsi="Times New Roman"/>
          <w:i/>
        </w:rPr>
        <w:t>;</w:t>
      </w:r>
    </w:p>
    <w:p w:rsidR="004F5208" w:rsidRPr="00372175" w:rsidRDefault="004F5208" w:rsidP="005318F7">
      <w:pPr>
        <w:numPr>
          <w:ilvl w:val="0"/>
          <w:numId w:val="26"/>
        </w:numPr>
        <w:tabs>
          <w:tab w:val="left" w:pos="993"/>
        </w:tabs>
        <w:spacing w:after="0"/>
        <w:ind w:left="0" w:firstLine="709"/>
        <w:jc w:val="both"/>
        <w:rPr>
          <w:rFonts w:ascii="Times New Roman" w:hAnsi="Times New Roman"/>
          <w:i/>
        </w:rPr>
      </w:pPr>
      <w:r w:rsidRPr="00372175">
        <w:rPr>
          <w:rFonts w:ascii="Times New Roman" w:hAnsi="Times New Roman"/>
          <w:i/>
        </w:rPr>
        <w:t xml:space="preserve">распознавать по формальным признакам и понимать значение неличных форм глагола (инфинитива, герундия, причастия </w:t>
      </w:r>
      <w:r w:rsidRPr="00372175">
        <w:rPr>
          <w:rFonts w:ascii="Times New Roman" w:hAnsi="Times New Roman"/>
          <w:i/>
          <w:lang w:val="en-US"/>
        </w:rPr>
        <w:t>I</w:t>
      </w:r>
      <w:r w:rsidRPr="00372175">
        <w:rPr>
          <w:rFonts w:ascii="Times New Roman" w:hAnsi="Times New Roman"/>
          <w:i/>
        </w:rPr>
        <w:t xml:space="preserve">и </w:t>
      </w:r>
      <w:r w:rsidRPr="00372175">
        <w:rPr>
          <w:rFonts w:ascii="Times New Roman" w:hAnsi="Times New Roman"/>
          <w:i/>
          <w:lang w:val="en-US"/>
        </w:rPr>
        <w:t>II</w:t>
      </w:r>
      <w:r w:rsidRPr="00372175">
        <w:rPr>
          <w:rFonts w:ascii="Times New Roman" w:hAnsi="Times New Roman"/>
          <w:i/>
        </w:rPr>
        <w:t>, отглагольного существительного) без различения их функций и употреблятьих в речи;</w:t>
      </w:r>
    </w:p>
    <w:p w:rsidR="004F5208" w:rsidRPr="00372175" w:rsidRDefault="004F5208" w:rsidP="005318F7">
      <w:pPr>
        <w:numPr>
          <w:ilvl w:val="0"/>
          <w:numId w:val="26"/>
        </w:numPr>
        <w:tabs>
          <w:tab w:val="left" w:pos="993"/>
        </w:tabs>
        <w:spacing w:after="0"/>
        <w:ind w:left="0" w:firstLine="709"/>
        <w:jc w:val="both"/>
        <w:rPr>
          <w:rFonts w:ascii="Times New Roman" w:hAnsi="Times New Roman"/>
          <w:i/>
        </w:rPr>
      </w:pPr>
      <w:r w:rsidRPr="00372175">
        <w:rPr>
          <w:rFonts w:ascii="Times New Roman" w:hAnsi="Times New Roman"/>
          <w:i/>
        </w:rPr>
        <w:lastRenderedPageBreak/>
        <w:t xml:space="preserve">распознавать и употреблять в речи словосочетания «Причастие </w:t>
      </w:r>
      <w:r w:rsidRPr="00372175">
        <w:rPr>
          <w:rFonts w:ascii="Times New Roman" w:hAnsi="Times New Roman"/>
          <w:i/>
          <w:lang w:val="en-US"/>
        </w:rPr>
        <w:t>I</w:t>
      </w:r>
      <w:r w:rsidRPr="00372175">
        <w:rPr>
          <w:rFonts w:ascii="Times New Roman" w:hAnsi="Times New Roman"/>
          <w:i/>
        </w:rPr>
        <w:t>+существительное» (</w:t>
      </w:r>
      <w:r w:rsidRPr="00372175">
        <w:rPr>
          <w:rFonts w:ascii="Times New Roman" w:hAnsi="Times New Roman"/>
          <w:i/>
          <w:lang w:val="en-US"/>
        </w:rPr>
        <w:t>aplayingchild</w:t>
      </w:r>
      <w:r w:rsidRPr="00372175">
        <w:rPr>
          <w:rFonts w:ascii="Times New Roman" w:hAnsi="Times New Roman"/>
          <w:i/>
        </w:rPr>
        <w:t xml:space="preserve">) и «Причастие </w:t>
      </w:r>
      <w:r w:rsidRPr="00372175">
        <w:rPr>
          <w:rFonts w:ascii="Times New Roman" w:hAnsi="Times New Roman"/>
          <w:i/>
          <w:lang w:val="en-US"/>
        </w:rPr>
        <w:t>II</w:t>
      </w:r>
      <w:r w:rsidRPr="00372175">
        <w:rPr>
          <w:rFonts w:ascii="Times New Roman" w:hAnsi="Times New Roman"/>
          <w:i/>
        </w:rPr>
        <w:t>+существительное» (</w:t>
      </w:r>
      <w:r w:rsidRPr="00372175">
        <w:rPr>
          <w:rFonts w:ascii="Times New Roman" w:hAnsi="Times New Roman"/>
          <w:i/>
          <w:lang w:val="en-US"/>
        </w:rPr>
        <w:t>awrittenpoem</w:t>
      </w:r>
      <w:r w:rsidRPr="00372175">
        <w:rPr>
          <w:rFonts w:ascii="Times New Roman" w:hAnsi="Times New Roman"/>
          <w:i/>
        </w:rPr>
        <w:t>).</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Социокультурные знания и умения</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32"/>
        </w:numPr>
        <w:tabs>
          <w:tab w:val="left" w:pos="993"/>
        </w:tabs>
        <w:spacing w:after="0"/>
        <w:ind w:left="0" w:firstLine="709"/>
        <w:jc w:val="both"/>
        <w:rPr>
          <w:rFonts w:ascii="Times New Roman" w:eastAsia="Arial Unicode MS" w:hAnsi="Times New Roman"/>
          <w:lang w:eastAsia="ar-SA"/>
        </w:rPr>
      </w:pPr>
      <w:r w:rsidRPr="00372175">
        <w:rPr>
          <w:rFonts w:ascii="Times New Roman" w:eastAsia="Arial Unicode MS" w:hAnsi="Times New Roman"/>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F5208" w:rsidRPr="00372175" w:rsidRDefault="004F5208" w:rsidP="005318F7">
      <w:pPr>
        <w:numPr>
          <w:ilvl w:val="0"/>
          <w:numId w:val="32"/>
        </w:numPr>
        <w:tabs>
          <w:tab w:val="left" w:pos="993"/>
        </w:tabs>
        <w:spacing w:after="0"/>
        <w:ind w:left="0" w:firstLine="709"/>
        <w:jc w:val="both"/>
        <w:rPr>
          <w:rFonts w:ascii="Times New Roman" w:eastAsia="Arial Unicode MS" w:hAnsi="Times New Roman"/>
          <w:lang w:eastAsia="ar-SA"/>
        </w:rPr>
      </w:pPr>
      <w:r w:rsidRPr="00372175">
        <w:rPr>
          <w:rFonts w:ascii="Times New Roman" w:eastAsia="Arial Unicode MS" w:hAnsi="Times New Roman"/>
          <w:lang w:eastAsia="ar-SA"/>
        </w:rPr>
        <w:t>представлять родную страну и культуру на английском языке;</w:t>
      </w:r>
    </w:p>
    <w:p w:rsidR="004F5208" w:rsidRPr="00372175" w:rsidRDefault="004F5208" w:rsidP="005318F7">
      <w:pPr>
        <w:numPr>
          <w:ilvl w:val="0"/>
          <w:numId w:val="32"/>
        </w:numPr>
        <w:tabs>
          <w:tab w:val="left" w:pos="993"/>
        </w:tabs>
        <w:spacing w:after="0"/>
        <w:ind w:left="0" w:firstLine="709"/>
        <w:jc w:val="both"/>
        <w:rPr>
          <w:rFonts w:ascii="Times New Roman" w:eastAsia="Arial Unicode MS" w:hAnsi="Times New Roman"/>
          <w:lang w:eastAsia="ar-SA"/>
        </w:rPr>
      </w:pPr>
      <w:r w:rsidRPr="00372175">
        <w:rPr>
          <w:rFonts w:ascii="Times New Roman" w:eastAsia="Arial Unicode MS" w:hAnsi="Times New Roman"/>
          <w:lang w:eastAsia="ar-SA"/>
        </w:rPr>
        <w:t>понимать социокультурные реалии при чтении и аудировании в рамках изученного материала.</w:t>
      </w:r>
    </w:p>
    <w:p w:rsidR="004F5208" w:rsidRPr="00372175" w:rsidRDefault="004F5208" w:rsidP="004F5208">
      <w:pPr>
        <w:spacing w:after="0"/>
        <w:ind w:firstLine="709"/>
        <w:jc w:val="both"/>
        <w:rPr>
          <w:rFonts w:ascii="Times New Roman" w:eastAsia="Arial Unicode MS" w:hAnsi="Times New Roman"/>
          <w:lang w:eastAsia="ar-SA"/>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33"/>
        </w:numPr>
        <w:tabs>
          <w:tab w:val="left" w:pos="993"/>
        </w:tabs>
        <w:spacing w:after="0"/>
        <w:ind w:left="0" w:firstLine="709"/>
        <w:jc w:val="both"/>
        <w:rPr>
          <w:rFonts w:ascii="Times New Roman" w:hAnsi="Times New Roman"/>
          <w:b/>
          <w:i/>
        </w:rPr>
      </w:pPr>
      <w:r w:rsidRPr="00372175">
        <w:rPr>
          <w:rFonts w:ascii="Times New Roman" w:eastAsia="Arial Unicode MS" w:hAnsi="Times New Roman"/>
          <w:i/>
          <w:lang w:eastAsia="ar-SA"/>
        </w:rPr>
        <w:t>использовать социокультурные реалии при создании устных и письменных высказываний;</w:t>
      </w:r>
    </w:p>
    <w:p w:rsidR="004F5208" w:rsidRPr="00372175" w:rsidRDefault="004F5208" w:rsidP="005318F7">
      <w:pPr>
        <w:numPr>
          <w:ilvl w:val="0"/>
          <w:numId w:val="33"/>
        </w:numPr>
        <w:tabs>
          <w:tab w:val="left" w:pos="993"/>
        </w:tabs>
        <w:spacing w:after="0"/>
        <w:ind w:left="0" w:firstLine="709"/>
        <w:jc w:val="both"/>
        <w:rPr>
          <w:rFonts w:ascii="Times New Roman" w:hAnsi="Times New Roman"/>
          <w:b/>
          <w:i/>
        </w:rPr>
      </w:pPr>
      <w:r w:rsidRPr="00372175">
        <w:rPr>
          <w:rFonts w:ascii="Times New Roman" w:eastAsia="Arial Unicode MS" w:hAnsi="Times New Roman"/>
          <w:i/>
          <w:lang w:eastAsia="ar-SA"/>
        </w:rPr>
        <w:t>находить сходство и различие в традициях родной страны и страны/стран изучаемого языка.</w:t>
      </w:r>
    </w:p>
    <w:p w:rsidR="004F5208" w:rsidRPr="00372175" w:rsidRDefault="004F5208" w:rsidP="004F5208">
      <w:pPr>
        <w:spacing w:after="0"/>
        <w:ind w:firstLine="709"/>
        <w:jc w:val="both"/>
        <w:rPr>
          <w:rFonts w:ascii="Times New Roman" w:eastAsia="Arial Unicode MS" w:hAnsi="Times New Roman"/>
          <w:b/>
          <w:lang w:eastAsia="ar-SA"/>
        </w:rPr>
      </w:pPr>
      <w:r w:rsidRPr="00372175">
        <w:rPr>
          <w:rFonts w:ascii="Times New Roman" w:eastAsia="Arial Unicode MS" w:hAnsi="Times New Roman"/>
          <w:b/>
          <w:lang w:eastAsia="ar-SA"/>
        </w:rPr>
        <w:t>Компенсаторные умения</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34"/>
        </w:numPr>
        <w:tabs>
          <w:tab w:val="left" w:pos="993"/>
        </w:tabs>
        <w:spacing w:after="0"/>
        <w:ind w:left="0" w:firstLine="709"/>
        <w:jc w:val="both"/>
        <w:rPr>
          <w:rFonts w:ascii="Times New Roman" w:hAnsi="Times New Roman"/>
          <w:b/>
        </w:rPr>
      </w:pPr>
      <w:r w:rsidRPr="00372175">
        <w:rPr>
          <w:rFonts w:ascii="Times New Roman" w:eastAsia="Arial Unicode MS" w:hAnsi="Times New Roman"/>
          <w:lang w:eastAsia="ar-SA"/>
        </w:rPr>
        <w:t>выходить из положения при дефиците языковых средств: использовать переспрос при говорении.</w:t>
      </w:r>
    </w:p>
    <w:p w:rsidR="004F5208" w:rsidRPr="00372175" w:rsidRDefault="004F5208" w:rsidP="004F5208">
      <w:pPr>
        <w:spacing w:after="0"/>
        <w:ind w:firstLine="709"/>
        <w:jc w:val="both"/>
        <w:rPr>
          <w:rFonts w:ascii="Times New Roman" w:eastAsia="Arial Unicode MS" w:hAnsi="Times New Roman"/>
          <w:lang w:eastAsia="ar-SA"/>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34"/>
        </w:numPr>
        <w:tabs>
          <w:tab w:val="left" w:pos="993"/>
        </w:tabs>
        <w:spacing w:after="0"/>
        <w:ind w:left="0" w:firstLine="709"/>
        <w:jc w:val="both"/>
        <w:rPr>
          <w:rFonts w:ascii="Times New Roman" w:eastAsia="Arial Unicode MS" w:hAnsi="Times New Roman"/>
          <w:i/>
          <w:lang w:eastAsia="ar-SA"/>
        </w:rPr>
      </w:pPr>
      <w:r w:rsidRPr="00372175">
        <w:rPr>
          <w:rFonts w:ascii="Times New Roman" w:eastAsia="Arial Unicode MS" w:hAnsi="Times New Roman"/>
          <w:i/>
          <w:lang w:eastAsia="ar-SA"/>
        </w:rPr>
        <w:t>использовать перифраз, синонимические и антонимические средства при говорении;</w:t>
      </w:r>
    </w:p>
    <w:p w:rsidR="004F5208" w:rsidRPr="00372175" w:rsidRDefault="004F5208" w:rsidP="005318F7">
      <w:pPr>
        <w:numPr>
          <w:ilvl w:val="0"/>
          <w:numId w:val="34"/>
        </w:numPr>
        <w:tabs>
          <w:tab w:val="left" w:pos="993"/>
        </w:tabs>
        <w:spacing w:after="0"/>
        <w:ind w:left="0" w:firstLine="709"/>
        <w:jc w:val="both"/>
        <w:rPr>
          <w:rFonts w:ascii="Times New Roman" w:hAnsi="Times New Roman"/>
          <w:b/>
        </w:rPr>
      </w:pPr>
      <w:r w:rsidRPr="00372175">
        <w:rPr>
          <w:rFonts w:ascii="Times New Roman" w:eastAsia="Arial Unicode MS" w:hAnsi="Times New Roman"/>
          <w:i/>
          <w:lang w:eastAsia="ar-SA"/>
        </w:rPr>
        <w:t>пользоваться языковой и контекстуальной догадкой при аудировании и чтении.</w:t>
      </w:r>
    </w:p>
    <w:p w:rsidR="005A0C45" w:rsidRPr="00372175" w:rsidRDefault="005A0C45" w:rsidP="005A0C45">
      <w:pPr>
        <w:tabs>
          <w:tab w:val="left" w:pos="993"/>
        </w:tabs>
        <w:spacing w:after="0"/>
        <w:jc w:val="both"/>
        <w:rPr>
          <w:rFonts w:ascii="Times New Roman" w:eastAsia="Arial Unicode MS" w:hAnsi="Times New Roman"/>
          <w:i/>
          <w:lang w:eastAsia="ar-SA"/>
        </w:rPr>
      </w:pPr>
    </w:p>
    <w:p w:rsidR="005A0C45" w:rsidRPr="00372175" w:rsidRDefault="005A0C45" w:rsidP="005A0C45">
      <w:pPr>
        <w:tabs>
          <w:tab w:val="left" w:pos="715"/>
        </w:tabs>
        <w:spacing w:after="0" w:line="236" w:lineRule="auto"/>
        <w:jc w:val="both"/>
        <w:rPr>
          <w:rFonts w:ascii="Times New Roman" w:eastAsia="Times New Roman" w:hAnsi="Times New Roman"/>
          <w:b/>
          <w:bCs/>
          <w:lang w:eastAsia="ru-RU"/>
        </w:rPr>
      </w:pPr>
      <w:r w:rsidRPr="00372175">
        <w:rPr>
          <w:rFonts w:ascii="Times New Roman" w:eastAsia="Times New Roman" w:hAnsi="Times New Roman"/>
          <w:b/>
          <w:bCs/>
          <w:lang w:eastAsia="ru-RU"/>
        </w:rPr>
        <w:t>«Второй иностранный язык (немецкий язык)»:</w:t>
      </w:r>
    </w:p>
    <w:p w:rsidR="0048722B" w:rsidRPr="00372175" w:rsidRDefault="0048722B" w:rsidP="005A0C45">
      <w:pPr>
        <w:spacing w:after="0" w:line="237" w:lineRule="auto"/>
        <w:ind w:left="7"/>
        <w:rPr>
          <w:rFonts w:ascii="Times New Roman" w:eastAsia="Times New Roman" w:hAnsi="Times New Roman"/>
          <w:lang w:eastAsia="ru-RU"/>
        </w:rPr>
      </w:pPr>
    </w:p>
    <w:p w:rsidR="0048722B" w:rsidRPr="00372175" w:rsidRDefault="0048722B" w:rsidP="005A0C45">
      <w:pPr>
        <w:spacing w:after="0" w:line="237" w:lineRule="auto"/>
        <w:ind w:left="7"/>
        <w:rPr>
          <w:rFonts w:ascii="Times New Roman" w:eastAsia="Times New Roman" w:hAnsi="Times New Roman"/>
          <w:lang w:eastAsia="ru-RU"/>
        </w:rPr>
      </w:pPr>
    </w:p>
    <w:p w:rsidR="0048722B" w:rsidRPr="00372175" w:rsidRDefault="0048722B" w:rsidP="0048722B">
      <w:pPr>
        <w:autoSpaceDE w:val="0"/>
        <w:autoSpaceDN w:val="0"/>
        <w:adjustRightInd w:val="0"/>
        <w:spacing w:after="0" w:line="240" w:lineRule="auto"/>
        <w:rPr>
          <w:rFonts w:ascii="Times New Roman" w:eastAsiaTheme="minorHAnsi" w:hAnsi="Times New Roman"/>
          <w:color w:val="000000"/>
        </w:rPr>
      </w:pPr>
      <w:r w:rsidRPr="00372175">
        <w:rPr>
          <w:rFonts w:ascii="Times New Roman" w:eastAsiaTheme="minorHAnsi" w:hAnsi="Times New Roman"/>
          <w:b/>
          <w:bCs/>
          <w:color w:val="000000"/>
        </w:rPr>
        <w:t xml:space="preserve">Коммуникативные умения </w:t>
      </w:r>
    </w:p>
    <w:p w:rsidR="0048722B" w:rsidRPr="00372175" w:rsidRDefault="0048722B" w:rsidP="0048722B">
      <w:pPr>
        <w:autoSpaceDE w:val="0"/>
        <w:autoSpaceDN w:val="0"/>
        <w:adjustRightInd w:val="0"/>
        <w:spacing w:after="0" w:line="240" w:lineRule="auto"/>
        <w:rPr>
          <w:rFonts w:ascii="Times New Roman" w:eastAsiaTheme="minorHAnsi" w:hAnsi="Times New Roman"/>
          <w:color w:val="000000"/>
        </w:rPr>
      </w:pPr>
      <w:r w:rsidRPr="00372175">
        <w:rPr>
          <w:rFonts w:ascii="Times New Roman" w:eastAsiaTheme="minorHAnsi" w:hAnsi="Times New Roman"/>
          <w:b/>
          <w:bCs/>
          <w:color w:val="000000"/>
        </w:rPr>
        <w:t xml:space="preserve">Говорение. Диалогическая речь </w:t>
      </w:r>
    </w:p>
    <w:p w:rsidR="0048722B" w:rsidRPr="00372175" w:rsidRDefault="0048722B" w:rsidP="0048722B">
      <w:pPr>
        <w:autoSpaceDE w:val="0"/>
        <w:autoSpaceDN w:val="0"/>
        <w:adjustRightInd w:val="0"/>
        <w:spacing w:after="0" w:line="240" w:lineRule="auto"/>
        <w:rPr>
          <w:rFonts w:ascii="Times New Roman" w:eastAsiaTheme="minorHAnsi" w:hAnsi="Times New Roman"/>
          <w:color w:val="000000"/>
        </w:rPr>
      </w:pPr>
      <w:r w:rsidRPr="00372175">
        <w:rPr>
          <w:rFonts w:ascii="Times New Roman" w:eastAsiaTheme="minorHAnsi" w:hAnsi="Times New Roman"/>
          <w:b/>
          <w:bCs/>
          <w:color w:val="000000"/>
        </w:rPr>
        <w:t xml:space="preserve">Выпускник научится: </w:t>
      </w:r>
    </w:p>
    <w:p w:rsidR="0048722B" w:rsidRPr="00372175" w:rsidRDefault="0048722B" w:rsidP="00C1692A">
      <w:pPr>
        <w:pStyle w:val="a8"/>
        <w:numPr>
          <w:ilvl w:val="0"/>
          <w:numId w:val="157"/>
        </w:numPr>
        <w:autoSpaceDE w:val="0"/>
        <w:autoSpaceDN w:val="0"/>
        <w:adjustRightInd w:val="0"/>
        <w:spacing w:after="0" w:line="240" w:lineRule="auto"/>
        <w:jc w:val="both"/>
        <w:rPr>
          <w:rFonts w:ascii="Times New Roman" w:hAnsi="Times New Roman" w:cs="Times New Roman"/>
          <w:i/>
          <w:color w:val="000000"/>
        </w:rPr>
      </w:pPr>
      <w:r w:rsidRPr="00372175">
        <w:rPr>
          <w:rFonts w:ascii="Times New Roman" w:hAnsi="Times New Roman" w:cs="Times New Roman"/>
          <w:i/>
          <w:color w:val="000000"/>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8722B" w:rsidRPr="00372175" w:rsidRDefault="0048722B" w:rsidP="0048722B">
      <w:pPr>
        <w:autoSpaceDE w:val="0"/>
        <w:autoSpaceDN w:val="0"/>
        <w:adjustRightInd w:val="0"/>
        <w:spacing w:after="0" w:line="240" w:lineRule="auto"/>
        <w:rPr>
          <w:rFonts w:ascii="Times New Roman" w:eastAsiaTheme="minorHAnsi" w:hAnsi="Times New Roman"/>
          <w:color w:val="000000"/>
        </w:rPr>
      </w:pPr>
      <w:r w:rsidRPr="00372175">
        <w:rPr>
          <w:rFonts w:ascii="Times New Roman" w:eastAsiaTheme="minorHAnsi" w:hAnsi="Times New Roman"/>
          <w:b/>
          <w:bCs/>
          <w:color w:val="000000"/>
        </w:rPr>
        <w:t xml:space="preserve">Выпускник получит возможность научиться: </w:t>
      </w:r>
    </w:p>
    <w:p w:rsidR="0048722B" w:rsidRPr="00372175" w:rsidRDefault="0048722B" w:rsidP="00C1692A">
      <w:pPr>
        <w:pStyle w:val="18"/>
        <w:numPr>
          <w:ilvl w:val="0"/>
          <w:numId w:val="157"/>
        </w:numPr>
        <w:rPr>
          <w:rFonts w:cs="Times New Roman"/>
          <w:i/>
        </w:rPr>
      </w:pPr>
      <w:r w:rsidRPr="00372175">
        <w:rPr>
          <w:rFonts w:cs="Times New Roman"/>
          <w:i/>
        </w:rPr>
        <w:t xml:space="preserve">вести диалог-обмен мнениями; </w:t>
      </w:r>
    </w:p>
    <w:p w:rsidR="0048722B" w:rsidRPr="00372175" w:rsidRDefault="0048722B" w:rsidP="00C1692A">
      <w:pPr>
        <w:pStyle w:val="18"/>
        <w:numPr>
          <w:ilvl w:val="0"/>
          <w:numId w:val="157"/>
        </w:numPr>
        <w:rPr>
          <w:rFonts w:cs="Times New Roman"/>
          <w:i/>
        </w:rPr>
      </w:pPr>
      <w:r w:rsidRPr="00372175">
        <w:rPr>
          <w:rFonts w:cs="Times New Roman"/>
          <w:i/>
        </w:rPr>
        <w:t xml:space="preserve">брать и давать интервью; </w:t>
      </w:r>
    </w:p>
    <w:p w:rsidR="0048722B" w:rsidRPr="00372175" w:rsidRDefault="0048722B" w:rsidP="00C1692A">
      <w:pPr>
        <w:pStyle w:val="18"/>
        <w:numPr>
          <w:ilvl w:val="0"/>
          <w:numId w:val="157"/>
        </w:numPr>
        <w:rPr>
          <w:rFonts w:cs="Times New Roman"/>
          <w:i/>
        </w:rPr>
      </w:pPr>
      <w:r w:rsidRPr="00372175">
        <w:rPr>
          <w:rFonts w:cs="Times New Roman"/>
          <w:i/>
        </w:rPr>
        <w:t xml:space="preserve">вести диалог-расспрос на основе нелинейного текста (таблицы, диаграммы и т. д.) </w:t>
      </w:r>
    </w:p>
    <w:p w:rsidR="0048722B" w:rsidRPr="00372175" w:rsidRDefault="0048722B" w:rsidP="0048722B">
      <w:pPr>
        <w:autoSpaceDE w:val="0"/>
        <w:autoSpaceDN w:val="0"/>
        <w:adjustRightInd w:val="0"/>
        <w:spacing w:after="0" w:line="240" w:lineRule="auto"/>
        <w:rPr>
          <w:rFonts w:ascii="Times New Roman" w:eastAsiaTheme="minorHAnsi" w:hAnsi="Times New Roman"/>
          <w:color w:val="000000"/>
        </w:rPr>
      </w:pPr>
      <w:r w:rsidRPr="00372175">
        <w:rPr>
          <w:rFonts w:ascii="Times New Roman" w:eastAsiaTheme="minorHAnsi" w:hAnsi="Times New Roman"/>
          <w:b/>
          <w:bCs/>
          <w:color w:val="000000"/>
        </w:rPr>
        <w:t xml:space="preserve">Говорение. Монологическая речь </w:t>
      </w:r>
    </w:p>
    <w:p w:rsidR="0048722B" w:rsidRPr="00372175" w:rsidRDefault="0048722B" w:rsidP="0048722B">
      <w:pPr>
        <w:autoSpaceDE w:val="0"/>
        <w:autoSpaceDN w:val="0"/>
        <w:adjustRightInd w:val="0"/>
        <w:spacing w:after="0" w:line="240" w:lineRule="auto"/>
        <w:rPr>
          <w:rFonts w:ascii="Times New Roman" w:eastAsiaTheme="minorHAnsi" w:hAnsi="Times New Roman"/>
          <w:color w:val="000000"/>
        </w:rPr>
      </w:pPr>
      <w:r w:rsidRPr="00372175">
        <w:rPr>
          <w:rFonts w:ascii="Times New Roman" w:eastAsiaTheme="minorHAnsi" w:hAnsi="Times New Roman"/>
          <w:b/>
          <w:bCs/>
          <w:color w:val="000000"/>
        </w:rPr>
        <w:t xml:space="preserve">Выпускник научится: </w:t>
      </w:r>
    </w:p>
    <w:p w:rsidR="0048722B" w:rsidRPr="00372175" w:rsidRDefault="0048722B" w:rsidP="00C1692A">
      <w:pPr>
        <w:pStyle w:val="a8"/>
        <w:numPr>
          <w:ilvl w:val="0"/>
          <w:numId w:val="158"/>
        </w:numPr>
        <w:autoSpaceDE w:val="0"/>
        <w:autoSpaceDN w:val="0"/>
        <w:adjustRightInd w:val="0"/>
        <w:spacing w:after="87" w:line="240" w:lineRule="auto"/>
        <w:jc w:val="both"/>
        <w:rPr>
          <w:rFonts w:ascii="Times New Roman" w:hAnsi="Times New Roman" w:cs="Times New Roman"/>
          <w:i/>
          <w:color w:val="000000"/>
        </w:rPr>
      </w:pPr>
      <w:r w:rsidRPr="00372175">
        <w:rPr>
          <w:rFonts w:ascii="Times New Roman" w:hAnsi="Times New Roman" w:cs="Times New Roman"/>
          <w:i/>
          <w:color w:val="000000"/>
        </w:rPr>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48722B" w:rsidRPr="00372175" w:rsidRDefault="0048722B" w:rsidP="00C1692A">
      <w:pPr>
        <w:pStyle w:val="a8"/>
        <w:numPr>
          <w:ilvl w:val="0"/>
          <w:numId w:val="158"/>
        </w:numPr>
        <w:autoSpaceDE w:val="0"/>
        <w:autoSpaceDN w:val="0"/>
        <w:adjustRightInd w:val="0"/>
        <w:spacing w:after="87" w:line="240" w:lineRule="auto"/>
        <w:jc w:val="both"/>
        <w:rPr>
          <w:rFonts w:ascii="Times New Roman" w:hAnsi="Times New Roman" w:cs="Times New Roman"/>
          <w:i/>
          <w:color w:val="000000"/>
        </w:rPr>
      </w:pPr>
      <w:r w:rsidRPr="00372175">
        <w:rPr>
          <w:rFonts w:ascii="Times New Roman" w:hAnsi="Times New Roman" w:cs="Times New Roman"/>
          <w:i/>
          <w:color w:val="000000"/>
        </w:rPr>
        <w:t xml:space="preserve">описывать события с опорой на зрительную наглядность и/или вербальную опору (ключевые слова, план, вопросы); </w:t>
      </w:r>
    </w:p>
    <w:p w:rsidR="0048722B" w:rsidRPr="00372175" w:rsidRDefault="0048722B" w:rsidP="00C1692A">
      <w:pPr>
        <w:pStyle w:val="a8"/>
        <w:numPr>
          <w:ilvl w:val="0"/>
          <w:numId w:val="158"/>
        </w:numPr>
        <w:autoSpaceDE w:val="0"/>
        <w:autoSpaceDN w:val="0"/>
        <w:adjustRightInd w:val="0"/>
        <w:spacing w:after="87" w:line="240" w:lineRule="auto"/>
        <w:jc w:val="both"/>
        <w:rPr>
          <w:rFonts w:ascii="Times New Roman" w:hAnsi="Times New Roman" w:cs="Times New Roman"/>
          <w:i/>
          <w:color w:val="000000"/>
        </w:rPr>
      </w:pPr>
      <w:r w:rsidRPr="00372175">
        <w:rPr>
          <w:rFonts w:ascii="Times New Roman" w:hAnsi="Times New Roman" w:cs="Times New Roman"/>
          <w:i/>
          <w:color w:val="000000"/>
        </w:rPr>
        <w:t xml:space="preserve">давать краткую характеристику реальных людей и литературных персонажей; </w:t>
      </w:r>
    </w:p>
    <w:p w:rsidR="0048722B" w:rsidRPr="00372175" w:rsidRDefault="0048722B" w:rsidP="00C1692A">
      <w:pPr>
        <w:pStyle w:val="a8"/>
        <w:numPr>
          <w:ilvl w:val="0"/>
          <w:numId w:val="158"/>
        </w:numPr>
        <w:autoSpaceDE w:val="0"/>
        <w:autoSpaceDN w:val="0"/>
        <w:adjustRightInd w:val="0"/>
        <w:spacing w:after="87" w:line="240" w:lineRule="auto"/>
        <w:jc w:val="both"/>
        <w:rPr>
          <w:rFonts w:ascii="Times New Roman" w:hAnsi="Times New Roman" w:cs="Times New Roman"/>
          <w:i/>
          <w:color w:val="000000"/>
        </w:rPr>
      </w:pPr>
      <w:r w:rsidRPr="00372175">
        <w:rPr>
          <w:rFonts w:ascii="Times New Roman" w:hAnsi="Times New Roman" w:cs="Times New Roman"/>
          <w:i/>
          <w:color w:val="000000"/>
        </w:rPr>
        <w:t xml:space="preserve">передавать основное содержание прочитанного текста с опорой или без опоры на текст, ключевые слова/план/вопросы; </w:t>
      </w:r>
    </w:p>
    <w:p w:rsidR="0048722B" w:rsidRPr="00372175" w:rsidRDefault="0048722B" w:rsidP="00C1692A">
      <w:pPr>
        <w:pStyle w:val="a8"/>
        <w:numPr>
          <w:ilvl w:val="0"/>
          <w:numId w:val="158"/>
        </w:numPr>
        <w:autoSpaceDE w:val="0"/>
        <w:autoSpaceDN w:val="0"/>
        <w:adjustRightInd w:val="0"/>
        <w:spacing w:after="0" w:line="240" w:lineRule="auto"/>
        <w:jc w:val="both"/>
        <w:rPr>
          <w:rFonts w:ascii="Times New Roman" w:hAnsi="Times New Roman" w:cs="Times New Roman"/>
          <w:i/>
          <w:color w:val="000000"/>
        </w:rPr>
      </w:pPr>
      <w:r w:rsidRPr="00372175">
        <w:rPr>
          <w:rFonts w:ascii="Times New Roman" w:hAnsi="Times New Roman" w:cs="Times New Roman"/>
          <w:i/>
          <w:color w:val="000000"/>
        </w:rPr>
        <w:t xml:space="preserve">описывать картинку/фото с опорой или без опоры на ключевые слова/план/вопросы. </w:t>
      </w:r>
    </w:p>
    <w:p w:rsidR="0048722B" w:rsidRPr="00372175" w:rsidRDefault="0048722B" w:rsidP="0048722B">
      <w:pPr>
        <w:autoSpaceDE w:val="0"/>
        <w:autoSpaceDN w:val="0"/>
        <w:adjustRightInd w:val="0"/>
        <w:spacing w:after="0" w:line="240" w:lineRule="auto"/>
        <w:rPr>
          <w:rFonts w:ascii="Times New Roman" w:eastAsiaTheme="minorHAnsi" w:hAnsi="Times New Roman"/>
          <w:b/>
          <w:bCs/>
          <w:color w:val="000000"/>
        </w:rPr>
      </w:pPr>
      <w:r w:rsidRPr="00372175">
        <w:rPr>
          <w:rFonts w:ascii="Times New Roman" w:eastAsiaTheme="minorHAnsi" w:hAnsi="Times New Roman"/>
          <w:b/>
          <w:bCs/>
          <w:color w:val="000000"/>
        </w:rPr>
        <w:t xml:space="preserve">Выпускник получит возможность научиться: </w:t>
      </w:r>
    </w:p>
    <w:p w:rsidR="00804862" w:rsidRPr="00372175" w:rsidRDefault="0048722B" w:rsidP="00C1692A">
      <w:pPr>
        <w:numPr>
          <w:ilvl w:val="0"/>
          <w:numId w:val="159"/>
        </w:numPr>
        <w:autoSpaceDE w:val="0"/>
        <w:autoSpaceDN w:val="0"/>
        <w:adjustRightInd w:val="0"/>
        <w:spacing w:after="0" w:line="240" w:lineRule="auto"/>
        <w:rPr>
          <w:rFonts w:ascii="Times New Roman" w:eastAsiaTheme="minorHAnsi" w:hAnsi="Times New Roman"/>
          <w:color w:val="000000"/>
        </w:rPr>
      </w:pPr>
      <w:r w:rsidRPr="00372175">
        <w:rPr>
          <w:rFonts w:ascii="Times New Roman" w:eastAsiaTheme="minorHAnsi" w:hAnsi="Times New Roman"/>
          <w:i/>
          <w:color w:val="000000"/>
        </w:rPr>
        <w:t xml:space="preserve">делать сообщение на заданную тему на основе прочитанного; </w:t>
      </w:r>
    </w:p>
    <w:p w:rsidR="00804862" w:rsidRPr="00372175" w:rsidRDefault="0048722B" w:rsidP="00C1692A">
      <w:pPr>
        <w:numPr>
          <w:ilvl w:val="0"/>
          <w:numId w:val="159"/>
        </w:numPr>
        <w:autoSpaceDE w:val="0"/>
        <w:autoSpaceDN w:val="0"/>
        <w:adjustRightInd w:val="0"/>
        <w:spacing w:after="0" w:line="240" w:lineRule="auto"/>
        <w:rPr>
          <w:rFonts w:ascii="Times New Roman" w:eastAsiaTheme="minorHAnsi" w:hAnsi="Times New Roman"/>
          <w:color w:val="000000"/>
        </w:rPr>
      </w:pPr>
      <w:r w:rsidRPr="00372175">
        <w:rPr>
          <w:rFonts w:ascii="Times New Roman" w:eastAsiaTheme="minorHAnsi" w:hAnsi="Times New Roman"/>
          <w:i/>
          <w:iCs/>
          <w:color w:val="000000"/>
        </w:rPr>
        <w:t>комментировать факты из прочитанного/прослушанного текста, выражать и аргументировать свое отношение к прочитанному/прослушанному;</w:t>
      </w:r>
    </w:p>
    <w:p w:rsidR="00804862" w:rsidRPr="00372175" w:rsidRDefault="0048722B" w:rsidP="00C1692A">
      <w:pPr>
        <w:numPr>
          <w:ilvl w:val="0"/>
          <w:numId w:val="159"/>
        </w:numPr>
        <w:autoSpaceDE w:val="0"/>
        <w:autoSpaceDN w:val="0"/>
        <w:adjustRightInd w:val="0"/>
        <w:spacing w:after="0" w:line="240" w:lineRule="auto"/>
        <w:rPr>
          <w:rFonts w:ascii="Times New Roman" w:eastAsiaTheme="minorHAnsi" w:hAnsi="Times New Roman"/>
          <w:color w:val="000000"/>
        </w:rPr>
      </w:pPr>
      <w:r w:rsidRPr="00372175">
        <w:rPr>
          <w:rFonts w:ascii="Times New Roman" w:eastAsiaTheme="minorHAnsi" w:hAnsi="Times New Roman"/>
          <w:i/>
          <w:iCs/>
          <w:color w:val="000000"/>
        </w:rPr>
        <w:t xml:space="preserve"> кратко высказываться без предварительной подготовки на заданную тему в соответствии с предложенной ситуацией общения; </w:t>
      </w:r>
    </w:p>
    <w:p w:rsidR="00804862" w:rsidRPr="00372175" w:rsidRDefault="0048722B" w:rsidP="00C1692A">
      <w:pPr>
        <w:numPr>
          <w:ilvl w:val="0"/>
          <w:numId w:val="159"/>
        </w:numPr>
        <w:autoSpaceDE w:val="0"/>
        <w:autoSpaceDN w:val="0"/>
        <w:adjustRightInd w:val="0"/>
        <w:spacing w:after="0" w:line="240" w:lineRule="auto"/>
        <w:rPr>
          <w:rFonts w:ascii="Times New Roman" w:eastAsiaTheme="minorHAnsi" w:hAnsi="Times New Roman"/>
          <w:color w:val="000000"/>
        </w:rPr>
      </w:pPr>
      <w:r w:rsidRPr="00372175">
        <w:rPr>
          <w:rFonts w:ascii="Times New Roman" w:eastAsiaTheme="minorHAnsi" w:hAnsi="Times New Roman"/>
          <w:i/>
          <w:iCs/>
          <w:color w:val="000000"/>
        </w:rPr>
        <w:lastRenderedPageBreak/>
        <w:t xml:space="preserve">кратко высказываться с опорой на нелинейный текст (таблицы, диаграммы, расписание и т. п.) </w:t>
      </w:r>
      <w:r w:rsidRPr="00372175">
        <w:rPr>
          <w:rFonts w:ascii="Times New Roman" w:eastAsiaTheme="minorHAnsi" w:hAnsi="Times New Roman"/>
          <w:i/>
          <w:color w:val="000000"/>
        </w:rPr>
        <w:t xml:space="preserve">кратко излагать результаты выполненной проектной работы. </w:t>
      </w:r>
    </w:p>
    <w:p w:rsidR="00804862" w:rsidRPr="00372175" w:rsidRDefault="00804862" w:rsidP="00804862">
      <w:pPr>
        <w:autoSpaceDE w:val="0"/>
        <w:autoSpaceDN w:val="0"/>
        <w:adjustRightInd w:val="0"/>
        <w:spacing w:after="0" w:line="240" w:lineRule="auto"/>
        <w:rPr>
          <w:rFonts w:ascii="Times New Roman" w:eastAsiaTheme="minorHAnsi" w:hAnsi="Times New Roman"/>
        </w:rPr>
      </w:pPr>
      <w:r w:rsidRPr="00372175">
        <w:rPr>
          <w:rFonts w:ascii="Times New Roman" w:eastAsiaTheme="minorHAnsi" w:hAnsi="Times New Roman"/>
          <w:b/>
          <w:bCs/>
        </w:rPr>
        <w:t xml:space="preserve">Аудирование </w:t>
      </w:r>
    </w:p>
    <w:p w:rsidR="00804862" w:rsidRPr="00372175" w:rsidRDefault="00804862" w:rsidP="00804862">
      <w:pPr>
        <w:autoSpaceDE w:val="0"/>
        <w:autoSpaceDN w:val="0"/>
        <w:adjustRightInd w:val="0"/>
        <w:spacing w:after="0" w:line="240" w:lineRule="auto"/>
        <w:rPr>
          <w:rFonts w:ascii="Times New Roman" w:eastAsiaTheme="minorHAnsi" w:hAnsi="Times New Roman"/>
        </w:rPr>
      </w:pPr>
      <w:r w:rsidRPr="00372175">
        <w:rPr>
          <w:rFonts w:ascii="Times New Roman" w:eastAsiaTheme="minorHAnsi" w:hAnsi="Times New Roman"/>
          <w:b/>
          <w:bCs/>
        </w:rPr>
        <w:t xml:space="preserve">Выпускник научится: </w:t>
      </w:r>
    </w:p>
    <w:p w:rsidR="00804862" w:rsidRPr="00372175" w:rsidRDefault="00804862" w:rsidP="00C1692A">
      <w:pPr>
        <w:pStyle w:val="a8"/>
        <w:numPr>
          <w:ilvl w:val="0"/>
          <w:numId w:val="160"/>
        </w:numPr>
        <w:autoSpaceDE w:val="0"/>
        <w:autoSpaceDN w:val="0"/>
        <w:adjustRightInd w:val="0"/>
        <w:spacing w:after="0" w:line="240" w:lineRule="auto"/>
        <w:rPr>
          <w:rFonts w:ascii="Times New Roman" w:hAnsi="Times New Roman" w:cs="Times New Roman"/>
          <w:i/>
        </w:rPr>
      </w:pPr>
      <w:r w:rsidRPr="00372175">
        <w:rPr>
          <w:rFonts w:ascii="Times New Roman" w:hAnsi="Times New Roman" w:cs="Times New Roman"/>
          <w:i/>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04862" w:rsidRPr="00372175" w:rsidRDefault="00804862" w:rsidP="00C1692A">
      <w:pPr>
        <w:pStyle w:val="a8"/>
        <w:numPr>
          <w:ilvl w:val="0"/>
          <w:numId w:val="160"/>
        </w:numPr>
        <w:autoSpaceDE w:val="0"/>
        <w:autoSpaceDN w:val="0"/>
        <w:adjustRightInd w:val="0"/>
        <w:spacing w:after="0" w:line="240" w:lineRule="auto"/>
        <w:rPr>
          <w:rFonts w:ascii="Times New Roman" w:hAnsi="Times New Roman" w:cs="Times New Roman"/>
          <w:i/>
        </w:rPr>
      </w:pPr>
      <w:r w:rsidRPr="00372175">
        <w:rPr>
          <w:rFonts w:ascii="Times New Roman" w:hAnsi="Times New Roman" w:cs="Times New Roman"/>
          <w:i/>
        </w:rPr>
        <w:t xml:space="preserve">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04862" w:rsidRPr="00372175" w:rsidRDefault="00804862" w:rsidP="00804862">
      <w:pPr>
        <w:autoSpaceDE w:val="0"/>
        <w:autoSpaceDN w:val="0"/>
        <w:adjustRightInd w:val="0"/>
        <w:spacing w:after="0" w:line="240" w:lineRule="auto"/>
        <w:rPr>
          <w:rFonts w:ascii="Times New Roman" w:eastAsiaTheme="minorHAnsi" w:hAnsi="Times New Roman"/>
        </w:rPr>
      </w:pPr>
      <w:r w:rsidRPr="00372175">
        <w:rPr>
          <w:rFonts w:ascii="Times New Roman" w:eastAsiaTheme="minorHAnsi" w:hAnsi="Times New Roman"/>
          <w:b/>
          <w:bCs/>
        </w:rPr>
        <w:t xml:space="preserve">Выпускник получит возможность научиться: </w:t>
      </w:r>
    </w:p>
    <w:p w:rsidR="00804862" w:rsidRPr="00372175" w:rsidRDefault="00804862" w:rsidP="00C1692A">
      <w:pPr>
        <w:pStyle w:val="a8"/>
        <w:numPr>
          <w:ilvl w:val="0"/>
          <w:numId w:val="161"/>
        </w:numPr>
        <w:autoSpaceDE w:val="0"/>
        <w:autoSpaceDN w:val="0"/>
        <w:adjustRightInd w:val="0"/>
        <w:spacing w:after="0" w:line="240" w:lineRule="auto"/>
        <w:rPr>
          <w:rFonts w:ascii="Times New Roman" w:hAnsi="Times New Roman" w:cs="Times New Roman"/>
          <w:i/>
        </w:rPr>
      </w:pPr>
      <w:r w:rsidRPr="00372175">
        <w:rPr>
          <w:rFonts w:ascii="Times New Roman" w:hAnsi="Times New Roman" w:cs="Times New Roman"/>
          <w:i/>
        </w:rPr>
        <w:t xml:space="preserve">выделять основную тему в воспринимаемом на слух тексте; </w:t>
      </w:r>
    </w:p>
    <w:p w:rsidR="00804862" w:rsidRPr="00372175" w:rsidRDefault="00804862" w:rsidP="00C1692A">
      <w:pPr>
        <w:pStyle w:val="a8"/>
        <w:numPr>
          <w:ilvl w:val="0"/>
          <w:numId w:val="161"/>
        </w:numPr>
        <w:autoSpaceDE w:val="0"/>
        <w:autoSpaceDN w:val="0"/>
        <w:adjustRightInd w:val="0"/>
        <w:spacing w:after="0" w:line="240" w:lineRule="auto"/>
        <w:rPr>
          <w:rFonts w:ascii="Times New Roman" w:hAnsi="Times New Roman" w:cs="Times New Roman"/>
        </w:rPr>
      </w:pPr>
      <w:r w:rsidRPr="00372175">
        <w:rPr>
          <w:rFonts w:ascii="Times New Roman" w:hAnsi="Times New Roman" w:cs="Times New Roman"/>
          <w:i/>
          <w:iCs/>
        </w:rPr>
        <w:t xml:space="preserve">использовать контекстуальную или языковую догадку при восприятии на слух текстов, содержащих незнакомые слова. </w:t>
      </w:r>
    </w:p>
    <w:p w:rsidR="0048722B" w:rsidRPr="00372175" w:rsidRDefault="0048722B" w:rsidP="00804862">
      <w:pPr>
        <w:autoSpaceDE w:val="0"/>
        <w:autoSpaceDN w:val="0"/>
        <w:adjustRightInd w:val="0"/>
        <w:spacing w:after="0" w:line="240" w:lineRule="auto"/>
        <w:jc w:val="both"/>
        <w:rPr>
          <w:rFonts w:ascii="Times New Roman" w:eastAsiaTheme="minorHAnsi" w:hAnsi="Times New Roman"/>
        </w:rPr>
      </w:pPr>
      <w:r w:rsidRPr="00372175">
        <w:rPr>
          <w:rFonts w:ascii="Times New Roman" w:eastAsiaTheme="minorHAnsi" w:hAnsi="Times New Roman"/>
          <w:b/>
          <w:bCs/>
        </w:rPr>
        <w:t xml:space="preserve">Чтение </w:t>
      </w:r>
    </w:p>
    <w:p w:rsidR="0048722B" w:rsidRPr="00372175" w:rsidRDefault="0048722B" w:rsidP="00804862">
      <w:pPr>
        <w:autoSpaceDE w:val="0"/>
        <w:autoSpaceDN w:val="0"/>
        <w:adjustRightInd w:val="0"/>
        <w:spacing w:after="0" w:line="240" w:lineRule="auto"/>
        <w:jc w:val="both"/>
        <w:rPr>
          <w:rFonts w:ascii="Times New Roman" w:eastAsiaTheme="minorHAnsi" w:hAnsi="Times New Roman"/>
        </w:rPr>
      </w:pPr>
      <w:r w:rsidRPr="00372175">
        <w:rPr>
          <w:rFonts w:ascii="Times New Roman" w:eastAsiaTheme="minorHAnsi" w:hAnsi="Times New Roman"/>
          <w:b/>
          <w:bCs/>
        </w:rPr>
        <w:t xml:space="preserve">Выпускник научится: </w:t>
      </w:r>
    </w:p>
    <w:p w:rsidR="0048722B" w:rsidRPr="00372175" w:rsidRDefault="0048722B" w:rsidP="00C1692A">
      <w:pPr>
        <w:pStyle w:val="a8"/>
        <w:numPr>
          <w:ilvl w:val="0"/>
          <w:numId w:val="162"/>
        </w:numPr>
        <w:autoSpaceDE w:val="0"/>
        <w:autoSpaceDN w:val="0"/>
        <w:adjustRightInd w:val="0"/>
        <w:spacing w:after="49" w:line="240" w:lineRule="auto"/>
        <w:jc w:val="both"/>
        <w:rPr>
          <w:rFonts w:ascii="Times New Roman" w:hAnsi="Times New Roman" w:cs="Times New Roman"/>
          <w:i/>
        </w:rPr>
      </w:pPr>
      <w:r w:rsidRPr="00372175">
        <w:rPr>
          <w:rFonts w:ascii="Times New Roman" w:hAnsi="Times New Roman" w:cs="Times New Roman"/>
          <w:i/>
        </w:rPr>
        <w:t xml:space="preserve">читать и понимать основное содержание несложных аутентичных текстов, содержащие отдельные неизученные языковые явления; </w:t>
      </w:r>
    </w:p>
    <w:p w:rsidR="0048722B" w:rsidRPr="00372175" w:rsidRDefault="0048722B" w:rsidP="00C1692A">
      <w:pPr>
        <w:pStyle w:val="a8"/>
        <w:numPr>
          <w:ilvl w:val="0"/>
          <w:numId w:val="162"/>
        </w:numPr>
        <w:autoSpaceDE w:val="0"/>
        <w:autoSpaceDN w:val="0"/>
        <w:adjustRightInd w:val="0"/>
        <w:spacing w:after="49" w:line="240" w:lineRule="auto"/>
        <w:jc w:val="both"/>
        <w:rPr>
          <w:rFonts w:ascii="Times New Roman" w:hAnsi="Times New Roman" w:cs="Times New Roman"/>
          <w:i/>
        </w:rPr>
      </w:pPr>
      <w:r w:rsidRPr="00372175">
        <w:rPr>
          <w:rFonts w:ascii="Times New Roman" w:hAnsi="Times New Roman" w:cs="Times New Roman"/>
          <w:i/>
        </w:rPr>
        <w:t xml:space="preserve">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 </w:t>
      </w:r>
    </w:p>
    <w:p w:rsidR="0048722B" w:rsidRPr="00372175" w:rsidRDefault="0048722B" w:rsidP="00C1692A">
      <w:pPr>
        <w:pStyle w:val="a8"/>
        <w:numPr>
          <w:ilvl w:val="0"/>
          <w:numId w:val="162"/>
        </w:numPr>
        <w:autoSpaceDE w:val="0"/>
        <w:autoSpaceDN w:val="0"/>
        <w:adjustRightInd w:val="0"/>
        <w:spacing w:after="49" w:line="240" w:lineRule="auto"/>
        <w:jc w:val="both"/>
        <w:rPr>
          <w:rFonts w:ascii="Times New Roman" w:hAnsi="Times New Roman" w:cs="Times New Roman"/>
          <w:i/>
        </w:rPr>
      </w:pPr>
      <w:r w:rsidRPr="00372175">
        <w:rPr>
          <w:rFonts w:ascii="Times New Roman" w:hAnsi="Times New Roman" w:cs="Times New Roman"/>
          <w:i/>
        </w:rPr>
        <w:t xml:space="preserve">читать и полностью понимать несложные аутентичные тексты, построенные на изученном языковом материале; </w:t>
      </w:r>
    </w:p>
    <w:p w:rsidR="0048722B" w:rsidRPr="00372175" w:rsidRDefault="0048722B" w:rsidP="00C1692A">
      <w:pPr>
        <w:pStyle w:val="a8"/>
        <w:numPr>
          <w:ilvl w:val="0"/>
          <w:numId w:val="162"/>
        </w:numPr>
        <w:autoSpaceDE w:val="0"/>
        <w:autoSpaceDN w:val="0"/>
        <w:adjustRightInd w:val="0"/>
        <w:spacing w:after="0" w:line="240" w:lineRule="auto"/>
        <w:jc w:val="both"/>
        <w:rPr>
          <w:rFonts w:ascii="Times New Roman" w:hAnsi="Times New Roman" w:cs="Times New Roman"/>
        </w:rPr>
      </w:pPr>
      <w:r w:rsidRPr="00372175">
        <w:rPr>
          <w:rFonts w:ascii="Times New Roman" w:hAnsi="Times New Roman" w:cs="Times New Roman"/>
          <w:i/>
        </w:rPr>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48722B" w:rsidRPr="00372175" w:rsidRDefault="0048722B" w:rsidP="00804862">
      <w:pPr>
        <w:autoSpaceDE w:val="0"/>
        <w:autoSpaceDN w:val="0"/>
        <w:adjustRightInd w:val="0"/>
        <w:spacing w:after="0" w:line="240" w:lineRule="auto"/>
        <w:jc w:val="both"/>
        <w:rPr>
          <w:rFonts w:ascii="Times New Roman" w:eastAsiaTheme="minorHAnsi" w:hAnsi="Times New Roman"/>
        </w:rPr>
      </w:pPr>
    </w:p>
    <w:p w:rsidR="0048722B" w:rsidRPr="00372175" w:rsidRDefault="0048722B" w:rsidP="00804862">
      <w:pPr>
        <w:autoSpaceDE w:val="0"/>
        <w:autoSpaceDN w:val="0"/>
        <w:adjustRightInd w:val="0"/>
        <w:spacing w:after="0" w:line="240" w:lineRule="auto"/>
        <w:jc w:val="both"/>
        <w:rPr>
          <w:rFonts w:ascii="Times New Roman" w:eastAsiaTheme="minorHAnsi" w:hAnsi="Times New Roman"/>
        </w:rPr>
      </w:pPr>
      <w:r w:rsidRPr="00372175">
        <w:rPr>
          <w:rFonts w:ascii="Times New Roman" w:eastAsiaTheme="minorHAnsi" w:hAnsi="Times New Roman"/>
          <w:b/>
          <w:bCs/>
        </w:rPr>
        <w:t xml:space="preserve">Выпускник получит возможность научиться: </w:t>
      </w:r>
    </w:p>
    <w:p w:rsidR="0048722B" w:rsidRPr="00372175" w:rsidRDefault="0048722B" w:rsidP="00C1692A">
      <w:pPr>
        <w:pStyle w:val="a8"/>
        <w:numPr>
          <w:ilvl w:val="0"/>
          <w:numId w:val="163"/>
        </w:numPr>
        <w:autoSpaceDE w:val="0"/>
        <w:autoSpaceDN w:val="0"/>
        <w:adjustRightInd w:val="0"/>
        <w:spacing w:after="87" w:line="240" w:lineRule="auto"/>
        <w:jc w:val="both"/>
        <w:rPr>
          <w:rFonts w:ascii="Times New Roman" w:hAnsi="Times New Roman" w:cs="Times New Roman"/>
        </w:rPr>
      </w:pPr>
      <w:r w:rsidRPr="00372175">
        <w:rPr>
          <w:rFonts w:ascii="Times New Roman" w:hAnsi="Times New Roman" w:cs="Times New Roman"/>
          <w:i/>
          <w:iCs/>
        </w:rPr>
        <w:t xml:space="preserve">устанавливать причинно-следственную взаимосвязь фактов и событий, изложенных в несложном аутентичном тексте; </w:t>
      </w:r>
    </w:p>
    <w:p w:rsidR="0048722B" w:rsidRPr="00372175" w:rsidRDefault="0048722B" w:rsidP="00C1692A">
      <w:pPr>
        <w:pStyle w:val="a8"/>
        <w:numPr>
          <w:ilvl w:val="0"/>
          <w:numId w:val="163"/>
        </w:numPr>
        <w:autoSpaceDE w:val="0"/>
        <w:autoSpaceDN w:val="0"/>
        <w:adjustRightInd w:val="0"/>
        <w:spacing w:after="0" w:line="240" w:lineRule="auto"/>
        <w:jc w:val="both"/>
        <w:rPr>
          <w:rFonts w:ascii="Times New Roman" w:hAnsi="Times New Roman" w:cs="Times New Roman"/>
        </w:rPr>
      </w:pPr>
      <w:r w:rsidRPr="00372175">
        <w:rPr>
          <w:rFonts w:ascii="Times New Roman" w:hAnsi="Times New Roman" w:cs="Times New Roman"/>
          <w:i/>
          <w:iCs/>
        </w:rPr>
        <w:t xml:space="preserve">восстанавливать текст из разрозненных абзацев или путем добавления выпущенных фрагментов. </w:t>
      </w:r>
    </w:p>
    <w:p w:rsidR="0048722B" w:rsidRPr="00372175" w:rsidRDefault="0048722B" w:rsidP="00804862">
      <w:pPr>
        <w:autoSpaceDE w:val="0"/>
        <w:autoSpaceDN w:val="0"/>
        <w:adjustRightInd w:val="0"/>
        <w:spacing w:after="0" w:line="240" w:lineRule="auto"/>
        <w:jc w:val="both"/>
        <w:rPr>
          <w:rFonts w:ascii="Times New Roman" w:eastAsiaTheme="minorHAnsi" w:hAnsi="Times New Roman"/>
        </w:rPr>
      </w:pPr>
    </w:p>
    <w:p w:rsidR="0048722B" w:rsidRPr="00372175" w:rsidRDefault="0048722B" w:rsidP="00804862">
      <w:pPr>
        <w:autoSpaceDE w:val="0"/>
        <w:autoSpaceDN w:val="0"/>
        <w:adjustRightInd w:val="0"/>
        <w:spacing w:after="0" w:line="240" w:lineRule="auto"/>
        <w:jc w:val="both"/>
        <w:rPr>
          <w:rFonts w:ascii="Times New Roman" w:eastAsiaTheme="minorHAnsi" w:hAnsi="Times New Roman"/>
        </w:rPr>
      </w:pPr>
      <w:r w:rsidRPr="00372175">
        <w:rPr>
          <w:rFonts w:ascii="Times New Roman" w:eastAsiaTheme="minorHAnsi" w:hAnsi="Times New Roman"/>
          <w:b/>
          <w:bCs/>
        </w:rPr>
        <w:t xml:space="preserve">Письменная речь </w:t>
      </w:r>
    </w:p>
    <w:p w:rsidR="0048722B" w:rsidRPr="00372175" w:rsidRDefault="0048722B" w:rsidP="00804862">
      <w:pPr>
        <w:autoSpaceDE w:val="0"/>
        <w:autoSpaceDN w:val="0"/>
        <w:adjustRightInd w:val="0"/>
        <w:spacing w:after="0" w:line="240" w:lineRule="auto"/>
        <w:jc w:val="both"/>
        <w:rPr>
          <w:rFonts w:ascii="Times New Roman" w:eastAsiaTheme="minorHAnsi" w:hAnsi="Times New Roman"/>
        </w:rPr>
      </w:pPr>
      <w:r w:rsidRPr="00372175">
        <w:rPr>
          <w:rFonts w:ascii="Times New Roman" w:eastAsiaTheme="minorHAnsi" w:hAnsi="Times New Roman"/>
          <w:b/>
          <w:bCs/>
        </w:rPr>
        <w:t xml:space="preserve">Выпускник научится: </w:t>
      </w:r>
    </w:p>
    <w:p w:rsidR="0048722B" w:rsidRPr="00372175" w:rsidRDefault="0048722B" w:rsidP="00C1692A">
      <w:pPr>
        <w:pStyle w:val="a8"/>
        <w:numPr>
          <w:ilvl w:val="0"/>
          <w:numId w:val="164"/>
        </w:numPr>
        <w:autoSpaceDE w:val="0"/>
        <w:autoSpaceDN w:val="0"/>
        <w:adjustRightInd w:val="0"/>
        <w:spacing w:after="44" w:line="240" w:lineRule="auto"/>
        <w:jc w:val="both"/>
        <w:rPr>
          <w:rFonts w:ascii="Times New Roman" w:hAnsi="Times New Roman" w:cs="Times New Roman"/>
          <w:i/>
        </w:rPr>
      </w:pPr>
      <w:r w:rsidRPr="00372175">
        <w:rPr>
          <w:rFonts w:ascii="Times New Roman" w:hAnsi="Times New Roman" w:cs="Times New Roman"/>
          <w:i/>
        </w:rPr>
        <w:t xml:space="preserve">заполнять анкеты и формуляры, сообщая о себе основные сведения (имя, фамилия, пол, возраст, гражданство, национальность, адрес и т. д.); </w:t>
      </w:r>
    </w:p>
    <w:p w:rsidR="0048722B" w:rsidRPr="00372175" w:rsidRDefault="0048722B" w:rsidP="00C1692A">
      <w:pPr>
        <w:pStyle w:val="a8"/>
        <w:numPr>
          <w:ilvl w:val="0"/>
          <w:numId w:val="164"/>
        </w:numPr>
        <w:autoSpaceDE w:val="0"/>
        <w:autoSpaceDN w:val="0"/>
        <w:adjustRightInd w:val="0"/>
        <w:spacing w:after="44" w:line="240" w:lineRule="auto"/>
        <w:jc w:val="both"/>
        <w:rPr>
          <w:rFonts w:ascii="Times New Roman" w:hAnsi="Times New Roman" w:cs="Times New Roman"/>
          <w:i/>
        </w:rPr>
      </w:pPr>
      <w:r w:rsidRPr="00372175">
        <w:rPr>
          <w:rFonts w:ascii="Times New Roman" w:hAnsi="Times New Roman" w:cs="Times New Roman"/>
          <w:i/>
        </w:rPr>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w:t>
      </w:r>
    </w:p>
    <w:p w:rsidR="0048722B" w:rsidRPr="00372175" w:rsidRDefault="0048722B" w:rsidP="00C1692A">
      <w:pPr>
        <w:pStyle w:val="a8"/>
        <w:numPr>
          <w:ilvl w:val="0"/>
          <w:numId w:val="164"/>
        </w:numPr>
        <w:autoSpaceDE w:val="0"/>
        <w:autoSpaceDN w:val="0"/>
        <w:adjustRightInd w:val="0"/>
        <w:spacing w:after="44" w:line="240" w:lineRule="auto"/>
        <w:jc w:val="both"/>
        <w:rPr>
          <w:rFonts w:ascii="Times New Roman" w:hAnsi="Times New Roman" w:cs="Times New Roman"/>
          <w:i/>
        </w:rPr>
      </w:pPr>
      <w:r w:rsidRPr="00372175">
        <w:rPr>
          <w:rFonts w:ascii="Times New Roman" w:hAnsi="Times New Roman" w:cs="Times New Roman"/>
          <w:i/>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 </w:t>
      </w:r>
    </w:p>
    <w:p w:rsidR="0048722B" w:rsidRPr="00372175" w:rsidRDefault="0048722B" w:rsidP="00C1692A">
      <w:pPr>
        <w:pStyle w:val="a8"/>
        <w:numPr>
          <w:ilvl w:val="0"/>
          <w:numId w:val="164"/>
        </w:numPr>
        <w:autoSpaceDE w:val="0"/>
        <w:autoSpaceDN w:val="0"/>
        <w:adjustRightInd w:val="0"/>
        <w:spacing w:after="0" w:line="240" w:lineRule="auto"/>
        <w:jc w:val="both"/>
        <w:rPr>
          <w:rFonts w:ascii="Times New Roman" w:hAnsi="Times New Roman" w:cs="Times New Roman"/>
          <w:i/>
        </w:rPr>
      </w:pPr>
      <w:r w:rsidRPr="00372175">
        <w:rPr>
          <w:rFonts w:ascii="Times New Roman" w:hAnsi="Times New Roman" w:cs="Times New Roman"/>
          <w:i/>
        </w:rPr>
        <w:t xml:space="preserve">писать небольшие письменные высказывания с опорой на образец/план. </w:t>
      </w:r>
    </w:p>
    <w:p w:rsidR="0048722B" w:rsidRPr="00372175" w:rsidRDefault="0048722B" w:rsidP="00804862">
      <w:pPr>
        <w:autoSpaceDE w:val="0"/>
        <w:autoSpaceDN w:val="0"/>
        <w:adjustRightInd w:val="0"/>
        <w:spacing w:after="0" w:line="240" w:lineRule="auto"/>
        <w:jc w:val="both"/>
        <w:rPr>
          <w:rFonts w:ascii="Times New Roman" w:eastAsiaTheme="minorHAnsi" w:hAnsi="Times New Roman"/>
          <w:i/>
        </w:rPr>
      </w:pPr>
    </w:p>
    <w:p w:rsidR="0048722B" w:rsidRPr="00372175" w:rsidRDefault="0048722B" w:rsidP="00804862">
      <w:pPr>
        <w:autoSpaceDE w:val="0"/>
        <w:autoSpaceDN w:val="0"/>
        <w:adjustRightInd w:val="0"/>
        <w:spacing w:after="0" w:line="240" w:lineRule="auto"/>
        <w:jc w:val="both"/>
        <w:rPr>
          <w:rFonts w:ascii="Times New Roman" w:eastAsiaTheme="minorHAnsi" w:hAnsi="Times New Roman"/>
        </w:rPr>
      </w:pPr>
      <w:r w:rsidRPr="00372175">
        <w:rPr>
          <w:rFonts w:ascii="Times New Roman" w:eastAsiaTheme="minorHAnsi" w:hAnsi="Times New Roman"/>
          <w:b/>
          <w:bCs/>
        </w:rPr>
        <w:t xml:space="preserve">Выпускник получит возможность научиться: </w:t>
      </w:r>
    </w:p>
    <w:p w:rsidR="0048722B" w:rsidRPr="00372175" w:rsidRDefault="0048722B" w:rsidP="00C1692A">
      <w:pPr>
        <w:pStyle w:val="a8"/>
        <w:numPr>
          <w:ilvl w:val="0"/>
          <w:numId w:val="165"/>
        </w:numPr>
        <w:autoSpaceDE w:val="0"/>
        <w:autoSpaceDN w:val="0"/>
        <w:adjustRightInd w:val="0"/>
        <w:spacing w:after="87" w:line="240" w:lineRule="auto"/>
        <w:jc w:val="both"/>
        <w:rPr>
          <w:rFonts w:ascii="Times New Roman" w:hAnsi="Times New Roman" w:cs="Times New Roman"/>
          <w:i/>
        </w:rPr>
      </w:pPr>
      <w:r w:rsidRPr="00372175">
        <w:rPr>
          <w:rFonts w:ascii="Times New Roman" w:hAnsi="Times New Roman" w:cs="Times New Roman"/>
          <w:i/>
          <w:iCs/>
        </w:rPr>
        <w:t xml:space="preserve">делать краткие выписки из текста с целью их использования в собственных устных высказываниях; </w:t>
      </w:r>
    </w:p>
    <w:p w:rsidR="0048722B" w:rsidRPr="00372175" w:rsidRDefault="0048722B" w:rsidP="00C1692A">
      <w:pPr>
        <w:pStyle w:val="a8"/>
        <w:numPr>
          <w:ilvl w:val="0"/>
          <w:numId w:val="165"/>
        </w:numPr>
        <w:autoSpaceDE w:val="0"/>
        <w:autoSpaceDN w:val="0"/>
        <w:adjustRightInd w:val="0"/>
        <w:spacing w:after="87" w:line="240" w:lineRule="auto"/>
        <w:jc w:val="both"/>
        <w:rPr>
          <w:rFonts w:ascii="Times New Roman" w:hAnsi="Times New Roman" w:cs="Times New Roman"/>
          <w:i/>
        </w:rPr>
      </w:pPr>
      <w:r w:rsidRPr="00372175">
        <w:rPr>
          <w:rFonts w:ascii="Times New Roman" w:hAnsi="Times New Roman" w:cs="Times New Roman"/>
          <w:i/>
        </w:rPr>
        <w:t xml:space="preserve">писать электронное письмо </w:t>
      </w:r>
      <w:r w:rsidRPr="00372175">
        <w:rPr>
          <w:rFonts w:ascii="Times New Roman" w:hAnsi="Times New Roman" w:cs="Times New Roman"/>
          <w:i/>
          <w:iCs/>
        </w:rPr>
        <w:t xml:space="preserve">зарубежному другу в ответ на электронное письмо-стимул; </w:t>
      </w:r>
    </w:p>
    <w:p w:rsidR="0048722B" w:rsidRPr="00372175" w:rsidRDefault="0048722B" w:rsidP="00C1692A">
      <w:pPr>
        <w:pStyle w:val="a8"/>
        <w:numPr>
          <w:ilvl w:val="0"/>
          <w:numId w:val="165"/>
        </w:numPr>
        <w:autoSpaceDE w:val="0"/>
        <w:autoSpaceDN w:val="0"/>
        <w:adjustRightInd w:val="0"/>
        <w:spacing w:after="87" w:line="240" w:lineRule="auto"/>
        <w:rPr>
          <w:rFonts w:ascii="Times New Roman" w:hAnsi="Times New Roman" w:cs="Times New Roman"/>
          <w:i/>
        </w:rPr>
      </w:pPr>
      <w:r w:rsidRPr="00372175">
        <w:rPr>
          <w:rFonts w:ascii="Times New Roman" w:hAnsi="Times New Roman" w:cs="Times New Roman"/>
          <w:i/>
        </w:rPr>
        <w:t xml:space="preserve">составлять план/тезисы устного или письменного сообщения; </w:t>
      </w:r>
    </w:p>
    <w:p w:rsidR="0048722B" w:rsidRPr="00372175" w:rsidRDefault="0048722B" w:rsidP="00C1692A">
      <w:pPr>
        <w:pStyle w:val="a8"/>
        <w:numPr>
          <w:ilvl w:val="0"/>
          <w:numId w:val="165"/>
        </w:numPr>
        <w:autoSpaceDE w:val="0"/>
        <w:autoSpaceDN w:val="0"/>
        <w:adjustRightInd w:val="0"/>
        <w:spacing w:after="87" w:line="240" w:lineRule="auto"/>
        <w:rPr>
          <w:rFonts w:ascii="Times New Roman" w:hAnsi="Times New Roman" w:cs="Times New Roman"/>
          <w:i/>
        </w:rPr>
      </w:pPr>
      <w:r w:rsidRPr="00372175">
        <w:rPr>
          <w:rFonts w:ascii="Times New Roman" w:hAnsi="Times New Roman" w:cs="Times New Roman"/>
          <w:i/>
        </w:rPr>
        <w:t xml:space="preserve">кратко излагать в письменном виде результаты проектной деятельности; </w:t>
      </w:r>
    </w:p>
    <w:p w:rsidR="0048722B" w:rsidRPr="00372175" w:rsidRDefault="0048722B" w:rsidP="00C1692A">
      <w:pPr>
        <w:pStyle w:val="a8"/>
        <w:numPr>
          <w:ilvl w:val="0"/>
          <w:numId w:val="165"/>
        </w:numPr>
        <w:autoSpaceDE w:val="0"/>
        <w:autoSpaceDN w:val="0"/>
        <w:adjustRightInd w:val="0"/>
        <w:spacing w:after="0" w:line="240" w:lineRule="auto"/>
        <w:rPr>
          <w:rFonts w:ascii="Times New Roman" w:hAnsi="Times New Roman" w:cs="Times New Roman"/>
          <w:i/>
        </w:rPr>
      </w:pPr>
      <w:r w:rsidRPr="00372175">
        <w:rPr>
          <w:rFonts w:ascii="Times New Roman" w:hAnsi="Times New Roman" w:cs="Times New Roman"/>
          <w:i/>
          <w:iCs/>
        </w:rPr>
        <w:t xml:space="preserve">писать небольшое письменное высказывание с опорой на нелинейный текст (таблицы, диаграммы и т. п.). </w:t>
      </w:r>
    </w:p>
    <w:p w:rsidR="0048722B" w:rsidRPr="00372175" w:rsidRDefault="0048722B" w:rsidP="0048722B">
      <w:pPr>
        <w:autoSpaceDE w:val="0"/>
        <w:autoSpaceDN w:val="0"/>
        <w:adjustRightInd w:val="0"/>
        <w:spacing w:after="0" w:line="240" w:lineRule="auto"/>
        <w:rPr>
          <w:rFonts w:ascii="Times New Roman" w:eastAsiaTheme="minorHAnsi" w:hAnsi="Times New Roman"/>
        </w:rPr>
      </w:pPr>
    </w:p>
    <w:p w:rsidR="0067098D" w:rsidRPr="00372175" w:rsidRDefault="005A0C45" w:rsidP="005A0C45">
      <w:pPr>
        <w:spacing w:after="0" w:line="236" w:lineRule="auto"/>
        <w:ind w:left="7" w:right="3380"/>
        <w:rPr>
          <w:rFonts w:ascii="Times New Roman" w:eastAsia="Times New Roman" w:hAnsi="Times New Roman"/>
          <w:lang w:eastAsia="ru-RU"/>
        </w:rPr>
      </w:pPr>
      <w:r w:rsidRPr="00372175">
        <w:rPr>
          <w:rFonts w:ascii="Times New Roman" w:eastAsia="Times New Roman" w:hAnsi="Times New Roman"/>
          <w:b/>
          <w:lang w:eastAsia="ru-RU"/>
        </w:rPr>
        <w:t>Языковая компетентность (владение языковыми средствами)</w:t>
      </w:r>
      <w:r w:rsidRPr="00372175">
        <w:rPr>
          <w:rFonts w:ascii="Times New Roman" w:eastAsia="Times New Roman" w:hAnsi="Times New Roman"/>
          <w:lang w:eastAsia="ru-RU"/>
        </w:rPr>
        <w:t xml:space="preserve"> Фонетическая сторона речи</w:t>
      </w:r>
    </w:p>
    <w:p w:rsidR="005A0C45" w:rsidRPr="00372175" w:rsidRDefault="005A0C45" w:rsidP="005A0C45">
      <w:pPr>
        <w:spacing w:after="0" w:line="236" w:lineRule="auto"/>
        <w:ind w:left="7" w:right="3380"/>
        <w:rPr>
          <w:rFonts w:ascii="Times New Roman" w:eastAsia="Times New Roman" w:hAnsi="Times New Roman"/>
          <w:b/>
          <w:lang w:eastAsia="ru-RU"/>
        </w:rPr>
      </w:pPr>
      <w:r w:rsidRPr="00372175">
        <w:rPr>
          <w:rFonts w:ascii="Times New Roman" w:eastAsia="Times New Roman" w:hAnsi="Times New Roman"/>
          <w:lang w:eastAsia="ru-RU"/>
        </w:rPr>
        <w:t xml:space="preserve"> </w:t>
      </w:r>
      <w:r w:rsidRPr="00372175">
        <w:rPr>
          <w:rFonts w:ascii="Times New Roman" w:eastAsia="Times New Roman" w:hAnsi="Times New Roman"/>
          <w:b/>
          <w:lang w:eastAsia="ru-RU"/>
        </w:rPr>
        <w:t>Выпускник научится:</w:t>
      </w:r>
    </w:p>
    <w:p w:rsidR="005A0C45" w:rsidRPr="00372175" w:rsidRDefault="005A0C45" w:rsidP="005A0C45">
      <w:pPr>
        <w:spacing w:after="0" w:line="13" w:lineRule="exact"/>
        <w:rPr>
          <w:rFonts w:ascii="Times New Roman" w:eastAsia="Times New Roman" w:hAnsi="Times New Roman"/>
          <w:lang w:eastAsia="ru-RU"/>
        </w:rPr>
      </w:pPr>
    </w:p>
    <w:p w:rsidR="005A0C45" w:rsidRPr="00372175" w:rsidRDefault="005A0C45" w:rsidP="00C1692A">
      <w:pPr>
        <w:pStyle w:val="a8"/>
        <w:numPr>
          <w:ilvl w:val="0"/>
          <w:numId w:val="152"/>
        </w:numPr>
        <w:tabs>
          <w:tab w:val="left" w:pos="716"/>
        </w:tabs>
        <w:spacing w:after="0" w:line="234" w:lineRule="auto"/>
        <w:ind w:right="20"/>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lastRenderedPageBreak/>
        <w:t>различать на слух и адекватно, без фонетических ошибок произносить все звуки немецкого алфавита;</w:t>
      </w:r>
    </w:p>
    <w:p w:rsidR="005A0C45" w:rsidRPr="00372175" w:rsidRDefault="005A0C45" w:rsidP="005A0C45">
      <w:pPr>
        <w:spacing w:after="0" w:line="2" w:lineRule="exact"/>
        <w:rPr>
          <w:rFonts w:ascii="Times New Roman" w:eastAsia="Times New Roman" w:hAnsi="Times New Roman"/>
          <w:i/>
          <w:lang w:eastAsia="ru-RU"/>
        </w:rPr>
      </w:pPr>
    </w:p>
    <w:p w:rsidR="005A0C45" w:rsidRPr="00372175" w:rsidRDefault="005A0C45" w:rsidP="00C1692A">
      <w:pPr>
        <w:pStyle w:val="a8"/>
        <w:numPr>
          <w:ilvl w:val="0"/>
          <w:numId w:val="152"/>
        </w:numPr>
        <w:tabs>
          <w:tab w:val="left" w:pos="707"/>
        </w:tabs>
        <w:spacing w:after="0" w:line="240" w:lineRule="auto"/>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соблюдать правильное ударение в изученных словах;</w:t>
      </w:r>
    </w:p>
    <w:p w:rsidR="005A0C45" w:rsidRPr="00372175" w:rsidRDefault="005A0C45" w:rsidP="00C1692A">
      <w:pPr>
        <w:pStyle w:val="a8"/>
        <w:numPr>
          <w:ilvl w:val="0"/>
          <w:numId w:val="152"/>
        </w:numPr>
        <w:tabs>
          <w:tab w:val="left" w:pos="707"/>
        </w:tabs>
        <w:spacing w:after="0" w:line="240" w:lineRule="auto"/>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различать коммуникативные типы предложений по интонации.</w:t>
      </w:r>
    </w:p>
    <w:p w:rsidR="0067098D" w:rsidRPr="00372175" w:rsidRDefault="005A0C45" w:rsidP="005A0C45">
      <w:pPr>
        <w:tabs>
          <w:tab w:val="left" w:pos="1307"/>
          <w:tab w:val="left" w:pos="2307"/>
          <w:tab w:val="left" w:pos="3787"/>
          <w:tab w:val="left" w:pos="4987"/>
          <w:tab w:val="left" w:pos="6127"/>
          <w:tab w:val="left" w:pos="7407"/>
          <w:tab w:val="left" w:pos="8547"/>
          <w:tab w:val="left" w:pos="9487"/>
        </w:tabs>
        <w:spacing w:after="0" w:line="240" w:lineRule="auto"/>
        <w:ind w:left="7"/>
        <w:rPr>
          <w:rFonts w:ascii="Times New Roman" w:eastAsia="Times New Roman" w:hAnsi="Times New Roman"/>
          <w:b/>
          <w:lang w:eastAsia="ru-RU"/>
        </w:rPr>
      </w:pPr>
      <w:r w:rsidRPr="00372175">
        <w:rPr>
          <w:rFonts w:ascii="Times New Roman" w:eastAsia="Times New Roman" w:hAnsi="Times New Roman"/>
          <w:b/>
          <w:lang w:eastAsia="ru-RU"/>
        </w:rPr>
        <w:t>Выпускник</w:t>
      </w:r>
      <w:r w:rsidRPr="00372175">
        <w:rPr>
          <w:rFonts w:ascii="Times New Roman" w:eastAsia="Times New Roman" w:hAnsi="Times New Roman"/>
          <w:b/>
          <w:lang w:eastAsia="ru-RU"/>
        </w:rPr>
        <w:tab/>
        <w:t>получит</w:t>
      </w:r>
      <w:r w:rsidRPr="00372175">
        <w:rPr>
          <w:rFonts w:ascii="Times New Roman" w:eastAsia="Times New Roman" w:hAnsi="Times New Roman"/>
          <w:b/>
          <w:lang w:eastAsia="ru-RU"/>
        </w:rPr>
        <w:tab/>
        <w:t>возможность</w:t>
      </w:r>
      <w:r w:rsidRPr="00372175">
        <w:rPr>
          <w:rFonts w:ascii="Times New Roman" w:eastAsia="Times New Roman" w:hAnsi="Times New Roman"/>
          <w:b/>
          <w:lang w:eastAsia="ru-RU"/>
        </w:rPr>
        <w:tab/>
        <w:t>научиться</w:t>
      </w:r>
      <w:r w:rsidR="0067098D" w:rsidRPr="00372175">
        <w:rPr>
          <w:rFonts w:ascii="Times New Roman" w:eastAsia="Times New Roman" w:hAnsi="Times New Roman"/>
          <w:b/>
          <w:lang w:eastAsia="ru-RU"/>
        </w:rPr>
        <w:t>:</w:t>
      </w:r>
    </w:p>
    <w:p w:rsidR="005A0C45" w:rsidRPr="00372175" w:rsidRDefault="005A0C45" w:rsidP="00C1692A">
      <w:pPr>
        <w:pStyle w:val="a8"/>
        <w:numPr>
          <w:ilvl w:val="0"/>
          <w:numId w:val="166"/>
        </w:numPr>
        <w:tabs>
          <w:tab w:val="left" w:pos="1307"/>
          <w:tab w:val="left" w:pos="2307"/>
          <w:tab w:val="left" w:pos="3787"/>
          <w:tab w:val="left" w:pos="4987"/>
          <w:tab w:val="left" w:pos="6127"/>
          <w:tab w:val="left" w:pos="7407"/>
          <w:tab w:val="left" w:pos="8547"/>
          <w:tab w:val="left" w:pos="9487"/>
        </w:tabs>
        <w:spacing w:after="0" w:line="240" w:lineRule="auto"/>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выраж</w:t>
      </w:r>
      <w:r w:rsidR="0067098D" w:rsidRPr="00372175">
        <w:rPr>
          <w:rFonts w:ascii="Times New Roman" w:eastAsia="Times New Roman" w:hAnsi="Times New Roman" w:cs="Times New Roman"/>
          <w:i/>
          <w:lang w:eastAsia="ru-RU"/>
        </w:rPr>
        <w:t>ать</w:t>
      </w:r>
      <w:r w:rsidR="0067098D" w:rsidRPr="00372175">
        <w:rPr>
          <w:rFonts w:ascii="Times New Roman" w:eastAsia="Times New Roman" w:hAnsi="Times New Roman" w:cs="Times New Roman"/>
          <w:i/>
          <w:lang w:eastAsia="ru-RU"/>
        </w:rPr>
        <w:tab/>
        <w:t>модальные</w:t>
      </w:r>
      <w:r w:rsidR="0067098D" w:rsidRPr="00372175">
        <w:rPr>
          <w:rFonts w:ascii="Times New Roman" w:eastAsia="Times New Roman" w:hAnsi="Times New Roman" w:cs="Times New Roman"/>
          <w:i/>
          <w:lang w:eastAsia="ru-RU"/>
        </w:rPr>
        <w:tab/>
        <w:t xml:space="preserve">значения, чувства </w:t>
      </w:r>
      <w:r w:rsidRPr="00372175">
        <w:rPr>
          <w:rFonts w:ascii="Times New Roman" w:eastAsia="Times New Roman" w:hAnsi="Times New Roman" w:cs="Times New Roman"/>
          <w:i/>
          <w:lang w:eastAsia="ru-RU"/>
        </w:rPr>
        <w:t>и</w:t>
      </w:r>
      <w:r w:rsidR="0067098D" w:rsidRPr="00372175">
        <w:rPr>
          <w:rFonts w:ascii="Times New Roman" w:eastAsia="Times New Roman" w:hAnsi="Times New Roman" w:cs="Times New Roman"/>
          <w:i/>
          <w:lang w:eastAsia="ru-RU"/>
        </w:rPr>
        <w:t xml:space="preserve">  эмоции </w:t>
      </w:r>
      <w:r w:rsidRPr="00372175">
        <w:rPr>
          <w:rFonts w:ascii="Times New Roman" w:eastAsia="Times New Roman" w:hAnsi="Times New Roman" w:cs="Times New Roman"/>
          <w:i/>
          <w:lang w:eastAsia="ru-RU"/>
        </w:rPr>
        <w:t xml:space="preserve"> с помощью интонации.</w:t>
      </w:r>
    </w:p>
    <w:p w:rsidR="005A0C45" w:rsidRPr="00372175" w:rsidRDefault="005A0C45" w:rsidP="005A0C45">
      <w:pPr>
        <w:spacing w:after="0" w:line="240" w:lineRule="auto"/>
        <w:ind w:left="7"/>
        <w:rPr>
          <w:rFonts w:ascii="Times New Roman" w:eastAsia="Times New Roman" w:hAnsi="Times New Roman"/>
          <w:lang w:eastAsia="ru-RU"/>
        </w:rPr>
      </w:pPr>
      <w:r w:rsidRPr="00372175">
        <w:rPr>
          <w:rFonts w:ascii="Times New Roman" w:eastAsia="Times New Roman" w:hAnsi="Times New Roman"/>
          <w:lang w:eastAsia="ru-RU"/>
        </w:rPr>
        <w:t>Орфография</w:t>
      </w:r>
    </w:p>
    <w:p w:rsidR="005A0C45" w:rsidRPr="00372175" w:rsidRDefault="005A0C45" w:rsidP="005A0C45">
      <w:pPr>
        <w:spacing w:after="0" w:line="240" w:lineRule="auto"/>
        <w:ind w:left="7"/>
        <w:rPr>
          <w:rFonts w:ascii="Times New Roman" w:eastAsia="Times New Roman" w:hAnsi="Times New Roman"/>
          <w:i/>
          <w:lang w:eastAsia="ru-RU"/>
        </w:rPr>
      </w:pPr>
      <w:r w:rsidRPr="00372175">
        <w:rPr>
          <w:rFonts w:ascii="Times New Roman" w:eastAsia="Times New Roman" w:hAnsi="Times New Roman"/>
          <w:b/>
          <w:lang w:eastAsia="ru-RU"/>
        </w:rPr>
        <w:t xml:space="preserve">Выпускник научится </w:t>
      </w:r>
      <w:r w:rsidRPr="00372175">
        <w:rPr>
          <w:rFonts w:ascii="Times New Roman" w:eastAsia="Times New Roman" w:hAnsi="Times New Roman"/>
          <w:i/>
          <w:lang w:eastAsia="ru-RU"/>
        </w:rPr>
        <w:t>правильно писать изученные слова.</w:t>
      </w:r>
    </w:p>
    <w:p w:rsidR="005A0C45" w:rsidRPr="00372175" w:rsidRDefault="005A0C45" w:rsidP="005A0C45">
      <w:pPr>
        <w:spacing w:after="0" w:line="240" w:lineRule="auto"/>
        <w:ind w:left="7"/>
        <w:rPr>
          <w:rFonts w:ascii="Times New Roman" w:eastAsia="Times New Roman" w:hAnsi="Times New Roman"/>
          <w:i/>
          <w:lang w:eastAsia="ru-RU"/>
        </w:rPr>
      </w:pPr>
      <w:r w:rsidRPr="00372175">
        <w:rPr>
          <w:rFonts w:ascii="Times New Roman" w:eastAsia="Times New Roman" w:hAnsi="Times New Roman"/>
          <w:b/>
          <w:lang w:eastAsia="ru-RU"/>
        </w:rPr>
        <w:t>Выпускник  получит  возможность  научиться</w:t>
      </w:r>
      <w:r w:rsidRPr="00372175">
        <w:rPr>
          <w:rFonts w:ascii="Times New Roman" w:eastAsia="Times New Roman" w:hAnsi="Times New Roman"/>
          <w:lang w:eastAsia="ru-RU"/>
        </w:rPr>
        <w:t xml:space="preserve">  </w:t>
      </w:r>
      <w:r w:rsidRPr="00372175">
        <w:rPr>
          <w:rFonts w:ascii="Times New Roman" w:eastAsia="Times New Roman" w:hAnsi="Times New Roman"/>
          <w:i/>
          <w:lang w:eastAsia="ru-RU"/>
        </w:rPr>
        <w:t>сравнивать  и  анализировать  буквосочитания</w:t>
      </w:r>
      <w:r w:rsidR="0067098D" w:rsidRPr="00372175">
        <w:rPr>
          <w:rFonts w:ascii="Times New Roman" w:eastAsia="Times New Roman" w:hAnsi="Times New Roman"/>
          <w:i/>
          <w:lang w:eastAsia="ru-RU"/>
        </w:rPr>
        <w:t xml:space="preserve"> </w:t>
      </w:r>
      <w:r w:rsidRPr="00372175">
        <w:rPr>
          <w:rFonts w:ascii="Times New Roman" w:eastAsia="Times New Roman" w:hAnsi="Times New Roman"/>
          <w:i/>
          <w:lang w:eastAsia="ru-RU"/>
        </w:rPr>
        <w:t>немецкого языка и их транскрипцию.</w:t>
      </w:r>
    </w:p>
    <w:p w:rsidR="005A0C45" w:rsidRPr="00372175" w:rsidRDefault="005A0C45" w:rsidP="005A0C45">
      <w:pPr>
        <w:spacing w:after="0" w:line="240" w:lineRule="auto"/>
        <w:ind w:left="7"/>
        <w:rPr>
          <w:rFonts w:ascii="Times New Roman" w:eastAsia="Times New Roman" w:hAnsi="Times New Roman"/>
          <w:lang w:eastAsia="ru-RU"/>
        </w:rPr>
      </w:pPr>
      <w:r w:rsidRPr="00372175">
        <w:rPr>
          <w:rFonts w:ascii="Times New Roman" w:eastAsia="Times New Roman" w:hAnsi="Times New Roman"/>
          <w:lang w:eastAsia="ru-RU"/>
        </w:rPr>
        <w:t>Лексическая сторона речи</w:t>
      </w:r>
    </w:p>
    <w:p w:rsidR="005A0C45" w:rsidRPr="00372175" w:rsidRDefault="005A0C45" w:rsidP="005A0C45">
      <w:pPr>
        <w:spacing w:after="0" w:line="240" w:lineRule="auto"/>
        <w:ind w:left="7"/>
        <w:rPr>
          <w:rFonts w:ascii="Times New Roman" w:eastAsia="Times New Roman" w:hAnsi="Times New Roman"/>
          <w:b/>
          <w:lang w:eastAsia="ru-RU"/>
        </w:rPr>
      </w:pPr>
      <w:r w:rsidRPr="00372175">
        <w:rPr>
          <w:rFonts w:ascii="Times New Roman" w:eastAsia="Times New Roman" w:hAnsi="Times New Roman"/>
          <w:b/>
          <w:lang w:eastAsia="ru-RU"/>
        </w:rPr>
        <w:t>Выпускник научится:</w:t>
      </w:r>
    </w:p>
    <w:p w:rsidR="005A0C45" w:rsidRPr="00372175" w:rsidRDefault="005A0C45" w:rsidP="005A0C45">
      <w:pPr>
        <w:spacing w:after="0" w:line="12" w:lineRule="exact"/>
        <w:rPr>
          <w:rFonts w:ascii="Times New Roman" w:eastAsia="Times New Roman" w:hAnsi="Times New Roman"/>
          <w:lang w:eastAsia="ru-RU"/>
        </w:rPr>
      </w:pPr>
    </w:p>
    <w:p w:rsidR="005A0C45" w:rsidRPr="00372175" w:rsidRDefault="005A0C45" w:rsidP="00C1692A">
      <w:pPr>
        <w:pStyle w:val="a8"/>
        <w:numPr>
          <w:ilvl w:val="0"/>
          <w:numId w:val="153"/>
        </w:numPr>
        <w:tabs>
          <w:tab w:val="left" w:pos="716"/>
        </w:tabs>
        <w:spacing w:after="0" w:line="234" w:lineRule="auto"/>
        <w:ind w:right="20"/>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узнавать в письменном и звучащем тексте изученные лексические единицы (слова, словосочетания);</w:t>
      </w:r>
    </w:p>
    <w:p w:rsidR="005A0C45" w:rsidRPr="00372175" w:rsidRDefault="005A0C45" w:rsidP="005A0C45">
      <w:pPr>
        <w:spacing w:after="0" w:line="13" w:lineRule="exact"/>
        <w:rPr>
          <w:rFonts w:ascii="Times New Roman" w:eastAsia="Times New Roman" w:hAnsi="Times New Roman"/>
          <w:i/>
          <w:lang w:eastAsia="ru-RU"/>
        </w:rPr>
      </w:pPr>
    </w:p>
    <w:p w:rsidR="005A0C45" w:rsidRPr="00372175" w:rsidRDefault="005A0C45" w:rsidP="00C1692A">
      <w:pPr>
        <w:pStyle w:val="a8"/>
        <w:numPr>
          <w:ilvl w:val="0"/>
          <w:numId w:val="153"/>
        </w:numPr>
        <w:tabs>
          <w:tab w:val="left" w:pos="716"/>
        </w:tabs>
        <w:spacing w:after="0" w:line="234" w:lineRule="auto"/>
        <w:ind w:right="20"/>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употреблять в устной и письменной речи в их основном значении изученные лексические единицы (слова, словосочетания);</w:t>
      </w:r>
    </w:p>
    <w:p w:rsidR="005A0C45" w:rsidRPr="00372175" w:rsidRDefault="005A0C45" w:rsidP="005A0C45">
      <w:pPr>
        <w:spacing w:after="0" w:line="14" w:lineRule="exact"/>
        <w:rPr>
          <w:rFonts w:ascii="Times New Roman" w:eastAsia="Times New Roman" w:hAnsi="Times New Roman"/>
          <w:i/>
          <w:lang w:eastAsia="ru-RU"/>
        </w:rPr>
      </w:pPr>
    </w:p>
    <w:p w:rsidR="0067098D" w:rsidRPr="00372175" w:rsidRDefault="005A0C45" w:rsidP="00C1692A">
      <w:pPr>
        <w:pStyle w:val="a8"/>
        <w:numPr>
          <w:ilvl w:val="0"/>
          <w:numId w:val="153"/>
        </w:numPr>
        <w:tabs>
          <w:tab w:val="left" w:pos="716"/>
        </w:tabs>
        <w:spacing w:after="0" w:line="234" w:lineRule="auto"/>
        <w:ind w:right="760"/>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соблюдать существующие в немецком языке нормы лексической сочетаемости.</w:t>
      </w:r>
    </w:p>
    <w:p w:rsidR="005A0C45" w:rsidRPr="00372175" w:rsidRDefault="005A0C45" w:rsidP="0067098D">
      <w:pPr>
        <w:tabs>
          <w:tab w:val="left" w:pos="716"/>
        </w:tabs>
        <w:spacing w:after="0" w:line="234" w:lineRule="auto"/>
        <w:ind w:left="7" w:right="760"/>
        <w:rPr>
          <w:rFonts w:ascii="Times New Roman" w:eastAsia="Times New Roman" w:hAnsi="Times New Roman"/>
          <w:b/>
          <w:lang w:eastAsia="ru-RU"/>
        </w:rPr>
      </w:pPr>
      <w:r w:rsidRPr="00372175">
        <w:rPr>
          <w:rFonts w:ascii="Times New Roman" w:eastAsia="Times New Roman" w:hAnsi="Times New Roman"/>
          <w:i/>
          <w:lang w:eastAsia="ru-RU"/>
        </w:rPr>
        <w:t xml:space="preserve"> </w:t>
      </w:r>
      <w:r w:rsidRPr="00372175">
        <w:rPr>
          <w:rFonts w:ascii="Times New Roman" w:eastAsia="Times New Roman" w:hAnsi="Times New Roman"/>
          <w:b/>
          <w:lang w:eastAsia="ru-RU"/>
        </w:rPr>
        <w:t>Выпускник получит возможность научиться:</w:t>
      </w:r>
    </w:p>
    <w:p w:rsidR="005A0C45" w:rsidRPr="00372175" w:rsidRDefault="005A0C45" w:rsidP="005A0C45">
      <w:pPr>
        <w:spacing w:after="0" w:line="1" w:lineRule="exact"/>
        <w:rPr>
          <w:rFonts w:ascii="Times New Roman" w:eastAsia="Times New Roman" w:hAnsi="Times New Roman"/>
          <w:i/>
          <w:lang w:eastAsia="ru-RU"/>
        </w:rPr>
      </w:pPr>
    </w:p>
    <w:p w:rsidR="005A0C45" w:rsidRPr="00372175" w:rsidRDefault="005A0C45" w:rsidP="00C1692A">
      <w:pPr>
        <w:pStyle w:val="a8"/>
        <w:numPr>
          <w:ilvl w:val="0"/>
          <w:numId w:val="154"/>
        </w:numPr>
        <w:tabs>
          <w:tab w:val="left" w:pos="707"/>
        </w:tabs>
        <w:spacing w:after="0" w:line="240" w:lineRule="auto"/>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употреблять в речи в нескольких значениях многозначные слова;</w:t>
      </w:r>
    </w:p>
    <w:p w:rsidR="005A0C45" w:rsidRPr="00372175" w:rsidRDefault="005A0C45" w:rsidP="00C1692A">
      <w:pPr>
        <w:pStyle w:val="a8"/>
        <w:numPr>
          <w:ilvl w:val="0"/>
          <w:numId w:val="154"/>
        </w:numPr>
        <w:tabs>
          <w:tab w:val="left" w:pos="707"/>
        </w:tabs>
        <w:spacing w:after="0" w:line="240" w:lineRule="auto"/>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находить различия между синонимами и антонимами;</w:t>
      </w:r>
    </w:p>
    <w:p w:rsidR="005A0C45" w:rsidRPr="00372175" w:rsidRDefault="005A0C45" w:rsidP="005A0C45">
      <w:pPr>
        <w:spacing w:after="0" w:line="12" w:lineRule="exact"/>
        <w:rPr>
          <w:rFonts w:ascii="Times New Roman" w:eastAsia="Times New Roman" w:hAnsi="Times New Roman"/>
          <w:i/>
          <w:lang w:eastAsia="ru-RU"/>
        </w:rPr>
      </w:pPr>
    </w:p>
    <w:p w:rsidR="005A0C45" w:rsidRPr="00372175" w:rsidRDefault="005A0C45" w:rsidP="00C1692A">
      <w:pPr>
        <w:pStyle w:val="a8"/>
        <w:numPr>
          <w:ilvl w:val="0"/>
          <w:numId w:val="154"/>
        </w:numPr>
        <w:tabs>
          <w:tab w:val="left" w:pos="716"/>
        </w:tabs>
        <w:spacing w:after="0" w:line="234" w:lineRule="auto"/>
        <w:ind w:right="20"/>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распознавать принадлежность слов к частям речи по определенным признакам (артиклям).</w:t>
      </w:r>
    </w:p>
    <w:p w:rsidR="005A0C45" w:rsidRPr="00372175" w:rsidRDefault="005A0C45" w:rsidP="005A0C45">
      <w:pPr>
        <w:spacing w:after="0" w:line="13" w:lineRule="exact"/>
        <w:rPr>
          <w:rFonts w:ascii="Times New Roman" w:eastAsia="Times New Roman" w:hAnsi="Times New Roman"/>
          <w:lang w:eastAsia="ru-RU"/>
        </w:rPr>
      </w:pPr>
    </w:p>
    <w:p w:rsidR="005A0C45" w:rsidRPr="00372175" w:rsidRDefault="005A0C45" w:rsidP="005A0C45">
      <w:pPr>
        <w:spacing w:after="0" w:line="234" w:lineRule="auto"/>
        <w:ind w:left="7" w:right="6580"/>
        <w:rPr>
          <w:rFonts w:ascii="Times New Roman" w:eastAsia="Times New Roman" w:hAnsi="Times New Roman"/>
          <w:lang w:eastAsia="ru-RU"/>
        </w:rPr>
      </w:pPr>
      <w:r w:rsidRPr="00372175">
        <w:rPr>
          <w:rFonts w:ascii="Times New Roman" w:eastAsia="Times New Roman" w:hAnsi="Times New Roman"/>
          <w:lang w:eastAsia="ru-RU"/>
        </w:rPr>
        <w:t xml:space="preserve">Грамматическая сторона речи </w:t>
      </w:r>
      <w:r w:rsidRPr="00372175">
        <w:rPr>
          <w:rFonts w:ascii="Times New Roman" w:eastAsia="Times New Roman" w:hAnsi="Times New Roman"/>
          <w:b/>
          <w:lang w:eastAsia="ru-RU"/>
        </w:rPr>
        <w:t>Выпускник научится:</w:t>
      </w:r>
    </w:p>
    <w:p w:rsidR="005A0C45" w:rsidRPr="00372175" w:rsidRDefault="005A0C45" w:rsidP="005A0C45">
      <w:pPr>
        <w:spacing w:after="0" w:line="1" w:lineRule="exact"/>
        <w:rPr>
          <w:rFonts w:ascii="Times New Roman" w:eastAsia="Times New Roman" w:hAnsi="Times New Roman"/>
          <w:lang w:eastAsia="ru-RU"/>
        </w:rPr>
      </w:pPr>
    </w:p>
    <w:p w:rsidR="005A0C45" w:rsidRPr="00372175" w:rsidRDefault="005A0C45" w:rsidP="00C1692A">
      <w:pPr>
        <w:pStyle w:val="a8"/>
        <w:numPr>
          <w:ilvl w:val="0"/>
          <w:numId w:val="155"/>
        </w:numPr>
        <w:tabs>
          <w:tab w:val="left" w:pos="707"/>
        </w:tabs>
        <w:spacing w:after="0" w:line="240" w:lineRule="auto"/>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распознавать и употреблять в речи:</w:t>
      </w:r>
    </w:p>
    <w:p w:rsidR="005A0C45" w:rsidRPr="00372175" w:rsidRDefault="005A0C45" w:rsidP="00C1692A">
      <w:pPr>
        <w:pStyle w:val="a8"/>
        <w:numPr>
          <w:ilvl w:val="0"/>
          <w:numId w:val="155"/>
        </w:numPr>
        <w:tabs>
          <w:tab w:val="left" w:pos="707"/>
        </w:tabs>
        <w:spacing w:after="0" w:line="240" w:lineRule="auto"/>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сложноподчиненные предложения с придаточными дополнительными;</w:t>
      </w:r>
    </w:p>
    <w:p w:rsidR="005A0C45" w:rsidRPr="00372175" w:rsidRDefault="005A0C45" w:rsidP="00C1692A">
      <w:pPr>
        <w:pStyle w:val="a8"/>
        <w:numPr>
          <w:ilvl w:val="0"/>
          <w:numId w:val="155"/>
        </w:numPr>
        <w:spacing w:after="0" w:line="240" w:lineRule="auto"/>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глаголы и выражения с zu;</w:t>
      </w:r>
    </w:p>
    <w:p w:rsidR="005A0C45" w:rsidRPr="00372175" w:rsidRDefault="005A0C45" w:rsidP="00C1692A">
      <w:pPr>
        <w:pStyle w:val="a8"/>
        <w:numPr>
          <w:ilvl w:val="0"/>
          <w:numId w:val="155"/>
        </w:numPr>
        <w:spacing w:after="0" w:line="240" w:lineRule="auto"/>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инфинитивные обороты um… zu, statt … zu, ohne …zu;</w:t>
      </w:r>
    </w:p>
    <w:p w:rsidR="005A0C45" w:rsidRPr="00372175" w:rsidRDefault="005A0C45" w:rsidP="00C1692A">
      <w:pPr>
        <w:pStyle w:val="a8"/>
        <w:numPr>
          <w:ilvl w:val="0"/>
          <w:numId w:val="155"/>
        </w:numPr>
        <w:spacing w:after="0" w:line="240" w:lineRule="auto"/>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глаголы в Plusquamperfekt, Futurum I, пассивном залоге;</w:t>
      </w:r>
    </w:p>
    <w:p w:rsidR="005A0C45" w:rsidRPr="00372175" w:rsidRDefault="005A0C45" w:rsidP="005A0C45">
      <w:pPr>
        <w:spacing w:after="0" w:line="1" w:lineRule="exact"/>
        <w:rPr>
          <w:rFonts w:ascii="Times New Roman" w:eastAsia="Times New Roman" w:hAnsi="Times New Roman"/>
          <w:i/>
          <w:lang w:eastAsia="ru-RU"/>
        </w:rPr>
      </w:pPr>
    </w:p>
    <w:p w:rsidR="005A0C45" w:rsidRPr="00372175" w:rsidRDefault="005A0C45" w:rsidP="00C1692A">
      <w:pPr>
        <w:pStyle w:val="a8"/>
        <w:numPr>
          <w:ilvl w:val="0"/>
          <w:numId w:val="155"/>
        </w:numPr>
        <w:tabs>
          <w:tab w:val="left" w:pos="687"/>
          <w:tab w:val="left" w:pos="3187"/>
          <w:tab w:val="left" w:pos="4907"/>
          <w:tab w:val="left" w:pos="5367"/>
          <w:tab w:val="left" w:pos="7587"/>
        </w:tabs>
        <w:spacing w:after="0" w:line="240" w:lineRule="auto"/>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сложноподчиненные</w:t>
      </w:r>
      <w:r w:rsidRPr="00372175">
        <w:rPr>
          <w:rFonts w:ascii="Times New Roman" w:eastAsia="Times New Roman" w:hAnsi="Times New Roman" w:cs="Times New Roman"/>
          <w:i/>
          <w:lang w:eastAsia="ru-RU"/>
        </w:rPr>
        <w:tab/>
        <w:t>предложения</w:t>
      </w:r>
      <w:r w:rsidRPr="00372175">
        <w:rPr>
          <w:rFonts w:ascii="Times New Roman" w:eastAsia="Times New Roman" w:hAnsi="Times New Roman" w:cs="Times New Roman"/>
          <w:i/>
          <w:lang w:eastAsia="ru-RU"/>
        </w:rPr>
        <w:tab/>
        <w:t>с</w:t>
      </w:r>
      <w:r w:rsidRPr="00372175">
        <w:rPr>
          <w:rFonts w:ascii="Times New Roman" w:eastAsia="Times New Roman" w:hAnsi="Times New Roman" w:cs="Times New Roman"/>
          <w:i/>
          <w:lang w:eastAsia="ru-RU"/>
        </w:rPr>
        <w:tab/>
        <w:t>придаточными</w:t>
      </w:r>
      <w:r w:rsidRPr="00372175">
        <w:rPr>
          <w:rFonts w:ascii="Times New Roman" w:eastAsia="Times New Roman" w:hAnsi="Times New Roman" w:cs="Times New Roman"/>
          <w:i/>
          <w:lang w:eastAsia="ru-RU"/>
        </w:rPr>
        <w:tab/>
        <w:t>определительными,</w:t>
      </w:r>
    </w:p>
    <w:p w:rsidR="005A0C45" w:rsidRPr="00372175" w:rsidRDefault="005A0C45" w:rsidP="005A0C45">
      <w:pPr>
        <w:spacing w:after="0" w:line="240" w:lineRule="auto"/>
        <w:ind w:left="7"/>
        <w:rPr>
          <w:rFonts w:ascii="Times New Roman" w:eastAsia="Times New Roman" w:hAnsi="Times New Roman"/>
          <w:i/>
          <w:lang w:eastAsia="ru-RU"/>
        </w:rPr>
      </w:pPr>
      <w:r w:rsidRPr="00372175">
        <w:rPr>
          <w:rFonts w:ascii="Times New Roman" w:eastAsia="Times New Roman" w:hAnsi="Times New Roman"/>
          <w:i/>
          <w:lang w:eastAsia="ru-RU"/>
        </w:rPr>
        <w:t>придаточными предложениями времени;</w:t>
      </w:r>
    </w:p>
    <w:p w:rsidR="005A0C45" w:rsidRPr="00372175" w:rsidRDefault="005A0C45" w:rsidP="00C1692A">
      <w:pPr>
        <w:pStyle w:val="a8"/>
        <w:numPr>
          <w:ilvl w:val="0"/>
          <w:numId w:val="156"/>
        </w:numPr>
        <w:tabs>
          <w:tab w:val="left" w:pos="707"/>
        </w:tabs>
        <w:spacing w:after="0" w:line="240" w:lineRule="auto"/>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относительные местоимения и их склонение, местоименные наречия;</w:t>
      </w:r>
    </w:p>
    <w:p w:rsidR="005A0C45" w:rsidRPr="00372175" w:rsidRDefault="005A0C45" w:rsidP="005A0C45">
      <w:pPr>
        <w:spacing w:after="0" w:line="12" w:lineRule="exact"/>
        <w:rPr>
          <w:rFonts w:ascii="Times New Roman" w:eastAsia="Times New Roman" w:hAnsi="Times New Roman"/>
          <w:i/>
          <w:lang w:eastAsia="ru-RU"/>
        </w:rPr>
      </w:pPr>
    </w:p>
    <w:p w:rsidR="005A0C45" w:rsidRPr="00372175" w:rsidRDefault="005A0C45" w:rsidP="00C1692A">
      <w:pPr>
        <w:pStyle w:val="a8"/>
        <w:numPr>
          <w:ilvl w:val="0"/>
          <w:numId w:val="156"/>
        </w:numPr>
        <w:tabs>
          <w:tab w:val="left" w:pos="716"/>
        </w:tabs>
        <w:spacing w:after="0" w:line="234" w:lineRule="auto"/>
        <w:rPr>
          <w:rFonts w:ascii="Times New Roman" w:eastAsia="Times New Roman" w:hAnsi="Times New Roman" w:cs="Times New Roman"/>
          <w:i/>
          <w:lang w:eastAsia="ru-RU"/>
        </w:rPr>
      </w:pPr>
      <w:r w:rsidRPr="00372175">
        <w:rPr>
          <w:rFonts w:ascii="Times New Roman" w:eastAsia="Times New Roman" w:hAnsi="Times New Roman" w:cs="Times New Roman"/>
          <w:i/>
          <w:lang w:eastAsia="ru-RU"/>
        </w:rPr>
        <w:t>артикля в географических названиях, употребление артикля с названиями продуктов, предлоги с родительным падежом.</w:t>
      </w:r>
    </w:p>
    <w:p w:rsidR="00B6511C" w:rsidRPr="00372175" w:rsidRDefault="00B6511C" w:rsidP="00B6511C">
      <w:pPr>
        <w:pStyle w:val="a8"/>
        <w:tabs>
          <w:tab w:val="left" w:pos="993"/>
        </w:tabs>
        <w:autoSpaceDE w:val="0"/>
        <w:autoSpaceDN w:val="0"/>
        <w:adjustRightInd w:val="0"/>
        <w:ind w:left="0" w:firstLine="709"/>
        <w:jc w:val="both"/>
        <w:rPr>
          <w:rFonts w:ascii="Times New Roman" w:hAnsi="Times New Roman" w:cs="Times New Roman"/>
          <w:b/>
          <w:bCs/>
        </w:rPr>
      </w:pPr>
    </w:p>
    <w:p w:rsidR="00B6511C" w:rsidRPr="00372175" w:rsidRDefault="00B6511C" w:rsidP="00B6511C">
      <w:pPr>
        <w:pStyle w:val="a8"/>
        <w:tabs>
          <w:tab w:val="left" w:pos="993"/>
        </w:tabs>
        <w:autoSpaceDE w:val="0"/>
        <w:autoSpaceDN w:val="0"/>
        <w:adjustRightInd w:val="0"/>
        <w:ind w:left="0" w:firstLine="709"/>
        <w:jc w:val="both"/>
        <w:rPr>
          <w:rFonts w:ascii="Times New Roman" w:hAnsi="Times New Roman" w:cs="Times New Roman"/>
        </w:rPr>
      </w:pPr>
      <w:r w:rsidRPr="00372175">
        <w:rPr>
          <w:rFonts w:ascii="Times New Roman" w:hAnsi="Times New Roman" w:cs="Times New Roman"/>
          <w:b/>
          <w:bCs/>
        </w:rPr>
        <w:t>1.2.5.</w:t>
      </w:r>
      <w:r w:rsidR="005A35C4" w:rsidRPr="00372175">
        <w:rPr>
          <w:rFonts w:ascii="Times New Roman" w:hAnsi="Times New Roman" w:cs="Times New Roman"/>
          <w:b/>
          <w:bCs/>
        </w:rPr>
        <w:t>4</w:t>
      </w:r>
      <w:r w:rsidRPr="00372175">
        <w:rPr>
          <w:rFonts w:ascii="Times New Roman" w:hAnsi="Times New Roman" w:cs="Times New Roman"/>
          <w:b/>
          <w:bCs/>
        </w:rPr>
        <w:t xml:space="preserve">. История и культура родного края. </w:t>
      </w:r>
    </w:p>
    <w:p w:rsidR="00B6511C" w:rsidRPr="00372175" w:rsidRDefault="00B6511C" w:rsidP="00B6511C">
      <w:pPr>
        <w:pStyle w:val="a8"/>
        <w:tabs>
          <w:tab w:val="left" w:pos="993"/>
        </w:tabs>
        <w:autoSpaceDE w:val="0"/>
        <w:autoSpaceDN w:val="0"/>
        <w:adjustRightInd w:val="0"/>
        <w:spacing w:after="44"/>
        <w:ind w:left="709"/>
        <w:jc w:val="both"/>
        <w:rPr>
          <w:rFonts w:ascii="Times New Roman" w:hAnsi="Times New Roman" w:cs="Times New Roman"/>
        </w:rPr>
      </w:pPr>
    </w:p>
    <w:p w:rsidR="00B6511C" w:rsidRPr="00372175" w:rsidRDefault="00B6511C" w:rsidP="00B6511C">
      <w:pPr>
        <w:pStyle w:val="a8"/>
        <w:tabs>
          <w:tab w:val="left" w:pos="993"/>
        </w:tabs>
        <w:autoSpaceDE w:val="0"/>
        <w:autoSpaceDN w:val="0"/>
        <w:adjustRightInd w:val="0"/>
        <w:spacing w:after="44"/>
        <w:ind w:left="709"/>
        <w:jc w:val="both"/>
        <w:rPr>
          <w:rFonts w:ascii="Times New Roman" w:hAnsi="Times New Roman" w:cs="Times New Roman"/>
          <w:b/>
        </w:rPr>
      </w:pPr>
      <w:r w:rsidRPr="00372175">
        <w:rPr>
          <w:rFonts w:ascii="Times New Roman" w:hAnsi="Times New Roman" w:cs="Times New Roman"/>
          <w:b/>
        </w:rPr>
        <w:t xml:space="preserve">Выпускник научится: </w:t>
      </w:r>
    </w:p>
    <w:p w:rsidR="00B6511C" w:rsidRPr="00372175" w:rsidRDefault="00B6511C" w:rsidP="00C1692A">
      <w:pPr>
        <w:numPr>
          <w:ilvl w:val="0"/>
          <w:numId w:val="133"/>
        </w:numPr>
        <w:spacing w:after="0" w:line="240" w:lineRule="auto"/>
        <w:ind w:left="0" w:firstLine="709"/>
        <w:jc w:val="both"/>
        <w:rPr>
          <w:rFonts w:ascii="Times New Roman" w:hAnsi="Times New Roman"/>
        </w:rPr>
      </w:pPr>
      <w:r w:rsidRPr="00372175">
        <w:rPr>
          <w:rFonts w:ascii="Times New Roman" w:hAnsi="Times New Roman"/>
        </w:rPr>
        <w:t>Характеризовать понятие культуры (аксиологическое определение термина), ее виды;</w:t>
      </w:r>
      <w:r w:rsidR="0012620A" w:rsidRPr="00372175">
        <w:rPr>
          <w:rFonts w:ascii="Times New Roman" w:hAnsi="Times New Roman"/>
        </w:rPr>
        <w:t xml:space="preserve"> </w:t>
      </w:r>
      <w:r w:rsidRPr="00372175">
        <w:rPr>
          <w:rFonts w:ascii="Times New Roman" w:hAnsi="Times New Roman"/>
        </w:rPr>
        <w:t>классифицировать явления культура по разделам «наука», «искусство», физическая культура», «религия»; различать деятельность в области искусства как профессиональную и самодеятельную (народную).</w:t>
      </w:r>
    </w:p>
    <w:p w:rsidR="00B6511C" w:rsidRPr="00372175" w:rsidRDefault="00B6511C" w:rsidP="00C1692A">
      <w:pPr>
        <w:numPr>
          <w:ilvl w:val="0"/>
          <w:numId w:val="133"/>
        </w:numPr>
        <w:spacing w:after="0" w:line="240" w:lineRule="auto"/>
        <w:ind w:left="0" w:firstLine="709"/>
        <w:jc w:val="both"/>
        <w:rPr>
          <w:rFonts w:ascii="Times New Roman" w:hAnsi="Times New Roman"/>
        </w:rPr>
      </w:pPr>
      <w:r w:rsidRPr="00372175">
        <w:rPr>
          <w:rFonts w:ascii="Times New Roman" w:hAnsi="Times New Roman"/>
        </w:rPr>
        <w:t>Осознавать значение народной культуры, как фундамента развития и функционирования современной культуры. Характеризовать отдельные выдающиеся явления чувашской народной культуры.</w:t>
      </w:r>
    </w:p>
    <w:p w:rsidR="00B6511C" w:rsidRPr="00372175" w:rsidRDefault="00B6511C" w:rsidP="00C1692A">
      <w:pPr>
        <w:numPr>
          <w:ilvl w:val="0"/>
          <w:numId w:val="133"/>
        </w:numPr>
        <w:spacing w:after="0" w:line="240" w:lineRule="auto"/>
        <w:ind w:left="0" w:firstLine="709"/>
        <w:jc w:val="both"/>
        <w:rPr>
          <w:rFonts w:ascii="Times New Roman" w:hAnsi="Times New Roman"/>
        </w:rPr>
      </w:pPr>
      <w:r w:rsidRPr="00372175">
        <w:rPr>
          <w:rFonts w:ascii="Times New Roman" w:hAnsi="Times New Roman"/>
        </w:rPr>
        <w:t>Понимать значение искусства в сохранении и развитии культурных традиций жизни общества. Оперировать сведениями о выдающихся деятелях искусства Чувашии.</w:t>
      </w:r>
    </w:p>
    <w:p w:rsidR="00B6511C" w:rsidRPr="00372175" w:rsidRDefault="00B6511C" w:rsidP="00C1692A">
      <w:pPr>
        <w:numPr>
          <w:ilvl w:val="0"/>
          <w:numId w:val="133"/>
        </w:numPr>
        <w:spacing w:after="0" w:line="240" w:lineRule="auto"/>
        <w:ind w:left="0" w:firstLine="709"/>
        <w:jc w:val="both"/>
        <w:rPr>
          <w:rFonts w:ascii="Times New Roman" w:hAnsi="Times New Roman"/>
        </w:rPr>
      </w:pPr>
      <w:r w:rsidRPr="00372175">
        <w:rPr>
          <w:rFonts w:ascii="Times New Roman" w:hAnsi="Times New Roman"/>
        </w:rPr>
        <w:t>Понимать значение науки в развитии всех сфер общества. Характеризовать жизнедеятельность выдающихся деятелей науки Чувашии прошлых веков.</w:t>
      </w:r>
    </w:p>
    <w:p w:rsidR="00B6511C" w:rsidRPr="00372175" w:rsidRDefault="00B6511C" w:rsidP="00C1692A">
      <w:pPr>
        <w:numPr>
          <w:ilvl w:val="0"/>
          <w:numId w:val="133"/>
        </w:numPr>
        <w:spacing w:after="0" w:line="240" w:lineRule="auto"/>
        <w:ind w:left="0" w:firstLine="709"/>
        <w:jc w:val="both"/>
        <w:rPr>
          <w:rFonts w:ascii="Times New Roman" w:hAnsi="Times New Roman"/>
        </w:rPr>
      </w:pPr>
      <w:r w:rsidRPr="00372175">
        <w:rPr>
          <w:rFonts w:ascii="Times New Roman" w:hAnsi="Times New Roman"/>
        </w:rPr>
        <w:t>Характеризовать значение языка в сохранении и развитии культуры и общества.</w:t>
      </w:r>
      <w:r w:rsidR="00B53B59" w:rsidRPr="00372175">
        <w:rPr>
          <w:rFonts w:ascii="Times New Roman" w:hAnsi="Times New Roman"/>
        </w:rPr>
        <w:t xml:space="preserve"> </w:t>
      </w:r>
      <w:r w:rsidRPr="00372175">
        <w:rPr>
          <w:rFonts w:ascii="Times New Roman" w:hAnsi="Times New Roman"/>
        </w:rPr>
        <w:t xml:space="preserve">Различать понятия языковой семьи и группы, анализировать их графическое выражение (языковое древо); понимать принадлежность чувашского языка булгарской группе тюркской семьи; различать виды письменности, цифр; характеризовать тюркскую руническую письменность. </w:t>
      </w:r>
    </w:p>
    <w:p w:rsidR="00B6511C" w:rsidRPr="00372175" w:rsidRDefault="00B6511C" w:rsidP="00C1692A">
      <w:pPr>
        <w:numPr>
          <w:ilvl w:val="0"/>
          <w:numId w:val="133"/>
        </w:numPr>
        <w:spacing w:after="0" w:line="240" w:lineRule="auto"/>
        <w:ind w:left="0" w:firstLine="709"/>
        <w:jc w:val="both"/>
        <w:rPr>
          <w:rFonts w:ascii="Times New Roman" w:hAnsi="Times New Roman"/>
        </w:rPr>
      </w:pPr>
      <w:r w:rsidRPr="00372175">
        <w:rPr>
          <w:rFonts w:ascii="Times New Roman" w:hAnsi="Times New Roman"/>
        </w:rPr>
        <w:lastRenderedPageBreak/>
        <w:t>Понимать значение религии в сохранении культурных традиций общества. Определять виды религий, делать краткие сообщения о мировых религиях.</w:t>
      </w:r>
    </w:p>
    <w:p w:rsidR="00B6511C" w:rsidRPr="00372175" w:rsidRDefault="00B6511C" w:rsidP="00C1692A">
      <w:pPr>
        <w:numPr>
          <w:ilvl w:val="0"/>
          <w:numId w:val="133"/>
        </w:numPr>
        <w:spacing w:after="0" w:line="240" w:lineRule="auto"/>
        <w:ind w:left="0" w:firstLine="709"/>
        <w:jc w:val="both"/>
        <w:rPr>
          <w:rFonts w:ascii="Times New Roman" w:hAnsi="Times New Roman"/>
        </w:rPr>
      </w:pPr>
      <w:r w:rsidRPr="00372175">
        <w:rPr>
          <w:rFonts w:ascii="Times New Roman" w:hAnsi="Times New Roman"/>
        </w:rPr>
        <w:t xml:space="preserve">Понимать значение физической культуры и спорта в развитии людей и общества. Делать краткие сообщения о спортивных достижениях спортсменов Чувашии. </w:t>
      </w:r>
    </w:p>
    <w:p w:rsidR="00B6511C" w:rsidRPr="00372175" w:rsidRDefault="00B6511C" w:rsidP="00C1692A">
      <w:pPr>
        <w:numPr>
          <w:ilvl w:val="0"/>
          <w:numId w:val="133"/>
        </w:numPr>
        <w:spacing w:after="0" w:line="240" w:lineRule="auto"/>
        <w:ind w:left="0" w:firstLine="709"/>
        <w:jc w:val="both"/>
        <w:rPr>
          <w:rFonts w:ascii="Times New Roman" w:hAnsi="Times New Roman"/>
        </w:rPr>
      </w:pPr>
      <w:r w:rsidRPr="00372175">
        <w:rPr>
          <w:rFonts w:ascii="Times New Roman" w:hAnsi="Times New Roman"/>
        </w:rPr>
        <w:t>Характеризовать и сравнивать экологические проблемы прошлого и современности.</w:t>
      </w:r>
    </w:p>
    <w:p w:rsidR="00B6511C" w:rsidRPr="00372175" w:rsidRDefault="00B6511C" w:rsidP="00C1692A">
      <w:pPr>
        <w:numPr>
          <w:ilvl w:val="0"/>
          <w:numId w:val="133"/>
        </w:numPr>
        <w:spacing w:after="0" w:line="240" w:lineRule="auto"/>
        <w:ind w:left="0" w:firstLine="709"/>
        <w:jc w:val="both"/>
        <w:rPr>
          <w:rFonts w:ascii="Times New Roman" w:hAnsi="Times New Roman"/>
        </w:rPr>
      </w:pPr>
      <w:r w:rsidRPr="00372175">
        <w:rPr>
          <w:rFonts w:ascii="Times New Roman" w:hAnsi="Times New Roman"/>
        </w:rPr>
        <w:t xml:space="preserve">Различать и оперировать культурологическими и языковедческими терминами. </w:t>
      </w:r>
    </w:p>
    <w:p w:rsidR="00B6511C" w:rsidRPr="00372175" w:rsidRDefault="00B6511C" w:rsidP="00C1692A">
      <w:pPr>
        <w:numPr>
          <w:ilvl w:val="0"/>
          <w:numId w:val="133"/>
        </w:numPr>
        <w:spacing w:after="0" w:line="240" w:lineRule="auto"/>
        <w:ind w:left="0" w:firstLine="709"/>
        <w:jc w:val="both"/>
        <w:rPr>
          <w:rFonts w:ascii="Times New Roman" w:hAnsi="Times New Roman"/>
        </w:rPr>
      </w:pPr>
      <w:r w:rsidRPr="00372175">
        <w:rPr>
          <w:rFonts w:ascii="Times New Roman" w:hAnsi="Times New Roman"/>
        </w:rPr>
        <w:t>Различать и определять назначение артефактов народной культуры; анализировать и сравнивать явления народной культуры разных народов и регионов.</w:t>
      </w:r>
    </w:p>
    <w:p w:rsidR="00B6511C" w:rsidRPr="00372175" w:rsidRDefault="00B6511C" w:rsidP="00C1692A">
      <w:pPr>
        <w:numPr>
          <w:ilvl w:val="0"/>
          <w:numId w:val="133"/>
        </w:numPr>
        <w:spacing w:after="0" w:line="240" w:lineRule="auto"/>
        <w:ind w:left="0" w:firstLine="709"/>
        <w:jc w:val="both"/>
        <w:rPr>
          <w:rFonts w:ascii="Times New Roman" w:hAnsi="Times New Roman"/>
        </w:rPr>
      </w:pPr>
      <w:r w:rsidRPr="00372175">
        <w:rPr>
          <w:rFonts w:ascii="Times New Roman" w:hAnsi="Times New Roman"/>
        </w:rPr>
        <w:t>Анализировать текст выявлять его структуру, основные мысли каждого абзаца, разделов; сопоставлять изображения и информацию из текста;</w:t>
      </w:r>
      <w:r w:rsidR="00B53B59" w:rsidRPr="00372175">
        <w:rPr>
          <w:rFonts w:ascii="Times New Roman" w:hAnsi="Times New Roman"/>
        </w:rPr>
        <w:t xml:space="preserve"> </w:t>
      </w:r>
      <w:r w:rsidRPr="00372175">
        <w:rPr>
          <w:rFonts w:ascii="Times New Roman" w:hAnsi="Times New Roman"/>
        </w:rPr>
        <w:t>преобразовывать текстовую информацию в табличную, схематичную форму; анализировать и сравнивать информацию, представленную в разных формах – текстовых, схематических, изобразительных.</w:t>
      </w:r>
    </w:p>
    <w:p w:rsidR="00B6511C" w:rsidRPr="00372175" w:rsidRDefault="00B6511C" w:rsidP="00C1692A">
      <w:pPr>
        <w:numPr>
          <w:ilvl w:val="0"/>
          <w:numId w:val="133"/>
        </w:numPr>
        <w:spacing w:after="0" w:line="240" w:lineRule="auto"/>
        <w:ind w:left="0" w:firstLine="709"/>
        <w:jc w:val="both"/>
        <w:rPr>
          <w:rFonts w:ascii="Times New Roman" w:hAnsi="Times New Roman"/>
        </w:rPr>
      </w:pPr>
      <w:r w:rsidRPr="00372175">
        <w:rPr>
          <w:rFonts w:ascii="Times New Roman" w:hAnsi="Times New Roman"/>
        </w:rPr>
        <w:t>Находить и анализировать информацию на конкретных сайтах (в безопасной сети интернета).</w:t>
      </w:r>
    </w:p>
    <w:p w:rsidR="00B6511C" w:rsidRPr="00372175" w:rsidRDefault="00B6511C" w:rsidP="00C1692A">
      <w:pPr>
        <w:pStyle w:val="a8"/>
        <w:numPr>
          <w:ilvl w:val="0"/>
          <w:numId w:val="132"/>
        </w:numPr>
        <w:tabs>
          <w:tab w:val="left" w:pos="993"/>
        </w:tabs>
        <w:autoSpaceDE w:val="0"/>
        <w:autoSpaceDN w:val="0"/>
        <w:adjustRightInd w:val="0"/>
        <w:spacing w:after="44" w:line="240" w:lineRule="auto"/>
        <w:ind w:left="0" w:firstLine="709"/>
        <w:jc w:val="both"/>
        <w:rPr>
          <w:rFonts w:ascii="Times New Roman" w:hAnsi="Times New Roman" w:cs="Times New Roman"/>
        </w:rPr>
      </w:pPr>
      <w:r w:rsidRPr="00372175">
        <w:rPr>
          <w:rFonts w:ascii="Times New Roman" w:hAnsi="Times New Roman" w:cs="Times New Roman"/>
        </w:rPr>
        <w:t xml:space="preserve">локализовать во времени хронологические рамки и рубежные события истории и культуры Чувашии. </w:t>
      </w:r>
    </w:p>
    <w:p w:rsidR="00B6511C" w:rsidRPr="00372175" w:rsidRDefault="00B6511C" w:rsidP="00C1692A">
      <w:pPr>
        <w:pStyle w:val="a8"/>
        <w:numPr>
          <w:ilvl w:val="0"/>
          <w:numId w:val="132"/>
        </w:numPr>
        <w:tabs>
          <w:tab w:val="left" w:pos="993"/>
        </w:tabs>
        <w:autoSpaceDE w:val="0"/>
        <w:autoSpaceDN w:val="0"/>
        <w:adjustRightInd w:val="0"/>
        <w:spacing w:after="44" w:line="240" w:lineRule="auto"/>
        <w:ind w:left="0" w:firstLine="709"/>
        <w:jc w:val="both"/>
        <w:rPr>
          <w:rFonts w:ascii="Times New Roman" w:hAnsi="Times New Roman" w:cs="Times New Roman"/>
        </w:rPr>
      </w:pPr>
      <w:r w:rsidRPr="00372175">
        <w:rPr>
          <w:rFonts w:ascii="Times New Roman" w:hAnsi="Times New Roman" w:cs="Times New Roman"/>
        </w:rPr>
        <w:t xml:space="preserve">использовать историческую карту как источник информации о территории Чувашии и России и других государств; </w:t>
      </w:r>
    </w:p>
    <w:p w:rsidR="00B6511C" w:rsidRPr="00372175" w:rsidRDefault="00B6511C" w:rsidP="00C1692A">
      <w:pPr>
        <w:pStyle w:val="a8"/>
        <w:numPr>
          <w:ilvl w:val="0"/>
          <w:numId w:val="132"/>
        </w:numPr>
        <w:tabs>
          <w:tab w:val="left" w:pos="993"/>
        </w:tabs>
        <w:autoSpaceDE w:val="0"/>
        <w:autoSpaceDN w:val="0"/>
        <w:adjustRightInd w:val="0"/>
        <w:spacing w:after="44" w:line="240" w:lineRule="auto"/>
        <w:ind w:left="0" w:firstLine="709"/>
        <w:jc w:val="both"/>
        <w:rPr>
          <w:rFonts w:ascii="Times New Roman" w:hAnsi="Times New Roman" w:cs="Times New Roman"/>
        </w:rPr>
      </w:pPr>
      <w:r w:rsidRPr="00372175">
        <w:rPr>
          <w:rFonts w:ascii="Times New Roman" w:hAnsi="Times New Roman" w:cs="Times New Roman"/>
        </w:rPr>
        <w:t xml:space="preserve">анализировать информацию из исторических источников, текстов, материальных и художественных памятников; </w:t>
      </w:r>
    </w:p>
    <w:p w:rsidR="00B6511C" w:rsidRPr="00372175" w:rsidRDefault="00B6511C" w:rsidP="00C1692A">
      <w:pPr>
        <w:pStyle w:val="a8"/>
        <w:numPr>
          <w:ilvl w:val="0"/>
          <w:numId w:val="132"/>
        </w:numPr>
        <w:tabs>
          <w:tab w:val="left" w:pos="993"/>
        </w:tabs>
        <w:autoSpaceDE w:val="0"/>
        <w:autoSpaceDN w:val="0"/>
        <w:adjustRightInd w:val="0"/>
        <w:spacing w:after="44" w:line="240" w:lineRule="auto"/>
        <w:ind w:left="0" w:firstLine="709"/>
        <w:jc w:val="both"/>
        <w:rPr>
          <w:rFonts w:ascii="Times New Roman" w:hAnsi="Times New Roman" w:cs="Times New Roman"/>
        </w:rPr>
      </w:pPr>
      <w:r w:rsidRPr="00372175">
        <w:rPr>
          <w:rFonts w:ascii="Times New Roman" w:hAnsi="Times New Roman" w:cs="Times New Roman"/>
        </w:rPr>
        <w:t xml:space="preserve">представлять в различных формах описания, рассказа: а) условия и образ жизни людей различного социального положения в Чувашии и России; б) ключевые события эпохи и их участников; в) памятники материальной и художественной культуры; </w:t>
      </w:r>
    </w:p>
    <w:p w:rsidR="00B6511C" w:rsidRPr="00372175" w:rsidRDefault="00B6511C" w:rsidP="00C1692A">
      <w:pPr>
        <w:pStyle w:val="a8"/>
        <w:numPr>
          <w:ilvl w:val="0"/>
          <w:numId w:val="132"/>
        </w:numPr>
        <w:tabs>
          <w:tab w:val="left" w:pos="993"/>
        </w:tabs>
        <w:autoSpaceDE w:val="0"/>
        <w:autoSpaceDN w:val="0"/>
        <w:adjustRightInd w:val="0"/>
        <w:spacing w:after="44" w:line="240" w:lineRule="auto"/>
        <w:ind w:left="0" w:firstLine="709"/>
        <w:jc w:val="both"/>
        <w:rPr>
          <w:rFonts w:ascii="Times New Roman" w:hAnsi="Times New Roman" w:cs="Times New Roman"/>
        </w:rPr>
      </w:pPr>
      <w:r w:rsidRPr="00372175">
        <w:rPr>
          <w:rFonts w:ascii="Times New Roman" w:hAnsi="Times New Roman" w:cs="Times New Roman"/>
        </w:rPr>
        <w:t xml:space="preserve">систематизировать исторический материал, содержащийся в учебной и дополнительной литературе; </w:t>
      </w:r>
    </w:p>
    <w:p w:rsidR="00B6511C" w:rsidRPr="00372175" w:rsidRDefault="00B6511C" w:rsidP="00C1692A">
      <w:pPr>
        <w:pStyle w:val="a8"/>
        <w:numPr>
          <w:ilvl w:val="0"/>
          <w:numId w:val="132"/>
        </w:numPr>
        <w:tabs>
          <w:tab w:val="left" w:pos="993"/>
        </w:tabs>
        <w:autoSpaceDE w:val="0"/>
        <w:autoSpaceDN w:val="0"/>
        <w:adjustRightInd w:val="0"/>
        <w:spacing w:after="44" w:line="240" w:lineRule="auto"/>
        <w:ind w:left="0" w:firstLine="709"/>
        <w:jc w:val="both"/>
        <w:rPr>
          <w:rFonts w:ascii="Times New Roman" w:hAnsi="Times New Roman" w:cs="Times New Roman"/>
        </w:rPr>
      </w:pPr>
      <w:r w:rsidRPr="00372175">
        <w:rPr>
          <w:rFonts w:ascii="Times New Roman" w:hAnsi="Times New Roman" w:cs="Times New Roman"/>
        </w:rPr>
        <w:t xml:space="preserve">раскрывать характерные, существенные черты экономического и социального развития Чувашии и России; </w:t>
      </w:r>
    </w:p>
    <w:p w:rsidR="00B6511C" w:rsidRPr="00372175" w:rsidRDefault="00B6511C" w:rsidP="00C1692A">
      <w:pPr>
        <w:pStyle w:val="a8"/>
        <w:numPr>
          <w:ilvl w:val="0"/>
          <w:numId w:val="132"/>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372175">
        <w:rPr>
          <w:rFonts w:ascii="Times New Roman" w:hAnsi="Times New Roman" w:cs="Times New Roman"/>
        </w:rPr>
        <w:t xml:space="preserve">давать оценку событиям и личностям отечественной истории. </w:t>
      </w:r>
    </w:p>
    <w:p w:rsidR="00B6511C" w:rsidRPr="00372175" w:rsidRDefault="00B6511C" w:rsidP="00B6511C">
      <w:pPr>
        <w:tabs>
          <w:tab w:val="left" w:pos="993"/>
        </w:tabs>
        <w:autoSpaceDE w:val="0"/>
        <w:autoSpaceDN w:val="0"/>
        <w:adjustRightInd w:val="0"/>
        <w:spacing w:after="0" w:line="240" w:lineRule="auto"/>
        <w:ind w:firstLine="709"/>
        <w:jc w:val="both"/>
        <w:rPr>
          <w:rFonts w:ascii="Times New Roman" w:hAnsi="Times New Roman"/>
        </w:rPr>
      </w:pPr>
    </w:p>
    <w:p w:rsidR="00B6511C" w:rsidRPr="00372175" w:rsidRDefault="00B6511C" w:rsidP="00FD09DF">
      <w:pPr>
        <w:pStyle w:val="a8"/>
        <w:shd w:val="clear" w:color="auto" w:fill="FFFFFF" w:themeFill="background1"/>
        <w:tabs>
          <w:tab w:val="left" w:pos="993"/>
        </w:tabs>
        <w:autoSpaceDE w:val="0"/>
        <w:autoSpaceDN w:val="0"/>
        <w:adjustRightInd w:val="0"/>
        <w:ind w:left="709"/>
        <w:jc w:val="both"/>
        <w:rPr>
          <w:rFonts w:ascii="Times New Roman" w:hAnsi="Times New Roman" w:cs="Times New Roman"/>
          <w:b/>
        </w:rPr>
      </w:pPr>
      <w:r w:rsidRPr="00372175">
        <w:rPr>
          <w:rFonts w:ascii="Times New Roman" w:hAnsi="Times New Roman" w:cs="Times New Roman"/>
          <w:b/>
          <w:iCs/>
        </w:rPr>
        <w:t>Выпускник получит возможность научиться:</w:t>
      </w:r>
    </w:p>
    <w:p w:rsidR="00B6511C" w:rsidRPr="00372175" w:rsidRDefault="00B6511C" w:rsidP="00C1692A">
      <w:pPr>
        <w:numPr>
          <w:ilvl w:val="0"/>
          <w:numId w:val="133"/>
        </w:numPr>
        <w:tabs>
          <w:tab w:val="clear" w:pos="928"/>
          <w:tab w:val="num" w:pos="720"/>
          <w:tab w:val="left" w:pos="993"/>
        </w:tabs>
        <w:spacing w:after="0" w:line="240" w:lineRule="auto"/>
        <w:ind w:left="0" w:firstLine="709"/>
        <w:jc w:val="both"/>
        <w:rPr>
          <w:rFonts w:ascii="Times New Roman" w:hAnsi="Times New Roman"/>
        </w:rPr>
      </w:pPr>
      <w:r w:rsidRPr="00372175">
        <w:rPr>
          <w:rFonts w:ascii="Times New Roman" w:hAnsi="Times New Roman"/>
        </w:rPr>
        <w:t>Оперировать сведениями об этнической культуре народов России и мира; проводить сравнительный анализ терминов и явлений культуры разных народов.</w:t>
      </w:r>
    </w:p>
    <w:p w:rsidR="00B6511C" w:rsidRPr="00372175" w:rsidRDefault="00B6511C" w:rsidP="00C1692A">
      <w:pPr>
        <w:numPr>
          <w:ilvl w:val="0"/>
          <w:numId w:val="133"/>
        </w:numPr>
        <w:tabs>
          <w:tab w:val="clear" w:pos="928"/>
          <w:tab w:val="num" w:pos="720"/>
          <w:tab w:val="left" w:pos="993"/>
        </w:tabs>
        <w:spacing w:after="0" w:line="240" w:lineRule="auto"/>
        <w:ind w:left="0" w:firstLine="709"/>
        <w:jc w:val="both"/>
        <w:rPr>
          <w:rFonts w:ascii="Times New Roman" w:hAnsi="Times New Roman"/>
        </w:rPr>
      </w:pPr>
      <w:r w:rsidRPr="00372175">
        <w:rPr>
          <w:rFonts w:ascii="Times New Roman" w:hAnsi="Times New Roman"/>
        </w:rPr>
        <w:t>Сравнивать и выявлять общее и различное в языковых фактах; выявлять принадлежность языка той или иной группе и семье; характеризовать особенности чувашского языка, анализировать взаимосвязи и взаимовлияния языков.</w:t>
      </w:r>
    </w:p>
    <w:p w:rsidR="00B6511C" w:rsidRPr="00372175" w:rsidRDefault="00B6511C" w:rsidP="00C1692A">
      <w:pPr>
        <w:numPr>
          <w:ilvl w:val="0"/>
          <w:numId w:val="133"/>
        </w:numPr>
        <w:tabs>
          <w:tab w:val="clear" w:pos="928"/>
          <w:tab w:val="num" w:pos="720"/>
          <w:tab w:val="left" w:pos="993"/>
        </w:tabs>
        <w:spacing w:after="0" w:line="240" w:lineRule="auto"/>
        <w:ind w:left="0" w:firstLine="709"/>
        <w:jc w:val="both"/>
        <w:rPr>
          <w:rFonts w:ascii="Times New Roman" w:hAnsi="Times New Roman"/>
        </w:rPr>
      </w:pPr>
      <w:r w:rsidRPr="00372175">
        <w:rPr>
          <w:rFonts w:ascii="Times New Roman" w:hAnsi="Times New Roman"/>
        </w:rPr>
        <w:t>Находить и анализировать информацию о явлениях культуры, жизнедеятельности персоналий (в том числе и в безопасной сети интернет), оформлять ее в виде электронной презентации, проекта, журналистского материала, с докладом выступать перед классом. Применять свои личные наблюдения, опросы, интервью в проектной деятельности.</w:t>
      </w:r>
    </w:p>
    <w:p w:rsidR="00B6511C" w:rsidRPr="00372175" w:rsidRDefault="00B6511C" w:rsidP="00C1692A">
      <w:pPr>
        <w:numPr>
          <w:ilvl w:val="0"/>
          <w:numId w:val="133"/>
        </w:numPr>
        <w:tabs>
          <w:tab w:val="clear" w:pos="928"/>
          <w:tab w:val="num" w:pos="720"/>
          <w:tab w:val="left" w:pos="993"/>
        </w:tabs>
        <w:spacing w:after="0" w:line="240" w:lineRule="auto"/>
        <w:ind w:left="0" w:firstLine="709"/>
        <w:jc w:val="both"/>
        <w:rPr>
          <w:rFonts w:ascii="Times New Roman" w:hAnsi="Times New Roman"/>
        </w:rPr>
      </w:pPr>
      <w:r w:rsidRPr="00372175">
        <w:rPr>
          <w:rFonts w:ascii="Times New Roman" w:hAnsi="Times New Roman"/>
        </w:rPr>
        <w:t>Моделировать простейшие артефакты народной культуры, украшать их, готовить выставку.</w:t>
      </w:r>
    </w:p>
    <w:p w:rsidR="00B6511C" w:rsidRPr="00372175" w:rsidRDefault="00B6511C" w:rsidP="00C1692A">
      <w:pPr>
        <w:numPr>
          <w:ilvl w:val="0"/>
          <w:numId w:val="133"/>
        </w:numPr>
        <w:tabs>
          <w:tab w:val="clear" w:pos="928"/>
          <w:tab w:val="num" w:pos="720"/>
          <w:tab w:val="left" w:pos="993"/>
        </w:tabs>
        <w:spacing w:after="0" w:line="240" w:lineRule="auto"/>
        <w:ind w:left="0" w:firstLine="709"/>
        <w:jc w:val="both"/>
        <w:rPr>
          <w:rFonts w:ascii="Times New Roman" w:hAnsi="Times New Roman"/>
        </w:rPr>
      </w:pPr>
      <w:r w:rsidRPr="00372175">
        <w:rPr>
          <w:rFonts w:ascii="Times New Roman" w:hAnsi="Times New Roman"/>
        </w:rPr>
        <w:t>Анализировать форму предметов; развивать навыки эстетического, образного восприятия произведений искусства.</w:t>
      </w:r>
    </w:p>
    <w:p w:rsidR="00B6511C" w:rsidRPr="00372175" w:rsidRDefault="00B6511C" w:rsidP="00C1692A">
      <w:pPr>
        <w:pStyle w:val="a8"/>
        <w:numPr>
          <w:ilvl w:val="0"/>
          <w:numId w:val="132"/>
        </w:numPr>
        <w:tabs>
          <w:tab w:val="left" w:pos="993"/>
        </w:tabs>
        <w:autoSpaceDE w:val="0"/>
        <w:autoSpaceDN w:val="0"/>
        <w:adjustRightInd w:val="0"/>
        <w:spacing w:after="46" w:line="240" w:lineRule="auto"/>
        <w:ind w:left="0" w:firstLine="709"/>
        <w:jc w:val="both"/>
        <w:rPr>
          <w:rFonts w:ascii="Times New Roman" w:hAnsi="Times New Roman" w:cs="Times New Roman"/>
        </w:rPr>
      </w:pPr>
      <w:r w:rsidRPr="00372175">
        <w:rPr>
          <w:rFonts w:ascii="Times New Roman" w:hAnsi="Times New Roman" w:cs="Times New Roman"/>
          <w:iCs/>
        </w:rPr>
        <w:t xml:space="preserve">используя историческую карту, характеризовать социально-экономическое и политическое развитие Чувашии и России; </w:t>
      </w:r>
    </w:p>
    <w:p w:rsidR="00B6511C" w:rsidRPr="00372175" w:rsidRDefault="00B6511C" w:rsidP="00C1692A">
      <w:pPr>
        <w:pStyle w:val="a8"/>
        <w:numPr>
          <w:ilvl w:val="0"/>
          <w:numId w:val="132"/>
        </w:numPr>
        <w:tabs>
          <w:tab w:val="left" w:pos="993"/>
        </w:tabs>
        <w:autoSpaceDE w:val="0"/>
        <w:autoSpaceDN w:val="0"/>
        <w:adjustRightInd w:val="0"/>
        <w:spacing w:after="46" w:line="240" w:lineRule="auto"/>
        <w:ind w:left="0" w:firstLine="709"/>
        <w:jc w:val="both"/>
        <w:rPr>
          <w:rFonts w:ascii="Times New Roman" w:hAnsi="Times New Roman" w:cs="Times New Roman"/>
        </w:rPr>
      </w:pPr>
      <w:r w:rsidRPr="00372175">
        <w:rPr>
          <w:rFonts w:ascii="Times New Roman" w:hAnsi="Times New Roman" w:cs="Times New Roman"/>
          <w:iCs/>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другое); </w:t>
      </w:r>
    </w:p>
    <w:p w:rsidR="00B6511C" w:rsidRPr="00372175" w:rsidRDefault="00B6511C" w:rsidP="00C1692A">
      <w:pPr>
        <w:pStyle w:val="a8"/>
        <w:numPr>
          <w:ilvl w:val="0"/>
          <w:numId w:val="132"/>
        </w:numPr>
        <w:tabs>
          <w:tab w:val="left" w:pos="993"/>
        </w:tabs>
        <w:autoSpaceDE w:val="0"/>
        <w:autoSpaceDN w:val="0"/>
        <w:adjustRightInd w:val="0"/>
        <w:spacing w:after="46" w:line="240" w:lineRule="auto"/>
        <w:ind w:left="0" w:firstLine="709"/>
        <w:jc w:val="both"/>
        <w:rPr>
          <w:rFonts w:ascii="Times New Roman" w:hAnsi="Times New Roman" w:cs="Times New Roman"/>
        </w:rPr>
      </w:pPr>
      <w:r w:rsidRPr="00372175">
        <w:rPr>
          <w:rFonts w:ascii="Times New Roman" w:hAnsi="Times New Roman" w:cs="Times New Roman"/>
          <w:iCs/>
        </w:rPr>
        <w:t xml:space="preserve">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другое; </w:t>
      </w:r>
    </w:p>
    <w:p w:rsidR="00B6511C" w:rsidRPr="00372175" w:rsidRDefault="00B6511C" w:rsidP="00C1692A">
      <w:pPr>
        <w:pStyle w:val="a8"/>
        <w:numPr>
          <w:ilvl w:val="0"/>
          <w:numId w:val="132"/>
        </w:numPr>
        <w:tabs>
          <w:tab w:val="left" w:pos="993"/>
        </w:tabs>
        <w:autoSpaceDE w:val="0"/>
        <w:autoSpaceDN w:val="0"/>
        <w:adjustRightInd w:val="0"/>
        <w:spacing w:after="46" w:line="240" w:lineRule="auto"/>
        <w:ind w:left="0" w:firstLine="709"/>
        <w:jc w:val="both"/>
        <w:rPr>
          <w:rFonts w:ascii="Times New Roman" w:hAnsi="Times New Roman" w:cs="Times New Roman"/>
        </w:rPr>
      </w:pPr>
      <w:r w:rsidRPr="00372175">
        <w:rPr>
          <w:rFonts w:ascii="Times New Roman" w:hAnsi="Times New Roman" w:cs="Times New Roman"/>
          <w:iCs/>
        </w:rPr>
        <w:t xml:space="preserve">проводить работу по поиску и оформлению материалов истории своей семьи, города, края. </w:t>
      </w:r>
    </w:p>
    <w:p w:rsidR="00B6511C" w:rsidRPr="00372175" w:rsidRDefault="00B6511C" w:rsidP="00C1692A">
      <w:pPr>
        <w:pStyle w:val="a8"/>
        <w:numPr>
          <w:ilvl w:val="0"/>
          <w:numId w:val="132"/>
        </w:numPr>
        <w:tabs>
          <w:tab w:val="left" w:pos="993"/>
        </w:tabs>
        <w:autoSpaceDE w:val="0"/>
        <w:autoSpaceDN w:val="0"/>
        <w:adjustRightInd w:val="0"/>
        <w:spacing w:after="0" w:line="240" w:lineRule="auto"/>
        <w:ind w:left="0" w:firstLine="709"/>
        <w:jc w:val="both"/>
        <w:rPr>
          <w:rFonts w:ascii="Times New Roman" w:hAnsi="Times New Roman" w:cs="Times New Roman"/>
        </w:rPr>
      </w:pPr>
      <w:r w:rsidRPr="00372175">
        <w:rPr>
          <w:rFonts w:ascii="Times New Roman" w:hAnsi="Times New Roman" w:cs="Times New Roman"/>
          <w:iCs/>
        </w:rPr>
        <w:t xml:space="preserve">сохранять традиции чувашской культуры. </w:t>
      </w:r>
    </w:p>
    <w:p w:rsidR="004F5208" w:rsidRPr="00372175" w:rsidRDefault="00F8410C" w:rsidP="004F5208">
      <w:pPr>
        <w:pStyle w:val="4"/>
        <w:rPr>
          <w:rFonts w:ascii="Times New Roman" w:hAnsi="Times New Roman" w:cs="Times New Roman"/>
          <w:i w:val="0"/>
          <w:color w:val="auto"/>
        </w:rPr>
      </w:pPr>
      <w:r w:rsidRPr="00372175">
        <w:rPr>
          <w:rFonts w:ascii="Times New Roman" w:hAnsi="Times New Roman" w:cs="Times New Roman"/>
          <w:i w:val="0"/>
          <w:color w:val="auto"/>
        </w:rPr>
        <w:lastRenderedPageBreak/>
        <w:t>1.2.5.</w:t>
      </w:r>
      <w:r w:rsidR="00B40907" w:rsidRPr="00372175">
        <w:rPr>
          <w:rFonts w:ascii="Times New Roman" w:hAnsi="Times New Roman" w:cs="Times New Roman"/>
          <w:i w:val="0"/>
          <w:color w:val="auto"/>
        </w:rPr>
        <w:t>5</w:t>
      </w:r>
      <w:r w:rsidR="004F5208" w:rsidRPr="00372175">
        <w:rPr>
          <w:rFonts w:ascii="Times New Roman" w:hAnsi="Times New Roman" w:cs="Times New Roman"/>
          <w:i w:val="0"/>
          <w:color w:val="auto"/>
        </w:rPr>
        <w:t>.История России. Всеобщая история</w:t>
      </w:r>
      <w:r w:rsidR="004F5208" w:rsidRPr="00372175">
        <w:rPr>
          <w:rStyle w:val="ac"/>
          <w:rFonts w:ascii="Times New Roman" w:hAnsi="Times New Roman" w:cs="Times New Roman"/>
          <w:i w:val="0"/>
          <w:color w:val="auto"/>
        </w:rPr>
        <w:footnoteReference w:id="2"/>
      </w:r>
    </w:p>
    <w:p w:rsidR="004F5208" w:rsidRPr="00372175" w:rsidRDefault="004F5208" w:rsidP="004F5208">
      <w:pPr>
        <w:spacing w:after="0"/>
        <w:ind w:firstLine="709"/>
        <w:jc w:val="both"/>
        <w:rPr>
          <w:rFonts w:ascii="Times New Roman" w:hAnsi="Times New Roman"/>
        </w:rPr>
      </w:pPr>
      <w:r w:rsidRPr="00372175">
        <w:rPr>
          <w:rFonts w:ascii="Times New Roman" w:hAnsi="Times New Roman"/>
          <w:b/>
        </w:rPr>
        <w:t>Предметные результаты</w:t>
      </w:r>
      <w:r w:rsidRPr="00372175">
        <w:rPr>
          <w:rFonts w:ascii="Times New Roman" w:hAnsi="Times New Roman"/>
        </w:rPr>
        <w:t xml:space="preserve"> освоения курса истории на уровне основного общего образования предполагают, что у </w:t>
      </w:r>
      <w:r w:rsidR="00DF4784" w:rsidRPr="00372175">
        <w:rPr>
          <w:rFonts w:ascii="Times New Roman" w:hAnsi="Times New Roman"/>
        </w:rPr>
        <w:t>обучающегося</w:t>
      </w:r>
      <w:r w:rsidRPr="00372175">
        <w:rPr>
          <w:rFonts w:ascii="Times New Roman" w:hAnsi="Times New Roman"/>
        </w:rPr>
        <w:t xml:space="preserve"> сформированы:</w:t>
      </w:r>
    </w:p>
    <w:p w:rsidR="004F5208" w:rsidRPr="00372175" w:rsidRDefault="004F5208" w:rsidP="005318F7">
      <w:pPr>
        <w:numPr>
          <w:ilvl w:val="0"/>
          <w:numId w:val="60"/>
        </w:numPr>
        <w:tabs>
          <w:tab w:val="left" w:pos="993"/>
        </w:tabs>
        <w:spacing w:after="0"/>
        <w:ind w:left="0" w:firstLine="709"/>
        <w:jc w:val="both"/>
        <w:rPr>
          <w:rFonts w:ascii="Times New Roman" w:hAnsi="Times New Roman"/>
        </w:rPr>
      </w:pPr>
      <w:r w:rsidRPr="00372175">
        <w:rPr>
          <w:rFonts w:ascii="Times New Roman" w:hAnsi="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F5208" w:rsidRPr="00372175" w:rsidRDefault="004F5208" w:rsidP="005318F7">
      <w:pPr>
        <w:numPr>
          <w:ilvl w:val="0"/>
          <w:numId w:val="60"/>
        </w:numPr>
        <w:tabs>
          <w:tab w:val="left" w:pos="993"/>
        </w:tabs>
        <w:spacing w:after="0"/>
        <w:ind w:left="0" w:firstLine="709"/>
        <w:jc w:val="both"/>
        <w:rPr>
          <w:rFonts w:ascii="Times New Roman" w:hAnsi="Times New Roman"/>
        </w:rPr>
      </w:pPr>
      <w:r w:rsidRPr="00372175">
        <w:rPr>
          <w:rFonts w:ascii="Times New Roman" w:hAnsi="Times New Roman"/>
        </w:rPr>
        <w:t>базовые исторические знания об основных этапах и закономерностях развития человеческого общества с древности до наших дней;</w:t>
      </w:r>
    </w:p>
    <w:p w:rsidR="004F5208" w:rsidRPr="00372175" w:rsidRDefault="004F5208" w:rsidP="005318F7">
      <w:pPr>
        <w:numPr>
          <w:ilvl w:val="0"/>
          <w:numId w:val="60"/>
        </w:numPr>
        <w:tabs>
          <w:tab w:val="left" w:pos="993"/>
        </w:tabs>
        <w:spacing w:after="0"/>
        <w:ind w:left="0" w:firstLine="709"/>
        <w:jc w:val="both"/>
        <w:rPr>
          <w:rFonts w:ascii="Times New Roman" w:hAnsi="Times New Roman"/>
        </w:rPr>
      </w:pPr>
      <w:r w:rsidRPr="00372175">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F5208" w:rsidRPr="00372175" w:rsidRDefault="004F5208" w:rsidP="005318F7">
      <w:pPr>
        <w:numPr>
          <w:ilvl w:val="0"/>
          <w:numId w:val="60"/>
        </w:numPr>
        <w:tabs>
          <w:tab w:val="left" w:pos="993"/>
        </w:tabs>
        <w:spacing w:after="0"/>
        <w:ind w:left="0" w:firstLine="709"/>
        <w:jc w:val="both"/>
        <w:rPr>
          <w:rFonts w:ascii="Times New Roman" w:hAnsi="Times New Roman"/>
        </w:rPr>
      </w:pPr>
      <w:r w:rsidRPr="00372175">
        <w:rPr>
          <w:rFonts w:ascii="Times New Roman" w:hAnsi="Times New Roman"/>
        </w:rPr>
        <w:t>способность применять исторические знания для осмысления общественных событий и явлений прошлого и современности;</w:t>
      </w:r>
    </w:p>
    <w:p w:rsidR="004F5208" w:rsidRPr="00372175" w:rsidRDefault="004F5208" w:rsidP="005318F7">
      <w:pPr>
        <w:numPr>
          <w:ilvl w:val="0"/>
          <w:numId w:val="60"/>
        </w:numPr>
        <w:tabs>
          <w:tab w:val="left" w:pos="993"/>
        </w:tabs>
        <w:spacing w:after="0"/>
        <w:ind w:left="0" w:firstLine="709"/>
        <w:jc w:val="both"/>
        <w:rPr>
          <w:rFonts w:ascii="Times New Roman" w:hAnsi="Times New Roman"/>
        </w:rPr>
      </w:pPr>
      <w:r w:rsidRPr="00372175">
        <w:rPr>
          <w:rFonts w:ascii="Times New Roman" w:hAnsi="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F5208" w:rsidRPr="00372175" w:rsidRDefault="004F5208" w:rsidP="005318F7">
      <w:pPr>
        <w:numPr>
          <w:ilvl w:val="0"/>
          <w:numId w:val="60"/>
        </w:numPr>
        <w:tabs>
          <w:tab w:val="left" w:pos="993"/>
        </w:tabs>
        <w:spacing w:after="0"/>
        <w:ind w:left="0" w:firstLine="709"/>
        <w:jc w:val="both"/>
        <w:rPr>
          <w:rFonts w:ascii="Times New Roman" w:hAnsi="Times New Roman"/>
        </w:rPr>
      </w:pPr>
      <w:r w:rsidRPr="00372175">
        <w:rPr>
          <w:rFonts w:ascii="Times New Roman" w:hAnsi="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F5208" w:rsidRPr="00372175" w:rsidRDefault="004F5208" w:rsidP="005318F7">
      <w:pPr>
        <w:numPr>
          <w:ilvl w:val="0"/>
          <w:numId w:val="60"/>
        </w:numPr>
        <w:tabs>
          <w:tab w:val="left" w:pos="993"/>
        </w:tabs>
        <w:spacing w:after="0"/>
        <w:ind w:left="0" w:firstLine="709"/>
        <w:jc w:val="both"/>
        <w:rPr>
          <w:rFonts w:ascii="Times New Roman" w:hAnsi="Times New Roman"/>
        </w:rPr>
      </w:pPr>
      <w:r w:rsidRPr="00372175">
        <w:rPr>
          <w:rFonts w:ascii="Times New Roman" w:hAnsi="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F5208" w:rsidRPr="00372175" w:rsidRDefault="004F5208" w:rsidP="004F5208">
      <w:pPr>
        <w:spacing w:after="0"/>
        <w:ind w:firstLine="709"/>
        <w:rPr>
          <w:rFonts w:ascii="Times New Roman" w:hAnsi="Times New Roman"/>
          <w:b/>
        </w:rPr>
      </w:pPr>
      <w:r w:rsidRPr="00372175">
        <w:rPr>
          <w:rFonts w:ascii="Times New Roman" w:hAnsi="Times New Roman"/>
          <w:b/>
        </w:rPr>
        <w:t>История Древнего мира (5 класс)</w:t>
      </w:r>
    </w:p>
    <w:p w:rsidR="004F5208" w:rsidRPr="00372175" w:rsidRDefault="004F5208" w:rsidP="004F5208">
      <w:pPr>
        <w:pStyle w:val="af0"/>
        <w:spacing w:line="276" w:lineRule="auto"/>
        <w:ind w:firstLine="709"/>
        <w:rPr>
          <w:b/>
          <w:sz w:val="22"/>
          <w:szCs w:val="22"/>
        </w:rPr>
      </w:pPr>
      <w:r w:rsidRPr="00372175">
        <w:rPr>
          <w:b/>
          <w:sz w:val="22"/>
          <w:szCs w:val="22"/>
        </w:rPr>
        <w:t>Выпускник научится:</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проводить поиск информации в отрывках исторических текстов, материальных памятниках Древнего мира;</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объяснять</w:t>
      </w:r>
      <w:r w:rsidR="00FD09DF" w:rsidRPr="00372175">
        <w:rPr>
          <w:rFonts w:ascii="Times New Roman" w:hAnsi="Times New Roman"/>
        </w:rPr>
        <w:t xml:space="preserve"> </w:t>
      </w:r>
      <w:r w:rsidRPr="00372175">
        <w:rPr>
          <w:rFonts w:ascii="Times New Roman" w:hAnsi="Times New Roman"/>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давать оценку наиболее значительным событиям и личностям древней истории.</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i/>
        </w:rPr>
        <w:lastRenderedPageBreak/>
        <w:t>• давать характеристику общественного строя древних государств;</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w:t>
      </w:r>
      <w:r w:rsidRPr="00372175">
        <w:rPr>
          <w:rFonts w:ascii="Times New Roman" w:hAnsi="Times New Roman"/>
          <w:i/>
        </w:rPr>
        <w:t>сопоставлять свидетельства различных исторических источников, выявляя в них общее и различия;</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w:t>
      </w:r>
      <w:r w:rsidRPr="00372175">
        <w:rPr>
          <w:rFonts w:ascii="Times New Roman" w:hAnsi="Times New Roman"/>
          <w:i/>
        </w:rPr>
        <w:t>видеть проявления влияния античного искусства в окружающей среде;</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w:t>
      </w:r>
      <w:r w:rsidRPr="00372175">
        <w:rPr>
          <w:rFonts w:ascii="Times New Roman" w:hAnsi="Times New Roman"/>
          <w:i/>
        </w:rPr>
        <w:t>высказывать суждения о значении и месте исторического и культурного наследия древних обществ в мировой истории.</w:t>
      </w:r>
    </w:p>
    <w:p w:rsidR="004F5208" w:rsidRPr="00372175" w:rsidRDefault="004F5208" w:rsidP="004F5208">
      <w:pPr>
        <w:spacing w:after="0"/>
        <w:ind w:firstLine="709"/>
        <w:rPr>
          <w:rFonts w:ascii="Times New Roman" w:hAnsi="Times New Roman"/>
        </w:rPr>
      </w:pPr>
      <w:r w:rsidRPr="00372175">
        <w:rPr>
          <w:rFonts w:ascii="Times New Roman" w:hAnsi="Times New Roman"/>
          <w:b/>
        </w:rPr>
        <w:t xml:space="preserve">История Средних веков. </w:t>
      </w:r>
      <w:r w:rsidRPr="00372175">
        <w:rPr>
          <w:rFonts w:ascii="Times New Roman" w:hAnsi="Times New Roman"/>
          <w:b/>
          <w:bCs/>
        </w:rPr>
        <w:t>От Древней Руси к Российскому государству (</w:t>
      </w:r>
      <w:r w:rsidRPr="00372175">
        <w:rPr>
          <w:rFonts w:ascii="Times New Roman" w:hAnsi="Times New Roman"/>
          <w:b/>
          <w:lang w:val="en-US"/>
        </w:rPr>
        <w:t>VIII</w:t>
      </w:r>
      <w:r w:rsidRPr="00372175">
        <w:rPr>
          <w:rFonts w:ascii="Times New Roman" w:hAnsi="Times New Roman"/>
          <w:b/>
        </w:rPr>
        <w:t xml:space="preserve"> –</w:t>
      </w:r>
      <w:r w:rsidRPr="00372175">
        <w:rPr>
          <w:rFonts w:ascii="Times New Roman" w:hAnsi="Times New Roman"/>
          <w:b/>
          <w:lang w:val="en-US"/>
        </w:rPr>
        <w:t>XV</w:t>
      </w:r>
      <w:r w:rsidRPr="00372175">
        <w:rPr>
          <w:rFonts w:ascii="Times New Roman" w:hAnsi="Times New Roman"/>
          <w:b/>
        </w:rPr>
        <w:t xml:space="preserve"> вв.) (6 класс)</w:t>
      </w:r>
    </w:p>
    <w:p w:rsidR="004F5208" w:rsidRPr="00372175" w:rsidRDefault="004F5208" w:rsidP="004F5208">
      <w:pPr>
        <w:pStyle w:val="af0"/>
        <w:spacing w:line="276" w:lineRule="auto"/>
        <w:ind w:firstLine="709"/>
        <w:rPr>
          <w:b/>
          <w:sz w:val="22"/>
          <w:szCs w:val="22"/>
        </w:rPr>
      </w:pPr>
      <w:r w:rsidRPr="00372175">
        <w:rPr>
          <w:b/>
          <w:sz w:val="22"/>
          <w:szCs w:val="22"/>
        </w:rPr>
        <w:t>Выпускник научится:</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проводить поиск информации в исторических текстах, материальных исторических памятниках Средневековья;</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объяснять причины и следствия ключевых событий отечественной и всеобщей истории Средних веков;</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давать оценку событиям и личностям отечественной и всеобщей истории Средних веков.</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w:t>
      </w:r>
      <w:r w:rsidRPr="00372175">
        <w:rPr>
          <w:rFonts w:ascii="Times New Roman" w:hAnsi="Times New Roman"/>
          <w:i/>
        </w:rPr>
        <w:t>давать сопоставительную характеристику политического устройства государств Средневековья (Русь, Запад, Восток);</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w:t>
      </w:r>
      <w:r w:rsidRPr="00372175">
        <w:rPr>
          <w:rFonts w:ascii="Times New Roman" w:hAnsi="Times New Roman"/>
          <w:i/>
        </w:rPr>
        <w:t>сравнивать свидетельства различных исторических источников, выявляя в них общее и различия;</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w:t>
      </w:r>
      <w:r w:rsidRPr="00372175">
        <w:rPr>
          <w:rFonts w:ascii="Times New Roman" w:hAnsi="Times New Roman"/>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b/>
        </w:rPr>
        <w:t xml:space="preserve">История Нового времени. </w:t>
      </w:r>
      <w:r w:rsidRPr="00372175">
        <w:rPr>
          <w:rFonts w:ascii="Times New Roman" w:hAnsi="Times New Roman"/>
          <w:b/>
          <w:bCs/>
        </w:rPr>
        <w:t>Россия в XVI – Х</w:t>
      </w:r>
      <w:r w:rsidRPr="00372175">
        <w:rPr>
          <w:rFonts w:ascii="Times New Roman" w:hAnsi="Times New Roman"/>
          <w:b/>
          <w:bCs/>
          <w:lang w:val="en-US"/>
        </w:rPr>
        <w:t>I</w:t>
      </w:r>
      <w:r w:rsidRPr="00372175">
        <w:rPr>
          <w:rFonts w:ascii="Times New Roman" w:hAnsi="Times New Roman"/>
          <w:b/>
          <w:bCs/>
        </w:rPr>
        <w:t>Х веках</w:t>
      </w:r>
      <w:r w:rsidRPr="00372175">
        <w:rPr>
          <w:rFonts w:ascii="Times New Roman" w:hAnsi="Times New Roman"/>
          <w:b/>
        </w:rPr>
        <w:t xml:space="preserve"> (7</w:t>
      </w:r>
      <w:r w:rsidRPr="00372175">
        <w:rPr>
          <w:rFonts w:ascii="Times New Roman" w:hAnsi="Times New Roman"/>
        </w:rPr>
        <w:t>–</w:t>
      </w:r>
      <w:r w:rsidRPr="00372175">
        <w:rPr>
          <w:rFonts w:ascii="Times New Roman" w:hAnsi="Times New Roman"/>
          <w:b/>
        </w:rPr>
        <w:t>9 класс)</w:t>
      </w:r>
    </w:p>
    <w:p w:rsidR="004F5208" w:rsidRPr="00372175" w:rsidRDefault="004F5208" w:rsidP="004F5208">
      <w:pPr>
        <w:pStyle w:val="af0"/>
        <w:spacing w:line="276" w:lineRule="auto"/>
        <w:ind w:firstLine="709"/>
        <w:rPr>
          <w:b/>
          <w:sz w:val="22"/>
          <w:szCs w:val="22"/>
        </w:rPr>
      </w:pPr>
      <w:r w:rsidRPr="00372175">
        <w:rPr>
          <w:b/>
          <w:sz w:val="22"/>
          <w:szCs w:val="22"/>
        </w:rPr>
        <w:t>Выпускник научится:</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xml:space="preserve">• анализировать информацию различных источников по отечественной и всеобщей истории Нового времени; </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372175">
        <w:rPr>
          <w:rFonts w:ascii="Times New Roman" w:hAnsi="Times New Roman"/>
        </w:rPr>
        <w:lastRenderedPageBreak/>
        <w:t>рассказывать о значительных событиях и личностях отечественной и всеобщей истории Нового времени;</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объяснять</w:t>
      </w:r>
      <w:r w:rsidR="00FD09DF" w:rsidRPr="00372175">
        <w:rPr>
          <w:rFonts w:ascii="Times New Roman" w:hAnsi="Times New Roman"/>
        </w:rPr>
        <w:t xml:space="preserve"> </w:t>
      </w:r>
      <w:r w:rsidRPr="00372175">
        <w:rPr>
          <w:rFonts w:ascii="Times New Roman" w:hAnsi="Times New Roman"/>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сопоставлять</w:t>
      </w:r>
      <w:r w:rsidR="00FD09DF" w:rsidRPr="00372175">
        <w:rPr>
          <w:rFonts w:ascii="Times New Roman" w:hAnsi="Times New Roman"/>
        </w:rPr>
        <w:t xml:space="preserve"> </w:t>
      </w:r>
      <w:r w:rsidRPr="00372175">
        <w:rPr>
          <w:rFonts w:ascii="Times New Roman" w:hAnsi="Times New Roman"/>
        </w:rPr>
        <w:t>развитие России и других стран в Новое время, сравнивать исторические ситуации и события;</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rPr>
        <w:t>• давать оценку событиям и личностям отечественной и всеобщей истории Нового времени.</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w:t>
      </w:r>
      <w:r w:rsidRPr="00372175">
        <w:rPr>
          <w:rFonts w:ascii="Times New Roman" w:hAnsi="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w:t>
      </w:r>
      <w:r w:rsidRPr="00372175">
        <w:rPr>
          <w:rFonts w:ascii="Times New Roman" w:hAnsi="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F5208" w:rsidRPr="00372175" w:rsidRDefault="004F5208" w:rsidP="004F5208">
      <w:pPr>
        <w:spacing w:after="0"/>
        <w:ind w:firstLine="709"/>
        <w:jc w:val="both"/>
        <w:rPr>
          <w:rFonts w:ascii="Times New Roman" w:hAnsi="Times New Roman"/>
          <w:i/>
        </w:rPr>
      </w:pPr>
      <w:r w:rsidRPr="00372175">
        <w:rPr>
          <w:rFonts w:ascii="Times New Roman" w:hAnsi="Times New Roman"/>
        </w:rPr>
        <w:t>• </w:t>
      </w:r>
      <w:r w:rsidRPr="00372175">
        <w:rPr>
          <w:rFonts w:ascii="Times New Roman" w:hAnsi="Times New Roman"/>
          <w:i/>
        </w:rPr>
        <w:t xml:space="preserve">сравнивать развитие России и других стран в Новое время, объяснять, в чем заключались общие черты и особенности; </w:t>
      </w:r>
    </w:p>
    <w:p w:rsidR="004F5208" w:rsidRPr="00372175" w:rsidRDefault="004F5208" w:rsidP="004F5208">
      <w:pPr>
        <w:spacing w:after="0"/>
        <w:ind w:firstLine="709"/>
        <w:jc w:val="both"/>
        <w:rPr>
          <w:rFonts w:ascii="Times New Roman" w:hAnsi="Times New Roman"/>
          <w:b/>
          <w:i/>
        </w:rPr>
      </w:pPr>
      <w:r w:rsidRPr="00372175">
        <w:rPr>
          <w:rFonts w:ascii="Times New Roman" w:hAnsi="Times New Roman"/>
        </w:rPr>
        <w:t>• </w:t>
      </w:r>
      <w:r w:rsidRPr="00372175">
        <w:rPr>
          <w:rFonts w:ascii="Times New Roman" w:hAnsi="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F5208" w:rsidRPr="00372175" w:rsidRDefault="004F5208" w:rsidP="004F5208">
      <w:pPr>
        <w:pStyle w:val="3"/>
        <w:spacing w:before="0"/>
        <w:ind w:firstLine="709"/>
        <w:rPr>
          <w:rFonts w:ascii="Times New Roman" w:hAnsi="Times New Roman" w:cs="Times New Roman"/>
          <w:color w:val="auto"/>
        </w:rPr>
      </w:pPr>
      <w:bookmarkStart w:id="42" w:name="_Toc409691636"/>
    </w:p>
    <w:p w:rsidR="004F5208" w:rsidRPr="00372175" w:rsidRDefault="00F8410C" w:rsidP="004F5208">
      <w:pPr>
        <w:pStyle w:val="4"/>
        <w:rPr>
          <w:rFonts w:ascii="Times New Roman" w:hAnsi="Times New Roman" w:cs="Times New Roman"/>
          <w:i w:val="0"/>
          <w:color w:val="auto"/>
        </w:rPr>
      </w:pPr>
      <w:bookmarkStart w:id="43" w:name="_Toc410653959"/>
      <w:bookmarkStart w:id="44" w:name="_Toc414553140"/>
      <w:r w:rsidRPr="00372175">
        <w:rPr>
          <w:rFonts w:ascii="Times New Roman" w:hAnsi="Times New Roman" w:cs="Times New Roman"/>
          <w:i w:val="0"/>
          <w:color w:val="auto"/>
        </w:rPr>
        <w:t>1.2.5.</w:t>
      </w:r>
      <w:r w:rsidR="00B40907" w:rsidRPr="00372175">
        <w:rPr>
          <w:rFonts w:ascii="Times New Roman" w:hAnsi="Times New Roman" w:cs="Times New Roman"/>
          <w:i w:val="0"/>
          <w:color w:val="auto"/>
        </w:rPr>
        <w:t>6</w:t>
      </w:r>
      <w:r w:rsidR="004F5208" w:rsidRPr="00372175">
        <w:rPr>
          <w:rFonts w:ascii="Times New Roman" w:hAnsi="Times New Roman" w:cs="Times New Roman"/>
          <w:i w:val="0"/>
          <w:color w:val="auto"/>
        </w:rPr>
        <w:t>.Обществознание</w:t>
      </w:r>
      <w:bookmarkEnd w:id="42"/>
      <w:bookmarkEnd w:id="43"/>
      <w:bookmarkEnd w:id="44"/>
    </w:p>
    <w:p w:rsidR="004F5208" w:rsidRPr="00372175" w:rsidRDefault="004F5208" w:rsidP="004F5208">
      <w:pPr>
        <w:spacing w:after="0"/>
        <w:ind w:firstLine="709"/>
        <w:jc w:val="both"/>
        <w:rPr>
          <w:rFonts w:ascii="Times New Roman" w:hAnsi="Times New Roman"/>
          <w:b/>
          <w:shd w:val="clear" w:color="auto" w:fill="FFFFFF"/>
        </w:rPr>
      </w:pPr>
      <w:r w:rsidRPr="00372175">
        <w:rPr>
          <w:rFonts w:ascii="Times New Roman" w:hAnsi="Times New Roman"/>
          <w:b/>
          <w:bCs/>
          <w:shd w:val="clear" w:color="auto" w:fill="FFFFFF"/>
        </w:rPr>
        <w:t>Человек. Деятельность человека</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61"/>
        </w:numPr>
        <w:tabs>
          <w:tab w:val="left" w:pos="993"/>
        </w:tabs>
        <w:spacing w:after="0"/>
        <w:ind w:firstLine="709"/>
        <w:jc w:val="both"/>
        <w:rPr>
          <w:rFonts w:ascii="Times New Roman" w:hAnsi="Times New Roman"/>
        </w:rPr>
      </w:pPr>
      <w:r w:rsidRPr="00372175">
        <w:rPr>
          <w:rFonts w:ascii="Times New Roman" w:hAnsi="Times New Roman"/>
        </w:rPr>
        <w:t>использовать знания о биологическом и социальном в человеке для характеристики его природы;</w:t>
      </w:r>
    </w:p>
    <w:p w:rsidR="004F5208" w:rsidRPr="00372175" w:rsidRDefault="004F5208" w:rsidP="005318F7">
      <w:pPr>
        <w:numPr>
          <w:ilvl w:val="0"/>
          <w:numId w:val="61"/>
        </w:numPr>
        <w:tabs>
          <w:tab w:val="left" w:pos="993"/>
        </w:tabs>
        <w:spacing w:after="0"/>
        <w:ind w:firstLine="709"/>
        <w:jc w:val="both"/>
        <w:rPr>
          <w:rFonts w:ascii="Times New Roman" w:hAnsi="Times New Roman"/>
        </w:rPr>
      </w:pPr>
      <w:r w:rsidRPr="00372175">
        <w:rPr>
          <w:rFonts w:ascii="Times New Roman" w:hAnsi="Times New Roman"/>
        </w:rPr>
        <w:t>характеризовать основные возрастные периоды жизни человека, особенности подросткового возраста;</w:t>
      </w:r>
    </w:p>
    <w:p w:rsidR="004F5208" w:rsidRPr="00372175" w:rsidRDefault="004F5208" w:rsidP="005318F7">
      <w:pPr>
        <w:numPr>
          <w:ilvl w:val="0"/>
          <w:numId w:val="61"/>
        </w:numPr>
        <w:tabs>
          <w:tab w:val="left" w:pos="993"/>
        </w:tabs>
        <w:spacing w:after="0"/>
        <w:ind w:firstLine="709"/>
        <w:jc w:val="both"/>
        <w:rPr>
          <w:rFonts w:ascii="Times New Roman" w:hAnsi="Times New Roman"/>
        </w:rPr>
      </w:pPr>
      <w:r w:rsidRPr="00372175">
        <w:rPr>
          <w:rFonts w:ascii="Times New Roman" w:hAnsi="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F5208" w:rsidRPr="00372175" w:rsidRDefault="004F5208" w:rsidP="005318F7">
      <w:pPr>
        <w:numPr>
          <w:ilvl w:val="0"/>
          <w:numId w:val="61"/>
        </w:numPr>
        <w:tabs>
          <w:tab w:val="left" w:pos="993"/>
        </w:tabs>
        <w:spacing w:after="0"/>
        <w:ind w:firstLine="709"/>
        <w:jc w:val="both"/>
        <w:rPr>
          <w:rFonts w:ascii="Times New Roman" w:hAnsi="Times New Roman"/>
        </w:rPr>
      </w:pPr>
      <w:r w:rsidRPr="00372175">
        <w:rPr>
          <w:rFonts w:ascii="Times New Roman" w:hAnsi="Times New Roman"/>
        </w:rPr>
        <w:t>характеризовать и иллюстрировать конкретными примерами группы потребностей человека;</w:t>
      </w:r>
    </w:p>
    <w:p w:rsidR="004F5208" w:rsidRPr="00372175" w:rsidRDefault="004F5208" w:rsidP="005318F7">
      <w:pPr>
        <w:numPr>
          <w:ilvl w:val="0"/>
          <w:numId w:val="61"/>
        </w:numPr>
        <w:tabs>
          <w:tab w:val="left" w:pos="993"/>
        </w:tabs>
        <w:spacing w:after="0"/>
        <w:ind w:firstLine="709"/>
        <w:jc w:val="both"/>
        <w:rPr>
          <w:rFonts w:ascii="Times New Roman" w:hAnsi="Times New Roman"/>
        </w:rPr>
      </w:pPr>
      <w:r w:rsidRPr="00372175">
        <w:rPr>
          <w:rFonts w:ascii="Times New Roman" w:hAnsi="Times New Roman"/>
        </w:rPr>
        <w:t>приводить примеры основных видов деятельности человека;</w:t>
      </w:r>
    </w:p>
    <w:p w:rsidR="004F5208" w:rsidRPr="00372175" w:rsidRDefault="004F5208" w:rsidP="005318F7">
      <w:pPr>
        <w:numPr>
          <w:ilvl w:val="0"/>
          <w:numId w:val="61"/>
        </w:numPr>
        <w:shd w:val="clear" w:color="auto" w:fill="FFFFFF"/>
        <w:tabs>
          <w:tab w:val="left" w:pos="993"/>
          <w:tab w:val="left" w:pos="1023"/>
        </w:tabs>
        <w:spacing w:after="0"/>
        <w:ind w:firstLine="709"/>
        <w:jc w:val="both"/>
        <w:rPr>
          <w:rFonts w:ascii="Times New Roman" w:hAnsi="Times New Roman"/>
        </w:rPr>
      </w:pPr>
      <w:r w:rsidRPr="00372175">
        <w:rPr>
          <w:rFonts w:ascii="Times New Roman" w:hAnsi="Times New Roman"/>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F5208" w:rsidRPr="00372175" w:rsidRDefault="004F5208" w:rsidP="004F5208">
      <w:pPr>
        <w:tabs>
          <w:tab w:val="left" w:pos="1023"/>
        </w:tabs>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35"/>
        </w:numPr>
        <w:shd w:val="clear" w:color="auto" w:fill="FFFFFF"/>
        <w:tabs>
          <w:tab w:val="left" w:pos="993"/>
        </w:tabs>
        <w:spacing w:after="0"/>
        <w:ind w:left="0" w:firstLine="709"/>
        <w:jc w:val="both"/>
        <w:rPr>
          <w:rFonts w:ascii="Times New Roman" w:hAnsi="Times New Roman"/>
          <w:i/>
        </w:rPr>
      </w:pPr>
      <w:r w:rsidRPr="00372175">
        <w:rPr>
          <w:rFonts w:ascii="Times New Roman" w:hAnsi="Times New Roman"/>
          <w:i/>
        </w:rPr>
        <w:t>выполнять несложные практические задания, основанные на ситуациях, связанных с деятельностью человека;</w:t>
      </w:r>
    </w:p>
    <w:p w:rsidR="004F5208" w:rsidRPr="00372175" w:rsidRDefault="004F5208" w:rsidP="005318F7">
      <w:pPr>
        <w:numPr>
          <w:ilvl w:val="0"/>
          <w:numId w:val="35"/>
        </w:numPr>
        <w:shd w:val="clear" w:color="auto" w:fill="FFFFFF"/>
        <w:tabs>
          <w:tab w:val="left" w:pos="993"/>
        </w:tabs>
        <w:spacing w:after="0"/>
        <w:ind w:left="0" w:firstLine="709"/>
        <w:jc w:val="both"/>
        <w:rPr>
          <w:rFonts w:ascii="Times New Roman" w:hAnsi="Times New Roman"/>
          <w:i/>
        </w:rPr>
      </w:pPr>
      <w:r w:rsidRPr="00372175">
        <w:rPr>
          <w:rFonts w:ascii="Times New Roman" w:hAnsi="Times New Roman"/>
          <w:i/>
        </w:rPr>
        <w:t>оценивать роль деятельности в жизни человека и общества;</w:t>
      </w:r>
    </w:p>
    <w:p w:rsidR="004F5208" w:rsidRPr="00372175" w:rsidRDefault="004F5208" w:rsidP="005318F7">
      <w:pPr>
        <w:numPr>
          <w:ilvl w:val="0"/>
          <w:numId w:val="35"/>
        </w:numPr>
        <w:tabs>
          <w:tab w:val="left" w:pos="993"/>
          <w:tab w:val="left" w:pos="1023"/>
        </w:tabs>
        <w:spacing w:after="0"/>
        <w:ind w:left="0" w:firstLine="709"/>
        <w:jc w:val="both"/>
        <w:rPr>
          <w:rFonts w:ascii="Times New Roman" w:hAnsi="Times New Roman"/>
          <w:i/>
        </w:rPr>
      </w:pPr>
      <w:r w:rsidRPr="00372175">
        <w:rPr>
          <w:rFonts w:ascii="Times New Roman" w:hAnsi="Times New Roman"/>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F5208" w:rsidRPr="00372175" w:rsidRDefault="004F5208" w:rsidP="005318F7">
      <w:pPr>
        <w:numPr>
          <w:ilvl w:val="0"/>
          <w:numId w:val="35"/>
        </w:numPr>
        <w:shd w:val="clear" w:color="auto" w:fill="FFFFFF"/>
        <w:tabs>
          <w:tab w:val="left" w:pos="993"/>
          <w:tab w:val="left" w:pos="1023"/>
        </w:tabs>
        <w:spacing w:after="0"/>
        <w:ind w:left="0" w:firstLine="709"/>
        <w:jc w:val="both"/>
        <w:rPr>
          <w:rFonts w:ascii="Times New Roman" w:hAnsi="Times New Roman"/>
          <w:i/>
        </w:rPr>
      </w:pPr>
      <w:r w:rsidRPr="00372175">
        <w:rPr>
          <w:rFonts w:ascii="Times New Roman" w:hAnsi="Times New Roman"/>
          <w:i/>
        </w:rPr>
        <w:lastRenderedPageBreak/>
        <w:t>использовать элементы причинно-следственного анализа при характеристике межличностных конфликтов;</w:t>
      </w:r>
    </w:p>
    <w:p w:rsidR="004F5208" w:rsidRPr="00372175" w:rsidRDefault="004F5208" w:rsidP="005318F7">
      <w:pPr>
        <w:numPr>
          <w:ilvl w:val="0"/>
          <w:numId w:val="35"/>
        </w:numPr>
        <w:shd w:val="clear" w:color="auto" w:fill="FFFFFF"/>
        <w:tabs>
          <w:tab w:val="left" w:pos="993"/>
          <w:tab w:val="left" w:pos="1023"/>
        </w:tabs>
        <w:spacing w:after="0"/>
        <w:ind w:left="0" w:firstLine="709"/>
        <w:jc w:val="both"/>
        <w:rPr>
          <w:rFonts w:ascii="Times New Roman" w:hAnsi="Times New Roman"/>
          <w:i/>
        </w:rPr>
      </w:pPr>
      <w:r w:rsidRPr="00372175">
        <w:rPr>
          <w:rFonts w:ascii="Times New Roman" w:hAnsi="Times New Roman"/>
          <w:i/>
        </w:rPr>
        <w:t>моделировать возможные последствия позитивного и негативного воздействия группы на человека, делать выводы.</w:t>
      </w:r>
    </w:p>
    <w:p w:rsidR="004F5208" w:rsidRPr="00372175" w:rsidRDefault="004F5208" w:rsidP="004F5208">
      <w:pPr>
        <w:spacing w:after="0"/>
        <w:ind w:firstLine="709"/>
        <w:jc w:val="both"/>
        <w:rPr>
          <w:rFonts w:ascii="Times New Roman" w:hAnsi="Times New Roman"/>
          <w:b/>
          <w:bCs/>
          <w:shd w:val="clear" w:color="auto" w:fill="FFFFFF"/>
        </w:rPr>
      </w:pPr>
      <w:r w:rsidRPr="00372175">
        <w:rPr>
          <w:rFonts w:ascii="Times New Roman" w:hAnsi="Times New Roman"/>
          <w:b/>
          <w:bCs/>
          <w:shd w:val="clear" w:color="auto" w:fill="FFFFFF"/>
        </w:rPr>
        <w:t>Общество</w:t>
      </w:r>
    </w:p>
    <w:p w:rsidR="004F5208" w:rsidRPr="00372175" w:rsidRDefault="004F5208" w:rsidP="004F5208">
      <w:pPr>
        <w:shd w:val="clear" w:color="auto" w:fill="FFFFFF"/>
        <w:tabs>
          <w:tab w:val="left" w:pos="1023"/>
        </w:tabs>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36"/>
        </w:numPr>
        <w:shd w:val="clear" w:color="auto" w:fill="FFFFFF"/>
        <w:tabs>
          <w:tab w:val="left" w:pos="20"/>
          <w:tab w:val="left" w:pos="993"/>
        </w:tabs>
        <w:spacing w:after="0"/>
        <w:ind w:left="0" w:firstLine="709"/>
        <w:jc w:val="both"/>
        <w:rPr>
          <w:rFonts w:ascii="Times New Roman" w:hAnsi="Times New Roman"/>
          <w:b/>
          <w:bCs/>
        </w:rPr>
      </w:pPr>
      <w:r w:rsidRPr="00372175">
        <w:rPr>
          <w:rFonts w:ascii="Times New Roman" w:hAnsi="Times New Roman"/>
          <w:bCs/>
        </w:rPr>
        <w:t>демонстрировать на примерах взаимосвязь природы и общества, раскрывать роль природы в жизни человека;</w:t>
      </w:r>
    </w:p>
    <w:p w:rsidR="004F5208" w:rsidRPr="00372175" w:rsidRDefault="004F5208" w:rsidP="005318F7">
      <w:pPr>
        <w:numPr>
          <w:ilvl w:val="0"/>
          <w:numId w:val="36"/>
        </w:numPr>
        <w:shd w:val="clear" w:color="auto" w:fill="FFFFFF"/>
        <w:tabs>
          <w:tab w:val="left" w:pos="20"/>
          <w:tab w:val="left" w:pos="993"/>
        </w:tabs>
        <w:spacing w:after="0"/>
        <w:ind w:left="0" w:firstLine="709"/>
        <w:jc w:val="both"/>
        <w:rPr>
          <w:rFonts w:ascii="Times New Roman" w:hAnsi="Times New Roman"/>
        </w:rPr>
      </w:pPr>
      <w:r w:rsidRPr="00372175">
        <w:rPr>
          <w:rFonts w:ascii="Times New Roman" w:hAnsi="Times New Roman"/>
        </w:rPr>
        <w:t>распознавать на основе приведенных данных основные типы обществ;</w:t>
      </w:r>
    </w:p>
    <w:p w:rsidR="004F5208" w:rsidRPr="00372175" w:rsidRDefault="004F5208" w:rsidP="005318F7">
      <w:pPr>
        <w:numPr>
          <w:ilvl w:val="0"/>
          <w:numId w:val="36"/>
        </w:numPr>
        <w:shd w:val="clear" w:color="auto" w:fill="FFFFFF"/>
        <w:tabs>
          <w:tab w:val="left" w:pos="20"/>
          <w:tab w:val="left" w:pos="993"/>
        </w:tabs>
        <w:spacing w:after="0"/>
        <w:ind w:left="0" w:firstLine="709"/>
        <w:jc w:val="both"/>
        <w:rPr>
          <w:rFonts w:ascii="Times New Roman" w:hAnsi="Times New Roman"/>
        </w:rPr>
      </w:pPr>
      <w:r w:rsidRPr="00372175">
        <w:rPr>
          <w:rFonts w:ascii="Times New Roman" w:hAnsi="Times New Roman"/>
        </w:rPr>
        <w:t>характеризовать движение от одних форм общественной жизни к другим; оценивать социальные явления с позиций общественного прогресса;</w:t>
      </w:r>
    </w:p>
    <w:p w:rsidR="004F5208" w:rsidRPr="00372175" w:rsidRDefault="004F5208" w:rsidP="005318F7">
      <w:pPr>
        <w:numPr>
          <w:ilvl w:val="0"/>
          <w:numId w:val="36"/>
        </w:numPr>
        <w:shd w:val="clear" w:color="auto" w:fill="FFFFFF"/>
        <w:tabs>
          <w:tab w:val="left" w:pos="20"/>
          <w:tab w:val="left" w:pos="993"/>
        </w:tabs>
        <w:spacing w:after="0"/>
        <w:ind w:left="0" w:firstLine="709"/>
        <w:jc w:val="both"/>
        <w:rPr>
          <w:rFonts w:ascii="Times New Roman" w:hAnsi="Times New Roman"/>
        </w:rPr>
      </w:pPr>
      <w:r w:rsidRPr="00372175">
        <w:rPr>
          <w:rFonts w:ascii="Times New Roman" w:hAnsi="Times New Roman"/>
        </w:rPr>
        <w:t>различать экономические, социальные, политические, культурные явления и процессы общественной жизни;</w:t>
      </w:r>
    </w:p>
    <w:p w:rsidR="004F5208" w:rsidRPr="00372175" w:rsidRDefault="004F5208" w:rsidP="005318F7">
      <w:pPr>
        <w:numPr>
          <w:ilvl w:val="0"/>
          <w:numId w:val="36"/>
        </w:numPr>
        <w:shd w:val="clear" w:color="auto" w:fill="FFFFFF"/>
        <w:tabs>
          <w:tab w:val="left" w:pos="20"/>
          <w:tab w:val="left" w:pos="993"/>
        </w:tabs>
        <w:spacing w:after="0"/>
        <w:ind w:left="0" w:firstLine="709"/>
        <w:jc w:val="both"/>
        <w:rPr>
          <w:rFonts w:ascii="Times New Roman" w:hAnsi="Times New Roman"/>
        </w:rPr>
      </w:pPr>
      <w:r w:rsidRPr="00372175">
        <w:rPr>
          <w:rFonts w:ascii="Times New Roman" w:hAnsi="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F5208" w:rsidRPr="00372175" w:rsidRDefault="004F5208" w:rsidP="005318F7">
      <w:pPr>
        <w:numPr>
          <w:ilvl w:val="0"/>
          <w:numId w:val="36"/>
        </w:numPr>
        <w:shd w:val="clear" w:color="auto" w:fill="FFFFFF"/>
        <w:tabs>
          <w:tab w:val="left" w:pos="20"/>
          <w:tab w:val="left" w:pos="993"/>
        </w:tabs>
        <w:spacing w:after="0"/>
        <w:ind w:left="0" w:firstLine="709"/>
        <w:jc w:val="both"/>
        <w:rPr>
          <w:rFonts w:ascii="Times New Roman" w:hAnsi="Times New Roman"/>
          <w:bCs/>
        </w:rPr>
      </w:pPr>
      <w:r w:rsidRPr="00372175">
        <w:rPr>
          <w:rFonts w:ascii="Times New Roman" w:hAnsi="Times New Roman"/>
          <w:bCs/>
        </w:rPr>
        <w:t>характеризовать экологический кризис как глобальную проблему человечества, раскрывать причины экологического кризиса;</w:t>
      </w:r>
    </w:p>
    <w:p w:rsidR="004F5208" w:rsidRPr="00372175" w:rsidRDefault="004F5208" w:rsidP="005318F7">
      <w:pPr>
        <w:numPr>
          <w:ilvl w:val="0"/>
          <w:numId w:val="36"/>
        </w:numPr>
        <w:shd w:val="clear" w:color="auto" w:fill="FFFFFF"/>
        <w:tabs>
          <w:tab w:val="left" w:pos="20"/>
          <w:tab w:val="left" w:pos="993"/>
        </w:tabs>
        <w:spacing w:after="0"/>
        <w:ind w:left="0" w:firstLine="709"/>
        <w:jc w:val="both"/>
        <w:rPr>
          <w:rFonts w:ascii="Times New Roman" w:hAnsi="Times New Roman"/>
          <w:bCs/>
        </w:rPr>
      </w:pPr>
      <w:r w:rsidRPr="00372175">
        <w:rPr>
          <w:rFonts w:ascii="Times New Roman" w:hAnsi="Times New Roman"/>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F5208" w:rsidRPr="00372175" w:rsidRDefault="004F5208" w:rsidP="005318F7">
      <w:pPr>
        <w:numPr>
          <w:ilvl w:val="0"/>
          <w:numId w:val="36"/>
        </w:numPr>
        <w:shd w:val="clear" w:color="auto" w:fill="FFFFFF"/>
        <w:tabs>
          <w:tab w:val="left" w:pos="20"/>
          <w:tab w:val="left" w:pos="993"/>
        </w:tabs>
        <w:spacing w:after="0"/>
        <w:ind w:left="0" w:firstLine="709"/>
        <w:jc w:val="both"/>
        <w:rPr>
          <w:rFonts w:ascii="Times New Roman" w:hAnsi="Times New Roman"/>
          <w:bCs/>
        </w:rPr>
      </w:pPr>
      <w:r w:rsidRPr="00372175">
        <w:rPr>
          <w:rFonts w:ascii="Times New Roman" w:hAnsi="Times New Roman"/>
          <w:bCs/>
        </w:rPr>
        <w:t xml:space="preserve">раскрывать влияние современных средств массовой коммуникации на общество и личность; </w:t>
      </w:r>
    </w:p>
    <w:p w:rsidR="004F5208" w:rsidRPr="00372175" w:rsidRDefault="004F5208" w:rsidP="005318F7">
      <w:pPr>
        <w:numPr>
          <w:ilvl w:val="0"/>
          <w:numId w:val="36"/>
        </w:numPr>
        <w:shd w:val="clear" w:color="auto" w:fill="FFFFFF"/>
        <w:tabs>
          <w:tab w:val="left" w:pos="20"/>
          <w:tab w:val="left" w:pos="993"/>
        </w:tabs>
        <w:spacing w:after="0"/>
        <w:ind w:left="0" w:firstLine="709"/>
        <w:jc w:val="both"/>
        <w:rPr>
          <w:rFonts w:ascii="Times New Roman" w:hAnsi="Times New Roman"/>
          <w:bCs/>
        </w:rPr>
      </w:pPr>
      <w:r w:rsidRPr="00372175">
        <w:rPr>
          <w:rFonts w:ascii="Times New Roman" w:hAnsi="Times New Roman"/>
          <w:bCs/>
        </w:rPr>
        <w:t>конкретизировать примерами опасность международного терроризма.</w:t>
      </w:r>
    </w:p>
    <w:p w:rsidR="004F5208" w:rsidRPr="00372175" w:rsidRDefault="004F5208" w:rsidP="004F5208">
      <w:pPr>
        <w:shd w:val="clear" w:color="auto" w:fill="FFFFFF"/>
        <w:tabs>
          <w:tab w:val="left" w:pos="0"/>
        </w:tabs>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37"/>
        </w:numPr>
        <w:shd w:val="clear" w:color="auto" w:fill="FFFFFF"/>
        <w:tabs>
          <w:tab w:val="left" w:pos="1023"/>
        </w:tabs>
        <w:spacing w:after="0"/>
        <w:ind w:left="0" w:firstLine="709"/>
        <w:jc w:val="both"/>
        <w:rPr>
          <w:rFonts w:ascii="Times New Roman" w:hAnsi="Times New Roman"/>
          <w:i/>
        </w:rPr>
      </w:pPr>
      <w:r w:rsidRPr="00372175">
        <w:rPr>
          <w:rFonts w:ascii="Times New Roman" w:hAnsi="Times New Roman"/>
          <w:i/>
        </w:rPr>
        <w:t>наблюдать и характеризовать явления и события, происходящие в различных сферах общественной жизни;</w:t>
      </w:r>
    </w:p>
    <w:p w:rsidR="004F5208" w:rsidRPr="00372175" w:rsidRDefault="004F5208" w:rsidP="005318F7">
      <w:pPr>
        <w:numPr>
          <w:ilvl w:val="0"/>
          <w:numId w:val="37"/>
        </w:numPr>
        <w:shd w:val="clear" w:color="auto" w:fill="FFFFFF"/>
        <w:tabs>
          <w:tab w:val="left" w:pos="1023"/>
        </w:tabs>
        <w:spacing w:after="0"/>
        <w:ind w:left="0" w:firstLine="709"/>
        <w:jc w:val="both"/>
        <w:rPr>
          <w:rFonts w:ascii="Times New Roman" w:hAnsi="Times New Roman"/>
          <w:i/>
        </w:rPr>
      </w:pPr>
      <w:r w:rsidRPr="00372175">
        <w:rPr>
          <w:rFonts w:ascii="Times New Roman" w:hAnsi="Times New Roman"/>
          <w:i/>
        </w:rPr>
        <w:t>выявлять причинно-следственные связи общественных явлений и характеризовать основные направления общественного развития;</w:t>
      </w:r>
    </w:p>
    <w:p w:rsidR="004F5208" w:rsidRPr="00372175" w:rsidRDefault="004F5208" w:rsidP="005318F7">
      <w:pPr>
        <w:numPr>
          <w:ilvl w:val="0"/>
          <w:numId w:val="37"/>
        </w:numPr>
        <w:shd w:val="clear" w:color="auto" w:fill="FFFFFF"/>
        <w:tabs>
          <w:tab w:val="left" w:pos="1023"/>
        </w:tabs>
        <w:spacing w:after="0"/>
        <w:ind w:left="0" w:firstLine="709"/>
        <w:jc w:val="both"/>
        <w:rPr>
          <w:rFonts w:ascii="Times New Roman" w:hAnsi="Times New Roman"/>
          <w:i/>
        </w:rPr>
      </w:pPr>
      <w:r w:rsidRPr="00372175">
        <w:rPr>
          <w:rFonts w:ascii="Times New Roman" w:hAnsi="Times New Roman"/>
          <w:i/>
        </w:rPr>
        <w:t>осознанно содействовать защите природы.</w:t>
      </w:r>
    </w:p>
    <w:p w:rsidR="004F5208" w:rsidRPr="00372175" w:rsidRDefault="004F5208" w:rsidP="004F5208">
      <w:pPr>
        <w:spacing w:after="0"/>
        <w:ind w:firstLine="709"/>
        <w:jc w:val="both"/>
        <w:rPr>
          <w:rFonts w:ascii="Times New Roman" w:hAnsi="Times New Roman"/>
          <w:b/>
          <w:bCs/>
          <w:shd w:val="clear" w:color="auto" w:fill="FFFFFF"/>
        </w:rPr>
      </w:pPr>
      <w:r w:rsidRPr="00372175">
        <w:rPr>
          <w:rFonts w:ascii="Times New Roman" w:hAnsi="Times New Roman"/>
          <w:b/>
          <w:bCs/>
          <w:shd w:val="clear" w:color="auto" w:fill="FFFFFF"/>
        </w:rPr>
        <w:t>Социальные нормы</w:t>
      </w:r>
    </w:p>
    <w:p w:rsidR="004F5208" w:rsidRPr="00372175" w:rsidRDefault="004F5208" w:rsidP="004F5208">
      <w:pPr>
        <w:shd w:val="clear" w:color="auto" w:fill="FFFFFF"/>
        <w:tabs>
          <w:tab w:val="left" w:pos="1023"/>
        </w:tabs>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38"/>
        </w:numPr>
        <w:shd w:val="clear" w:color="auto" w:fill="FFFFFF"/>
        <w:tabs>
          <w:tab w:val="left" w:pos="1023"/>
        </w:tabs>
        <w:spacing w:after="0"/>
        <w:ind w:left="0" w:firstLine="709"/>
        <w:contextualSpacing/>
        <w:jc w:val="both"/>
        <w:rPr>
          <w:rFonts w:ascii="Times New Roman" w:hAnsi="Times New Roman"/>
        </w:rPr>
      </w:pPr>
      <w:r w:rsidRPr="00372175">
        <w:rPr>
          <w:rFonts w:ascii="Times New Roman" w:hAnsi="Times New Roman"/>
        </w:rPr>
        <w:t>раскрывать роль социальных норм как регуляторов общественной жизни и поведения человека;</w:t>
      </w:r>
    </w:p>
    <w:p w:rsidR="004F5208" w:rsidRPr="00372175" w:rsidRDefault="004F5208" w:rsidP="005318F7">
      <w:pPr>
        <w:numPr>
          <w:ilvl w:val="0"/>
          <w:numId w:val="38"/>
        </w:numPr>
        <w:shd w:val="clear" w:color="auto" w:fill="FFFFFF"/>
        <w:tabs>
          <w:tab w:val="left" w:pos="1023"/>
        </w:tabs>
        <w:spacing w:after="0"/>
        <w:ind w:left="0" w:firstLine="709"/>
        <w:contextualSpacing/>
        <w:jc w:val="both"/>
        <w:rPr>
          <w:rFonts w:ascii="Times New Roman" w:hAnsi="Times New Roman"/>
          <w:b/>
        </w:rPr>
      </w:pPr>
      <w:r w:rsidRPr="00372175">
        <w:rPr>
          <w:rFonts w:ascii="Times New Roman" w:hAnsi="Times New Roman"/>
        </w:rPr>
        <w:t>различать отдельные виды социальных норм;</w:t>
      </w:r>
    </w:p>
    <w:p w:rsidR="004F5208" w:rsidRPr="00372175" w:rsidRDefault="004F5208" w:rsidP="005318F7">
      <w:pPr>
        <w:numPr>
          <w:ilvl w:val="0"/>
          <w:numId w:val="38"/>
        </w:numPr>
        <w:shd w:val="clear" w:color="auto" w:fill="FFFFFF"/>
        <w:tabs>
          <w:tab w:val="left" w:pos="1023"/>
        </w:tabs>
        <w:spacing w:after="0"/>
        <w:ind w:left="0" w:firstLine="709"/>
        <w:contextualSpacing/>
        <w:jc w:val="both"/>
        <w:rPr>
          <w:rFonts w:ascii="Times New Roman" w:hAnsi="Times New Roman"/>
          <w:b/>
        </w:rPr>
      </w:pPr>
      <w:r w:rsidRPr="00372175">
        <w:rPr>
          <w:rFonts w:ascii="Times New Roman" w:hAnsi="Times New Roman"/>
        </w:rPr>
        <w:t>характеризовать основные нормы морали;</w:t>
      </w:r>
    </w:p>
    <w:p w:rsidR="004F5208" w:rsidRPr="00372175" w:rsidRDefault="004F5208" w:rsidP="005318F7">
      <w:pPr>
        <w:numPr>
          <w:ilvl w:val="0"/>
          <w:numId w:val="38"/>
        </w:numPr>
        <w:shd w:val="clear" w:color="auto" w:fill="FFFFFF"/>
        <w:tabs>
          <w:tab w:val="left" w:pos="1023"/>
        </w:tabs>
        <w:spacing w:after="0"/>
        <w:ind w:left="0" w:firstLine="709"/>
        <w:contextualSpacing/>
        <w:jc w:val="both"/>
        <w:rPr>
          <w:rFonts w:ascii="Times New Roman" w:hAnsi="Times New Roman"/>
        </w:rPr>
      </w:pPr>
      <w:r w:rsidRPr="00372175">
        <w:rPr>
          <w:rFonts w:ascii="Times New Roman" w:hAnsi="Times New Roman"/>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F5208" w:rsidRPr="00372175" w:rsidRDefault="004F5208" w:rsidP="005318F7">
      <w:pPr>
        <w:numPr>
          <w:ilvl w:val="0"/>
          <w:numId w:val="38"/>
        </w:numPr>
        <w:shd w:val="clear" w:color="auto" w:fill="FFFFFF"/>
        <w:tabs>
          <w:tab w:val="left" w:pos="1023"/>
        </w:tabs>
        <w:spacing w:after="0"/>
        <w:ind w:left="0" w:firstLine="709"/>
        <w:contextualSpacing/>
        <w:jc w:val="both"/>
        <w:rPr>
          <w:rFonts w:ascii="Times New Roman" w:hAnsi="Times New Roman"/>
        </w:rPr>
      </w:pPr>
      <w:r w:rsidRPr="00372175">
        <w:rPr>
          <w:rFonts w:ascii="Times New Roman" w:hAnsi="Times New Roman"/>
        </w:rPr>
        <w:t>раскрывать сущность патриотизма, гражданственности; приводить примеры проявления этих качеств из истории и жизни современного общества;</w:t>
      </w:r>
    </w:p>
    <w:p w:rsidR="004F5208" w:rsidRPr="00372175" w:rsidRDefault="004F5208" w:rsidP="005318F7">
      <w:pPr>
        <w:numPr>
          <w:ilvl w:val="0"/>
          <w:numId w:val="38"/>
        </w:numPr>
        <w:shd w:val="clear" w:color="auto" w:fill="FFFFFF"/>
        <w:tabs>
          <w:tab w:val="left" w:pos="1023"/>
        </w:tabs>
        <w:spacing w:after="0"/>
        <w:ind w:left="0" w:firstLine="709"/>
        <w:contextualSpacing/>
        <w:jc w:val="both"/>
        <w:rPr>
          <w:rFonts w:ascii="Times New Roman" w:hAnsi="Times New Roman"/>
        </w:rPr>
      </w:pPr>
      <w:r w:rsidRPr="00372175">
        <w:rPr>
          <w:rFonts w:ascii="Times New Roman" w:hAnsi="Times New Roman"/>
        </w:rPr>
        <w:t>характеризовать специфику норм права;</w:t>
      </w:r>
    </w:p>
    <w:p w:rsidR="004F5208" w:rsidRPr="00372175" w:rsidRDefault="004F5208" w:rsidP="005318F7">
      <w:pPr>
        <w:numPr>
          <w:ilvl w:val="0"/>
          <w:numId w:val="38"/>
        </w:numPr>
        <w:shd w:val="clear" w:color="auto" w:fill="FFFFFF"/>
        <w:tabs>
          <w:tab w:val="left" w:pos="1023"/>
        </w:tabs>
        <w:spacing w:after="0"/>
        <w:ind w:left="0" w:firstLine="709"/>
        <w:contextualSpacing/>
        <w:jc w:val="both"/>
        <w:rPr>
          <w:rFonts w:ascii="Times New Roman" w:hAnsi="Times New Roman"/>
        </w:rPr>
      </w:pPr>
      <w:r w:rsidRPr="00372175">
        <w:rPr>
          <w:rFonts w:ascii="Times New Roman" w:hAnsi="Times New Roman"/>
        </w:rPr>
        <w:t>сравнивать нормы морали и права, выявлять их общие черты и особенности;</w:t>
      </w:r>
    </w:p>
    <w:p w:rsidR="004F5208" w:rsidRPr="00372175" w:rsidRDefault="004F5208" w:rsidP="005318F7">
      <w:pPr>
        <w:numPr>
          <w:ilvl w:val="0"/>
          <w:numId w:val="38"/>
        </w:numPr>
        <w:shd w:val="clear" w:color="auto" w:fill="FFFFFF"/>
        <w:tabs>
          <w:tab w:val="left" w:pos="1023"/>
        </w:tabs>
        <w:spacing w:after="0"/>
        <w:ind w:left="0" w:firstLine="709"/>
        <w:contextualSpacing/>
        <w:jc w:val="both"/>
        <w:rPr>
          <w:rFonts w:ascii="Times New Roman" w:hAnsi="Times New Roman"/>
        </w:rPr>
      </w:pPr>
      <w:r w:rsidRPr="00372175">
        <w:rPr>
          <w:rFonts w:ascii="Times New Roman" w:hAnsi="Times New Roman"/>
        </w:rPr>
        <w:t>раскрывать сущность процесса социализации личности;</w:t>
      </w:r>
    </w:p>
    <w:p w:rsidR="004F5208" w:rsidRPr="00372175" w:rsidRDefault="004F5208" w:rsidP="005318F7">
      <w:pPr>
        <w:numPr>
          <w:ilvl w:val="0"/>
          <w:numId w:val="38"/>
        </w:numPr>
        <w:shd w:val="clear" w:color="auto" w:fill="FFFFFF"/>
        <w:tabs>
          <w:tab w:val="left" w:pos="1023"/>
        </w:tabs>
        <w:spacing w:after="0"/>
        <w:ind w:left="0" w:firstLine="709"/>
        <w:contextualSpacing/>
        <w:jc w:val="both"/>
        <w:rPr>
          <w:rFonts w:ascii="Times New Roman" w:hAnsi="Times New Roman"/>
        </w:rPr>
      </w:pPr>
      <w:r w:rsidRPr="00372175">
        <w:rPr>
          <w:rFonts w:ascii="Times New Roman" w:hAnsi="Times New Roman"/>
        </w:rPr>
        <w:t>объяснять причины отклоняющегося поведения;</w:t>
      </w:r>
    </w:p>
    <w:p w:rsidR="004F5208" w:rsidRPr="00372175" w:rsidRDefault="004F5208" w:rsidP="005318F7">
      <w:pPr>
        <w:numPr>
          <w:ilvl w:val="0"/>
          <w:numId w:val="38"/>
        </w:numPr>
        <w:shd w:val="clear" w:color="auto" w:fill="FFFFFF"/>
        <w:tabs>
          <w:tab w:val="left" w:pos="1023"/>
        </w:tabs>
        <w:spacing w:after="0"/>
        <w:ind w:left="0" w:firstLine="709"/>
        <w:contextualSpacing/>
        <w:jc w:val="both"/>
        <w:rPr>
          <w:rFonts w:ascii="Times New Roman" w:hAnsi="Times New Roman"/>
        </w:rPr>
      </w:pPr>
      <w:r w:rsidRPr="00372175">
        <w:rPr>
          <w:rFonts w:ascii="Times New Roman" w:hAnsi="Times New Roman"/>
        </w:rPr>
        <w:t>описывать негативные последствия наиболее опасных форм отклоняющегося поведения.</w:t>
      </w:r>
    </w:p>
    <w:p w:rsidR="004F5208" w:rsidRPr="00372175" w:rsidRDefault="004F5208" w:rsidP="004F5208">
      <w:pPr>
        <w:shd w:val="clear" w:color="auto" w:fill="FFFFFF"/>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39"/>
        </w:numPr>
        <w:shd w:val="clear" w:color="auto" w:fill="FFFFFF"/>
        <w:tabs>
          <w:tab w:val="left" w:pos="993"/>
        </w:tabs>
        <w:spacing w:after="0"/>
        <w:ind w:left="0" w:firstLine="709"/>
        <w:jc w:val="both"/>
        <w:rPr>
          <w:rFonts w:ascii="Times New Roman" w:hAnsi="Times New Roman"/>
          <w:i/>
        </w:rPr>
      </w:pPr>
      <w:r w:rsidRPr="00372175">
        <w:rPr>
          <w:rFonts w:ascii="Times New Roman" w:hAnsi="Times New Roman"/>
          <w:i/>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4F5208" w:rsidRPr="00372175" w:rsidRDefault="004F5208" w:rsidP="005318F7">
      <w:pPr>
        <w:numPr>
          <w:ilvl w:val="0"/>
          <w:numId w:val="39"/>
        </w:numPr>
        <w:shd w:val="clear" w:color="auto" w:fill="FFFFFF"/>
        <w:tabs>
          <w:tab w:val="left" w:pos="993"/>
        </w:tabs>
        <w:spacing w:after="0"/>
        <w:ind w:left="0" w:firstLine="709"/>
        <w:jc w:val="both"/>
        <w:rPr>
          <w:rFonts w:ascii="Times New Roman" w:hAnsi="Times New Roman"/>
          <w:i/>
        </w:rPr>
      </w:pPr>
      <w:r w:rsidRPr="00372175">
        <w:rPr>
          <w:rFonts w:ascii="Times New Roman" w:hAnsi="Times New Roman"/>
          <w:i/>
        </w:rPr>
        <w:t>оценивать социальную значимость здорового образа жизни.</w:t>
      </w:r>
    </w:p>
    <w:p w:rsidR="004F5208" w:rsidRPr="00372175" w:rsidRDefault="004F5208" w:rsidP="004F5208">
      <w:pPr>
        <w:spacing w:after="0"/>
        <w:ind w:firstLine="709"/>
        <w:jc w:val="both"/>
        <w:rPr>
          <w:rFonts w:ascii="Times New Roman" w:hAnsi="Times New Roman"/>
          <w:b/>
          <w:bCs/>
          <w:shd w:val="clear" w:color="auto" w:fill="FFFFFF"/>
        </w:rPr>
      </w:pPr>
      <w:r w:rsidRPr="00372175">
        <w:rPr>
          <w:rFonts w:ascii="Times New Roman" w:hAnsi="Times New Roman"/>
          <w:b/>
          <w:bCs/>
          <w:shd w:val="clear" w:color="auto" w:fill="FFFFFF"/>
        </w:rPr>
        <w:t>Сфера духовной культуры</w:t>
      </w:r>
    </w:p>
    <w:p w:rsidR="004F5208" w:rsidRPr="00372175" w:rsidRDefault="004F5208" w:rsidP="004F5208">
      <w:pPr>
        <w:shd w:val="clear" w:color="auto" w:fill="FFFFFF"/>
        <w:spacing w:after="0"/>
        <w:ind w:firstLine="709"/>
        <w:jc w:val="both"/>
        <w:rPr>
          <w:rFonts w:ascii="Times New Roman" w:hAnsi="Times New Roman"/>
          <w:b/>
          <w:bCs/>
          <w:shd w:val="clear" w:color="auto" w:fill="FFFFFF"/>
        </w:rPr>
      </w:pPr>
      <w:r w:rsidRPr="00372175">
        <w:rPr>
          <w:rFonts w:ascii="Times New Roman" w:hAnsi="Times New Roman"/>
          <w:b/>
          <w:bCs/>
          <w:shd w:val="clear" w:color="auto" w:fill="FFFFFF"/>
        </w:rPr>
        <w:t>Выпускник научится:</w:t>
      </w:r>
    </w:p>
    <w:p w:rsidR="004F5208" w:rsidRPr="00372175" w:rsidRDefault="004F5208" w:rsidP="005318F7">
      <w:pPr>
        <w:numPr>
          <w:ilvl w:val="0"/>
          <w:numId w:val="40"/>
        </w:numPr>
        <w:shd w:val="clear" w:color="auto" w:fill="FFFFFF"/>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характеризовать развитие отдельных областей и форм культуры, выражать свое мнение о явлениях культуры;</w:t>
      </w:r>
    </w:p>
    <w:p w:rsidR="004F5208" w:rsidRPr="00372175" w:rsidRDefault="004F5208" w:rsidP="005318F7">
      <w:pPr>
        <w:numPr>
          <w:ilvl w:val="0"/>
          <w:numId w:val="40"/>
        </w:numPr>
        <w:shd w:val="clear" w:color="auto" w:fill="FFFFFF"/>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описывать явления духовной культуры;</w:t>
      </w:r>
    </w:p>
    <w:p w:rsidR="004F5208" w:rsidRPr="00372175" w:rsidRDefault="004F5208" w:rsidP="005318F7">
      <w:pPr>
        <w:numPr>
          <w:ilvl w:val="0"/>
          <w:numId w:val="40"/>
        </w:numPr>
        <w:shd w:val="clear" w:color="auto" w:fill="FFFFFF"/>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объяснять причины возрастания роли науки в современном мире;</w:t>
      </w:r>
    </w:p>
    <w:p w:rsidR="004F5208" w:rsidRPr="00372175" w:rsidRDefault="004F5208" w:rsidP="005318F7">
      <w:pPr>
        <w:numPr>
          <w:ilvl w:val="0"/>
          <w:numId w:val="40"/>
        </w:numPr>
        <w:shd w:val="clear" w:color="auto" w:fill="FFFFFF"/>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оценивать роль образования в современном обществе;</w:t>
      </w:r>
    </w:p>
    <w:p w:rsidR="004F5208" w:rsidRPr="00372175" w:rsidRDefault="004F5208" w:rsidP="005318F7">
      <w:pPr>
        <w:numPr>
          <w:ilvl w:val="0"/>
          <w:numId w:val="40"/>
        </w:numPr>
        <w:shd w:val="clear" w:color="auto" w:fill="FFFFFF"/>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различать уровни общего образования в России;</w:t>
      </w:r>
    </w:p>
    <w:p w:rsidR="004F5208" w:rsidRPr="00372175" w:rsidRDefault="004F5208" w:rsidP="005318F7">
      <w:pPr>
        <w:numPr>
          <w:ilvl w:val="0"/>
          <w:numId w:val="40"/>
        </w:numPr>
        <w:shd w:val="clear" w:color="auto" w:fill="FFFFFF"/>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4F5208" w:rsidRPr="00372175" w:rsidRDefault="004F5208" w:rsidP="005318F7">
      <w:pPr>
        <w:numPr>
          <w:ilvl w:val="0"/>
          <w:numId w:val="40"/>
        </w:numPr>
        <w:shd w:val="clear" w:color="auto" w:fill="FFFFFF"/>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описывать духовные ценности российского народа и выражать собственное отношение к ним;</w:t>
      </w:r>
    </w:p>
    <w:p w:rsidR="004F5208" w:rsidRPr="00372175" w:rsidRDefault="004F5208" w:rsidP="005318F7">
      <w:pPr>
        <w:numPr>
          <w:ilvl w:val="0"/>
          <w:numId w:val="40"/>
        </w:numPr>
        <w:shd w:val="clear" w:color="auto" w:fill="FFFFFF"/>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объяснять необходимость непрерывного образования в современных условиях;</w:t>
      </w:r>
    </w:p>
    <w:p w:rsidR="004F5208" w:rsidRPr="00372175" w:rsidRDefault="004F5208" w:rsidP="005318F7">
      <w:pPr>
        <w:numPr>
          <w:ilvl w:val="0"/>
          <w:numId w:val="40"/>
        </w:numPr>
        <w:shd w:val="clear" w:color="auto" w:fill="FFFFFF"/>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учитывать общественные потребности при выборе направления своей будущей профессиональной деятельности;</w:t>
      </w:r>
    </w:p>
    <w:p w:rsidR="004F5208" w:rsidRPr="00372175" w:rsidRDefault="004F5208" w:rsidP="005318F7">
      <w:pPr>
        <w:numPr>
          <w:ilvl w:val="0"/>
          <w:numId w:val="40"/>
        </w:numPr>
        <w:shd w:val="clear" w:color="auto" w:fill="FFFFFF"/>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раскрывать роль религии в современном обществе;</w:t>
      </w:r>
    </w:p>
    <w:p w:rsidR="004F5208" w:rsidRPr="00372175" w:rsidRDefault="004F5208" w:rsidP="005318F7">
      <w:pPr>
        <w:numPr>
          <w:ilvl w:val="0"/>
          <w:numId w:val="40"/>
        </w:numPr>
        <w:shd w:val="clear" w:color="auto" w:fill="FFFFFF"/>
        <w:tabs>
          <w:tab w:val="left" w:pos="993"/>
        </w:tabs>
        <w:spacing w:after="0"/>
        <w:ind w:left="0" w:firstLine="709"/>
        <w:jc w:val="both"/>
        <w:rPr>
          <w:rFonts w:ascii="Times New Roman" w:hAnsi="Times New Roman"/>
          <w:b/>
          <w:bCs/>
          <w:shd w:val="clear" w:color="auto" w:fill="FFFFFF"/>
        </w:rPr>
      </w:pPr>
      <w:r w:rsidRPr="00372175">
        <w:rPr>
          <w:rFonts w:ascii="Times New Roman" w:hAnsi="Times New Roman"/>
          <w:bCs/>
          <w:shd w:val="clear" w:color="auto" w:fill="FFFFFF"/>
        </w:rPr>
        <w:t>характеризовать особенности искусства как формы духовной культуры</w:t>
      </w:r>
      <w:r w:rsidRPr="00372175">
        <w:rPr>
          <w:rFonts w:ascii="Times New Roman" w:hAnsi="Times New Roman"/>
          <w:b/>
          <w:bCs/>
          <w:shd w:val="clear" w:color="auto" w:fill="FFFFFF"/>
        </w:rPr>
        <w:t>.</w:t>
      </w:r>
    </w:p>
    <w:p w:rsidR="004F5208" w:rsidRPr="00372175" w:rsidRDefault="004F5208" w:rsidP="004F5208">
      <w:pPr>
        <w:shd w:val="clear" w:color="auto" w:fill="FFFFFF"/>
        <w:spacing w:after="0"/>
        <w:ind w:firstLine="709"/>
        <w:jc w:val="both"/>
        <w:rPr>
          <w:rFonts w:ascii="Times New Roman" w:hAnsi="Times New Roman"/>
          <w:b/>
          <w:bCs/>
          <w:shd w:val="clear" w:color="auto" w:fill="FFFFFF"/>
        </w:rPr>
      </w:pPr>
      <w:r w:rsidRPr="00372175">
        <w:rPr>
          <w:rFonts w:ascii="Times New Roman" w:hAnsi="Times New Roman"/>
          <w:b/>
          <w:bCs/>
          <w:shd w:val="clear" w:color="auto" w:fill="FFFFFF"/>
        </w:rPr>
        <w:t>Выпускник получит возможность научиться:</w:t>
      </w:r>
    </w:p>
    <w:p w:rsidR="004F5208" w:rsidRPr="00372175" w:rsidRDefault="004F5208" w:rsidP="005318F7">
      <w:pPr>
        <w:numPr>
          <w:ilvl w:val="0"/>
          <w:numId w:val="41"/>
        </w:numPr>
        <w:shd w:val="clear" w:color="auto" w:fill="FFFFFF"/>
        <w:tabs>
          <w:tab w:val="left" w:pos="993"/>
        </w:tabs>
        <w:spacing w:after="0"/>
        <w:ind w:left="0" w:firstLine="709"/>
        <w:jc w:val="both"/>
        <w:rPr>
          <w:rFonts w:ascii="Times New Roman" w:hAnsi="Times New Roman"/>
          <w:bCs/>
          <w:i/>
          <w:shd w:val="clear" w:color="auto" w:fill="FFFFFF"/>
        </w:rPr>
      </w:pPr>
      <w:r w:rsidRPr="00372175">
        <w:rPr>
          <w:rFonts w:ascii="Times New Roman" w:hAnsi="Times New Roman"/>
          <w:bCs/>
          <w:i/>
          <w:shd w:val="clear" w:color="auto" w:fill="FFFFFF"/>
        </w:rPr>
        <w:t>описывать процессы создания, сохранения, трансляции и усвоения достижений культуры;</w:t>
      </w:r>
    </w:p>
    <w:p w:rsidR="004F5208" w:rsidRPr="00372175" w:rsidRDefault="004F5208" w:rsidP="005318F7">
      <w:pPr>
        <w:numPr>
          <w:ilvl w:val="0"/>
          <w:numId w:val="41"/>
        </w:numPr>
        <w:shd w:val="clear" w:color="auto" w:fill="FFFFFF"/>
        <w:tabs>
          <w:tab w:val="left" w:pos="993"/>
        </w:tabs>
        <w:spacing w:after="0"/>
        <w:ind w:left="0" w:firstLine="709"/>
        <w:jc w:val="both"/>
        <w:rPr>
          <w:rFonts w:ascii="Times New Roman" w:hAnsi="Times New Roman"/>
          <w:bCs/>
          <w:i/>
          <w:shd w:val="clear" w:color="auto" w:fill="FFFFFF"/>
        </w:rPr>
      </w:pPr>
      <w:r w:rsidRPr="00372175">
        <w:rPr>
          <w:rFonts w:ascii="Times New Roman" w:hAnsi="Times New Roman"/>
          <w:bCs/>
          <w:i/>
          <w:shd w:val="clear" w:color="auto" w:fill="FFFFFF"/>
        </w:rPr>
        <w:t>характеризовать основные направления развития отечественной культуры в современных условиях;</w:t>
      </w:r>
    </w:p>
    <w:p w:rsidR="004F5208" w:rsidRPr="00372175" w:rsidRDefault="004F5208" w:rsidP="005318F7">
      <w:pPr>
        <w:numPr>
          <w:ilvl w:val="0"/>
          <w:numId w:val="41"/>
        </w:numPr>
        <w:shd w:val="clear" w:color="auto" w:fill="FFFFFF"/>
        <w:tabs>
          <w:tab w:val="left" w:pos="993"/>
        </w:tabs>
        <w:spacing w:after="0"/>
        <w:ind w:left="0" w:firstLine="709"/>
        <w:jc w:val="both"/>
        <w:rPr>
          <w:rFonts w:ascii="Times New Roman" w:hAnsi="Times New Roman"/>
          <w:bCs/>
          <w:i/>
          <w:shd w:val="clear" w:color="auto" w:fill="FFFFFF"/>
        </w:rPr>
      </w:pPr>
      <w:r w:rsidRPr="00372175">
        <w:rPr>
          <w:rFonts w:ascii="Times New Roman" w:hAnsi="Times New Roman"/>
          <w:bCs/>
          <w:i/>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4F5208" w:rsidRPr="00372175" w:rsidRDefault="004F5208" w:rsidP="004F5208">
      <w:pPr>
        <w:spacing w:after="0"/>
        <w:ind w:firstLine="709"/>
        <w:jc w:val="both"/>
        <w:rPr>
          <w:rFonts w:ascii="Times New Roman" w:hAnsi="Times New Roman"/>
          <w:b/>
          <w:bCs/>
          <w:shd w:val="clear" w:color="auto" w:fill="FFFFFF"/>
        </w:rPr>
      </w:pPr>
      <w:r w:rsidRPr="00372175">
        <w:rPr>
          <w:rFonts w:ascii="Times New Roman" w:hAnsi="Times New Roman"/>
          <w:b/>
          <w:bCs/>
          <w:shd w:val="clear" w:color="auto" w:fill="FFFFFF"/>
        </w:rPr>
        <w:t>Социальная сфера</w:t>
      </w:r>
    </w:p>
    <w:p w:rsidR="004F5208" w:rsidRPr="00372175" w:rsidRDefault="004F5208" w:rsidP="004F5208">
      <w:pPr>
        <w:tabs>
          <w:tab w:val="left" w:pos="1027"/>
        </w:tabs>
        <w:spacing w:after="0"/>
        <w:ind w:firstLine="709"/>
        <w:jc w:val="both"/>
        <w:rPr>
          <w:rFonts w:ascii="Times New Roman" w:hAnsi="Times New Roman"/>
          <w:b/>
          <w:bCs/>
          <w:shd w:val="clear" w:color="auto" w:fill="FFFFFF"/>
        </w:rPr>
      </w:pPr>
      <w:r w:rsidRPr="00372175">
        <w:rPr>
          <w:rFonts w:ascii="Times New Roman" w:hAnsi="Times New Roman"/>
          <w:b/>
          <w:bCs/>
          <w:shd w:val="clear" w:color="auto" w:fill="FFFFFF"/>
        </w:rPr>
        <w:t>Выпускник научится:</w:t>
      </w:r>
    </w:p>
    <w:p w:rsidR="004F5208" w:rsidRPr="00372175" w:rsidRDefault="004F5208" w:rsidP="005318F7">
      <w:pPr>
        <w:numPr>
          <w:ilvl w:val="0"/>
          <w:numId w:val="42"/>
        </w:numPr>
        <w:tabs>
          <w:tab w:val="left" w:pos="1027"/>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описывать социальную структуру в обществах разного типа, характеризовать основные социальные общности и группы;</w:t>
      </w:r>
    </w:p>
    <w:p w:rsidR="004F5208" w:rsidRPr="00372175" w:rsidRDefault="004F5208" w:rsidP="005318F7">
      <w:pPr>
        <w:numPr>
          <w:ilvl w:val="0"/>
          <w:numId w:val="42"/>
        </w:numPr>
        <w:tabs>
          <w:tab w:val="left" w:pos="1027"/>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объяснять взаимодействие социальных общностей и групп;</w:t>
      </w:r>
    </w:p>
    <w:p w:rsidR="004F5208" w:rsidRPr="00372175" w:rsidRDefault="004F5208" w:rsidP="005318F7">
      <w:pPr>
        <w:numPr>
          <w:ilvl w:val="0"/>
          <w:numId w:val="42"/>
        </w:numPr>
        <w:tabs>
          <w:tab w:val="left" w:pos="1027"/>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характеризовать ведущие направления социальной политики Российского государства;</w:t>
      </w:r>
    </w:p>
    <w:p w:rsidR="004F5208" w:rsidRPr="00372175" w:rsidRDefault="004F5208" w:rsidP="005318F7">
      <w:pPr>
        <w:numPr>
          <w:ilvl w:val="0"/>
          <w:numId w:val="42"/>
        </w:numPr>
        <w:tabs>
          <w:tab w:val="left" w:pos="1027"/>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выделять параметры, определяющие социальный статус личности;</w:t>
      </w:r>
    </w:p>
    <w:p w:rsidR="004F5208" w:rsidRPr="00372175" w:rsidRDefault="004F5208" w:rsidP="005318F7">
      <w:pPr>
        <w:numPr>
          <w:ilvl w:val="0"/>
          <w:numId w:val="42"/>
        </w:numPr>
        <w:tabs>
          <w:tab w:val="left" w:pos="1027"/>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приводить примеры предписанных и достигаемых статусов;</w:t>
      </w:r>
    </w:p>
    <w:p w:rsidR="004F5208" w:rsidRPr="00372175" w:rsidRDefault="004F5208" w:rsidP="005318F7">
      <w:pPr>
        <w:numPr>
          <w:ilvl w:val="0"/>
          <w:numId w:val="42"/>
        </w:numPr>
        <w:tabs>
          <w:tab w:val="left" w:pos="1027"/>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описывать основные социальные роли подростка;</w:t>
      </w:r>
    </w:p>
    <w:p w:rsidR="004F5208" w:rsidRPr="00372175" w:rsidRDefault="004F5208" w:rsidP="005318F7">
      <w:pPr>
        <w:numPr>
          <w:ilvl w:val="0"/>
          <w:numId w:val="42"/>
        </w:numPr>
        <w:tabs>
          <w:tab w:val="left" w:pos="1027"/>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конкретизировать примерами процесс социальной мобильности;</w:t>
      </w:r>
    </w:p>
    <w:p w:rsidR="004F5208" w:rsidRPr="00372175" w:rsidRDefault="004F5208" w:rsidP="005318F7">
      <w:pPr>
        <w:numPr>
          <w:ilvl w:val="0"/>
          <w:numId w:val="42"/>
        </w:numPr>
        <w:tabs>
          <w:tab w:val="left" w:pos="1027"/>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характеризовать межнациональные отношения в современном мире;</w:t>
      </w:r>
    </w:p>
    <w:p w:rsidR="004F5208" w:rsidRPr="00372175" w:rsidRDefault="004F5208" w:rsidP="005318F7">
      <w:pPr>
        <w:numPr>
          <w:ilvl w:val="0"/>
          <w:numId w:val="42"/>
        </w:numPr>
        <w:tabs>
          <w:tab w:val="left" w:pos="1027"/>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 xml:space="preserve">объяснять причины межнациональных конфликтов и основные пути их разрешения; </w:t>
      </w:r>
    </w:p>
    <w:p w:rsidR="004F5208" w:rsidRPr="00372175" w:rsidRDefault="004F5208" w:rsidP="005318F7">
      <w:pPr>
        <w:numPr>
          <w:ilvl w:val="0"/>
          <w:numId w:val="42"/>
        </w:numPr>
        <w:tabs>
          <w:tab w:val="left" w:pos="1027"/>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характеризовать, раскрывать на конкретных примерах основные функции семьи в обществе;</w:t>
      </w:r>
    </w:p>
    <w:p w:rsidR="004F5208" w:rsidRPr="00372175" w:rsidRDefault="004F5208" w:rsidP="005318F7">
      <w:pPr>
        <w:numPr>
          <w:ilvl w:val="0"/>
          <w:numId w:val="42"/>
        </w:numPr>
        <w:tabs>
          <w:tab w:val="left" w:pos="1027"/>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 xml:space="preserve">раскрывать основные роли членов семьи; </w:t>
      </w:r>
    </w:p>
    <w:p w:rsidR="004F5208" w:rsidRPr="00372175" w:rsidRDefault="004F5208" w:rsidP="005318F7">
      <w:pPr>
        <w:numPr>
          <w:ilvl w:val="0"/>
          <w:numId w:val="42"/>
        </w:numPr>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4F5208" w:rsidRPr="00372175" w:rsidRDefault="004F5208" w:rsidP="005318F7">
      <w:pPr>
        <w:numPr>
          <w:ilvl w:val="0"/>
          <w:numId w:val="42"/>
        </w:numPr>
        <w:tabs>
          <w:tab w:val="left" w:pos="1027"/>
        </w:tabs>
        <w:spacing w:after="0"/>
        <w:ind w:left="0" w:firstLine="709"/>
        <w:jc w:val="both"/>
        <w:rPr>
          <w:rFonts w:ascii="Times New Roman" w:hAnsi="Times New Roman"/>
          <w:b/>
          <w:bCs/>
          <w:shd w:val="clear" w:color="auto" w:fill="FFFFFF"/>
        </w:rPr>
      </w:pPr>
      <w:r w:rsidRPr="00372175">
        <w:rPr>
          <w:rFonts w:ascii="Times New Roman" w:hAnsi="Times New Roman"/>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F5208" w:rsidRPr="00372175" w:rsidRDefault="004F5208" w:rsidP="004F5208">
      <w:pPr>
        <w:tabs>
          <w:tab w:val="left" w:pos="1027"/>
        </w:tabs>
        <w:spacing w:after="0"/>
        <w:ind w:firstLine="709"/>
        <w:jc w:val="both"/>
        <w:rPr>
          <w:rFonts w:ascii="Times New Roman" w:hAnsi="Times New Roman"/>
          <w:b/>
          <w:bCs/>
          <w:shd w:val="clear" w:color="auto" w:fill="FFFFFF"/>
        </w:rPr>
      </w:pPr>
      <w:r w:rsidRPr="00372175">
        <w:rPr>
          <w:rFonts w:ascii="Times New Roman" w:hAnsi="Times New Roman"/>
          <w:b/>
          <w:bCs/>
          <w:shd w:val="clear" w:color="auto" w:fill="FFFFFF"/>
        </w:rPr>
        <w:t>Выпускник получит возможность научиться:</w:t>
      </w:r>
    </w:p>
    <w:p w:rsidR="004F5208" w:rsidRPr="00372175" w:rsidRDefault="004F5208" w:rsidP="005318F7">
      <w:pPr>
        <w:numPr>
          <w:ilvl w:val="0"/>
          <w:numId w:val="43"/>
        </w:numPr>
        <w:tabs>
          <w:tab w:val="left" w:pos="1027"/>
        </w:tabs>
        <w:spacing w:after="0"/>
        <w:ind w:left="0" w:firstLine="709"/>
        <w:jc w:val="both"/>
        <w:rPr>
          <w:rFonts w:ascii="Times New Roman" w:hAnsi="Times New Roman"/>
          <w:bCs/>
          <w:i/>
          <w:shd w:val="clear" w:color="auto" w:fill="FFFFFF"/>
        </w:rPr>
      </w:pPr>
      <w:r w:rsidRPr="00372175">
        <w:rPr>
          <w:rFonts w:ascii="Times New Roman" w:hAnsi="Times New Roman"/>
          <w:bCs/>
          <w:i/>
          <w:shd w:val="clear" w:color="auto" w:fill="FFFFFF"/>
        </w:rPr>
        <w:lastRenderedPageBreak/>
        <w:t>раскрывать понятия «равенство» и «социальная справедливость» с позиций историзма;</w:t>
      </w:r>
    </w:p>
    <w:p w:rsidR="004F5208" w:rsidRPr="00372175" w:rsidRDefault="004F5208" w:rsidP="005318F7">
      <w:pPr>
        <w:numPr>
          <w:ilvl w:val="0"/>
          <w:numId w:val="43"/>
        </w:numPr>
        <w:tabs>
          <w:tab w:val="left" w:pos="1027"/>
        </w:tabs>
        <w:spacing w:after="0"/>
        <w:ind w:left="0" w:firstLine="709"/>
        <w:jc w:val="both"/>
        <w:rPr>
          <w:rFonts w:ascii="Times New Roman" w:hAnsi="Times New Roman"/>
          <w:bCs/>
          <w:i/>
          <w:shd w:val="clear" w:color="auto" w:fill="FFFFFF"/>
        </w:rPr>
      </w:pPr>
      <w:r w:rsidRPr="00372175">
        <w:rPr>
          <w:rFonts w:ascii="Times New Roman" w:hAnsi="Times New Roman"/>
          <w:bCs/>
          <w:i/>
          <w:shd w:val="clear" w:color="auto" w:fill="FFFFFF"/>
        </w:rPr>
        <w:t>выражать и обосновывать собственную позицию по актуальным проблемам молодежи;</w:t>
      </w:r>
    </w:p>
    <w:p w:rsidR="004F5208" w:rsidRPr="00372175" w:rsidRDefault="004F5208" w:rsidP="005318F7">
      <w:pPr>
        <w:numPr>
          <w:ilvl w:val="0"/>
          <w:numId w:val="43"/>
        </w:numPr>
        <w:tabs>
          <w:tab w:val="left" w:pos="1027"/>
        </w:tabs>
        <w:spacing w:after="0"/>
        <w:ind w:left="0" w:firstLine="709"/>
        <w:jc w:val="both"/>
        <w:rPr>
          <w:rFonts w:ascii="Times New Roman" w:hAnsi="Times New Roman"/>
          <w:bCs/>
          <w:i/>
          <w:shd w:val="clear" w:color="auto" w:fill="FFFFFF"/>
        </w:rPr>
      </w:pPr>
      <w:r w:rsidRPr="00372175">
        <w:rPr>
          <w:rFonts w:ascii="Times New Roman" w:hAnsi="Times New Roman"/>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53B59" w:rsidRPr="00372175">
        <w:rPr>
          <w:rFonts w:ascii="Times New Roman" w:hAnsi="Times New Roman"/>
          <w:bCs/>
          <w:i/>
          <w:shd w:val="clear" w:color="auto" w:fill="FFFFFF"/>
        </w:rPr>
        <w:t xml:space="preserve"> </w:t>
      </w:r>
      <w:r w:rsidRPr="00372175">
        <w:rPr>
          <w:rFonts w:ascii="Times New Roman" w:hAnsi="Times New Roman"/>
          <w:bCs/>
          <w:i/>
          <w:shd w:val="clear" w:color="auto" w:fill="FFFFFF"/>
        </w:rPr>
        <w:t>выражать собственное отношение к различным способам разрешения семейных конфликтов;</w:t>
      </w:r>
    </w:p>
    <w:p w:rsidR="004F5208" w:rsidRPr="00372175" w:rsidRDefault="004F5208" w:rsidP="005318F7">
      <w:pPr>
        <w:numPr>
          <w:ilvl w:val="0"/>
          <w:numId w:val="43"/>
        </w:numPr>
        <w:shd w:val="clear" w:color="auto" w:fill="FFFFFF"/>
        <w:tabs>
          <w:tab w:val="left" w:pos="1027"/>
        </w:tabs>
        <w:spacing w:after="0"/>
        <w:ind w:left="0" w:firstLine="709"/>
        <w:jc w:val="both"/>
        <w:rPr>
          <w:rFonts w:ascii="Times New Roman" w:hAnsi="Times New Roman"/>
          <w:bCs/>
          <w:i/>
          <w:shd w:val="clear" w:color="auto" w:fill="FFFFFF"/>
        </w:rPr>
      </w:pPr>
      <w:r w:rsidRPr="00372175">
        <w:rPr>
          <w:rFonts w:ascii="Times New Roman" w:hAnsi="Times New Roman"/>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F5208" w:rsidRPr="00372175" w:rsidRDefault="004F5208" w:rsidP="005318F7">
      <w:pPr>
        <w:numPr>
          <w:ilvl w:val="0"/>
          <w:numId w:val="43"/>
        </w:numPr>
        <w:shd w:val="clear" w:color="auto" w:fill="FFFFFF"/>
        <w:tabs>
          <w:tab w:val="left" w:pos="1027"/>
        </w:tabs>
        <w:spacing w:after="0"/>
        <w:ind w:left="0" w:firstLine="709"/>
        <w:jc w:val="both"/>
        <w:rPr>
          <w:rFonts w:ascii="Times New Roman" w:hAnsi="Times New Roman"/>
          <w:bCs/>
          <w:i/>
          <w:shd w:val="clear" w:color="auto" w:fill="FFFFFF"/>
        </w:rPr>
      </w:pPr>
      <w:r w:rsidRPr="00372175">
        <w:rPr>
          <w:rFonts w:ascii="Times New Roman" w:hAnsi="Times New Roman"/>
          <w:bCs/>
          <w:i/>
          <w:shd w:val="clear" w:color="auto" w:fill="FFFFFF"/>
        </w:rPr>
        <w:t>использовать элементы причинно-следственного анализа при характеристике семейных конфликтов;</w:t>
      </w:r>
    </w:p>
    <w:p w:rsidR="004F5208" w:rsidRPr="00372175" w:rsidRDefault="004F5208" w:rsidP="005318F7">
      <w:pPr>
        <w:numPr>
          <w:ilvl w:val="0"/>
          <w:numId w:val="43"/>
        </w:numPr>
        <w:tabs>
          <w:tab w:val="left" w:pos="1027"/>
        </w:tabs>
        <w:spacing w:after="0"/>
        <w:ind w:left="0" w:firstLine="709"/>
        <w:jc w:val="both"/>
        <w:rPr>
          <w:rFonts w:ascii="Times New Roman" w:hAnsi="Times New Roman"/>
          <w:b/>
          <w:bCs/>
          <w:i/>
          <w:shd w:val="clear" w:color="auto" w:fill="FFFFFF"/>
        </w:rPr>
      </w:pPr>
      <w:r w:rsidRPr="00372175">
        <w:rPr>
          <w:rFonts w:ascii="Times New Roman" w:hAnsi="Times New Roman"/>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372175">
        <w:rPr>
          <w:rFonts w:ascii="Times New Roman" w:hAnsi="Times New Roman"/>
          <w:b/>
          <w:bCs/>
          <w:i/>
          <w:shd w:val="clear" w:color="auto" w:fill="FFFFFF"/>
        </w:rPr>
        <w:t>.</w:t>
      </w:r>
    </w:p>
    <w:p w:rsidR="004F5208" w:rsidRPr="00372175" w:rsidRDefault="004F5208" w:rsidP="004F5208">
      <w:pPr>
        <w:tabs>
          <w:tab w:val="left" w:pos="1027"/>
        </w:tabs>
        <w:spacing w:after="0"/>
        <w:ind w:firstLine="709"/>
        <w:jc w:val="both"/>
        <w:rPr>
          <w:rFonts w:ascii="Times New Roman" w:hAnsi="Times New Roman"/>
        </w:rPr>
      </w:pPr>
      <w:r w:rsidRPr="00372175">
        <w:rPr>
          <w:rFonts w:ascii="Times New Roman" w:hAnsi="Times New Roman"/>
          <w:b/>
        </w:rPr>
        <w:t>Политическая сфера жизни общества</w:t>
      </w:r>
    </w:p>
    <w:p w:rsidR="004F5208" w:rsidRPr="00372175" w:rsidRDefault="004F5208" w:rsidP="004F5208">
      <w:pPr>
        <w:tabs>
          <w:tab w:val="left" w:pos="1027"/>
        </w:tabs>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44"/>
        </w:numPr>
        <w:tabs>
          <w:tab w:val="left" w:pos="1027"/>
        </w:tabs>
        <w:spacing w:after="0"/>
        <w:ind w:left="0" w:firstLine="709"/>
        <w:jc w:val="both"/>
        <w:rPr>
          <w:rFonts w:ascii="Times New Roman" w:hAnsi="Times New Roman"/>
        </w:rPr>
      </w:pPr>
      <w:r w:rsidRPr="00372175">
        <w:rPr>
          <w:rFonts w:ascii="Times New Roman" w:hAnsi="Times New Roman"/>
        </w:rPr>
        <w:t>объяснять роль политики в жизни общества;</w:t>
      </w:r>
    </w:p>
    <w:p w:rsidR="004F5208" w:rsidRPr="00372175" w:rsidRDefault="004F5208" w:rsidP="005318F7">
      <w:pPr>
        <w:numPr>
          <w:ilvl w:val="0"/>
          <w:numId w:val="44"/>
        </w:numPr>
        <w:tabs>
          <w:tab w:val="left" w:pos="1027"/>
        </w:tabs>
        <w:spacing w:after="0"/>
        <w:ind w:left="0" w:firstLine="709"/>
        <w:jc w:val="both"/>
        <w:rPr>
          <w:rFonts w:ascii="Times New Roman" w:hAnsi="Times New Roman"/>
        </w:rPr>
      </w:pPr>
      <w:r w:rsidRPr="00372175">
        <w:rPr>
          <w:rFonts w:ascii="Times New Roman" w:hAnsi="Times New Roman"/>
        </w:rPr>
        <w:t>различать и сравнивать различные формы правления, иллюстрировать их примерами;</w:t>
      </w:r>
    </w:p>
    <w:p w:rsidR="004F5208" w:rsidRPr="00372175" w:rsidRDefault="004F5208" w:rsidP="005318F7">
      <w:pPr>
        <w:numPr>
          <w:ilvl w:val="0"/>
          <w:numId w:val="44"/>
        </w:numPr>
        <w:tabs>
          <w:tab w:val="left" w:pos="1027"/>
        </w:tabs>
        <w:spacing w:after="0"/>
        <w:ind w:left="0" w:firstLine="709"/>
        <w:jc w:val="both"/>
        <w:rPr>
          <w:rFonts w:ascii="Times New Roman" w:hAnsi="Times New Roman"/>
        </w:rPr>
      </w:pPr>
      <w:r w:rsidRPr="00372175">
        <w:rPr>
          <w:rFonts w:ascii="Times New Roman" w:hAnsi="Times New Roman"/>
        </w:rPr>
        <w:t>давать характеристику формам государственно-территориального устройства;</w:t>
      </w:r>
    </w:p>
    <w:p w:rsidR="004F5208" w:rsidRPr="00372175" w:rsidRDefault="004F5208" w:rsidP="005318F7">
      <w:pPr>
        <w:numPr>
          <w:ilvl w:val="0"/>
          <w:numId w:val="44"/>
        </w:numPr>
        <w:tabs>
          <w:tab w:val="left" w:pos="1027"/>
        </w:tabs>
        <w:spacing w:after="0"/>
        <w:ind w:left="0" w:firstLine="709"/>
        <w:jc w:val="both"/>
        <w:rPr>
          <w:rFonts w:ascii="Times New Roman" w:hAnsi="Times New Roman"/>
        </w:rPr>
      </w:pPr>
      <w:r w:rsidRPr="00372175">
        <w:rPr>
          <w:rFonts w:ascii="Times New Roman" w:hAnsi="Times New Roman"/>
        </w:rPr>
        <w:t>различать различные типы политических режимов, раскрывать их основные признаки;</w:t>
      </w:r>
    </w:p>
    <w:p w:rsidR="004F5208" w:rsidRPr="00372175" w:rsidRDefault="004F5208" w:rsidP="005318F7">
      <w:pPr>
        <w:numPr>
          <w:ilvl w:val="0"/>
          <w:numId w:val="44"/>
        </w:numPr>
        <w:tabs>
          <w:tab w:val="left" w:pos="1027"/>
        </w:tabs>
        <w:spacing w:after="0"/>
        <w:ind w:left="0" w:firstLine="709"/>
        <w:jc w:val="both"/>
        <w:rPr>
          <w:rFonts w:ascii="Times New Roman" w:hAnsi="Times New Roman"/>
        </w:rPr>
      </w:pPr>
      <w:r w:rsidRPr="00372175">
        <w:rPr>
          <w:rFonts w:ascii="Times New Roman" w:hAnsi="Times New Roman"/>
        </w:rPr>
        <w:t>раскрывать на конкретных примерах основные черты и принципы демократии;</w:t>
      </w:r>
    </w:p>
    <w:p w:rsidR="004F5208" w:rsidRPr="00372175" w:rsidRDefault="004F5208" w:rsidP="005318F7">
      <w:pPr>
        <w:numPr>
          <w:ilvl w:val="0"/>
          <w:numId w:val="44"/>
        </w:numPr>
        <w:tabs>
          <w:tab w:val="left" w:pos="1027"/>
        </w:tabs>
        <w:spacing w:after="0"/>
        <w:ind w:left="0" w:firstLine="709"/>
        <w:jc w:val="both"/>
        <w:rPr>
          <w:rFonts w:ascii="Times New Roman" w:hAnsi="Times New Roman"/>
        </w:rPr>
      </w:pPr>
      <w:r w:rsidRPr="00372175">
        <w:rPr>
          <w:rFonts w:ascii="Times New Roman" w:hAnsi="Times New Roman"/>
        </w:rPr>
        <w:t>называть признаки политической партии, раскрывать их на конкретных примерах;</w:t>
      </w:r>
    </w:p>
    <w:p w:rsidR="004F5208" w:rsidRPr="00372175" w:rsidRDefault="004F5208" w:rsidP="005318F7">
      <w:pPr>
        <w:numPr>
          <w:ilvl w:val="0"/>
          <w:numId w:val="44"/>
        </w:numPr>
        <w:tabs>
          <w:tab w:val="left" w:pos="1027"/>
        </w:tabs>
        <w:spacing w:after="0"/>
        <w:ind w:left="0" w:firstLine="709"/>
        <w:jc w:val="both"/>
        <w:rPr>
          <w:rFonts w:ascii="Times New Roman" w:hAnsi="Times New Roman"/>
        </w:rPr>
      </w:pPr>
      <w:r w:rsidRPr="00372175">
        <w:rPr>
          <w:rFonts w:ascii="Times New Roman" w:hAnsi="Times New Roman"/>
        </w:rPr>
        <w:t>характеризовать различные формы участия граждан в политической жизни.</w:t>
      </w:r>
    </w:p>
    <w:p w:rsidR="004F5208" w:rsidRPr="00372175" w:rsidRDefault="004F5208" w:rsidP="004F5208">
      <w:pPr>
        <w:tabs>
          <w:tab w:val="left" w:pos="1027"/>
        </w:tabs>
        <w:spacing w:after="0"/>
        <w:ind w:firstLine="709"/>
        <w:jc w:val="both"/>
        <w:rPr>
          <w:rFonts w:ascii="Times New Roman" w:hAnsi="Times New Roman"/>
          <w:b/>
        </w:rPr>
      </w:pPr>
      <w:r w:rsidRPr="00372175">
        <w:rPr>
          <w:rFonts w:ascii="Times New Roman" w:hAnsi="Times New Roman"/>
          <w:b/>
        </w:rPr>
        <w:t xml:space="preserve">Выпускник получит возможность научиться: </w:t>
      </w:r>
    </w:p>
    <w:p w:rsidR="004F5208" w:rsidRPr="00372175" w:rsidRDefault="004F5208" w:rsidP="005318F7">
      <w:pPr>
        <w:numPr>
          <w:ilvl w:val="0"/>
          <w:numId w:val="44"/>
        </w:numPr>
        <w:tabs>
          <w:tab w:val="left" w:pos="1027"/>
        </w:tabs>
        <w:spacing w:after="0"/>
        <w:ind w:left="0" w:firstLine="709"/>
        <w:jc w:val="both"/>
        <w:rPr>
          <w:rFonts w:ascii="Times New Roman" w:hAnsi="Times New Roman"/>
        </w:rPr>
      </w:pPr>
      <w:r w:rsidRPr="00372175">
        <w:rPr>
          <w:rFonts w:ascii="Times New Roman" w:hAnsi="Times New Roman"/>
        </w:rPr>
        <w:t>осознавать значение гражданской активности и патриотической позиции в укреплении нашего государства;</w:t>
      </w:r>
    </w:p>
    <w:p w:rsidR="004F5208" w:rsidRPr="00372175" w:rsidRDefault="004F5208" w:rsidP="005318F7">
      <w:pPr>
        <w:numPr>
          <w:ilvl w:val="0"/>
          <w:numId w:val="45"/>
        </w:numPr>
        <w:tabs>
          <w:tab w:val="left" w:pos="1027"/>
        </w:tabs>
        <w:spacing w:after="0"/>
        <w:ind w:left="0" w:firstLine="709"/>
        <w:jc w:val="both"/>
        <w:rPr>
          <w:rFonts w:ascii="Times New Roman" w:hAnsi="Times New Roman"/>
          <w:i/>
        </w:rPr>
      </w:pPr>
      <w:r w:rsidRPr="00372175">
        <w:rPr>
          <w:rFonts w:ascii="Times New Roman" w:hAnsi="Times New Roman"/>
          <w:i/>
        </w:rPr>
        <w:t>соотносить различные оценки политических событий и процессов и делать обоснованные выводы.</w:t>
      </w:r>
    </w:p>
    <w:p w:rsidR="004F5208" w:rsidRPr="00372175" w:rsidRDefault="004F5208" w:rsidP="004F5208">
      <w:pPr>
        <w:tabs>
          <w:tab w:val="left" w:pos="1200"/>
        </w:tabs>
        <w:spacing w:after="0"/>
        <w:ind w:firstLine="709"/>
        <w:jc w:val="both"/>
        <w:rPr>
          <w:rFonts w:ascii="Times New Roman" w:hAnsi="Times New Roman"/>
        </w:rPr>
      </w:pPr>
      <w:r w:rsidRPr="00372175">
        <w:rPr>
          <w:rFonts w:ascii="Times New Roman" w:hAnsi="Times New Roman"/>
          <w:b/>
          <w:bCs/>
          <w:shd w:val="clear" w:color="auto" w:fill="FFFFFF"/>
        </w:rPr>
        <w:t>Гражданин и государство</w:t>
      </w:r>
    </w:p>
    <w:p w:rsidR="004F5208" w:rsidRPr="00372175" w:rsidRDefault="004F5208" w:rsidP="004F5208">
      <w:pPr>
        <w:tabs>
          <w:tab w:val="left" w:pos="1200"/>
        </w:tabs>
        <w:spacing w:after="0"/>
        <w:ind w:firstLine="709"/>
        <w:jc w:val="both"/>
        <w:rPr>
          <w:rFonts w:ascii="Times New Roman" w:hAnsi="Times New Roman"/>
          <w:b/>
          <w:bCs/>
          <w:shd w:val="clear" w:color="auto" w:fill="FFFFFF"/>
        </w:rPr>
      </w:pPr>
      <w:r w:rsidRPr="00372175">
        <w:rPr>
          <w:rFonts w:ascii="Times New Roman" w:hAnsi="Times New Roman"/>
          <w:b/>
          <w:bCs/>
          <w:shd w:val="clear" w:color="auto" w:fill="FFFFFF"/>
        </w:rPr>
        <w:t>Выпускник научится:</w:t>
      </w:r>
    </w:p>
    <w:p w:rsidR="004F5208" w:rsidRPr="00372175" w:rsidRDefault="004F5208" w:rsidP="00BD1117">
      <w:pPr>
        <w:pStyle w:val="a8"/>
        <w:numPr>
          <w:ilvl w:val="0"/>
          <w:numId w:val="45"/>
        </w:numPr>
        <w:tabs>
          <w:tab w:val="left" w:pos="993"/>
        </w:tabs>
        <w:spacing w:after="0"/>
        <w:jc w:val="both"/>
        <w:rPr>
          <w:rFonts w:ascii="Times New Roman" w:hAnsi="Times New Roman" w:cs="Times New Roman"/>
          <w:bCs/>
          <w:shd w:val="clear" w:color="auto" w:fill="FFFFFF"/>
        </w:rPr>
      </w:pPr>
      <w:r w:rsidRPr="00372175">
        <w:rPr>
          <w:rFonts w:ascii="Times New Roman" w:hAnsi="Times New Roman" w:cs="Times New Roman"/>
          <w:bCs/>
          <w:shd w:val="clear" w:color="auto" w:fill="FFFFFF"/>
        </w:rPr>
        <w:t xml:space="preserve">характеризовать государственное устройство Российской Федерации, называть органы </w:t>
      </w:r>
      <w:r w:rsidR="00BD1117" w:rsidRPr="00372175">
        <w:rPr>
          <w:rFonts w:ascii="Times New Roman" w:hAnsi="Times New Roman" w:cs="Times New Roman"/>
          <w:bCs/>
          <w:shd w:val="clear" w:color="auto" w:fill="FFFFFF"/>
        </w:rPr>
        <w:t xml:space="preserve">       </w:t>
      </w:r>
      <w:r w:rsidRPr="00372175">
        <w:rPr>
          <w:rFonts w:ascii="Times New Roman" w:hAnsi="Times New Roman" w:cs="Times New Roman"/>
          <w:bCs/>
          <w:shd w:val="clear" w:color="auto" w:fill="FFFFFF" w:themeFill="background1"/>
        </w:rPr>
        <w:t>государственн</w:t>
      </w:r>
      <w:r w:rsidRPr="00372175">
        <w:rPr>
          <w:rFonts w:ascii="Times New Roman" w:hAnsi="Times New Roman" w:cs="Times New Roman"/>
          <w:bCs/>
          <w:shd w:val="clear" w:color="auto" w:fill="FFFFFF"/>
        </w:rPr>
        <w:t xml:space="preserve">ой власти </w:t>
      </w:r>
      <w:r w:rsidR="008D7447" w:rsidRPr="00372175">
        <w:rPr>
          <w:rFonts w:ascii="Times New Roman" w:hAnsi="Times New Roman" w:cs="Times New Roman"/>
          <w:bCs/>
          <w:shd w:val="clear" w:color="auto" w:fill="FFFFFF"/>
        </w:rPr>
        <w:t>Российской Федерации, Чувашской Республики</w:t>
      </w:r>
      <w:r w:rsidRPr="00372175">
        <w:rPr>
          <w:rFonts w:ascii="Times New Roman" w:hAnsi="Times New Roman" w:cs="Times New Roman"/>
          <w:bCs/>
          <w:shd w:val="clear" w:color="auto" w:fill="FFFFFF"/>
        </w:rPr>
        <w:t xml:space="preserve">, описывать их полномочия и </w:t>
      </w:r>
      <w:r w:rsidRPr="00372175">
        <w:rPr>
          <w:rFonts w:ascii="Times New Roman" w:hAnsi="Times New Roman" w:cs="Times New Roman"/>
          <w:bCs/>
          <w:shd w:val="clear" w:color="auto" w:fill="FFFFFF" w:themeFill="background1"/>
        </w:rPr>
        <w:t>компетенцию;</w:t>
      </w:r>
    </w:p>
    <w:p w:rsidR="004F5208" w:rsidRPr="00372175" w:rsidRDefault="004F5208" w:rsidP="001D3555">
      <w:pPr>
        <w:numPr>
          <w:ilvl w:val="0"/>
          <w:numId w:val="46"/>
        </w:numPr>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объяснять порядок формирования органов государственной власти РФ</w:t>
      </w:r>
      <w:r w:rsidR="008D7447" w:rsidRPr="00372175">
        <w:rPr>
          <w:rFonts w:ascii="Times New Roman" w:hAnsi="Times New Roman"/>
          <w:bCs/>
          <w:shd w:val="clear" w:color="auto" w:fill="FFFFFF"/>
        </w:rPr>
        <w:t>, Чувашской Республики</w:t>
      </w:r>
      <w:r w:rsidRPr="00372175">
        <w:rPr>
          <w:rFonts w:ascii="Times New Roman" w:hAnsi="Times New Roman"/>
          <w:bCs/>
          <w:shd w:val="clear" w:color="auto" w:fill="FFFFFF"/>
        </w:rPr>
        <w:t>;</w:t>
      </w:r>
    </w:p>
    <w:p w:rsidR="004F5208" w:rsidRPr="00372175" w:rsidRDefault="004F5208" w:rsidP="001D3555">
      <w:pPr>
        <w:numPr>
          <w:ilvl w:val="0"/>
          <w:numId w:val="46"/>
        </w:numPr>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раскрывать достижения российского народа</w:t>
      </w:r>
      <w:r w:rsidR="008D7447" w:rsidRPr="00372175">
        <w:rPr>
          <w:rFonts w:ascii="Times New Roman" w:hAnsi="Times New Roman"/>
          <w:bCs/>
          <w:shd w:val="clear" w:color="auto" w:fill="FFFFFF"/>
        </w:rPr>
        <w:t>, чувашского народа</w:t>
      </w:r>
      <w:r w:rsidRPr="00372175">
        <w:rPr>
          <w:rFonts w:ascii="Times New Roman" w:hAnsi="Times New Roman"/>
          <w:bCs/>
          <w:shd w:val="clear" w:color="auto" w:fill="FFFFFF"/>
        </w:rPr>
        <w:t>;</w:t>
      </w:r>
    </w:p>
    <w:p w:rsidR="004F5208" w:rsidRPr="00372175" w:rsidRDefault="004F5208" w:rsidP="001D3555">
      <w:pPr>
        <w:numPr>
          <w:ilvl w:val="0"/>
          <w:numId w:val="46"/>
        </w:numPr>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объяснять и конкретизировать примерами смысл понятия «гражданство»;</w:t>
      </w:r>
    </w:p>
    <w:p w:rsidR="004F5208" w:rsidRPr="00372175" w:rsidRDefault="004F5208" w:rsidP="001D3555">
      <w:pPr>
        <w:numPr>
          <w:ilvl w:val="0"/>
          <w:numId w:val="51"/>
        </w:numPr>
        <w:tabs>
          <w:tab w:val="left" w:pos="993"/>
        </w:tabs>
        <w:spacing w:after="0"/>
        <w:ind w:left="0" w:firstLine="709"/>
        <w:jc w:val="both"/>
        <w:rPr>
          <w:rFonts w:ascii="Times New Roman" w:hAnsi="Times New Roman"/>
          <w:bCs/>
          <w:i/>
          <w:shd w:val="clear" w:color="auto" w:fill="FFFFFF"/>
        </w:rPr>
      </w:pPr>
      <w:r w:rsidRPr="00372175">
        <w:rPr>
          <w:rFonts w:ascii="Times New Roman" w:hAnsi="Times New Roman"/>
          <w:bCs/>
          <w:shd w:val="clear" w:color="auto" w:fill="FFFFFF"/>
        </w:rPr>
        <w:t>называть и иллюстрировать примерами основные права и свободы граждан, гарантированные Конституцией РФ</w:t>
      </w:r>
      <w:r w:rsidR="008D7447" w:rsidRPr="00372175">
        <w:rPr>
          <w:rFonts w:ascii="Times New Roman" w:hAnsi="Times New Roman"/>
          <w:bCs/>
          <w:shd w:val="clear" w:color="auto" w:fill="FFFFFF"/>
        </w:rPr>
        <w:t>, Чувашской Республики</w:t>
      </w:r>
      <w:r w:rsidRPr="00372175">
        <w:rPr>
          <w:rFonts w:ascii="Times New Roman" w:hAnsi="Times New Roman"/>
          <w:bCs/>
          <w:shd w:val="clear" w:color="auto" w:fill="FFFFFF"/>
        </w:rPr>
        <w:t>;</w:t>
      </w:r>
    </w:p>
    <w:p w:rsidR="004F5208" w:rsidRPr="00372175" w:rsidRDefault="004F5208" w:rsidP="001D3555">
      <w:pPr>
        <w:numPr>
          <w:ilvl w:val="0"/>
          <w:numId w:val="46"/>
        </w:numPr>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осознавать значение патриотической позиции в укреплении нашего государства;</w:t>
      </w:r>
    </w:p>
    <w:p w:rsidR="004F5208" w:rsidRPr="00372175" w:rsidRDefault="004F5208" w:rsidP="001D3555">
      <w:pPr>
        <w:numPr>
          <w:ilvl w:val="0"/>
          <w:numId w:val="46"/>
        </w:numPr>
        <w:tabs>
          <w:tab w:val="left" w:pos="993"/>
        </w:tabs>
        <w:spacing w:after="0"/>
        <w:ind w:left="0" w:firstLine="709"/>
        <w:jc w:val="both"/>
        <w:rPr>
          <w:rFonts w:ascii="Times New Roman" w:hAnsi="Times New Roman"/>
          <w:bCs/>
          <w:shd w:val="clear" w:color="auto" w:fill="FFFFFF"/>
        </w:rPr>
      </w:pPr>
      <w:r w:rsidRPr="00372175">
        <w:rPr>
          <w:rFonts w:ascii="Times New Roman" w:hAnsi="Times New Roman"/>
          <w:bCs/>
          <w:shd w:val="clear" w:color="auto" w:fill="FFFFFF"/>
        </w:rPr>
        <w:t>характеризовать конституционные обязанности гражданина.</w:t>
      </w:r>
    </w:p>
    <w:p w:rsidR="004F5208" w:rsidRPr="00372175" w:rsidRDefault="004F5208" w:rsidP="001D3555">
      <w:pPr>
        <w:tabs>
          <w:tab w:val="left" w:pos="1200"/>
        </w:tabs>
        <w:spacing w:after="0"/>
        <w:ind w:firstLine="709"/>
        <w:jc w:val="both"/>
        <w:rPr>
          <w:rFonts w:ascii="Times New Roman" w:hAnsi="Times New Roman"/>
          <w:b/>
          <w:bCs/>
          <w:shd w:val="clear" w:color="auto" w:fill="FFFFFF"/>
        </w:rPr>
      </w:pPr>
      <w:r w:rsidRPr="00372175">
        <w:rPr>
          <w:rFonts w:ascii="Times New Roman" w:hAnsi="Times New Roman"/>
          <w:b/>
          <w:bCs/>
          <w:shd w:val="clear" w:color="auto" w:fill="FFFFFF"/>
        </w:rPr>
        <w:t>Выпускник получит возможность научиться:</w:t>
      </w:r>
    </w:p>
    <w:p w:rsidR="004F5208" w:rsidRPr="00372175" w:rsidRDefault="004F5208" w:rsidP="005318F7">
      <w:pPr>
        <w:numPr>
          <w:ilvl w:val="0"/>
          <w:numId w:val="51"/>
        </w:numPr>
        <w:shd w:val="clear" w:color="auto" w:fill="FFFFFF"/>
        <w:tabs>
          <w:tab w:val="left" w:pos="993"/>
        </w:tabs>
        <w:spacing w:after="0"/>
        <w:ind w:left="0" w:firstLine="709"/>
        <w:jc w:val="both"/>
        <w:rPr>
          <w:rFonts w:ascii="Times New Roman" w:hAnsi="Times New Roman"/>
          <w:bCs/>
          <w:i/>
          <w:shd w:val="clear" w:color="auto" w:fill="FFFFFF"/>
        </w:rPr>
      </w:pPr>
      <w:r w:rsidRPr="00372175">
        <w:rPr>
          <w:rFonts w:ascii="Times New Roman" w:hAnsi="Times New Roman"/>
          <w:bCs/>
          <w:i/>
          <w:shd w:val="clear" w:color="auto" w:fill="FFFFFF"/>
        </w:rPr>
        <w:t>аргументированно обосновывать</w:t>
      </w:r>
      <w:r w:rsidR="00B53B59" w:rsidRPr="00372175">
        <w:rPr>
          <w:rFonts w:ascii="Times New Roman" w:hAnsi="Times New Roman"/>
          <w:bCs/>
          <w:i/>
          <w:shd w:val="clear" w:color="auto" w:fill="FFFFFF"/>
        </w:rPr>
        <w:t xml:space="preserve"> </w:t>
      </w:r>
      <w:r w:rsidRPr="00372175">
        <w:rPr>
          <w:rFonts w:ascii="Times New Roman" w:hAnsi="Times New Roman"/>
          <w:bCs/>
          <w:i/>
          <w:shd w:val="clear" w:color="auto" w:fill="FFFFFF"/>
        </w:rPr>
        <w:t>влияние происходящих в обществе изменений на положение России в мире;</w:t>
      </w:r>
    </w:p>
    <w:p w:rsidR="004F5208" w:rsidRPr="00372175" w:rsidRDefault="004F5208" w:rsidP="005318F7">
      <w:pPr>
        <w:numPr>
          <w:ilvl w:val="0"/>
          <w:numId w:val="51"/>
        </w:numPr>
        <w:tabs>
          <w:tab w:val="left" w:pos="993"/>
        </w:tabs>
        <w:spacing w:after="0"/>
        <w:ind w:left="0" w:firstLine="709"/>
        <w:jc w:val="both"/>
        <w:rPr>
          <w:rFonts w:ascii="Times New Roman" w:hAnsi="Times New Roman"/>
          <w:b/>
          <w:bCs/>
          <w:i/>
          <w:shd w:val="clear" w:color="auto" w:fill="FFFFFF"/>
        </w:rPr>
      </w:pPr>
      <w:r w:rsidRPr="00372175">
        <w:rPr>
          <w:rFonts w:ascii="Times New Roman" w:hAnsi="Times New Roman"/>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372175">
        <w:rPr>
          <w:rFonts w:ascii="Times New Roman" w:hAnsi="Times New Roman"/>
          <w:b/>
          <w:bCs/>
          <w:i/>
          <w:shd w:val="clear" w:color="auto" w:fill="FFFFFF"/>
        </w:rPr>
        <w:t>.</w:t>
      </w:r>
    </w:p>
    <w:p w:rsidR="004F5208" w:rsidRPr="00372175" w:rsidRDefault="004F5208" w:rsidP="004F5208">
      <w:pPr>
        <w:tabs>
          <w:tab w:val="left" w:pos="994"/>
        </w:tabs>
        <w:spacing w:after="0"/>
        <w:ind w:firstLine="709"/>
        <w:jc w:val="both"/>
        <w:rPr>
          <w:rFonts w:ascii="Times New Roman" w:hAnsi="Times New Roman"/>
        </w:rPr>
      </w:pPr>
      <w:r w:rsidRPr="00372175">
        <w:rPr>
          <w:rFonts w:ascii="Times New Roman" w:hAnsi="Times New Roman"/>
          <w:b/>
          <w:bCs/>
          <w:shd w:val="clear" w:color="auto" w:fill="FFFFFF"/>
        </w:rPr>
        <w:t>Основы российского законодательства</w:t>
      </w:r>
    </w:p>
    <w:p w:rsidR="004F5208" w:rsidRPr="00372175" w:rsidRDefault="004F5208" w:rsidP="004F5208">
      <w:pPr>
        <w:tabs>
          <w:tab w:val="left" w:pos="994"/>
        </w:tabs>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47"/>
        </w:numPr>
        <w:tabs>
          <w:tab w:val="left" w:pos="994"/>
        </w:tabs>
        <w:spacing w:after="0"/>
        <w:ind w:left="0" w:firstLine="709"/>
        <w:jc w:val="both"/>
        <w:rPr>
          <w:rFonts w:ascii="Times New Roman" w:hAnsi="Times New Roman"/>
          <w:bCs/>
        </w:rPr>
      </w:pPr>
      <w:r w:rsidRPr="00372175">
        <w:rPr>
          <w:rFonts w:ascii="Times New Roman" w:hAnsi="Times New Roman"/>
          <w:bCs/>
        </w:rPr>
        <w:lastRenderedPageBreak/>
        <w:t>характеризовать систему российского законодательства;</w:t>
      </w:r>
    </w:p>
    <w:p w:rsidR="004F5208" w:rsidRPr="00372175" w:rsidRDefault="004F5208" w:rsidP="005318F7">
      <w:pPr>
        <w:numPr>
          <w:ilvl w:val="0"/>
          <w:numId w:val="47"/>
        </w:numPr>
        <w:tabs>
          <w:tab w:val="left" w:pos="994"/>
        </w:tabs>
        <w:spacing w:after="0"/>
        <w:ind w:left="0" w:firstLine="709"/>
        <w:jc w:val="both"/>
        <w:rPr>
          <w:rFonts w:ascii="Times New Roman" w:hAnsi="Times New Roman"/>
          <w:bCs/>
        </w:rPr>
      </w:pPr>
      <w:r w:rsidRPr="00372175">
        <w:rPr>
          <w:rFonts w:ascii="Times New Roman" w:hAnsi="Times New Roman"/>
          <w:bCs/>
        </w:rPr>
        <w:t>раскрывать особенности гражданской дееспособности несовершеннолетних;</w:t>
      </w:r>
    </w:p>
    <w:p w:rsidR="004F5208" w:rsidRPr="00372175" w:rsidRDefault="004F5208" w:rsidP="005318F7">
      <w:pPr>
        <w:numPr>
          <w:ilvl w:val="0"/>
          <w:numId w:val="47"/>
        </w:numPr>
        <w:tabs>
          <w:tab w:val="left" w:pos="994"/>
        </w:tabs>
        <w:spacing w:after="0"/>
        <w:ind w:left="0" w:firstLine="709"/>
        <w:jc w:val="both"/>
        <w:rPr>
          <w:rFonts w:ascii="Times New Roman" w:hAnsi="Times New Roman"/>
          <w:bCs/>
        </w:rPr>
      </w:pPr>
      <w:r w:rsidRPr="00372175">
        <w:rPr>
          <w:rFonts w:ascii="Times New Roman" w:hAnsi="Times New Roman"/>
          <w:bCs/>
        </w:rPr>
        <w:t>характеризовать гражданские правоотношения;</w:t>
      </w:r>
    </w:p>
    <w:p w:rsidR="004F5208" w:rsidRPr="00372175" w:rsidRDefault="004F5208" w:rsidP="005318F7">
      <w:pPr>
        <w:numPr>
          <w:ilvl w:val="0"/>
          <w:numId w:val="47"/>
        </w:numPr>
        <w:tabs>
          <w:tab w:val="left" w:pos="994"/>
        </w:tabs>
        <w:spacing w:after="0"/>
        <w:ind w:left="0" w:firstLine="709"/>
        <w:jc w:val="both"/>
        <w:rPr>
          <w:rFonts w:ascii="Times New Roman" w:hAnsi="Times New Roman"/>
          <w:bCs/>
        </w:rPr>
      </w:pPr>
      <w:r w:rsidRPr="00372175">
        <w:rPr>
          <w:rFonts w:ascii="Times New Roman" w:hAnsi="Times New Roman"/>
          <w:bCs/>
        </w:rPr>
        <w:t>раскрывать смысл права на труд;</w:t>
      </w:r>
    </w:p>
    <w:p w:rsidR="004F5208" w:rsidRPr="00372175" w:rsidRDefault="004F5208" w:rsidP="005318F7">
      <w:pPr>
        <w:numPr>
          <w:ilvl w:val="0"/>
          <w:numId w:val="47"/>
        </w:numPr>
        <w:tabs>
          <w:tab w:val="left" w:pos="994"/>
        </w:tabs>
        <w:spacing w:after="0"/>
        <w:ind w:left="0" w:firstLine="709"/>
        <w:jc w:val="both"/>
        <w:rPr>
          <w:rFonts w:ascii="Times New Roman" w:hAnsi="Times New Roman"/>
          <w:bCs/>
        </w:rPr>
      </w:pPr>
      <w:r w:rsidRPr="00372175">
        <w:rPr>
          <w:rFonts w:ascii="Times New Roman" w:hAnsi="Times New Roman"/>
          <w:bCs/>
        </w:rPr>
        <w:t>объяснять роль трудового договора;</w:t>
      </w:r>
    </w:p>
    <w:p w:rsidR="004F5208" w:rsidRPr="00372175" w:rsidRDefault="004F5208" w:rsidP="005318F7">
      <w:pPr>
        <w:numPr>
          <w:ilvl w:val="0"/>
          <w:numId w:val="47"/>
        </w:numPr>
        <w:tabs>
          <w:tab w:val="left" w:pos="994"/>
        </w:tabs>
        <w:spacing w:after="0"/>
        <w:ind w:left="0" w:firstLine="709"/>
        <w:jc w:val="both"/>
        <w:rPr>
          <w:rFonts w:ascii="Times New Roman" w:hAnsi="Times New Roman"/>
          <w:bCs/>
        </w:rPr>
      </w:pPr>
      <w:r w:rsidRPr="00372175">
        <w:rPr>
          <w:rFonts w:ascii="Times New Roman" w:hAnsi="Times New Roman"/>
          <w:bCs/>
        </w:rPr>
        <w:t>разъяснять на примерах особенности положения несовершеннолетних в трудовых отношениях;</w:t>
      </w:r>
    </w:p>
    <w:p w:rsidR="004F5208" w:rsidRPr="00372175" w:rsidRDefault="004F5208" w:rsidP="005318F7">
      <w:pPr>
        <w:numPr>
          <w:ilvl w:val="0"/>
          <w:numId w:val="47"/>
        </w:numPr>
        <w:tabs>
          <w:tab w:val="left" w:pos="994"/>
        </w:tabs>
        <w:spacing w:after="0"/>
        <w:ind w:left="0" w:firstLine="709"/>
        <w:jc w:val="both"/>
        <w:rPr>
          <w:rFonts w:ascii="Times New Roman" w:hAnsi="Times New Roman"/>
          <w:bCs/>
        </w:rPr>
      </w:pPr>
      <w:r w:rsidRPr="00372175">
        <w:rPr>
          <w:rFonts w:ascii="Times New Roman" w:hAnsi="Times New Roman"/>
          <w:bCs/>
        </w:rPr>
        <w:t>характеризовать права и обязанности супругов, родителей, детей;</w:t>
      </w:r>
    </w:p>
    <w:p w:rsidR="004F5208" w:rsidRPr="00372175" w:rsidRDefault="004F5208" w:rsidP="005318F7">
      <w:pPr>
        <w:numPr>
          <w:ilvl w:val="0"/>
          <w:numId w:val="47"/>
        </w:numPr>
        <w:tabs>
          <w:tab w:val="left" w:pos="994"/>
        </w:tabs>
        <w:spacing w:after="0"/>
        <w:ind w:left="0" w:firstLine="709"/>
        <w:jc w:val="both"/>
        <w:rPr>
          <w:rFonts w:ascii="Times New Roman" w:hAnsi="Times New Roman"/>
          <w:bCs/>
        </w:rPr>
      </w:pPr>
      <w:r w:rsidRPr="00372175">
        <w:rPr>
          <w:rFonts w:ascii="Times New Roman" w:hAnsi="Times New Roman"/>
          <w:bCs/>
        </w:rPr>
        <w:t>характеризовать особенности уголовного права и уголовных правоотношений;</w:t>
      </w:r>
    </w:p>
    <w:p w:rsidR="004F5208" w:rsidRPr="00372175" w:rsidRDefault="004F5208" w:rsidP="005318F7">
      <w:pPr>
        <w:numPr>
          <w:ilvl w:val="0"/>
          <w:numId w:val="47"/>
        </w:numPr>
        <w:tabs>
          <w:tab w:val="left" w:pos="994"/>
        </w:tabs>
        <w:spacing w:after="0"/>
        <w:ind w:left="0" w:firstLine="709"/>
        <w:jc w:val="both"/>
        <w:rPr>
          <w:rFonts w:ascii="Times New Roman" w:hAnsi="Times New Roman"/>
          <w:bCs/>
        </w:rPr>
      </w:pPr>
      <w:r w:rsidRPr="00372175">
        <w:rPr>
          <w:rFonts w:ascii="Times New Roman" w:hAnsi="Times New Roman"/>
          <w:bCs/>
        </w:rPr>
        <w:t>конкретизировать примерами виды преступлений и наказания за них;</w:t>
      </w:r>
    </w:p>
    <w:p w:rsidR="004F5208" w:rsidRPr="00372175" w:rsidRDefault="004F5208" w:rsidP="005318F7">
      <w:pPr>
        <w:numPr>
          <w:ilvl w:val="0"/>
          <w:numId w:val="47"/>
        </w:numPr>
        <w:tabs>
          <w:tab w:val="left" w:pos="994"/>
        </w:tabs>
        <w:spacing w:after="0"/>
        <w:ind w:left="0" w:firstLine="709"/>
        <w:jc w:val="both"/>
        <w:rPr>
          <w:rFonts w:ascii="Times New Roman" w:hAnsi="Times New Roman"/>
          <w:bCs/>
        </w:rPr>
      </w:pPr>
      <w:r w:rsidRPr="00372175">
        <w:rPr>
          <w:rFonts w:ascii="Times New Roman" w:hAnsi="Times New Roman"/>
          <w:bCs/>
        </w:rPr>
        <w:t>характеризовать специфику уголовной ответственности несовершеннолетних;</w:t>
      </w:r>
    </w:p>
    <w:p w:rsidR="004F5208" w:rsidRPr="00372175" w:rsidRDefault="004F5208" w:rsidP="005318F7">
      <w:pPr>
        <w:numPr>
          <w:ilvl w:val="0"/>
          <w:numId w:val="47"/>
        </w:numPr>
        <w:tabs>
          <w:tab w:val="left" w:pos="994"/>
        </w:tabs>
        <w:spacing w:after="0"/>
        <w:ind w:left="0" w:firstLine="709"/>
        <w:jc w:val="both"/>
        <w:rPr>
          <w:rFonts w:ascii="Times New Roman" w:hAnsi="Times New Roman"/>
          <w:bCs/>
        </w:rPr>
      </w:pPr>
      <w:r w:rsidRPr="00372175">
        <w:rPr>
          <w:rFonts w:ascii="Times New Roman" w:hAnsi="Times New Roman"/>
          <w:bCs/>
        </w:rPr>
        <w:t>раскрывать связь права на образование и обязанности получить образование;</w:t>
      </w:r>
    </w:p>
    <w:p w:rsidR="004F5208" w:rsidRPr="00372175" w:rsidRDefault="004F5208" w:rsidP="005318F7">
      <w:pPr>
        <w:numPr>
          <w:ilvl w:val="0"/>
          <w:numId w:val="47"/>
        </w:numPr>
        <w:tabs>
          <w:tab w:val="left" w:pos="994"/>
        </w:tabs>
        <w:spacing w:after="0"/>
        <w:ind w:left="0" w:firstLine="709"/>
        <w:jc w:val="both"/>
        <w:rPr>
          <w:rFonts w:ascii="Times New Roman" w:hAnsi="Times New Roman"/>
          <w:bCs/>
        </w:rPr>
      </w:pPr>
      <w:r w:rsidRPr="00372175">
        <w:rPr>
          <w:rFonts w:ascii="Times New Roman" w:hAnsi="Times New Roman"/>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F5208" w:rsidRPr="00372175" w:rsidRDefault="004F5208" w:rsidP="005318F7">
      <w:pPr>
        <w:numPr>
          <w:ilvl w:val="0"/>
          <w:numId w:val="47"/>
        </w:numPr>
        <w:tabs>
          <w:tab w:val="left" w:pos="994"/>
        </w:tabs>
        <w:spacing w:after="0"/>
        <w:ind w:left="0" w:firstLine="709"/>
        <w:jc w:val="both"/>
        <w:rPr>
          <w:rFonts w:ascii="Times New Roman" w:hAnsi="Times New Roman"/>
          <w:bCs/>
        </w:rPr>
      </w:pPr>
      <w:r w:rsidRPr="00372175">
        <w:rPr>
          <w:rFonts w:ascii="Times New Roman" w:hAnsi="Times New Roman"/>
          <w:bCs/>
        </w:rPr>
        <w:t>исследовать несложные практические ситуации, связанные с защитой прав и интересов детей, оставшихся без попечения родителей;</w:t>
      </w:r>
    </w:p>
    <w:p w:rsidR="004F5208" w:rsidRPr="00372175" w:rsidRDefault="004F5208" w:rsidP="005318F7">
      <w:pPr>
        <w:numPr>
          <w:ilvl w:val="0"/>
          <w:numId w:val="47"/>
        </w:numPr>
        <w:tabs>
          <w:tab w:val="left" w:pos="994"/>
        </w:tabs>
        <w:spacing w:after="0"/>
        <w:ind w:left="0" w:firstLine="709"/>
        <w:jc w:val="both"/>
        <w:rPr>
          <w:rFonts w:ascii="Times New Roman" w:hAnsi="Times New Roman"/>
        </w:rPr>
      </w:pPr>
      <w:r w:rsidRPr="00372175">
        <w:rPr>
          <w:rFonts w:ascii="Times New Roman" w:hAnsi="Times New Roman"/>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372175">
        <w:rPr>
          <w:rFonts w:ascii="Times New Roman" w:hAnsi="Times New Roman"/>
        </w:rPr>
        <w:t>.</w:t>
      </w:r>
    </w:p>
    <w:p w:rsidR="004F5208" w:rsidRPr="00372175" w:rsidRDefault="004F5208" w:rsidP="004F5208">
      <w:pPr>
        <w:tabs>
          <w:tab w:val="left" w:pos="994"/>
        </w:tabs>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48"/>
        </w:numPr>
        <w:tabs>
          <w:tab w:val="left" w:pos="994"/>
        </w:tabs>
        <w:spacing w:after="0"/>
        <w:ind w:left="0" w:firstLine="709"/>
        <w:jc w:val="both"/>
        <w:rPr>
          <w:rFonts w:ascii="Times New Roman" w:hAnsi="Times New Roman"/>
          <w:bCs/>
          <w:i/>
        </w:rPr>
      </w:pPr>
      <w:r w:rsidRPr="00372175">
        <w:rPr>
          <w:rFonts w:ascii="Times New Roman" w:hAnsi="Times New Roman"/>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F5208" w:rsidRPr="00372175" w:rsidRDefault="004F5208" w:rsidP="005318F7">
      <w:pPr>
        <w:numPr>
          <w:ilvl w:val="0"/>
          <w:numId w:val="48"/>
        </w:numPr>
        <w:tabs>
          <w:tab w:val="left" w:pos="994"/>
        </w:tabs>
        <w:spacing w:after="0"/>
        <w:ind w:left="0" w:firstLine="709"/>
        <w:jc w:val="both"/>
        <w:rPr>
          <w:rFonts w:ascii="Times New Roman" w:hAnsi="Times New Roman"/>
          <w:bCs/>
          <w:i/>
        </w:rPr>
      </w:pPr>
      <w:r w:rsidRPr="00372175">
        <w:rPr>
          <w:rFonts w:ascii="Times New Roman" w:hAnsi="Times New Roman"/>
          <w:bCs/>
          <w:i/>
        </w:rPr>
        <w:t>оценивать сущность и значение правопорядка и законности, собственный возможный вклад в их становление и развитие;</w:t>
      </w:r>
    </w:p>
    <w:p w:rsidR="004F5208" w:rsidRPr="00372175" w:rsidRDefault="004F5208" w:rsidP="005318F7">
      <w:pPr>
        <w:numPr>
          <w:ilvl w:val="0"/>
          <w:numId w:val="48"/>
        </w:numPr>
        <w:tabs>
          <w:tab w:val="left" w:pos="994"/>
        </w:tabs>
        <w:spacing w:after="0"/>
        <w:ind w:left="0" w:firstLine="709"/>
        <w:jc w:val="both"/>
        <w:rPr>
          <w:rFonts w:ascii="Times New Roman" w:hAnsi="Times New Roman"/>
          <w:bCs/>
          <w:i/>
        </w:rPr>
      </w:pPr>
      <w:r w:rsidRPr="00372175">
        <w:rPr>
          <w:rFonts w:ascii="Times New Roman" w:hAnsi="Times New Roman"/>
          <w:bCs/>
          <w:i/>
        </w:rPr>
        <w:t>осознанно содействовать защите правопорядка в обществе правовыми способами и средствами.</w:t>
      </w:r>
    </w:p>
    <w:p w:rsidR="004F5208" w:rsidRPr="00372175" w:rsidRDefault="00B6511C" w:rsidP="004F5208">
      <w:pPr>
        <w:tabs>
          <w:tab w:val="left" w:pos="1267"/>
        </w:tabs>
        <w:spacing w:after="0"/>
        <w:ind w:firstLine="709"/>
        <w:jc w:val="both"/>
        <w:rPr>
          <w:rFonts w:ascii="Times New Roman" w:hAnsi="Times New Roman"/>
        </w:rPr>
      </w:pPr>
      <w:r w:rsidRPr="00372175">
        <w:rPr>
          <w:rFonts w:ascii="Times New Roman" w:hAnsi="Times New Roman"/>
          <w:b/>
          <w:bCs/>
          <w:shd w:val="clear" w:color="auto" w:fill="FFFFFF"/>
        </w:rPr>
        <w:t>1.2.5.</w:t>
      </w:r>
      <w:r w:rsidR="00B40907" w:rsidRPr="00372175">
        <w:rPr>
          <w:rFonts w:ascii="Times New Roman" w:hAnsi="Times New Roman"/>
          <w:b/>
          <w:bCs/>
          <w:shd w:val="clear" w:color="auto" w:fill="FFFFFF"/>
        </w:rPr>
        <w:t>7</w:t>
      </w:r>
      <w:r w:rsidRPr="00372175">
        <w:rPr>
          <w:rFonts w:ascii="Times New Roman" w:hAnsi="Times New Roman"/>
          <w:b/>
          <w:bCs/>
          <w:shd w:val="clear" w:color="auto" w:fill="FFFFFF"/>
        </w:rPr>
        <w:t>.</w:t>
      </w:r>
      <w:r w:rsidR="004F5208" w:rsidRPr="00372175">
        <w:rPr>
          <w:rFonts w:ascii="Times New Roman" w:hAnsi="Times New Roman"/>
          <w:b/>
          <w:bCs/>
          <w:shd w:val="clear" w:color="auto" w:fill="FFFFFF"/>
        </w:rPr>
        <w:t>Экономика</w:t>
      </w:r>
    </w:p>
    <w:p w:rsidR="004F5208" w:rsidRPr="00372175" w:rsidRDefault="004F5208" w:rsidP="004F5208">
      <w:pPr>
        <w:tabs>
          <w:tab w:val="left" w:pos="1267"/>
        </w:tabs>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49"/>
        </w:numPr>
        <w:shd w:val="clear" w:color="auto" w:fill="FFFFFF"/>
        <w:tabs>
          <w:tab w:val="left" w:pos="993"/>
        </w:tabs>
        <w:spacing w:after="0"/>
        <w:ind w:left="0" w:firstLine="709"/>
        <w:jc w:val="both"/>
        <w:rPr>
          <w:rFonts w:ascii="Times New Roman" w:hAnsi="Times New Roman"/>
          <w:bCs/>
        </w:rPr>
      </w:pPr>
      <w:r w:rsidRPr="00372175">
        <w:rPr>
          <w:rFonts w:ascii="Times New Roman" w:hAnsi="Times New Roman"/>
          <w:bCs/>
        </w:rPr>
        <w:t>объяснять проблему ограниченности экономических ресурсов;</w:t>
      </w:r>
    </w:p>
    <w:p w:rsidR="004F5208" w:rsidRPr="00372175" w:rsidRDefault="004F5208" w:rsidP="005318F7">
      <w:pPr>
        <w:numPr>
          <w:ilvl w:val="0"/>
          <w:numId w:val="49"/>
        </w:numPr>
        <w:shd w:val="clear" w:color="auto" w:fill="FFFFFF"/>
        <w:tabs>
          <w:tab w:val="left" w:pos="993"/>
        </w:tabs>
        <w:spacing w:after="0"/>
        <w:ind w:left="0" w:firstLine="709"/>
        <w:jc w:val="both"/>
        <w:rPr>
          <w:rFonts w:ascii="Times New Roman" w:hAnsi="Times New Roman"/>
          <w:bCs/>
        </w:rPr>
      </w:pPr>
      <w:r w:rsidRPr="00372175">
        <w:rPr>
          <w:rFonts w:ascii="Times New Roman" w:hAnsi="Times New Roman"/>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F5208" w:rsidRPr="00372175" w:rsidRDefault="004F5208" w:rsidP="005318F7">
      <w:pPr>
        <w:numPr>
          <w:ilvl w:val="0"/>
          <w:numId w:val="49"/>
        </w:numPr>
        <w:shd w:val="clear" w:color="auto" w:fill="FFFFFF"/>
        <w:tabs>
          <w:tab w:val="left" w:pos="993"/>
        </w:tabs>
        <w:spacing w:after="0"/>
        <w:ind w:left="0" w:firstLine="709"/>
        <w:jc w:val="both"/>
        <w:rPr>
          <w:rFonts w:ascii="Times New Roman" w:hAnsi="Times New Roman"/>
          <w:bCs/>
        </w:rPr>
      </w:pPr>
      <w:r w:rsidRPr="00372175">
        <w:rPr>
          <w:rFonts w:ascii="Times New Roman" w:hAnsi="Times New Roman"/>
          <w:bCs/>
        </w:rPr>
        <w:t>раскрывать факторы, влияющие на производительность труда;</w:t>
      </w:r>
    </w:p>
    <w:p w:rsidR="004F5208" w:rsidRPr="00372175" w:rsidRDefault="004F5208" w:rsidP="005318F7">
      <w:pPr>
        <w:numPr>
          <w:ilvl w:val="0"/>
          <w:numId w:val="49"/>
        </w:numPr>
        <w:tabs>
          <w:tab w:val="left" w:pos="993"/>
        </w:tabs>
        <w:spacing w:after="0"/>
        <w:ind w:left="0" w:firstLine="709"/>
        <w:jc w:val="both"/>
        <w:rPr>
          <w:rFonts w:ascii="Times New Roman" w:hAnsi="Times New Roman"/>
          <w:bCs/>
        </w:rPr>
      </w:pPr>
      <w:r w:rsidRPr="00372175">
        <w:rPr>
          <w:rFonts w:ascii="Times New Roman" w:hAnsi="Times New Roman"/>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F5208" w:rsidRPr="00372175" w:rsidRDefault="004F5208" w:rsidP="005318F7">
      <w:pPr>
        <w:numPr>
          <w:ilvl w:val="0"/>
          <w:numId w:val="49"/>
        </w:numPr>
        <w:tabs>
          <w:tab w:val="left" w:pos="993"/>
        </w:tabs>
        <w:spacing w:after="0"/>
        <w:ind w:left="0" w:firstLine="709"/>
        <w:jc w:val="both"/>
        <w:rPr>
          <w:rFonts w:ascii="Times New Roman" w:hAnsi="Times New Roman"/>
          <w:bCs/>
        </w:rPr>
      </w:pPr>
      <w:r w:rsidRPr="00372175">
        <w:rPr>
          <w:rFonts w:ascii="Times New Roman" w:hAnsi="Times New Roman"/>
          <w:bCs/>
        </w:rPr>
        <w:t>характеризовать механизм рыночного регулирования экономики; анализировать действие рыночных законов, выявлять роль конкуренции;</w:t>
      </w:r>
    </w:p>
    <w:p w:rsidR="004F5208" w:rsidRPr="00372175" w:rsidRDefault="004F5208" w:rsidP="005318F7">
      <w:pPr>
        <w:numPr>
          <w:ilvl w:val="0"/>
          <w:numId w:val="49"/>
        </w:numPr>
        <w:tabs>
          <w:tab w:val="left" w:pos="993"/>
        </w:tabs>
        <w:spacing w:after="0"/>
        <w:ind w:left="0" w:firstLine="709"/>
        <w:jc w:val="both"/>
        <w:rPr>
          <w:rFonts w:ascii="Times New Roman" w:hAnsi="Times New Roman"/>
          <w:bCs/>
        </w:rPr>
      </w:pPr>
      <w:r w:rsidRPr="00372175">
        <w:rPr>
          <w:rFonts w:ascii="Times New Roman" w:hAnsi="Times New Roman"/>
          <w:bCs/>
        </w:rPr>
        <w:t>объяснять роль государства в регулировании рыночной экономики; анализировать структуру бюджета государства;</w:t>
      </w:r>
    </w:p>
    <w:p w:rsidR="004F5208" w:rsidRPr="00372175" w:rsidRDefault="004F5208" w:rsidP="005318F7">
      <w:pPr>
        <w:numPr>
          <w:ilvl w:val="0"/>
          <w:numId w:val="49"/>
        </w:numPr>
        <w:tabs>
          <w:tab w:val="left" w:pos="993"/>
        </w:tabs>
        <w:spacing w:after="0"/>
        <w:ind w:left="0" w:firstLine="709"/>
        <w:jc w:val="both"/>
        <w:rPr>
          <w:rFonts w:ascii="Times New Roman" w:hAnsi="Times New Roman"/>
          <w:bCs/>
        </w:rPr>
      </w:pPr>
      <w:r w:rsidRPr="00372175">
        <w:rPr>
          <w:rFonts w:ascii="Times New Roman" w:hAnsi="Times New Roman"/>
          <w:bCs/>
        </w:rPr>
        <w:t>называть и конкретизировать примерами виды налогов;</w:t>
      </w:r>
    </w:p>
    <w:p w:rsidR="004F5208" w:rsidRPr="00372175" w:rsidRDefault="004F5208" w:rsidP="005318F7">
      <w:pPr>
        <w:numPr>
          <w:ilvl w:val="0"/>
          <w:numId w:val="49"/>
        </w:numPr>
        <w:tabs>
          <w:tab w:val="left" w:pos="993"/>
        </w:tabs>
        <w:spacing w:after="0"/>
        <w:ind w:left="0" w:firstLine="709"/>
        <w:jc w:val="both"/>
        <w:rPr>
          <w:rFonts w:ascii="Times New Roman" w:hAnsi="Times New Roman"/>
          <w:bCs/>
        </w:rPr>
      </w:pPr>
      <w:r w:rsidRPr="00372175">
        <w:rPr>
          <w:rFonts w:ascii="Times New Roman" w:hAnsi="Times New Roman"/>
          <w:bCs/>
        </w:rPr>
        <w:t>характеризовать функции денег и их роль в экономике;</w:t>
      </w:r>
    </w:p>
    <w:p w:rsidR="004F5208" w:rsidRPr="00372175" w:rsidRDefault="004F5208" w:rsidP="005318F7">
      <w:pPr>
        <w:numPr>
          <w:ilvl w:val="0"/>
          <w:numId w:val="49"/>
        </w:numPr>
        <w:tabs>
          <w:tab w:val="left" w:pos="993"/>
        </w:tabs>
        <w:spacing w:after="0"/>
        <w:ind w:left="0" w:firstLine="709"/>
        <w:jc w:val="both"/>
        <w:rPr>
          <w:rFonts w:ascii="Times New Roman" w:hAnsi="Times New Roman"/>
          <w:bCs/>
        </w:rPr>
      </w:pPr>
      <w:r w:rsidRPr="00372175">
        <w:rPr>
          <w:rFonts w:ascii="Times New Roman" w:hAnsi="Times New Roman"/>
          <w:bCs/>
        </w:rPr>
        <w:t>раскрывать социально-экономическую роль и функции предпринимательства;</w:t>
      </w:r>
    </w:p>
    <w:p w:rsidR="004F5208" w:rsidRPr="00372175" w:rsidRDefault="004F5208" w:rsidP="005318F7">
      <w:pPr>
        <w:numPr>
          <w:ilvl w:val="0"/>
          <w:numId w:val="49"/>
        </w:numPr>
        <w:tabs>
          <w:tab w:val="left" w:pos="993"/>
        </w:tabs>
        <w:spacing w:after="0"/>
        <w:ind w:left="0" w:firstLine="709"/>
        <w:jc w:val="both"/>
        <w:rPr>
          <w:rFonts w:ascii="Times New Roman" w:hAnsi="Times New Roman"/>
          <w:bCs/>
        </w:rPr>
      </w:pPr>
      <w:r w:rsidRPr="00372175">
        <w:rPr>
          <w:rFonts w:ascii="Times New Roman" w:hAnsi="Times New Roman"/>
          <w:bCs/>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F5208" w:rsidRPr="00372175" w:rsidRDefault="004F5208" w:rsidP="005318F7">
      <w:pPr>
        <w:numPr>
          <w:ilvl w:val="0"/>
          <w:numId w:val="49"/>
        </w:numPr>
        <w:tabs>
          <w:tab w:val="left" w:pos="993"/>
        </w:tabs>
        <w:spacing w:after="0"/>
        <w:ind w:left="0" w:firstLine="709"/>
        <w:jc w:val="both"/>
        <w:rPr>
          <w:rFonts w:ascii="Times New Roman" w:hAnsi="Times New Roman"/>
          <w:bCs/>
        </w:rPr>
      </w:pPr>
      <w:r w:rsidRPr="00372175">
        <w:rPr>
          <w:rFonts w:ascii="Times New Roman" w:hAnsi="Times New Roman"/>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F5208" w:rsidRPr="00372175" w:rsidRDefault="004F5208" w:rsidP="005318F7">
      <w:pPr>
        <w:numPr>
          <w:ilvl w:val="0"/>
          <w:numId w:val="49"/>
        </w:numPr>
        <w:shd w:val="clear" w:color="auto" w:fill="FFFFFF"/>
        <w:tabs>
          <w:tab w:val="left" w:pos="993"/>
        </w:tabs>
        <w:spacing w:after="0"/>
        <w:ind w:left="0" w:firstLine="709"/>
        <w:jc w:val="both"/>
        <w:rPr>
          <w:rFonts w:ascii="Times New Roman" w:hAnsi="Times New Roman"/>
        </w:rPr>
      </w:pPr>
      <w:r w:rsidRPr="00372175">
        <w:rPr>
          <w:rFonts w:ascii="Times New Roman" w:hAnsi="Times New Roman"/>
        </w:rPr>
        <w:t>раскрывать рациональное поведение субъектов экономической деятельности;</w:t>
      </w:r>
    </w:p>
    <w:p w:rsidR="004F5208" w:rsidRPr="00372175" w:rsidRDefault="004F5208" w:rsidP="005318F7">
      <w:pPr>
        <w:numPr>
          <w:ilvl w:val="0"/>
          <w:numId w:val="49"/>
        </w:numPr>
        <w:shd w:val="clear" w:color="auto" w:fill="FFFFFF"/>
        <w:tabs>
          <w:tab w:val="left" w:pos="993"/>
        </w:tabs>
        <w:spacing w:after="0"/>
        <w:ind w:left="0" w:firstLine="709"/>
        <w:jc w:val="both"/>
        <w:rPr>
          <w:rFonts w:ascii="Times New Roman" w:hAnsi="Times New Roman"/>
        </w:rPr>
      </w:pPr>
      <w:r w:rsidRPr="00372175">
        <w:rPr>
          <w:rFonts w:ascii="Times New Roman" w:hAnsi="Times New Roman"/>
        </w:rPr>
        <w:t>характеризовать экономику семьи; анализировать структуру семейного бюджета;</w:t>
      </w:r>
    </w:p>
    <w:p w:rsidR="004F5208" w:rsidRPr="00372175" w:rsidRDefault="004F5208" w:rsidP="005318F7">
      <w:pPr>
        <w:numPr>
          <w:ilvl w:val="0"/>
          <w:numId w:val="50"/>
        </w:numPr>
        <w:shd w:val="clear" w:color="auto" w:fill="FFFFFF"/>
        <w:tabs>
          <w:tab w:val="left" w:pos="993"/>
        </w:tabs>
        <w:spacing w:after="0"/>
        <w:ind w:left="0" w:firstLine="709"/>
        <w:jc w:val="both"/>
        <w:rPr>
          <w:rFonts w:ascii="Times New Roman" w:hAnsi="Times New Roman"/>
          <w:bCs/>
        </w:rPr>
      </w:pPr>
      <w:r w:rsidRPr="00372175">
        <w:rPr>
          <w:rFonts w:ascii="Times New Roman" w:hAnsi="Times New Roman"/>
        </w:rPr>
        <w:t>использовать полученные знания при анализе фактов поведения участников экономической деятельности;</w:t>
      </w:r>
    </w:p>
    <w:p w:rsidR="004F5208" w:rsidRPr="00372175" w:rsidRDefault="004F5208" w:rsidP="005318F7">
      <w:pPr>
        <w:numPr>
          <w:ilvl w:val="0"/>
          <w:numId w:val="50"/>
        </w:numPr>
        <w:shd w:val="clear" w:color="auto" w:fill="FFFFFF"/>
        <w:tabs>
          <w:tab w:val="left" w:pos="993"/>
        </w:tabs>
        <w:spacing w:after="0"/>
        <w:ind w:left="0" w:firstLine="709"/>
        <w:jc w:val="both"/>
        <w:rPr>
          <w:rFonts w:ascii="Times New Roman" w:hAnsi="Times New Roman"/>
          <w:bCs/>
        </w:rPr>
      </w:pPr>
      <w:r w:rsidRPr="00372175">
        <w:rPr>
          <w:rFonts w:ascii="Times New Roman" w:hAnsi="Times New Roman"/>
          <w:bCs/>
        </w:rPr>
        <w:t>обосновывать связь профессионализма и жизненного успеха.</w:t>
      </w:r>
    </w:p>
    <w:p w:rsidR="004F5208" w:rsidRPr="00372175" w:rsidRDefault="004F5208" w:rsidP="004F5208">
      <w:pPr>
        <w:tabs>
          <w:tab w:val="left" w:pos="1267"/>
        </w:tabs>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50"/>
        </w:numPr>
        <w:tabs>
          <w:tab w:val="left" w:pos="993"/>
        </w:tabs>
        <w:spacing w:after="0"/>
        <w:ind w:left="0" w:firstLine="709"/>
        <w:jc w:val="both"/>
        <w:rPr>
          <w:rFonts w:ascii="Times New Roman" w:hAnsi="Times New Roman"/>
          <w:bCs/>
          <w:i/>
        </w:rPr>
      </w:pPr>
      <w:r w:rsidRPr="00372175">
        <w:rPr>
          <w:rFonts w:ascii="Times New Roman" w:hAnsi="Times New Roman"/>
          <w:bCs/>
          <w:i/>
        </w:rPr>
        <w:t>анализировать с опорой на полученные знания несложную экономическую информацию, получаемую из неадаптированных источников;</w:t>
      </w:r>
    </w:p>
    <w:p w:rsidR="004F5208" w:rsidRPr="00372175" w:rsidRDefault="004F5208" w:rsidP="005318F7">
      <w:pPr>
        <w:numPr>
          <w:ilvl w:val="0"/>
          <w:numId w:val="50"/>
        </w:numPr>
        <w:shd w:val="clear" w:color="auto" w:fill="FFFFFF"/>
        <w:tabs>
          <w:tab w:val="left" w:pos="993"/>
        </w:tabs>
        <w:spacing w:after="0"/>
        <w:ind w:left="0" w:firstLine="709"/>
        <w:jc w:val="both"/>
        <w:rPr>
          <w:rFonts w:ascii="Times New Roman" w:hAnsi="Times New Roman"/>
          <w:bCs/>
          <w:i/>
        </w:rPr>
      </w:pPr>
      <w:r w:rsidRPr="00372175">
        <w:rPr>
          <w:rFonts w:ascii="Times New Roman" w:hAnsi="Times New Roman"/>
          <w:bCs/>
          <w:i/>
        </w:rPr>
        <w:t>выполнять практические задания, основанные на ситуациях, связанных с описанием состояния российской экономики;</w:t>
      </w:r>
    </w:p>
    <w:p w:rsidR="004F5208" w:rsidRPr="00372175" w:rsidRDefault="004F5208" w:rsidP="005318F7">
      <w:pPr>
        <w:numPr>
          <w:ilvl w:val="0"/>
          <w:numId w:val="50"/>
        </w:numPr>
        <w:tabs>
          <w:tab w:val="left" w:pos="993"/>
        </w:tabs>
        <w:spacing w:after="0"/>
        <w:ind w:left="0" w:firstLine="709"/>
        <w:jc w:val="both"/>
        <w:rPr>
          <w:rFonts w:ascii="Times New Roman" w:hAnsi="Times New Roman"/>
          <w:bCs/>
          <w:i/>
        </w:rPr>
      </w:pPr>
      <w:r w:rsidRPr="00372175">
        <w:rPr>
          <w:rFonts w:ascii="Times New Roman" w:hAnsi="Times New Roman"/>
          <w:bCs/>
          <w:i/>
        </w:rPr>
        <w:t>анализировать и оценивать с позиций экономических знаний сложившиеся практики и модели поведения потребителя;</w:t>
      </w:r>
    </w:p>
    <w:p w:rsidR="004F5208" w:rsidRPr="00372175" w:rsidRDefault="004F5208" w:rsidP="005318F7">
      <w:pPr>
        <w:numPr>
          <w:ilvl w:val="0"/>
          <w:numId w:val="50"/>
        </w:numPr>
        <w:tabs>
          <w:tab w:val="left" w:pos="993"/>
        </w:tabs>
        <w:spacing w:after="0"/>
        <w:ind w:left="0" w:firstLine="709"/>
        <w:jc w:val="both"/>
        <w:rPr>
          <w:rFonts w:ascii="Times New Roman" w:hAnsi="Times New Roman"/>
          <w:bCs/>
          <w:i/>
        </w:rPr>
      </w:pPr>
      <w:r w:rsidRPr="00372175">
        <w:rPr>
          <w:rFonts w:ascii="Times New Roman" w:hAnsi="Times New Roman"/>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4F5208" w:rsidRPr="00372175" w:rsidRDefault="004F5208" w:rsidP="005318F7">
      <w:pPr>
        <w:numPr>
          <w:ilvl w:val="0"/>
          <w:numId w:val="50"/>
        </w:numPr>
        <w:shd w:val="clear" w:color="auto" w:fill="FFFFFF"/>
        <w:tabs>
          <w:tab w:val="left" w:pos="993"/>
        </w:tabs>
        <w:spacing w:after="0"/>
        <w:ind w:left="0" w:firstLine="709"/>
        <w:jc w:val="both"/>
        <w:rPr>
          <w:rFonts w:ascii="Times New Roman" w:hAnsi="Times New Roman"/>
          <w:i/>
        </w:rPr>
      </w:pPr>
      <w:r w:rsidRPr="00372175">
        <w:rPr>
          <w:rFonts w:ascii="Times New Roman" w:hAnsi="Times New Roman"/>
          <w:i/>
        </w:rPr>
        <w:t>грамотно применять полученные знания для определения экономически рационального поведения и порядка действий в конкретных ситуациях;</w:t>
      </w:r>
    </w:p>
    <w:p w:rsidR="004F5208" w:rsidRPr="00372175" w:rsidRDefault="004F5208" w:rsidP="005318F7">
      <w:pPr>
        <w:numPr>
          <w:ilvl w:val="0"/>
          <w:numId w:val="50"/>
        </w:numPr>
        <w:tabs>
          <w:tab w:val="left" w:pos="993"/>
        </w:tabs>
        <w:spacing w:after="0"/>
        <w:ind w:left="0" w:firstLine="709"/>
        <w:jc w:val="both"/>
        <w:rPr>
          <w:rFonts w:ascii="Times New Roman" w:hAnsi="Times New Roman"/>
          <w:i/>
        </w:rPr>
      </w:pPr>
      <w:r w:rsidRPr="00372175">
        <w:rPr>
          <w:rFonts w:ascii="Times New Roman" w:hAnsi="Times New Roman"/>
          <w:i/>
        </w:rPr>
        <w:t>сопоставлять свои потребности и возможности, оптимально распределять свои материальные и трудовые ресурсы, составлять семейный бюджет.</w:t>
      </w:r>
    </w:p>
    <w:p w:rsidR="004F5208" w:rsidRPr="00372175" w:rsidRDefault="004F5208" w:rsidP="004F5208">
      <w:pPr>
        <w:pStyle w:val="3"/>
        <w:spacing w:before="0"/>
        <w:ind w:firstLine="709"/>
        <w:rPr>
          <w:rFonts w:ascii="Times New Roman" w:hAnsi="Times New Roman" w:cs="Times New Roman"/>
          <w:color w:val="auto"/>
        </w:rPr>
      </w:pPr>
      <w:bookmarkStart w:id="45" w:name="_Toc409691637"/>
    </w:p>
    <w:p w:rsidR="004F5208" w:rsidRPr="00372175" w:rsidRDefault="004F5208" w:rsidP="004F5208">
      <w:pPr>
        <w:pStyle w:val="3"/>
        <w:spacing w:before="0"/>
        <w:ind w:firstLine="709"/>
        <w:rPr>
          <w:rFonts w:ascii="Times New Roman" w:hAnsi="Times New Roman" w:cs="Times New Roman"/>
          <w:color w:val="auto"/>
        </w:rPr>
      </w:pPr>
      <w:bookmarkStart w:id="46" w:name="_Toc410653960"/>
      <w:bookmarkStart w:id="47" w:name="_Toc414553141"/>
      <w:r w:rsidRPr="00372175">
        <w:rPr>
          <w:rFonts w:ascii="Times New Roman" w:hAnsi="Times New Roman" w:cs="Times New Roman"/>
          <w:color w:val="auto"/>
        </w:rPr>
        <w:t>1.2.5.</w:t>
      </w:r>
      <w:r w:rsidR="00B40907" w:rsidRPr="00372175">
        <w:rPr>
          <w:rFonts w:ascii="Times New Roman" w:hAnsi="Times New Roman" w:cs="Times New Roman"/>
          <w:color w:val="auto"/>
        </w:rPr>
        <w:t>8</w:t>
      </w:r>
      <w:r w:rsidRPr="00372175">
        <w:rPr>
          <w:rFonts w:ascii="Times New Roman" w:hAnsi="Times New Roman" w:cs="Times New Roman"/>
          <w:color w:val="auto"/>
        </w:rPr>
        <w:t>. География</w:t>
      </w:r>
      <w:bookmarkEnd w:id="45"/>
      <w:bookmarkEnd w:id="46"/>
      <w:bookmarkEnd w:id="47"/>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w:t>
      </w:r>
      <w:r w:rsidRPr="00372175">
        <w:rPr>
          <w:rFonts w:ascii="Times New Roman" w:hAnsi="Times New Roman"/>
        </w:rPr>
        <w:lastRenderedPageBreak/>
        <w:t>географических прогнозов; принятие решений, основанных на сопоставлении, сравнении и/или оценке географической информации;</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 xml:space="preserve">описывать по карте положение и взаиморасположение географических объектов; </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 xml:space="preserve">объяснять особенности компонентов природы отдельных территорий; </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приводить примеры взаимодействия природы и общества в пределах отдельных территорий;</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различать географические процессы и явления, определяющие особенности природы России и ее отдельных регионов;</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оценивать особенности взаимодействия природы и общества в пределах отдельных территорий России;</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объяснять особенности компонентов природы отдельных частей страны;</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 xml:space="preserve">оценивать природные условия и обеспеченность природными ресурсами отдельных территорий России; </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различать (распознавать) показатели, характеризующие отраслевую; функциональную и территориальную структуру хозяйства России;</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объяснять и сравнивать особенности природы, населения и хозяйства отдельных регионов России;</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сравнивать особенности природы, населения и хозяйства отдельных регионов России;</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rPr>
        <w:t xml:space="preserve">уметь ориентироваться при помощи компаса, определять стороны горизонта, использовать компас для определения азимута; </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 xml:space="preserve">описывать погоду своей местности; </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объяснять расовые отличия разных народов мира;</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 xml:space="preserve">давать характеристику рельефа своей местности; </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уметь выделять в записках путешественников географические особенности территории</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приводить примеры современных видов связи, применять  современные виды связи для решения  учебных и практических задач по географии;</w:t>
      </w:r>
    </w:p>
    <w:p w:rsidR="004F5208" w:rsidRPr="00372175" w:rsidRDefault="004F5208" w:rsidP="005318F7">
      <w:pPr>
        <w:numPr>
          <w:ilvl w:val="0"/>
          <w:numId w:val="52"/>
        </w:numPr>
        <w:tabs>
          <w:tab w:val="left" w:pos="993"/>
        </w:tabs>
        <w:spacing w:after="0"/>
        <w:ind w:left="0" w:firstLine="709"/>
        <w:jc w:val="both"/>
        <w:rPr>
          <w:rFonts w:ascii="Times New Roman" w:hAnsi="Times New Roman"/>
        </w:rPr>
      </w:pPr>
      <w:r w:rsidRPr="00372175">
        <w:rPr>
          <w:rFonts w:ascii="Times New Roman" w:hAnsi="Times New Roman"/>
        </w:rPr>
        <w:t>оценивать место и роль России в мировом хозяйстве.</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создавать простейшие географические карты различного содержания;</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моделировать географические объекты и явления;</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работать с записками, отчетами, дневниками путешественников как источниками географической информации;</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подготавливать сообщения (презентации) о выдающихся путешественниках, о современных исследованиях Земли;</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ориентироваться на местности: в мегаполисе и в природе;</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составлять описание природного комплекса;</w:t>
      </w:r>
      <w:r w:rsidR="00B53B59" w:rsidRPr="00372175">
        <w:rPr>
          <w:rFonts w:ascii="Times New Roman" w:hAnsi="Times New Roman"/>
          <w:i/>
        </w:rPr>
        <w:t xml:space="preserve"> </w:t>
      </w:r>
      <w:r w:rsidRPr="00372175">
        <w:rPr>
          <w:rFonts w:ascii="Times New Roman" w:hAnsi="Times New Roman"/>
          <w:i/>
        </w:rPr>
        <w:t>выдвигать гипотезы о связях и закономерностях событий, процессов, объектов, происходящих в географической оболочке;</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сопоставлять существующие в науке точки зрения о причинах происходящих глобальных изменений климата;</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оценивать положительные и негативные последствия глобальных изменений климата для отдельных регионов и стран;</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давать оценку и приводить примеры изменения значения границ во времени, оценивать границы с точки зрения их доступности;</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делать прогнозы трансформации географических систем и комплексов в результате изменения их компонентов;</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наносить на контурные карты основные формы рельефа;</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 xml:space="preserve">давать характеристику климата </w:t>
      </w:r>
      <w:r w:rsidR="00B53B59" w:rsidRPr="00372175">
        <w:rPr>
          <w:rFonts w:ascii="Times New Roman" w:hAnsi="Times New Roman"/>
          <w:i/>
        </w:rPr>
        <w:t>России, Чувашии;</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показывать на карте артезианские бассейны и области распространения многолетней мерзлоты;</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оценивать ситуацию на рынке труда и ее динамику;</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объяснять различия в обеспеченности трудовыми ресурсами отдельных регионов России</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обосновывать возможные пути решения проблем развития хозяйства России;</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выбирать критерии для сравнения, сопоставления, места страны в мировой экономике;</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объяснять возможности России в решении современных глобальных проблем человечества;</w:t>
      </w:r>
    </w:p>
    <w:p w:rsidR="004F5208" w:rsidRPr="00372175" w:rsidRDefault="004F5208" w:rsidP="005318F7">
      <w:pPr>
        <w:numPr>
          <w:ilvl w:val="0"/>
          <w:numId w:val="52"/>
        </w:numPr>
        <w:tabs>
          <w:tab w:val="left" w:pos="993"/>
        </w:tabs>
        <w:spacing w:after="0"/>
        <w:ind w:left="0" w:firstLine="709"/>
        <w:jc w:val="both"/>
        <w:rPr>
          <w:rFonts w:ascii="Times New Roman" w:hAnsi="Times New Roman"/>
          <w:i/>
        </w:rPr>
      </w:pPr>
      <w:r w:rsidRPr="00372175">
        <w:rPr>
          <w:rFonts w:ascii="Times New Roman" w:hAnsi="Times New Roman"/>
          <w:i/>
        </w:rPr>
        <w:t>оценивать социально-экономическое положение и перспективы развития России.</w:t>
      </w:r>
    </w:p>
    <w:p w:rsidR="004F5208" w:rsidRPr="00372175" w:rsidRDefault="004F5208" w:rsidP="004F5208">
      <w:pPr>
        <w:spacing w:after="0"/>
        <w:ind w:firstLine="709"/>
        <w:jc w:val="both"/>
        <w:rPr>
          <w:rFonts w:ascii="Times New Roman" w:hAnsi="Times New Roman"/>
        </w:rPr>
      </w:pPr>
    </w:p>
    <w:p w:rsidR="004F5208" w:rsidRPr="00372175" w:rsidRDefault="004F5208" w:rsidP="004F5208">
      <w:pPr>
        <w:pStyle w:val="4"/>
        <w:rPr>
          <w:rFonts w:ascii="Times New Roman" w:hAnsi="Times New Roman" w:cs="Times New Roman"/>
          <w:color w:val="auto"/>
        </w:rPr>
      </w:pPr>
      <w:bookmarkStart w:id="48" w:name="_Toc409691638"/>
      <w:bookmarkStart w:id="49" w:name="_Toc410653961"/>
      <w:bookmarkStart w:id="50" w:name="_Toc414553142"/>
      <w:r w:rsidRPr="00372175">
        <w:rPr>
          <w:rFonts w:ascii="Times New Roman" w:hAnsi="Times New Roman" w:cs="Times New Roman"/>
          <w:color w:val="auto"/>
        </w:rPr>
        <w:t>1.2.</w:t>
      </w:r>
      <w:r w:rsidR="00B40907" w:rsidRPr="00372175">
        <w:rPr>
          <w:rFonts w:ascii="Times New Roman" w:hAnsi="Times New Roman" w:cs="Times New Roman"/>
          <w:color w:val="auto"/>
        </w:rPr>
        <w:t>4</w:t>
      </w:r>
      <w:r w:rsidRPr="00372175">
        <w:rPr>
          <w:rFonts w:ascii="Times New Roman" w:hAnsi="Times New Roman" w:cs="Times New Roman"/>
          <w:color w:val="auto"/>
        </w:rPr>
        <w:t>.</w:t>
      </w:r>
      <w:r w:rsidR="00B40907" w:rsidRPr="00372175">
        <w:rPr>
          <w:rFonts w:ascii="Times New Roman" w:hAnsi="Times New Roman" w:cs="Times New Roman"/>
          <w:color w:val="auto"/>
        </w:rPr>
        <w:t>9</w:t>
      </w:r>
      <w:r w:rsidRPr="00372175">
        <w:rPr>
          <w:rFonts w:ascii="Times New Roman" w:hAnsi="Times New Roman" w:cs="Times New Roman"/>
          <w:color w:val="auto"/>
        </w:rPr>
        <w:t>. Математика</w:t>
      </w:r>
      <w:bookmarkEnd w:id="48"/>
      <w:bookmarkEnd w:id="49"/>
      <w:bookmarkEnd w:id="50"/>
    </w:p>
    <w:p w:rsidR="004F5208" w:rsidRPr="00372175" w:rsidRDefault="004F5208" w:rsidP="004F5208">
      <w:pPr>
        <w:pStyle w:val="3"/>
        <w:tabs>
          <w:tab w:val="left" w:pos="1134"/>
        </w:tabs>
        <w:spacing w:before="0"/>
        <w:ind w:firstLine="709"/>
        <w:jc w:val="both"/>
        <w:rPr>
          <w:rFonts w:ascii="Times New Roman" w:hAnsi="Times New Roman" w:cs="Times New Roman"/>
          <w:color w:val="auto"/>
        </w:rPr>
      </w:pPr>
      <w:r w:rsidRPr="00372175">
        <w:rPr>
          <w:rFonts w:ascii="Times New Roman" w:hAnsi="Times New Roman" w:cs="Times New Roman"/>
          <w:color w:val="auto"/>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F5208" w:rsidRPr="00372175" w:rsidRDefault="004F5208" w:rsidP="005318F7">
      <w:pPr>
        <w:pStyle w:val="a8"/>
        <w:numPr>
          <w:ilvl w:val="0"/>
          <w:numId w:val="67"/>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Оперировать на базовом уровне</w:t>
      </w:r>
      <w:r w:rsidRPr="00372175">
        <w:rPr>
          <w:rStyle w:val="ac"/>
          <w:rFonts w:ascii="Times New Roman" w:hAnsi="Times New Roman" w:cs="Times New Roman"/>
        </w:rPr>
        <w:footnoteReference w:id="3"/>
      </w:r>
      <w:r w:rsidRPr="00372175">
        <w:rPr>
          <w:rFonts w:ascii="Times New Roman" w:hAnsi="Times New Roman" w:cs="Times New Roman"/>
        </w:rPr>
        <w:t xml:space="preserve"> понятиями: множество, элемент множества, подмножество, принадлежность;</w:t>
      </w:r>
    </w:p>
    <w:p w:rsidR="004F5208" w:rsidRPr="00372175" w:rsidRDefault="004F5208" w:rsidP="005318F7">
      <w:pPr>
        <w:pStyle w:val="a8"/>
        <w:numPr>
          <w:ilvl w:val="0"/>
          <w:numId w:val="67"/>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задавать множества перечислением их элементов;</w:t>
      </w:r>
    </w:p>
    <w:p w:rsidR="004F5208" w:rsidRPr="00372175" w:rsidRDefault="004F5208" w:rsidP="005318F7">
      <w:pPr>
        <w:pStyle w:val="a8"/>
        <w:numPr>
          <w:ilvl w:val="0"/>
          <w:numId w:val="67"/>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находить пересечение, объединение, подмножество в простейших ситуациях.</w:t>
      </w:r>
    </w:p>
    <w:p w:rsidR="004F5208" w:rsidRPr="00372175" w:rsidRDefault="004F5208" w:rsidP="004F5208">
      <w:pPr>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3"/>
        </w:numPr>
        <w:tabs>
          <w:tab w:val="left" w:pos="993"/>
        </w:tabs>
        <w:spacing w:line="276" w:lineRule="auto"/>
        <w:ind w:left="0" w:firstLine="709"/>
        <w:rPr>
          <w:rFonts w:ascii="Times New Roman" w:hAnsi="Times New Roman"/>
          <w:sz w:val="22"/>
          <w:szCs w:val="22"/>
        </w:rPr>
      </w:pPr>
      <w:r w:rsidRPr="00372175">
        <w:rPr>
          <w:rFonts w:ascii="Times New Roman" w:hAnsi="Times New Roman"/>
          <w:sz w:val="22"/>
          <w:szCs w:val="22"/>
        </w:rPr>
        <w:t>распознавать логически некорректные высказывания.</w:t>
      </w:r>
    </w:p>
    <w:p w:rsidR="004F5208" w:rsidRPr="00372175" w:rsidRDefault="004F5208" w:rsidP="004F5208">
      <w:pPr>
        <w:spacing w:after="0"/>
        <w:rPr>
          <w:rFonts w:ascii="Times New Roman" w:hAnsi="Times New Roman"/>
          <w:b/>
        </w:rPr>
      </w:pPr>
      <w:r w:rsidRPr="00372175">
        <w:rPr>
          <w:rFonts w:ascii="Times New Roman" w:hAnsi="Times New Roman"/>
          <w:b/>
        </w:rPr>
        <w:t>Числа</w:t>
      </w:r>
    </w:p>
    <w:p w:rsidR="004F5208" w:rsidRPr="00372175" w:rsidRDefault="004F5208" w:rsidP="005318F7">
      <w:pPr>
        <w:pStyle w:val="a8"/>
        <w:numPr>
          <w:ilvl w:val="0"/>
          <w:numId w:val="64"/>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F5208" w:rsidRPr="00372175" w:rsidRDefault="004F5208" w:rsidP="005318F7">
      <w:pPr>
        <w:pStyle w:val="a8"/>
        <w:numPr>
          <w:ilvl w:val="0"/>
          <w:numId w:val="64"/>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использовать свойства чисел и правила действий с рациональными числами при выполнении вычислений;</w:t>
      </w:r>
    </w:p>
    <w:p w:rsidR="004F5208" w:rsidRPr="00372175" w:rsidRDefault="004F5208" w:rsidP="005318F7">
      <w:pPr>
        <w:pStyle w:val="a8"/>
        <w:numPr>
          <w:ilvl w:val="0"/>
          <w:numId w:val="64"/>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использовать признаки делимости на 2, 5, 3, 9, 10 при выполнении вычислений и решении несложных задач;</w:t>
      </w:r>
    </w:p>
    <w:p w:rsidR="004F5208" w:rsidRPr="00372175" w:rsidRDefault="004F5208" w:rsidP="005318F7">
      <w:pPr>
        <w:pStyle w:val="a8"/>
        <w:numPr>
          <w:ilvl w:val="0"/>
          <w:numId w:val="64"/>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lastRenderedPageBreak/>
        <w:t>выполнять округление рациональных чисел в соответствии с правилами;</w:t>
      </w:r>
    </w:p>
    <w:p w:rsidR="004F5208" w:rsidRPr="00372175" w:rsidRDefault="004F5208" w:rsidP="005318F7">
      <w:pPr>
        <w:pStyle w:val="a8"/>
        <w:numPr>
          <w:ilvl w:val="0"/>
          <w:numId w:val="64"/>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сравнивать рациональные числа</w:t>
      </w:r>
      <w:r w:rsidRPr="00372175">
        <w:rPr>
          <w:rFonts w:ascii="Times New Roman" w:hAnsi="Times New Roman" w:cs="Times New Roman"/>
          <w:b/>
        </w:rPr>
        <w:t>.</w:t>
      </w:r>
    </w:p>
    <w:p w:rsidR="004F5208" w:rsidRPr="00372175" w:rsidRDefault="004F5208" w:rsidP="004F5208">
      <w:pPr>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8"/>
        <w:numPr>
          <w:ilvl w:val="0"/>
          <w:numId w:val="64"/>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оценивать результаты вычислений при решении практических задач;</w:t>
      </w:r>
    </w:p>
    <w:p w:rsidR="004F5208" w:rsidRPr="00372175" w:rsidRDefault="004F5208" w:rsidP="005318F7">
      <w:pPr>
        <w:pStyle w:val="a8"/>
        <w:numPr>
          <w:ilvl w:val="0"/>
          <w:numId w:val="64"/>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выполнять сравнение чисел в реальных ситуациях;</w:t>
      </w:r>
    </w:p>
    <w:p w:rsidR="004F5208" w:rsidRPr="00372175" w:rsidRDefault="004F5208" w:rsidP="005318F7">
      <w:pPr>
        <w:pStyle w:val="a8"/>
        <w:numPr>
          <w:ilvl w:val="0"/>
          <w:numId w:val="64"/>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4F5208" w:rsidRPr="00372175" w:rsidRDefault="004F5208" w:rsidP="004F5208">
      <w:pPr>
        <w:spacing w:after="0"/>
        <w:rPr>
          <w:rFonts w:ascii="Times New Roman" w:hAnsi="Times New Roman"/>
          <w:b/>
        </w:rPr>
      </w:pPr>
      <w:r w:rsidRPr="00372175">
        <w:rPr>
          <w:rFonts w:ascii="Times New Roman" w:hAnsi="Times New Roman"/>
          <w:b/>
        </w:rPr>
        <w:t>Статистика и теория вероятностей</w:t>
      </w:r>
    </w:p>
    <w:p w:rsidR="004F5208" w:rsidRPr="00372175" w:rsidRDefault="004F5208" w:rsidP="005318F7">
      <w:pPr>
        <w:pStyle w:val="a"/>
        <w:numPr>
          <w:ilvl w:val="0"/>
          <w:numId w:val="63"/>
        </w:numPr>
        <w:tabs>
          <w:tab w:val="left" w:pos="993"/>
        </w:tabs>
        <w:spacing w:line="276" w:lineRule="auto"/>
        <w:ind w:left="0" w:firstLine="709"/>
        <w:rPr>
          <w:rFonts w:ascii="Times New Roman" w:hAnsi="Times New Roman"/>
          <w:sz w:val="22"/>
          <w:szCs w:val="22"/>
        </w:rPr>
      </w:pPr>
      <w:r w:rsidRPr="00372175">
        <w:rPr>
          <w:rFonts w:ascii="Times New Roman" w:hAnsi="Times New Roman"/>
          <w:sz w:val="22"/>
          <w:szCs w:val="22"/>
        </w:rPr>
        <w:t xml:space="preserve">Представлять данные в виде таблиц, диаграмм, </w:t>
      </w:r>
    </w:p>
    <w:p w:rsidR="004F5208" w:rsidRPr="00372175" w:rsidRDefault="004F5208" w:rsidP="005318F7">
      <w:pPr>
        <w:pStyle w:val="a"/>
        <w:numPr>
          <w:ilvl w:val="0"/>
          <w:numId w:val="63"/>
        </w:numPr>
        <w:tabs>
          <w:tab w:val="left" w:pos="993"/>
        </w:tabs>
        <w:spacing w:line="276" w:lineRule="auto"/>
        <w:ind w:left="0" w:firstLine="709"/>
        <w:rPr>
          <w:rFonts w:ascii="Times New Roman" w:hAnsi="Times New Roman"/>
          <w:sz w:val="22"/>
          <w:szCs w:val="22"/>
        </w:rPr>
      </w:pPr>
      <w:r w:rsidRPr="00372175">
        <w:rPr>
          <w:rFonts w:ascii="Times New Roman" w:hAnsi="Times New Roman"/>
          <w:sz w:val="22"/>
          <w:szCs w:val="22"/>
        </w:rPr>
        <w:t>читать информацию, представленную в виде таблицы, диаграммы.</w:t>
      </w:r>
    </w:p>
    <w:p w:rsidR="004F5208" w:rsidRPr="00372175" w:rsidRDefault="004F5208" w:rsidP="004F5208">
      <w:pPr>
        <w:spacing w:after="0"/>
        <w:rPr>
          <w:rFonts w:ascii="Times New Roman" w:hAnsi="Times New Roman"/>
          <w:b/>
          <w:bCs/>
        </w:rPr>
      </w:pPr>
      <w:r w:rsidRPr="00372175">
        <w:rPr>
          <w:rFonts w:ascii="Times New Roman" w:hAnsi="Times New Roman"/>
          <w:b/>
          <w:bCs/>
        </w:rPr>
        <w:t>Текстовые задачи</w:t>
      </w:r>
    </w:p>
    <w:p w:rsidR="004F5208" w:rsidRPr="00372175" w:rsidRDefault="004F5208" w:rsidP="005318F7">
      <w:pPr>
        <w:pStyle w:val="a8"/>
        <w:numPr>
          <w:ilvl w:val="0"/>
          <w:numId w:val="82"/>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Решать несложные сюжетные задачи разных типов на все арифметические действия;</w:t>
      </w:r>
    </w:p>
    <w:p w:rsidR="004F5208" w:rsidRPr="00372175" w:rsidRDefault="004F5208" w:rsidP="005318F7">
      <w:pPr>
        <w:pStyle w:val="a8"/>
        <w:numPr>
          <w:ilvl w:val="0"/>
          <w:numId w:val="82"/>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4F5208" w:rsidRPr="00372175" w:rsidRDefault="004F5208" w:rsidP="005318F7">
      <w:pPr>
        <w:pStyle w:val="a8"/>
        <w:numPr>
          <w:ilvl w:val="0"/>
          <w:numId w:val="82"/>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4F5208" w:rsidRPr="00372175" w:rsidRDefault="004F5208" w:rsidP="005318F7">
      <w:pPr>
        <w:pStyle w:val="a8"/>
        <w:numPr>
          <w:ilvl w:val="0"/>
          <w:numId w:val="82"/>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 xml:space="preserve">составлять план решения задачи; </w:t>
      </w:r>
    </w:p>
    <w:p w:rsidR="004F5208" w:rsidRPr="00372175" w:rsidRDefault="004F5208" w:rsidP="005318F7">
      <w:pPr>
        <w:pStyle w:val="a8"/>
        <w:numPr>
          <w:ilvl w:val="0"/>
          <w:numId w:val="82"/>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выделять этапы решения задачи;</w:t>
      </w:r>
    </w:p>
    <w:p w:rsidR="004F5208" w:rsidRPr="00372175" w:rsidRDefault="004F5208" w:rsidP="005318F7">
      <w:pPr>
        <w:pStyle w:val="a8"/>
        <w:numPr>
          <w:ilvl w:val="0"/>
          <w:numId w:val="82"/>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интерпретировать вычислительные результаты в задаче, исследовать полученное решение задачи;</w:t>
      </w:r>
    </w:p>
    <w:p w:rsidR="004F5208" w:rsidRPr="00372175" w:rsidRDefault="004F5208" w:rsidP="005318F7">
      <w:pPr>
        <w:pStyle w:val="a8"/>
        <w:numPr>
          <w:ilvl w:val="0"/>
          <w:numId w:val="82"/>
        </w:numPr>
        <w:tabs>
          <w:tab w:val="left" w:pos="993"/>
        </w:tabs>
        <w:spacing w:after="0"/>
        <w:ind w:left="0" w:firstLine="709"/>
        <w:contextualSpacing w:val="0"/>
        <w:jc w:val="both"/>
        <w:rPr>
          <w:rFonts w:ascii="Times New Roman" w:hAnsi="Times New Roman" w:cs="Times New Roman"/>
        </w:rPr>
      </w:pPr>
      <w:r w:rsidRPr="00372175">
        <w:rPr>
          <w:rFonts w:ascii="Times New Roman" w:hAnsi="Times New Roman" w:cs="Times New Roman"/>
        </w:rPr>
        <w:t>знать различие скоростей объекта в стоячей воде, против течения и по течению реки;</w:t>
      </w:r>
    </w:p>
    <w:p w:rsidR="004F5208" w:rsidRPr="00372175" w:rsidRDefault="004F5208" w:rsidP="005318F7">
      <w:pPr>
        <w:pStyle w:val="a8"/>
        <w:numPr>
          <w:ilvl w:val="0"/>
          <w:numId w:val="82"/>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решать задачи на нахождение части числа и числа по его части;</w:t>
      </w:r>
    </w:p>
    <w:p w:rsidR="004F5208" w:rsidRPr="00372175" w:rsidRDefault="004F5208" w:rsidP="005318F7">
      <w:pPr>
        <w:pStyle w:val="a8"/>
        <w:numPr>
          <w:ilvl w:val="0"/>
          <w:numId w:val="82"/>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4F5208" w:rsidRPr="00372175" w:rsidRDefault="004F5208" w:rsidP="005318F7">
      <w:pPr>
        <w:pStyle w:val="a8"/>
        <w:numPr>
          <w:ilvl w:val="0"/>
          <w:numId w:val="82"/>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F5208" w:rsidRPr="00372175" w:rsidRDefault="004F5208" w:rsidP="005318F7">
      <w:pPr>
        <w:pStyle w:val="a8"/>
        <w:numPr>
          <w:ilvl w:val="0"/>
          <w:numId w:val="82"/>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решать несложные логические задачи методом рассуждений.</w:t>
      </w:r>
    </w:p>
    <w:p w:rsidR="004F5208" w:rsidRPr="00372175" w:rsidRDefault="004F5208" w:rsidP="004F5208">
      <w:pPr>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numPr>
          <w:ilvl w:val="0"/>
          <w:numId w:val="83"/>
        </w:numPr>
        <w:tabs>
          <w:tab w:val="left" w:pos="993"/>
        </w:tabs>
        <w:spacing w:after="0"/>
        <w:ind w:left="0" w:firstLine="709"/>
        <w:jc w:val="both"/>
        <w:rPr>
          <w:rFonts w:ascii="Times New Roman" w:hAnsi="Times New Roman"/>
        </w:rPr>
      </w:pPr>
      <w:r w:rsidRPr="00372175">
        <w:rPr>
          <w:rFonts w:ascii="Times New Roman" w:hAnsi="Times New Roman"/>
        </w:rPr>
        <w:t xml:space="preserve">выдвигать гипотезы о возможных предельных значениях искомых величин в задаче (делать прикидку) </w:t>
      </w:r>
    </w:p>
    <w:p w:rsidR="004F5208" w:rsidRPr="00372175" w:rsidRDefault="004F5208" w:rsidP="004F5208">
      <w:pPr>
        <w:spacing w:after="0"/>
        <w:rPr>
          <w:rFonts w:ascii="Times New Roman" w:hAnsi="Times New Roman"/>
          <w:b/>
        </w:rPr>
      </w:pPr>
      <w:r w:rsidRPr="00372175">
        <w:rPr>
          <w:rFonts w:ascii="Times New Roman" w:hAnsi="Times New Roman"/>
          <w:b/>
        </w:rPr>
        <w:t>Наглядная геометрия</w:t>
      </w:r>
    </w:p>
    <w:p w:rsidR="004F5208" w:rsidRPr="00372175" w:rsidRDefault="004F5208" w:rsidP="004F5208">
      <w:pPr>
        <w:spacing w:after="0"/>
        <w:rPr>
          <w:rFonts w:ascii="Times New Roman" w:hAnsi="Times New Roman"/>
          <w:b/>
        </w:rPr>
      </w:pPr>
      <w:r w:rsidRPr="00372175">
        <w:rPr>
          <w:rFonts w:ascii="Times New Roman" w:hAnsi="Times New Roman"/>
          <w:b/>
        </w:rPr>
        <w:t>Геометрические фигуры</w:t>
      </w:r>
    </w:p>
    <w:p w:rsidR="004F5208" w:rsidRPr="00372175" w:rsidRDefault="004F5208" w:rsidP="005318F7">
      <w:pPr>
        <w:numPr>
          <w:ilvl w:val="0"/>
          <w:numId w:val="84"/>
        </w:numPr>
        <w:tabs>
          <w:tab w:val="left" w:pos="0"/>
          <w:tab w:val="left" w:pos="993"/>
        </w:tabs>
        <w:spacing w:after="0"/>
        <w:ind w:left="0" w:firstLine="709"/>
        <w:jc w:val="both"/>
        <w:rPr>
          <w:rFonts w:ascii="Times New Roman" w:hAnsi="Times New Roman"/>
          <w:b/>
          <w:i/>
        </w:rPr>
      </w:pPr>
      <w:r w:rsidRPr="00372175">
        <w:rPr>
          <w:rFonts w:ascii="Times New Roman" w:hAnsi="Times New Roman"/>
        </w:rPr>
        <w:t>Оперировать на базовом уровне понятиями: фигура,</w:t>
      </w:r>
      <w:r w:rsidR="00B53B59" w:rsidRPr="00372175">
        <w:rPr>
          <w:rFonts w:ascii="Times New Roman" w:hAnsi="Times New Roman"/>
        </w:rPr>
        <w:t xml:space="preserve"> </w:t>
      </w:r>
      <w:r w:rsidRPr="00372175">
        <w:rPr>
          <w:rFonts w:ascii="Times New Roman" w:hAnsi="Times New Roman"/>
          <w:bCs/>
        </w:rPr>
        <w:t>т</w:t>
      </w:r>
      <w:r w:rsidRPr="00372175">
        <w:rPr>
          <w:rFonts w:ascii="Times New Roman" w:hAnsi="Times New Roman"/>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r w:rsidR="00B53B59" w:rsidRPr="00372175">
        <w:rPr>
          <w:rFonts w:ascii="Times New Roman" w:hAnsi="Times New Roman"/>
        </w:rPr>
        <w:t xml:space="preserve">. </w:t>
      </w:r>
      <w:r w:rsidRPr="00372175">
        <w:rPr>
          <w:rFonts w:ascii="Times New Roman" w:hAnsi="Times New Roman"/>
          <w:lang w:eastAsia="ru-RU"/>
        </w:rPr>
        <w:t>Изображать изучаемые фигуры от руки и с помощью линейки и циркуля.</w:t>
      </w:r>
    </w:p>
    <w:p w:rsidR="004F5208" w:rsidRPr="00372175" w:rsidRDefault="004F5208" w:rsidP="004F5208">
      <w:pPr>
        <w:tabs>
          <w:tab w:val="left" w:pos="0"/>
          <w:tab w:val="left" w:pos="993"/>
        </w:tabs>
        <w:spacing w:after="0"/>
        <w:ind w:left="709"/>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8"/>
        <w:numPr>
          <w:ilvl w:val="0"/>
          <w:numId w:val="80"/>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 xml:space="preserve">решать практические задачи с применением простейших свойств фигур. </w:t>
      </w:r>
    </w:p>
    <w:p w:rsidR="004F5208" w:rsidRPr="00372175" w:rsidRDefault="004F5208" w:rsidP="004F5208">
      <w:pPr>
        <w:spacing w:after="0"/>
        <w:rPr>
          <w:rFonts w:ascii="Times New Roman" w:hAnsi="Times New Roman"/>
          <w:b/>
        </w:rPr>
      </w:pPr>
      <w:r w:rsidRPr="00372175">
        <w:rPr>
          <w:rFonts w:ascii="Times New Roman" w:hAnsi="Times New Roman"/>
          <w:b/>
        </w:rPr>
        <w:t>Измерения и вычисления</w:t>
      </w:r>
    </w:p>
    <w:p w:rsidR="004F5208" w:rsidRPr="00372175" w:rsidRDefault="004F5208" w:rsidP="005318F7">
      <w:pPr>
        <w:pStyle w:val="a"/>
        <w:numPr>
          <w:ilvl w:val="0"/>
          <w:numId w:val="85"/>
        </w:numPr>
        <w:tabs>
          <w:tab w:val="left" w:pos="993"/>
        </w:tabs>
        <w:spacing w:line="276" w:lineRule="auto"/>
        <w:ind w:left="0" w:firstLine="709"/>
        <w:rPr>
          <w:rFonts w:ascii="Times New Roman" w:hAnsi="Times New Roman"/>
          <w:sz w:val="22"/>
          <w:szCs w:val="22"/>
        </w:rPr>
      </w:pPr>
      <w:r w:rsidRPr="00372175">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4F5208" w:rsidRPr="00372175" w:rsidRDefault="004F5208" w:rsidP="005318F7">
      <w:pPr>
        <w:pStyle w:val="a"/>
        <w:numPr>
          <w:ilvl w:val="0"/>
          <w:numId w:val="85"/>
        </w:numPr>
        <w:tabs>
          <w:tab w:val="left" w:pos="993"/>
        </w:tabs>
        <w:spacing w:line="276" w:lineRule="auto"/>
        <w:ind w:left="0" w:firstLine="709"/>
        <w:rPr>
          <w:rFonts w:ascii="Times New Roman" w:hAnsi="Times New Roman"/>
          <w:sz w:val="22"/>
          <w:szCs w:val="22"/>
        </w:rPr>
      </w:pPr>
      <w:r w:rsidRPr="00372175">
        <w:rPr>
          <w:rFonts w:ascii="Times New Roman" w:hAnsi="Times New Roman"/>
          <w:sz w:val="22"/>
          <w:szCs w:val="22"/>
        </w:rPr>
        <w:t xml:space="preserve">вычислять площади прямоугольников. </w:t>
      </w:r>
    </w:p>
    <w:p w:rsidR="004F5208" w:rsidRPr="00372175" w:rsidRDefault="004F5208" w:rsidP="004F5208">
      <w:pPr>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numPr>
          <w:ilvl w:val="0"/>
          <w:numId w:val="70"/>
        </w:numPr>
        <w:tabs>
          <w:tab w:val="left" w:pos="0"/>
          <w:tab w:val="left" w:pos="993"/>
        </w:tabs>
        <w:spacing w:after="0"/>
        <w:ind w:left="0" w:firstLine="709"/>
        <w:jc w:val="both"/>
        <w:rPr>
          <w:rFonts w:ascii="Times New Roman" w:hAnsi="Times New Roman"/>
          <w:lang w:eastAsia="ru-RU"/>
        </w:rPr>
      </w:pPr>
      <w:r w:rsidRPr="00372175">
        <w:rPr>
          <w:rFonts w:ascii="Times New Roman" w:hAnsi="Times New Roman"/>
        </w:rPr>
        <w:t>вычислять расстояния на местности в стандартных ситуациях, площади прямоугольников;</w:t>
      </w:r>
    </w:p>
    <w:p w:rsidR="004F5208" w:rsidRPr="00372175" w:rsidRDefault="004F5208" w:rsidP="005318F7">
      <w:pPr>
        <w:numPr>
          <w:ilvl w:val="0"/>
          <w:numId w:val="72"/>
        </w:numPr>
        <w:tabs>
          <w:tab w:val="left" w:pos="0"/>
          <w:tab w:val="left" w:pos="993"/>
        </w:tabs>
        <w:spacing w:after="0"/>
        <w:ind w:left="0" w:firstLine="709"/>
        <w:jc w:val="both"/>
        <w:rPr>
          <w:rFonts w:ascii="Times New Roman" w:hAnsi="Times New Roman"/>
        </w:rPr>
      </w:pPr>
      <w:r w:rsidRPr="00372175">
        <w:rPr>
          <w:rFonts w:ascii="Times New Roman" w:hAnsi="Times New Roman"/>
        </w:rPr>
        <w:t>выполнять простейшие построения и измерения на местности, необходимые в реальной жизни.</w:t>
      </w:r>
    </w:p>
    <w:p w:rsidR="004F5208" w:rsidRPr="00372175" w:rsidRDefault="004F5208" w:rsidP="004F5208">
      <w:pPr>
        <w:spacing w:after="0"/>
        <w:rPr>
          <w:rFonts w:ascii="Times New Roman" w:hAnsi="Times New Roman"/>
          <w:b/>
          <w:bCs/>
        </w:rPr>
      </w:pPr>
      <w:r w:rsidRPr="00372175">
        <w:rPr>
          <w:rFonts w:ascii="Times New Roman" w:hAnsi="Times New Roman"/>
          <w:b/>
          <w:bCs/>
        </w:rPr>
        <w:t>История математики</w:t>
      </w:r>
    </w:p>
    <w:p w:rsidR="004F5208" w:rsidRPr="00372175" w:rsidRDefault="004F5208" w:rsidP="005318F7">
      <w:pPr>
        <w:numPr>
          <w:ilvl w:val="0"/>
          <w:numId w:val="86"/>
        </w:numPr>
        <w:tabs>
          <w:tab w:val="left" w:pos="34"/>
          <w:tab w:val="left" w:pos="993"/>
        </w:tabs>
        <w:spacing w:after="0"/>
        <w:ind w:left="0" w:firstLine="709"/>
        <w:jc w:val="both"/>
        <w:rPr>
          <w:rFonts w:ascii="Times New Roman" w:hAnsi="Times New Roman"/>
          <w:lang w:eastAsia="ru-RU"/>
        </w:rPr>
      </w:pPr>
      <w:r w:rsidRPr="00372175">
        <w:rPr>
          <w:rFonts w:ascii="Times New Roman" w:hAnsi="Times New Roman"/>
          <w:lang w:eastAsia="ru-RU"/>
        </w:rPr>
        <w:lastRenderedPageBreak/>
        <w:t>описывать отдельные выдающиеся результаты, полученные в ходе развития математики как науки;</w:t>
      </w:r>
    </w:p>
    <w:p w:rsidR="004F5208" w:rsidRPr="00372175" w:rsidRDefault="004F5208" w:rsidP="005318F7">
      <w:pPr>
        <w:numPr>
          <w:ilvl w:val="0"/>
          <w:numId w:val="86"/>
        </w:numPr>
        <w:tabs>
          <w:tab w:val="left" w:pos="993"/>
        </w:tabs>
        <w:spacing w:after="0"/>
        <w:ind w:left="0" w:firstLine="709"/>
        <w:jc w:val="both"/>
        <w:rPr>
          <w:rFonts w:ascii="Times New Roman" w:hAnsi="Times New Roman"/>
        </w:rPr>
      </w:pPr>
      <w:r w:rsidRPr="00372175">
        <w:rPr>
          <w:rFonts w:ascii="Times New Roman" w:hAnsi="Times New Roman"/>
          <w:lang w:eastAsia="ru-RU"/>
        </w:rPr>
        <w:t>знать примеры математических открытий и их авторов, в связи с отечественной и всемирной историей.</w:t>
      </w:r>
    </w:p>
    <w:p w:rsidR="004F5208" w:rsidRPr="00372175" w:rsidRDefault="004F5208" w:rsidP="004F5208">
      <w:pPr>
        <w:pStyle w:val="3"/>
        <w:spacing w:before="0"/>
        <w:rPr>
          <w:rFonts w:ascii="Times New Roman" w:hAnsi="Times New Roman" w:cs="Times New Roman"/>
          <w:color w:val="auto"/>
        </w:rPr>
      </w:pPr>
      <w:bookmarkStart w:id="51" w:name="_Toc284662720"/>
      <w:bookmarkStart w:id="52" w:name="_Toc284663346"/>
      <w:r w:rsidRPr="00372175">
        <w:rPr>
          <w:rFonts w:ascii="Times New Roman" w:hAnsi="Times New Roman" w:cs="Times New Roman"/>
          <w:color w:val="auto"/>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1"/>
      <w:bookmarkEnd w:id="52"/>
    </w:p>
    <w:p w:rsidR="004F5208" w:rsidRPr="00372175" w:rsidRDefault="004F5208" w:rsidP="004F5208">
      <w:pPr>
        <w:spacing w:after="0"/>
        <w:rPr>
          <w:rFonts w:ascii="Times New Roman" w:hAnsi="Times New Roman"/>
        </w:rPr>
      </w:pPr>
      <w:r w:rsidRPr="00372175">
        <w:rPr>
          <w:rFonts w:ascii="Times New Roman" w:hAnsi="Times New Roman"/>
          <w:b/>
        </w:rPr>
        <w:t>Элементы теории множеств и математической логики</w:t>
      </w:r>
    </w:p>
    <w:p w:rsidR="004F5208" w:rsidRPr="00372175" w:rsidRDefault="004F5208" w:rsidP="005318F7">
      <w:pPr>
        <w:pStyle w:val="a8"/>
        <w:numPr>
          <w:ilvl w:val="0"/>
          <w:numId w:val="87"/>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Оперировать</w:t>
      </w:r>
      <w:r w:rsidRPr="00372175">
        <w:rPr>
          <w:rStyle w:val="ac"/>
          <w:rFonts w:ascii="Times New Roman" w:hAnsi="Times New Roman" w:cs="Times New Roman"/>
          <w:i/>
        </w:rPr>
        <w:footnoteReference w:id="4"/>
      </w:r>
      <w:r w:rsidRPr="00372175">
        <w:rPr>
          <w:rFonts w:ascii="Times New Roman" w:hAnsi="Times New Roman" w:cs="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4F5208" w:rsidRPr="00372175" w:rsidRDefault="004F5208" w:rsidP="005318F7">
      <w:pPr>
        <w:pStyle w:val="a8"/>
        <w:numPr>
          <w:ilvl w:val="0"/>
          <w:numId w:val="87"/>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F5208" w:rsidRPr="00372175" w:rsidRDefault="004F5208" w:rsidP="004F5208">
      <w:pPr>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88"/>
        </w:numPr>
        <w:tabs>
          <w:tab w:val="left" w:pos="993"/>
        </w:tabs>
        <w:spacing w:line="276" w:lineRule="auto"/>
        <w:ind w:left="0" w:firstLine="709"/>
        <w:rPr>
          <w:rFonts w:ascii="Times New Roman" w:hAnsi="Times New Roman"/>
          <w:i/>
          <w:sz w:val="22"/>
          <w:szCs w:val="22"/>
        </w:rPr>
      </w:pPr>
      <w:r w:rsidRPr="00372175">
        <w:rPr>
          <w:rFonts w:ascii="Times New Roman" w:hAnsi="Times New Roman"/>
          <w:i/>
          <w:sz w:val="22"/>
          <w:szCs w:val="22"/>
        </w:rPr>
        <w:t xml:space="preserve">распознавать логически некорректные высказывания; </w:t>
      </w:r>
    </w:p>
    <w:p w:rsidR="004F5208" w:rsidRPr="00372175" w:rsidRDefault="004F5208" w:rsidP="005318F7">
      <w:pPr>
        <w:pStyle w:val="a"/>
        <w:numPr>
          <w:ilvl w:val="0"/>
          <w:numId w:val="88"/>
        </w:numPr>
        <w:tabs>
          <w:tab w:val="left" w:pos="993"/>
        </w:tabs>
        <w:spacing w:line="276" w:lineRule="auto"/>
        <w:ind w:left="0" w:firstLine="709"/>
        <w:rPr>
          <w:rFonts w:ascii="Times New Roman" w:hAnsi="Times New Roman"/>
          <w:i/>
          <w:sz w:val="22"/>
          <w:szCs w:val="22"/>
        </w:rPr>
      </w:pPr>
      <w:r w:rsidRPr="00372175">
        <w:rPr>
          <w:rFonts w:ascii="Times New Roman" w:hAnsi="Times New Roman"/>
          <w:i/>
          <w:sz w:val="22"/>
          <w:szCs w:val="22"/>
        </w:rPr>
        <w:t>строить цепочки умозаключений на основе использования правил логики.</w:t>
      </w:r>
    </w:p>
    <w:p w:rsidR="004F5208" w:rsidRPr="00372175" w:rsidRDefault="004F5208" w:rsidP="004F5208">
      <w:pPr>
        <w:spacing w:after="0"/>
        <w:rPr>
          <w:rFonts w:ascii="Times New Roman" w:hAnsi="Times New Roman"/>
          <w:b/>
          <w:i/>
        </w:rPr>
      </w:pPr>
      <w:r w:rsidRPr="00372175">
        <w:rPr>
          <w:rFonts w:ascii="Times New Roman" w:hAnsi="Times New Roman"/>
          <w:b/>
          <w:i/>
        </w:rPr>
        <w:t>Числа</w:t>
      </w:r>
    </w:p>
    <w:p w:rsidR="004F5208" w:rsidRPr="00372175" w:rsidRDefault="004F5208" w:rsidP="005318F7">
      <w:pPr>
        <w:pStyle w:val="a8"/>
        <w:numPr>
          <w:ilvl w:val="0"/>
          <w:numId w:val="89"/>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F5208" w:rsidRPr="00372175" w:rsidRDefault="004F5208" w:rsidP="005318F7">
      <w:pPr>
        <w:pStyle w:val="a8"/>
        <w:numPr>
          <w:ilvl w:val="0"/>
          <w:numId w:val="89"/>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понимать и объяснять смысл позиционной записи натурального числа;</w:t>
      </w:r>
    </w:p>
    <w:p w:rsidR="004F5208" w:rsidRPr="00372175" w:rsidRDefault="004F5208" w:rsidP="005318F7">
      <w:pPr>
        <w:pStyle w:val="a8"/>
        <w:numPr>
          <w:ilvl w:val="0"/>
          <w:numId w:val="89"/>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4F5208" w:rsidRPr="00372175" w:rsidRDefault="004F5208" w:rsidP="005318F7">
      <w:pPr>
        <w:pStyle w:val="a8"/>
        <w:numPr>
          <w:ilvl w:val="0"/>
          <w:numId w:val="89"/>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F5208" w:rsidRPr="00372175" w:rsidRDefault="004F5208" w:rsidP="005318F7">
      <w:pPr>
        <w:pStyle w:val="a8"/>
        <w:numPr>
          <w:ilvl w:val="0"/>
          <w:numId w:val="89"/>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выполнять округление рациональных чисел с заданной точностью;</w:t>
      </w:r>
    </w:p>
    <w:p w:rsidR="004F5208" w:rsidRPr="00372175" w:rsidRDefault="004F5208" w:rsidP="005318F7">
      <w:pPr>
        <w:pStyle w:val="a8"/>
        <w:numPr>
          <w:ilvl w:val="0"/>
          <w:numId w:val="89"/>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упорядочивать числа, записанные в виде обыкновенных и десятичных дробей;</w:t>
      </w:r>
    </w:p>
    <w:p w:rsidR="004F5208" w:rsidRPr="00372175" w:rsidRDefault="004F5208" w:rsidP="005318F7">
      <w:pPr>
        <w:pStyle w:val="a8"/>
        <w:numPr>
          <w:ilvl w:val="0"/>
          <w:numId w:val="89"/>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находить НОД и НОК чисел и использовать их при решении зада;.</w:t>
      </w:r>
    </w:p>
    <w:p w:rsidR="004F5208" w:rsidRPr="00372175" w:rsidRDefault="004F5208" w:rsidP="005318F7">
      <w:pPr>
        <w:pStyle w:val="a8"/>
        <w:numPr>
          <w:ilvl w:val="0"/>
          <w:numId w:val="89"/>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оперировать понятием модуль числа, геометрическая интерпретация модуля числа.</w:t>
      </w:r>
    </w:p>
    <w:p w:rsidR="004F5208" w:rsidRPr="00372175" w:rsidRDefault="004F5208" w:rsidP="004F5208">
      <w:pPr>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90"/>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4F5208" w:rsidRPr="00372175" w:rsidRDefault="004F5208" w:rsidP="005318F7">
      <w:pPr>
        <w:pStyle w:val="a"/>
        <w:numPr>
          <w:ilvl w:val="0"/>
          <w:numId w:val="90"/>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4F5208" w:rsidRPr="00372175" w:rsidRDefault="004F5208" w:rsidP="005318F7">
      <w:pPr>
        <w:pStyle w:val="a"/>
        <w:numPr>
          <w:ilvl w:val="0"/>
          <w:numId w:val="90"/>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составлять числовые выражения и оценивать их значения при решении практических задач и задач из других учебных предметов.</w:t>
      </w:r>
    </w:p>
    <w:p w:rsidR="004F5208" w:rsidRPr="00372175" w:rsidRDefault="004F5208" w:rsidP="004F5208">
      <w:pPr>
        <w:spacing w:after="0"/>
        <w:rPr>
          <w:rFonts w:ascii="Times New Roman" w:hAnsi="Times New Roman"/>
          <w:b/>
        </w:rPr>
      </w:pPr>
      <w:r w:rsidRPr="00372175">
        <w:rPr>
          <w:rFonts w:ascii="Times New Roman" w:hAnsi="Times New Roman"/>
          <w:b/>
        </w:rPr>
        <w:t xml:space="preserve">Уравнения и неравенства </w:t>
      </w:r>
    </w:p>
    <w:p w:rsidR="004F5208" w:rsidRPr="00372175" w:rsidRDefault="004F5208" w:rsidP="005318F7">
      <w:pPr>
        <w:pStyle w:val="a"/>
        <w:numPr>
          <w:ilvl w:val="0"/>
          <w:numId w:val="91"/>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Оперировать понятиями: равенство, числовое равенство, уравнение, корень уравнения, решение уравнения, числовое неравенство.</w:t>
      </w:r>
    </w:p>
    <w:p w:rsidR="004F5208" w:rsidRPr="00372175" w:rsidRDefault="004F5208" w:rsidP="004F5208">
      <w:pPr>
        <w:spacing w:after="0"/>
        <w:rPr>
          <w:rFonts w:ascii="Times New Roman" w:hAnsi="Times New Roman"/>
          <w:b/>
        </w:rPr>
      </w:pPr>
      <w:r w:rsidRPr="00372175">
        <w:rPr>
          <w:rFonts w:ascii="Times New Roman" w:hAnsi="Times New Roman"/>
          <w:b/>
        </w:rPr>
        <w:t>Статистика и теория вероятностей</w:t>
      </w:r>
    </w:p>
    <w:p w:rsidR="004F5208" w:rsidRPr="00372175" w:rsidRDefault="004F5208" w:rsidP="005318F7">
      <w:pPr>
        <w:pStyle w:val="a8"/>
        <w:numPr>
          <w:ilvl w:val="0"/>
          <w:numId w:val="92"/>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 xml:space="preserve">Оперировать понятиями: столбчатые и круговые диаграммы, таблицы данных, среднее арифметическое, </w:t>
      </w:r>
    </w:p>
    <w:p w:rsidR="004F5208" w:rsidRPr="00372175" w:rsidRDefault="004F5208" w:rsidP="005318F7">
      <w:pPr>
        <w:pStyle w:val="a"/>
        <w:numPr>
          <w:ilvl w:val="0"/>
          <w:numId w:val="92"/>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 xml:space="preserve">извлекать, информацию, </w:t>
      </w:r>
      <w:r w:rsidRPr="00372175">
        <w:rPr>
          <w:rStyle w:val="dash041e0431044b0447043d044b0439char1"/>
          <w:i/>
          <w:sz w:val="22"/>
          <w:szCs w:val="22"/>
        </w:rPr>
        <w:t>представленную в таблицах, на диаграммах</w:t>
      </w:r>
      <w:r w:rsidRPr="00372175">
        <w:rPr>
          <w:rFonts w:ascii="Times New Roman" w:hAnsi="Times New Roman"/>
          <w:i/>
          <w:sz w:val="22"/>
          <w:szCs w:val="22"/>
        </w:rPr>
        <w:t>;</w:t>
      </w:r>
    </w:p>
    <w:p w:rsidR="004F5208" w:rsidRPr="00372175" w:rsidRDefault="004F5208" w:rsidP="005318F7">
      <w:pPr>
        <w:pStyle w:val="a"/>
        <w:numPr>
          <w:ilvl w:val="0"/>
          <w:numId w:val="92"/>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составлять таблицы, строить диаграммы на основе данных.</w:t>
      </w:r>
    </w:p>
    <w:p w:rsidR="004F5208" w:rsidRPr="00372175" w:rsidRDefault="004F5208" w:rsidP="004F5208">
      <w:pPr>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8"/>
        <w:numPr>
          <w:ilvl w:val="0"/>
          <w:numId w:val="93"/>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lastRenderedPageBreak/>
        <w:t xml:space="preserve">извлекать, интерпретировать и преобразовывать информацию, </w:t>
      </w:r>
      <w:r w:rsidRPr="00372175">
        <w:rPr>
          <w:rStyle w:val="dash041e0431044b0447043d044b0439char1"/>
          <w:i/>
          <w:sz w:val="22"/>
          <w:szCs w:val="22"/>
        </w:rPr>
        <w:t>представленную в таблицах и на диаграммах, отражающую свойства и характеристики реальных процессов и явлений.</w:t>
      </w:r>
    </w:p>
    <w:p w:rsidR="004F5208" w:rsidRPr="00372175" w:rsidRDefault="004F5208" w:rsidP="004F5208">
      <w:pPr>
        <w:spacing w:after="0"/>
        <w:rPr>
          <w:rFonts w:ascii="Times New Roman" w:hAnsi="Times New Roman"/>
          <w:b/>
          <w:bCs/>
        </w:rPr>
      </w:pPr>
      <w:r w:rsidRPr="00372175">
        <w:rPr>
          <w:rFonts w:ascii="Times New Roman" w:hAnsi="Times New Roman"/>
          <w:b/>
          <w:bCs/>
        </w:rPr>
        <w:t>Текстовые задачи</w:t>
      </w:r>
    </w:p>
    <w:p w:rsidR="004F5208" w:rsidRPr="00372175" w:rsidRDefault="004F5208" w:rsidP="005318F7">
      <w:pPr>
        <w:pStyle w:val="a8"/>
        <w:numPr>
          <w:ilvl w:val="0"/>
          <w:numId w:val="9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Решать простые и сложные задачи разных типов, а также задачи повышенной трудности;</w:t>
      </w:r>
    </w:p>
    <w:p w:rsidR="004F5208" w:rsidRPr="00372175" w:rsidRDefault="004F5208" w:rsidP="005318F7">
      <w:pPr>
        <w:pStyle w:val="a8"/>
        <w:numPr>
          <w:ilvl w:val="0"/>
          <w:numId w:val="9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использовать разные краткие записи как модели текстов сложных задач для построения поисковой схемы и решения задач;</w:t>
      </w:r>
    </w:p>
    <w:p w:rsidR="004F5208" w:rsidRPr="00372175" w:rsidRDefault="004F5208" w:rsidP="005318F7">
      <w:pPr>
        <w:pStyle w:val="a8"/>
        <w:numPr>
          <w:ilvl w:val="0"/>
          <w:numId w:val="9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знать и применять оба способа поиска решения задач (от требования к условию и от условия к требованию);</w:t>
      </w:r>
    </w:p>
    <w:p w:rsidR="004F5208" w:rsidRPr="00372175" w:rsidRDefault="004F5208" w:rsidP="005318F7">
      <w:pPr>
        <w:pStyle w:val="a8"/>
        <w:numPr>
          <w:ilvl w:val="0"/>
          <w:numId w:val="9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моделировать рассуждения при поиске решения задач с помощью граф-схемы;</w:t>
      </w:r>
    </w:p>
    <w:p w:rsidR="004F5208" w:rsidRPr="00372175" w:rsidRDefault="004F5208" w:rsidP="005318F7">
      <w:pPr>
        <w:pStyle w:val="a8"/>
        <w:numPr>
          <w:ilvl w:val="0"/>
          <w:numId w:val="9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выделять этапы решения задачи и содержание каждого этапа;</w:t>
      </w:r>
    </w:p>
    <w:p w:rsidR="004F5208" w:rsidRPr="00372175" w:rsidRDefault="004F5208" w:rsidP="005318F7">
      <w:pPr>
        <w:pStyle w:val="a8"/>
        <w:numPr>
          <w:ilvl w:val="0"/>
          <w:numId w:val="9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интерпретировать вычислительные результаты в задаче, исследовать полученное решение задачи;</w:t>
      </w:r>
    </w:p>
    <w:p w:rsidR="004F5208" w:rsidRPr="00372175" w:rsidRDefault="004F5208" w:rsidP="005318F7">
      <w:pPr>
        <w:pStyle w:val="a8"/>
        <w:numPr>
          <w:ilvl w:val="0"/>
          <w:numId w:val="9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F5208" w:rsidRPr="00372175" w:rsidRDefault="004F5208" w:rsidP="005318F7">
      <w:pPr>
        <w:pStyle w:val="a8"/>
        <w:numPr>
          <w:ilvl w:val="0"/>
          <w:numId w:val="9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исследовать всевозможные ситуации при решении задач на движение по реке, рассматривать разные системы отсчёта;</w:t>
      </w:r>
    </w:p>
    <w:p w:rsidR="004F5208" w:rsidRPr="00372175" w:rsidRDefault="004F5208" w:rsidP="005318F7">
      <w:pPr>
        <w:pStyle w:val="a8"/>
        <w:numPr>
          <w:ilvl w:val="0"/>
          <w:numId w:val="9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 xml:space="preserve">решать разнообразные задачи «на части», </w:t>
      </w:r>
    </w:p>
    <w:p w:rsidR="004F5208" w:rsidRPr="00372175" w:rsidRDefault="004F5208" w:rsidP="005318F7">
      <w:pPr>
        <w:numPr>
          <w:ilvl w:val="0"/>
          <w:numId w:val="94"/>
        </w:numPr>
        <w:tabs>
          <w:tab w:val="left" w:pos="1134"/>
        </w:tabs>
        <w:spacing w:after="0"/>
        <w:ind w:left="0" w:firstLine="709"/>
        <w:jc w:val="both"/>
        <w:rPr>
          <w:rFonts w:ascii="Times New Roman" w:hAnsi="Times New Roman"/>
          <w:i/>
        </w:rPr>
      </w:pPr>
      <w:r w:rsidRPr="00372175">
        <w:rPr>
          <w:rFonts w:ascii="Times New Roman" w:hAnsi="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F5208" w:rsidRPr="00372175" w:rsidRDefault="004F5208" w:rsidP="005318F7">
      <w:pPr>
        <w:numPr>
          <w:ilvl w:val="0"/>
          <w:numId w:val="94"/>
        </w:numPr>
        <w:tabs>
          <w:tab w:val="left" w:pos="1134"/>
        </w:tabs>
        <w:spacing w:after="0"/>
        <w:ind w:left="0" w:firstLine="709"/>
        <w:jc w:val="both"/>
        <w:rPr>
          <w:rFonts w:ascii="Times New Roman" w:hAnsi="Times New Roman"/>
          <w:i/>
        </w:rPr>
      </w:pPr>
      <w:r w:rsidRPr="00372175">
        <w:rPr>
          <w:rFonts w:ascii="Times New Roman" w:hAnsi="Times New Roman"/>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F5208" w:rsidRPr="00372175" w:rsidRDefault="004F5208" w:rsidP="004F5208">
      <w:pPr>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95"/>
        </w:numPr>
        <w:tabs>
          <w:tab w:val="left" w:pos="1134"/>
        </w:tabs>
        <w:spacing w:line="276" w:lineRule="auto"/>
        <w:ind w:left="0" w:firstLine="709"/>
        <w:rPr>
          <w:rFonts w:ascii="Times New Roman" w:hAnsi="Times New Roman"/>
          <w:i/>
          <w:sz w:val="22"/>
          <w:szCs w:val="22"/>
          <w:lang w:eastAsia="en-US"/>
        </w:rPr>
      </w:pPr>
      <w:r w:rsidRPr="00372175">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F5208" w:rsidRPr="00372175" w:rsidRDefault="004F5208" w:rsidP="005318F7">
      <w:pPr>
        <w:pStyle w:val="a"/>
        <w:numPr>
          <w:ilvl w:val="0"/>
          <w:numId w:val="95"/>
        </w:numPr>
        <w:tabs>
          <w:tab w:val="left" w:pos="1134"/>
        </w:tabs>
        <w:spacing w:line="276" w:lineRule="auto"/>
        <w:ind w:left="0" w:firstLine="709"/>
        <w:rPr>
          <w:rFonts w:ascii="Times New Roman" w:hAnsi="Times New Roman"/>
          <w:i/>
          <w:sz w:val="22"/>
          <w:szCs w:val="22"/>
          <w:lang w:eastAsia="en-US"/>
        </w:rPr>
      </w:pPr>
      <w:r w:rsidRPr="00372175">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F5208" w:rsidRPr="00372175" w:rsidRDefault="004F5208" w:rsidP="005318F7">
      <w:pPr>
        <w:pStyle w:val="a"/>
        <w:numPr>
          <w:ilvl w:val="0"/>
          <w:numId w:val="95"/>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lang w:eastAsia="en-US"/>
        </w:rPr>
        <w:t>решать задачи на движение по реке, рассматривая разные системы отсчета.</w:t>
      </w:r>
    </w:p>
    <w:p w:rsidR="004F5208" w:rsidRPr="00372175" w:rsidRDefault="004F5208" w:rsidP="004F5208">
      <w:pPr>
        <w:spacing w:after="0"/>
        <w:rPr>
          <w:rFonts w:ascii="Times New Roman" w:hAnsi="Times New Roman"/>
          <w:b/>
        </w:rPr>
      </w:pPr>
      <w:r w:rsidRPr="00372175">
        <w:rPr>
          <w:rFonts w:ascii="Times New Roman" w:hAnsi="Times New Roman"/>
          <w:b/>
        </w:rPr>
        <w:t>Наглядная геометрия</w:t>
      </w:r>
    </w:p>
    <w:p w:rsidR="004F5208" w:rsidRPr="00372175" w:rsidRDefault="004F5208" w:rsidP="004F5208">
      <w:pPr>
        <w:spacing w:after="0"/>
        <w:rPr>
          <w:rFonts w:ascii="Times New Roman" w:hAnsi="Times New Roman"/>
          <w:b/>
        </w:rPr>
      </w:pPr>
      <w:r w:rsidRPr="00372175">
        <w:rPr>
          <w:rFonts w:ascii="Times New Roman" w:hAnsi="Times New Roman"/>
          <w:b/>
        </w:rPr>
        <w:t>Геометрические фигуры</w:t>
      </w:r>
    </w:p>
    <w:p w:rsidR="004F5208" w:rsidRPr="00372175" w:rsidRDefault="004F5208" w:rsidP="005318F7">
      <w:pPr>
        <w:pStyle w:val="a8"/>
        <w:numPr>
          <w:ilvl w:val="0"/>
          <w:numId w:val="96"/>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Извлекать, интерпретировать и преобразовывать информацию о геометрических фигурах, представленную на чертежах;</w:t>
      </w:r>
    </w:p>
    <w:p w:rsidR="004F5208" w:rsidRPr="00372175" w:rsidRDefault="004F5208" w:rsidP="005318F7">
      <w:pPr>
        <w:pStyle w:val="a8"/>
        <w:numPr>
          <w:ilvl w:val="0"/>
          <w:numId w:val="96"/>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изображать изучаемые фигуры от руки и с помощью компьютерных инструментов.</w:t>
      </w:r>
    </w:p>
    <w:p w:rsidR="004F5208" w:rsidRPr="00372175" w:rsidRDefault="004F5208" w:rsidP="004F5208">
      <w:pPr>
        <w:spacing w:after="0"/>
        <w:rPr>
          <w:rFonts w:ascii="Times New Roman" w:hAnsi="Times New Roman"/>
          <w:b/>
        </w:rPr>
      </w:pPr>
      <w:r w:rsidRPr="00372175">
        <w:rPr>
          <w:rFonts w:ascii="Times New Roman" w:hAnsi="Times New Roman"/>
          <w:b/>
        </w:rPr>
        <w:t>Измерения и вычисления</w:t>
      </w:r>
    </w:p>
    <w:p w:rsidR="004F5208" w:rsidRPr="00372175" w:rsidRDefault="004F5208" w:rsidP="005318F7">
      <w:pPr>
        <w:pStyle w:val="a"/>
        <w:numPr>
          <w:ilvl w:val="0"/>
          <w:numId w:val="97"/>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выполнять измерение длин, расстояний, величин углов, с помощью инструментов для измерений длин и углов;</w:t>
      </w:r>
    </w:p>
    <w:p w:rsidR="004F5208" w:rsidRPr="00372175" w:rsidRDefault="004F5208" w:rsidP="005318F7">
      <w:pPr>
        <w:pStyle w:val="a"/>
        <w:numPr>
          <w:ilvl w:val="0"/>
          <w:numId w:val="97"/>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вычислять площади прямоугольников, квадратов, объёмы прямоугольных параллелепипедов, кубов.</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8"/>
        <w:numPr>
          <w:ilvl w:val="0"/>
          <w:numId w:val="97"/>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вычислять расстояния на местности в стандартных ситуациях, площади участков прямоугольной формы, объёмы комнат;</w:t>
      </w:r>
    </w:p>
    <w:p w:rsidR="004F5208" w:rsidRPr="00372175" w:rsidRDefault="004F5208" w:rsidP="005318F7">
      <w:pPr>
        <w:pStyle w:val="a8"/>
        <w:numPr>
          <w:ilvl w:val="0"/>
          <w:numId w:val="97"/>
        </w:numPr>
        <w:tabs>
          <w:tab w:val="left" w:pos="1134"/>
        </w:tabs>
        <w:spacing w:after="0"/>
        <w:jc w:val="both"/>
        <w:rPr>
          <w:rFonts w:ascii="Times New Roman" w:hAnsi="Times New Roman" w:cs="Times New Roman"/>
          <w:i/>
        </w:rPr>
      </w:pPr>
      <w:r w:rsidRPr="00372175">
        <w:rPr>
          <w:rFonts w:ascii="Times New Roman" w:hAnsi="Times New Roman" w:cs="Times New Roman"/>
          <w:i/>
        </w:rPr>
        <w:t xml:space="preserve">выполнять простейшие построения на местности, необходимые в реальной жизни; </w:t>
      </w:r>
    </w:p>
    <w:p w:rsidR="004F5208" w:rsidRPr="00372175" w:rsidRDefault="004F5208" w:rsidP="005318F7">
      <w:pPr>
        <w:pStyle w:val="a8"/>
        <w:numPr>
          <w:ilvl w:val="0"/>
          <w:numId w:val="97"/>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оценивать размеры реальных объектов окружающего мира.</w:t>
      </w:r>
    </w:p>
    <w:p w:rsidR="004F5208" w:rsidRPr="00372175" w:rsidRDefault="004F5208" w:rsidP="004F5208">
      <w:pPr>
        <w:spacing w:after="0"/>
        <w:rPr>
          <w:rFonts w:ascii="Times New Roman" w:hAnsi="Times New Roman"/>
          <w:b/>
          <w:bCs/>
        </w:rPr>
      </w:pPr>
      <w:r w:rsidRPr="00372175">
        <w:rPr>
          <w:rFonts w:ascii="Times New Roman" w:hAnsi="Times New Roman"/>
          <w:b/>
          <w:bCs/>
        </w:rPr>
        <w:t>История математики</w:t>
      </w:r>
    </w:p>
    <w:p w:rsidR="004F5208" w:rsidRPr="00372175" w:rsidRDefault="004F5208" w:rsidP="005318F7">
      <w:pPr>
        <w:pStyle w:val="a8"/>
        <w:numPr>
          <w:ilvl w:val="0"/>
          <w:numId w:val="81"/>
        </w:numPr>
        <w:spacing w:after="0"/>
        <w:ind w:left="0" w:firstLine="709"/>
        <w:jc w:val="both"/>
        <w:rPr>
          <w:rFonts w:ascii="Times New Roman" w:hAnsi="Times New Roman" w:cs="Times New Roman"/>
          <w:i/>
        </w:rPr>
      </w:pPr>
      <w:r w:rsidRPr="00372175">
        <w:rPr>
          <w:rFonts w:ascii="Times New Roman" w:hAnsi="Times New Roman" w:cs="Times New Roman"/>
          <w:i/>
        </w:rPr>
        <w:lastRenderedPageBreak/>
        <w:t>Характеризовать вклад выдающихся математиков в развитие математики и иных научных областей.</w:t>
      </w:r>
    </w:p>
    <w:p w:rsidR="004F5208" w:rsidRPr="00372175" w:rsidRDefault="004F5208" w:rsidP="004F5208">
      <w:pPr>
        <w:pStyle w:val="3"/>
        <w:spacing w:before="0"/>
        <w:rPr>
          <w:rFonts w:ascii="Times New Roman" w:hAnsi="Times New Roman" w:cs="Times New Roman"/>
          <w:color w:val="auto"/>
        </w:rPr>
      </w:pPr>
    </w:p>
    <w:p w:rsidR="004F5208" w:rsidRPr="00372175" w:rsidRDefault="004F5208" w:rsidP="004F5208">
      <w:pPr>
        <w:pStyle w:val="3"/>
        <w:spacing w:before="0"/>
        <w:rPr>
          <w:rFonts w:ascii="Times New Roman" w:hAnsi="Times New Roman" w:cs="Times New Roman"/>
          <w:color w:val="auto"/>
        </w:rPr>
      </w:pPr>
      <w:bookmarkStart w:id="53" w:name="_Toc284662721"/>
      <w:bookmarkStart w:id="54" w:name="_Toc284663347"/>
      <w:r w:rsidRPr="00372175">
        <w:rPr>
          <w:rFonts w:ascii="Times New Roman" w:hAnsi="Times New Roman" w:cs="Times New Roman"/>
          <w:color w:val="auto"/>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3"/>
      <w:bookmarkEnd w:id="54"/>
    </w:p>
    <w:p w:rsidR="004F5208" w:rsidRPr="00372175" w:rsidRDefault="004F5208" w:rsidP="004F5208">
      <w:pPr>
        <w:spacing w:after="0"/>
        <w:rPr>
          <w:rFonts w:ascii="Times New Roman" w:hAnsi="Times New Roman"/>
        </w:rPr>
      </w:pPr>
      <w:r w:rsidRPr="00372175">
        <w:rPr>
          <w:rFonts w:ascii="Times New Roman" w:hAnsi="Times New Roman"/>
          <w:b/>
        </w:rPr>
        <w:t>Элементы теории множеств и математической логики</w:t>
      </w:r>
    </w:p>
    <w:p w:rsidR="004F5208" w:rsidRPr="00372175" w:rsidRDefault="004F5208" w:rsidP="005318F7">
      <w:pPr>
        <w:pStyle w:val="a8"/>
        <w:numPr>
          <w:ilvl w:val="0"/>
          <w:numId w:val="67"/>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Оперировать на базовом уровне</w:t>
      </w:r>
      <w:r w:rsidRPr="00372175">
        <w:rPr>
          <w:rStyle w:val="ac"/>
          <w:rFonts w:ascii="Times New Roman" w:hAnsi="Times New Roman" w:cs="Times New Roman"/>
        </w:rPr>
        <w:footnoteReference w:id="5"/>
      </w:r>
      <w:r w:rsidRPr="00372175">
        <w:rPr>
          <w:rFonts w:ascii="Times New Roman" w:hAnsi="Times New Roman" w:cs="Times New Roman"/>
        </w:rPr>
        <w:t xml:space="preserve"> понятиями: множество, элемент множества, подмножество, принадлежность;</w:t>
      </w:r>
    </w:p>
    <w:p w:rsidR="004F5208" w:rsidRPr="00372175" w:rsidRDefault="004F5208" w:rsidP="005318F7">
      <w:pPr>
        <w:pStyle w:val="a8"/>
        <w:numPr>
          <w:ilvl w:val="0"/>
          <w:numId w:val="67"/>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задавать множества перечислением их элементов;</w:t>
      </w:r>
    </w:p>
    <w:p w:rsidR="004F5208" w:rsidRPr="00372175" w:rsidRDefault="004F5208" w:rsidP="005318F7">
      <w:pPr>
        <w:pStyle w:val="a8"/>
        <w:numPr>
          <w:ilvl w:val="0"/>
          <w:numId w:val="67"/>
        </w:numPr>
        <w:tabs>
          <w:tab w:val="left" w:pos="993"/>
          <w:tab w:val="left" w:pos="1134"/>
        </w:tabs>
        <w:spacing w:after="0"/>
        <w:ind w:left="0" w:firstLine="709"/>
        <w:jc w:val="both"/>
        <w:rPr>
          <w:rFonts w:ascii="Times New Roman" w:hAnsi="Times New Roman" w:cs="Times New Roman"/>
        </w:rPr>
      </w:pPr>
      <w:r w:rsidRPr="00372175">
        <w:rPr>
          <w:rFonts w:ascii="Times New Roman" w:hAnsi="Times New Roman" w:cs="Times New Roman"/>
        </w:rPr>
        <w:t>находить пересечение, объединение, подмножество в простейших ситуациях;</w:t>
      </w:r>
    </w:p>
    <w:p w:rsidR="004F5208" w:rsidRPr="00372175" w:rsidRDefault="004F5208" w:rsidP="005318F7">
      <w:pPr>
        <w:pStyle w:val="a8"/>
        <w:numPr>
          <w:ilvl w:val="0"/>
          <w:numId w:val="67"/>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оперировать на базовом уровне понятиями: определение, аксиома, теорема, доказательство;</w:t>
      </w:r>
    </w:p>
    <w:p w:rsidR="004F5208" w:rsidRPr="00372175" w:rsidRDefault="004F5208" w:rsidP="005318F7">
      <w:pPr>
        <w:pStyle w:val="a8"/>
        <w:numPr>
          <w:ilvl w:val="0"/>
          <w:numId w:val="67"/>
        </w:numPr>
        <w:tabs>
          <w:tab w:val="left" w:pos="993"/>
          <w:tab w:val="left" w:pos="1134"/>
        </w:tabs>
        <w:spacing w:after="0"/>
        <w:ind w:left="0" w:firstLine="709"/>
        <w:jc w:val="both"/>
        <w:rPr>
          <w:rFonts w:ascii="Times New Roman" w:hAnsi="Times New Roman" w:cs="Times New Roman"/>
        </w:rPr>
      </w:pPr>
      <w:r w:rsidRPr="00372175">
        <w:rPr>
          <w:rFonts w:ascii="Times New Roman" w:hAnsi="Times New Roman" w:cs="Times New Roman"/>
        </w:rPr>
        <w:t>приводить прим</w:t>
      </w:r>
      <w:r w:rsidR="00B53B59" w:rsidRPr="00372175">
        <w:rPr>
          <w:rFonts w:ascii="Times New Roman" w:hAnsi="Times New Roman" w:cs="Times New Roman"/>
        </w:rPr>
        <w:t>еры и контрпримеры для подтвержд</w:t>
      </w:r>
      <w:r w:rsidRPr="00372175">
        <w:rPr>
          <w:rFonts w:ascii="Times New Roman" w:hAnsi="Times New Roman" w:cs="Times New Roman"/>
        </w:rPr>
        <w:t>ения своих высказываний.</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использовать графическое представление множеств для описания реальных процессов и явлений, при решении задач других учебных предметов.</w:t>
      </w:r>
    </w:p>
    <w:p w:rsidR="004F5208" w:rsidRPr="00372175" w:rsidRDefault="004F5208" w:rsidP="004F5208">
      <w:pPr>
        <w:spacing w:after="0"/>
        <w:rPr>
          <w:rFonts w:ascii="Times New Roman" w:hAnsi="Times New Roman"/>
          <w:b/>
        </w:rPr>
      </w:pPr>
      <w:r w:rsidRPr="00372175">
        <w:rPr>
          <w:rFonts w:ascii="Times New Roman" w:hAnsi="Times New Roman"/>
          <w:b/>
        </w:rPr>
        <w:t>Числа</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использовать свойства чисел и правила действий при выполнении вычислений;</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использовать признаки делимости на 2, 5, 3, 9, 10 при выполнении вычислений и решении несложных задач;</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выполнять округление рациональных чисел в соответствии с правилами;</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 xml:space="preserve">оценивать значение квадратного корня из положительного целого числа; </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распознавать рациональные и иррациональные числа;</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сравнивать числа.</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оценивать результаты вычислений при решении практических задач;</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выполнять сравнение чисел в реальных ситуациях;</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составлять числовые выражения при решении практических задач и задач из других учебных предметов.</w:t>
      </w:r>
    </w:p>
    <w:p w:rsidR="004F5208" w:rsidRPr="00372175" w:rsidRDefault="004F5208" w:rsidP="004F5208">
      <w:pPr>
        <w:spacing w:after="0"/>
        <w:rPr>
          <w:rFonts w:ascii="Times New Roman" w:hAnsi="Times New Roman"/>
          <w:b/>
        </w:rPr>
      </w:pPr>
      <w:r w:rsidRPr="00372175">
        <w:rPr>
          <w:rFonts w:ascii="Times New Roman" w:hAnsi="Times New Roman"/>
          <w:b/>
        </w:rPr>
        <w:t>Тождественные преобразования</w:t>
      </w:r>
    </w:p>
    <w:p w:rsidR="004F5208" w:rsidRPr="00372175" w:rsidRDefault="004F5208" w:rsidP="005318F7">
      <w:pPr>
        <w:pStyle w:val="a8"/>
        <w:numPr>
          <w:ilvl w:val="0"/>
          <w:numId w:val="71"/>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F5208" w:rsidRPr="00372175" w:rsidRDefault="004F5208" w:rsidP="005318F7">
      <w:pPr>
        <w:pStyle w:val="a8"/>
        <w:numPr>
          <w:ilvl w:val="0"/>
          <w:numId w:val="71"/>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выполнять несложные преобразования целых выражений: раскрывать скобки, приводить подобные слагаемые;</w:t>
      </w:r>
    </w:p>
    <w:p w:rsidR="004F5208" w:rsidRPr="00372175" w:rsidRDefault="004F5208" w:rsidP="005318F7">
      <w:pPr>
        <w:pStyle w:val="a8"/>
        <w:numPr>
          <w:ilvl w:val="0"/>
          <w:numId w:val="71"/>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F5208" w:rsidRPr="00372175" w:rsidRDefault="004F5208" w:rsidP="005318F7">
      <w:pPr>
        <w:pStyle w:val="a8"/>
        <w:numPr>
          <w:ilvl w:val="0"/>
          <w:numId w:val="71"/>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выполнять несложные преобразования дробно-линейных выражений и выражений с квадратными корнями.</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8"/>
        <w:numPr>
          <w:ilvl w:val="0"/>
          <w:numId w:val="65"/>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 xml:space="preserve">понимать смысл записи числа в стандартном виде; </w:t>
      </w:r>
    </w:p>
    <w:p w:rsidR="004F5208" w:rsidRPr="00372175" w:rsidRDefault="004F5208" w:rsidP="005318F7">
      <w:pPr>
        <w:pStyle w:val="a8"/>
        <w:numPr>
          <w:ilvl w:val="0"/>
          <w:numId w:val="65"/>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оперировать на базовом уровне понятием «стандартная запись числа».</w:t>
      </w:r>
    </w:p>
    <w:p w:rsidR="004F5208" w:rsidRPr="00372175" w:rsidRDefault="004F5208" w:rsidP="004F5208">
      <w:pPr>
        <w:spacing w:after="0"/>
        <w:rPr>
          <w:rFonts w:ascii="Times New Roman" w:hAnsi="Times New Roman"/>
          <w:b/>
        </w:rPr>
      </w:pPr>
      <w:r w:rsidRPr="00372175">
        <w:rPr>
          <w:rFonts w:ascii="Times New Roman" w:hAnsi="Times New Roman"/>
          <w:b/>
        </w:rPr>
        <w:lastRenderedPageBreak/>
        <w:t>Уравнения и неравенства</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проверять справедливость числовых равенств и неравенств;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решать линейные неравенства и несложные неравенства, сводящиеся к линейным;</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решать системы несложных линейных уравнений, неравенств;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проверять, является ли данное число решением уравнения (неравенства);</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решать квадратные уравнения по формуле корней квадратного уравнения;</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изображать решения неравенств и их систем на числовой прямой.</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составлять и решать линейные уравнения при решении задач, возникающих в других учебных предметах.</w:t>
      </w:r>
    </w:p>
    <w:p w:rsidR="004F5208" w:rsidRPr="00372175" w:rsidRDefault="004F5208" w:rsidP="004F5208">
      <w:pPr>
        <w:spacing w:after="0"/>
        <w:rPr>
          <w:rFonts w:ascii="Times New Roman" w:hAnsi="Times New Roman"/>
          <w:b/>
        </w:rPr>
      </w:pPr>
      <w:r w:rsidRPr="00372175">
        <w:rPr>
          <w:rFonts w:ascii="Times New Roman" w:hAnsi="Times New Roman"/>
          <w:b/>
        </w:rPr>
        <w:t>Функции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 xml:space="preserve">Находить значение функции по заданному значению аргумента; </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находить значение аргумента по заданному значению функции в несложных ситуациях;</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определять положение точки по её координатам, координаты точки по её положению на координатной плоскости;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строить график линейной функции;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проверять, является ли данный график графиком заданной функции (линейной, квадратичной, обратной пропорциональности);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определять приближённые значения координат точки пересечения графиков функций;</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оперировать на базовом уровне понятиями: последовательность, арифметическая прогрессия, геометрическая прогрессия;</w:t>
      </w:r>
    </w:p>
    <w:p w:rsidR="004F5208" w:rsidRPr="00372175" w:rsidRDefault="004F5208" w:rsidP="005318F7">
      <w:pPr>
        <w:pStyle w:val="a8"/>
        <w:numPr>
          <w:ilvl w:val="0"/>
          <w:numId w:val="63"/>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решать задачи на прогрессии, в которых ответ может быть получен непосредственным подсчётом без применения формул.</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8"/>
        <w:numPr>
          <w:ilvl w:val="0"/>
          <w:numId w:val="63"/>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F5208" w:rsidRPr="00372175" w:rsidRDefault="004F5208" w:rsidP="005318F7">
      <w:pPr>
        <w:pStyle w:val="a8"/>
        <w:numPr>
          <w:ilvl w:val="0"/>
          <w:numId w:val="63"/>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использовать свойства линейной функции и ее график при решении задач из других учебных предметов.</w:t>
      </w:r>
    </w:p>
    <w:p w:rsidR="004F5208" w:rsidRPr="00372175" w:rsidRDefault="004F5208" w:rsidP="004F5208">
      <w:pPr>
        <w:spacing w:after="0"/>
        <w:rPr>
          <w:rFonts w:ascii="Times New Roman" w:hAnsi="Times New Roman"/>
          <w:b/>
        </w:rPr>
      </w:pPr>
      <w:r w:rsidRPr="00372175">
        <w:rPr>
          <w:rFonts w:ascii="Times New Roman" w:hAnsi="Times New Roman"/>
          <w:b/>
        </w:rPr>
        <w:t xml:space="preserve">Статистика и теория вероятностей </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Иметь представление о статистических характеристиках, вероятности случайного события, комбинаторных задачах;</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решать простейшие комбинаторные задачи методом прямого и организованного перебора;</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представлять данные в виде таблиц, диаграмм, графиков;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читать информацию, представленную в виде таблицы, диаграммы, графика;</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 xml:space="preserve">определять </w:t>
      </w:r>
      <w:r w:rsidRPr="00372175">
        <w:rPr>
          <w:rStyle w:val="dash041e0431044b0447043d044b0439char1"/>
          <w:sz w:val="22"/>
          <w:szCs w:val="22"/>
        </w:rPr>
        <w:t>основные статистические характеристики числовых наборов;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оценивать вероятность события в простейших случаях;</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иметь представление о роли закона больших чисел в массовых явлениях.</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8"/>
        <w:numPr>
          <w:ilvl w:val="0"/>
          <w:numId w:val="66"/>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оценивать количество возможных вариантов методом перебора;</w:t>
      </w:r>
    </w:p>
    <w:p w:rsidR="004F5208" w:rsidRPr="00372175" w:rsidRDefault="004F5208" w:rsidP="005318F7">
      <w:pPr>
        <w:pStyle w:val="a8"/>
        <w:numPr>
          <w:ilvl w:val="0"/>
          <w:numId w:val="66"/>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lastRenderedPageBreak/>
        <w:t>иметь представление о роли практически достоверных и маловероятных событий;</w:t>
      </w:r>
    </w:p>
    <w:p w:rsidR="004F5208" w:rsidRPr="00372175" w:rsidRDefault="004F5208" w:rsidP="005318F7">
      <w:pPr>
        <w:pStyle w:val="a8"/>
        <w:numPr>
          <w:ilvl w:val="0"/>
          <w:numId w:val="66"/>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 xml:space="preserve">сравнивать </w:t>
      </w:r>
      <w:r w:rsidRPr="00372175">
        <w:rPr>
          <w:rStyle w:val="dash041e0431044b0447043d044b0439char1"/>
          <w:sz w:val="22"/>
          <w:szCs w:val="22"/>
        </w:rPr>
        <w:t>основные статистические характеристики, полученные в процессе решения прикладной задачи, изучения реального явления</w:t>
      </w:r>
      <w:r w:rsidRPr="00372175">
        <w:rPr>
          <w:rFonts w:ascii="Times New Roman" w:hAnsi="Times New Roman" w:cs="Times New Roman"/>
        </w:rPr>
        <w:t xml:space="preserve">; </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оценивать вероятность реальных событий и явлений в несложных ситуациях.</w:t>
      </w:r>
    </w:p>
    <w:p w:rsidR="004F5208" w:rsidRPr="00372175" w:rsidRDefault="004F5208" w:rsidP="004F5208">
      <w:pPr>
        <w:spacing w:after="0"/>
        <w:rPr>
          <w:rFonts w:ascii="Times New Roman" w:hAnsi="Times New Roman"/>
          <w:b/>
          <w:bCs/>
        </w:rPr>
      </w:pPr>
      <w:r w:rsidRPr="00372175">
        <w:rPr>
          <w:rFonts w:ascii="Times New Roman" w:hAnsi="Times New Roman"/>
          <w:b/>
          <w:bCs/>
        </w:rPr>
        <w:t>Текстовые задачи</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Решать несложные сюжетные задачи разных типов на все арифметические действия;</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осуществлять способ поиска решения задачи, в котором рассуждение строится от условия к требованию или от требования к условию;</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 xml:space="preserve">составлять план решения задачи; </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выделять этапы решения задачи;</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интерпретировать вычислительные результаты в задаче, исследовать полученное решение задачи;</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знать различие скоростей объекта в стоячей воде, против течения и по течению реки;</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решать задачи на нахождение части числа и числа по его части;</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находить процент от числа, число по проценту от него, находить процентное снижение или процентное повышение величины;</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решать несложные логические задачи методом рассуждений.</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numPr>
          <w:ilvl w:val="0"/>
          <w:numId w:val="76"/>
        </w:numPr>
        <w:tabs>
          <w:tab w:val="left" w:pos="1134"/>
        </w:tabs>
        <w:spacing w:after="0"/>
        <w:ind w:left="0" w:firstLine="709"/>
        <w:jc w:val="both"/>
        <w:rPr>
          <w:rFonts w:ascii="Times New Roman" w:hAnsi="Times New Roman"/>
        </w:rPr>
      </w:pPr>
      <w:r w:rsidRPr="00372175">
        <w:rPr>
          <w:rFonts w:ascii="Times New Roman" w:hAnsi="Times New Roman"/>
        </w:rPr>
        <w:t>выдвигать гипотезы о возможных предельных значениях искомых в задаче величин (делать прикидку).</w:t>
      </w:r>
    </w:p>
    <w:p w:rsidR="004F5208" w:rsidRPr="00372175" w:rsidRDefault="004F5208" w:rsidP="004F5208">
      <w:pPr>
        <w:spacing w:after="0"/>
        <w:rPr>
          <w:rFonts w:ascii="Times New Roman" w:hAnsi="Times New Roman"/>
          <w:b/>
        </w:rPr>
      </w:pPr>
      <w:r w:rsidRPr="00372175">
        <w:rPr>
          <w:rFonts w:ascii="Times New Roman" w:hAnsi="Times New Roman"/>
          <w:b/>
        </w:rPr>
        <w:t>Геометрические фигуры</w:t>
      </w:r>
    </w:p>
    <w:p w:rsidR="004F5208" w:rsidRPr="00372175" w:rsidRDefault="004F5208" w:rsidP="005318F7">
      <w:pPr>
        <w:pStyle w:val="a"/>
        <w:numPr>
          <w:ilvl w:val="0"/>
          <w:numId w:val="7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Оперировать на базовом уровне понятиями геометрических фигур;</w:t>
      </w:r>
    </w:p>
    <w:p w:rsidR="004F5208" w:rsidRPr="00372175" w:rsidRDefault="004F5208" w:rsidP="005318F7">
      <w:pPr>
        <w:pStyle w:val="a"/>
        <w:numPr>
          <w:ilvl w:val="0"/>
          <w:numId w:val="7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извлекать информацию о геометрических фигурах, представленную на чертежах в явном виде;</w:t>
      </w:r>
    </w:p>
    <w:p w:rsidR="004F5208" w:rsidRPr="00372175" w:rsidRDefault="004F5208" w:rsidP="005318F7">
      <w:pPr>
        <w:pStyle w:val="a"/>
        <w:numPr>
          <w:ilvl w:val="0"/>
          <w:numId w:val="7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применять для решения задач геометрические факты, если условия их применения заданы в явной форме;</w:t>
      </w:r>
    </w:p>
    <w:p w:rsidR="004F5208" w:rsidRPr="00372175" w:rsidRDefault="004F5208" w:rsidP="005318F7">
      <w:pPr>
        <w:pStyle w:val="a"/>
        <w:numPr>
          <w:ilvl w:val="0"/>
          <w:numId w:val="73"/>
        </w:numPr>
        <w:tabs>
          <w:tab w:val="left" w:pos="1134"/>
        </w:tabs>
        <w:spacing w:line="276" w:lineRule="auto"/>
        <w:ind w:left="0" w:firstLine="709"/>
        <w:rPr>
          <w:rFonts w:ascii="Times New Roman" w:hAnsi="Times New Roman"/>
          <w:i/>
          <w:sz w:val="22"/>
          <w:szCs w:val="22"/>
        </w:rPr>
      </w:pPr>
      <w:r w:rsidRPr="00372175">
        <w:rPr>
          <w:rFonts w:ascii="Times New Roman" w:hAnsi="Times New Roman"/>
          <w:sz w:val="22"/>
          <w:szCs w:val="22"/>
        </w:rPr>
        <w:t xml:space="preserve">решать задачи на нахождение геометрических величин по образцам или алгоритмам. </w:t>
      </w:r>
    </w:p>
    <w:p w:rsidR="004F5208" w:rsidRPr="00372175" w:rsidRDefault="004F5208" w:rsidP="004F5208">
      <w:pPr>
        <w:pStyle w:val="a"/>
        <w:numPr>
          <w:ilvl w:val="0"/>
          <w:numId w:val="0"/>
        </w:numPr>
        <w:tabs>
          <w:tab w:val="left" w:pos="1134"/>
        </w:tabs>
        <w:spacing w:line="276" w:lineRule="auto"/>
        <w:rPr>
          <w:rFonts w:ascii="Times New Roman" w:hAnsi="Times New Roman"/>
          <w:b/>
          <w:sz w:val="22"/>
          <w:szCs w:val="22"/>
        </w:rPr>
      </w:pPr>
      <w:r w:rsidRPr="00372175">
        <w:rPr>
          <w:rFonts w:ascii="Times New Roman" w:hAnsi="Times New Roman"/>
          <w:b/>
          <w:sz w:val="22"/>
          <w:szCs w:val="22"/>
        </w:rPr>
        <w:t>В повседневной жизни и при изучении других предметов:</w:t>
      </w:r>
    </w:p>
    <w:p w:rsidR="004F5208" w:rsidRPr="00372175" w:rsidRDefault="004F5208" w:rsidP="005318F7">
      <w:pPr>
        <w:numPr>
          <w:ilvl w:val="0"/>
          <w:numId w:val="74"/>
        </w:numPr>
        <w:tabs>
          <w:tab w:val="left" w:pos="1134"/>
        </w:tabs>
        <w:spacing w:after="0"/>
        <w:ind w:left="0" w:firstLine="709"/>
        <w:jc w:val="both"/>
        <w:rPr>
          <w:rFonts w:ascii="Times New Roman" w:hAnsi="Times New Roman"/>
        </w:rPr>
      </w:pPr>
      <w:r w:rsidRPr="00372175">
        <w:rPr>
          <w:rFonts w:ascii="Times New Roman" w:hAnsi="Times New Roma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F5208" w:rsidRPr="00372175" w:rsidRDefault="004F5208" w:rsidP="004F5208">
      <w:pPr>
        <w:spacing w:after="0"/>
        <w:rPr>
          <w:rFonts w:ascii="Times New Roman" w:hAnsi="Times New Roman"/>
          <w:b/>
          <w:bCs/>
        </w:rPr>
      </w:pPr>
      <w:r w:rsidRPr="00372175">
        <w:rPr>
          <w:rFonts w:ascii="Times New Roman" w:hAnsi="Times New Roman"/>
          <w:b/>
          <w:bCs/>
        </w:rPr>
        <w:t>Отношения</w:t>
      </w:r>
    </w:p>
    <w:p w:rsidR="004F5208" w:rsidRPr="00372175" w:rsidRDefault="004F5208" w:rsidP="005318F7">
      <w:pPr>
        <w:numPr>
          <w:ilvl w:val="0"/>
          <w:numId w:val="63"/>
        </w:numPr>
        <w:tabs>
          <w:tab w:val="left" w:pos="34"/>
          <w:tab w:val="left" w:pos="1134"/>
        </w:tabs>
        <w:spacing w:after="0"/>
        <w:ind w:left="0" w:firstLine="709"/>
        <w:jc w:val="both"/>
        <w:rPr>
          <w:rFonts w:ascii="Times New Roman" w:hAnsi="Times New Roman"/>
          <w:lang w:eastAsia="ru-RU"/>
        </w:rPr>
      </w:pPr>
      <w:r w:rsidRPr="00372175">
        <w:rPr>
          <w:rFonts w:ascii="Times New Roman" w:hAnsi="Times New Roman"/>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F5208" w:rsidRPr="00372175" w:rsidRDefault="004F5208" w:rsidP="004F5208">
      <w:pPr>
        <w:pStyle w:val="a"/>
        <w:numPr>
          <w:ilvl w:val="0"/>
          <w:numId w:val="0"/>
        </w:numPr>
        <w:tabs>
          <w:tab w:val="left" w:pos="1134"/>
        </w:tabs>
        <w:spacing w:line="276" w:lineRule="auto"/>
        <w:rPr>
          <w:rFonts w:ascii="Times New Roman" w:hAnsi="Times New Roman"/>
          <w:b/>
          <w:sz w:val="22"/>
          <w:szCs w:val="22"/>
        </w:rPr>
      </w:pPr>
      <w:r w:rsidRPr="00372175">
        <w:rPr>
          <w:rFonts w:ascii="Times New Roman" w:hAnsi="Times New Roman"/>
          <w:b/>
          <w:sz w:val="22"/>
          <w:szCs w:val="22"/>
        </w:rPr>
        <w:t xml:space="preserve">В повседневной жизни и при изучении других предметов: </w:t>
      </w:r>
    </w:p>
    <w:p w:rsidR="004F5208" w:rsidRPr="00372175" w:rsidRDefault="004F5208" w:rsidP="005318F7">
      <w:pPr>
        <w:pStyle w:val="a8"/>
        <w:numPr>
          <w:ilvl w:val="0"/>
          <w:numId w:val="63"/>
        </w:numPr>
        <w:tabs>
          <w:tab w:val="left" w:pos="34"/>
          <w:tab w:val="left" w:pos="1134"/>
        </w:tabs>
        <w:spacing w:after="0"/>
        <w:ind w:left="0" w:firstLine="709"/>
        <w:jc w:val="both"/>
        <w:rPr>
          <w:rFonts w:ascii="Times New Roman" w:hAnsi="Times New Roman" w:cs="Times New Roman"/>
        </w:rPr>
      </w:pPr>
      <w:r w:rsidRPr="00372175">
        <w:rPr>
          <w:rFonts w:ascii="Times New Roman" w:hAnsi="Times New Roman" w:cs="Times New Roman"/>
        </w:rPr>
        <w:t>использовать отношения для решения простейших задач, возникающих в реальной жизни.</w:t>
      </w:r>
    </w:p>
    <w:p w:rsidR="004F5208" w:rsidRPr="00372175" w:rsidRDefault="004F5208" w:rsidP="004F5208">
      <w:pPr>
        <w:spacing w:after="0"/>
        <w:rPr>
          <w:rFonts w:ascii="Times New Roman" w:hAnsi="Times New Roman"/>
          <w:b/>
        </w:rPr>
      </w:pPr>
      <w:r w:rsidRPr="00372175">
        <w:rPr>
          <w:rFonts w:ascii="Times New Roman" w:hAnsi="Times New Roman"/>
          <w:b/>
        </w:rPr>
        <w:t>Измерения и вычисления</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применять теорему Пифагора, базовые тригонометрические соотношения для вычисления длин, расстояний, площадей в простейших случаях.</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lastRenderedPageBreak/>
        <w:t>В повседневной жизни и при изучении других предметов:</w:t>
      </w:r>
    </w:p>
    <w:p w:rsidR="004F5208" w:rsidRPr="00372175" w:rsidRDefault="004F5208" w:rsidP="005318F7">
      <w:pPr>
        <w:pStyle w:val="a"/>
        <w:numPr>
          <w:ilvl w:val="0"/>
          <w:numId w:val="72"/>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F5208" w:rsidRPr="00372175" w:rsidRDefault="004F5208" w:rsidP="004F5208">
      <w:pPr>
        <w:spacing w:after="0"/>
        <w:rPr>
          <w:rFonts w:ascii="Times New Roman" w:hAnsi="Times New Roman"/>
          <w:b/>
        </w:rPr>
      </w:pPr>
      <w:r w:rsidRPr="00372175">
        <w:rPr>
          <w:rFonts w:ascii="Times New Roman" w:hAnsi="Times New Roman"/>
          <w:b/>
        </w:rPr>
        <w:t>Геометрические построения</w:t>
      </w:r>
    </w:p>
    <w:p w:rsidR="004F5208" w:rsidRPr="00372175" w:rsidRDefault="004F5208" w:rsidP="005318F7">
      <w:pPr>
        <w:numPr>
          <w:ilvl w:val="0"/>
          <w:numId w:val="70"/>
        </w:numPr>
        <w:tabs>
          <w:tab w:val="left" w:pos="0"/>
          <w:tab w:val="left" w:pos="1134"/>
        </w:tabs>
        <w:spacing w:after="0"/>
        <w:ind w:left="0" w:firstLine="709"/>
        <w:jc w:val="both"/>
        <w:rPr>
          <w:rFonts w:ascii="Times New Roman" w:hAnsi="Times New Roman"/>
          <w:lang w:eastAsia="ru-RU"/>
        </w:rPr>
      </w:pPr>
      <w:r w:rsidRPr="00372175">
        <w:rPr>
          <w:rFonts w:ascii="Times New Roman" w:hAnsi="Times New Roman"/>
          <w:lang w:eastAsia="ru-RU"/>
        </w:rPr>
        <w:t>Изображать типовые плоские фигуры и фигуры в пространстве от руки и с помощью инструментов.</w:t>
      </w:r>
    </w:p>
    <w:p w:rsidR="004F5208" w:rsidRPr="00372175" w:rsidRDefault="004F5208" w:rsidP="004F5208">
      <w:pPr>
        <w:pStyle w:val="a"/>
        <w:numPr>
          <w:ilvl w:val="0"/>
          <w:numId w:val="0"/>
        </w:numPr>
        <w:tabs>
          <w:tab w:val="left" w:pos="1134"/>
        </w:tabs>
        <w:spacing w:line="276" w:lineRule="auto"/>
        <w:rPr>
          <w:rFonts w:ascii="Times New Roman" w:hAnsi="Times New Roman"/>
          <w:b/>
          <w:sz w:val="22"/>
          <w:szCs w:val="22"/>
        </w:rPr>
      </w:pPr>
      <w:r w:rsidRPr="00372175">
        <w:rPr>
          <w:rFonts w:ascii="Times New Roman" w:hAnsi="Times New Roman"/>
          <w:b/>
          <w:sz w:val="22"/>
          <w:szCs w:val="22"/>
        </w:rPr>
        <w:t>В повседневной жизни и при изучении других предметов:</w:t>
      </w:r>
    </w:p>
    <w:p w:rsidR="004F5208" w:rsidRPr="00372175" w:rsidRDefault="004F5208" w:rsidP="005318F7">
      <w:pPr>
        <w:numPr>
          <w:ilvl w:val="0"/>
          <w:numId w:val="70"/>
        </w:numPr>
        <w:tabs>
          <w:tab w:val="left" w:pos="0"/>
          <w:tab w:val="left" w:pos="1134"/>
        </w:tabs>
        <w:spacing w:after="0"/>
        <w:ind w:left="0" w:firstLine="709"/>
        <w:jc w:val="both"/>
        <w:rPr>
          <w:rFonts w:ascii="Times New Roman" w:hAnsi="Times New Roman"/>
          <w:lang w:eastAsia="ru-RU"/>
        </w:rPr>
      </w:pPr>
      <w:r w:rsidRPr="00372175">
        <w:rPr>
          <w:rFonts w:ascii="Times New Roman" w:hAnsi="Times New Roman"/>
        </w:rPr>
        <w:t>выполнять простейшие построения на местности, необходимые в реальной жизни.</w:t>
      </w:r>
    </w:p>
    <w:p w:rsidR="004F5208" w:rsidRPr="00372175" w:rsidRDefault="004F5208" w:rsidP="004F5208">
      <w:pPr>
        <w:spacing w:after="0"/>
        <w:rPr>
          <w:rFonts w:ascii="Times New Roman" w:hAnsi="Times New Roman"/>
          <w:b/>
        </w:rPr>
      </w:pPr>
      <w:r w:rsidRPr="00372175">
        <w:rPr>
          <w:rFonts w:ascii="Times New Roman" w:hAnsi="Times New Roman"/>
          <w:b/>
        </w:rPr>
        <w:t>Геометрические преобразования</w:t>
      </w:r>
    </w:p>
    <w:p w:rsidR="004F5208" w:rsidRPr="00372175" w:rsidRDefault="004F5208" w:rsidP="005318F7">
      <w:pPr>
        <w:pStyle w:val="a"/>
        <w:numPr>
          <w:ilvl w:val="0"/>
          <w:numId w:val="69"/>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Строить фигуру, симметричную данной фигуре относительно оси и точки.</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9"/>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распознавать движение объектов в окружающем мире;</w:t>
      </w:r>
    </w:p>
    <w:p w:rsidR="004F5208" w:rsidRPr="00372175" w:rsidRDefault="004F5208" w:rsidP="005318F7">
      <w:pPr>
        <w:pStyle w:val="a"/>
        <w:numPr>
          <w:ilvl w:val="0"/>
          <w:numId w:val="69"/>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распознавать симметричные фигуры в окружающем мире.</w:t>
      </w:r>
    </w:p>
    <w:p w:rsidR="004F5208" w:rsidRPr="00372175" w:rsidRDefault="004F5208" w:rsidP="004F5208">
      <w:pPr>
        <w:spacing w:after="0"/>
        <w:rPr>
          <w:rFonts w:ascii="Times New Roman" w:hAnsi="Times New Roman"/>
          <w:b/>
        </w:rPr>
      </w:pPr>
      <w:r w:rsidRPr="00372175">
        <w:rPr>
          <w:rFonts w:ascii="Times New Roman" w:hAnsi="Times New Roman"/>
          <w:b/>
        </w:rPr>
        <w:t>Векторы и координаты на плоскости</w:t>
      </w:r>
    </w:p>
    <w:p w:rsidR="004F5208" w:rsidRPr="00372175" w:rsidRDefault="004F5208" w:rsidP="005318F7">
      <w:pPr>
        <w:pStyle w:val="a"/>
        <w:numPr>
          <w:ilvl w:val="0"/>
          <w:numId w:val="68"/>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Оперировать на базовом уровне понятиями вектор, сумма векторов</w:t>
      </w:r>
      <w:r w:rsidRPr="00372175">
        <w:rPr>
          <w:rFonts w:ascii="Times New Roman" w:hAnsi="Times New Roman"/>
          <w:i/>
          <w:sz w:val="22"/>
          <w:szCs w:val="22"/>
        </w:rPr>
        <w:t xml:space="preserve">, </w:t>
      </w:r>
      <w:r w:rsidRPr="00372175">
        <w:rPr>
          <w:rFonts w:ascii="Times New Roman" w:hAnsi="Times New Roman"/>
          <w:sz w:val="22"/>
          <w:szCs w:val="22"/>
        </w:rPr>
        <w:t>произведение вектора на число,</w:t>
      </w:r>
      <w:r w:rsidR="00B53B59" w:rsidRPr="00372175">
        <w:rPr>
          <w:rFonts w:ascii="Times New Roman" w:hAnsi="Times New Roman"/>
          <w:sz w:val="22"/>
          <w:szCs w:val="22"/>
        </w:rPr>
        <w:t xml:space="preserve"> </w:t>
      </w:r>
      <w:r w:rsidRPr="00372175">
        <w:rPr>
          <w:rFonts w:ascii="Times New Roman" w:hAnsi="Times New Roman"/>
          <w:sz w:val="22"/>
          <w:szCs w:val="22"/>
        </w:rPr>
        <w:t>координаты на плоскости;</w:t>
      </w:r>
    </w:p>
    <w:p w:rsidR="004F5208" w:rsidRPr="00372175" w:rsidRDefault="004F5208" w:rsidP="005318F7">
      <w:pPr>
        <w:pStyle w:val="a"/>
        <w:numPr>
          <w:ilvl w:val="0"/>
          <w:numId w:val="68"/>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определять приближённо координаты точки по её изображению на координатной плоскости.</w:t>
      </w:r>
    </w:p>
    <w:p w:rsidR="004F5208" w:rsidRPr="00372175" w:rsidRDefault="004F5208" w:rsidP="004F5208">
      <w:pPr>
        <w:pStyle w:val="a"/>
        <w:numPr>
          <w:ilvl w:val="0"/>
          <w:numId w:val="0"/>
        </w:numPr>
        <w:tabs>
          <w:tab w:val="left" w:pos="1134"/>
        </w:tabs>
        <w:spacing w:line="276" w:lineRule="auto"/>
        <w:rPr>
          <w:rFonts w:ascii="Times New Roman" w:hAnsi="Times New Roman"/>
          <w:b/>
          <w:sz w:val="22"/>
          <w:szCs w:val="22"/>
        </w:rPr>
      </w:pPr>
      <w:r w:rsidRPr="00372175">
        <w:rPr>
          <w:rFonts w:ascii="Times New Roman" w:hAnsi="Times New Roman"/>
          <w:b/>
          <w:sz w:val="22"/>
          <w:szCs w:val="22"/>
        </w:rPr>
        <w:t xml:space="preserve">В повседневной жизни и при изучении других предметов: </w:t>
      </w:r>
    </w:p>
    <w:p w:rsidR="004F5208" w:rsidRPr="00372175" w:rsidRDefault="004F5208" w:rsidP="005318F7">
      <w:pPr>
        <w:pStyle w:val="a"/>
        <w:numPr>
          <w:ilvl w:val="0"/>
          <w:numId w:val="68"/>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использовать векторы для решения простейших задач на определение скорости относительного движения.</w:t>
      </w:r>
    </w:p>
    <w:p w:rsidR="004F5208" w:rsidRPr="00372175" w:rsidRDefault="004F5208" w:rsidP="004F5208">
      <w:pPr>
        <w:spacing w:after="0"/>
        <w:rPr>
          <w:rFonts w:ascii="Times New Roman" w:hAnsi="Times New Roman"/>
          <w:b/>
          <w:bCs/>
        </w:rPr>
      </w:pPr>
      <w:r w:rsidRPr="00372175">
        <w:rPr>
          <w:rFonts w:ascii="Times New Roman" w:hAnsi="Times New Roman"/>
          <w:b/>
          <w:bCs/>
        </w:rPr>
        <w:t>История математики</w:t>
      </w:r>
    </w:p>
    <w:p w:rsidR="004F5208" w:rsidRPr="00372175" w:rsidRDefault="004F5208" w:rsidP="005318F7">
      <w:pPr>
        <w:numPr>
          <w:ilvl w:val="0"/>
          <w:numId w:val="75"/>
        </w:numPr>
        <w:tabs>
          <w:tab w:val="left" w:pos="34"/>
          <w:tab w:val="left" w:pos="1134"/>
        </w:tabs>
        <w:spacing w:after="0"/>
        <w:ind w:left="0" w:firstLine="709"/>
        <w:jc w:val="both"/>
        <w:rPr>
          <w:rFonts w:ascii="Times New Roman" w:hAnsi="Times New Roman"/>
          <w:lang w:eastAsia="ru-RU"/>
        </w:rPr>
      </w:pPr>
      <w:r w:rsidRPr="00372175">
        <w:rPr>
          <w:rFonts w:ascii="Times New Roman" w:hAnsi="Times New Roman"/>
          <w:lang w:eastAsia="ru-RU"/>
        </w:rPr>
        <w:t>Описывать отдельные выдающиеся результаты, полученные в ходе развития математики как науки;</w:t>
      </w:r>
    </w:p>
    <w:p w:rsidR="004F5208" w:rsidRPr="00372175" w:rsidRDefault="004F5208" w:rsidP="005318F7">
      <w:pPr>
        <w:numPr>
          <w:ilvl w:val="0"/>
          <w:numId w:val="75"/>
        </w:numPr>
        <w:tabs>
          <w:tab w:val="left" w:pos="34"/>
          <w:tab w:val="left" w:pos="1134"/>
        </w:tabs>
        <w:spacing w:after="0"/>
        <w:ind w:left="0" w:firstLine="709"/>
        <w:jc w:val="both"/>
        <w:rPr>
          <w:rFonts w:ascii="Times New Roman" w:hAnsi="Times New Roman"/>
          <w:lang w:eastAsia="ru-RU"/>
        </w:rPr>
      </w:pPr>
      <w:r w:rsidRPr="00372175">
        <w:rPr>
          <w:rFonts w:ascii="Times New Roman" w:hAnsi="Times New Roman"/>
          <w:lang w:eastAsia="ru-RU"/>
        </w:rPr>
        <w:t>знать примеры математических открытий и их авторов, в связи с отечественной и всемирной историей;</w:t>
      </w:r>
    </w:p>
    <w:p w:rsidR="004F5208" w:rsidRPr="00372175" w:rsidRDefault="004F5208" w:rsidP="005318F7">
      <w:pPr>
        <w:numPr>
          <w:ilvl w:val="0"/>
          <w:numId w:val="75"/>
        </w:numPr>
        <w:tabs>
          <w:tab w:val="left" w:pos="34"/>
          <w:tab w:val="left" w:pos="1134"/>
        </w:tabs>
        <w:spacing w:after="0"/>
        <w:ind w:left="0" w:firstLine="709"/>
        <w:jc w:val="both"/>
        <w:rPr>
          <w:rFonts w:ascii="Times New Roman" w:hAnsi="Times New Roman"/>
          <w:lang w:eastAsia="ru-RU"/>
        </w:rPr>
      </w:pPr>
      <w:r w:rsidRPr="00372175">
        <w:rPr>
          <w:rFonts w:ascii="Times New Roman" w:hAnsi="Times New Roman"/>
        </w:rPr>
        <w:t>понимать роль математики в развитии России.</w:t>
      </w:r>
    </w:p>
    <w:p w:rsidR="004F5208" w:rsidRPr="00372175" w:rsidRDefault="004F5208" w:rsidP="004F5208">
      <w:pPr>
        <w:spacing w:after="0"/>
        <w:rPr>
          <w:rFonts w:ascii="Times New Roman" w:hAnsi="Times New Roman"/>
          <w:b/>
          <w:bCs/>
        </w:rPr>
      </w:pPr>
      <w:r w:rsidRPr="00372175">
        <w:rPr>
          <w:rFonts w:ascii="Times New Roman" w:hAnsi="Times New Roman"/>
          <w:b/>
          <w:bCs/>
        </w:rPr>
        <w:t xml:space="preserve">Методы математики </w:t>
      </w:r>
    </w:p>
    <w:p w:rsidR="004F5208" w:rsidRPr="00372175" w:rsidRDefault="004F5208" w:rsidP="005318F7">
      <w:pPr>
        <w:numPr>
          <w:ilvl w:val="0"/>
          <w:numId w:val="75"/>
        </w:numPr>
        <w:tabs>
          <w:tab w:val="left" w:pos="34"/>
          <w:tab w:val="left" w:pos="1134"/>
        </w:tabs>
        <w:spacing w:after="0"/>
        <w:ind w:left="0" w:firstLine="709"/>
        <w:jc w:val="both"/>
        <w:rPr>
          <w:rFonts w:ascii="Times New Roman" w:hAnsi="Times New Roman"/>
          <w:lang w:eastAsia="ru-RU"/>
        </w:rPr>
      </w:pPr>
      <w:r w:rsidRPr="00372175">
        <w:rPr>
          <w:rFonts w:ascii="Times New Roman" w:hAnsi="Times New Roman"/>
          <w:lang w:eastAsia="ru-RU"/>
        </w:rPr>
        <w:t>Выбирать подходящий изученный метод для решении изученных типов математических задач;</w:t>
      </w:r>
    </w:p>
    <w:p w:rsidR="004F5208" w:rsidRPr="00372175" w:rsidRDefault="004F5208" w:rsidP="005318F7">
      <w:pPr>
        <w:numPr>
          <w:ilvl w:val="0"/>
          <w:numId w:val="75"/>
        </w:numPr>
        <w:tabs>
          <w:tab w:val="left" w:pos="34"/>
          <w:tab w:val="left" w:pos="1134"/>
        </w:tabs>
        <w:spacing w:after="0"/>
        <w:ind w:left="0" w:firstLine="709"/>
        <w:jc w:val="both"/>
        <w:rPr>
          <w:rFonts w:ascii="Times New Roman" w:hAnsi="Times New Roman"/>
          <w:lang w:eastAsia="ru-RU"/>
        </w:rPr>
      </w:pPr>
      <w:r w:rsidRPr="00372175">
        <w:rPr>
          <w:rFonts w:ascii="Times New Roman" w:hAnsi="Times New Roman"/>
          <w:lang w:eastAsia="ru-RU"/>
        </w:rPr>
        <w:t>Приводить примеры математических закономерностей в окружающей действительности и произведениях искусства.</w:t>
      </w:r>
    </w:p>
    <w:p w:rsidR="004F5208" w:rsidRPr="00372175" w:rsidRDefault="004F5208" w:rsidP="004F5208">
      <w:pPr>
        <w:pStyle w:val="3"/>
        <w:spacing w:before="0"/>
        <w:rPr>
          <w:rFonts w:ascii="Times New Roman" w:hAnsi="Times New Roman" w:cs="Times New Roman"/>
          <w:color w:val="auto"/>
        </w:rPr>
      </w:pPr>
      <w:bookmarkStart w:id="55" w:name="_Toc284662722"/>
      <w:bookmarkStart w:id="56" w:name="_Toc284663348"/>
    </w:p>
    <w:p w:rsidR="004F5208" w:rsidRPr="00372175" w:rsidRDefault="004F5208" w:rsidP="004F5208">
      <w:pPr>
        <w:pStyle w:val="3"/>
        <w:spacing w:before="0"/>
        <w:rPr>
          <w:rFonts w:ascii="Times New Roman" w:hAnsi="Times New Roman" w:cs="Times New Roman"/>
          <w:color w:val="auto"/>
        </w:rPr>
      </w:pPr>
      <w:r w:rsidRPr="00372175">
        <w:rPr>
          <w:rFonts w:ascii="Times New Roman" w:hAnsi="Times New Roman" w:cs="Times New Roman"/>
          <w:color w:val="auto"/>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5"/>
      <w:bookmarkEnd w:id="56"/>
    </w:p>
    <w:p w:rsidR="004F5208" w:rsidRPr="00372175" w:rsidRDefault="004F5208" w:rsidP="004F5208">
      <w:pPr>
        <w:spacing w:after="0"/>
        <w:rPr>
          <w:rFonts w:ascii="Times New Roman" w:hAnsi="Times New Roman"/>
        </w:rPr>
      </w:pPr>
      <w:r w:rsidRPr="00372175">
        <w:rPr>
          <w:rFonts w:ascii="Times New Roman" w:hAnsi="Times New Roman"/>
          <w:b/>
        </w:rPr>
        <w:t>Элементы теории множеств и математической логики</w:t>
      </w:r>
    </w:p>
    <w:p w:rsidR="004F5208" w:rsidRPr="00372175" w:rsidRDefault="004F5208" w:rsidP="005318F7">
      <w:pPr>
        <w:pStyle w:val="a8"/>
        <w:numPr>
          <w:ilvl w:val="0"/>
          <w:numId w:val="67"/>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Оперировать</w:t>
      </w:r>
      <w:r w:rsidRPr="00372175">
        <w:rPr>
          <w:rStyle w:val="ac"/>
          <w:rFonts w:ascii="Times New Roman" w:hAnsi="Times New Roman" w:cs="Times New Roman"/>
          <w:i/>
        </w:rPr>
        <w:footnoteReference w:id="6"/>
      </w:r>
      <w:r w:rsidRPr="00372175">
        <w:rPr>
          <w:rFonts w:ascii="Times New Roman" w:hAnsi="Times New Roman" w:cs="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F5208" w:rsidRPr="00372175" w:rsidRDefault="004F5208" w:rsidP="005318F7">
      <w:pPr>
        <w:pStyle w:val="a8"/>
        <w:numPr>
          <w:ilvl w:val="0"/>
          <w:numId w:val="67"/>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изображать множества и отношение множеств с помощью кругов Эйлера;</w:t>
      </w:r>
    </w:p>
    <w:p w:rsidR="004F5208" w:rsidRPr="00372175" w:rsidRDefault="004F5208" w:rsidP="005318F7">
      <w:pPr>
        <w:pStyle w:val="a8"/>
        <w:numPr>
          <w:ilvl w:val="0"/>
          <w:numId w:val="67"/>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 xml:space="preserve">определять принадлежность элемента множеству, объединению и пересечению множеств; </w:t>
      </w:r>
    </w:p>
    <w:p w:rsidR="004F5208" w:rsidRPr="00372175" w:rsidRDefault="004F5208" w:rsidP="005318F7">
      <w:pPr>
        <w:pStyle w:val="a8"/>
        <w:numPr>
          <w:ilvl w:val="0"/>
          <w:numId w:val="67"/>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задавать множество с помощью перечисления элементов, словесного описания;</w:t>
      </w:r>
    </w:p>
    <w:p w:rsidR="004F5208" w:rsidRPr="00372175" w:rsidRDefault="004F5208" w:rsidP="005318F7">
      <w:pPr>
        <w:pStyle w:val="a8"/>
        <w:numPr>
          <w:ilvl w:val="0"/>
          <w:numId w:val="67"/>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F5208" w:rsidRPr="00372175" w:rsidRDefault="004F5208" w:rsidP="005318F7">
      <w:pPr>
        <w:pStyle w:val="a8"/>
        <w:numPr>
          <w:ilvl w:val="0"/>
          <w:numId w:val="67"/>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lastRenderedPageBreak/>
        <w:t>строить высказывания, отрицания высказываний.</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строить цепочки умозаключений на основе использования правил логики;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использовать множества, операции с множествами, их графическое представление для описания реальных процессов и явлений.</w:t>
      </w:r>
    </w:p>
    <w:p w:rsidR="004F5208" w:rsidRPr="00372175" w:rsidRDefault="004F5208" w:rsidP="004F5208">
      <w:pPr>
        <w:spacing w:after="0"/>
        <w:rPr>
          <w:rFonts w:ascii="Times New Roman" w:hAnsi="Times New Roman"/>
          <w:b/>
        </w:rPr>
      </w:pPr>
      <w:r w:rsidRPr="00372175">
        <w:rPr>
          <w:rFonts w:ascii="Times New Roman" w:hAnsi="Times New Roman"/>
          <w:b/>
        </w:rPr>
        <w:t>Числа</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понимать и объяснять смысл позиционной записи натурального числа;</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выполнять вычисления, в том числе с использованием приёмов рациональных вычислений;</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выполнять округление рациональных чисел с заданной точностью;</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сравнивать рациональные и иррациональные числа;</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представлять рациональное число в виде десятичной дроби</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упорядочивать числа, записанные в виде обыкновенной и десятичной дроби;</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находить НОД и НОК чисел и использовать их при решении задач.</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составлять и оценивать числовые выражения при решении практических задач и задач из других учебных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записывать и округлять числовые значения реальных величин с использованием разных систем измерения.</w:t>
      </w:r>
    </w:p>
    <w:p w:rsidR="004F5208" w:rsidRPr="00372175" w:rsidRDefault="004F5208" w:rsidP="004F5208">
      <w:pPr>
        <w:spacing w:after="0"/>
        <w:rPr>
          <w:rFonts w:ascii="Times New Roman" w:hAnsi="Times New Roman"/>
          <w:b/>
        </w:rPr>
      </w:pPr>
      <w:r w:rsidRPr="00372175">
        <w:rPr>
          <w:rFonts w:ascii="Times New Roman" w:hAnsi="Times New Roman"/>
          <w:b/>
        </w:rPr>
        <w:t>Тождественные преобразования</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Оперировать понятиями степени с натуральным показателем, степени с целым отрицательным показателем;</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выделять квадрат суммы и разности одночленов;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раскладывать на множители квадратный   трёхчлен;</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выполнять преобразования выражений, содержащих квадратные корни;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выделять квадрат суммы или разности двучлена в выражениях, содержащих квадратные корни;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выполнять преобразования выражений, содержащих модуль.</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77"/>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lastRenderedPageBreak/>
        <w:t>выполнять преобразования и действия с числами, записанными в стандартном виде;</w:t>
      </w:r>
    </w:p>
    <w:p w:rsidR="004F5208" w:rsidRPr="00372175" w:rsidRDefault="004F5208" w:rsidP="005318F7">
      <w:pPr>
        <w:pStyle w:val="a"/>
        <w:numPr>
          <w:ilvl w:val="0"/>
          <w:numId w:val="77"/>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выполнять преобразования алгебраических выражений при решении задач других учебных предметов.</w:t>
      </w:r>
    </w:p>
    <w:p w:rsidR="004F5208" w:rsidRPr="00372175" w:rsidRDefault="004F5208" w:rsidP="004F5208">
      <w:pPr>
        <w:spacing w:after="0"/>
        <w:rPr>
          <w:rFonts w:ascii="Times New Roman" w:hAnsi="Times New Roman"/>
          <w:b/>
        </w:rPr>
      </w:pPr>
      <w:r w:rsidRPr="00372175">
        <w:rPr>
          <w:rFonts w:ascii="Times New Roman" w:hAnsi="Times New Roman"/>
          <w:b/>
        </w:rPr>
        <w:t>Уравнения и неравенства</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решать линейные уравнения и уравнения, сводимые к линейным с помощью тождественных преобразований;</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решать квадратные уравнения и уравнения, сводимые к квадратным с помощью тождественных преобразований;</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решать дробно-линейные уравнения;</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 xml:space="preserve">решать простейшие иррациональные уравнения вида </w:t>
      </w:r>
      <w:r w:rsidRPr="00372175">
        <w:rPr>
          <w:rFonts w:ascii="Times New Roman" w:hAnsi="Times New Roman"/>
          <w:i/>
          <w:position w:val="-16"/>
          <w:sz w:val="22"/>
          <w:szCs w:val="22"/>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22pt" o:ole="">
            <v:imagedata r:id="rId8" o:title=""/>
          </v:shape>
          <o:OLEObject Type="Embed" ProgID="Equation.DSMT4" ShapeID="_x0000_i1025" DrawAspect="Content" ObjectID="_1732346341" r:id="rId9"/>
        </w:object>
      </w:r>
      <w:r w:rsidRPr="00372175">
        <w:rPr>
          <w:rFonts w:ascii="Times New Roman" w:hAnsi="Times New Roman"/>
          <w:i/>
          <w:sz w:val="22"/>
          <w:szCs w:val="22"/>
        </w:rPr>
        <w:t xml:space="preserve">, </w:t>
      </w:r>
      <w:r w:rsidRPr="00372175">
        <w:rPr>
          <w:rFonts w:ascii="Times New Roman" w:hAnsi="Times New Roman"/>
          <w:i/>
          <w:position w:val="-16"/>
          <w:sz w:val="22"/>
          <w:szCs w:val="22"/>
        </w:rPr>
        <w:object w:dxaOrig="1680" w:dyaOrig="460">
          <v:shape id="_x0000_i1026" type="#_x0000_t75" style="width:83pt;height:22pt" o:ole="">
            <v:imagedata r:id="rId10" o:title=""/>
          </v:shape>
          <o:OLEObject Type="Embed" ProgID="Equation.DSMT4" ShapeID="_x0000_i1026" DrawAspect="Content" ObjectID="_1732346342" r:id="rId11"/>
        </w:object>
      </w:r>
      <w:r w:rsidRPr="00372175">
        <w:rPr>
          <w:rFonts w:ascii="Times New Roman" w:hAnsi="Times New Roman"/>
          <w:i/>
          <w:sz w:val="22"/>
          <w:szCs w:val="22"/>
        </w:rPr>
        <w:t>;</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решать уравнения вида</w:t>
      </w:r>
      <w:r w:rsidRPr="00372175">
        <w:rPr>
          <w:rFonts w:ascii="Times New Roman" w:hAnsi="Times New Roman"/>
          <w:i/>
          <w:position w:val="-6"/>
          <w:sz w:val="22"/>
          <w:szCs w:val="22"/>
        </w:rPr>
        <w:object w:dxaOrig="700" w:dyaOrig="360">
          <v:shape id="_x0000_i1027" type="#_x0000_t75" style="width:35pt;height:18.5pt" o:ole="">
            <v:imagedata r:id="rId12" o:title=""/>
          </v:shape>
          <o:OLEObject Type="Embed" ProgID="Equation.DSMT4" ShapeID="_x0000_i1027" DrawAspect="Content" ObjectID="_1732346343" r:id="rId13"/>
        </w:object>
      </w:r>
      <w:r w:rsidRPr="00372175">
        <w:rPr>
          <w:rFonts w:ascii="Times New Roman" w:hAnsi="Times New Roman"/>
          <w:i/>
          <w:sz w:val="22"/>
          <w:szCs w:val="22"/>
        </w:rPr>
        <w:t>;</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решать уравнения способом разложения на множители и замены переменной;</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использовать метод интервалов для решения целых и дробно-рациональных неравенств;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решать линейные уравнения и неравенства с параметрами;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решать несложные квадратные уравнения с параметром;</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решать несложные системы линейных уравнений с параметрами;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решать несложные уравнения в целых числах.</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F5208" w:rsidRPr="00372175" w:rsidRDefault="004F5208" w:rsidP="004F5208">
      <w:pPr>
        <w:spacing w:after="0"/>
        <w:rPr>
          <w:rFonts w:ascii="Times New Roman" w:hAnsi="Times New Roman"/>
          <w:b/>
        </w:rPr>
      </w:pPr>
      <w:r w:rsidRPr="00372175">
        <w:rPr>
          <w:rFonts w:ascii="Times New Roman" w:hAnsi="Times New Roman"/>
          <w:b/>
        </w:rPr>
        <w:t>Функции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 xml:space="preserve">строить графики линейной, квадратичной функций, обратной пропорциональности, функции вида: </w:t>
      </w:r>
      <w:r w:rsidRPr="00372175">
        <w:rPr>
          <w:rFonts w:ascii="Times New Roman" w:hAnsi="Times New Roman"/>
          <w:i/>
          <w:position w:val="-24"/>
          <w:sz w:val="22"/>
          <w:szCs w:val="22"/>
        </w:rPr>
        <w:object w:dxaOrig="1300" w:dyaOrig="620">
          <v:shape id="_x0000_i1028" type="#_x0000_t75" style="width:63.5pt;height:30.5pt" o:ole="">
            <v:imagedata r:id="rId14" o:title=""/>
          </v:shape>
          <o:OLEObject Type="Embed" ProgID="Equation.DSMT4" ShapeID="_x0000_i1028" DrawAspect="Content" ObjectID="_1732346344" r:id="rId15"/>
        </w:object>
      </w:r>
      <w:r w:rsidRPr="00372175">
        <w:rPr>
          <w:rFonts w:ascii="Times New Roman" w:hAnsi="Times New Roman"/>
          <w:i/>
          <w:sz w:val="22"/>
          <w:szCs w:val="22"/>
        </w:rPr>
        <w:t xml:space="preserve">, </w:t>
      </w:r>
      <w:r w:rsidRPr="00372175">
        <w:rPr>
          <w:rFonts w:ascii="Times New Roman" w:hAnsi="Times New Roman"/>
          <w:i/>
          <w:position w:val="-10"/>
          <w:sz w:val="22"/>
          <w:szCs w:val="22"/>
        </w:rPr>
        <w:object w:dxaOrig="760" w:dyaOrig="380">
          <v:shape id="_x0000_i1029" type="#_x0000_t75" style="width:40pt;height:18.5pt" o:ole="">
            <v:imagedata r:id="rId16" o:title=""/>
          </v:shape>
          <o:OLEObject Type="Embed" ProgID="Equation.DSMT4" ShapeID="_x0000_i1029" DrawAspect="Content" ObjectID="_1732346345" r:id="rId17"/>
        </w:object>
      </w:r>
      <w:r w:rsidR="003F1CD8" w:rsidRPr="00372175">
        <w:rPr>
          <w:rFonts w:ascii="Times New Roman" w:hAnsi="Times New Roman"/>
          <w:i/>
          <w:sz w:val="22"/>
          <w:szCs w:val="22"/>
        </w:rPr>
        <w:fldChar w:fldCharType="begin"/>
      </w:r>
      <w:r w:rsidRPr="00372175">
        <w:rPr>
          <w:rFonts w:ascii="Times New Roman" w:hAnsi="Times New Roman"/>
          <w:i/>
          <w:sz w:val="22"/>
          <w:szCs w:val="22"/>
        </w:rPr>
        <w:instrText xml:space="preserve"> QUOTE  </w:instrText>
      </w:r>
      <w:r w:rsidR="003F1CD8" w:rsidRPr="00372175">
        <w:rPr>
          <w:rFonts w:ascii="Times New Roman" w:hAnsi="Times New Roman"/>
          <w:i/>
          <w:sz w:val="22"/>
          <w:szCs w:val="22"/>
        </w:rPr>
        <w:fldChar w:fldCharType="end"/>
      </w:r>
      <w:r w:rsidRPr="00372175">
        <w:rPr>
          <w:rFonts w:ascii="Times New Roman" w:hAnsi="Times New Roman"/>
          <w:b/>
          <w:bCs/>
          <w:i/>
          <w:sz w:val="22"/>
          <w:szCs w:val="22"/>
        </w:rPr>
        <w:t>,</w:t>
      </w:r>
      <w:r w:rsidRPr="00372175">
        <w:rPr>
          <w:rFonts w:ascii="Times New Roman" w:eastAsia="Times New Roman" w:hAnsi="Times New Roman"/>
          <w:bCs/>
          <w:i/>
          <w:position w:val="-10"/>
          <w:sz w:val="22"/>
          <w:szCs w:val="22"/>
        </w:rPr>
        <w:object w:dxaOrig="760" w:dyaOrig="380">
          <v:shape id="_x0000_i1030" type="#_x0000_t75" style="width:37pt;height:18.5pt" o:ole="">
            <v:imagedata r:id="rId18" o:title=""/>
          </v:shape>
          <o:OLEObject Type="Embed" ProgID="Equation.DSMT4" ShapeID="_x0000_i1030" DrawAspect="Content" ObjectID="_1732346346" r:id="rId19"/>
        </w:object>
      </w:r>
      <w:fldSimple w:instr="">
        <w:r w:rsidRPr="00372175">
          <w:rPr>
            <w:rFonts w:ascii="Times New Roman" w:eastAsia="Times New Roman" w:hAnsi="Times New Roman"/>
            <w:bCs/>
            <w:i/>
            <w:noProof/>
            <w:position w:val="-10"/>
            <w:sz w:val="22"/>
            <w:szCs w:val="22"/>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372175">
        <w:rPr>
          <w:rFonts w:ascii="Times New Roman" w:hAnsi="Times New Roman"/>
          <w:bCs/>
          <w:i/>
          <w:sz w:val="22"/>
          <w:szCs w:val="22"/>
        </w:rPr>
        <w:t xml:space="preserve">, </w:t>
      </w:r>
      <w:r w:rsidRPr="00372175">
        <w:rPr>
          <w:rFonts w:ascii="Times New Roman" w:hAnsi="Times New Roman"/>
          <w:bCs/>
          <w:i/>
          <w:position w:val="-12"/>
          <w:sz w:val="22"/>
          <w:szCs w:val="22"/>
        </w:rPr>
        <w:object w:dxaOrig="660" w:dyaOrig="380">
          <v:shape id="_x0000_i1031" type="#_x0000_t75" style="width:32pt;height:18.5pt" o:ole="">
            <v:imagedata r:id="rId21" o:title=""/>
          </v:shape>
          <o:OLEObject Type="Embed" ProgID="Equation.DSMT4" ShapeID="_x0000_i1031" DrawAspect="Content" ObjectID="_1732346347" r:id="rId22"/>
        </w:object>
      </w:r>
      <w:r w:rsidRPr="00372175">
        <w:rPr>
          <w:rFonts w:ascii="Times New Roman" w:hAnsi="Times New Roman"/>
          <w:bCs/>
          <w:i/>
          <w:sz w:val="22"/>
          <w:szCs w:val="22"/>
        </w:rPr>
        <w:t>;</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 xml:space="preserve">на примере квадратичной функции, использовать преобразования графика функции </w:t>
      </w:r>
      <w:r w:rsidRPr="00372175">
        <w:rPr>
          <w:rFonts w:ascii="Times New Roman" w:hAnsi="Times New Roman"/>
          <w:i/>
          <w:sz w:val="22"/>
          <w:szCs w:val="22"/>
          <w:lang w:val="en-US"/>
        </w:rPr>
        <w:t>y</w:t>
      </w:r>
      <w:r w:rsidRPr="00372175">
        <w:rPr>
          <w:rFonts w:ascii="Times New Roman" w:hAnsi="Times New Roman"/>
          <w:i/>
          <w:sz w:val="22"/>
          <w:szCs w:val="22"/>
        </w:rPr>
        <w:t>=</w:t>
      </w:r>
      <w:r w:rsidRPr="00372175">
        <w:rPr>
          <w:rFonts w:ascii="Times New Roman" w:hAnsi="Times New Roman"/>
          <w:i/>
          <w:sz w:val="22"/>
          <w:szCs w:val="22"/>
          <w:lang w:val="en-US"/>
        </w:rPr>
        <w:t>f</w:t>
      </w:r>
      <w:r w:rsidRPr="00372175">
        <w:rPr>
          <w:rFonts w:ascii="Times New Roman" w:hAnsi="Times New Roman"/>
          <w:i/>
          <w:sz w:val="22"/>
          <w:szCs w:val="22"/>
        </w:rPr>
        <w:t>(</w:t>
      </w:r>
      <w:r w:rsidRPr="00372175">
        <w:rPr>
          <w:rFonts w:ascii="Times New Roman" w:hAnsi="Times New Roman"/>
          <w:i/>
          <w:sz w:val="22"/>
          <w:szCs w:val="22"/>
          <w:lang w:val="en-US"/>
        </w:rPr>
        <w:t>x</w:t>
      </w:r>
      <w:r w:rsidRPr="00372175">
        <w:rPr>
          <w:rFonts w:ascii="Times New Roman" w:hAnsi="Times New Roman"/>
          <w:i/>
          <w:sz w:val="22"/>
          <w:szCs w:val="22"/>
        </w:rPr>
        <w:t xml:space="preserve">) для построения графиков функций </w:t>
      </w:r>
      <w:r w:rsidRPr="00372175">
        <w:rPr>
          <w:rFonts w:ascii="Times New Roman" w:hAnsi="Times New Roman"/>
          <w:i/>
          <w:position w:val="-12"/>
          <w:sz w:val="22"/>
          <w:szCs w:val="22"/>
        </w:rPr>
        <w:object w:dxaOrig="1780" w:dyaOrig="380">
          <v:shape id="_x0000_i1032" type="#_x0000_t75" style="width:87.5pt;height:18.5pt" o:ole="">
            <v:imagedata r:id="rId23" o:title=""/>
          </v:shape>
          <o:OLEObject Type="Embed" ProgID="Equation.DSMT4" ShapeID="_x0000_i1032" DrawAspect="Content" ObjectID="_1732346348" r:id="rId24"/>
        </w:object>
      </w:r>
      <w:r w:rsidRPr="00372175">
        <w:rPr>
          <w:rFonts w:ascii="Times New Roman" w:hAnsi="Times New Roman"/>
          <w:i/>
          <w:sz w:val="22"/>
          <w:szCs w:val="22"/>
        </w:rPr>
        <w:t xml:space="preserve">; </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исследовать функцию по её графику;</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находить множество значений, нули, промежутки знакопостоянства, монотонности квадратичной функции;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lastRenderedPageBreak/>
        <w:t>оперировать понятиями: последовательность, арифметическая прогрессия, геометрическая прогрессия;</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решать задачи на арифметическую и геометрическую прогрессию.</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иллюстрировать с помощью графика реальную зависимость или процесс по их характеристикам;</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использовать свойства и график квадратичной функции при решении задач из других учебных предметов.</w:t>
      </w:r>
    </w:p>
    <w:p w:rsidR="004F5208" w:rsidRPr="00372175" w:rsidRDefault="004F5208" w:rsidP="004F5208">
      <w:pPr>
        <w:spacing w:after="0"/>
        <w:rPr>
          <w:rFonts w:ascii="Times New Roman" w:hAnsi="Times New Roman"/>
          <w:b/>
          <w:bCs/>
        </w:rPr>
      </w:pPr>
      <w:r w:rsidRPr="00372175">
        <w:rPr>
          <w:rFonts w:ascii="Times New Roman" w:hAnsi="Times New Roman"/>
          <w:b/>
          <w:bCs/>
        </w:rPr>
        <w:t>Текстовые задачи</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Решать простые и сложные задачи разных типов, а также задачи повышенной трудности;</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использовать разные краткие записи как модели текстов сложных задач для построения поисковой схемы и решения задач;</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lang w:eastAsia="en-US"/>
        </w:rPr>
      </w:pPr>
      <w:r w:rsidRPr="00372175">
        <w:rPr>
          <w:rFonts w:ascii="Times New Roman" w:hAnsi="Times New Roman"/>
          <w:i/>
          <w:sz w:val="22"/>
          <w:szCs w:val="22"/>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знать и применять оба способа поиска решения задач (от требования к условию и от условия к требованию);</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моделировать рассуждения при поиске решения задач с помощью граф-схемы;</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выделять этапы решения задачи и содержание каждого этапа;</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анализировать затруднения при решении задач;</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выполнять различные преобразования предложенной задачи, конструировать новые задачи из данной, в том числе обратные;</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интерпретировать вычислительные результаты в задаче, исследовать полученное решение задачи;</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исследовать всевозможные ситуации при решении задач на движение по реке, рассматривать разные системы отсчёта;</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 xml:space="preserve">решать разнообразные задачи «на части», </w:t>
      </w:r>
    </w:p>
    <w:p w:rsidR="004F5208" w:rsidRPr="00372175" w:rsidRDefault="004F5208" w:rsidP="005318F7">
      <w:pPr>
        <w:numPr>
          <w:ilvl w:val="0"/>
          <w:numId w:val="64"/>
        </w:numPr>
        <w:tabs>
          <w:tab w:val="left" w:pos="1134"/>
        </w:tabs>
        <w:spacing w:after="0"/>
        <w:ind w:left="0" w:firstLine="709"/>
        <w:jc w:val="both"/>
        <w:rPr>
          <w:rFonts w:ascii="Times New Roman" w:hAnsi="Times New Roman"/>
          <w:i/>
        </w:rPr>
      </w:pPr>
      <w:r w:rsidRPr="00372175">
        <w:rPr>
          <w:rFonts w:ascii="Times New Roman" w:hAnsi="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F5208" w:rsidRPr="00372175" w:rsidRDefault="004F5208" w:rsidP="005318F7">
      <w:pPr>
        <w:numPr>
          <w:ilvl w:val="0"/>
          <w:numId w:val="64"/>
        </w:numPr>
        <w:tabs>
          <w:tab w:val="left" w:pos="1134"/>
        </w:tabs>
        <w:spacing w:after="0"/>
        <w:ind w:left="0" w:firstLine="709"/>
        <w:jc w:val="both"/>
        <w:rPr>
          <w:rFonts w:ascii="Times New Roman" w:hAnsi="Times New Roman"/>
          <w:i/>
        </w:rPr>
      </w:pPr>
      <w:r w:rsidRPr="00372175">
        <w:rPr>
          <w:rFonts w:ascii="Times New Roman" w:hAnsi="Times New Roman"/>
          <w:i/>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владеть основными методами решения задач на смеси, сплавы, концентрации;</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решать задачи на проценты, в том числе, сложные проценты с обоснованием, используя разные способы;</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решать логические задачи разными способами, в том числе, с двумя блоками и с тремя блоками данных с помощью таблиц;</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решать задачи по комбинаторике и теории вероятностей на основе использования изученных методов и обосновывать решение;</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решать несложные задачи по математической статистике;</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lastRenderedPageBreak/>
        <w:t>В повседневной жизни и при изучении других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lang w:eastAsia="en-US"/>
        </w:rPr>
      </w:pPr>
      <w:r w:rsidRPr="00372175">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lang w:eastAsia="en-US"/>
        </w:rPr>
      </w:pPr>
      <w:r w:rsidRPr="00372175">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lang w:eastAsia="en-US"/>
        </w:rPr>
        <w:t>решать задачи на движение по реке, рассматривая разные системы отсчета.</w:t>
      </w:r>
    </w:p>
    <w:p w:rsidR="004F5208" w:rsidRPr="00372175" w:rsidRDefault="004F5208" w:rsidP="004F5208">
      <w:pPr>
        <w:spacing w:after="0"/>
        <w:rPr>
          <w:rFonts w:ascii="Times New Roman" w:hAnsi="Times New Roman"/>
          <w:b/>
        </w:rPr>
      </w:pPr>
      <w:r w:rsidRPr="00372175">
        <w:rPr>
          <w:rFonts w:ascii="Times New Roman" w:hAnsi="Times New Roman"/>
          <w:b/>
        </w:rPr>
        <w:t xml:space="preserve">Статистика и теория вероятностей </w:t>
      </w:r>
    </w:p>
    <w:p w:rsidR="004F5208" w:rsidRPr="00372175" w:rsidRDefault="004F5208" w:rsidP="005318F7">
      <w:pPr>
        <w:pStyle w:val="a8"/>
        <w:numPr>
          <w:ilvl w:val="0"/>
          <w:numId w:val="63"/>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 xml:space="preserve">извлекать информацию, </w:t>
      </w:r>
      <w:r w:rsidRPr="00372175">
        <w:rPr>
          <w:rStyle w:val="dash041e0431044b0447043d044b0439char1"/>
          <w:i/>
          <w:sz w:val="22"/>
          <w:szCs w:val="22"/>
        </w:rPr>
        <w:t>представленную в таблицах, на диаграммах, графиках</w:t>
      </w:r>
      <w:r w:rsidRPr="00372175">
        <w:rPr>
          <w:rFonts w:ascii="Times New Roman" w:hAnsi="Times New Roman"/>
          <w:i/>
          <w:sz w:val="22"/>
          <w:szCs w:val="22"/>
        </w:rPr>
        <w:t>;</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составлять таблицы, строить диаграммы и графики на основе данных;</w:t>
      </w:r>
    </w:p>
    <w:p w:rsidR="004F5208" w:rsidRPr="00372175" w:rsidRDefault="004F5208" w:rsidP="005318F7">
      <w:pPr>
        <w:pStyle w:val="a8"/>
        <w:numPr>
          <w:ilvl w:val="0"/>
          <w:numId w:val="63"/>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оперировать понятиями: факториал числа, перестановки и сочетания, треугольник Паскаля;</w:t>
      </w:r>
    </w:p>
    <w:p w:rsidR="004F5208" w:rsidRPr="00372175" w:rsidRDefault="004F5208" w:rsidP="005318F7">
      <w:pPr>
        <w:pStyle w:val="a8"/>
        <w:numPr>
          <w:ilvl w:val="0"/>
          <w:numId w:val="63"/>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применять правило произведения при решении комбинаторных задач;</w:t>
      </w:r>
    </w:p>
    <w:p w:rsidR="004F5208" w:rsidRPr="00372175" w:rsidRDefault="004F5208" w:rsidP="005318F7">
      <w:pPr>
        <w:pStyle w:val="a8"/>
        <w:numPr>
          <w:ilvl w:val="0"/>
          <w:numId w:val="63"/>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F5208" w:rsidRPr="00372175" w:rsidRDefault="004F5208" w:rsidP="005318F7">
      <w:pPr>
        <w:pStyle w:val="a8"/>
        <w:numPr>
          <w:ilvl w:val="0"/>
          <w:numId w:val="63"/>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представлять информацию с помощью кругов Эйлера;</w:t>
      </w:r>
    </w:p>
    <w:p w:rsidR="004F5208" w:rsidRPr="00372175" w:rsidRDefault="004F5208" w:rsidP="005318F7">
      <w:pPr>
        <w:pStyle w:val="a8"/>
        <w:numPr>
          <w:ilvl w:val="0"/>
          <w:numId w:val="63"/>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решать задачи на вычисление вероятности с подсчетом количества вариантов с помощью комбинаторики.</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8"/>
        <w:numPr>
          <w:ilvl w:val="0"/>
          <w:numId w:val="63"/>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 xml:space="preserve">извлекать, интерпретировать и преобразовывать информацию, </w:t>
      </w:r>
      <w:r w:rsidRPr="00372175">
        <w:rPr>
          <w:rStyle w:val="dash041e0431044b0447043d044b0439char1"/>
          <w:i/>
          <w:sz w:val="22"/>
          <w:szCs w:val="22"/>
        </w:rPr>
        <w:t>представленную в таблицах, на диаграммах, графиках, отражающую свойства и характеристики реальных процессов и явлений;</w:t>
      </w:r>
    </w:p>
    <w:p w:rsidR="004F5208" w:rsidRPr="00372175" w:rsidRDefault="004F5208" w:rsidP="005318F7">
      <w:pPr>
        <w:pStyle w:val="a8"/>
        <w:numPr>
          <w:ilvl w:val="0"/>
          <w:numId w:val="63"/>
        </w:numPr>
        <w:tabs>
          <w:tab w:val="left" w:pos="1134"/>
        </w:tabs>
        <w:spacing w:after="0"/>
        <w:ind w:left="0" w:firstLine="709"/>
        <w:contextualSpacing w:val="0"/>
        <w:jc w:val="both"/>
        <w:rPr>
          <w:rFonts w:ascii="Times New Roman" w:hAnsi="Times New Roman" w:cs="Times New Roman"/>
          <w:i/>
        </w:rPr>
      </w:pPr>
      <w:r w:rsidRPr="00372175">
        <w:rPr>
          <w:rFonts w:ascii="Times New Roman" w:hAnsi="Times New Roman" w:cs="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оценивать вероятность реальных событий и явлений.</w:t>
      </w:r>
    </w:p>
    <w:p w:rsidR="004F5208" w:rsidRPr="00372175" w:rsidRDefault="004F5208" w:rsidP="004F5208">
      <w:pPr>
        <w:spacing w:after="0"/>
        <w:rPr>
          <w:rFonts w:ascii="Times New Roman" w:hAnsi="Times New Roman"/>
          <w:b/>
        </w:rPr>
      </w:pPr>
      <w:r w:rsidRPr="00372175">
        <w:rPr>
          <w:rFonts w:ascii="Times New Roman" w:hAnsi="Times New Roman"/>
          <w:b/>
        </w:rPr>
        <w:t>Геометрические фигуры</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 xml:space="preserve">Оперировать понятиями геометрических фигур; </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извлекать, интерпретировать и преобразовывать информацию о геометрических фигурах, представленную на чертежах;</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 xml:space="preserve">применять геометрические факты для решения задач, в том числе, предполагающих несколько шагов решения; </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формулировать в простейших случаях свойства и признаки фигур;</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доказывать геометрические утверждения;</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владеть стандартной классификацией плоских фигур (треугольников и четырёхугольников).</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 xml:space="preserve">использовать свойства геометрических фигур для решения </w:t>
      </w:r>
      <w:r w:rsidRPr="00372175">
        <w:rPr>
          <w:rStyle w:val="dash041e0431044b0447043d044b0439char1"/>
          <w:i/>
          <w:sz w:val="22"/>
          <w:szCs w:val="22"/>
        </w:rPr>
        <w:t>задач практического характера и задач из смежных дисциплин.</w:t>
      </w:r>
    </w:p>
    <w:p w:rsidR="004F5208" w:rsidRPr="00372175" w:rsidRDefault="004F5208" w:rsidP="004F5208">
      <w:pPr>
        <w:spacing w:after="0"/>
        <w:rPr>
          <w:rFonts w:ascii="Times New Roman" w:hAnsi="Times New Roman"/>
          <w:b/>
          <w:bCs/>
        </w:rPr>
      </w:pPr>
      <w:r w:rsidRPr="00372175">
        <w:rPr>
          <w:rFonts w:ascii="Times New Roman" w:hAnsi="Times New Roman"/>
          <w:b/>
          <w:bCs/>
        </w:rPr>
        <w:t>Отношения</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lastRenderedPageBreak/>
        <w:t>применять теорему Фалеса и теорему о пропорциональных отрезках при решении задач;</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характеризовать взаимное расположение прямой и окружности, двух окружностей.</w:t>
      </w:r>
    </w:p>
    <w:p w:rsidR="004F5208" w:rsidRPr="00372175" w:rsidRDefault="004F5208" w:rsidP="004F5208">
      <w:pPr>
        <w:pStyle w:val="a"/>
        <w:numPr>
          <w:ilvl w:val="0"/>
          <w:numId w:val="0"/>
        </w:numPr>
        <w:tabs>
          <w:tab w:val="left" w:pos="1134"/>
        </w:tabs>
        <w:spacing w:line="276" w:lineRule="auto"/>
        <w:rPr>
          <w:rFonts w:ascii="Times New Roman" w:hAnsi="Times New Roman"/>
          <w:b/>
          <w:sz w:val="22"/>
          <w:szCs w:val="22"/>
        </w:rPr>
      </w:pPr>
      <w:r w:rsidRPr="00372175">
        <w:rPr>
          <w:rFonts w:ascii="Times New Roman" w:hAnsi="Times New Roman"/>
          <w:b/>
          <w:sz w:val="22"/>
          <w:szCs w:val="22"/>
        </w:rPr>
        <w:t xml:space="preserve">В повседневной жизни и при изучении других предметов: </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использовать отношения для решения задач, возникающих в реальной жизни.</w:t>
      </w:r>
    </w:p>
    <w:p w:rsidR="004F5208" w:rsidRPr="00372175" w:rsidRDefault="004F5208" w:rsidP="004F5208">
      <w:pPr>
        <w:spacing w:after="0"/>
        <w:rPr>
          <w:rFonts w:ascii="Times New Roman" w:hAnsi="Times New Roman"/>
          <w:b/>
        </w:rPr>
      </w:pPr>
      <w:r w:rsidRPr="00372175">
        <w:rPr>
          <w:rFonts w:ascii="Times New Roman" w:hAnsi="Times New Roman"/>
          <w:b/>
        </w:rPr>
        <w:t>Измерения и вычисления</w:t>
      </w:r>
    </w:p>
    <w:p w:rsidR="004F5208" w:rsidRPr="00372175" w:rsidRDefault="004F5208" w:rsidP="005318F7">
      <w:pPr>
        <w:pStyle w:val="a8"/>
        <w:numPr>
          <w:ilvl w:val="0"/>
          <w:numId w:val="63"/>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F5208" w:rsidRPr="00372175" w:rsidRDefault="004F5208" w:rsidP="005318F7">
      <w:pPr>
        <w:pStyle w:val="a8"/>
        <w:numPr>
          <w:ilvl w:val="0"/>
          <w:numId w:val="63"/>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проводить простые вычисления на объёмных телах;</w:t>
      </w:r>
    </w:p>
    <w:p w:rsidR="004F5208" w:rsidRPr="00372175" w:rsidRDefault="004F5208" w:rsidP="005318F7">
      <w:pPr>
        <w:pStyle w:val="a8"/>
        <w:numPr>
          <w:ilvl w:val="0"/>
          <w:numId w:val="63"/>
        </w:numPr>
        <w:tabs>
          <w:tab w:val="left" w:pos="1134"/>
        </w:tabs>
        <w:spacing w:after="0"/>
        <w:ind w:left="0" w:firstLine="709"/>
        <w:jc w:val="both"/>
        <w:rPr>
          <w:rFonts w:ascii="Times New Roman" w:hAnsi="Times New Roman" w:cs="Times New Roman"/>
          <w:b/>
        </w:rPr>
      </w:pPr>
      <w:r w:rsidRPr="00372175">
        <w:rPr>
          <w:rFonts w:ascii="Times New Roman" w:hAnsi="Times New Roman" w:cs="Times New Roman"/>
          <w:i/>
        </w:rPr>
        <w:t xml:space="preserve">формулировать задачи на вычисление длин, площадей и объёмов и решать их. </w:t>
      </w:r>
    </w:p>
    <w:p w:rsidR="004F5208" w:rsidRPr="00372175" w:rsidRDefault="004F5208" w:rsidP="004F5208">
      <w:pPr>
        <w:tabs>
          <w:tab w:val="left" w:pos="1134"/>
        </w:tabs>
        <w:jc w:val="both"/>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8"/>
        <w:numPr>
          <w:ilvl w:val="0"/>
          <w:numId w:val="63"/>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проводить вычисления на местности;</w:t>
      </w:r>
    </w:p>
    <w:p w:rsidR="004F5208" w:rsidRPr="00372175" w:rsidRDefault="004F5208" w:rsidP="005318F7">
      <w:pPr>
        <w:pStyle w:val="a8"/>
        <w:numPr>
          <w:ilvl w:val="0"/>
          <w:numId w:val="63"/>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применять формулы при вычислениях в смежных учебных предметах, в окружающей действительности.</w:t>
      </w:r>
    </w:p>
    <w:p w:rsidR="004F5208" w:rsidRPr="00372175" w:rsidRDefault="004F5208" w:rsidP="004F5208">
      <w:pPr>
        <w:spacing w:after="0"/>
        <w:rPr>
          <w:rFonts w:ascii="Times New Roman" w:hAnsi="Times New Roman"/>
          <w:b/>
        </w:rPr>
      </w:pPr>
      <w:r w:rsidRPr="00372175">
        <w:rPr>
          <w:rFonts w:ascii="Times New Roman" w:hAnsi="Times New Roman"/>
          <w:b/>
        </w:rPr>
        <w:t>Геометрические построения</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Изображать геометрические фигуры по текстовому и символьному описанию;</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 xml:space="preserve">свободно оперировать чертёжными инструментами в несложных случаях, </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изображать типовые плоские фигуры и объемные тела с помощью простейших компьютерных инструментов.</w:t>
      </w:r>
    </w:p>
    <w:p w:rsidR="004F5208" w:rsidRPr="00372175" w:rsidRDefault="004F5208" w:rsidP="004F5208">
      <w:pPr>
        <w:pStyle w:val="a"/>
        <w:numPr>
          <w:ilvl w:val="0"/>
          <w:numId w:val="0"/>
        </w:numPr>
        <w:tabs>
          <w:tab w:val="left" w:pos="1134"/>
        </w:tabs>
        <w:spacing w:line="276" w:lineRule="auto"/>
        <w:rPr>
          <w:rFonts w:ascii="Times New Roman" w:hAnsi="Times New Roman"/>
          <w:b/>
          <w:sz w:val="22"/>
          <w:szCs w:val="22"/>
        </w:rPr>
      </w:pPr>
      <w:r w:rsidRPr="00372175">
        <w:rPr>
          <w:rFonts w:ascii="Times New Roman" w:hAnsi="Times New Roman"/>
          <w:b/>
          <w:sz w:val="22"/>
          <w:szCs w:val="22"/>
        </w:rPr>
        <w:t xml:space="preserve">В повседневной жизни и при изучении других предметов: </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 xml:space="preserve">выполнять простейшие построения на местности, необходимые в реальной жизни; </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оценивать размеры реальных объектов окружающего мира.</w:t>
      </w:r>
    </w:p>
    <w:p w:rsidR="004F5208" w:rsidRPr="00372175" w:rsidRDefault="004F5208" w:rsidP="004F5208">
      <w:pPr>
        <w:spacing w:after="0"/>
        <w:rPr>
          <w:rFonts w:ascii="Times New Roman" w:hAnsi="Times New Roman"/>
          <w:b/>
        </w:rPr>
      </w:pPr>
      <w:r w:rsidRPr="00372175">
        <w:rPr>
          <w:rFonts w:ascii="Times New Roman" w:hAnsi="Times New Roman"/>
          <w:b/>
        </w:rPr>
        <w:t>Преобразования</w:t>
      </w:r>
    </w:p>
    <w:p w:rsidR="004F5208" w:rsidRPr="00372175" w:rsidRDefault="004F5208" w:rsidP="005318F7">
      <w:pPr>
        <w:pStyle w:val="a"/>
        <w:numPr>
          <w:ilvl w:val="0"/>
          <w:numId w:val="69"/>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F5208" w:rsidRPr="00372175" w:rsidRDefault="004F5208" w:rsidP="005318F7">
      <w:pPr>
        <w:pStyle w:val="a"/>
        <w:numPr>
          <w:ilvl w:val="0"/>
          <w:numId w:val="69"/>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строить фигуру, подобную данной, пользоваться свойствами подобия для обоснования свойств фигур;</w:t>
      </w:r>
    </w:p>
    <w:p w:rsidR="004F5208" w:rsidRPr="00372175" w:rsidRDefault="004F5208" w:rsidP="005318F7">
      <w:pPr>
        <w:pStyle w:val="a"/>
        <w:numPr>
          <w:ilvl w:val="0"/>
          <w:numId w:val="69"/>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применять свойства движений для проведения простейших обоснований свойств фигур.</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9"/>
        </w:numPr>
        <w:tabs>
          <w:tab w:val="left" w:pos="1134"/>
        </w:tabs>
        <w:spacing w:line="276" w:lineRule="auto"/>
        <w:ind w:left="0" w:firstLine="709"/>
        <w:rPr>
          <w:rFonts w:ascii="Times New Roman" w:hAnsi="Times New Roman"/>
          <w:i/>
          <w:sz w:val="22"/>
          <w:szCs w:val="22"/>
        </w:rPr>
      </w:pPr>
      <w:r w:rsidRPr="00372175">
        <w:rPr>
          <w:rFonts w:ascii="Times New Roman" w:hAnsi="Times New Roman"/>
          <w:i/>
          <w:sz w:val="22"/>
          <w:szCs w:val="22"/>
        </w:rPr>
        <w:t>применять свойства движений и применять подобие для построений и вычислений.</w:t>
      </w:r>
    </w:p>
    <w:p w:rsidR="004F5208" w:rsidRPr="00372175" w:rsidRDefault="004F5208" w:rsidP="004F5208">
      <w:pPr>
        <w:spacing w:after="0"/>
        <w:rPr>
          <w:rFonts w:ascii="Times New Roman" w:hAnsi="Times New Roman"/>
          <w:b/>
        </w:rPr>
      </w:pPr>
      <w:r w:rsidRPr="00372175">
        <w:rPr>
          <w:rFonts w:ascii="Times New Roman" w:hAnsi="Times New Roman"/>
          <w:b/>
        </w:rPr>
        <w:t>Векторы и координаты на плоскости</w:t>
      </w:r>
    </w:p>
    <w:p w:rsidR="004F5208" w:rsidRPr="00372175" w:rsidRDefault="004F5208" w:rsidP="005318F7">
      <w:pPr>
        <w:pStyle w:val="a8"/>
        <w:numPr>
          <w:ilvl w:val="0"/>
          <w:numId w:val="68"/>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F5208" w:rsidRPr="00372175" w:rsidRDefault="004F5208" w:rsidP="005318F7">
      <w:pPr>
        <w:pStyle w:val="a8"/>
        <w:numPr>
          <w:ilvl w:val="0"/>
          <w:numId w:val="68"/>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F5208" w:rsidRPr="00372175" w:rsidRDefault="004F5208" w:rsidP="005318F7">
      <w:pPr>
        <w:pStyle w:val="a8"/>
        <w:numPr>
          <w:ilvl w:val="0"/>
          <w:numId w:val="68"/>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lastRenderedPageBreak/>
        <w:t>применять векторы и координаты для решения геометрических задач на вычисление длин, углов.</w:t>
      </w:r>
    </w:p>
    <w:p w:rsidR="004F5208" w:rsidRPr="00372175" w:rsidRDefault="004F5208" w:rsidP="004F5208">
      <w:pPr>
        <w:pStyle w:val="a"/>
        <w:numPr>
          <w:ilvl w:val="0"/>
          <w:numId w:val="0"/>
        </w:numPr>
        <w:tabs>
          <w:tab w:val="left" w:pos="1134"/>
        </w:tabs>
        <w:spacing w:line="276" w:lineRule="auto"/>
        <w:rPr>
          <w:rFonts w:ascii="Times New Roman" w:hAnsi="Times New Roman"/>
          <w:b/>
          <w:sz w:val="22"/>
          <w:szCs w:val="22"/>
        </w:rPr>
      </w:pPr>
      <w:r w:rsidRPr="00372175">
        <w:rPr>
          <w:rFonts w:ascii="Times New Roman" w:hAnsi="Times New Roman"/>
          <w:b/>
          <w:sz w:val="22"/>
          <w:szCs w:val="22"/>
        </w:rPr>
        <w:t xml:space="preserve">В повседневной жизни и при изучении других предметов: </w:t>
      </w:r>
    </w:p>
    <w:p w:rsidR="004F5208" w:rsidRPr="00372175" w:rsidRDefault="004F5208" w:rsidP="005318F7">
      <w:pPr>
        <w:pStyle w:val="a8"/>
        <w:numPr>
          <w:ilvl w:val="0"/>
          <w:numId w:val="68"/>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i/>
        </w:rPr>
        <w:t>использовать понятия векторов и координат для решения задач по физике, географии и другим учебным предметам.</w:t>
      </w:r>
    </w:p>
    <w:p w:rsidR="004F5208" w:rsidRPr="00372175" w:rsidRDefault="004F5208" w:rsidP="004F5208">
      <w:pPr>
        <w:spacing w:after="0"/>
        <w:rPr>
          <w:rFonts w:ascii="Times New Roman" w:hAnsi="Times New Roman"/>
          <w:b/>
          <w:bCs/>
        </w:rPr>
      </w:pPr>
      <w:r w:rsidRPr="00372175">
        <w:rPr>
          <w:rFonts w:ascii="Times New Roman" w:hAnsi="Times New Roman"/>
          <w:b/>
          <w:bCs/>
        </w:rPr>
        <w:t>История математики</w:t>
      </w:r>
    </w:p>
    <w:p w:rsidR="004F5208" w:rsidRPr="00372175" w:rsidRDefault="004F5208" w:rsidP="005318F7">
      <w:pPr>
        <w:numPr>
          <w:ilvl w:val="0"/>
          <w:numId w:val="75"/>
        </w:numPr>
        <w:tabs>
          <w:tab w:val="left" w:pos="1134"/>
        </w:tabs>
        <w:spacing w:after="0"/>
        <w:ind w:left="0" w:firstLine="709"/>
        <w:jc w:val="both"/>
        <w:rPr>
          <w:rFonts w:ascii="Times New Roman" w:hAnsi="Times New Roman"/>
          <w:i/>
        </w:rPr>
      </w:pPr>
      <w:r w:rsidRPr="00372175">
        <w:rPr>
          <w:rFonts w:ascii="Times New Roman" w:hAnsi="Times New Roman"/>
          <w:i/>
        </w:rPr>
        <w:t>Характеризовать вклад выдающихся математиков в развитие математики и иных научных областей;</w:t>
      </w:r>
    </w:p>
    <w:p w:rsidR="004F5208" w:rsidRPr="00372175" w:rsidRDefault="004F5208" w:rsidP="005318F7">
      <w:pPr>
        <w:numPr>
          <w:ilvl w:val="0"/>
          <w:numId w:val="75"/>
        </w:numPr>
        <w:tabs>
          <w:tab w:val="left" w:pos="1134"/>
        </w:tabs>
        <w:spacing w:after="0"/>
        <w:ind w:left="0" w:firstLine="709"/>
        <w:jc w:val="both"/>
        <w:rPr>
          <w:rFonts w:ascii="Times New Roman" w:hAnsi="Times New Roman"/>
          <w:i/>
        </w:rPr>
      </w:pPr>
      <w:r w:rsidRPr="00372175">
        <w:rPr>
          <w:rFonts w:ascii="Times New Roman" w:hAnsi="Times New Roman"/>
          <w:i/>
        </w:rPr>
        <w:t>понимать роль математики в развитии России.</w:t>
      </w:r>
    </w:p>
    <w:p w:rsidR="004F5208" w:rsidRPr="00372175" w:rsidRDefault="004F5208" w:rsidP="004F5208">
      <w:pPr>
        <w:spacing w:after="0"/>
        <w:rPr>
          <w:rFonts w:ascii="Times New Roman" w:hAnsi="Times New Roman"/>
          <w:b/>
          <w:bCs/>
        </w:rPr>
      </w:pPr>
      <w:r w:rsidRPr="00372175">
        <w:rPr>
          <w:rFonts w:ascii="Times New Roman" w:hAnsi="Times New Roman"/>
          <w:b/>
          <w:bCs/>
        </w:rPr>
        <w:t>Методы математики</w:t>
      </w:r>
    </w:p>
    <w:p w:rsidR="004F5208" w:rsidRPr="00372175" w:rsidRDefault="004F5208" w:rsidP="005318F7">
      <w:pPr>
        <w:numPr>
          <w:ilvl w:val="0"/>
          <w:numId w:val="75"/>
        </w:numPr>
        <w:tabs>
          <w:tab w:val="left" w:pos="1134"/>
        </w:tabs>
        <w:spacing w:after="0"/>
        <w:ind w:left="0" w:firstLine="709"/>
        <w:jc w:val="both"/>
        <w:rPr>
          <w:rFonts w:ascii="Times New Roman" w:hAnsi="Times New Roman"/>
          <w:i/>
        </w:rPr>
      </w:pPr>
      <w:r w:rsidRPr="00372175">
        <w:rPr>
          <w:rFonts w:ascii="Times New Roman" w:hAnsi="Times New Roman"/>
          <w:i/>
        </w:rPr>
        <w:t>Используя изученные методы, проводить доказательство, выполнять опровержение;</w:t>
      </w:r>
    </w:p>
    <w:p w:rsidR="004F5208" w:rsidRPr="00372175" w:rsidRDefault="004F5208" w:rsidP="005318F7">
      <w:pPr>
        <w:numPr>
          <w:ilvl w:val="0"/>
          <w:numId w:val="75"/>
        </w:numPr>
        <w:tabs>
          <w:tab w:val="left" w:pos="1134"/>
        </w:tabs>
        <w:spacing w:after="0"/>
        <w:ind w:left="0" w:firstLine="709"/>
        <w:jc w:val="both"/>
        <w:rPr>
          <w:rFonts w:ascii="Times New Roman" w:hAnsi="Times New Roman"/>
          <w:i/>
        </w:rPr>
      </w:pPr>
      <w:r w:rsidRPr="00372175">
        <w:rPr>
          <w:rFonts w:ascii="Times New Roman" w:hAnsi="Times New Roman"/>
          <w:i/>
        </w:rPr>
        <w:t>выбирать изученные методы и их комбинации для решения математических задач;</w:t>
      </w:r>
    </w:p>
    <w:p w:rsidR="004F5208" w:rsidRPr="00372175" w:rsidRDefault="004F5208" w:rsidP="005318F7">
      <w:pPr>
        <w:numPr>
          <w:ilvl w:val="0"/>
          <w:numId w:val="75"/>
        </w:numPr>
        <w:tabs>
          <w:tab w:val="left" w:pos="1134"/>
        </w:tabs>
        <w:spacing w:after="0"/>
        <w:ind w:left="0" w:firstLine="709"/>
        <w:jc w:val="both"/>
        <w:rPr>
          <w:rFonts w:ascii="Times New Roman" w:hAnsi="Times New Roman"/>
          <w:i/>
        </w:rPr>
      </w:pPr>
      <w:r w:rsidRPr="00372175">
        <w:rPr>
          <w:rFonts w:ascii="Times New Roman" w:hAnsi="Times New Roman"/>
          <w:i/>
          <w:lang w:eastAsia="ru-RU"/>
        </w:rPr>
        <w:t>использовать математические знания для описания закономерностей в окружающей действительности и произведениях искусства</w:t>
      </w:r>
      <w:r w:rsidRPr="00372175">
        <w:rPr>
          <w:rFonts w:ascii="Times New Roman" w:hAnsi="Times New Roman"/>
          <w:i/>
        </w:rPr>
        <w:t>;</w:t>
      </w:r>
    </w:p>
    <w:p w:rsidR="004F5208" w:rsidRPr="00372175" w:rsidRDefault="004F5208" w:rsidP="005318F7">
      <w:pPr>
        <w:numPr>
          <w:ilvl w:val="0"/>
          <w:numId w:val="75"/>
        </w:numPr>
        <w:tabs>
          <w:tab w:val="left" w:pos="1134"/>
        </w:tabs>
        <w:spacing w:after="0"/>
        <w:ind w:left="0" w:firstLine="709"/>
        <w:jc w:val="both"/>
        <w:rPr>
          <w:rFonts w:ascii="Times New Roman" w:hAnsi="Times New Roman"/>
          <w:i/>
        </w:rPr>
      </w:pPr>
      <w:r w:rsidRPr="00372175">
        <w:rPr>
          <w:rFonts w:ascii="Times New Roman" w:hAnsi="Times New Roman"/>
          <w:i/>
        </w:rPr>
        <w:t>применять простейшие программные средства и электронно-коммуникационные системы при решении математических задач.</w:t>
      </w:r>
    </w:p>
    <w:p w:rsidR="004F5208" w:rsidRPr="00372175" w:rsidRDefault="004F5208" w:rsidP="004F5208">
      <w:pPr>
        <w:pStyle w:val="3"/>
        <w:spacing w:before="0"/>
        <w:rPr>
          <w:rFonts w:ascii="Times New Roman" w:hAnsi="Times New Roman" w:cs="Times New Roman"/>
          <w:color w:val="auto"/>
        </w:rPr>
      </w:pPr>
      <w:bookmarkStart w:id="57" w:name="_Toc284662723"/>
      <w:bookmarkStart w:id="58" w:name="_Toc284663349"/>
      <w:r w:rsidRPr="00372175">
        <w:rPr>
          <w:rFonts w:ascii="Times New Roman" w:hAnsi="Times New Roman" w:cs="Times New Roman"/>
          <w:color w:val="auto"/>
        </w:rPr>
        <w:t>Выпускник получит возможность научиться в 7-9 классах для успешного продолжения образования на углублённом уровне</w:t>
      </w:r>
      <w:bookmarkEnd w:id="57"/>
      <w:bookmarkEnd w:id="58"/>
    </w:p>
    <w:p w:rsidR="004F5208" w:rsidRPr="00372175" w:rsidRDefault="004F5208" w:rsidP="004F5208">
      <w:pPr>
        <w:spacing w:after="0"/>
        <w:rPr>
          <w:rFonts w:ascii="Times New Roman" w:hAnsi="Times New Roman"/>
        </w:rPr>
      </w:pPr>
      <w:r w:rsidRPr="00372175">
        <w:rPr>
          <w:rFonts w:ascii="Times New Roman" w:hAnsi="Times New Roman"/>
          <w:b/>
        </w:rPr>
        <w:t>Элементы теории множеств и математической логики</w:t>
      </w:r>
    </w:p>
    <w:p w:rsidR="004F5208" w:rsidRPr="00372175" w:rsidRDefault="004F5208" w:rsidP="005318F7">
      <w:pPr>
        <w:pStyle w:val="a8"/>
        <w:numPr>
          <w:ilvl w:val="0"/>
          <w:numId w:val="67"/>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Свободно оперировать</w:t>
      </w:r>
      <w:r w:rsidRPr="00372175">
        <w:rPr>
          <w:rStyle w:val="ac"/>
          <w:rFonts w:ascii="Times New Roman" w:hAnsi="Times New Roman" w:cs="Times New Roman"/>
        </w:rPr>
        <w:footnoteReference w:id="7"/>
      </w:r>
      <w:r w:rsidRPr="00372175">
        <w:rPr>
          <w:rFonts w:ascii="Times New Roman" w:hAnsi="Times New Roman" w:cs="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F5208" w:rsidRPr="00372175" w:rsidRDefault="004F5208" w:rsidP="005318F7">
      <w:pPr>
        <w:pStyle w:val="a8"/>
        <w:numPr>
          <w:ilvl w:val="0"/>
          <w:numId w:val="67"/>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задавать множества разными способами;</w:t>
      </w:r>
    </w:p>
    <w:p w:rsidR="004F5208" w:rsidRPr="00372175" w:rsidRDefault="004F5208" w:rsidP="005318F7">
      <w:pPr>
        <w:pStyle w:val="a8"/>
        <w:numPr>
          <w:ilvl w:val="0"/>
          <w:numId w:val="67"/>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проверять выполнение характеристического свойства множества;</w:t>
      </w:r>
    </w:p>
    <w:p w:rsidR="004F5208" w:rsidRPr="00372175" w:rsidRDefault="004F5208" w:rsidP="005318F7">
      <w:pPr>
        <w:pStyle w:val="a8"/>
        <w:numPr>
          <w:ilvl w:val="0"/>
          <w:numId w:val="67"/>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B53B59" w:rsidRPr="00372175">
        <w:rPr>
          <w:rFonts w:ascii="Times New Roman" w:hAnsi="Times New Roman" w:cs="Times New Roman"/>
        </w:rPr>
        <w:t xml:space="preserve"> </w:t>
      </w:r>
      <w:r w:rsidRPr="00372175">
        <w:rPr>
          <w:rFonts w:ascii="Times New Roman" w:hAnsi="Times New Roman" w:cs="Times New Roman"/>
        </w:rPr>
        <w:t>условные высказывания (импликации);</w:t>
      </w:r>
    </w:p>
    <w:p w:rsidR="004F5208" w:rsidRPr="00372175" w:rsidRDefault="004F5208" w:rsidP="005318F7">
      <w:pPr>
        <w:pStyle w:val="a8"/>
        <w:numPr>
          <w:ilvl w:val="0"/>
          <w:numId w:val="67"/>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строить высказывания с использованием законов алгебры высказываний.</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строить рассуждения на основе использования правил логики;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F5208" w:rsidRPr="00372175" w:rsidRDefault="004F5208" w:rsidP="004F5208">
      <w:pPr>
        <w:spacing w:after="0"/>
        <w:rPr>
          <w:rFonts w:ascii="Times New Roman" w:hAnsi="Times New Roman"/>
          <w:b/>
        </w:rPr>
      </w:pPr>
      <w:r w:rsidRPr="00372175">
        <w:rPr>
          <w:rFonts w:ascii="Times New Roman" w:hAnsi="Times New Roman"/>
          <w:b/>
        </w:rPr>
        <w:t>Числа</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понимать и объяснять разницу между позиционной и непозиционной системами записи чисел;</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переводить числа из одной системы записи (системы счисления) в другую;</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выполнять округление рациональных и иррациональных чисел с заданной точностью;</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lastRenderedPageBreak/>
        <w:t>сравнивать действительные числа разными способами;</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находить НОД и НОК чисел разными способами и использовать их при решении задач;</w:t>
      </w:r>
    </w:p>
    <w:p w:rsidR="004F5208" w:rsidRPr="00372175" w:rsidRDefault="004F5208" w:rsidP="005318F7">
      <w:pPr>
        <w:pStyle w:val="a8"/>
        <w:numPr>
          <w:ilvl w:val="0"/>
          <w:numId w:val="64"/>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выполнять вычисления и преобразования выражений, содержащих действительные числа, в том числе корни натуральных степеней.</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 xml:space="preserve">записывать, сравнивать, округлять числовые данные реальных величин с использованием разных систем измерения; </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составлять и оценивать разными способами числовые выражения при решении практических задач и задач из других учебных предметов.</w:t>
      </w:r>
    </w:p>
    <w:p w:rsidR="004F5208" w:rsidRPr="00372175" w:rsidRDefault="004F5208" w:rsidP="004F5208">
      <w:pPr>
        <w:spacing w:after="0"/>
        <w:rPr>
          <w:rFonts w:ascii="Times New Roman" w:hAnsi="Times New Roman"/>
          <w:b/>
        </w:rPr>
      </w:pPr>
      <w:r w:rsidRPr="00372175">
        <w:rPr>
          <w:rFonts w:ascii="Times New Roman" w:hAnsi="Times New Roman"/>
          <w:b/>
        </w:rPr>
        <w:t>Тождественные преобразования</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Свободно оперировать понятиями степени с целым и дробным показателем;</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выполнять доказательство свойств степени с целыми и дробными показателями;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свободно владеть приемами преобразования целых и дробно-рациональных выражений;</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выполнять разложение многочленов на множители разными способами, с использованием комбинаций различных приёмов;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выполнять деление многочлена на многочлен с остатком;</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 xml:space="preserve">доказывать свойства квадратных корней и корней степени </w:t>
      </w:r>
      <w:r w:rsidRPr="00372175">
        <w:rPr>
          <w:rFonts w:ascii="Times New Roman" w:hAnsi="Times New Roman"/>
          <w:i/>
          <w:sz w:val="22"/>
          <w:szCs w:val="22"/>
        </w:rPr>
        <w:t>n</w:t>
      </w:r>
      <w:r w:rsidRPr="00372175">
        <w:rPr>
          <w:rFonts w:ascii="Times New Roman" w:hAnsi="Times New Roman"/>
          <w:sz w:val="22"/>
          <w:szCs w:val="22"/>
        </w:rPr>
        <w:t>;</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 xml:space="preserve">выполнять преобразования выражений, содержащих квадратные корни, корни степени </w:t>
      </w:r>
      <w:r w:rsidRPr="00372175">
        <w:rPr>
          <w:rFonts w:ascii="Times New Roman" w:hAnsi="Times New Roman"/>
          <w:i/>
          <w:sz w:val="22"/>
          <w:szCs w:val="22"/>
          <w:lang w:val="en-US"/>
        </w:rPr>
        <w:t>n</w:t>
      </w:r>
      <w:r w:rsidRPr="00372175">
        <w:rPr>
          <w:rFonts w:ascii="Times New Roman" w:hAnsi="Times New Roman"/>
          <w:sz w:val="22"/>
          <w:szCs w:val="22"/>
        </w:rPr>
        <w:t>;</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свободно оперировать понятиями «тождество», «тождество на множестве», «тождественное преобразование»;</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выполнять различные преобразования выражений, содержащих модули.</w:t>
      </w:r>
      <w:r w:rsidR="003F1CD8" w:rsidRPr="00372175">
        <w:rPr>
          <w:rFonts w:ascii="Times New Roman" w:hAnsi="Times New Roman"/>
          <w:sz w:val="22"/>
          <w:szCs w:val="22"/>
        </w:rPr>
        <w:fldChar w:fldCharType="begin"/>
      </w:r>
      <w:r w:rsidRPr="00372175">
        <w:rPr>
          <w:rFonts w:ascii="Times New Roman" w:hAnsi="Times New Roman"/>
          <w:sz w:val="22"/>
          <w:szCs w:val="22"/>
        </w:rPr>
        <w:instrText xml:space="preserve"> QUOTE </w:instrText>
      </w:r>
      <w:r w:rsidRPr="00372175">
        <w:rPr>
          <w:rFonts w:ascii="Times New Roman" w:hAnsi="Times New Roman"/>
          <w:noProof/>
          <w:sz w:val="22"/>
          <w:szCs w:val="22"/>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65175" cy="269240"/>
                    </a:xfrm>
                    <a:prstGeom prst="rect">
                      <a:avLst/>
                    </a:prstGeom>
                    <a:noFill/>
                    <a:ln>
                      <a:noFill/>
                    </a:ln>
                  </pic:spPr>
                </pic:pic>
              </a:graphicData>
            </a:graphic>
          </wp:inline>
        </w:drawing>
      </w:r>
      <w:r w:rsidR="003F1CD8" w:rsidRPr="00372175">
        <w:rPr>
          <w:rFonts w:ascii="Times New Roman" w:hAnsi="Times New Roman"/>
          <w:sz w:val="22"/>
          <w:szCs w:val="22"/>
        </w:rPr>
        <w:fldChar w:fldCharType="separate"/>
      </w:r>
      <w:r w:rsidRPr="00372175">
        <w:rPr>
          <w:rFonts w:ascii="Times New Roman" w:hAnsi="Times New Roman"/>
          <w:noProof/>
          <w:sz w:val="22"/>
          <w:szCs w:val="22"/>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765175" cy="269240"/>
                    </a:xfrm>
                    <a:prstGeom prst="rect">
                      <a:avLst/>
                    </a:prstGeom>
                    <a:noFill/>
                    <a:ln>
                      <a:noFill/>
                    </a:ln>
                  </pic:spPr>
                </pic:pic>
              </a:graphicData>
            </a:graphic>
          </wp:inline>
        </w:drawing>
      </w:r>
      <w:r w:rsidR="003F1CD8" w:rsidRPr="00372175">
        <w:rPr>
          <w:rFonts w:ascii="Times New Roman" w:hAnsi="Times New Roman"/>
          <w:sz w:val="22"/>
          <w:szCs w:val="22"/>
        </w:rPr>
        <w:fldChar w:fldCharType="end"/>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78"/>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выполнять преобразования и действия с буквенными выражениями, числовые коэффициенты которых записаны в стандартном виде;</w:t>
      </w:r>
    </w:p>
    <w:p w:rsidR="004F5208" w:rsidRPr="00372175" w:rsidRDefault="004F5208" w:rsidP="005318F7">
      <w:pPr>
        <w:pStyle w:val="a"/>
        <w:numPr>
          <w:ilvl w:val="0"/>
          <w:numId w:val="78"/>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выполнять преобразования рациональных выражений при решении задач других учебных предметов;</w:t>
      </w:r>
    </w:p>
    <w:p w:rsidR="004F5208" w:rsidRPr="00372175" w:rsidRDefault="004F5208" w:rsidP="005318F7">
      <w:pPr>
        <w:pStyle w:val="a"/>
        <w:numPr>
          <w:ilvl w:val="0"/>
          <w:numId w:val="78"/>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выполнять проверку правдоподобия физических и химических формул на основе сравнения размерностей и валентностей.</w:t>
      </w:r>
    </w:p>
    <w:p w:rsidR="004F5208" w:rsidRPr="00372175" w:rsidRDefault="004F5208" w:rsidP="004F5208">
      <w:pPr>
        <w:spacing w:after="0"/>
        <w:rPr>
          <w:rFonts w:ascii="Times New Roman" w:hAnsi="Times New Roman"/>
          <w:b/>
        </w:rPr>
      </w:pPr>
      <w:r w:rsidRPr="00372175">
        <w:rPr>
          <w:rFonts w:ascii="Times New Roman" w:hAnsi="Times New Roman"/>
          <w:b/>
        </w:rPr>
        <w:t>Уравнения и неравенства</w:t>
      </w:r>
    </w:p>
    <w:p w:rsidR="004F5208" w:rsidRPr="00372175" w:rsidRDefault="004F5208" w:rsidP="005318F7">
      <w:pPr>
        <w:pStyle w:val="a8"/>
        <w:numPr>
          <w:ilvl w:val="0"/>
          <w:numId w:val="63"/>
        </w:numPr>
        <w:tabs>
          <w:tab w:val="left" w:pos="1134"/>
        </w:tabs>
        <w:spacing w:after="0"/>
        <w:ind w:left="0" w:firstLine="709"/>
        <w:jc w:val="both"/>
        <w:rPr>
          <w:rFonts w:ascii="Times New Roman" w:hAnsi="Times New Roman" w:cs="Times New Roman"/>
          <w:i/>
        </w:rPr>
      </w:pPr>
      <w:r w:rsidRPr="00372175">
        <w:rPr>
          <w:rFonts w:ascii="Times New Roman" w:hAnsi="Times New Roman" w:cs="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решать разные виды уравнений и неравенств и их систем, в том числе некоторые уравнения 3 и 4 степеней, дробно-рациональные и иррациональные;</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lastRenderedPageBreak/>
        <w:t>знать теорему Виета для уравнений степени выше второй;</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понимать смысл теорем о равносильных и неравносильных преобразованиях уравнений и уметь их доказывать;</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владеть разными методами решения уравнений, неравенств и их систем, уметь выбирать метод решения и обосновывать свой выбор;</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использовать метод интервалов для решения неравенств, в том числе дробно-рациональных и включающих в себя иррациональные выражения;</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решать алгебраические уравнения и неравенства и их системы с параметрами алгебраическим и графическим методами;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владеть разными методами доказательства неравенств;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решать уравнения в целых числах;</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изображать множества на плоскости, задаваемые уравнениями, неравенствами и их системами.</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составлять и решать уравнения, неравенства, их системы при решении задач других учебных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составлять и решать уравнения и неравенства с параметрами при решении задач других учебных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F5208" w:rsidRPr="00372175" w:rsidRDefault="004F5208" w:rsidP="004F5208">
      <w:pPr>
        <w:spacing w:after="0"/>
        <w:rPr>
          <w:rFonts w:ascii="Times New Roman" w:hAnsi="Times New Roman"/>
          <w:b/>
        </w:rPr>
      </w:pPr>
      <w:r w:rsidRPr="00372175">
        <w:rPr>
          <w:rFonts w:ascii="Times New Roman" w:hAnsi="Times New Roman"/>
          <w:b/>
        </w:rPr>
        <w:t>Функции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 xml:space="preserve">строить графики функций: линейной, квадратичной, дробно-линейной, степенной при разных значениях показателя степени, </w:t>
      </w:r>
      <w:r w:rsidRPr="00372175">
        <w:rPr>
          <w:rFonts w:ascii="Times New Roman" w:hAnsi="Times New Roman"/>
          <w:bCs/>
          <w:position w:val="-12"/>
          <w:sz w:val="22"/>
          <w:szCs w:val="22"/>
        </w:rPr>
        <w:object w:dxaOrig="660" w:dyaOrig="380">
          <v:shape id="_x0000_i1033" type="#_x0000_t75" style="width:32pt;height:18.5pt" o:ole="">
            <v:imagedata r:id="rId21" o:title=""/>
          </v:shape>
          <o:OLEObject Type="Embed" ProgID="Equation.DSMT4" ShapeID="_x0000_i1033" DrawAspect="Content" ObjectID="_1732346349" r:id="rId26"/>
        </w:object>
      </w:r>
      <w:r w:rsidRPr="00372175">
        <w:rPr>
          <w:rFonts w:ascii="Times New Roman" w:hAnsi="Times New Roman"/>
          <w:bCs/>
          <w:sz w:val="22"/>
          <w:szCs w:val="22"/>
        </w:rPr>
        <w:t>;</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 xml:space="preserve">использовать преобразования графика функции </w:t>
      </w:r>
      <w:r w:rsidRPr="00372175">
        <w:rPr>
          <w:rFonts w:ascii="Times New Roman" w:hAnsi="Times New Roman"/>
          <w:position w:val="-12"/>
          <w:sz w:val="22"/>
          <w:szCs w:val="22"/>
        </w:rPr>
        <w:object w:dxaOrig="960" w:dyaOrig="380">
          <v:shape id="_x0000_i1034" type="#_x0000_t75" style="width:48pt;height:18.5pt" o:ole="">
            <v:imagedata r:id="rId27" o:title=""/>
          </v:shape>
          <o:OLEObject Type="Embed" ProgID="Equation.DSMT4" ShapeID="_x0000_i1034" DrawAspect="Content" ObjectID="_1732346350" r:id="rId28"/>
        </w:object>
      </w:r>
      <w:r w:rsidRPr="00372175">
        <w:rPr>
          <w:rFonts w:ascii="Times New Roman" w:hAnsi="Times New Roman"/>
          <w:sz w:val="22"/>
          <w:szCs w:val="22"/>
        </w:rPr>
        <w:t xml:space="preserve"> для построения графиков функций </w:t>
      </w:r>
      <w:r w:rsidRPr="00372175">
        <w:rPr>
          <w:rFonts w:ascii="Times New Roman" w:hAnsi="Times New Roman"/>
          <w:position w:val="-12"/>
          <w:sz w:val="22"/>
          <w:szCs w:val="22"/>
        </w:rPr>
        <w:object w:dxaOrig="1780" w:dyaOrig="380">
          <v:shape id="_x0000_i1035" type="#_x0000_t75" style="width:87.5pt;height:18.5pt" o:ole="">
            <v:imagedata r:id="rId23" o:title=""/>
          </v:shape>
          <o:OLEObject Type="Embed" ProgID="Equation.DSMT4" ShapeID="_x0000_i1035" DrawAspect="Content" ObjectID="_1732346351" r:id="rId29"/>
        </w:object>
      </w:r>
      <w:r w:rsidRPr="00372175">
        <w:rPr>
          <w:rFonts w:ascii="Times New Roman" w:hAnsi="Times New Roman"/>
          <w:sz w:val="22"/>
          <w:szCs w:val="22"/>
        </w:rPr>
        <w:t xml:space="preserve">; </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анализировать свойства функций и вид графика в зависимости от параметров;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использовать метод математической индукции для вывода формул, доказательства равенств и неравенств, решения задач на делимость;</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исследовать последовательности, заданные рекуррентно;</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решать комбинированные задачи на арифметическую и геометрическую прогрессии.</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использовать графики зависимостей для исследования реальных процессов и явлений;</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F5208" w:rsidRPr="00372175" w:rsidRDefault="004F5208" w:rsidP="004F5208">
      <w:pPr>
        <w:spacing w:after="0"/>
        <w:rPr>
          <w:rFonts w:ascii="Times New Roman" w:hAnsi="Times New Roman"/>
          <w:b/>
        </w:rPr>
      </w:pPr>
      <w:r w:rsidRPr="00372175">
        <w:rPr>
          <w:rFonts w:ascii="Times New Roman" w:hAnsi="Times New Roman"/>
          <w:b/>
        </w:rPr>
        <w:t xml:space="preserve">Статистика и теория вероятностей </w:t>
      </w:r>
    </w:p>
    <w:p w:rsidR="004F5208" w:rsidRPr="00372175" w:rsidRDefault="004F5208" w:rsidP="005318F7">
      <w:pPr>
        <w:pStyle w:val="a8"/>
        <w:numPr>
          <w:ilvl w:val="0"/>
          <w:numId w:val="66"/>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F5208" w:rsidRPr="00372175" w:rsidRDefault="004F5208" w:rsidP="005318F7">
      <w:pPr>
        <w:pStyle w:val="a8"/>
        <w:numPr>
          <w:ilvl w:val="0"/>
          <w:numId w:val="66"/>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выбирать наиболее удобный способ представления информации, адекватный её свойствам и целям анализа;</w:t>
      </w:r>
    </w:p>
    <w:p w:rsidR="004F5208" w:rsidRPr="00372175" w:rsidRDefault="004F5208" w:rsidP="005318F7">
      <w:pPr>
        <w:pStyle w:val="a8"/>
        <w:numPr>
          <w:ilvl w:val="0"/>
          <w:numId w:val="66"/>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вычислять числовые характеристики выборки;</w:t>
      </w:r>
    </w:p>
    <w:p w:rsidR="004F5208" w:rsidRPr="00372175" w:rsidRDefault="004F5208" w:rsidP="005318F7">
      <w:pPr>
        <w:pStyle w:val="a8"/>
        <w:numPr>
          <w:ilvl w:val="0"/>
          <w:numId w:val="66"/>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свободно оперировать понятиями: факториал числа, перестановки, сочетания и размещения, треугольник Паскаля;</w:t>
      </w:r>
    </w:p>
    <w:p w:rsidR="004F5208" w:rsidRPr="00372175" w:rsidRDefault="004F5208" w:rsidP="005318F7">
      <w:pPr>
        <w:pStyle w:val="a8"/>
        <w:numPr>
          <w:ilvl w:val="0"/>
          <w:numId w:val="66"/>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F5208" w:rsidRPr="00372175" w:rsidRDefault="004F5208" w:rsidP="005318F7">
      <w:pPr>
        <w:pStyle w:val="a8"/>
        <w:numPr>
          <w:ilvl w:val="0"/>
          <w:numId w:val="66"/>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F5208" w:rsidRPr="00372175" w:rsidRDefault="004F5208" w:rsidP="005318F7">
      <w:pPr>
        <w:pStyle w:val="a8"/>
        <w:numPr>
          <w:ilvl w:val="0"/>
          <w:numId w:val="66"/>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знать примеры случайных величин, и вычислять их статистические характеристики;</w:t>
      </w:r>
    </w:p>
    <w:p w:rsidR="004F5208" w:rsidRPr="00372175" w:rsidRDefault="004F5208" w:rsidP="005318F7">
      <w:pPr>
        <w:pStyle w:val="a"/>
        <w:numPr>
          <w:ilvl w:val="0"/>
          <w:numId w:val="66"/>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использовать формулы комбинаторики при решении комбинаторных задач;</w:t>
      </w:r>
    </w:p>
    <w:p w:rsidR="004F5208" w:rsidRPr="00372175" w:rsidRDefault="004F5208" w:rsidP="005318F7">
      <w:pPr>
        <w:pStyle w:val="a"/>
        <w:numPr>
          <w:ilvl w:val="0"/>
          <w:numId w:val="66"/>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решать задачи на вычисление вероятности в том числе с использованием формул.</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6"/>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представлять информацию о реальных процессах и явлениях способом, адекватным её свойствам и цели исследования;</w:t>
      </w:r>
    </w:p>
    <w:p w:rsidR="004F5208" w:rsidRPr="00372175" w:rsidRDefault="004F5208" w:rsidP="005318F7">
      <w:pPr>
        <w:pStyle w:val="a"/>
        <w:numPr>
          <w:ilvl w:val="0"/>
          <w:numId w:val="66"/>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 xml:space="preserve">анализировать и сравнивать статистические характеристики выборок, </w:t>
      </w:r>
      <w:r w:rsidRPr="00372175">
        <w:rPr>
          <w:rStyle w:val="dash041e0431044b0447043d044b0439char1"/>
          <w:sz w:val="22"/>
          <w:szCs w:val="22"/>
        </w:rPr>
        <w:t>полученных в процессе решения прикладной задачи, изучения реального явления, решения задачи из других учебных предметов</w:t>
      </w:r>
      <w:r w:rsidRPr="00372175">
        <w:rPr>
          <w:rFonts w:ascii="Times New Roman" w:hAnsi="Times New Roman"/>
          <w:sz w:val="22"/>
          <w:szCs w:val="22"/>
        </w:rPr>
        <w:t>;</w:t>
      </w:r>
    </w:p>
    <w:p w:rsidR="004F5208" w:rsidRPr="00372175" w:rsidRDefault="004F5208" w:rsidP="005318F7">
      <w:pPr>
        <w:pStyle w:val="a"/>
        <w:numPr>
          <w:ilvl w:val="0"/>
          <w:numId w:val="66"/>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оценивать вероятность реальных событий и явлений в различных ситуациях.</w:t>
      </w:r>
    </w:p>
    <w:p w:rsidR="004F5208" w:rsidRPr="00372175" w:rsidRDefault="004F5208" w:rsidP="004F5208">
      <w:pPr>
        <w:spacing w:after="0"/>
        <w:rPr>
          <w:rFonts w:ascii="Times New Roman" w:hAnsi="Times New Roman"/>
          <w:b/>
          <w:bCs/>
        </w:rPr>
      </w:pPr>
      <w:r w:rsidRPr="00372175">
        <w:rPr>
          <w:rFonts w:ascii="Times New Roman" w:hAnsi="Times New Roman"/>
          <w:b/>
          <w:bCs/>
        </w:rPr>
        <w:t>Текстовые задачи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Решать простые и сложные задачи, а также задачи повышенной трудности и выделять их математическую основу;</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распознавать разные виды и типы задач;</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знать и применять три способа поиска решения задач (от требования к условию и от условия к требованию, комбинированный);</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моделировать рассуждения при поиске решения задач с помощью граф-схемы;</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выделять этапы решения задачи и содержание каждого этапа;</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анализировать затруднения при решении задач;</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выполнять различные преобразования предложенной задачи, конструировать новые задачи из данной, в том числе обратные;</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интерпретировать вычислительные результаты в задаче, исследовать полученное решение задачи;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lastRenderedPageBreak/>
        <w:t>изменять условие задач (количественные или качественные данные), исследовать измененное преобразованное;</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исследовать всевозможные ситуации при решении задач на движение по реке, рассматривать разные системы отсчёта;</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решать разнообразные задачи «на части»;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F5208" w:rsidRPr="00372175" w:rsidRDefault="004F5208" w:rsidP="005318F7">
      <w:pPr>
        <w:numPr>
          <w:ilvl w:val="0"/>
          <w:numId w:val="63"/>
        </w:numPr>
        <w:tabs>
          <w:tab w:val="left" w:pos="1134"/>
        </w:tabs>
        <w:spacing w:after="0"/>
        <w:ind w:left="0" w:firstLine="709"/>
        <w:jc w:val="both"/>
        <w:rPr>
          <w:rFonts w:ascii="Times New Roman" w:hAnsi="Times New Roman"/>
        </w:rPr>
      </w:pPr>
      <w:r w:rsidRPr="00372175">
        <w:rPr>
          <w:rFonts w:ascii="Times New Roman" w:hAnsi="Times New Roman"/>
        </w:rPr>
        <w:t xml:space="preserve"> решать задачи на проценты, в том числе, сложные проценты с обоснованием, используя разные способы;</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решать логические задачи разными способами, в том числе, с двумя блоками и с тремя блоками данных с помощью таблиц;</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решать задачи по комбинаторике и теории вероятностей на основе использования изученных методов и обосновывать решение;</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решать несложные задачи по математической статистике;</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решать задачи на движение по реке, рассматривая разные системы отсчёта;</w:t>
      </w:r>
    </w:p>
    <w:p w:rsidR="004F5208" w:rsidRPr="00372175" w:rsidRDefault="004F5208" w:rsidP="005318F7">
      <w:pPr>
        <w:pStyle w:val="a"/>
        <w:numPr>
          <w:ilvl w:val="0"/>
          <w:numId w:val="63"/>
        </w:numPr>
        <w:tabs>
          <w:tab w:val="left" w:pos="1134"/>
        </w:tabs>
        <w:spacing w:line="276" w:lineRule="auto"/>
        <w:ind w:left="0" w:firstLine="709"/>
        <w:rPr>
          <w:rFonts w:ascii="Times New Roman" w:hAnsi="Times New Roman"/>
          <w:sz w:val="22"/>
          <w:szCs w:val="22"/>
          <w:lang w:eastAsia="en-US"/>
        </w:rPr>
      </w:pPr>
      <w:r w:rsidRPr="00372175">
        <w:rPr>
          <w:rFonts w:ascii="Times New Roman" w:hAnsi="Times New Roman"/>
          <w:sz w:val="22"/>
          <w:szCs w:val="22"/>
          <w:lang w:eastAsia="en-US"/>
        </w:rPr>
        <w:t>конструировать задачные ситуации, приближенные к реальной действительности.</w:t>
      </w:r>
    </w:p>
    <w:p w:rsidR="004F5208" w:rsidRPr="00372175" w:rsidRDefault="004F5208" w:rsidP="004F5208">
      <w:pPr>
        <w:spacing w:after="0"/>
        <w:rPr>
          <w:rFonts w:ascii="Times New Roman" w:hAnsi="Times New Roman"/>
          <w:b/>
        </w:rPr>
      </w:pPr>
      <w:r w:rsidRPr="00372175">
        <w:rPr>
          <w:rFonts w:ascii="Times New Roman" w:hAnsi="Times New Roman"/>
          <w:b/>
        </w:rPr>
        <w:t>Геометрические фигуры</w:t>
      </w:r>
    </w:p>
    <w:p w:rsidR="004F5208" w:rsidRPr="00372175" w:rsidRDefault="004F5208" w:rsidP="005318F7">
      <w:pPr>
        <w:pStyle w:val="a"/>
        <w:numPr>
          <w:ilvl w:val="0"/>
          <w:numId w:val="79"/>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Свободно оперировать геометрическими понятиями при решении задач и проведении математических рассуждений;</w:t>
      </w:r>
    </w:p>
    <w:p w:rsidR="004F5208" w:rsidRPr="00372175" w:rsidRDefault="004F5208" w:rsidP="005318F7">
      <w:pPr>
        <w:pStyle w:val="a"/>
        <w:numPr>
          <w:ilvl w:val="0"/>
          <w:numId w:val="79"/>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F5208" w:rsidRPr="00372175" w:rsidRDefault="004F5208" w:rsidP="005318F7">
      <w:pPr>
        <w:pStyle w:val="a8"/>
        <w:numPr>
          <w:ilvl w:val="0"/>
          <w:numId w:val="79"/>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4F5208" w:rsidRPr="00372175" w:rsidRDefault="004F5208" w:rsidP="005318F7">
      <w:pPr>
        <w:pStyle w:val="a8"/>
        <w:numPr>
          <w:ilvl w:val="0"/>
          <w:numId w:val="79"/>
        </w:numPr>
        <w:tabs>
          <w:tab w:val="left" w:pos="1134"/>
        </w:tabs>
        <w:spacing w:after="0"/>
        <w:ind w:left="0" w:firstLine="709"/>
        <w:contextualSpacing w:val="0"/>
        <w:jc w:val="both"/>
        <w:rPr>
          <w:rFonts w:ascii="Times New Roman" w:hAnsi="Times New Roman" w:cs="Times New Roman"/>
        </w:rPr>
      </w:pPr>
      <w:r w:rsidRPr="00372175">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F5208" w:rsidRPr="00372175" w:rsidRDefault="004F5208" w:rsidP="005318F7">
      <w:pPr>
        <w:pStyle w:val="a8"/>
        <w:numPr>
          <w:ilvl w:val="0"/>
          <w:numId w:val="79"/>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формулировать и доказывать геометрические утверждения.</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
        <w:numPr>
          <w:ilvl w:val="0"/>
          <w:numId w:val="79"/>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lastRenderedPageBreak/>
        <w:t xml:space="preserve">составлять с использованием свойств геометрических фигур математические модели </w:t>
      </w:r>
      <w:r w:rsidRPr="00372175">
        <w:rPr>
          <w:rStyle w:val="dash041e0431044b0447043d044b0439char1"/>
          <w:sz w:val="22"/>
          <w:szCs w:val="22"/>
        </w:rPr>
        <w:t>для решения задач практического характера и задач из смежных дисциплин</w:t>
      </w:r>
      <w:r w:rsidRPr="00372175">
        <w:rPr>
          <w:rFonts w:ascii="Times New Roman" w:hAnsi="Times New Roman"/>
          <w:sz w:val="22"/>
          <w:szCs w:val="22"/>
        </w:rPr>
        <w:t>, исследовать полученные модели и интерпретировать результат.</w:t>
      </w:r>
    </w:p>
    <w:p w:rsidR="004F5208" w:rsidRPr="00372175" w:rsidRDefault="004F5208" w:rsidP="004F5208">
      <w:pPr>
        <w:spacing w:after="0"/>
        <w:rPr>
          <w:rFonts w:ascii="Times New Roman" w:hAnsi="Times New Roman"/>
          <w:b/>
          <w:bCs/>
        </w:rPr>
      </w:pPr>
      <w:r w:rsidRPr="00372175">
        <w:rPr>
          <w:rFonts w:ascii="Times New Roman" w:hAnsi="Times New Roman"/>
          <w:b/>
          <w:bCs/>
        </w:rPr>
        <w:t>Отношения</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Владеть понятием отношения как метапредметным;</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использовать свойства подобия и равенства фигур при решении задач.</w:t>
      </w:r>
    </w:p>
    <w:p w:rsidR="004F5208" w:rsidRPr="00372175" w:rsidRDefault="004F5208" w:rsidP="004F5208">
      <w:pPr>
        <w:pStyle w:val="a"/>
        <w:numPr>
          <w:ilvl w:val="0"/>
          <w:numId w:val="0"/>
        </w:numPr>
        <w:tabs>
          <w:tab w:val="left" w:pos="1134"/>
        </w:tabs>
        <w:spacing w:line="276" w:lineRule="auto"/>
        <w:rPr>
          <w:rFonts w:ascii="Times New Roman" w:hAnsi="Times New Roman"/>
          <w:b/>
          <w:sz w:val="22"/>
          <w:szCs w:val="22"/>
        </w:rPr>
      </w:pPr>
      <w:r w:rsidRPr="00372175">
        <w:rPr>
          <w:rFonts w:ascii="Times New Roman" w:hAnsi="Times New Roman"/>
          <w:b/>
          <w:sz w:val="22"/>
          <w:szCs w:val="22"/>
        </w:rPr>
        <w:t xml:space="preserve">В повседневной жизни и при изучении других предметов: </w:t>
      </w:r>
    </w:p>
    <w:p w:rsidR="004F5208" w:rsidRPr="00372175" w:rsidRDefault="004F5208" w:rsidP="005318F7">
      <w:pPr>
        <w:pStyle w:val="a8"/>
        <w:numPr>
          <w:ilvl w:val="0"/>
          <w:numId w:val="64"/>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использовать отношения для построения и исследования математических моделей объектов реальной жизни.</w:t>
      </w:r>
    </w:p>
    <w:p w:rsidR="004F5208" w:rsidRPr="00372175" w:rsidRDefault="004F5208" w:rsidP="004F5208">
      <w:pPr>
        <w:spacing w:after="0"/>
        <w:rPr>
          <w:rFonts w:ascii="Times New Roman" w:hAnsi="Times New Roman"/>
          <w:b/>
        </w:rPr>
      </w:pPr>
      <w:r w:rsidRPr="00372175">
        <w:rPr>
          <w:rFonts w:ascii="Times New Roman" w:hAnsi="Times New Roman"/>
          <w:b/>
        </w:rPr>
        <w:t>Измерения и вычисления</w:t>
      </w:r>
    </w:p>
    <w:p w:rsidR="004F5208" w:rsidRPr="00372175" w:rsidRDefault="004F5208" w:rsidP="005318F7">
      <w:pPr>
        <w:pStyle w:val="a8"/>
        <w:numPr>
          <w:ilvl w:val="0"/>
          <w:numId w:val="63"/>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4F5208" w:rsidRPr="00372175" w:rsidRDefault="004F5208" w:rsidP="005318F7">
      <w:pPr>
        <w:pStyle w:val="a8"/>
        <w:numPr>
          <w:ilvl w:val="0"/>
          <w:numId w:val="63"/>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самостоятельно формулировать гипотезы и проверять их достоверность.</w:t>
      </w:r>
    </w:p>
    <w:p w:rsidR="004F5208" w:rsidRPr="00372175" w:rsidRDefault="004F5208" w:rsidP="004F5208">
      <w:pPr>
        <w:tabs>
          <w:tab w:val="left" w:pos="1134"/>
        </w:tabs>
        <w:spacing w:after="0"/>
        <w:rPr>
          <w:rFonts w:ascii="Times New Roman" w:hAnsi="Times New Roman"/>
          <w:b/>
        </w:rPr>
      </w:pPr>
      <w:r w:rsidRPr="00372175">
        <w:rPr>
          <w:rFonts w:ascii="Times New Roman" w:hAnsi="Times New Roman"/>
          <w:b/>
        </w:rPr>
        <w:t>В повседневной жизни и при изучении других предметов:</w:t>
      </w:r>
    </w:p>
    <w:p w:rsidR="004F5208" w:rsidRPr="00372175" w:rsidRDefault="004F5208" w:rsidP="005318F7">
      <w:pPr>
        <w:pStyle w:val="a8"/>
        <w:numPr>
          <w:ilvl w:val="0"/>
          <w:numId w:val="63"/>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4F5208" w:rsidRPr="00372175" w:rsidRDefault="004F5208" w:rsidP="004F5208">
      <w:pPr>
        <w:spacing w:after="0"/>
        <w:rPr>
          <w:rFonts w:ascii="Times New Roman" w:hAnsi="Times New Roman"/>
          <w:b/>
        </w:rPr>
      </w:pPr>
      <w:r w:rsidRPr="00372175">
        <w:rPr>
          <w:rFonts w:ascii="Times New Roman" w:hAnsi="Times New Roman"/>
          <w:b/>
        </w:rPr>
        <w:t>Геометрические построения</w:t>
      </w:r>
    </w:p>
    <w:p w:rsidR="004F5208" w:rsidRPr="00372175" w:rsidRDefault="004F5208" w:rsidP="005318F7">
      <w:pPr>
        <w:pStyle w:val="a"/>
        <w:numPr>
          <w:ilvl w:val="0"/>
          <w:numId w:val="64"/>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 xml:space="preserve">Оперировать понятием набора элементов, определяющих геометрическую фигуру, </w:t>
      </w:r>
    </w:p>
    <w:p w:rsidR="004F5208" w:rsidRPr="00372175" w:rsidRDefault="004F5208" w:rsidP="005318F7">
      <w:pPr>
        <w:pStyle w:val="a"/>
        <w:numPr>
          <w:ilvl w:val="0"/>
          <w:numId w:val="64"/>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владеть набором методов построений циркулем и линейкой;</w:t>
      </w:r>
    </w:p>
    <w:p w:rsidR="004F5208" w:rsidRPr="00372175" w:rsidRDefault="004F5208" w:rsidP="005318F7">
      <w:pPr>
        <w:pStyle w:val="a"/>
        <w:numPr>
          <w:ilvl w:val="0"/>
          <w:numId w:val="64"/>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проводить анализ и реализовывать этапы решения задач на построение.</w:t>
      </w:r>
    </w:p>
    <w:p w:rsidR="004F5208" w:rsidRPr="00372175" w:rsidRDefault="004F5208" w:rsidP="004F5208">
      <w:pPr>
        <w:pStyle w:val="a"/>
        <w:numPr>
          <w:ilvl w:val="0"/>
          <w:numId w:val="0"/>
        </w:numPr>
        <w:tabs>
          <w:tab w:val="left" w:pos="1134"/>
        </w:tabs>
        <w:spacing w:line="276" w:lineRule="auto"/>
        <w:rPr>
          <w:rFonts w:ascii="Times New Roman" w:hAnsi="Times New Roman"/>
          <w:b/>
          <w:sz w:val="22"/>
          <w:szCs w:val="22"/>
        </w:rPr>
      </w:pPr>
      <w:r w:rsidRPr="00372175">
        <w:rPr>
          <w:rFonts w:ascii="Times New Roman" w:hAnsi="Times New Roman"/>
          <w:b/>
          <w:sz w:val="22"/>
          <w:szCs w:val="22"/>
        </w:rPr>
        <w:t>В повседневной жизни и при изучении других предметов:</w:t>
      </w:r>
    </w:p>
    <w:p w:rsidR="004F5208" w:rsidRPr="00372175" w:rsidRDefault="004F5208" w:rsidP="005318F7">
      <w:pPr>
        <w:pStyle w:val="a"/>
        <w:numPr>
          <w:ilvl w:val="0"/>
          <w:numId w:val="64"/>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выполнять построения на местности;</w:t>
      </w:r>
    </w:p>
    <w:p w:rsidR="004F5208" w:rsidRPr="00372175" w:rsidRDefault="004F5208" w:rsidP="005318F7">
      <w:pPr>
        <w:pStyle w:val="a"/>
        <w:numPr>
          <w:ilvl w:val="0"/>
          <w:numId w:val="64"/>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оценивать размеры реальных объектов окружающего мира.</w:t>
      </w:r>
    </w:p>
    <w:p w:rsidR="004F5208" w:rsidRPr="00372175" w:rsidRDefault="004F5208" w:rsidP="004F5208">
      <w:pPr>
        <w:spacing w:after="0"/>
        <w:rPr>
          <w:rFonts w:ascii="Times New Roman" w:hAnsi="Times New Roman"/>
          <w:b/>
        </w:rPr>
      </w:pPr>
      <w:r w:rsidRPr="00372175">
        <w:rPr>
          <w:rFonts w:ascii="Times New Roman" w:hAnsi="Times New Roman"/>
          <w:b/>
        </w:rPr>
        <w:t>Преобразования</w:t>
      </w:r>
    </w:p>
    <w:p w:rsidR="004F5208" w:rsidRPr="00372175" w:rsidRDefault="004F5208" w:rsidP="005318F7">
      <w:pPr>
        <w:pStyle w:val="a8"/>
        <w:numPr>
          <w:ilvl w:val="0"/>
          <w:numId w:val="69"/>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Оперировать движениями и преобразованиями как метапредметными понятиями;</w:t>
      </w:r>
    </w:p>
    <w:p w:rsidR="004F5208" w:rsidRPr="00372175" w:rsidRDefault="004F5208" w:rsidP="005318F7">
      <w:pPr>
        <w:pStyle w:val="a8"/>
        <w:numPr>
          <w:ilvl w:val="0"/>
          <w:numId w:val="69"/>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F5208" w:rsidRPr="00372175" w:rsidRDefault="004F5208" w:rsidP="005318F7">
      <w:pPr>
        <w:pStyle w:val="a8"/>
        <w:numPr>
          <w:ilvl w:val="0"/>
          <w:numId w:val="69"/>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F5208" w:rsidRPr="00372175" w:rsidRDefault="004F5208" w:rsidP="005318F7">
      <w:pPr>
        <w:pStyle w:val="a8"/>
        <w:numPr>
          <w:ilvl w:val="0"/>
          <w:numId w:val="69"/>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пользоваться свойствами движений и преобразований при решении задач.</w:t>
      </w:r>
    </w:p>
    <w:p w:rsidR="004F5208" w:rsidRPr="00372175" w:rsidRDefault="004F5208" w:rsidP="004F5208">
      <w:pPr>
        <w:pStyle w:val="a"/>
        <w:numPr>
          <w:ilvl w:val="0"/>
          <w:numId w:val="0"/>
        </w:numPr>
        <w:tabs>
          <w:tab w:val="left" w:pos="1134"/>
        </w:tabs>
        <w:spacing w:line="276" w:lineRule="auto"/>
        <w:rPr>
          <w:rFonts w:ascii="Times New Roman" w:hAnsi="Times New Roman"/>
          <w:b/>
          <w:sz w:val="22"/>
          <w:szCs w:val="22"/>
        </w:rPr>
      </w:pPr>
      <w:r w:rsidRPr="00372175">
        <w:rPr>
          <w:rFonts w:ascii="Times New Roman" w:hAnsi="Times New Roman"/>
          <w:b/>
          <w:sz w:val="22"/>
          <w:szCs w:val="22"/>
        </w:rPr>
        <w:t xml:space="preserve">В повседневной жизни и при изучении других предметов: </w:t>
      </w:r>
    </w:p>
    <w:p w:rsidR="004F5208" w:rsidRPr="00372175" w:rsidRDefault="004F5208" w:rsidP="005318F7">
      <w:pPr>
        <w:pStyle w:val="a8"/>
        <w:numPr>
          <w:ilvl w:val="0"/>
          <w:numId w:val="69"/>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применять свойства движений и применять подобие для построений и вычислений.</w:t>
      </w:r>
    </w:p>
    <w:p w:rsidR="004F5208" w:rsidRPr="00372175" w:rsidRDefault="004F5208" w:rsidP="004F5208">
      <w:pPr>
        <w:spacing w:after="0"/>
        <w:rPr>
          <w:rFonts w:ascii="Times New Roman" w:hAnsi="Times New Roman"/>
          <w:b/>
        </w:rPr>
      </w:pPr>
      <w:r w:rsidRPr="00372175">
        <w:rPr>
          <w:rFonts w:ascii="Times New Roman" w:hAnsi="Times New Roman"/>
          <w:b/>
        </w:rPr>
        <w:t>Векторы и координаты на плоскости</w:t>
      </w:r>
    </w:p>
    <w:p w:rsidR="004F5208" w:rsidRPr="00372175" w:rsidRDefault="004F5208" w:rsidP="005318F7">
      <w:pPr>
        <w:pStyle w:val="a8"/>
        <w:numPr>
          <w:ilvl w:val="0"/>
          <w:numId w:val="68"/>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F5208" w:rsidRPr="00372175" w:rsidRDefault="004F5208" w:rsidP="005318F7">
      <w:pPr>
        <w:pStyle w:val="a8"/>
        <w:numPr>
          <w:ilvl w:val="0"/>
          <w:numId w:val="68"/>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владеть векторным и координатным методом на плоскости для решения задач на вычисление и доказательства;</w:t>
      </w:r>
    </w:p>
    <w:p w:rsidR="004F5208" w:rsidRPr="00372175" w:rsidRDefault="004F5208" w:rsidP="005318F7">
      <w:pPr>
        <w:pStyle w:val="a8"/>
        <w:numPr>
          <w:ilvl w:val="0"/>
          <w:numId w:val="68"/>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F5208" w:rsidRPr="00372175" w:rsidRDefault="004F5208" w:rsidP="005318F7">
      <w:pPr>
        <w:pStyle w:val="a8"/>
        <w:numPr>
          <w:ilvl w:val="0"/>
          <w:numId w:val="68"/>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lastRenderedPageBreak/>
        <w:t>использовать уравнения фигур для решения задач и самостоятельно составлять уравнения отдельных плоских фигур.</w:t>
      </w:r>
    </w:p>
    <w:p w:rsidR="004F5208" w:rsidRPr="00372175" w:rsidRDefault="004F5208" w:rsidP="004F5208">
      <w:pPr>
        <w:pStyle w:val="a"/>
        <w:numPr>
          <w:ilvl w:val="0"/>
          <w:numId w:val="0"/>
        </w:numPr>
        <w:tabs>
          <w:tab w:val="left" w:pos="1134"/>
        </w:tabs>
        <w:spacing w:line="276" w:lineRule="auto"/>
        <w:rPr>
          <w:rFonts w:ascii="Times New Roman" w:hAnsi="Times New Roman"/>
          <w:b/>
          <w:sz w:val="22"/>
          <w:szCs w:val="22"/>
        </w:rPr>
      </w:pPr>
      <w:r w:rsidRPr="00372175">
        <w:rPr>
          <w:rFonts w:ascii="Times New Roman" w:hAnsi="Times New Roman"/>
          <w:b/>
          <w:sz w:val="22"/>
          <w:szCs w:val="22"/>
        </w:rPr>
        <w:t xml:space="preserve">В повседневной жизни и при изучении других предметов: </w:t>
      </w:r>
    </w:p>
    <w:p w:rsidR="004F5208" w:rsidRPr="00372175" w:rsidRDefault="004F5208" w:rsidP="005318F7">
      <w:pPr>
        <w:pStyle w:val="a8"/>
        <w:numPr>
          <w:ilvl w:val="0"/>
          <w:numId w:val="68"/>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использовать понятия векторов и координат для решения задач по физике, географии и другим учебным предметам.</w:t>
      </w:r>
    </w:p>
    <w:p w:rsidR="004F5208" w:rsidRPr="00372175" w:rsidRDefault="004F5208" w:rsidP="004F5208">
      <w:pPr>
        <w:spacing w:after="0"/>
        <w:rPr>
          <w:rFonts w:ascii="Times New Roman" w:hAnsi="Times New Roman"/>
          <w:b/>
          <w:bCs/>
        </w:rPr>
      </w:pPr>
      <w:r w:rsidRPr="00372175">
        <w:rPr>
          <w:rFonts w:ascii="Times New Roman" w:hAnsi="Times New Roman"/>
          <w:b/>
          <w:bCs/>
        </w:rPr>
        <w:t>История математики</w:t>
      </w:r>
    </w:p>
    <w:p w:rsidR="004F5208" w:rsidRPr="00372175" w:rsidRDefault="004F5208" w:rsidP="005318F7">
      <w:pPr>
        <w:pStyle w:val="a8"/>
        <w:numPr>
          <w:ilvl w:val="0"/>
          <w:numId w:val="75"/>
        </w:numPr>
        <w:tabs>
          <w:tab w:val="left" w:pos="1134"/>
        </w:tabs>
        <w:spacing w:after="0"/>
        <w:ind w:left="0" w:firstLine="709"/>
        <w:jc w:val="both"/>
        <w:rPr>
          <w:rFonts w:ascii="Times New Roman" w:hAnsi="Times New Roman" w:cs="Times New Roman"/>
        </w:rPr>
      </w:pPr>
      <w:r w:rsidRPr="00372175">
        <w:rPr>
          <w:rFonts w:ascii="Times New Roman" w:hAnsi="Times New Roman" w:cs="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F5208" w:rsidRPr="00372175" w:rsidRDefault="004F5208" w:rsidP="005318F7">
      <w:pPr>
        <w:pStyle w:val="a"/>
        <w:numPr>
          <w:ilvl w:val="0"/>
          <w:numId w:val="75"/>
        </w:numPr>
        <w:tabs>
          <w:tab w:val="left" w:pos="1134"/>
        </w:tabs>
        <w:spacing w:line="276" w:lineRule="auto"/>
        <w:ind w:left="0" w:firstLine="709"/>
        <w:rPr>
          <w:rFonts w:ascii="Times New Roman" w:hAnsi="Times New Roman"/>
          <w:sz w:val="22"/>
          <w:szCs w:val="22"/>
        </w:rPr>
      </w:pPr>
      <w:r w:rsidRPr="00372175">
        <w:rPr>
          <w:rFonts w:ascii="Times New Roman" w:hAnsi="Times New Roman"/>
          <w:sz w:val="22"/>
          <w:szCs w:val="22"/>
        </w:rPr>
        <w:t>рассматривать математику в контексте истории развития цивилизации и истории развития науки, понимать роль математики в развитии России.</w:t>
      </w:r>
    </w:p>
    <w:p w:rsidR="004F5208" w:rsidRPr="00372175" w:rsidRDefault="004F5208" w:rsidP="004F5208">
      <w:pPr>
        <w:spacing w:after="0"/>
        <w:rPr>
          <w:rFonts w:ascii="Times New Roman" w:hAnsi="Times New Roman"/>
          <w:b/>
          <w:bCs/>
        </w:rPr>
      </w:pPr>
      <w:r w:rsidRPr="00372175">
        <w:rPr>
          <w:rFonts w:ascii="Times New Roman" w:hAnsi="Times New Roman"/>
          <w:b/>
          <w:bCs/>
        </w:rPr>
        <w:t xml:space="preserve">Методы математики </w:t>
      </w:r>
    </w:p>
    <w:p w:rsidR="004F5208" w:rsidRPr="00372175" w:rsidRDefault="004F5208" w:rsidP="005318F7">
      <w:pPr>
        <w:numPr>
          <w:ilvl w:val="0"/>
          <w:numId w:val="75"/>
        </w:numPr>
        <w:tabs>
          <w:tab w:val="left" w:pos="1134"/>
        </w:tabs>
        <w:spacing w:after="0"/>
        <w:ind w:left="0" w:firstLine="709"/>
        <w:jc w:val="both"/>
        <w:rPr>
          <w:rFonts w:ascii="Times New Roman" w:hAnsi="Times New Roman"/>
          <w:bCs/>
          <w:iCs/>
        </w:rPr>
      </w:pPr>
      <w:r w:rsidRPr="00372175">
        <w:rPr>
          <w:rFonts w:ascii="Times New Roman" w:hAnsi="Times New Roman"/>
          <w:bCs/>
          <w:iCs/>
        </w:rPr>
        <w:t>Владеть знаниями о различных методах обоснования и опровержения математических утверждений и самостоятельно применять их;</w:t>
      </w:r>
    </w:p>
    <w:p w:rsidR="004F5208" w:rsidRPr="00372175" w:rsidRDefault="004F5208" w:rsidP="005318F7">
      <w:pPr>
        <w:numPr>
          <w:ilvl w:val="0"/>
          <w:numId w:val="75"/>
        </w:numPr>
        <w:tabs>
          <w:tab w:val="left" w:pos="1134"/>
        </w:tabs>
        <w:spacing w:after="0"/>
        <w:ind w:left="0" w:firstLine="709"/>
        <w:jc w:val="both"/>
        <w:rPr>
          <w:rFonts w:ascii="Times New Roman" w:hAnsi="Times New Roman"/>
          <w:b/>
          <w:iCs/>
        </w:rPr>
      </w:pPr>
      <w:r w:rsidRPr="00372175">
        <w:rPr>
          <w:rFonts w:ascii="Times New Roman" w:hAnsi="Times New Roman"/>
        </w:rPr>
        <w:t>владеть навыками анализа условия задачи и определения подходящих для решения задач изученных методов или их комбинаций</w:t>
      </w:r>
      <w:r w:rsidRPr="00372175">
        <w:rPr>
          <w:rFonts w:ascii="Times New Roman" w:hAnsi="Times New Roman"/>
          <w:bCs/>
          <w:iCs/>
        </w:rPr>
        <w:t>;</w:t>
      </w:r>
    </w:p>
    <w:p w:rsidR="004F5208" w:rsidRPr="00372175" w:rsidRDefault="004F5208" w:rsidP="005318F7">
      <w:pPr>
        <w:numPr>
          <w:ilvl w:val="0"/>
          <w:numId w:val="75"/>
        </w:numPr>
        <w:tabs>
          <w:tab w:val="left" w:pos="1134"/>
        </w:tabs>
        <w:spacing w:after="0"/>
        <w:ind w:left="0" w:firstLine="709"/>
        <w:jc w:val="both"/>
        <w:rPr>
          <w:rFonts w:ascii="Times New Roman" w:hAnsi="Times New Roman"/>
        </w:rPr>
      </w:pPr>
      <w:r w:rsidRPr="00372175">
        <w:rPr>
          <w:rFonts w:ascii="Times New Roman" w:hAnsi="Times New Roman"/>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4F5208" w:rsidRPr="00372175" w:rsidRDefault="004F5208" w:rsidP="004F5208">
      <w:pPr>
        <w:rPr>
          <w:rFonts w:ascii="Times New Roman" w:hAnsi="Times New Roman"/>
        </w:rPr>
      </w:pPr>
    </w:p>
    <w:p w:rsidR="004F5208" w:rsidRPr="00372175" w:rsidRDefault="004F5208" w:rsidP="004F5208">
      <w:pPr>
        <w:pStyle w:val="4"/>
        <w:rPr>
          <w:rFonts w:ascii="Times New Roman" w:hAnsi="Times New Roman" w:cs="Times New Roman"/>
          <w:color w:val="auto"/>
        </w:rPr>
      </w:pPr>
      <w:bookmarkStart w:id="59" w:name="_Toc409691639"/>
      <w:bookmarkStart w:id="60" w:name="_Toc410653962"/>
      <w:bookmarkStart w:id="61" w:name="_Toc414553148"/>
      <w:r w:rsidRPr="00372175">
        <w:rPr>
          <w:rFonts w:ascii="Times New Roman" w:hAnsi="Times New Roman" w:cs="Times New Roman"/>
          <w:color w:val="auto"/>
        </w:rPr>
        <w:t>1.2.5.</w:t>
      </w:r>
      <w:r w:rsidR="00B6511C" w:rsidRPr="00372175">
        <w:rPr>
          <w:rFonts w:ascii="Times New Roman" w:hAnsi="Times New Roman" w:cs="Times New Roman"/>
          <w:color w:val="auto"/>
        </w:rPr>
        <w:t>11</w:t>
      </w:r>
      <w:r w:rsidRPr="00372175">
        <w:rPr>
          <w:rFonts w:ascii="Times New Roman" w:hAnsi="Times New Roman" w:cs="Times New Roman"/>
          <w:color w:val="auto"/>
        </w:rPr>
        <w:t>. Информатика</w:t>
      </w:r>
      <w:bookmarkEnd w:id="59"/>
      <w:bookmarkEnd w:id="60"/>
      <w:bookmarkEnd w:id="61"/>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pStyle w:val="a8"/>
        <w:numPr>
          <w:ilvl w:val="0"/>
          <w:numId w:val="53"/>
        </w:numPr>
        <w:tabs>
          <w:tab w:val="left" w:pos="820"/>
          <w:tab w:val="left" w:pos="993"/>
          <w:tab w:val="left" w:pos="4100"/>
          <w:tab w:val="left" w:pos="6260"/>
          <w:tab w:val="left" w:pos="8240"/>
        </w:tabs>
        <w:spacing w:after="0"/>
        <w:ind w:left="0" w:firstLine="709"/>
        <w:jc w:val="both"/>
        <w:rPr>
          <w:rFonts w:ascii="Times New Roman" w:eastAsia="Times New Roman" w:hAnsi="Times New Roman" w:cs="Times New Roman"/>
        </w:rPr>
      </w:pPr>
      <w:r w:rsidRPr="00372175">
        <w:rPr>
          <w:rFonts w:ascii="Times New Roman" w:hAnsi="Times New Roman" w:cs="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F5208" w:rsidRPr="00372175" w:rsidRDefault="004F5208" w:rsidP="005318F7">
      <w:pPr>
        <w:pStyle w:val="a8"/>
        <w:numPr>
          <w:ilvl w:val="0"/>
          <w:numId w:val="53"/>
        </w:numPr>
        <w:tabs>
          <w:tab w:val="left" w:pos="820"/>
          <w:tab w:val="left" w:pos="993"/>
          <w:tab w:val="left" w:pos="4100"/>
          <w:tab w:val="left" w:pos="6260"/>
          <w:tab w:val="left" w:pos="8240"/>
        </w:tabs>
        <w:spacing w:after="0"/>
        <w:ind w:left="0" w:firstLine="709"/>
        <w:jc w:val="both"/>
        <w:rPr>
          <w:rFonts w:ascii="Times New Roman" w:eastAsia="Times New Roman" w:hAnsi="Times New Roman" w:cs="Times New Roman"/>
        </w:rPr>
      </w:pPr>
      <w:r w:rsidRPr="00372175">
        <w:rPr>
          <w:rFonts w:ascii="Times New Roman" w:hAnsi="Times New Roman" w:cs="Times New Roman"/>
        </w:rPr>
        <w:t>различать виды информации по способам её восприятия человеком и по способам её представления на материальных носителях;</w:t>
      </w:r>
    </w:p>
    <w:p w:rsidR="004F5208" w:rsidRPr="00372175" w:rsidRDefault="004F5208" w:rsidP="005318F7">
      <w:pPr>
        <w:pStyle w:val="a8"/>
        <w:numPr>
          <w:ilvl w:val="0"/>
          <w:numId w:val="53"/>
        </w:numPr>
        <w:tabs>
          <w:tab w:val="left" w:pos="820"/>
          <w:tab w:val="left" w:pos="993"/>
          <w:tab w:val="left" w:pos="4100"/>
          <w:tab w:val="left" w:pos="6260"/>
          <w:tab w:val="left" w:pos="8240"/>
        </w:tabs>
        <w:spacing w:after="0"/>
        <w:ind w:left="0" w:firstLine="709"/>
        <w:jc w:val="both"/>
        <w:rPr>
          <w:rFonts w:ascii="Times New Roman" w:hAnsi="Times New Roman" w:cs="Times New Roman"/>
          <w:strike/>
        </w:rPr>
      </w:pPr>
      <w:r w:rsidRPr="00372175">
        <w:rPr>
          <w:rFonts w:ascii="Times New Roman" w:hAnsi="Times New Roman" w:cs="Times New Roman"/>
        </w:rPr>
        <w:t>раскрывать общие закономерности протекания информационных процессов в системах различной природы;</w:t>
      </w:r>
    </w:p>
    <w:p w:rsidR="004F5208" w:rsidRPr="00372175" w:rsidRDefault="004F5208" w:rsidP="005318F7">
      <w:pPr>
        <w:pStyle w:val="a8"/>
        <w:numPr>
          <w:ilvl w:val="0"/>
          <w:numId w:val="53"/>
        </w:numPr>
        <w:tabs>
          <w:tab w:val="left" w:pos="820"/>
          <w:tab w:val="left" w:pos="993"/>
          <w:tab w:val="left" w:pos="4100"/>
          <w:tab w:val="left" w:pos="6260"/>
          <w:tab w:val="left" w:pos="8240"/>
        </w:tabs>
        <w:spacing w:after="0"/>
        <w:ind w:left="0" w:firstLine="709"/>
        <w:jc w:val="both"/>
        <w:rPr>
          <w:rFonts w:ascii="Times New Roman" w:hAnsi="Times New Roman" w:cs="Times New Roman"/>
        </w:rPr>
      </w:pPr>
      <w:r w:rsidRPr="00372175">
        <w:rPr>
          <w:rFonts w:ascii="Times New Roman" w:eastAsia="Times New Roman" w:hAnsi="Times New Roman" w:cs="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F5208" w:rsidRPr="00372175" w:rsidRDefault="004F5208" w:rsidP="005318F7">
      <w:pPr>
        <w:pStyle w:val="a8"/>
        <w:numPr>
          <w:ilvl w:val="0"/>
          <w:numId w:val="53"/>
        </w:numPr>
        <w:tabs>
          <w:tab w:val="left" w:pos="820"/>
          <w:tab w:val="left" w:pos="993"/>
          <w:tab w:val="left" w:pos="4100"/>
          <w:tab w:val="left" w:pos="6260"/>
          <w:tab w:val="left" w:pos="8240"/>
        </w:tabs>
        <w:spacing w:after="0"/>
        <w:ind w:left="0" w:firstLine="709"/>
        <w:jc w:val="both"/>
        <w:rPr>
          <w:rFonts w:ascii="Times New Roman" w:hAnsi="Times New Roman" w:cs="Times New Roman"/>
        </w:rPr>
      </w:pPr>
      <w:r w:rsidRPr="00372175">
        <w:rPr>
          <w:rFonts w:ascii="Times New Roman" w:hAnsi="Times New Roman" w:cs="Times New Roman"/>
        </w:rPr>
        <w:t>классифицировать средства ИКТ в соответствии с кругом выполняемых задач;</w:t>
      </w:r>
    </w:p>
    <w:p w:rsidR="004F5208" w:rsidRPr="00372175" w:rsidRDefault="004F5208" w:rsidP="005318F7">
      <w:pPr>
        <w:pStyle w:val="a8"/>
        <w:numPr>
          <w:ilvl w:val="0"/>
          <w:numId w:val="53"/>
        </w:numPr>
        <w:tabs>
          <w:tab w:val="left" w:pos="820"/>
          <w:tab w:val="left" w:pos="993"/>
          <w:tab w:val="left" w:pos="4100"/>
          <w:tab w:val="left" w:pos="6260"/>
          <w:tab w:val="left" w:pos="8240"/>
        </w:tabs>
        <w:spacing w:after="0"/>
        <w:ind w:left="0" w:firstLine="709"/>
        <w:jc w:val="both"/>
        <w:rPr>
          <w:rFonts w:ascii="Times New Roman" w:hAnsi="Times New Roman" w:cs="Times New Roman"/>
        </w:rPr>
      </w:pPr>
      <w:r w:rsidRPr="00372175">
        <w:rPr>
          <w:rFonts w:ascii="Times New Roman" w:eastAsia="Times New Roman" w:hAnsi="Times New Roman" w:cs="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F5208" w:rsidRPr="00372175" w:rsidRDefault="004F5208" w:rsidP="005318F7">
      <w:pPr>
        <w:pStyle w:val="a8"/>
        <w:numPr>
          <w:ilvl w:val="0"/>
          <w:numId w:val="53"/>
        </w:numPr>
        <w:tabs>
          <w:tab w:val="left" w:pos="820"/>
          <w:tab w:val="left" w:pos="993"/>
          <w:tab w:val="left" w:pos="4100"/>
          <w:tab w:val="left" w:pos="6260"/>
          <w:tab w:val="left" w:pos="8240"/>
        </w:tabs>
        <w:spacing w:after="0"/>
        <w:ind w:left="0" w:firstLine="709"/>
        <w:jc w:val="both"/>
        <w:rPr>
          <w:rFonts w:ascii="Times New Roman" w:hAnsi="Times New Roman" w:cs="Times New Roman"/>
        </w:rPr>
      </w:pPr>
      <w:r w:rsidRPr="00372175">
        <w:rPr>
          <w:rFonts w:ascii="Times New Roman" w:hAnsi="Times New Roman" w:cs="Times New Roman"/>
        </w:rPr>
        <w:t>определять качественные и количественные характеристики компонентов компьютера;</w:t>
      </w:r>
    </w:p>
    <w:p w:rsidR="004F5208" w:rsidRPr="00372175" w:rsidRDefault="004F5208" w:rsidP="005318F7">
      <w:pPr>
        <w:pStyle w:val="a8"/>
        <w:numPr>
          <w:ilvl w:val="0"/>
          <w:numId w:val="53"/>
        </w:numPr>
        <w:tabs>
          <w:tab w:val="left" w:pos="820"/>
          <w:tab w:val="left" w:pos="993"/>
          <w:tab w:val="left" w:pos="4100"/>
          <w:tab w:val="left" w:pos="6260"/>
          <w:tab w:val="left" w:pos="8240"/>
        </w:tabs>
        <w:spacing w:after="0"/>
        <w:ind w:left="0" w:firstLine="709"/>
        <w:jc w:val="both"/>
        <w:rPr>
          <w:rFonts w:ascii="Times New Roman" w:hAnsi="Times New Roman" w:cs="Times New Roman"/>
        </w:rPr>
      </w:pPr>
      <w:r w:rsidRPr="00372175">
        <w:rPr>
          <w:rFonts w:ascii="Times New Roman" w:hAnsi="Times New Roman" w:cs="Times New Roman"/>
        </w:rPr>
        <w:t xml:space="preserve">узнает о истории и тенденциях развития компьютеров; о том как можно улучшить характеристики компьютеров; </w:t>
      </w:r>
    </w:p>
    <w:p w:rsidR="004F5208" w:rsidRPr="00372175" w:rsidRDefault="004F5208" w:rsidP="005318F7">
      <w:pPr>
        <w:pStyle w:val="a8"/>
        <w:numPr>
          <w:ilvl w:val="0"/>
          <w:numId w:val="53"/>
        </w:numPr>
        <w:tabs>
          <w:tab w:val="left" w:pos="820"/>
          <w:tab w:val="left" w:pos="993"/>
          <w:tab w:val="left" w:pos="4100"/>
          <w:tab w:val="left" w:pos="6260"/>
          <w:tab w:val="left" w:pos="8240"/>
        </w:tabs>
        <w:spacing w:after="0"/>
        <w:ind w:left="0" w:firstLine="709"/>
        <w:jc w:val="both"/>
        <w:rPr>
          <w:rFonts w:ascii="Times New Roman" w:hAnsi="Times New Roman" w:cs="Times New Roman"/>
        </w:rPr>
      </w:pPr>
      <w:r w:rsidRPr="00372175">
        <w:rPr>
          <w:rFonts w:ascii="Times New Roman" w:hAnsi="Times New Roman" w:cs="Times New Roman"/>
        </w:rPr>
        <w:t>узнает о том какие задачи решаются с помощью суперкомпьютеров.</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w:t>
      </w:r>
    </w:p>
    <w:p w:rsidR="004F5208" w:rsidRPr="00372175" w:rsidRDefault="004F5208" w:rsidP="005318F7">
      <w:pPr>
        <w:pStyle w:val="a8"/>
        <w:numPr>
          <w:ilvl w:val="0"/>
          <w:numId w:val="54"/>
        </w:numPr>
        <w:tabs>
          <w:tab w:val="left" w:pos="940"/>
        </w:tabs>
        <w:spacing w:after="0"/>
        <w:ind w:left="0" w:firstLine="709"/>
        <w:jc w:val="both"/>
        <w:rPr>
          <w:rFonts w:ascii="Times New Roman" w:hAnsi="Times New Roman" w:cs="Times New Roman"/>
          <w:i/>
        </w:rPr>
      </w:pPr>
      <w:r w:rsidRPr="00372175">
        <w:rPr>
          <w:rFonts w:ascii="Times New Roman" w:eastAsia="Times New Roman" w:hAnsi="Times New Roman" w:cs="Times New Roman"/>
          <w:i/>
        </w:rPr>
        <w:t>осознано подходить к выбору ИКТ – средств для своих учебных и иных целей;</w:t>
      </w:r>
    </w:p>
    <w:p w:rsidR="004F5208" w:rsidRPr="00372175" w:rsidRDefault="004F5208" w:rsidP="005318F7">
      <w:pPr>
        <w:pStyle w:val="a8"/>
        <w:numPr>
          <w:ilvl w:val="0"/>
          <w:numId w:val="54"/>
        </w:numPr>
        <w:tabs>
          <w:tab w:val="left" w:pos="940"/>
        </w:tabs>
        <w:spacing w:after="0"/>
        <w:ind w:left="0" w:firstLine="709"/>
        <w:jc w:val="both"/>
        <w:rPr>
          <w:rFonts w:ascii="Times New Roman" w:hAnsi="Times New Roman" w:cs="Times New Roman"/>
          <w:i/>
        </w:rPr>
      </w:pPr>
      <w:r w:rsidRPr="00372175">
        <w:rPr>
          <w:rFonts w:ascii="Times New Roman" w:eastAsia="Times New Roman" w:hAnsi="Times New Roman" w:cs="Times New Roman"/>
          <w:i/>
        </w:rPr>
        <w:t>узнать о физических ограничениях на значения характеристик компьютера.</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b/>
          <w:bCs/>
        </w:rPr>
        <w:t>Математические основы информатики</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pStyle w:val="a8"/>
        <w:numPr>
          <w:ilvl w:val="0"/>
          <w:numId w:val="54"/>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F5208" w:rsidRPr="00372175" w:rsidRDefault="004F5208" w:rsidP="005318F7">
      <w:pPr>
        <w:pStyle w:val="a8"/>
        <w:numPr>
          <w:ilvl w:val="0"/>
          <w:numId w:val="54"/>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кодировать и декодировать тексты по заданной кодовой таблице;</w:t>
      </w:r>
    </w:p>
    <w:p w:rsidR="004F5208" w:rsidRPr="00372175" w:rsidRDefault="004F5208" w:rsidP="005318F7">
      <w:pPr>
        <w:pStyle w:val="a8"/>
        <w:numPr>
          <w:ilvl w:val="0"/>
          <w:numId w:val="54"/>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F5208" w:rsidRPr="00372175" w:rsidRDefault="004F5208" w:rsidP="005318F7">
      <w:pPr>
        <w:pStyle w:val="a8"/>
        <w:numPr>
          <w:ilvl w:val="0"/>
          <w:numId w:val="54"/>
        </w:numPr>
        <w:tabs>
          <w:tab w:val="left" w:pos="820"/>
          <w:tab w:val="left" w:pos="993"/>
        </w:tabs>
        <w:spacing w:after="0"/>
        <w:ind w:left="0" w:firstLine="709"/>
        <w:jc w:val="both"/>
        <w:rPr>
          <w:rFonts w:ascii="Times New Roman" w:hAnsi="Times New Roman" w:cs="Times New Roman"/>
        </w:rPr>
      </w:pPr>
      <w:r w:rsidRPr="00372175">
        <w:rPr>
          <w:rFonts w:ascii="Times New Roman" w:eastAsia="Times New Roman" w:hAnsi="Times New Roman" w:cs="Times New Roman"/>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F5208" w:rsidRPr="00372175" w:rsidRDefault="004F5208" w:rsidP="005318F7">
      <w:pPr>
        <w:pStyle w:val="a8"/>
        <w:numPr>
          <w:ilvl w:val="0"/>
          <w:numId w:val="54"/>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определять длину кодовой последовательности по длине исходного текста и кодовой таблице равномерного кода;</w:t>
      </w:r>
    </w:p>
    <w:p w:rsidR="004F5208" w:rsidRPr="00372175" w:rsidRDefault="004F5208" w:rsidP="005318F7">
      <w:pPr>
        <w:pStyle w:val="a8"/>
        <w:numPr>
          <w:ilvl w:val="0"/>
          <w:numId w:val="54"/>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F5208" w:rsidRPr="00372175" w:rsidRDefault="004F5208" w:rsidP="005318F7">
      <w:pPr>
        <w:pStyle w:val="a8"/>
        <w:numPr>
          <w:ilvl w:val="0"/>
          <w:numId w:val="54"/>
        </w:numPr>
        <w:tabs>
          <w:tab w:val="left" w:pos="820"/>
          <w:tab w:val="left" w:pos="993"/>
          <w:tab w:val="left" w:pos="1960"/>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F5208" w:rsidRPr="00372175" w:rsidRDefault="004F5208" w:rsidP="005318F7">
      <w:pPr>
        <w:pStyle w:val="a8"/>
        <w:numPr>
          <w:ilvl w:val="0"/>
          <w:numId w:val="54"/>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F5208" w:rsidRPr="00372175" w:rsidRDefault="004F5208" w:rsidP="005318F7">
      <w:pPr>
        <w:pStyle w:val="a8"/>
        <w:numPr>
          <w:ilvl w:val="0"/>
          <w:numId w:val="54"/>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F5208" w:rsidRPr="00372175" w:rsidRDefault="004F5208" w:rsidP="005318F7">
      <w:pPr>
        <w:pStyle w:val="a8"/>
        <w:numPr>
          <w:ilvl w:val="0"/>
          <w:numId w:val="54"/>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описывать граф с помощью матрицы смежности с указанием длин ребер (знание термина «матрица смежности» не обязательно);</w:t>
      </w:r>
    </w:p>
    <w:p w:rsidR="004F5208" w:rsidRPr="00372175" w:rsidRDefault="004F5208" w:rsidP="005318F7">
      <w:pPr>
        <w:pStyle w:val="a8"/>
        <w:numPr>
          <w:ilvl w:val="0"/>
          <w:numId w:val="54"/>
        </w:numPr>
        <w:tabs>
          <w:tab w:val="left" w:pos="284"/>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познакомиться с двоичным кодированием текстов и с наиболее употребительными современными кодами;</w:t>
      </w:r>
    </w:p>
    <w:p w:rsidR="004F5208" w:rsidRPr="00372175" w:rsidRDefault="004F5208" w:rsidP="005318F7">
      <w:pPr>
        <w:pStyle w:val="a8"/>
        <w:numPr>
          <w:ilvl w:val="0"/>
          <w:numId w:val="54"/>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использовать основные способы графического представления числовой информации, (графики, диаграммы).</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w:t>
      </w:r>
    </w:p>
    <w:p w:rsidR="004F5208" w:rsidRPr="00372175" w:rsidRDefault="004F5208" w:rsidP="005318F7">
      <w:pPr>
        <w:pStyle w:val="a8"/>
        <w:numPr>
          <w:ilvl w:val="0"/>
          <w:numId w:val="55"/>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F5208" w:rsidRPr="00372175" w:rsidRDefault="004F5208" w:rsidP="005318F7">
      <w:pPr>
        <w:pStyle w:val="a8"/>
        <w:numPr>
          <w:ilvl w:val="0"/>
          <w:numId w:val="55"/>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узнать о том, что любые дискретные данные можно описать, используя алфавит, содержащий только два символа, например, 0 и 1;</w:t>
      </w:r>
    </w:p>
    <w:p w:rsidR="004F5208" w:rsidRPr="00372175" w:rsidRDefault="004F5208" w:rsidP="005318F7">
      <w:pPr>
        <w:pStyle w:val="a8"/>
        <w:numPr>
          <w:ilvl w:val="0"/>
          <w:numId w:val="55"/>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познакомиться с тем, как информация (данные) представляется в современных компьютерах и робототехнических системах;</w:t>
      </w:r>
    </w:p>
    <w:p w:rsidR="004F5208" w:rsidRPr="00372175" w:rsidRDefault="004F5208" w:rsidP="005318F7">
      <w:pPr>
        <w:pStyle w:val="a8"/>
        <w:numPr>
          <w:ilvl w:val="0"/>
          <w:numId w:val="55"/>
        </w:numPr>
        <w:tabs>
          <w:tab w:val="left" w:pos="820"/>
          <w:tab w:val="left" w:pos="993"/>
        </w:tabs>
        <w:spacing w:after="0"/>
        <w:ind w:left="0" w:firstLine="709"/>
        <w:jc w:val="both"/>
        <w:rPr>
          <w:rFonts w:ascii="Times New Roman" w:hAnsi="Times New Roman" w:cs="Times New Roman"/>
          <w:i/>
        </w:rPr>
      </w:pPr>
      <w:r w:rsidRPr="00372175">
        <w:rPr>
          <w:rFonts w:ascii="Times New Roman" w:eastAsia="Times New Roman" w:hAnsi="Times New Roman" w:cs="Times New Roman"/>
          <w:i/>
        </w:rPr>
        <w:t>познакомиться с примерами использования графов, деревьев и списков при описании реальных объектов и процессов;</w:t>
      </w:r>
    </w:p>
    <w:p w:rsidR="004F5208" w:rsidRPr="00372175" w:rsidRDefault="004F5208" w:rsidP="005318F7">
      <w:pPr>
        <w:pStyle w:val="a8"/>
        <w:numPr>
          <w:ilvl w:val="0"/>
          <w:numId w:val="55"/>
        </w:numPr>
        <w:tabs>
          <w:tab w:val="left" w:pos="940"/>
        </w:tabs>
        <w:spacing w:after="0"/>
        <w:ind w:left="0" w:firstLine="709"/>
        <w:jc w:val="both"/>
        <w:rPr>
          <w:rFonts w:ascii="Times New Roman" w:hAnsi="Times New Roman" w:cs="Times New Roman"/>
          <w:i/>
        </w:rPr>
      </w:pPr>
      <w:r w:rsidRPr="00372175">
        <w:rPr>
          <w:rFonts w:ascii="Times New Roman" w:hAnsi="Times New Roman" w:cs="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F5208" w:rsidRPr="00372175" w:rsidRDefault="004F5208" w:rsidP="005318F7">
      <w:pPr>
        <w:pStyle w:val="a8"/>
        <w:numPr>
          <w:ilvl w:val="0"/>
          <w:numId w:val="55"/>
        </w:numPr>
        <w:tabs>
          <w:tab w:val="left" w:pos="940"/>
        </w:tabs>
        <w:spacing w:after="0"/>
        <w:ind w:left="0" w:firstLine="709"/>
        <w:jc w:val="both"/>
        <w:rPr>
          <w:rFonts w:ascii="Times New Roman" w:hAnsi="Times New Roman" w:cs="Times New Roman"/>
          <w:i/>
        </w:rPr>
      </w:pPr>
      <w:r w:rsidRPr="00372175">
        <w:rPr>
          <w:rFonts w:ascii="Times New Roman" w:hAnsi="Times New Roman" w:cs="Times New Roman"/>
          <w:i/>
        </w:rPr>
        <w:t>узнать о наличии кодов, которые исправляют ошибки искажения, возникающие при передаче информации.</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b/>
          <w:bCs/>
        </w:rPr>
        <w:t>Алгоритмы и элементы программирования</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pStyle w:val="a8"/>
        <w:numPr>
          <w:ilvl w:val="0"/>
          <w:numId w:val="56"/>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hAnsi="Times New Roman" w:cs="Times New Roman"/>
        </w:rPr>
        <w:t>составлять алгоритмы для решения учебных задач различных типов ;</w:t>
      </w:r>
    </w:p>
    <w:p w:rsidR="004F5208" w:rsidRPr="00372175" w:rsidRDefault="004F5208" w:rsidP="005318F7">
      <w:pPr>
        <w:pStyle w:val="a8"/>
        <w:numPr>
          <w:ilvl w:val="0"/>
          <w:numId w:val="56"/>
        </w:numPr>
        <w:tabs>
          <w:tab w:val="left" w:pos="820"/>
          <w:tab w:val="left" w:pos="993"/>
        </w:tabs>
        <w:spacing w:after="0"/>
        <w:ind w:left="0" w:firstLine="709"/>
        <w:jc w:val="both"/>
        <w:rPr>
          <w:rStyle w:val="dash0410005f0431005f0437005f0430005f0446005f0020005f0441005f043f005f0438005f0441005f043a005f0430005f005fchar1char1"/>
          <w:rFonts w:eastAsia="Times New Roman"/>
          <w:sz w:val="22"/>
          <w:szCs w:val="22"/>
        </w:rPr>
      </w:pPr>
      <w:r w:rsidRPr="00372175">
        <w:rPr>
          <w:rStyle w:val="dash0410005f0431005f0437005f0430005f0446005f0020005f0441005f043f005f0438005f0441005f043a005f0430005f005fchar1char1"/>
          <w:sz w:val="22"/>
          <w:szCs w:val="22"/>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F5208" w:rsidRPr="00372175" w:rsidRDefault="004F5208" w:rsidP="005318F7">
      <w:pPr>
        <w:pStyle w:val="a8"/>
        <w:numPr>
          <w:ilvl w:val="0"/>
          <w:numId w:val="56"/>
        </w:numPr>
        <w:tabs>
          <w:tab w:val="left" w:pos="820"/>
          <w:tab w:val="left" w:pos="993"/>
        </w:tabs>
        <w:spacing w:after="0"/>
        <w:ind w:left="0" w:firstLine="709"/>
        <w:jc w:val="both"/>
        <w:rPr>
          <w:rStyle w:val="dash0410005f0431005f0437005f0430005f0446005f0020005f0441005f043f005f0438005f0441005f043a005f0430005f005fchar1char1"/>
          <w:rFonts w:eastAsia="Times New Roman"/>
          <w:sz w:val="22"/>
          <w:szCs w:val="22"/>
        </w:rPr>
      </w:pPr>
      <w:r w:rsidRPr="00372175">
        <w:rPr>
          <w:rStyle w:val="dash0410005f0431005f0437005f0430005f0446005f0020005f0441005f043f005f0438005f0441005f043a005f0430005f005fchar1char1"/>
          <w:sz w:val="22"/>
          <w:szCs w:val="22"/>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F5208" w:rsidRPr="00372175" w:rsidRDefault="004F5208" w:rsidP="005318F7">
      <w:pPr>
        <w:pStyle w:val="a8"/>
        <w:numPr>
          <w:ilvl w:val="0"/>
          <w:numId w:val="56"/>
        </w:numPr>
        <w:tabs>
          <w:tab w:val="left" w:pos="820"/>
          <w:tab w:val="left" w:pos="993"/>
        </w:tabs>
        <w:spacing w:after="0"/>
        <w:ind w:left="0" w:firstLine="709"/>
        <w:jc w:val="both"/>
        <w:rPr>
          <w:rFonts w:ascii="Times New Roman" w:eastAsia="Times New Roman" w:hAnsi="Times New Roman" w:cs="Times New Roman"/>
        </w:rPr>
      </w:pPr>
      <w:r w:rsidRPr="00372175">
        <w:rPr>
          <w:rStyle w:val="dash0410005f0431005f0437005f0430005f0446005f0020005f0441005f043f005f0438005f0441005f043a005f0430005f005fchar1char1"/>
          <w:sz w:val="22"/>
          <w:szCs w:val="22"/>
        </w:rPr>
        <w:t>определять результат выполнения заданного алгоритма или его фрагмента;</w:t>
      </w:r>
    </w:p>
    <w:p w:rsidR="004F5208" w:rsidRPr="00372175" w:rsidRDefault="004F5208" w:rsidP="005318F7">
      <w:pPr>
        <w:pStyle w:val="a8"/>
        <w:numPr>
          <w:ilvl w:val="0"/>
          <w:numId w:val="56"/>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F5208" w:rsidRPr="00372175" w:rsidRDefault="004F5208" w:rsidP="005318F7">
      <w:pPr>
        <w:pStyle w:val="a8"/>
        <w:numPr>
          <w:ilvl w:val="0"/>
          <w:numId w:val="56"/>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w:t>
      </w:r>
      <w:r w:rsidRPr="00372175">
        <w:rPr>
          <w:rFonts w:ascii="Times New Roman" w:eastAsia="Times New Roman" w:hAnsi="Times New Roman" w:cs="Times New Roman"/>
        </w:rPr>
        <w:lastRenderedPageBreak/>
        <w:t>последовательного программирования (линейная программа, ветвление, повторение, вспомогательные алгоритмы);</w:t>
      </w:r>
    </w:p>
    <w:p w:rsidR="004F5208" w:rsidRPr="00372175" w:rsidRDefault="004F5208" w:rsidP="005318F7">
      <w:pPr>
        <w:pStyle w:val="a8"/>
        <w:numPr>
          <w:ilvl w:val="0"/>
          <w:numId w:val="56"/>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B53B59" w:rsidRPr="00372175">
        <w:rPr>
          <w:rFonts w:ascii="Times New Roman" w:eastAsia="Times New Roman" w:hAnsi="Times New Roman" w:cs="Times New Roman"/>
        </w:rPr>
        <w:t xml:space="preserve"> </w:t>
      </w:r>
      <w:r w:rsidRPr="00372175">
        <w:rPr>
          <w:rFonts w:ascii="Times New Roman" w:eastAsia="Times New Roman" w:hAnsi="Times New Roman" w:cs="Times New Roman"/>
        </w:rPr>
        <w:t>их</w:t>
      </w:r>
      <w:r w:rsidR="00B53B59" w:rsidRPr="00372175">
        <w:rPr>
          <w:rFonts w:ascii="Times New Roman" w:eastAsia="Times New Roman" w:hAnsi="Times New Roman" w:cs="Times New Roman"/>
        </w:rPr>
        <w:t xml:space="preserve"> </w:t>
      </w:r>
      <w:r w:rsidRPr="00372175">
        <w:rPr>
          <w:rFonts w:ascii="Times New Roman" w:eastAsia="Times New Roman" w:hAnsi="Times New Roman" w:cs="Times New Roman"/>
        </w:rPr>
        <w:t>в виде</w:t>
      </w:r>
      <w:r w:rsidRPr="00372175">
        <w:rPr>
          <w:rFonts w:ascii="Times New Roman" w:eastAsia="Times New Roman" w:hAnsi="Times New Roman" w:cs="Times New Roman"/>
        </w:rPr>
        <w:tab/>
        <w:t>программ</w:t>
      </w:r>
      <w:r w:rsidR="00B53B59" w:rsidRPr="00372175">
        <w:rPr>
          <w:rFonts w:ascii="Times New Roman" w:eastAsia="Times New Roman" w:hAnsi="Times New Roman" w:cs="Times New Roman"/>
        </w:rPr>
        <w:t xml:space="preserve"> </w:t>
      </w:r>
      <w:r w:rsidRPr="00372175">
        <w:rPr>
          <w:rFonts w:ascii="Times New Roman" w:eastAsia="Times New Roman" w:hAnsi="Times New Roman" w:cs="Times New Roman"/>
        </w:rPr>
        <w:t>на</w:t>
      </w:r>
      <w:r w:rsidR="00B53B59" w:rsidRPr="00372175">
        <w:rPr>
          <w:rFonts w:ascii="Times New Roman" w:eastAsia="Times New Roman" w:hAnsi="Times New Roman" w:cs="Times New Roman"/>
        </w:rPr>
        <w:t xml:space="preserve"> </w:t>
      </w:r>
      <w:r w:rsidRPr="00372175">
        <w:rPr>
          <w:rFonts w:ascii="Times New Roman" w:eastAsia="Times New Roman" w:hAnsi="Times New Roman" w:cs="Times New Roman"/>
        </w:rPr>
        <w:t>выбранном</w:t>
      </w:r>
      <w:r w:rsidR="00B53B59" w:rsidRPr="00372175">
        <w:rPr>
          <w:rFonts w:ascii="Times New Roman" w:eastAsia="Times New Roman" w:hAnsi="Times New Roman" w:cs="Times New Roman"/>
        </w:rPr>
        <w:t xml:space="preserve"> </w:t>
      </w:r>
      <w:r w:rsidRPr="00372175">
        <w:rPr>
          <w:rFonts w:ascii="Times New Roman" w:eastAsia="Times New Roman" w:hAnsi="Times New Roman" w:cs="Times New Roman"/>
        </w:rPr>
        <w:t>языке программирования; выполнять эти программы на компьютере;</w:t>
      </w:r>
    </w:p>
    <w:p w:rsidR="004F5208" w:rsidRPr="00372175" w:rsidRDefault="004F5208" w:rsidP="005318F7">
      <w:pPr>
        <w:pStyle w:val="a8"/>
        <w:numPr>
          <w:ilvl w:val="0"/>
          <w:numId w:val="56"/>
        </w:numPr>
        <w:tabs>
          <w:tab w:val="left" w:pos="90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F5208" w:rsidRPr="00372175" w:rsidRDefault="004F5208" w:rsidP="005318F7">
      <w:pPr>
        <w:pStyle w:val="a8"/>
        <w:numPr>
          <w:ilvl w:val="0"/>
          <w:numId w:val="56"/>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анализировать предложенный алгоритм, например, определять какие результаты возможны при заданном множестве исходных значений;</w:t>
      </w:r>
    </w:p>
    <w:p w:rsidR="004F5208" w:rsidRPr="00372175" w:rsidRDefault="004F5208" w:rsidP="005318F7">
      <w:pPr>
        <w:pStyle w:val="a8"/>
        <w:numPr>
          <w:ilvl w:val="0"/>
          <w:numId w:val="56"/>
        </w:numPr>
        <w:tabs>
          <w:tab w:val="left" w:pos="820"/>
          <w:tab w:val="left" w:pos="993"/>
        </w:tabs>
        <w:spacing w:after="0"/>
        <w:ind w:left="0" w:firstLine="709"/>
        <w:jc w:val="both"/>
        <w:rPr>
          <w:rFonts w:ascii="Times New Roman" w:hAnsi="Times New Roman" w:cs="Times New Roman"/>
        </w:rPr>
      </w:pPr>
      <w:r w:rsidRPr="00372175">
        <w:rPr>
          <w:rFonts w:ascii="Times New Roman" w:eastAsia="Times New Roman" w:hAnsi="Times New Roman" w:cs="Times New Roman"/>
        </w:rPr>
        <w:t>использовать логические значения, операции и выражения с ними;</w:t>
      </w:r>
    </w:p>
    <w:p w:rsidR="004F5208" w:rsidRPr="00372175" w:rsidRDefault="004F5208" w:rsidP="005318F7">
      <w:pPr>
        <w:pStyle w:val="a8"/>
        <w:numPr>
          <w:ilvl w:val="0"/>
          <w:numId w:val="56"/>
        </w:numPr>
        <w:tabs>
          <w:tab w:val="left" w:pos="820"/>
          <w:tab w:val="left" w:pos="993"/>
        </w:tabs>
        <w:spacing w:after="0"/>
        <w:ind w:left="0" w:firstLine="709"/>
        <w:jc w:val="both"/>
        <w:rPr>
          <w:rFonts w:ascii="Times New Roman" w:hAnsi="Times New Roman" w:cs="Times New Roman"/>
        </w:rPr>
      </w:pPr>
      <w:r w:rsidRPr="00372175">
        <w:rPr>
          <w:rFonts w:ascii="Times New Roman" w:eastAsia="Times New Roman" w:hAnsi="Times New Roman" w:cs="Times New Roman"/>
        </w:rPr>
        <w:t>записывать на выбранном языке программирования арифметические и логические выражения и вычислять их значения.</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w:t>
      </w:r>
    </w:p>
    <w:p w:rsidR="004F5208" w:rsidRPr="00372175" w:rsidRDefault="004F5208" w:rsidP="005318F7">
      <w:pPr>
        <w:pStyle w:val="a8"/>
        <w:numPr>
          <w:ilvl w:val="0"/>
          <w:numId w:val="57"/>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познакомиться с использованием в программах строковых величин и с операциями со строковыми величинами;</w:t>
      </w:r>
    </w:p>
    <w:p w:rsidR="004F5208" w:rsidRPr="00372175" w:rsidRDefault="004F5208" w:rsidP="005318F7">
      <w:pPr>
        <w:pStyle w:val="a8"/>
        <w:numPr>
          <w:ilvl w:val="0"/>
          <w:numId w:val="57"/>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создавать программы для решения задач, возникающих в процессе учебы и вне ее;</w:t>
      </w:r>
    </w:p>
    <w:p w:rsidR="004F5208" w:rsidRPr="00372175" w:rsidRDefault="004F5208" w:rsidP="005318F7">
      <w:pPr>
        <w:pStyle w:val="a8"/>
        <w:numPr>
          <w:ilvl w:val="0"/>
          <w:numId w:val="57"/>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познакомиться с задачами обработки данных и алгоритмами их решения;</w:t>
      </w:r>
    </w:p>
    <w:p w:rsidR="004F5208" w:rsidRPr="00372175" w:rsidRDefault="004F5208" w:rsidP="005318F7">
      <w:pPr>
        <w:pStyle w:val="a8"/>
        <w:numPr>
          <w:ilvl w:val="0"/>
          <w:numId w:val="57"/>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F5208" w:rsidRPr="00372175" w:rsidRDefault="004F5208" w:rsidP="005318F7">
      <w:pPr>
        <w:pStyle w:val="a8"/>
        <w:numPr>
          <w:ilvl w:val="0"/>
          <w:numId w:val="57"/>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F5208" w:rsidRPr="00372175" w:rsidRDefault="004F5208" w:rsidP="004F5208">
      <w:pPr>
        <w:spacing w:after="0"/>
        <w:ind w:firstLine="709"/>
        <w:jc w:val="both"/>
        <w:rPr>
          <w:rFonts w:ascii="Times New Roman" w:hAnsi="Times New Roman"/>
        </w:rPr>
      </w:pPr>
      <w:r w:rsidRPr="00372175">
        <w:rPr>
          <w:rFonts w:ascii="Times New Roman" w:hAnsi="Times New Roman"/>
          <w:b/>
          <w:bCs/>
        </w:rPr>
        <w:t>Использование программных систем и сервисов</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pStyle w:val="a8"/>
        <w:numPr>
          <w:ilvl w:val="0"/>
          <w:numId w:val="58"/>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hAnsi="Times New Roman" w:cs="Times New Roman"/>
        </w:rPr>
        <w:t>классифицировать файлы по типу и иным параметрам;</w:t>
      </w:r>
    </w:p>
    <w:p w:rsidR="004F5208" w:rsidRPr="00372175" w:rsidRDefault="004F5208" w:rsidP="005318F7">
      <w:pPr>
        <w:pStyle w:val="a8"/>
        <w:numPr>
          <w:ilvl w:val="0"/>
          <w:numId w:val="58"/>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hAnsi="Times New Roman" w:cs="Times New Roman"/>
        </w:rPr>
        <w:t>выполнять основные операции с файлами (создавать, сохранять, редактировать, удалять, архивировать, «распаковывать» архивные файлы);</w:t>
      </w:r>
    </w:p>
    <w:p w:rsidR="004F5208" w:rsidRPr="00372175" w:rsidRDefault="004F5208" w:rsidP="005318F7">
      <w:pPr>
        <w:pStyle w:val="a8"/>
        <w:numPr>
          <w:ilvl w:val="0"/>
          <w:numId w:val="58"/>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hAnsi="Times New Roman" w:cs="Times New Roman"/>
        </w:rPr>
        <w:t>разбираться в иерархической структуре файловой системы;</w:t>
      </w:r>
    </w:p>
    <w:p w:rsidR="004F5208" w:rsidRPr="00372175" w:rsidRDefault="004F5208" w:rsidP="005318F7">
      <w:pPr>
        <w:pStyle w:val="a8"/>
        <w:numPr>
          <w:ilvl w:val="0"/>
          <w:numId w:val="58"/>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hAnsi="Times New Roman" w:cs="Times New Roman"/>
        </w:rPr>
        <w:t>осуществлять поиск файлов средствами операционной системы;</w:t>
      </w:r>
    </w:p>
    <w:p w:rsidR="004F5208" w:rsidRPr="00372175" w:rsidRDefault="004F5208" w:rsidP="005318F7">
      <w:pPr>
        <w:pStyle w:val="a8"/>
        <w:widowControl w:val="0"/>
        <w:numPr>
          <w:ilvl w:val="0"/>
          <w:numId w:val="58"/>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F5208" w:rsidRPr="00372175" w:rsidRDefault="004F5208" w:rsidP="005318F7">
      <w:pPr>
        <w:pStyle w:val="a8"/>
        <w:widowControl w:val="0"/>
        <w:numPr>
          <w:ilvl w:val="0"/>
          <w:numId w:val="58"/>
        </w:numPr>
        <w:tabs>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использовать табличные (реляционные) базы данных, выполнять отбор строк таблицы, удовлетворяющих определенному условию;</w:t>
      </w:r>
    </w:p>
    <w:p w:rsidR="004F5208" w:rsidRPr="00372175" w:rsidRDefault="004F5208" w:rsidP="005318F7">
      <w:pPr>
        <w:pStyle w:val="a8"/>
        <w:numPr>
          <w:ilvl w:val="0"/>
          <w:numId w:val="58"/>
        </w:numPr>
        <w:tabs>
          <w:tab w:val="left" w:pos="820"/>
          <w:tab w:val="left" w:pos="993"/>
        </w:tabs>
        <w:spacing w:after="0"/>
        <w:ind w:left="0" w:firstLine="709"/>
        <w:jc w:val="both"/>
        <w:rPr>
          <w:rFonts w:ascii="Times New Roman" w:hAnsi="Times New Roman" w:cs="Times New Roman"/>
        </w:rPr>
      </w:pPr>
      <w:r w:rsidRPr="00372175">
        <w:rPr>
          <w:rFonts w:ascii="Times New Roman" w:eastAsia="Times New Roman" w:hAnsi="Times New Roman" w:cs="Times New Roman"/>
        </w:rPr>
        <w:t>анализировать доменные имена компьютеров и адреса документов в Интернете;</w:t>
      </w:r>
    </w:p>
    <w:p w:rsidR="004F5208" w:rsidRPr="00372175" w:rsidRDefault="004F5208" w:rsidP="005318F7">
      <w:pPr>
        <w:pStyle w:val="a8"/>
        <w:numPr>
          <w:ilvl w:val="0"/>
          <w:numId w:val="58"/>
        </w:numPr>
        <w:tabs>
          <w:tab w:val="left" w:pos="820"/>
          <w:tab w:val="left" w:pos="993"/>
        </w:tabs>
        <w:spacing w:after="0"/>
        <w:ind w:left="0" w:firstLine="709"/>
        <w:jc w:val="both"/>
        <w:rPr>
          <w:rFonts w:ascii="Times New Roman" w:hAnsi="Times New Roman" w:cs="Times New Roman"/>
        </w:rPr>
      </w:pPr>
      <w:r w:rsidRPr="00372175">
        <w:rPr>
          <w:rFonts w:ascii="Times New Roman" w:eastAsia="Times New Roman" w:hAnsi="Times New Roman" w:cs="Times New Roman"/>
        </w:rPr>
        <w:t>проводить поиск информации в сети Интернет по запросам с использованием логических операций.</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овладеет (как результат применения программных систем и интернет-сервисов в данном курсе и во всем образовательном процессе):</w:t>
      </w:r>
    </w:p>
    <w:p w:rsidR="004F5208" w:rsidRPr="00372175" w:rsidRDefault="004F5208" w:rsidP="005318F7">
      <w:pPr>
        <w:pStyle w:val="a8"/>
        <w:numPr>
          <w:ilvl w:val="0"/>
          <w:numId w:val="58"/>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F5208" w:rsidRPr="00372175" w:rsidRDefault="004F5208" w:rsidP="005318F7">
      <w:pPr>
        <w:pStyle w:val="a8"/>
        <w:numPr>
          <w:ilvl w:val="0"/>
          <w:numId w:val="58"/>
        </w:numPr>
        <w:tabs>
          <w:tab w:val="left" w:pos="820"/>
          <w:tab w:val="left" w:pos="993"/>
        </w:tabs>
        <w:spacing w:after="0"/>
        <w:ind w:left="0" w:firstLine="709"/>
        <w:jc w:val="both"/>
        <w:rPr>
          <w:rFonts w:ascii="Times New Roman" w:hAnsi="Times New Roman" w:cs="Times New Roman"/>
        </w:rPr>
      </w:pPr>
      <w:r w:rsidRPr="00372175">
        <w:rPr>
          <w:rFonts w:ascii="Times New Roman" w:eastAsia="Times New Roman" w:hAnsi="Times New Roman" w:cs="Times New Roman"/>
        </w:rPr>
        <w:t>различными формами представления данных (таблицы, диаграммы, графики и т. д.);</w:t>
      </w:r>
    </w:p>
    <w:p w:rsidR="004F5208" w:rsidRPr="00372175" w:rsidRDefault="004F5208" w:rsidP="005318F7">
      <w:pPr>
        <w:pStyle w:val="a8"/>
        <w:numPr>
          <w:ilvl w:val="0"/>
          <w:numId w:val="58"/>
        </w:numPr>
        <w:tabs>
          <w:tab w:val="left" w:pos="820"/>
          <w:tab w:val="left" w:pos="993"/>
        </w:tabs>
        <w:spacing w:after="0"/>
        <w:ind w:left="0" w:firstLine="709"/>
        <w:jc w:val="both"/>
        <w:rPr>
          <w:rFonts w:ascii="Times New Roman" w:eastAsia="Times New Roman" w:hAnsi="Times New Roman" w:cs="Times New Roman"/>
        </w:rPr>
      </w:pPr>
      <w:r w:rsidRPr="00372175">
        <w:rPr>
          <w:rFonts w:ascii="Times New Roman" w:eastAsia="Times New Roman" w:hAnsi="Times New Roman" w:cs="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F5208" w:rsidRPr="00372175" w:rsidRDefault="004F5208" w:rsidP="005318F7">
      <w:pPr>
        <w:pStyle w:val="a8"/>
        <w:numPr>
          <w:ilvl w:val="0"/>
          <w:numId w:val="58"/>
        </w:numPr>
        <w:tabs>
          <w:tab w:val="left" w:pos="820"/>
          <w:tab w:val="left" w:pos="993"/>
        </w:tabs>
        <w:spacing w:after="0"/>
        <w:jc w:val="both"/>
        <w:rPr>
          <w:rFonts w:ascii="Times New Roman" w:hAnsi="Times New Roman" w:cs="Times New Roman"/>
        </w:rPr>
      </w:pPr>
      <w:r w:rsidRPr="00372175">
        <w:rPr>
          <w:rFonts w:ascii="Times New Roman" w:eastAsia="Times New Roman" w:hAnsi="Times New Roman" w:cs="Times New Roman"/>
        </w:rPr>
        <w:lastRenderedPageBreak/>
        <w:t>основами соблюдения норм информационной этики и права;</w:t>
      </w:r>
    </w:p>
    <w:p w:rsidR="004F5208" w:rsidRPr="00372175" w:rsidRDefault="004F5208" w:rsidP="005318F7">
      <w:pPr>
        <w:pStyle w:val="a8"/>
        <w:numPr>
          <w:ilvl w:val="0"/>
          <w:numId w:val="58"/>
        </w:numPr>
        <w:tabs>
          <w:tab w:val="left" w:pos="780"/>
          <w:tab w:val="left" w:pos="993"/>
        </w:tabs>
        <w:spacing w:after="0"/>
        <w:jc w:val="both"/>
        <w:rPr>
          <w:rFonts w:ascii="Times New Roman" w:eastAsia="Times New Roman" w:hAnsi="Times New Roman" w:cs="Times New Roman"/>
          <w:w w:val="99"/>
        </w:rPr>
      </w:pPr>
      <w:r w:rsidRPr="00372175">
        <w:rPr>
          <w:rFonts w:ascii="Times New Roman" w:eastAsia="Times New Roman" w:hAnsi="Times New Roman" w:cs="Times New Roman"/>
        </w:rPr>
        <w:t xml:space="preserve">познакомится с программными средствами для работы с </w:t>
      </w:r>
      <w:r w:rsidRPr="00372175">
        <w:rPr>
          <w:rFonts w:ascii="Times New Roman" w:eastAsia="Times New Roman" w:hAnsi="Times New Roman" w:cs="Times New Roman"/>
          <w:w w:val="99"/>
        </w:rPr>
        <w:t>аудио-</w:t>
      </w:r>
      <w:r w:rsidRPr="00372175">
        <w:rPr>
          <w:rFonts w:ascii="Times New Roman" w:eastAsia="Times New Roman" w:hAnsi="Times New Roman" w:cs="Times New Roman"/>
        </w:rPr>
        <w:t xml:space="preserve">визуальными данными и соответствующим понятийным </w:t>
      </w:r>
      <w:r w:rsidRPr="00372175">
        <w:rPr>
          <w:rFonts w:ascii="Times New Roman" w:eastAsia="Times New Roman" w:hAnsi="Times New Roman" w:cs="Times New Roman"/>
          <w:w w:val="99"/>
        </w:rPr>
        <w:t>аппаратом;</w:t>
      </w:r>
    </w:p>
    <w:p w:rsidR="004F5208" w:rsidRPr="00372175" w:rsidRDefault="004F5208" w:rsidP="005318F7">
      <w:pPr>
        <w:pStyle w:val="a8"/>
        <w:numPr>
          <w:ilvl w:val="0"/>
          <w:numId w:val="58"/>
        </w:numPr>
        <w:tabs>
          <w:tab w:val="left" w:pos="820"/>
          <w:tab w:val="left" w:pos="993"/>
        </w:tabs>
        <w:spacing w:after="0"/>
        <w:jc w:val="both"/>
        <w:rPr>
          <w:rFonts w:ascii="Times New Roman" w:hAnsi="Times New Roman" w:cs="Times New Roman"/>
        </w:rPr>
      </w:pPr>
      <w:r w:rsidRPr="00372175">
        <w:rPr>
          <w:rFonts w:ascii="Times New Roman" w:eastAsia="Times New Roman" w:hAnsi="Times New Roman" w:cs="Times New Roman"/>
        </w:rPr>
        <w:t xml:space="preserve">узнает о дискретном представлении </w:t>
      </w:r>
      <w:r w:rsidRPr="00372175">
        <w:rPr>
          <w:rFonts w:ascii="Times New Roman" w:eastAsia="Times New Roman" w:hAnsi="Times New Roman" w:cs="Times New Roman"/>
          <w:w w:val="99"/>
        </w:rPr>
        <w:t>аудио-</w:t>
      </w:r>
      <w:r w:rsidRPr="00372175">
        <w:rPr>
          <w:rFonts w:ascii="Times New Roman" w:eastAsia="Times New Roman" w:hAnsi="Times New Roman" w:cs="Times New Roman"/>
        </w:rPr>
        <w:t>визуальных данных.</w:t>
      </w:r>
    </w:p>
    <w:p w:rsidR="004F5208" w:rsidRPr="00372175" w:rsidRDefault="004F5208" w:rsidP="004F5208">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b/>
        </w:rPr>
      </w:pPr>
      <w:r w:rsidRPr="00372175">
        <w:rPr>
          <w:rFonts w:ascii="Times New Roman" w:hAnsi="Times New Roman"/>
          <w:b/>
        </w:rPr>
        <w:t>Выпускник</w:t>
      </w:r>
      <w:r w:rsidR="00B53B59" w:rsidRPr="00372175">
        <w:rPr>
          <w:rFonts w:ascii="Times New Roman" w:hAnsi="Times New Roman"/>
          <w:b/>
        </w:rPr>
        <w:t xml:space="preserve"> </w:t>
      </w:r>
      <w:r w:rsidRPr="00372175">
        <w:rPr>
          <w:rFonts w:ascii="Times New Roman" w:hAnsi="Times New Roman"/>
          <w:b/>
        </w:rPr>
        <w:t>получит</w:t>
      </w:r>
      <w:r w:rsidR="00B53B59" w:rsidRPr="00372175">
        <w:rPr>
          <w:rFonts w:ascii="Times New Roman" w:hAnsi="Times New Roman"/>
          <w:b/>
        </w:rPr>
        <w:t xml:space="preserve"> </w:t>
      </w:r>
      <w:r w:rsidRPr="00372175">
        <w:rPr>
          <w:rFonts w:ascii="Times New Roman" w:hAnsi="Times New Roman"/>
          <w:b/>
        </w:rPr>
        <w:t>возможность(в</w:t>
      </w:r>
      <w:r w:rsidR="00B53B59" w:rsidRPr="00372175">
        <w:rPr>
          <w:rFonts w:ascii="Times New Roman" w:hAnsi="Times New Roman"/>
          <w:b/>
        </w:rPr>
        <w:t xml:space="preserve"> </w:t>
      </w:r>
      <w:r w:rsidRPr="00372175">
        <w:rPr>
          <w:rFonts w:ascii="Times New Roman" w:hAnsi="Times New Roman"/>
          <w:b/>
        </w:rPr>
        <w:t>данном</w:t>
      </w:r>
      <w:r w:rsidR="00B53B59" w:rsidRPr="00372175">
        <w:rPr>
          <w:rFonts w:ascii="Times New Roman" w:hAnsi="Times New Roman"/>
          <w:b/>
        </w:rPr>
        <w:t xml:space="preserve"> </w:t>
      </w:r>
      <w:r w:rsidRPr="00372175">
        <w:rPr>
          <w:rFonts w:ascii="Times New Roman" w:hAnsi="Times New Roman"/>
          <w:b/>
        </w:rPr>
        <w:t>курсе</w:t>
      </w:r>
      <w:r w:rsidR="00B53B59" w:rsidRPr="00372175">
        <w:rPr>
          <w:rFonts w:ascii="Times New Roman" w:hAnsi="Times New Roman"/>
          <w:b/>
        </w:rPr>
        <w:t xml:space="preserve"> </w:t>
      </w:r>
      <w:r w:rsidRPr="00372175">
        <w:rPr>
          <w:rFonts w:ascii="Times New Roman" w:hAnsi="Times New Roman"/>
          <w:b/>
        </w:rPr>
        <w:t>и</w:t>
      </w:r>
      <w:r w:rsidR="00B53B59" w:rsidRPr="00372175">
        <w:rPr>
          <w:rFonts w:ascii="Times New Roman" w:hAnsi="Times New Roman"/>
          <w:b/>
        </w:rPr>
        <w:t xml:space="preserve"> </w:t>
      </w:r>
      <w:r w:rsidRPr="00372175">
        <w:rPr>
          <w:rFonts w:ascii="Times New Roman" w:hAnsi="Times New Roman"/>
          <w:b/>
        </w:rPr>
        <w:t>иной</w:t>
      </w:r>
      <w:r w:rsidR="00B53B59" w:rsidRPr="00372175">
        <w:rPr>
          <w:rFonts w:ascii="Times New Roman" w:hAnsi="Times New Roman"/>
          <w:b/>
        </w:rPr>
        <w:t xml:space="preserve"> </w:t>
      </w:r>
      <w:r w:rsidRPr="00372175">
        <w:rPr>
          <w:rFonts w:ascii="Times New Roman" w:hAnsi="Times New Roman"/>
          <w:b/>
        </w:rPr>
        <w:t>учебной деятельности):</w:t>
      </w:r>
    </w:p>
    <w:p w:rsidR="004F5208" w:rsidRPr="00372175" w:rsidRDefault="004F5208" w:rsidP="005318F7">
      <w:pPr>
        <w:pStyle w:val="a8"/>
        <w:numPr>
          <w:ilvl w:val="0"/>
          <w:numId w:val="59"/>
        </w:numPr>
        <w:tabs>
          <w:tab w:val="left" w:pos="993"/>
        </w:tabs>
        <w:spacing w:after="0"/>
        <w:ind w:left="0" w:firstLine="709"/>
        <w:jc w:val="both"/>
        <w:rPr>
          <w:rFonts w:ascii="Times New Roman" w:hAnsi="Times New Roman" w:cs="Times New Roman"/>
          <w:i/>
        </w:rPr>
      </w:pPr>
      <w:r w:rsidRPr="00372175">
        <w:rPr>
          <w:rFonts w:ascii="Times New Roman" w:eastAsia="Times New Roman" w:hAnsi="Times New Roman" w:cs="Times New Roman"/>
          <w:i/>
        </w:rPr>
        <w:t>узнать о данных от датчиков, например, датчиков роботизированных устройств;</w:t>
      </w:r>
    </w:p>
    <w:p w:rsidR="004F5208" w:rsidRPr="00372175" w:rsidRDefault="004F5208" w:rsidP="005318F7">
      <w:pPr>
        <w:pStyle w:val="a8"/>
        <w:numPr>
          <w:ilvl w:val="0"/>
          <w:numId w:val="59"/>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F5208" w:rsidRPr="00372175" w:rsidRDefault="004F5208" w:rsidP="005318F7">
      <w:pPr>
        <w:pStyle w:val="a8"/>
        <w:numPr>
          <w:ilvl w:val="0"/>
          <w:numId w:val="59"/>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познакомиться с примерами использования математического моделирования в современном мире;</w:t>
      </w:r>
    </w:p>
    <w:p w:rsidR="004F5208" w:rsidRPr="00372175" w:rsidRDefault="004F5208" w:rsidP="005318F7">
      <w:pPr>
        <w:pStyle w:val="a8"/>
        <w:numPr>
          <w:ilvl w:val="0"/>
          <w:numId w:val="59"/>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4F5208" w:rsidRPr="00372175" w:rsidRDefault="004F5208" w:rsidP="005318F7">
      <w:pPr>
        <w:pStyle w:val="a8"/>
        <w:numPr>
          <w:ilvl w:val="0"/>
          <w:numId w:val="59"/>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F5208" w:rsidRPr="00372175" w:rsidRDefault="004F5208" w:rsidP="005318F7">
      <w:pPr>
        <w:pStyle w:val="a8"/>
        <w:numPr>
          <w:ilvl w:val="0"/>
          <w:numId w:val="59"/>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узнать о том, что в сфере информатики и ИКТ с</w:t>
      </w:r>
      <w:r w:rsidR="00A05E3C" w:rsidRPr="00372175">
        <w:rPr>
          <w:rFonts w:ascii="Times New Roman" w:eastAsia="Times New Roman" w:hAnsi="Times New Roman" w:cs="Times New Roman"/>
          <w:i/>
        </w:rPr>
        <w:t>о</w:t>
      </w:r>
      <w:r w:rsidRPr="00372175">
        <w:rPr>
          <w:rFonts w:ascii="Times New Roman" w:eastAsia="Times New Roman" w:hAnsi="Times New Roman" w:cs="Times New Roman"/>
          <w:i/>
        </w:rPr>
        <w:t>существуют международные и национальные стандарты;</w:t>
      </w:r>
    </w:p>
    <w:p w:rsidR="004F5208" w:rsidRPr="00372175" w:rsidRDefault="004F5208" w:rsidP="005318F7">
      <w:pPr>
        <w:pStyle w:val="a8"/>
        <w:numPr>
          <w:ilvl w:val="0"/>
          <w:numId w:val="59"/>
        </w:numPr>
        <w:tabs>
          <w:tab w:val="left" w:pos="82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узнать о структуре современных компьютеров и назначении их элементов;</w:t>
      </w:r>
    </w:p>
    <w:p w:rsidR="004F5208" w:rsidRPr="00372175" w:rsidRDefault="004F5208" w:rsidP="005318F7">
      <w:pPr>
        <w:pStyle w:val="a8"/>
        <w:numPr>
          <w:ilvl w:val="0"/>
          <w:numId w:val="59"/>
        </w:numPr>
        <w:tabs>
          <w:tab w:val="left" w:pos="780"/>
          <w:tab w:val="left" w:pos="993"/>
        </w:tabs>
        <w:spacing w:after="0"/>
        <w:ind w:left="0" w:firstLine="709"/>
        <w:jc w:val="both"/>
        <w:rPr>
          <w:rFonts w:ascii="Times New Roman" w:hAnsi="Times New Roman" w:cs="Times New Roman"/>
          <w:i/>
        </w:rPr>
      </w:pPr>
      <w:r w:rsidRPr="00372175">
        <w:rPr>
          <w:rFonts w:ascii="Times New Roman" w:eastAsia="Times New Roman" w:hAnsi="Times New Roman" w:cs="Times New Roman"/>
          <w:i/>
        </w:rPr>
        <w:t xml:space="preserve">получить представление об истории и тенденциях развития </w:t>
      </w:r>
      <w:r w:rsidRPr="00372175">
        <w:rPr>
          <w:rFonts w:ascii="Times New Roman" w:eastAsia="Times New Roman" w:hAnsi="Times New Roman" w:cs="Times New Roman"/>
          <w:i/>
          <w:w w:val="99"/>
        </w:rPr>
        <w:t>ИКТ;</w:t>
      </w:r>
    </w:p>
    <w:p w:rsidR="004F5208" w:rsidRPr="00372175" w:rsidRDefault="004F5208" w:rsidP="005318F7">
      <w:pPr>
        <w:pStyle w:val="a8"/>
        <w:numPr>
          <w:ilvl w:val="0"/>
          <w:numId w:val="59"/>
        </w:numPr>
        <w:tabs>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познакомиться с примерами использования ИКТ в современном мире;</w:t>
      </w:r>
    </w:p>
    <w:p w:rsidR="004F5208" w:rsidRPr="00372175" w:rsidRDefault="004F5208" w:rsidP="005318F7">
      <w:pPr>
        <w:pStyle w:val="a8"/>
        <w:numPr>
          <w:ilvl w:val="0"/>
          <w:numId w:val="59"/>
        </w:numPr>
        <w:tabs>
          <w:tab w:val="left" w:pos="940"/>
          <w:tab w:val="left" w:pos="993"/>
        </w:tabs>
        <w:spacing w:after="0"/>
        <w:ind w:left="0" w:firstLine="709"/>
        <w:jc w:val="both"/>
        <w:rPr>
          <w:rFonts w:ascii="Times New Roman" w:eastAsia="Times New Roman" w:hAnsi="Times New Roman" w:cs="Times New Roman"/>
          <w:i/>
        </w:rPr>
      </w:pPr>
      <w:r w:rsidRPr="00372175">
        <w:rPr>
          <w:rFonts w:ascii="Times New Roman" w:eastAsia="Times New Roman" w:hAnsi="Times New Roman" w:cs="Times New Roman"/>
          <w:i/>
        </w:rPr>
        <w:t>получить представления о роботизированных устройствах и их использовании на производстве и в научных исследованиях.</w:t>
      </w:r>
    </w:p>
    <w:p w:rsidR="004F5208" w:rsidRPr="00372175" w:rsidRDefault="004F5208" w:rsidP="004F5208">
      <w:pPr>
        <w:pStyle w:val="3"/>
        <w:spacing w:before="0"/>
        <w:ind w:firstLine="709"/>
        <w:rPr>
          <w:rFonts w:ascii="Times New Roman" w:hAnsi="Times New Roman" w:cs="Times New Roman"/>
          <w:color w:val="auto"/>
        </w:rPr>
      </w:pPr>
      <w:bookmarkStart w:id="62" w:name="_Toc409691640"/>
    </w:p>
    <w:p w:rsidR="004F5208" w:rsidRPr="00372175" w:rsidRDefault="004F5208" w:rsidP="004F5208">
      <w:pPr>
        <w:pStyle w:val="4"/>
        <w:rPr>
          <w:rFonts w:ascii="Times New Roman" w:hAnsi="Times New Roman" w:cs="Times New Roman"/>
          <w:color w:val="auto"/>
        </w:rPr>
      </w:pPr>
      <w:bookmarkStart w:id="63" w:name="_Toc410653963"/>
      <w:bookmarkStart w:id="64" w:name="_Toc414553149"/>
      <w:r w:rsidRPr="00372175">
        <w:rPr>
          <w:rFonts w:ascii="Times New Roman" w:hAnsi="Times New Roman" w:cs="Times New Roman"/>
          <w:color w:val="auto"/>
        </w:rPr>
        <w:t>1.2.5.1</w:t>
      </w:r>
      <w:r w:rsidR="00B6511C" w:rsidRPr="00372175">
        <w:rPr>
          <w:rFonts w:ascii="Times New Roman" w:hAnsi="Times New Roman" w:cs="Times New Roman"/>
          <w:color w:val="auto"/>
        </w:rPr>
        <w:t>2</w:t>
      </w:r>
      <w:r w:rsidRPr="00372175">
        <w:rPr>
          <w:rFonts w:ascii="Times New Roman" w:hAnsi="Times New Roman" w:cs="Times New Roman"/>
          <w:color w:val="auto"/>
        </w:rPr>
        <w:t>. Физика</w:t>
      </w:r>
      <w:bookmarkEnd w:id="62"/>
      <w:bookmarkEnd w:id="63"/>
      <w:bookmarkEnd w:id="64"/>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соблюдать правила безопасности и охраны труда при работе с учебным и лабораторным оборудованием;</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понимать смысл основных физических терминов: физическое тело, физическое явление, физическая величина, единицы измерения;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rPr>
      </w:pPr>
      <w:r w:rsidRPr="00372175">
        <w:rPr>
          <w:rFonts w:ascii="Times New Roman" w:hAnsi="Times New Roman"/>
          <w:u w:val="single"/>
        </w:rPr>
        <w:t>Примечание</w:t>
      </w:r>
      <w:r w:rsidRPr="00372175">
        <w:rPr>
          <w:rFonts w:ascii="Times New Roman" w:hAnsi="Times New Roman"/>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понимать роль эксперимента в получении научной информации;</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rPr>
      </w:pPr>
      <w:r w:rsidRPr="00372175">
        <w:rPr>
          <w:rFonts w:ascii="Times New Roman" w:hAnsi="Times New Roman"/>
          <w:u w:val="single"/>
        </w:rPr>
        <w:t>Примечание</w:t>
      </w:r>
      <w:r w:rsidRPr="00372175">
        <w:rPr>
          <w:rFonts w:ascii="Times New Roman" w:hAnsi="Times New Roman"/>
        </w:rPr>
        <w:t>. Любая учебная программа должна обеспечивать овладение прямыми измерениями всех перечисленных физических величин.</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 xml:space="preserve">проводить исследование зависимостей физических величин с использованием прямых </w:t>
      </w:r>
      <w:r w:rsidRPr="00372175">
        <w:rPr>
          <w:rFonts w:ascii="Times New Roman" w:hAnsi="Times New Roman"/>
        </w:rPr>
        <w:lastRenderedPageBreak/>
        <w:t>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понимать принципы действия машин, приборов и технических устройств, условия их безопасного использования в повседневной жизни;</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сравнивать точность измерения физических величин по величине их относительной погрешности при проведении прямых измерений;</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Механические явления</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 xml:space="preserve">анализировать свойства тел, механические явления и процессы, используя физические </w:t>
      </w:r>
      <w:r w:rsidRPr="00372175">
        <w:rPr>
          <w:rFonts w:ascii="Times New Roman" w:hAnsi="Times New Roman"/>
        </w:rPr>
        <w:lastRenderedPageBreak/>
        <w:t xml:space="preserve">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различать основные признаки изученных физических моделей: материальная точка, инерциальная система отсчета;</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Тепловые явления</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B53B59" w:rsidRPr="00372175">
        <w:rPr>
          <w:rFonts w:ascii="Times New Roman" w:hAnsi="Times New Roman"/>
        </w:rPr>
        <w:t xml:space="preserve"> </w:t>
      </w:r>
      <w:r w:rsidRPr="00372175">
        <w:rPr>
          <w:rFonts w:ascii="Times New Roman" w:hAnsi="Times New Roman"/>
        </w:rPr>
        <w:t>поглощение энергии при испарении жидкости и выделение ее при конденсации пара, зависимость температуры кипения от давления;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 xml:space="preserve">различать основные признаки изученных физических моделей строения газов, </w:t>
      </w:r>
      <w:r w:rsidRPr="00372175">
        <w:rPr>
          <w:rFonts w:ascii="Times New Roman" w:hAnsi="Times New Roman"/>
        </w:rPr>
        <w:lastRenderedPageBreak/>
        <w:t>жидкостей и твердых тел;</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приводить примеры практического использования физических знаний о тепловых явлениях;</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Электрические и магнитные явления</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использовать оптические схемы для построения изображений в плоском зеркале и собирающей линзе.</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 xml:space="preserve">приводить примеры практического использования физических знаний о </w:t>
      </w:r>
      <w:r w:rsidRPr="00372175">
        <w:rPr>
          <w:rFonts w:ascii="Times New Roman" w:hAnsi="Times New Roman"/>
        </w:rPr>
        <w:lastRenderedPageBreak/>
        <w:t>электромагнитных явлениях</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Квантовые явления</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различать основные признаки планетарной модели атома, нуклонной модели атомного ядра;</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F5208" w:rsidRPr="00372175" w:rsidRDefault="004F5208" w:rsidP="004F5208">
      <w:pPr>
        <w:tabs>
          <w:tab w:val="left" w:pos="709"/>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соотносить энергию связи атомных ядер с дефектом массы;</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 xml:space="preserve">приводить примеры влияния радиоактивных излучений на живые организмы; понимать </w:t>
      </w:r>
      <w:r w:rsidRPr="00372175">
        <w:rPr>
          <w:rFonts w:ascii="Times New Roman" w:hAnsi="Times New Roman"/>
          <w:i/>
        </w:rPr>
        <w:lastRenderedPageBreak/>
        <w:t>принцип действия дозиметра и различать условия его использования;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Элементы астрономии</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понимать различия между гелиоцентрической и геоцентрической системами мира;</w:t>
      </w:r>
    </w:p>
    <w:p w:rsidR="004F5208" w:rsidRPr="00372175" w:rsidRDefault="004F5208" w:rsidP="004F5208">
      <w:pPr>
        <w:tabs>
          <w:tab w:val="left" w:pos="851"/>
        </w:tabs>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различать основные характеристики звезд (размер, цвет, температура) соотносить цвет звезды с ее температурой;</w:t>
      </w:r>
    </w:p>
    <w:p w:rsidR="004F5208" w:rsidRPr="00372175" w:rsidRDefault="004F5208" w:rsidP="005318F7">
      <w:pPr>
        <w:widowControl w:val="0"/>
        <w:numPr>
          <w:ilvl w:val="0"/>
          <w:numId w:val="98"/>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различать гипотезы о происхождении Солнечной системы.</w:t>
      </w:r>
    </w:p>
    <w:p w:rsidR="004F5208" w:rsidRPr="00372175" w:rsidRDefault="004F5208" w:rsidP="004F5208">
      <w:pPr>
        <w:spacing w:after="0"/>
        <w:ind w:firstLine="709"/>
        <w:jc w:val="both"/>
        <w:rPr>
          <w:rFonts w:ascii="Times New Roman" w:hAnsi="Times New Roman"/>
        </w:rPr>
      </w:pPr>
    </w:p>
    <w:p w:rsidR="004F5208" w:rsidRPr="00372175" w:rsidRDefault="004F5208" w:rsidP="004F5208">
      <w:pPr>
        <w:pStyle w:val="4"/>
        <w:rPr>
          <w:rFonts w:ascii="Times New Roman" w:hAnsi="Times New Roman" w:cs="Times New Roman"/>
          <w:color w:val="auto"/>
        </w:rPr>
      </w:pPr>
      <w:bookmarkStart w:id="65" w:name="_Toc409691641"/>
      <w:bookmarkStart w:id="66" w:name="_Toc410653964"/>
      <w:bookmarkStart w:id="67" w:name="_Toc414553150"/>
      <w:r w:rsidRPr="00372175">
        <w:rPr>
          <w:rFonts w:ascii="Times New Roman" w:hAnsi="Times New Roman" w:cs="Times New Roman"/>
          <w:color w:val="auto"/>
        </w:rPr>
        <w:t>1.2.5.1</w:t>
      </w:r>
      <w:r w:rsidR="00B6511C" w:rsidRPr="00372175">
        <w:rPr>
          <w:rFonts w:ascii="Times New Roman" w:hAnsi="Times New Roman" w:cs="Times New Roman"/>
          <w:color w:val="auto"/>
        </w:rPr>
        <w:t>3</w:t>
      </w:r>
      <w:r w:rsidRPr="00372175">
        <w:rPr>
          <w:rFonts w:ascii="Times New Roman" w:hAnsi="Times New Roman" w:cs="Times New Roman"/>
          <w:color w:val="auto"/>
        </w:rPr>
        <w:t>. Биология</w:t>
      </w:r>
      <w:bookmarkEnd w:id="65"/>
      <w:bookmarkEnd w:id="66"/>
      <w:bookmarkEnd w:id="67"/>
    </w:p>
    <w:p w:rsidR="004F5208" w:rsidRPr="00372175" w:rsidRDefault="004F5208" w:rsidP="004F5208">
      <w:pPr>
        <w:autoSpaceDE w:val="0"/>
        <w:autoSpaceDN w:val="0"/>
        <w:adjustRightInd w:val="0"/>
        <w:spacing w:after="0"/>
        <w:ind w:firstLine="709"/>
        <w:jc w:val="both"/>
        <w:rPr>
          <w:rFonts w:ascii="Times New Roman" w:hAnsi="Times New Roman"/>
          <w:b/>
        </w:rPr>
      </w:pPr>
      <w:r w:rsidRPr="00372175">
        <w:rPr>
          <w:rFonts w:ascii="Times New Roman" w:hAnsi="Times New Roman"/>
          <w:b/>
        </w:rPr>
        <w:t xml:space="preserve">В результате изучения курса биологии в основной школе: </w:t>
      </w:r>
    </w:p>
    <w:p w:rsidR="004F5208" w:rsidRPr="00372175" w:rsidRDefault="004F5208" w:rsidP="004F5208">
      <w:pPr>
        <w:autoSpaceDE w:val="0"/>
        <w:autoSpaceDN w:val="0"/>
        <w:adjustRightInd w:val="0"/>
        <w:spacing w:after="0"/>
        <w:ind w:firstLine="709"/>
        <w:jc w:val="both"/>
        <w:rPr>
          <w:rFonts w:ascii="Times New Roman" w:hAnsi="Times New Roman"/>
        </w:rPr>
      </w:pPr>
      <w:r w:rsidRPr="00372175">
        <w:rPr>
          <w:rFonts w:ascii="Times New Roman" w:hAnsi="Times New Roman"/>
        </w:rPr>
        <w:t xml:space="preserve">Выпускник </w:t>
      </w:r>
      <w:r w:rsidRPr="00372175">
        <w:rPr>
          <w:rFonts w:ascii="Times New Roman" w:hAnsi="Times New Roman"/>
          <w:b/>
        </w:rPr>
        <w:t xml:space="preserve">научится </w:t>
      </w:r>
      <w:r w:rsidRPr="00372175">
        <w:rPr>
          <w:rFonts w:ascii="Times New Roman" w:hAnsi="Times New Roman"/>
          <w:bCs/>
        </w:rPr>
        <w:t xml:space="preserve">пользоваться научными методами для распознания биологических проблем; </w:t>
      </w:r>
      <w:r w:rsidRPr="00372175">
        <w:rPr>
          <w:rFonts w:ascii="Times New Roman" w:hAnsi="Times New Roman"/>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F5208" w:rsidRPr="00372175" w:rsidRDefault="004F5208" w:rsidP="004F5208">
      <w:pPr>
        <w:autoSpaceDE w:val="0"/>
        <w:autoSpaceDN w:val="0"/>
        <w:adjustRightInd w:val="0"/>
        <w:spacing w:after="0"/>
        <w:ind w:firstLine="709"/>
        <w:jc w:val="both"/>
        <w:rPr>
          <w:rFonts w:ascii="Times New Roman" w:hAnsi="Times New Roman"/>
        </w:rPr>
      </w:pPr>
      <w:r w:rsidRPr="00372175">
        <w:rPr>
          <w:rFonts w:ascii="Times New Roman" w:hAnsi="Times New Roman"/>
        </w:rPr>
        <w:t>Выпускник</w:t>
      </w:r>
      <w:r w:rsidRPr="00372175">
        <w:rPr>
          <w:rFonts w:ascii="Times New Roman" w:hAnsi="Times New Roman"/>
          <w:b/>
        </w:rPr>
        <w:t xml:space="preserve"> овладеет</w:t>
      </w:r>
      <w:r w:rsidR="00B53B59" w:rsidRPr="00372175">
        <w:rPr>
          <w:rFonts w:ascii="Times New Roman" w:hAnsi="Times New Roman"/>
          <w:b/>
        </w:rPr>
        <w:t xml:space="preserve"> </w:t>
      </w:r>
      <w:r w:rsidRPr="00372175">
        <w:rPr>
          <w:rFonts w:ascii="Times New Roman" w:hAnsi="Times New Roman"/>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F5208" w:rsidRPr="00372175" w:rsidRDefault="004F5208" w:rsidP="004F5208">
      <w:pPr>
        <w:autoSpaceDE w:val="0"/>
        <w:autoSpaceDN w:val="0"/>
        <w:adjustRightInd w:val="0"/>
        <w:spacing w:after="0"/>
        <w:ind w:firstLine="709"/>
        <w:jc w:val="both"/>
        <w:rPr>
          <w:rFonts w:ascii="Times New Roman" w:hAnsi="Times New Roman"/>
        </w:rPr>
      </w:pPr>
      <w:r w:rsidRPr="00372175">
        <w:rPr>
          <w:rFonts w:ascii="Times New Roman" w:hAnsi="Times New Roman"/>
        </w:rPr>
        <w:t xml:space="preserve">Выпускник </w:t>
      </w:r>
      <w:r w:rsidRPr="00372175">
        <w:rPr>
          <w:rFonts w:ascii="Times New Roman" w:hAnsi="Times New Roman"/>
          <w:b/>
        </w:rPr>
        <w:t>освоит</w:t>
      </w:r>
      <w:r w:rsidRPr="00372175">
        <w:rPr>
          <w:rFonts w:ascii="Times New Roman" w:hAnsi="Times New Roman"/>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F5208" w:rsidRPr="00372175" w:rsidRDefault="004F5208" w:rsidP="004F5208">
      <w:pPr>
        <w:autoSpaceDE w:val="0"/>
        <w:autoSpaceDN w:val="0"/>
        <w:adjustRightInd w:val="0"/>
        <w:spacing w:after="0"/>
        <w:ind w:firstLine="709"/>
        <w:jc w:val="both"/>
        <w:rPr>
          <w:rFonts w:ascii="Times New Roman" w:hAnsi="Times New Roman"/>
          <w:iCs/>
        </w:rPr>
      </w:pPr>
      <w:r w:rsidRPr="00372175">
        <w:rPr>
          <w:rFonts w:ascii="Times New Roman" w:hAnsi="Times New Roman"/>
          <w:iCs/>
        </w:rPr>
        <w:t xml:space="preserve">Выпускник </w:t>
      </w:r>
      <w:r w:rsidRPr="00372175">
        <w:rPr>
          <w:rFonts w:ascii="Times New Roman" w:hAnsi="Times New Roman"/>
          <w:b/>
          <w:iCs/>
        </w:rPr>
        <w:t>приобретет</w:t>
      </w:r>
      <w:r w:rsidRPr="00372175">
        <w:rPr>
          <w:rFonts w:ascii="Times New Roman" w:hAnsi="Times New Roman"/>
          <w:iC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B53B59" w:rsidRPr="00372175">
        <w:rPr>
          <w:rFonts w:ascii="Times New Roman" w:hAnsi="Times New Roman"/>
          <w:iCs/>
        </w:rPr>
        <w:t xml:space="preserve"> </w:t>
      </w:r>
      <w:r w:rsidRPr="00372175">
        <w:rPr>
          <w:rFonts w:ascii="Times New Roman" w:hAnsi="Times New Roman"/>
          <w:iCs/>
        </w:rPr>
        <w:t>при выполнении учебных задач.</w:t>
      </w:r>
    </w:p>
    <w:p w:rsidR="004F5208" w:rsidRPr="00372175" w:rsidRDefault="004F5208" w:rsidP="004F5208">
      <w:pPr>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105"/>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осознанно использовать знания основных правил поведения в природе и основ здорового образа жизни в быту;</w:t>
      </w:r>
    </w:p>
    <w:p w:rsidR="004F5208" w:rsidRPr="00372175" w:rsidRDefault="004F5208" w:rsidP="005318F7">
      <w:pPr>
        <w:numPr>
          <w:ilvl w:val="0"/>
          <w:numId w:val="105"/>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F5208" w:rsidRPr="00372175" w:rsidRDefault="004F5208" w:rsidP="005318F7">
      <w:pPr>
        <w:numPr>
          <w:ilvl w:val="0"/>
          <w:numId w:val="105"/>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F5208" w:rsidRPr="00372175" w:rsidRDefault="004F5208" w:rsidP="005318F7">
      <w:pPr>
        <w:numPr>
          <w:ilvl w:val="0"/>
          <w:numId w:val="105"/>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F5208" w:rsidRPr="00372175" w:rsidRDefault="004F5208" w:rsidP="004F5208">
      <w:pPr>
        <w:tabs>
          <w:tab w:val="center" w:pos="4904"/>
        </w:tabs>
        <w:autoSpaceDE w:val="0"/>
        <w:autoSpaceDN w:val="0"/>
        <w:adjustRightInd w:val="0"/>
        <w:spacing w:after="0"/>
        <w:ind w:firstLine="709"/>
        <w:jc w:val="both"/>
        <w:rPr>
          <w:rFonts w:ascii="Times New Roman" w:hAnsi="Times New Roman"/>
          <w:b/>
        </w:rPr>
      </w:pPr>
      <w:r w:rsidRPr="00372175">
        <w:rPr>
          <w:rFonts w:ascii="Times New Roman" w:hAnsi="Times New Roman"/>
          <w:b/>
        </w:rPr>
        <w:t>Живые организмы</w:t>
      </w:r>
    </w:p>
    <w:p w:rsidR="004F5208" w:rsidRPr="00372175" w:rsidRDefault="004F5208" w:rsidP="004F5208">
      <w:pPr>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аргументировать, приводить доказательства родства различных таксонов растений, животных, грибов и бактерий;</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аргументировать, приводить доказательства различий растений, животных, грибов и бактерий;</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раскрывать роль биологии в практической деятельности людей; роль различных организмов в жизни человека;</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выявлять</w:t>
      </w:r>
      <w:r w:rsidR="00B53B59" w:rsidRPr="00372175">
        <w:rPr>
          <w:rFonts w:ascii="Times New Roman" w:hAnsi="Times New Roman"/>
        </w:rPr>
        <w:t xml:space="preserve"> </w:t>
      </w:r>
      <w:r w:rsidRPr="00372175">
        <w:rPr>
          <w:rFonts w:ascii="Times New Roman" w:hAnsi="Times New Roman"/>
        </w:rPr>
        <w:t>примеры</w:t>
      </w:r>
      <w:r w:rsidR="00B53B59" w:rsidRPr="00372175">
        <w:rPr>
          <w:rFonts w:ascii="Times New Roman" w:hAnsi="Times New Roman"/>
        </w:rPr>
        <w:t xml:space="preserve"> </w:t>
      </w:r>
      <w:r w:rsidRPr="00372175">
        <w:rPr>
          <w:rFonts w:ascii="Times New Roman" w:hAnsi="Times New Roman"/>
        </w:rPr>
        <w:t>и раскрывать сущность приспособленности организмов к среде обитания;</w:t>
      </w:r>
    </w:p>
    <w:p w:rsidR="004F5208" w:rsidRPr="00372175" w:rsidRDefault="004F5208" w:rsidP="005318F7">
      <w:pPr>
        <w:widowControl w:val="0"/>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различать</w:t>
      </w:r>
      <w:r w:rsidR="00B53B59" w:rsidRPr="00372175">
        <w:rPr>
          <w:rFonts w:ascii="Times New Roman" w:hAnsi="Times New Roman"/>
        </w:rPr>
        <w:t xml:space="preserve"> </w:t>
      </w:r>
      <w:r w:rsidRPr="00372175">
        <w:rPr>
          <w:rFonts w:ascii="Times New Roman" w:hAnsi="Times New Roman"/>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устанавливать взаимосвязи между особенностями строения и функциями клеток и тканей, органов и систем органов;</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использовать методы биологической науки:</w:t>
      </w:r>
      <w:r w:rsidR="00B53B59" w:rsidRPr="00372175">
        <w:rPr>
          <w:rFonts w:ascii="Times New Roman" w:hAnsi="Times New Roman"/>
        </w:rPr>
        <w:t xml:space="preserve"> </w:t>
      </w:r>
      <w:r w:rsidRPr="00372175">
        <w:rPr>
          <w:rFonts w:ascii="Times New Roman" w:hAnsi="Times New Roman"/>
        </w:rPr>
        <w:t>наблюдать и описывать биологические объекты и процессы; ставить биологические эксперименты и объяснять их результаты;</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знать и аргументировать основные правила поведения в природе;</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анализировать и оценивать последствия деятельности человека в природе;</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описывать и использовать приемы выращивания и размножения культурных растений и домашних животных, ухода за ними;</w:t>
      </w:r>
    </w:p>
    <w:p w:rsidR="004F5208" w:rsidRPr="00372175" w:rsidRDefault="004F5208" w:rsidP="005318F7">
      <w:pPr>
        <w:numPr>
          <w:ilvl w:val="2"/>
          <w:numId w:val="106"/>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знать и соблюдать правила работы в кабинете биологии.</w:t>
      </w:r>
    </w:p>
    <w:p w:rsidR="004F5208" w:rsidRPr="00372175" w:rsidRDefault="004F5208" w:rsidP="004F5208">
      <w:pPr>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107"/>
        </w:numPr>
        <w:tabs>
          <w:tab w:val="left" w:pos="993"/>
        </w:tabs>
        <w:autoSpaceDE w:val="0"/>
        <w:autoSpaceDN w:val="0"/>
        <w:adjustRightInd w:val="0"/>
        <w:spacing w:after="0"/>
        <w:ind w:left="0" w:firstLine="709"/>
        <w:contextualSpacing/>
        <w:jc w:val="both"/>
        <w:rPr>
          <w:rFonts w:ascii="Times New Roman" w:hAnsi="Times New Roman"/>
          <w:b/>
          <w:i/>
        </w:rPr>
      </w:pPr>
      <w:r w:rsidRPr="00372175">
        <w:rPr>
          <w:rFonts w:ascii="Times New Roman" w:hAnsi="Times New Roman"/>
          <w:i/>
        </w:rPr>
        <w:t>находить информацию о растениях, животных грибах и бактериях</w:t>
      </w:r>
      <w:r w:rsidR="00B53B59" w:rsidRPr="00372175">
        <w:rPr>
          <w:rFonts w:ascii="Times New Roman" w:hAnsi="Times New Roman"/>
          <w:i/>
        </w:rPr>
        <w:t xml:space="preserve"> </w:t>
      </w:r>
      <w:r w:rsidRPr="00372175">
        <w:rPr>
          <w:rFonts w:ascii="Times New Roman" w:hAnsi="Times New Roman"/>
          <w:i/>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F5208" w:rsidRPr="00372175" w:rsidRDefault="004F5208" w:rsidP="005318F7">
      <w:pPr>
        <w:numPr>
          <w:ilvl w:val="0"/>
          <w:numId w:val="107"/>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F5208" w:rsidRPr="00372175" w:rsidRDefault="004F5208" w:rsidP="005318F7">
      <w:pPr>
        <w:numPr>
          <w:ilvl w:val="0"/>
          <w:numId w:val="107"/>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F5208" w:rsidRPr="00372175" w:rsidRDefault="004F5208" w:rsidP="005318F7">
      <w:pPr>
        <w:numPr>
          <w:ilvl w:val="0"/>
          <w:numId w:val="107"/>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F5208" w:rsidRPr="00372175" w:rsidRDefault="004F5208" w:rsidP="005318F7">
      <w:pPr>
        <w:numPr>
          <w:ilvl w:val="0"/>
          <w:numId w:val="107"/>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F5208" w:rsidRPr="00372175" w:rsidRDefault="004F5208" w:rsidP="005318F7">
      <w:pPr>
        <w:numPr>
          <w:ilvl w:val="0"/>
          <w:numId w:val="107"/>
        </w:numPr>
        <w:tabs>
          <w:tab w:val="left" w:pos="993"/>
        </w:tabs>
        <w:autoSpaceDE w:val="0"/>
        <w:autoSpaceDN w:val="0"/>
        <w:adjustRightInd w:val="0"/>
        <w:spacing w:after="0"/>
        <w:ind w:left="0" w:firstLine="709"/>
        <w:contextualSpacing/>
        <w:jc w:val="both"/>
        <w:rPr>
          <w:rFonts w:ascii="Times New Roman" w:hAnsi="Times New Roman"/>
          <w:i/>
          <w:iCs/>
        </w:rPr>
      </w:pPr>
      <w:r w:rsidRPr="00372175">
        <w:rPr>
          <w:rFonts w:ascii="Times New Roman" w:hAnsi="Times New Roman"/>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F5208" w:rsidRPr="00372175" w:rsidRDefault="004F5208" w:rsidP="005318F7">
      <w:pPr>
        <w:numPr>
          <w:ilvl w:val="0"/>
          <w:numId w:val="107"/>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F5208" w:rsidRPr="00372175" w:rsidRDefault="004F5208" w:rsidP="004F5208">
      <w:pPr>
        <w:autoSpaceDE w:val="0"/>
        <w:autoSpaceDN w:val="0"/>
        <w:adjustRightInd w:val="0"/>
        <w:spacing w:after="0"/>
        <w:ind w:firstLine="709"/>
        <w:contextualSpacing/>
        <w:jc w:val="both"/>
        <w:rPr>
          <w:rFonts w:ascii="Times New Roman" w:hAnsi="Times New Roman"/>
          <w:b/>
        </w:rPr>
      </w:pPr>
      <w:r w:rsidRPr="00372175">
        <w:rPr>
          <w:rFonts w:ascii="Times New Roman" w:hAnsi="Times New Roman"/>
          <w:b/>
        </w:rPr>
        <w:lastRenderedPageBreak/>
        <w:t>Человек и его здоровье</w:t>
      </w:r>
    </w:p>
    <w:p w:rsidR="004F5208" w:rsidRPr="00372175" w:rsidRDefault="004F5208" w:rsidP="004F5208">
      <w:pPr>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аргументировать, приводить доказательства взаимосвязи человека и окружающей среды, родства человека с животными;</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аргументировать, приводить доказательства отличий человека от животных;</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объяснять эволюцию вида Человек разумный на примерах сопоставления биологических объектов и других материальных артефактов;</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выявлять</w:t>
      </w:r>
      <w:r w:rsidR="00B53B59" w:rsidRPr="00372175">
        <w:rPr>
          <w:rFonts w:ascii="Times New Roman" w:hAnsi="Times New Roman"/>
        </w:rPr>
        <w:t xml:space="preserve"> </w:t>
      </w:r>
      <w:r w:rsidRPr="00372175">
        <w:rPr>
          <w:rFonts w:ascii="Times New Roman" w:hAnsi="Times New Roman"/>
        </w:rPr>
        <w:t>примеры</w:t>
      </w:r>
      <w:r w:rsidR="00B53B59" w:rsidRPr="00372175">
        <w:rPr>
          <w:rFonts w:ascii="Times New Roman" w:hAnsi="Times New Roman"/>
        </w:rPr>
        <w:t xml:space="preserve"> </w:t>
      </w:r>
      <w:r w:rsidRPr="00372175">
        <w:rPr>
          <w:rFonts w:ascii="Times New Roman" w:hAnsi="Times New Roman"/>
        </w:rPr>
        <w:t>и пояснять проявление наследственных заболеваний у человека, сущность процессов наследственности и изменчивости, присущей человеку;</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различать</w:t>
      </w:r>
      <w:r w:rsidR="00BD1117" w:rsidRPr="00372175">
        <w:rPr>
          <w:rFonts w:ascii="Times New Roman" w:hAnsi="Times New Roman"/>
        </w:rPr>
        <w:t xml:space="preserve"> </w:t>
      </w:r>
      <w:r w:rsidRPr="00372175">
        <w:rPr>
          <w:rFonts w:ascii="Times New Roman" w:hAnsi="Times New Roman"/>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устанавливать взаимосвязи между особенностями строения и функциями клеток и тканей, органов и систем органов;</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использовать методы биологической науки:</w:t>
      </w:r>
      <w:r w:rsidR="00B53B59" w:rsidRPr="00372175">
        <w:rPr>
          <w:rFonts w:ascii="Times New Roman" w:hAnsi="Times New Roman"/>
        </w:rPr>
        <w:t xml:space="preserve"> </w:t>
      </w:r>
      <w:r w:rsidRPr="00372175">
        <w:rPr>
          <w:rFonts w:ascii="Times New Roman" w:hAnsi="Times New Roman"/>
        </w:rPr>
        <w:t>наблюдать и описывать биологические объекты и процессы; проводить исследования с организмом человека и объяснять их результаты;</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знать и аргументировать основные принципы здорового образа жизни, рациональной организации труда и отдыха;</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анализировать и оценивать влияние факторов риска на здоровье человека;</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описывать и использовать приемы оказания первой помощи;</w:t>
      </w:r>
    </w:p>
    <w:p w:rsidR="004F5208" w:rsidRPr="00372175" w:rsidRDefault="004F5208" w:rsidP="005318F7">
      <w:pPr>
        <w:numPr>
          <w:ilvl w:val="0"/>
          <w:numId w:val="108"/>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знать и соблюдать правила работы в кабинете биологии.</w:t>
      </w:r>
    </w:p>
    <w:p w:rsidR="004F5208" w:rsidRPr="00372175" w:rsidRDefault="004F5208" w:rsidP="004F5208">
      <w:pPr>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109"/>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F5208" w:rsidRPr="00372175" w:rsidRDefault="004F5208" w:rsidP="005318F7">
      <w:pPr>
        <w:numPr>
          <w:ilvl w:val="0"/>
          <w:numId w:val="109"/>
        </w:numPr>
        <w:tabs>
          <w:tab w:val="left" w:pos="993"/>
        </w:tabs>
        <w:autoSpaceDE w:val="0"/>
        <w:autoSpaceDN w:val="0"/>
        <w:adjustRightInd w:val="0"/>
        <w:spacing w:after="0"/>
        <w:ind w:left="0" w:firstLine="709"/>
        <w:contextualSpacing/>
        <w:jc w:val="both"/>
        <w:rPr>
          <w:rFonts w:ascii="Times New Roman" w:hAnsi="Times New Roman"/>
          <w:b/>
          <w:i/>
        </w:rPr>
      </w:pPr>
      <w:r w:rsidRPr="00372175">
        <w:rPr>
          <w:rFonts w:ascii="Times New Roman" w:hAnsi="Times New Roman"/>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F5208" w:rsidRPr="00372175" w:rsidRDefault="004F5208" w:rsidP="005318F7">
      <w:pPr>
        <w:numPr>
          <w:ilvl w:val="0"/>
          <w:numId w:val="109"/>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ориентироваться в системе моральных норм и ценностей по отношению к собственному здоровью и здоровью других людей;</w:t>
      </w:r>
    </w:p>
    <w:p w:rsidR="004F5208" w:rsidRPr="00372175" w:rsidRDefault="004F5208" w:rsidP="005318F7">
      <w:pPr>
        <w:numPr>
          <w:ilvl w:val="0"/>
          <w:numId w:val="109"/>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F5208" w:rsidRPr="00372175" w:rsidRDefault="004F5208" w:rsidP="005318F7">
      <w:pPr>
        <w:numPr>
          <w:ilvl w:val="0"/>
          <w:numId w:val="109"/>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F5208" w:rsidRPr="00372175" w:rsidRDefault="004F5208" w:rsidP="005318F7">
      <w:pPr>
        <w:numPr>
          <w:ilvl w:val="0"/>
          <w:numId w:val="109"/>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F5208" w:rsidRPr="00372175" w:rsidRDefault="004F5208" w:rsidP="005318F7">
      <w:pPr>
        <w:numPr>
          <w:ilvl w:val="0"/>
          <w:numId w:val="109"/>
        </w:numPr>
        <w:tabs>
          <w:tab w:val="left" w:pos="993"/>
        </w:tabs>
        <w:autoSpaceDE w:val="0"/>
        <w:autoSpaceDN w:val="0"/>
        <w:adjustRightInd w:val="0"/>
        <w:spacing w:after="0"/>
        <w:ind w:left="0" w:firstLine="709"/>
        <w:contextualSpacing/>
        <w:jc w:val="both"/>
        <w:rPr>
          <w:rFonts w:ascii="Times New Roman" w:hAnsi="Times New Roman"/>
          <w:b/>
        </w:rPr>
      </w:pPr>
      <w:r w:rsidRPr="00372175">
        <w:rPr>
          <w:rFonts w:ascii="Times New Roman" w:hAnsi="Times New Roman"/>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w:t>
      </w:r>
      <w:r w:rsidRPr="00372175">
        <w:rPr>
          <w:rFonts w:ascii="Times New Roman" w:hAnsi="Times New Roman"/>
          <w:i/>
        </w:rPr>
        <w:lastRenderedPageBreak/>
        <w:t xml:space="preserve">деятельность, учитывать мнение окружающих и адекватно оценивать собственный вклад в деятельность группы. </w:t>
      </w:r>
    </w:p>
    <w:p w:rsidR="004F5208" w:rsidRPr="00372175" w:rsidRDefault="004F5208" w:rsidP="004F5208">
      <w:pPr>
        <w:autoSpaceDE w:val="0"/>
        <w:autoSpaceDN w:val="0"/>
        <w:adjustRightInd w:val="0"/>
        <w:spacing w:after="0"/>
        <w:ind w:firstLine="709"/>
        <w:jc w:val="both"/>
        <w:rPr>
          <w:rFonts w:ascii="Times New Roman" w:hAnsi="Times New Roman"/>
          <w:b/>
        </w:rPr>
      </w:pPr>
      <w:r w:rsidRPr="00372175">
        <w:rPr>
          <w:rFonts w:ascii="Times New Roman" w:hAnsi="Times New Roman"/>
          <w:b/>
        </w:rPr>
        <w:t>Общие биологические закономерности</w:t>
      </w:r>
    </w:p>
    <w:p w:rsidR="004F5208" w:rsidRPr="00372175" w:rsidRDefault="004F5208" w:rsidP="004F5208">
      <w:pPr>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110"/>
        </w:numPr>
        <w:tabs>
          <w:tab w:val="left" w:pos="993"/>
        </w:tabs>
        <w:autoSpaceDE w:val="0"/>
        <w:autoSpaceDN w:val="0"/>
        <w:adjustRightInd w:val="0"/>
        <w:spacing w:after="0"/>
        <w:ind w:left="0" w:firstLine="709"/>
        <w:contextualSpacing/>
        <w:jc w:val="both"/>
        <w:rPr>
          <w:rFonts w:ascii="Times New Roman" w:hAnsi="Times New Roman"/>
          <w:b/>
        </w:rPr>
      </w:pPr>
      <w:r w:rsidRPr="00372175">
        <w:rPr>
          <w:rFonts w:ascii="Times New Roman" w:hAnsi="Times New Roman"/>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F5208" w:rsidRPr="00372175" w:rsidRDefault="004F5208" w:rsidP="005318F7">
      <w:pPr>
        <w:numPr>
          <w:ilvl w:val="0"/>
          <w:numId w:val="110"/>
        </w:numPr>
        <w:tabs>
          <w:tab w:val="left" w:pos="993"/>
        </w:tabs>
        <w:autoSpaceDE w:val="0"/>
        <w:autoSpaceDN w:val="0"/>
        <w:adjustRightInd w:val="0"/>
        <w:spacing w:after="0"/>
        <w:ind w:left="0" w:firstLine="709"/>
        <w:contextualSpacing/>
        <w:jc w:val="both"/>
        <w:rPr>
          <w:rFonts w:ascii="Times New Roman" w:hAnsi="Times New Roman"/>
          <w:b/>
        </w:rPr>
      </w:pPr>
      <w:r w:rsidRPr="00372175">
        <w:rPr>
          <w:rFonts w:ascii="Times New Roman" w:hAnsi="Times New Roman"/>
        </w:rPr>
        <w:t>аргументировать, приводить доказательства необходимости защиты окружающей среды;</w:t>
      </w:r>
    </w:p>
    <w:p w:rsidR="004F5208" w:rsidRPr="00372175" w:rsidRDefault="004F5208" w:rsidP="005318F7">
      <w:pPr>
        <w:numPr>
          <w:ilvl w:val="0"/>
          <w:numId w:val="110"/>
        </w:numPr>
        <w:tabs>
          <w:tab w:val="num" w:pos="360"/>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аргументировать, приводить доказательства зависимости здоровья человека от состояния окружающей среды;</w:t>
      </w:r>
    </w:p>
    <w:p w:rsidR="004F5208" w:rsidRPr="00372175" w:rsidRDefault="004F5208" w:rsidP="005318F7">
      <w:pPr>
        <w:numPr>
          <w:ilvl w:val="0"/>
          <w:numId w:val="110"/>
        </w:numPr>
        <w:tabs>
          <w:tab w:val="num" w:pos="360"/>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F5208" w:rsidRPr="00372175" w:rsidRDefault="004F5208" w:rsidP="005318F7">
      <w:pPr>
        <w:numPr>
          <w:ilvl w:val="0"/>
          <w:numId w:val="110"/>
        </w:numPr>
        <w:tabs>
          <w:tab w:val="num" w:pos="360"/>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F5208" w:rsidRPr="00372175" w:rsidRDefault="004F5208" w:rsidP="005318F7">
      <w:pPr>
        <w:numPr>
          <w:ilvl w:val="0"/>
          <w:numId w:val="110"/>
        </w:numPr>
        <w:tabs>
          <w:tab w:val="num" w:pos="360"/>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объяснять общность происхождения и эволюции организмов на основе сопоставления особенностей их строения и функционирования;</w:t>
      </w:r>
    </w:p>
    <w:p w:rsidR="004F5208" w:rsidRPr="00372175" w:rsidRDefault="004F5208" w:rsidP="005318F7">
      <w:pPr>
        <w:numPr>
          <w:ilvl w:val="0"/>
          <w:numId w:val="110"/>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объяснять механизмы наследственности и изменчивости, возникновения приспособленности, процесс видообразования;</w:t>
      </w:r>
    </w:p>
    <w:p w:rsidR="004F5208" w:rsidRPr="00372175" w:rsidRDefault="004F5208" w:rsidP="005318F7">
      <w:pPr>
        <w:numPr>
          <w:ilvl w:val="0"/>
          <w:numId w:val="110"/>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различать</w:t>
      </w:r>
      <w:r w:rsidR="00BD1117" w:rsidRPr="00372175">
        <w:rPr>
          <w:rFonts w:ascii="Times New Roman" w:hAnsi="Times New Roman"/>
        </w:rPr>
        <w:t xml:space="preserve"> </w:t>
      </w:r>
      <w:r w:rsidRPr="00372175">
        <w:rPr>
          <w:rFonts w:ascii="Times New Roman" w:hAnsi="Times New Roman"/>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F5208" w:rsidRPr="00372175" w:rsidRDefault="004F5208" w:rsidP="005318F7">
      <w:pPr>
        <w:numPr>
          <w:ilvl w:val="0"/>
          <w:numId w:val="110"/>
        </w:numPr>
        <w:tabs>
          <w:tab w:val="num" w:pos="360"/>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 xml:space="preserve">сравнивать биологические объекты, процессы; делать выводы и умозаключения на основе сравнения; </w:t>
      </w:r>
    </w:p>
    <w:p w:rsidR="004F5208" w:rsidRPr="00372175" w:rsidRDefault="004F5208" w:rsidP="005318F7">
      <w:pPr>
        <w:numPr>
          <w:ilvl w:val="0"/>
          <w:numId w:val="110"/>
        </w:numPr>
        <w:tabs>
          <w:tab w:val="num" w:pos="360"/>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устанавливать взаимосвязи между особенностями строения и функциями органов и систем органов;</w:t>
      </w:r>
    </w:p>
    <w:p w:rsidR="004F5208" w:rsidRPr="00372175" w:rsidRDefault="004F5208" w:rsidP="005318F7">
      <w:pPr>
        <w:numPr>
          <w:ilvl w:val="0"/>
          <w:numId w:val="110"/>
        </w:numPr>
        <w:tabs>
          <w:tab w:val="num" w:pos="360"/>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использовать методы биологической науки:</w:t>
      </w:r>
      <w:r w:rsidR="00B53B59" w:rsidRPr="00372175">
        <w:rPr>
          <w:rFonts w:ascii="Times New Roman" w:hAnsi="Times New Roman"/>
        </w:rPr>
        <w:t xml:space="preserve"> </w:t>
      </w:r>
      <w:r w:rsidRPr="00372175">
        <w:rPr>
          <w:rFonts w:ascii="Times New Roman" w:hAnsi="Times New Roman"/>
        </w:rPr>
        <w:t xml:space="preserve">наблюдать и описывать биологические объекты и процессы; ставить биологические эксперименты и объяснять их результаты; </w:t>
      </w:r>
    </w:p>
    <w:p w:rsidR="004F5208" w:rsidRPr="00372175" w:rsidRDefault="004F5208" w:rsidP="005318F7">
      <w:pPr>
        <w:numPr>
          <w:ilvl w:val="0"/>
          <w:numId w:val="110"/>
        </w:numPr>
        <w:tabs>
          <w:tab w:val="num" w:pos="360"/>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F5208" w:rsidRPr="00372175" w:rsidRDefault="004F5208" w:rsidP="005318F7">
      <w:pPr>
        <w:numPr>
          <w:ilvl w:val="0"/>
          <w:numId w:val="110"/>
        </w:numPr>
        <w:tabs>
          <w:tab w:val="num" w:pos="360"/>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описывать и использовать приемы выращивания и размножения культурных растений и домашних животных, ухода за ними в агроценозах;</w:t>
      </w:r>
    </w:p>
    <w:p w:rsidR="004F5208" w:rsidRPr="00372175" w:rsidRDefault="004F5208" w:rsidP="005318F7">
      <w:pPr>
        <w:numPr>
          <w:ilvl w:val="0"/>
          <w:numId w:val="110"/>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F5208" w:rsidRPr="00372175" w:rsidRDefault="004F5208" w:rsidP="005318F7">
      <w:pPr>
        <w:numPr>
          <w:ilvl w:val="0"/>
          <w:numId w:val="110"/>
        </w:numPr>
        <w:tabs>
          <w:tab w:val="left" w:pos="993"/>
        </w:tabs>
        <w:autoSpaceDE w:val="0"/>
        <w:autoSpaceDN w:val="0"/>
        <w:adjustRightInd w:val="0"/>
        <w:spacing w:after="0"/>
        <w:ind w:left="0" w:firstLine="709"/>
        <w:contextualSpacing/>
        <w:jc w:val="both"/>
        <w:rPr>
          <w:rFonts w:ascii="Times New Roman" w:hAnsi="Times New Roman"/>
        </w:rPr>
      </w:pPr>
      <w:r w:rsidRPr="00372175">
        <w:rPr>
          <w:rFonts w:ascii="Times New Roman" w:hAnsi="Times New Roman"/>
        </w:rPr>
        <w:t>знать и соблюдать правила работы в кабинете биологии.</w:t>
      </w:r>
    </w:p>
    <w:p w:rsidR="004F5208" w:rsidRPr="00372175" w:rsidRDefault="004F5208" w:rsidP="004F5208">
      <w:pPr>
        <w:autoSpaceDE w:val="0"/>
        <w:autoSpaceDN w:val="0"/>
        <w:adjustRightInd w:val="0"/>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111"/>
        </w:numPr>
        <w:tabs>
          <w:tab w:val="left" w:pos="993"/>
        </w:tabs>
        <w:autoSpaceDE w:val="0"/>
        <w:autoSpaceDN w:val="0"/>
        <w:adjustRightInd w:val="0"/>
        <w:spacing w:after="0"/>
        <w:ind w:left="0" w:firstLine="709"/>
        <w:contextualSpacing/>
        <w:jc w:val="both"/>
        <w:rPr>
          <w:rFonts w:ascii="Times New Roman" w:hAnsi="Times New Roman"/>
          <w:i/>
          <w:iCs/>
        </w:rPr>
      </w:pPr>
      <w:r w:rsidRPr="00372175">
        <w:rPr>
          <w:rFonts w:ascii="Times New Roman" w:hAnsi="Times New Roman"/>
          <w:i/>
        </w:rPr>
        <w:t>понимать экологические проблемы, возникающие в условиях нерационального природопользования, и пути решения этих проблем</w:t>
      </w:r>
      <w:r w:rsidRPr="00372175">
        <w:rPr>
          <w:rFonts w:ascii="Times New Roman" w:hAnsi="Times New Roman"/>
          <w:i/>
          <w:iCs/>
        </w:rPr>
        <w:t>;</w:t>
      </w:r>
    </w:p>
    <w:p w:rsidR="004F5208" w:rsidRPr="00372175" w:rsidRDefault="004F5208" w:rsidP="005318F7">
      <w:pPr>
        <w:numPr>
          <w:ilvl w:val="0"/>
          <w:numId w:val="111"/>
        </w:numPr>
        <w:tabs>
          <w:tab w:val="left" w:pos="993"/>
        </w:tabs>
        <w:autoSpaceDE w:val="0"/>
        <w:autoSpaceDN w:val="0"/>
        <w:adjustRightInd w:val="0"/>
        <w:spacing w:after="0"/>
        <w:ind w:left="0" w:firstLine="709"/>
        <w:contextualSpacing/>
        <w:jc w:val="both"/>
        <w:rPr>
          <w:rFonts w:ascii="Times New Roman" w:hAnsi="Times New Roman"/>
          <w:b/>
          <w:i/>
        </w:rPr>
      </w:pPr>
      <w:r w:rsidRPr="00372175">
        <w:rPr>
          <w:rFonts w:ascii="Times New Roman" w:hAnsi="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F5208" w:rsidRPr="00372175" w:rsidRDefault="004F5208" w:rsidP="005318F7">
      <w:pPr>
        <w:numPr>
          <w:ilvl w:val="0"/>
          <w:numId w:val="111"/>
        </w:numPr>
        <w:tabs>
          <w:tab w:val="left" w:pos="993"/>
        </w:tabs>
        <w:autoSpaceDE w:val="0"/>
        <w:autoSpaceDN w:val="0"/>
        <w:adjustRightInd w:val="0"/>
        <w:spacing w:after="0"/>
        <w:ind w:left="0" w:firstLine="709"/>
        <w:contextualSpacing/>
        <w:jc w:val="both"/>
        <w:rPr>
          <w:rFonts w:ascii="Times New Roman" w:hAnsi="Times New Roman"/>
          <w:b/>
          <w:i/>
        </w:rPr>
      </w:pPr>
      <w:r w:rsidRPr="00372175">
        <w:rPr>
          <w:rFonts w:ascii="Times New Roman" w:hAnsi="Times New Roman"/>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F5208" w:rsidRPr="00372175" w:rsidRDefault="004F5208" w:rsidP="005318F7">
      <w:pPr>
        <w:numPr>
          <w:ilvl w:val="0"/>
          <w:numId w:val="111"/>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F5208" w:rsidRPr="00372175" w:rsidRDefault="004F5208" w:rsidP="005318F7">
      <w:pPr>
        <w:numPr>
          <w:ilvl w:val="0"/>
          <w:numId w:val="111"/>
        </w:numPr>
        <w:tabs>
          <w:tab w:val="left" w:pos="993"/>
        </w:tabs>
        <w:autoSpaceDE w:val="0"/>
        <w:autoSpaceDN w:val="0"/>
        <w:adjustRightInd w:val="0"/>
        <w:spacing w:after="0"/>
        <w:ind w:left="0" w:firstLine="709"/>
        <w:contextualSpacing/>
        <w:jc w:val="both"/>
        <w:rPr>
          <w:rFonts w:ascii="Times New Roman" w:hAnsi="Times New Roman"/>
          <w:i/>
        </w:rPr>
      </w:pPr>
      <w:r w:rsidRPr="00372175">
        <w:rPr>
          <w:rFonts w:ascii="Times New Roman" w:hAnsi="Times New Roman"/>
          <w:i/>
          <w:iCs/>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F5208" w:rsidRPr="00372175" w:rsidRDefault="004F5208" w:rsidP="005318F7">
      <w:pPr>
        <w:numPr>
          <w:ilvl w:val="0"/>
          <w:numId w:val="111"/>
        </w:numPr>
        <w:tabs>
          <w:tab w:val="left" w:pos="993"/>
        </w:tabs>
        <w:autoSpaceDE w:val="0"/>
        <w:autoSpaceDN w:val="0"/>
        <w:adjustRightInd w:val="0"/>
        <w:spacing w:after="0"/>
        <w:ind w:left="0" w:firstLine="709"/>
        <w:contextualSpacing/>
        <w:jc w:val="both"/>
        <w:rPr>
          <w:rFonts w:ascii="Times New Roman" w:hAnsi="Times New Roman"/>
          <w:b/>
        </w:rPr>
      </w:pPr>
      <w:r w:rsidRPr="00372175">
        <w:rPr>
          <w:rFonts w:ascii="Times New Roman" w:hAnsi="Times New Roman"/>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F5208" w:rsidRPr="00372175" w:rsidRDefault="004F5208" w:rsidP="004F5208">
      <w:pPr>
        <w:spacing w:after="0"/>
        <w:ind w:firstLine="709"/>
        <w:jc w:val="both"/>
        <w:rPr>
          <w:rFonts w:ascii="Times New Roman" w:hAnsi="Times New Roman"/>
        </w:rPr>
      </w:pPr>
    </w:p>
    <w:p w:rsidR="004F5208" w:rsidRPr="00372175" w:rsidRDefault="004F5208" w:rsidP="004F5208">
      <w:pPr>
        <w:pStyle w:val="4"/>
        <w:rPr>
          <w:rFonts w:ascii="Times New Roman" w:hAnsi="Times New Roman" w:cs="Times New Roman"/>
          <w:color w:val="auto"/>
        </w:rPr>
      </w:pPr>
      <w:bookmarkStart w:id="68" w:name="_Toc409691642"/>
      <w:bookmarkStart w:id="69" w:name="_Toc410653965"/>
      <w:bookmarkStart w:id="70" w:name="_Toc414553151"/>
      <w:r w:rsidRPr="00372175">
        <w:rPr>
          <w:rFonts w:ascii="Times New Roman" w:hAnsi="Times New Roman" w:cs="Times New Roman"/>
          <w:color w:val="auto"/>
        </w:rPr>
        <w:t>1.2.5.1</w:t>
      </w:r>
      <w:r w:rsidR="00B6511C" w:rsidRPr="00372175">
        <w:rPr>
          <w:rFonts w:ascii="Times New Roman" w:hAnsi="Times New Roman" w:cs="Times New Roman"/>
          <w:color w:val="auto"/>
        </w:rPr>
        <w:t>4</w:t>
      </w:r>
      <w:r w:rsidRPr="00372175">
        <w:rPr>
          <w:rFonts w:ascii="Times New Roman" w:hAnsi="Times New Roman" w:cs="Times New Roman"/>
          <w:color w:val="auto"/>
        </w:rPr>
        <w:t>. Химия</w:t>
      </w:r>
      <w:bookmarkEnd w:id="68"/>
      <w:bookmarkEnd w:id="69"/>
      <w:bookmarkEnd w:id="70"/>
    </w:p>
    <w:p w:rsidR="004F5208" w:rsidRPr="00372175" w:rsidRDefault="004F5208" w:rsidP="004F5208">
      <w:pPr>
        <w:spacing w:after="0"/>
        <w:ind w:firstLine="709"/>
        <w:jc w:val="both"/>
        <w:rPr>
          <w:rFonts w:ascii="Times New Roman" w:hAnsi="Times New Roman"/>
          <w:b/>
          <w:bCs/>
        </w:rPr>
      </w:pPr>
      <w:r w:rsidRPr="00372175">
        <w:rPr>
          <w:rFonts w:ascii="Times New Roman" w:hAnsi="Times New Roman"/>
          <w:b/>
          <w:bCs/>
        </w:rPr>
        <w:t>Выпускник научится:</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bCs/>
        </w:rPr>
      </w:pPr>
      <w:r w:rsidRPr="00372175">
        <w:rPr>
          <w:rFonts w:ascii="Times New Roman" w:hAnsi="Times New Roman"/>
          <w:bCs/>
        </w:rPr>
        <w:t>характеризовать основные методы познания: наблюдение, измерение, эксперимент;</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описывать свойства твердых, жидких, газообразных веществ, выделяя их существенные признаки;</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раскрывать смысл законов сохранения массы веществ, постоянства состава, атомно-молекулярной теории;</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различать химические и физические явления;</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называть химические элементы;</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определять состав веществ по их формулам;</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определять валентность атома элемента в соединениях;</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определять тип химических реакций;</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называть признаки и условия протекания химических реакций;</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выявлять признаки, свидетельствующие о протекании химической реакции при выполнении химического опыта;</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составлять формулы бинарных соединений;</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составлять уравнения химических реакций;</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соблюдать правила безопасной работы при проведении опытов;</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пользоваться лабораторным оборудованием и посудой;</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вычислять относительную молекулярную и молярную массы веществ;</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вычислять массовую долю химического элемента по формуле соединения;</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вычислять количество, объем или массу вещества по количеству, объему, массе реагентов или продуктов реакции;</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характеризовать физические и химические свойства простых веществ: кислорода и водорода;</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получать, собирать кислород и водород;</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распознавать опытным путем газообразные вещества: кислород, водород;</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раскрывать смысл закона Авогадро;</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раскрывать смысл понятий «тепловой эффект реакции», «молярный объем»;</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характеризовать физические и химические свойства воды;</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раскрывать смысл понятия «раствор»;</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вычислять массовую долю растворенного вещества в растворе;</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приготовлять растворы с определенной массовой долей растворенного вещества;</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называть соединения изученных классов неорганических веществ;</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lastRenderedPageBreak/>
        <w:t>характеризовать физические и химические свойства основных классов неорганических веществ: оксидов, кислот, оснований, солей;</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определять принадлежность веществ к определенному классу соединений;</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составлять формулы неорганических соединений изученных классов;</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проводить опыты, подтверждающие химические свойства изученных классов неорганических веществ;</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распознавать опытным путем растворы кислот и щелочей по изменению окраски индикатора;</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характеризовать взаимосвязь между классами неорганических соединений;</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раскрывать смысл Периодического закона Д.И. Менделеева;</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объяснять закономерности изменения строения атомов, свойств элементов в пределах малых периодов и главных подгрупп;</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составлять схемы строения атомов первых 20 элементов периодической системы Д.И. Менделеева;</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раскрывать смысл понятий: «химическая связь», «электроотрицательность»;</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характеризовать зависимость физических свойств веществ от типа кристаллической решетки;</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определять вид химической связи в неорганических соединениях;</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изображать схемы строения молекул веществ, образованных разными видами химических связей;</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определять степень окисления атома элемента в соединении;</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раскрывать смысл теории электролитической диссоциации;</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составлять уравнения электролитической диссоциации кислот, щелочей, солей;</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объяснять сущность процесса электролитической диссоциации и реакций ионного обмена;</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составлять полные и сокращенные ионные уравнения реакции обмена;</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определять возможность протекания реакций ионного обмена;</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проводить реакции, подтверждающие качественный состав различных веществ;</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определять окислитель и восстановитель;</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составлять уравнения окислительно-восстановительных реакций;</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называть факторы, влияющие на скорость химической реакции;</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классифицировать химические реакции по различным признакам;</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характеризовать взаимосвязь между составом, строением и свойствами неметаллов;</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проводить опыты по получению, собиранию и изучению химических свойств газообразных веществ: углекислого газа, аммиака;</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распознавать опытным путем газообразные вещества: углекислый газ и аммиак;</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характеризовать взаимосвязь между составом, строением и свойствами металлов;</w:t>
      </w:r>
    </w:p>
    <w:p w:rsidR="004F5208" w:rsidRPr="00372175" w:rsidRDefault="004F5208" w:rsidP="005318F7">
      <w:pPr>
        <w:widowControl w:val="0"/>
        <w:numPr>
          <w:ilvl w:val="0"/>
          <w:numId w:val="113"/>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F5208" w:rsidRPr="00372175" w:rsidRDefault="004F5208" w:rsidP="005318F7">
      <w:pPr>
        <w:widowControl w:val="0"/>
        <w:numPr>
          <w:ilvl w:val="0"/>
          <w:numId w:val="113"/>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оценивать влияние химического загрязнения окружающей среды на организм человека;</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lastRenderedPageBreak/>
        <w:t>грамотно обращаться с веществами в повседневной жизни</w:t>
      </w:r>
    </w:p>
    <w:p w:rsidR="004F5208" w:rsidRPr="00372175" w:rsidRDefault="004F5208" w:rsidP="005318F7">
      <w:pPr>
        <w:numPr>
          <w:ilvl w:val="0"/>
          <w:numId w:val="112"/>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F5208" w:rsidRPr="00372175" w:rsidRDefault="004F5208" w:rsidP="004F5208">
      <w:pPr>
        <w:autoSpaceDE w:val="0"/>
        <w:autoSpaceDN w:val="0"/>
        <w:adjustRightInd w:val="0"/>
        <w:spacing w:after="0"/>
        <w:ind w:firstLine="709"/>
        <w:jc w:val="both"/>
        <w:rPr>
          <w:rFonts w:ascii="Times New Roman" w:hAnsi="Times New Roman"/>
        </w:rPr>
      </w:pPr>
      <w:r w:rsidRPr="00372175">
        <w:rPr>
          <w:rFonts w:ascii="Times New Roman" w:hAnsi="Times New Roman"/>
          <w:b/>
          <w:bCs/>
        </w:rPr>
        <w:t>Выпускник получит</w:t>
      </w:r>
      <w:r w:rsidR="00B53B59" w:rsidRPr="00372175">
        <w:rPr>
          <w:rFonts w:ascii="Times New Roman" w:hAnsi="Times New Roman"/>
          <w:b/>
          <w:bCs/>
        </w:rPr>
        <w:t xml:space="preserve"> </w:t>
      </w:r>
      <w:r w:rsidRPr="00372175">
        <w:rPr>
          <w:rFonts w:ascii="Times New Roman" w:hAnsi="Times New Roman"/>
          <w:b/>
          <w:bCs/>
        </w:rPr>
        <w:t>возможность научиться:</w:t>
      </w:r>
    </w:p>
    <w:p w:rsidR="004F5208" w:rsidRPr="00372175" w:rsidRDefault="004F5208" w:rsidP="005318F7">
      <w:pPr>
        <w:numPr>
          <w:ilvl w:val="0"/>
          <w:numId w:val="113"/>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F5208" w:rsidRPr="00372175" w:rsidRDefault="004F5208" w:rsidP="005318F7">
      <w:pPr>
        <w:numPr>
          <w:ilvl w:val="0"/>
          <w:numId w:val="113"/>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F5208" w:rsidRPr="00372175" w:rsidRDefault="004F5208" w:rsidP="005318F7">
      <w:pPr>
        <w:numPr>
          <w:ilvl w:val="0"/>
          <w:numId w:val="113"/>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составлять молекулярные и полные ионные уравнения по сокращенным ионным уравнениям;</w:t>
      </w:r>
    </w:p>
    <w:p w:rsidR="004F5208" w:rsidRPr="00372175" w:rsidRDefault="004F5208" w:rsidP="005318F7">
      <w:pPr>
        <w:numPr>
          <w:ilvl w:val="0"/>
          <w:numId w:val="113"/>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F5208" w:rsidRPr="00372175" w:rsidRDefault="004F5208" w:rsidP="005318F7">
      <w:pPr>
        <w:numPr>
          <w:ilvl w:val="0"/>
          <w:numId w:val="113"/>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составлять уравнения реакций, соответствующих последовательности превращений неорганических веществ различных классов;</w:t>
      </w:r>
    </w:p>
    <w:p w:rsidR="004F5208" w:rsidRPr="00372175" w:rsidRDefault="004F5208" w:rsidP="005318F7">
      <w:pPr>
        <w:widowControl w:val="0"/>
        <w:numPr>
          <w:ilvl w:val="0"/>
          <w:numId w:val="113"/>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F5208" w:rsidRPr="00372175" w:rsidRDefault="004F5208" w:rsidP="005318F7">
      <w:pPr>
        <w:numPr>
          <w:ilvl w:val="0"/>
          <w:numId w:val="113"/>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использовать приобретенные знания для экологически грамотного поведения в окружающей среде;</w:t>
      </w:r>
    </w:p>
    <w:p w:rsidR="004F5208" w:rsidRPr="00372175" w:rsidRDefault="004F5208" w:rsidP="005318F7">
      <w:pPr>
        <w:numPr>
          <w:ilvl w:val="0"/>
          <w:numId w:val="113"/>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F5208" w:rsidRPr="00372175" w:rsidRDefault="004F5208" w:rsidP="005318F7">
      <w:pPr>
        <w:numPr>
          <w:ilvl w:val="0"/>
          <w:numId w:val="113"/>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объективно оценивать информацию о веществах и химических процессах;</w:t>
      </w:r>
    </w:p>
    <w:p w:rsidR="004F5208" w:rsidRPr="00372175" w:rsidRDefault="004F5208" w:rsidP="005318F7">
      <w:pPr>
        <w:numPr>
          <w:ilvl w:val="0"/>
          <w:numId w:val="113"/>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критически относиться к псевдонаучной информации, недобросовестной рекламе в средствах массовой информации;</w:t>
      </w:r>
    </w:p>
    <w:p w:rsidR="004F5208" w:rsidRPr="00372175" w:rsidRDefault="004F5208" w:rsidP="005318F7">
      <w:pPr>
        <w:numPr>
          <w:ilvl w:val="0"/>
          <w:numId w:val="113"/>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осознавать значение теоретических знаний по химии для практической деятельности человека;</w:t>
      </w:r>
    </w:p>
    <w:p w:rsidR="004F5208" w:rsidRPr="00372175" w:rsidRDefault="004F5208" w:rsidP="005318F7">
      <w:pPr>
        <w:numPr>
          <w:ilvl w:val="0"/>
          <w:numId w:val="113"/>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создавать модели и схемы для решения учебных и познавательных задач;</w:t>
      </w:r>
      <w:r w:rsidR="00B53B59" w:rsidRPr="00372175">
        <w:rPr>
          <w:rFonts w:ascii="Times New Roman" w:hAnsi="Times New Roman"/>
          <w:i/>
        </w:rPr>
        <w:t xml:space="preserve"> </w:t>
      </w:r>
      <w:r w:rsidRPr="00372175">
        <w:rPr>
          <w:rFonts w:ascii="Times New Roman" w:hAnsi="Times New Roman"/>
          <w:i/>
        </w:rPr>
        <w:t>понимать необходимость соблюдения предписаний, предлагаемых в инструкциях по использованию лекарств, средств бытовой химии и др.</w:t>
      </w:r>
    </w:p>
    <w:p w:rsidR="004F5208" w:rsidRPr="00372175" w:rsidRDefault="004F5208" w:rsidP="004F5208">
      <w:pPr>
        <w:autoSpaceDE w:val="0"/>
        <w:autoSpaceDN w:val="0"/>
        <w:adjustRightInd w:val="0"/>
        <w:spacing w:after="0"/>
        <w:ind w:firstLine="709"/>
        <w:jc w:val="both"/>
        <w:rPr>
          <w:rFonts w:ascii="Times New Roman" w:hAnsi="Times New Roman"/>
        </w:rPr>
      </w:pPr>
    </w:p>
    <w:p w:rsidR="004F5208" w:rsidRPr="00372175" w:rsidRDefault="004F5208" w:rsidP="004F5208">
      <w:pPr>
        <w:pStyle w:val="4"/>
        <w:rPr>
          <w:rFonts w:ascii="Times New Roman" w:hAnsi="Times New Roman" w:cs="Times New Roman"/>
          <w:color w:val="auto"/>
        </w:rPr>
      </w:pPr>
      <w:bookmarkStart w:id="71" w:name="_Toc409691643"/>
      <w:bookmarkStart w:id="72" w:name="_Toc410653966"/>
      <w:bookmarkStart w:id="73" w:name="_Toc414553152"/>
      <w:r w:rsidRPr="00372175">
        <w:rPr>
          <w:rFonts w:ascii="Times New Roman" w:hAnsi="Times New Roman" w:cs="Times New Roman"/>
          <w:color w:val="auto"/>
        </w:rPr>
        <w:t>1.2.5.1</w:t>
      </w:r>
      <w:r w:rsidR="00B6511C" w:rsidRPr="00372175">
        <w:rPr>
          <w:rFonts w:ascii="Times New Roman" w:hAnsi="Times New Roman" w:cs="Times New Roman"/>
          <w:color w:val="auto"/>
        </w:rPr>
        <w:t>5</w:t>
      </w:r>
      <w:r w:rsidRPr="00372175">
        <w:rPr>
          <w:rFonts w:ascii="Times New Roman" w:hAnsi="Times New Roman" w:cs="Times New Roman"/>
          <w:color w:val="auto"/>
        </w:rPr>
        <w:t>. Изобразительное искусство</w:t>
      </w:r>
      <w:bookmarkEnd w:id="71"/>
      <w:bookmarkEnd w:id="72"/>
      <w:bookmarkEnd w:id="73"/>
    </w:p>
    <w:p w:rsidR="004F5208" w:rsidRPr="00372175" w:rsidRDefault="004F5208" w:rsidP="004F5208">
      <w:pPr>
        <w:autoSpaceDE w:val="0"/>
        <w:autoSpaceDN w:val="0"/>
        <w:adjustRightInd w:val="0"/>
        <w:spacing w:after="0"/>
        <w:ind w:firstLine="709"/>
        <w:jc w:val="both"/>
        <w:rPr>
          <w:rFonts w:ascii="Times New Roman" w:hAnsi="Times New Roman"/>
          <w:b/>
          <w:bCs/>
        </w:rPr>
      </w:pPr>
      <w:r w:rsidRPr="00372175">
        <w:rPr>
          <w:rFonts w:ascii="Times New Roman" w:hAnsi="Times New Roman"/>
          <w:b/>
          <w:bCs/>
        </w:rPr>
        <w:t>Выпускник научится: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 xml:space="preserve">раскрывать смысл народных праздников и обрядов и их отражение в народном искусстве и в современной жизни; </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создавать эскизы декоративного убранства русской избы;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создавать цветовую композицию внутреннего убранства избы;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определять специфику образного языка декоративно-прикладного искусства;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создавать самостоятельные варианты орнаментального построения вышивки с опорой на народные традиции;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создавать эскизы народного праздничного костюма, его отдельных элементов в цветовом решении;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lastRenderedPageBreak/>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характеризовать основы народного орнамента; создавать орнаменты на основе народных традиций;</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различать виды и материалы декоративно-прикладного искусства;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различать национальные особенности русского орнамента и орнаментов других народов России;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различать и характеризовать несколько народных художественных промыслов России;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объяснять разницу между предметом изображения, сюжетом и содержанием изображения;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композиционным навыкам работы, чувству ритма, работе с различными художественными материалами;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создавать образы, используя все выразительные возможности художественных материалов;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простым навыкам изображения с помощью пятна и тональных отношений;</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навыку плоскостного силуэтного изображения обычных, простых предметов (кухонная утварь);</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изображать сложную форму предмета (силуэт) как соотношение простых геометрических фигур, соблюдая их пропорции;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создавать линейные изображения геометрических тел и натюрморт с натуры из геометрических тел;</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строить изображения простых предметов по правилам линейной перспективы;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передавать с помощью света характер формы и эмоциональное напряжение в композиции натюрморта;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творческому опыту выполнения графического натюрморта и гравюры наклейками на картоне;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выражать цветом в натюрморте собственное настроение и переживания;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применять перспективу в практической творческой работе;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навыкам изображения перспективных сокращений в зарисовках наблюдаемого;</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навыкам изображения уходящего вдаль пространства, применяя правила линейной и воздушной перспективы;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lastRenderedPageBreak/>
        <w:t>видеть, наблюдать и эстетически переживать изменчивость цветового состояния и настроения в природе;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навыкам создания пейзажных зарисовок;</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различать и характеризовать понятия: пространство, ракурс, воздушная перспектива;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пользоваться правилами работы на пленэре;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навыкам композиции, наблюдательной перспективы и ритмической организации плоскости изображения;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различать и характеризовать понятия: эпический пейзаж, романтический пейзаж, пейзаж настроения, пленэр, импрессионизм;</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различать и характеризовать виды портрета;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понимать и характеризовать основы изображения головы человека;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пользоваться навыками работы с доступными скульптурными материалами;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видеть конструктивную форму предмета, владеть первичными навыками плоского и объемного изображения предмета и группы предметов;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использовать графические материалы в работе над портретом;</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использовать образные возможности освещения в портрете;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пользоваться правилами схематического построения головы человека в рисунке;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называть имена выдающихся русских и зарубежных художников - портретистов и определять их произведения;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навыкам передачи в плоскостном изображении простых движений фигуры человека;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навыкам понимания особенностей восприятия скульптурного образа;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навыкам лепки и работы с пластилином или глиной;</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F5208" w:rsidRPr="00372175" w:rsidRDefault="004F5208" w:rsidP="005318F7">
      <w:pPr>
        <w:pStyle w:val="a8"/>
        <w:widowControl w:val="0"/>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объяснять понятия «тема», «содержание», «сюжет» в произведениях станковой живописи;</w:t>
      </w:r>
    </w:p>
    <w:p w:rsidR="004F5208" w:rsidRPr="00372175" w:rsidRDefault="004F5208" w:rsidP="005318F7">
      <w:pPr>
        <w:pStyle w:val="a8"/>
        <w:widowControl w:val="0"/>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изобразительным и композиционным навыкам в процессе работы над эскизом;</w:t>
      </w:r>
    </w:p>
    <w:p w:rsidR="004F5208" w:rsidRPr="00372175" w:rsidRDefault="004F5208" w:rsidP="005318F7">
      <w:pPr>
        <w:pStyle w:val="a8"/>
        <w:widowControl w:val="0"/>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узнавать и объяснять понятия «тематическая картина», «станковая живопись»;</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перечислять и характеризовать основные жанры сюжетно- тематической картины;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характеризовать значение тематической картины XIX века в развитии русской культуры;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называть имена нескольких известных художников объединения «Мир искусства» и их наиболее известные произведения;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творческому опыту по разработке и созданию изобразительного образа на выбранный исторический сюжет;</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творческому опыту по разработке художественного проекта –разработки композиции на историческую тему;</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творческому опыту создания композиции на основе библейских сюжетов;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называть имена великих европейских и русских художников, творивших на библейские темы;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узнавать и характеризовать произведения великих европейских и русских художников на библейские темы;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характеризовать роль монументальных памятников в жизни общества;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рассуждать об особенностях художественного образа советского народа в годы Великой Отечественной войны;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описывать и характеризовать выдающиеся монументальные памятники и ансамбли, посвященные Великой Отечественной войне;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творческому опыту лепки памятника, посвященного значимому историческому событию или историческому герою;</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анализировать художественно-выразительные средства произведений изобразительного искусства XX века;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культуре зрительского восприятия;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характеризовать временные и пространственные искусства;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понимать разницу между реальностью и художественным образом;</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представлениям об искусстве иллюстрации и творчестве известных и</w:t>
      </w:r>
      <w:r w:rsidR="008D7447" w:rsidRPr="00372175">
        <w:rPr>
          <w:rFonts w:ascii="Times New Roman" w:hAnsi="Times New Roman" w:cs="Times New Roman"/>
        </w:rPr>
        <w:t>ллюстраторов книг. И.Я. Билибин, В.А. Милашевский,</w:t>
      </w:r>
      <w:r w:rsidRPr="00372175">
        <w:rPr>
          <w:rFonts w:ascii="Times New Roman" w:hAnsi="Times New Roman" w:cs="Times New Roman"/>
        </w:rPr>
        <w:t xml:space="preserve"> В.А. Фаворский;</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опыту художественного иллюстрирования и навыкам работы графическими материалами;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представлениям об анималистическом жанре изобразительного искусства и творчестве художников-анималистов;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опыту художественного творчества по созданию стилизованных образов животных;</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систематизировать и характеризовать основные этапы развития и истории архитектуры и дизайна;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распознавать объект и пространство в конструктивных видах искусства;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понимать сочетание различных объемов в здании;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понимать единство художественного и функционального в вещи, форму и материал;</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иметь общее представление и рассказывать об особенностях архитектурно-художественных стилей разных эпох;</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понимать тенденции и перспективы развития современной архитектуры;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lastRenderedPageBreak/>
        <w:t>различать образно-стилевой язык архитектуры прошлого;</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характеризовать и различать малые формы архитектуры и дизайна в пространстве городской среды;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понимать плоскостную композицию как возможное схематическое изображение объемов при взгляде на них сверху;</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осознавать чертеж как плоскостное изображение объемов, когда точка – вертикаль, круг – цилиндр, шар и т. д.;</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применять в создаваемых пространственных композициях доминантный объект и вспомогательные соединительные элементы;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применять навыки формообразования, использования объемов в дизайне и архитектуре (макеты из бумаги, картона, пластилина);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создавать композиционные макеты объектов на предметной плоскости и в пространстве;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создавать практические творческие композиции в технике коллажа, дизайн-проектов;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приобретать общее представление о традициях ландшафтно-парковой архитектуры;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характеризовать основные школы садово-паркового искусства;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понимать основы краткой истории русской усадебной культуры XVIII – XIX веков;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называть и раскрывать смысл основ искусства флористики;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понимать основы краткой истории костюма;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характеризовать и раскрывать смысл композиционно-конструктивных принципов дизайна одежды;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применять навыки сочинения объемно-пространственной композиции в формировании букета по принципам икэбаны;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отражать в эскизном проекте дизайна сада образно-архитектурный композиционный замысел;</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узнавать и характеризовать памятники архитектуры Древнего Киева. София Киевская. Фрески. Мозаики;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узнавать и описывать памятники шатрового зодчества;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характеризовать особенности церкви Вознесения в селе Коломенском и храма Покрова-на-Рву;</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раскрывать особенности новых иконописных традиций в XVII веке. Отличать по характерным особенностям икону и парсуну;</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различать стилевые особенности разных школ архитектуры Древней Руси;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lastRenderedPageBreak/>
        <w:t>создавать с натуры и по воображению архитектурные образы графическими материалами и др.;</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сравнивать, сопоставлять и анализировать произведения живописи Древней Руси;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рассуждать о значении художественного образа древнерусской культуры;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ориентироваться в широком разнообразии стилей и направлений изобразительного искусства и архитектуры XVIII – XIX веков;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использовать в речи новые термины, связанные со стилями в изобразительном искусстве и архитектуре XVIII – XIX веков;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выявлять и называть характерные особенности русской портретной живописи XVIII века;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характеризовать признаки и особенности московского барокко;</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rPr>
        <w:t>создавать разнообразные творческие работы (фантазийные конструкции) в материале.</w:t>
      </w:r>
    </w:p>
    <w:p w:rsidR="004F5208" w:rsidRPr="00372175" w:rsidRDefault="004F5208" w:rsidP="004F5208">
      <w:pPr>
        <w:autoSpaceDE w:val="0"/>
        <w:autoSpaceDN w:val="0"/>
        <w:adjustRightInd w:val="0"/>
        <w:spacing w:after="0"/>
        <w:ind w:firstLine="709"/>
        <w:jc w:val="both"/>
        <w:rPr>
          <w:rFonts w:ascii="Times New Roman" w:hAnsi="Times New Roman"/>
          <w:b/>
          <w:bCs/>
        </w:rPr>
      </w:pPr>
      <w:r w:rsidRPr="00372175">
        <w:rPr>
          <w:rFonts w:ascii="Times New Roman" w:hAnsi="Times New Roman"/>
          <w:b/>
          <w:bCs/>
        </w:rPr>
        <w:t>Выпускник получит возможность научиться: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выделять признаки для установления стилевых связей в процессе изучения изобразительного искусства;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понимать специфику изображения в полиграфии;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различать формы полиграфической продукции: книги, журналы, плакаты, афиши и др.);</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различать и характеризовать типы изображения в полиграфии (графическое, живописное, компьютерное, фотографическое);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проектировать обложку книги, рекламы открытки, визитки и др.;</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создавать художественную композицию макета книги, журнала;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называть имена великих русских живописцев и архитекторов XVIII – XIX веков;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называть и характеризовать произведения изобразительного искусства и архитектуры русских художников XVIII – XIX веков;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называть имена выдающихся русских художников-ваятелей XVIII века и определять скульптурные памятники;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называть имена выдающихся художников «Товарищества передвижников» и определять их произведения живописи;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называть имена выдающихся русских художников-пейзажистов XIX века и определять произведения пейзажной живописи;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понимать особенности исторического жанра, определять произведения исторической живописи;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lastRenderedPageBreak/>
        <w:t>определять «Русский стиль» в архитектуре модерна, называть памятники архитектуры модерна;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создавать разнообразные творческие работы (фантазийные конструкции) в материале;</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узнавать основные художественные направления в искусстве XIX и XX веков;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узнавать, называть основные художественные стили в европейском и русском искусстве и время их развития в истории культуры;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применять творческий опыт разработки художественного проекта – создания композиции на определенную тему;</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понимать смысл традиций и новаторства в изобразительном искусстве XX века. Модерн. Авангард. Сюрреализм;</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характеризовать стиль модерн в архитектуре. Ф.О. Шехтель. А. Гауди;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создавать с натуры и по воображению архитектурные образы графическими материалами и др.;</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работать над эскизом монументального произведения (витраж, мозаика, роспись, монументальная скульптура);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использовать выразительный язык при моделировании архитектурного пространства;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характеризовать крупнейшие художественные музеи мира и России;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получать представления об особенностях художественных коллекций крупнейших музеев мира;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использовать навыки коллективной работы над объемно- пространственной композицией;</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понимать основы сценографии как вида художественного творчества;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понимать роль костюма, маски и грима в искусстве актерского перевоплощения;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называть имена российских художников(А.Я. Головин, А.Н. Бенуа, М.В. Добужинский);</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различать особенности художественной фотографии;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различать выразительные средства художественной фотографии (композиция, план, ракурс, свет, ритм и др.);</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понимать изобразительную природу экранных искусств;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характеризовать принципы киномонтажа в создании художественного образа;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различать понятия: игровой и документальный фильм;</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называть имена мастеров российского кинематографа. С.М. Эйзенштейн. А.А. Тарковский. С.Ф. Бондарчук. Н.С. Михалков;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понимать основы искусства телевидения;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понимать различия в творческой работе художника-живописца и сценографа;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применять полученные знания о типах оформления сцены при создании школьного спектакля;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добиваться в практической работе большей выразительности костюма и его стилевого единства со сценографией спектакля;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пользоваться компьютерной обработкой фотоснимка при исправлении отдельных недочетов и случайностей;</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понимать и объяснять синтетическую природу фильма;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применять первоначальные навыки в создании сценария и замысла фильма;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применять полученные ранее знания по композиции и построению кадра;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использовать первоначальные навыки операторской грамоты, техники съемки и компьютерного монтажа;</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смотреть и анализировать с точки зрения режиссерского, монтажно-операторского искусства фильмы мастеров кино;</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i/>
          <w:iCs/>
        </w:rPr>
      </w:pPr>
      <w:r w:rsidRPr="00372175">
        <w:rPr>
          <w:rFonts w:ascii="Times New Roman" w:hAnsi="Times New Roman" w:cs="Times New Roman"/>
          <w:i/>
          <w:iCs/>
        </w:rPr>
        <w:t>использовать опыт документальной съемки и тележурналистики для формирования школьного телевидения;</w:t>
      </w:r>
    </w:p>
    <w:p w:rsidR="004F5208" w:rsidRPr="00372175" w:rsidRDefault="004F5208" w:rsidP="005318F7">
      <w:pPr>
        <w:pStyle w:val="a8"/>
        <w:numPr>
          <w:ilvl w:val="0"/>
          <w:numId w:val="120"/>
        </w:numPr>
        <w:tabs>
          <w:tab w:val="left" w:pos="993"/>
        </w:tabs>
        <w:autoSpaceDE w:val="0"/>
        <w:autoSpaceDN w:val="0"/>
        <w:adjustRightInd w:val="0"/>
        <w:spacing w:after="0"/>
        <w:ind w:left="0" w:firstLine="709"/>
        <w:jc w:val="both"/>
        <w:rPr>
          <w:rFonts w:ascii="Times New Roman" w:hAnsi="Times New Roman" w:cs="Times New Roman"/>
        </w:rPr>
      </w:pPr>
      <w:r w:rsidRPr="00372175">
        <w:rPr>
          <w:rFonts w:ascii="Times New Roman" w:hAnsi="Times New Roman" w:cs="Times New Roman"/>
          <w:i/>
          <w:iCs/>
        </w:rPr>
        <w:t>реализовывать сценарно-режиссерскую и операторскую грамоту в практике создания видео-этюда.</w:t>
      </w:r>
    </w:p>
    <w:p w:rsidR="004F5208" w:rsidRPr="00372175" w:rsidRDefault="004F5208" w:rsidP="004F5208">
      <w:pPr>
        <w:spacing w:after="0"/>
        <w:ind w:firstLine="709"/>
        <w:jc w:val="both"/>
        <w:rPr>
          <w:rFonts w:ascii="Times New Roman" w:hAnsi="Times New Roman"/>
        </w:rPr>
      </w:pPr>
    </w:p>
    <w:p w:rsidR="004F5208" w:rsidRPr="00372175" w:rsidRDefault="004F5208" w:rsidP="004F5208">
      <w:pPr>
        <w:pStyle w:val="4"/>
        <w:rPr>
          <w:rFonts w:ascii="Times New Roman" w:hAnsi="Times New Roman" w:cs="Times New Roman"/>
          <w:color w:val="auto"/>
        </w:rPr>
      </w:pPr>
      <w:bookmarkStart w:id="74" w:name="_Toc409691644"/>
      <w:bookmarkStart w:id="75" w:name="_Toc410653967"/>
      <w:bookmarkStart w:id="76" w:name="_Toc414553153"/>
      <w:r w:rsidRPr="00372175">
        <w:rPr>
          <w:rFonts w:ascii="Times New Roman" w:hAnsi="Times New Roman" w:cs="Times New Roman"/>
          <w:color w:val="auto"/>
        </w:rPr>
        <w:t>1.2.5.1</w:t>
      </w:r>
      <w:r w:rsidR="00B6511C" w:rsidRPr="00372175">
        <w:rPr>
          <w:rFonts w:ascii="Times New Roman" w:hAnsi="Times New Roman" w:cs="Times New Roman"/>
          <w:color w:val="auto"/>
        </w:rPr>
        <w:t>6</w:t>
      </w:r>
      <w:r w:rsidRPr="00372175">
        <w:rPr>
          <w:rFonts w:ascii="Times New Roman" w:hAnsi="Times New Roman" w:cs="Times New Roman"/>
          <w:color w:val="auto"/>
        </w:rPr>
        <w:t>. Музыка</w:t>
      </w:r>
      <w:bookmarkEnd w:id="74"/>
      <w:bookmarkEnd w:id="75"/>
      <w:bookmarkEnd w:id="76"/>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научится:</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понимать значение интонации в музыке как носителя образного смысла;</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анализировать средства музыкальной выразительности: мелодию, ритм, темп, динамику, лад;</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определять характер музыкальных образов (лирических, драматических, героических, романтических, эпических);</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выявлять общее и особенное при сравнении музыкальных произведений на основе полученных знаний об интонационной природе музыки;</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понимать жизненно-образное содержание музыкальных произведений разных жанров;</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различать и характеризовать приемы взаимодействия и развития образов музыкальных произведений;</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различать многообразие музыкальных образов и способов их развития;</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производить интонационно-образный анализ музыкального произведения;</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понимать основной принцип построения и развития музыки;</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анализировать взаимосвязь жизненного содержания музыки и музыкальных образов;</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понимать значение устного народного музыкального творчества в развитии общей культуры народа;</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определять основные жанры русской народной музыки: былины, лирические песни, частушки, разновидности обрядовых песен;</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понимать специфику перевоплощения народной музыки в произведениях композиторов;</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понимать взаимосвязь профессиональной композиторской музыки и народного музыкального творчества;</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определять основные признаки исторических эпох, стилевых направлений и национальных школ в западноевропейской музыке;</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узнавать характерные черты и образцы творчества крупнейших русских и зарубежных композиторов;</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выявлять общее и особенное при сравнении музыкальных произведений на основе полученных знаний о стилевых направлениях;</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различать жанры вокальной, инструментальной, вокально-инструментальной, камерно-инструментальной, симфонической музыки;</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узнавать формы построения музыки (двухчастную, трехчастную, вариации, рондо);</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определять тембры музыкальных инструментов;</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называть и определять звучание музыкальных инструментов: духовых, струнных, ударных, современных электронных;</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определять виды оркестров: симфонического, духового, камерного, оркестра народных инструментов, эстрадно-джазового оркестра;</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владеть музыкальными терминами в пределах изучаемой темы;</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определять характерные особенности музыкального языка;</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эмоционально-образно воспринимать и характеризовать музыкальные произведения;</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анализировать произведения выдающихся композиторов прошлого и современности;</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анализировать единство жизненного содержания и художественной формы в различных музыкальных образах;</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творчески интерпретировать содержание музыкальных произведений;</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 xml:space="preserve">выявлять особенности интерпретации одной и той же художественной идеи, сюжета в творчестве различных композиторов; </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анализировать различные трактовки одного и того же произведения, аргументируя исполнительскую интерпретацию замысла композитора;</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различать интерпретацию классической музыки в современных обработках;</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определять характерные признаки современной популярной музыки;</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называть стили рок-музыки и ее отдельных направлений: рок-оперы, рок-н-ролла и др.;</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анализировать творчество исполнителей авторской песни;</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выявлять особенности взаимодействия музыки с другими видами искусства;</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находить жанровые параллели между музыкой и другими видами искусств;</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сравнивать интонации музыкального, живописного и литературного произведений;</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понимать взаимодействие музыки, изобразительного искусства и литературы на основе осознания специфики языка каждого из них;</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находить ассоциативные связи между художественными образами музыки, изобразительного искусства и литературы;</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понимать значимость музыки в творчестве писателей и поэтов;</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называть и определять на слух мужские (тенор, баритон, бас) и женские (сопрано, меццо-сопрано, контральто) певческие голоса;</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lastRenderedPageBreak/>
        <w:t>определять разновидности хоровых коллективов по стилю (манере) исполнения: народные, академические;</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владеть навыками вокально-хорового музицирования;</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применять навыки вокально-хоровой работы при пении с музыкальным сопровождением и без сопровождения (</w:t>
      </w:r>
      <w:r w:rsidRPr="00372175">
        <w:rPr>
          <w:rFonts w:ascii="Times New Roman" w:hAnsi="Times New Roman"/>
          <w:lang w:val="en-US"/>
        </w:rPr>
        <w:t>acappella</w:t>
      </w:r>
      <w:r w:rsidRPr="00372175">
        <w:rPr>
          <w:rFonts w:ascii="Times New Roman" w:hAnsi="Times New Roman"/>
        </w:rPr>
        <w:t>);</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творчески интерпретировать содержание музыкального произведения в пении;</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участвовать в коллективной исполнительской деятельности, используя различные формы индивидуального и группового музицирования;</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размышлять о знакомом музыкальном произведении, высказывать суждения об основной идее, о средствах и формах ее воплощения;</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 xml:space="preserve">передавать свои музыкальные впечатления в устной или письменной форме; </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проявлять творческую инициативу, участвуя в музыкально-эстетической деятельности;</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понимать специфику музыки как вида искусства и ее значение в жизни человека и общества;</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эмоционально проживать исторические события и судьбы защитников Отечества, воплощаемые в музыкальных произведениях;</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применять современные информационно-коммуникационные технологии для записи и воспроизведения музыки;</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обосновывать собственные предпочтения, касающиеся музыкальных произведений различных стилей и жанров;</w:t>
      </w:r>
    </w:p>
    <w:p w:rsidR="004F5208" w:rsidRPr="00372175" w:rsidRDefault="004F5208" w:rsidP="005318F7">
      <w:pPr>
        <w:numPr>
          <w:ilvl w:val="0"/>
          <w:numId w:val="119"/>
        </w:numPr>
        <w:tabs>
          <w:tab w:val="left" w:pos="993"/>
        </w:tabs>
        <w:spacing w:after="0"/>
        <w:ind w:left="0" w:firstLine="709"/>
        <w:contextualSpacing/>
        <w:jc w:val="both"/>
        <w:rPr>
          <w:rFonts w:ascii="Times New Roman" w:hAnsi="Times New Roman"/>
        </w:rPr>
      </w:pPr>
      <w:r w:rsidRPr="00372175">
        <w:rPr>
          <w:rFonts w:ascii="Times New Roman" w:hAnsi="Times New Roman"/>
        </w:rPr>
        <w:t>использовать знания о музыке и музыкантах, полученные на занятиях, при составлении домашней фонотеки, видеотеки;</w:t>
      </w:r>
    </w:p>
    <w:p w:rsidR="004F5208" w:rsidRPr="00372175" w:rsidRDefault="004F5208" w:rsidP="004F5208">
      <w:pPr>
        <w:tabs>
          <w:tab w:val="left" w:pos="993"/>
        </w:tabs>
        <w:spacing w:after="0"/>
        <w:contextualSpacing/>
        <w:jc w:val="both"/>
        <w:rPr>
          <w:rFonts w:ascii="Times New Roman" w:hAnsi="Times New Roman"/>
        </w:rPr>
      </w:pPr>
      <w:r w:rsidRPr="00372175">
        <w:rPr>
          <w:rFonts w:ascii="Times New Roman" w:hAnsi="Times New Roman"/>
        </w:rPr>
        <w:t>использовать приобретенные знания и умения в практической деятельности и повседневной жизни (в том числе в творческой и сценической).</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118"/>
        </w:numPr>
        <w:tabs>
          <w:tab w:val="left" w:pos="993"/>
        </w:tabs>
        <w:spacing w:after="0"/>
        <w:ind w:left="0" w:firstLine="709"/>
        <w:contextualSpacing/>
        <w:jc w:val="both"/>
        <w:rPr>
          <w:rFonts w:ascii="Times New Roman" w:hAnsi="Times New Roman"/>
          <w:i/>
        </w:rPr>
      </w:pPr>
      <w:r w:rsidRPr="00372175">
        <w:rPr>
          <w:rFonts w:ascii="Times New Roman" w:hAnsi="Times New Roman"/>
          <w:i/>
        </w:rPr>
        <w:t>понимать истоки и интонационное своеобразие, характерные черты и признаки, традиций, обрядов музыкального фольклора разных стран мира;</w:t>
      </w:r>
    </w:p>
    <w:p w:rsidR="004F5208" w:rsidRPr="00372175" w:rsidRDefault="004F5208" w:rsidP="005318F7">
      <w:pPr>
        <w:numPr>
          <w:ilvl w:val="0"/>
          <w:numId w:val="118"/>
        </w:numPr>
        <w:tabs>
          <w:tab w:val="left" w:pos="993"/>
        </w:tabs>
        <w:spacing w:after="0"/>
        <w:ind w:left="0" w:firstLine="709"/>
        <w:contextualSpacing/>
        <w:jc w:val="both"/>
        <w:rPr>
          <w:rFonts w:ascii="Times New Roman" w:hAnsi="Times New Roman"/>
          <w:i/>
        </w:rPr>
      </w:pPr>
      <w:r w:rsidRPr="00372175">
        <w:rPr>
          <w:rFonts w:ascii="Times New Roman" w:hAnsi="Times New Roman"/>
          <w:i/>
        </w:rPr>
        <w:t>понимать особенности языка западноевропейской музыки на примере мадригала, мотета, кантаты, прелюдии, фуги, мессы, реквиема;</w:t>
      </w:r>
    </w:p>
    <w:p w:rsidR="004F5208" w:rsidRPr="00372175" w:rsidRDefault="004F5208" w:rsidP="005318F7">
      <w:pPr>
        <w:numPr>
          <w:ilvl w:val="0"/>
          <w:numId w:val="118"/>
        </w:numPr>
        <w:tabs>
          <w:tab w:val="left" w:pos="993"/>
        </w:tabs>
        <w:spacing w:after="0"/>
        <w:ind w:left="0" w:firstLine="709"/>
        <w:contextualSpacing/>
        <w:jc w:val="both"/>
        <w:rPr>
          <w:rFonts w:ascii="Times New Roman" w:hAnsi="Times New Roman"/>
          <w:i/>
        </w:rPr>
      </w:pPr>
      <w:r w:rsidRPr="00372175">
        <w:rPr>
          <w:rFonts w:ascii="Times New Roman" w:hAnsi="Times New Roman"/>
          <w:i/>
        </w:rPr>
        <w:t>понимать особенности языка отечественной духовной и светской музыкальной культуры на примере канта, литургии, хорового концерта;</w:t>
      </w:r>
    </w:p>
    <w:p w:rsidR="004F5208" w:rsidRPr="00372175" w:rsidRDefault="004F5208" w:rsidP="005318F7">
      <w:pPr>
        <w:numPr>
          <w:ilvl w:val="0"/>
          <w:numId w:val="118"/>
        </w:numPr>
        <w:tabs>
          <w:tab w:val="left" w:pos="993"/>
        </w:tabs>
        <w:spacing w:after="0"/>
        <w:ind w:left="0" w:firstLine="709"/>
        <w:contextualSpacing/>
        <w:jc w:val="both"/>
        <w:rPr>
          <w:rFonts w:ascii="Times New Roman" w:hAnsi="Times New Roman"/>
          <w:i/>
        </w:rPr>
      </w:pPr>
      <w:r w:rsidRPr="00372175">
        <w:rPr>
          <w:rFonts w:ascii="Times New Roman" w:hAnsi="Times New Roman"/>
          <w:i/>
        </w:rPr>
        <w:t>определять специфику духовной музыки в эпоху Средневековья;</w:t>
      </w:r>
    </w:p>
    <w:p w:rsidR="004F5208" w:rsidRPr="00372175" w:rsidRDefault="004F5208" w:rsidP="005318F7">
      <w:pPr>
        <w:numPr>
          <w:ilvl w:val="0"/>
          <w:numId w:val="118"/>
        </w:numPr>
        <w:tabs>
          <w:tab w:val="left" w:pos="993"/>
        </w:tabs>
        <w:spacing w:after="0"/>
        <w:ind w:left="0" w:firstLine="709"/>
        <w:contextualSpacing/>
        <w:jc w:val="both"/>
        <w:rPr>
          <w:rFonts w:ascii="Times New Roman" w:hAnsi="Times New Roman"/>
          <w:i/>
        </w:rPr>
      </w:pPr>
      <w:r w:rsidRPr="00372175">
        <w:rPr>
          <w:rFonts w:ascii="Times New Roman" w:hAnsi="Times New Roman"/>
          <w:i/>
        </w:rPr>
        <w:t>распознавать мелодику знаменного распева – основы древнерусской церковной музыки;</w:t>
      </w:r>
    </w:p>
    <w:p w:rsidR="004F5208" w:rsidRPr="00372175" w:rsidRDefault="004F5208" w:rsidP="005318F7">
      <w:pPr>
        <w:numPr>
          <w:ilvl w:val="0"/>
          <w:numId w:val="118"/>
        </w:numPr>
        <w:tabs>
          <w:tab w:val="left" w:pos="993"/>
        </w:tabs>
        <w:spacing w:after="0"/>
        <w:ind w:left="0" w:firstLine="709"/>
        <w:contextualSpacing/>
        <w:jc w:val="both"/>
        <w:rPr>
          <w:rFonts w:ascii="Times New Roman" w:hAnsi="Times New Roman"/>
          <w:i/>
        </w:rPr>
      </w:pPr>
      <w:r w:rsidRPr="00372175">
        <w:rPr>
          <w:rFonts w:ascii="Times New Roman" w:hAnsi="Times New Roman"/>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F5208" w:rsidRPr="00372175" w:rsidRDefault="004F5208" w:rsidP="005318F7">
      <w:pPr>
        <w:numPr>
          <w:ilvl w:val="0"/>
          <w:numId w:val="118"/>
        </w:numPr>
        <w:tabs>
          <w:tab w:val="left" w:pos="993"/>
        </w:tabs>
        <w:spacing w:after="0"/>
        <w:ind w:left="0" w:firstLine="709"/>
        <w:contextualSpacing/>
        <w:jc w:val="both"/>
        <w:rPr>
          <w:rFonts w:ascii="Times New Roman" w:hAnsi="Times New Roman"/>
          <w:i/>
        </w:rPr>
      </w:pPr>
      <w:r w:rsidRPr="00372175">
        <w:rPr>
          <w:rFonts w:ascii="Times New Roman" w:hAnsi="Times New Roman"/>
          <w:i/>
        </w:rPr>
        <w:t>выделять признаки для установления стилевых связей в процессе изучения музыкального искусства;</w:t>
      </w:r>
    </w:p>
    <w:p w:rsidR="004F5208" w:rsidRPr="00372175" w:rsidRDefault="004F5208" w:rsidP="005318F7">
      <w:pPr>
        <w:numPr>
          <w:ilvl w:val="0"/>
          <w:numId w:val="118"/>
        </w:numPr>
        <w:tabs>
          <w:tab w:val="left" w:pos="993"/>
        </w:tabs>
        <w:spacing w:after="0"/>
        <w:ind w:left="0" w:firstLine="709"/>
        <w:contextualSpacing/>
        <w:jc w:val="both"/>
        <w:rPr>
          <w:rFonts w:ascii="Times New Roman" w:hAnsi="Times New Roman"/>
          <w:i/>
        </w:rPr>
      </w:pPr>
      <w:r w:rsidRPr="00372175">
        <w:rPr>
          <w:rFonts w:ascii="Times New Roman" w:hAnsi="Times New Roman"/>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F5208" w:rsidRPr="00372175" w:rsidRDefault="004F5208" w:rsidP="005318F7">
      <w:pPr>
        <w:numPr>
          <w:ilvl w:val="0"/>
          <w:numId w:val="118"/>
        </w:numPr>
        <w:tabs>
          <w:tab w:val="left" w:pos="993"/>
        </w:tabs>
        <w:spacing w:after="0"/>
        <w:ind w:left="0" w:firstLine="709"/>
        <w:contextualSpacing/>
        <w:jc w:val="both"/>
        <w:rPr>
          <w:rFonts w:ascii="Times New Roman" w:hAnsi="Times New Roman"/>
          <w:i/>
        </w:rPr>
      </w:pPr>
      <w:r w:rsidRPr="00372175">
        <w:rPr>
          <w:rFonts w:ascii="Times New Roman" w:hAnsi="Times New Roman"/>
          <w:i/>
        </w:rPr>
        <w:t>исполнять свою партию в хоре в простейших двухголосных произведениях, в том числе с ориентацией на нотную запись;</w:t>
      </w:r>
    </w:p>
    <w:p w:rsidR="004F5208" w:rsidRPr="00372175" w:rsidRDefault="004F5208" w:rsidP="005318F7">
      <w:pPr>
        <w:numPr>
          <w:ilvl w:val="0"/>
          <w:numId w:val="118"/>
        </w:numPr>
        <w:tabs>
          <w:tab w:val="left" w:pos="993"/>
        </w:tabs>
        <w:spacing w:after="0"/>
        <w:ind w:left="0" w:firstLine="709"/>
        <w:contextualSpacing/>
        <w:jc w:val="both"/>
        <w:rPr>
          <w:rFonts w:ascii="Times New Roman" w:hAnsi="Times New Roman"/>
          <w:i/>
        </w:rPr>
      </w:pPr>
      <w:r w:rsidRPr="00372175">
        <w:rPr>
          <w:rFonts w:ascii="Times New Roman" w:hAnsi="Times New Roman"/>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F5208" w:rsidRPr="00372175" w:rsidRDefault="004F5208" w:rsidP="004F5208">
      <w:pPr>
        <w:pStyle w:val="3"/>
        <w:spacing w:before="0"/>
        <w:ind w:firstLine="709"/>
        <w:rPr>
          <w:rFonts w:ascii="Times New Roman" w:eastAsia="Calibri" w:hAnsi="Times New Roman" w:cs="Times New Roman"/>
          <w:i/>
          <w:color w:val="auto"/>
        </w:rPr>
      </w:pPr>
    </w:p>
    <w:p w:rsidR="004F5208" w:rsidRPr="00372175" w:rsidRDefault="004F5208" w:rsidP="004F5208">
      <w:pPr>
        <w:pStyle w:val="4"/>
        <w:rPr>
          <w:rFonts w:ascii="Times New Roman" w:hAnsi="Times New Roman" w:cs="Times New Roman"/>
          <w:color w:val="auto"/>
        </w:rPr>
      </w:pPr>
      <w:bookmarkStart w:id="77" w:name="_Toc409691645"/>
      <w:bookmarkStart w:id="78" w:name="_Toc410653968"/>
      <w:bookmarkStart w:id="79" w:name="_Toc414553154"/>
      <w:r w:rsidRPr="00372175">
        <w:rPr>
          <w:rFonts w:ascii="Times New Roman" w:hAnsi="Times New Roman" w:cs="Times New Roman"/>
          <w:color w:val="auto"/>
        </w:rPr>
        <w:t>1.2.5.1</w:t>
      </w:r>
      <w:r w:rsidR="00B6511C" w:rsidRPr="00372175">
        <w:rPr>
          <w:rFonts w:ascii="Times New Roman" w:hAnsi="Times New Roman" w:cs="Times New Roman"/>
          <w:color w:val="auto"/>
        </w:rPr>
        <w:t>7</w:t>
      </w:r>
      <w:r w:rsidRPr="00372175">
        <w:rPr>
          <w:rFonts w:ascii="Times New Roman" w:hAnsi="Times New Roman" w:cs="Times New Roman"/>
          <w:color w:val="auto"/>
        </w:rPr>
        <w:t>.Технология</w:t>
      </w:r>
      <w:bookmarkEnd w:id="77"/>
      <w:bookmarkEnd w:id="78"/>
      <w:bookmarkEnd w:id="79"/>
    </w:p>
    <w:p w:rsidR="004F5208" w:rsidRPr="00372175" w:rsidRDefault="004F5208" w:rsidP="004F5208">
      <w:pPr>
        <w:pStyle w:val="-11"/>
        <w:spacing w:line="276" w:lineRule="auto"/>
        <w:ind w:left="0" w:firstLine="709"/>
        <w:jc w:val="both"/>
        <w:rPr>
          <w:b/>
          <w:sz w:val="22"/>
          <w:szCs w:val="22"/>
          <w:lang w:eastAsia="en-US"/>
        </w:rPr>
      </w:pPr>
      <w:r w:rsidRPr="00372175">
        <w:rPr>
          <w:b/>
          <w:sz w:val="22"/>
          <w:szCs w:val="22"/>
          <w:lang w:eastAsia="en-US"/>
        </w:rPr>
        <w:t>Результаты, заявленные образовательной программой «Технология» по блокам содержания</w:t>
      </w:r>
    </w:p>
    <w:p w:rsidR="004F5208" w:rsidRPr="00372175" w:rsidRDefault="004F5208" w:rsidP="004F5208">
      <w:pPr>
        <w:pStyle w:val="-11"/>
        <w:spacing w:line="276" w:lineRule="auto"/>
        <w:ind w:left="0" w:firstLine="709"/>
        <w:jc w:val="both"/>
        <w:rPr>
          <w:b/>
          <w:sz w:val="22"/>
          <w:szCs w:val="22"/>
          <w:lang w:eastAsia="en-US"/>
        </w:rPr>
      </w:pPr>
      <w:r w:rsidRPr="00372175">
        <w:rPr>
          <w:b/>
          <w:sz w:val="22"/>
          <w:szCs w:val="22"/>
          <w:lang w:eastAsia="en-US"/>
        </w:rPr>
        <w:t>Современные материальные, информационные и гуманитарные технологии и перспективы их развития</w:t>
      </w:r>
    </w:p>
    <w:p w:rsidR="004F5208" w:rsidRPr="00372175" w:rsidRDefault="004F5208" w:rsidP="004F5208">
      <w:pPr>
        <w:pStyle w:val="-11"/>
        <w:spacing w:line="276" w:lineRule="auto"/>
        <w:ind w:left="0" w:firstLine="709"/>
        <w:jc w:val="both"/>
        <w:rPr>
          <w:rFonts w:eastAsia="MS Mincho"/>
          <w:sz w:val="22"/>
          <w:szCs w:val="22"/>
        </w:rPr>
      </w:pPr>
      <w:r w:rsidRPr="00372175">
        <w:rPr>
          <w:sz w:val="22"/>
          <w:szCs w:val="22"/>
        </w:rPr>
        <w:t>Выпускник научится:</w:t>
      </w:r>
    </w:p>
    <w:p w:rsidR="004F5208" w:rsidRPr="00372175" w:rsidRDefault="004F5208" w:rsidP="005318F7">
      <w:pPr>
        <w:pStyle w:val="-11"/>
        <w:numPr>
          <w:ilvl w:val="0"/>
          <w:numId w:val="100"/>
        </w:numPr>
        <w:tabs>
          <w:tab w:val="left" w:pos="993"/>
        </w:tabs>
        <w:spacing w:line="276" w:lineRule="auto"/>
        <w:ind w:left="0" w:firstLine="709"/>
        <w:jc w:val="both"/>
        <w:rPr>
          <w:sz w:val="22"/>
          <w:szCs w:val="22"/>
          <w:lang w:eastAsia="en-US"/>
        </w:rPr>
      </w:pPr>
      <w:r w:rsidRPr="00372175">
        <w:rPr>
          <w:sz w:val="22"/>
          <w:szCs w:val="22"/>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F5208" w:rsidRPr="00372175" w:rsidRDefault="004F5208" w:rsidP="005318F7">
      <w:pPr>
        <w:pStyle w:val="-11"/>
        <w:numPr>
          <w:ilvl w:val="0"/>
          <w:numId w:val="100"/>
        </w:numPr>
        <w:tabs>
          <w:tab w:val="left" w:pos="993"/>
        </w:tabs>
        <w:spacing w:line="276" w:lineRule="auto"/>
        <w:ind w:left="0" w:firstLine="709"/>
        <w:jc w:val="both"/>
        <w:rPr>
          <w:sz w:val="22"/>
          <w:szCs w:val="22"/>
          <w:lang w:eastAsia="en-US"/>
        </w:rPr>
      </w:pPr>
      <w:r w:rsidRPr="00372175">
        <w:rPr>
          <w:sz w:val="22"/>
          <w:szCs w:val="22"/>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F5208" w:rsidRPr="00372175" w:rsidRDefault="00A05E3C" w:rsidP="005318F7">
      <w:pPr>
        <w:pStyle w:val="-11"/>
        <w:numPr>
          <w:ilvl w:val="0"/>
          <w:numId w:val="100"/>
        </w:numPr>
        <w:tabs>
          <w:tab w:val="left" w:pos="993"/>
        </w:tabs>
        <w:spacing w:line="276" w:lineRule="auto"/>
        <w:ind w:left="0" w:firstLine="709"/>
        <w:jc w:val="both"/>
        <w:rPr>
          <w:sz w:val="22"/>
          <w:szCs w:val="22"/>
          <w:lang w:eastAsia="en-US"/>
        </w:rPr>
      </w:pPr>
      <w:r w:rsidRPr="00372175">
        <w:rPr>
          <w:sz w:val="22"/>
          <w:szCs w:val="22"/>
          <w:lang w:eastAsia="en-US"/>
        </w:rPr>
        <w:t>объясня</w:t>
      </w:r>
      <w:r w:rsidR="004F5208" w:rsidRPr="00372175">
        <w:rPr>
          <w:sz w:val="22"/>
          <w:szCs w:val="22"/>
          <w:lang w:eastAsia="en-US"/>
        </w:rPr>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B53B59" w:rsidRPr="00372175">
        <w:rPr>
          <w:sz w:val="22"/>
          <w:szCs w:val="22"/>
          <w:lang w:eastAsia="en-US"/>
        </w:rPr>
        <w:t xml:space="preserve"> </w:t>
      </w:r>
      <w:r w:rsidR="004F5208" w:rsidRPr="00372175">
        <w:rPr>
          <w:sz w:val="22"/>
          <w:szCs w:val="22"/>
          <w:lang w:eastAsia="en-US"/>
        </w:rPr>
        <w:t>технологической</w:t>
      </w:r>
      <w:r w:rsidR="00B53B59" w:rsidRPr="00372175">
        <w:rPr>
          <w:sz w:val="22"/>
          <w:szCs w:val="22"/>
          <w:lang w:eastAsia="en-US"/>
        </w:rPr>
        <w:t xml:space="preserve"> </w:t>
      </w:r>
      <w:r w:rsidR="004F5208" w:rsidRPr="00372175">
        <w:rPr>
          <w:sz w:val="22"/>
          <w:szCs w:val="22"/>
          <w:lang w:eastAsia="en-US"/>
        </w:rPr>
        <w:t>чистоты;</w:t>
      </w:r>
    </w:p>
    <w:p w:rsidR="004F5208" w:rsidRPr="00372175" w:rsidRDefault="004F5208" w:rsidP="005318F7">
      <w:pPr>
        <w:pStyle w:val="-11"/>
        <w:numPr>
          <w:ilvl w:val="0"/>
          <w:numId w:val="100"/>
        </w:numPr>
        <w:tabs>
          <w:tab w:val="left" w:pos="993"/>
        </w:tabs>
        <w:spacing w:line="276" w:lineRule="auto"/>
        <w:ind w:left="0" w:firstLine="709"/>
        <w:jc w:val="both"/>
        <w:rPr>
          <w:sz w:val="22"/>
          <w:szCs w:val="22"/>
          <w:lang w:eastAsia="en-US"/>
        </w:rPr>
      </w:pPr>
      <w:r w:rsidRPr="00372175">
        <w:rPr>
          <w:sz w:val="22"/>
          <w:szCs w:val="22"/>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pStyle w:val="-11"/>
        <w:numPr>
          <w:ilvl w:val="0"/>
          <w:numId w:val="100"/>
        </w:numPr>
        <w:tabs>
          <w:tab w:val="left" w:pos="993"/>
        </w:tabs>
        <w:spacing w:line="276" w:lineRule="auto"/>
        <w:ind w:left="0" w:firstLine="709"/>
        <w:jc w:val="both"/>
        <w:rPr>
          <w:i/>
          <w:sz w:val="22"/>
          <w:szCs w:val="22"/>
          <w:lang w:eastAsia="en-US"/>
        </w:rPr>
      </w:pPr>
      <w:r w:rsidRPr="00372175">
        <w:rPr>
          <w:i/>
          <w:sz w:val="22"/>
          <w:szCs w:val="22"/>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F5208" w:rsidRPr="00372175" w:rsidRDefault="004F5208" w:rsidP="004F5208">
      <w:pPr>
        <w:pStyle w:val="-11"/>
        <w:spacing w:line="276" w:lineRule="auto"/>
        <w:ind w:left="0" w:firstLine="709"/>
        <w:jc w:val="both"/>
        <w:rPr>
          <w:b/>
          <w:sz w:val="22"/>
          <w:szCs w:val="22"/>
          <w:lang w:eastAsia="en-US"/>
        </w:rPr>
      </w:pPr>
      <w:r w:rsidRPr="00372175">
        <w:rPr>
          <w:b/>
          <w:sz w:val="22"/>
          <w:szCs w:val="22"/>
          <w:lang w:eastAsia="en-US"/>
        </w:rPr>
        <w:t>Формирование технологической культуры и проектно-технологического мышления обучающихся</w:t>
      </w:r>
    </w:p>
    <w:p w:rsidR="004F5208" w:rsidRPr="00372175" w:rsidRDefault="004F5208" w:rsidP="004F5208">
      <w:pPr>
        <w:pStyle w:val="-11"/>
        <w:spacing w:line="276" w:lineRule="auto"/>
        <w:ind w:left="0" w:firstLine="709"/>
        <w:jc w:val="both"/>
        <w:rPr>
          <w:rFonts w:eastAsia="MS Mincho"/>
          <w:b/>
          <w:sz w:val="22"/>
          <w:szCs w:val="22"/>
        </w:rPr>
      </w:pPr>
      <w:r w:rsidRPr="00372175">
        <w:rPr>
          <w:b/>
          <w:sz w:val="22"/>
          <w:szCs w:val="22"/>
        </w:rPr>
        <w:t>Выпускник научится:</w:t>
      </w:r>
    </w:p>
    <w:p w:rsidR="004F5208" w:rsidRPr="00372175" w:rsidRDefault="004F5208" w:rsidP="005318F7">
      <w:pPr>
        <w:pStyle w:val="-11"/>
        <w:numPr>
          <w:ilvl w:val="1"/>
          <w:numId w:val="104"/>
        </w:numPr>
        <w:tabs>
          <w:tab w:val="left" w:pos="993"/>
        </w:tabs>
        <w:spacing w:line="276" w:lineRule="auto"/>
        <w:ind w:left="0" w:firstLine="709"/>
        <w:jc w:val="both"/>
        <w:rPr>
          <w:sz w:val="22"/>
          <w:szCs w:val="22"/>
          <w:lang w:eastAsia="en-US"/>
        </w:rPr>
      </w:pPr>
      <w:r w:rsidRPr="00372175">
        <w:rPr>
          <w:sz w:val="22"/>
          <w:szCs w:val="22"/>
          <w:lang w:eastAsia="en-US"/>
        </w:rPr>
        <w:t>следовать технологии, в том числе в процессе изготовления субъективно нового продукта;</w:t>
      </w:r>
    </w:p>
    <w:p w:rsidR="004F5208" w:rsidRPr="00372175" w:rsidRDefault="004F5208" w:rsidP="005318F7">
      <w:pPr>
        <w:pStyle w:val="-11"/>
        <w:numPr>
          <w:ilvl w:val="1"/>
          <w:numId w:val="104"/>
        </w:numPr>
        <w:tabs>
          <w:tab w:val="left" w:pos="993"/>
        </w:tabs>
        <w:spacing w:line="276" w:lineRule="auto"/>
        <w:ind w:left="0" w:firstLine="709"/>
        <w:jc w:val="both"/>
        <w:rPr>
          <w:sz w:val="22"/>
          <w:szCs w:val="22"/>
          <w:lang w:eastAsia="en-US"/>
        </w:rPr>
      </w:pPr>
      <w:r w:rsidRPr="00372175">
        <w:rPr>
          <w:sz w:val="22"/>
          <w:szCs w:val="22"/>
          <w:lang w:eastAsia="en-US"/>
        </w:rPr>
        <w:t>оценивать условия применимости технологии в том числе с позиций экологической защищенности;</w:t>
      </w:r>
    </w:p>
    <w:p w:rsidR="004F5208" w:rsidRPr="00372175" w:rsidRDefault="004F5208" w:rsidP="005318F7">
      <w:pPr>
        <w:pStyle w:val="-11"/>
        <w:numPr>
          <w:ilvl w:val="1"/>
          <w:numId w:val="104"/>
        </w:numPr>
        <w:tabs>
          <w:tab w:val="left" w:pos="993"/>
        </w:tabs>
        <w:spacing w:line="276" w:lineRule="auto"/>
        <w:ind w:left="0" w:firstLine="709"/>
        <w:jc w:val="both"/>
        <w:rPr>
          <w:sz w:val="22"/>
          <w:szCs w:val="22"/>
          <w:lang w:eastAsia="en-US"/>
        </w:rPr>
      </w:pPr>
      <w:r w:rsidRPr="00372175">
        <w:rPr>
          <w:sz w:val="22"/>
          <w:szCs w:val="22"/>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F5208" w:rsidRPr="00372175" w:rsidRDefault="004F5208" w:rsidP="005318F7">
      <w:pPr>
        <w:pStyle w:val="-11"/>
        <w:numPr>
          <w:ilvl w:val="1"/>
          <w:numId w:val="104"/>
        </w:numPr>
        <w:tabs>
          <w:tab w:val="left" w:pos="993"/>
        </w:tabs>
        <w:spacing w:line="276" w:lineRule="auto"/>
        <w:ind w:left="0" w:firstLine="709"/>
        <w:jc w:val="both"/>
        <w:rPr>
          <w:sz w:val="22"/>
          <w:szCs w:val="22"/>
          <w:lang w:eastAsia="en-US"/>
        </w:rPr>
      </w:pPr>
      <w:r w:rsidRPr="00372175">
        <w:rPr>
          <w:sz w:val="22"/>
          <w:szCs w:val="22"/>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F5208" w:rsidRPr="00372175" w:rsidRDefault="004F5208" w:rsidP="005318F7">
      <w:pPr>
        <w:pStyle w:val="-11"/>
        <w:numPr>
          <w:ilvl w:val="1"/>
          <w:numId w:val="104"/>
        </w:numPr>
        <w:tabs>
          <w:tab w:val="left" w:pos="993"/>
        </w:tabs>
        <w:spacing w:line="276" w:lineRule="auto"/>
        <w:ind w:left="0" w:firstLine="709"/>
        <w:jc w:val="both"/>
        <w:rPr>
          <w:sz w:val="22"/>
          <w:szCs w:val="22"/>
          <w:lang w:eastAsia="en-US"/>
        </w:rPr>
      </w:pPr>
      <w:r w:rsidRPr="00372175">
        <w:rPr>
          <w:sz w:val="22"/>
          <w:szCs w:val="22"/>
          <w:lang w:eastAsia="en-US"/>
        </w:rPr>
        <w:t>проводить оценку и испытание полученного продукта;</w:t>
      </w:r>
    </w:p>
    <w:p w:rsidR="004F5208" w:rsidRPr="00372175" w:rsidRDefault="004F5208" w:rsidP="005318F7">
      <w:pPr>
        <w:pStyle w:val="-11"/>
        <w:numPr>
          <w:ilvl w:val="1"/>
          <w:numId w:val="104"/>
        </w:numPr>
        <w:tabs>
          <w:tab w:val="left" w:pos="993"/>
        </w:tabs>
        <w:spacing w:line="276" w:lineRule="auto"/>
        <w:ind w:left="0" w:firstLine="709"/>
        <w:jc w:val="both"/>
        <w:rPr>
          <w:sz w:val="22"/>
          <w:szCs w:val="22"/>
          <w:lang w:eastAsia="en-US"/>
        </w:rPr>
      </w:pPr>
      <w:r w:rsidRPr="00372175">
        <w:rPr>
          <w:sz w:val="22"/>
          <w:szCs w:val="22"/>
          <w:lang w:eastAsia="en-US"/>
        </w:rPr>
        <w:t>проводить анализ потребностей в тех или иных материальных или информационных продуктах;</w:t>
      </w:r>
    </w:p>
    <w:p w:rsidR="004F5208" w:rsidRPr="00372175" w:rsidRDefault="004F5208" w:rsidP="005318F7">
      <w:pPr>
        <w:pStyle w:val="-11"/>
        <w:numPr>
          <w:ilvl w:val="1"/>
          <w:numId w:val="104"/>
        </w:numPr>
        <w:tabs>
          <w:tab w:val="left" w:pos="993"/>
        </w:tabs>
        <w:spacing w:line="276" w:lineRule="auto"/>
        <w:ind w:left="0" w:firstLine="709"/>
        <w:jc w:val="both"/>
        <w:rPr>
          <w:sz w:val="22"/>
          <w:szCs w:val="22"/>
          <w:lang w:eastAsia="en-US"/>
        </w:rPr>
      </w:pPr>
      <w:r w:rsidRPr="00372175">
        <w:rPr>
          <w:sz w:val="22"/>
          <w:szCs w:val="22"/>
          <w:lang w:eastAsia="en-US"/>
        </w:rPr>
        <w:t>описывать технологическое решение с помощью текста, рисунков, графического изображения;</w:t>
      </w:r>
    </w:p>
    <w:p w:rsidR="004F5208" w:rsidRPr="00372175" w:rsidRDefault="004F5208" w:rsidP="005318F7">
      <w:pPr>
        <w:pStyle w:val="-11"/>
        <w:numPr>
          <w:ilvl w:val="1"/>
          <w:numId w:val="104"/>
        </w:numPr>
        <w:tabs>
          <w:tab w:val="left" w:pos="993"/>
        </w:tabs>
        <w:spacing w:line="276" w:lineRule="auto"/>
        <w:ind w:left="0" w:firstLine="709"/>
        <w:jc w:val="both"/>
        <w:rPr>
          <w:sz w:val="22"/>
          <w:szCs w:val="22"/>
          <w:lang w:eastAsia="en-US"/>
        </w:rPr>
      </w:pPr>
      <w:r w:rsidRPr="00372175">
        <w:rPr>
          <w:sz w:val="22"/>
          <w:szCs w:val="22"/>
          <w:lang w:eastAsia="en-US"/>
        </w:rPr>
        <w:t>анализировать возможные технологические решения, определять их достоинства и недостатки в контексте заданной ситуации;</w:t>
      </w:r>
    </w:p>
    <w:p w:rsidR="004F5208" w:rsidRPr="00372175" w:rsidRDefault="004F5208" w:rsidP="005318F7">
      <w:pPr>
        <w:pStyle w:val="-11"/>
        <w:numPr>
          <w:ilvl w:val="1"/>
          <w:numId w:val="104"/>
        </w:numPr>
        <w:tabs>
          <w:tab w:val="left" w:pos="993"/>
        </w:tabs>
        <w:spacing w:line="276" w:lineRule="auto"/>
        <w:ind w:left="0" w:firstLine="709"/>
        <w:jc w:val="both"/>
        <w:rPr>
          <w:sz w:val="22"/>
          <w:szCs w:val="22"/>
          <w:lang w:eastAsia="en-US"/>
        </w:rPr>
      </w:pPr>
      <w:r w:rsidRPr="00372175">
        <w:rPr>
          <w:sz w:val="22"/>
          <w:szCs w:val="22"/>
          <w:lang w:eastAsia="en-US"/>
        </w:rPr>
        <w:t>проводить и анализировать</w:t>
      </w:r>
      <w:r w:rsidR="00B53B59" w:rsidRPr="00372175">
        <w:rPr>
          <w:sz w:val="22"/>
          <w:szCs w:val="22"/>
          <w:lang w:eastAsia="en-US"/>
        </w:rPr>
        <w:t xml:space="preserve"> </w:t>
      </w:r>
      <w:r w:rsidRPr="00372175">
        <w:rPr>
          <w:sz w:val="22"/>
          <w:szCs w:val="22"/>
          <w:lang w:eastAsia="en-US"/>
        </w:rPr>
        <w:t>разработку и / или реализацию прикладных проектов, предполагающих:</w:t>
      </w:r>
    </w:p>
    <w:p w:rsidR="004F5208" w:rsidRPr="00372175" w:rsidRDefault="004F5208" w:rsidP="005318F7">
      <w:pPr>
        <w:pStyle w:val="-11"/>
        <w:numPr>
          <w:ilvl w:val="1"/>
          <w:numId w:val="121"/>
        </w:numPr>
        <w:spacing w:line="276" w:lineRule="auto"/>
        <w:ind w:left="709" w:firstLine="11"/>
        <w:jc w:val="both"/>
        <w:rPr>
          <w:sz w:val="22"/>
          <w:szCs w:val="22"/>
          <w:lang w:eastAsia="en-US"/>
        </w:rPr>
      </w:pPr>
      <w:r w:rsidRPr="00372175">
        <w:rPr>
          <w:sz w:val="22"/>
          <w:szCs w:val="22"/>
          <w:lang w:eastAsia="en-US"/>
        </w:rPr>
        <w:lastRenderedPageBreak/>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F5208" w:rsidRPr="00372175" w:rsidRDefault="004F5208" w:rsidP="005318F7">
      <w:pPr>
        <w:pStyle w:val="-11"/>
        <w:numPr>
          <w:ilvl w:val="1"/>
          <w:numId w:val="121"/>
        </w:numPr>
        <w:spacing w:line="276" w:lineRule="auto"/>
        <w:ind w:left="709" w:firstLine="11"/>
        <w:jc w:val="both"/>
        <w:rPr>
          <w:sz w:val="22"/>
          <w:szCs w:val="22"/>
          <w:lang w:eastAsia="en-US"/>
        </w:rPr>
      </w:pPr>
      <w:r w:rsidRPr="00372175">
        <w:rPr>
          <w:sz w:val="22"/>
          <w:szCs w:val="22"/>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F5208" w:rsidRPr="00372175" w:rsidRDefault="004F5208" w:rsidP="005318F7">
      <w:pPr>
        <w:pStyle w:val="-11"/>
        <w:numPr>
          <w:ilvl w:val="1"/>
          <w:numId w:val="121"/>
        </w:numPr>
        <w:spacing w:line="276" w:lineRule="auto"/>
        <w:ind w:left="709" w:firstLine="11"/>
        <w:jc w:val="both"/>
        <w:rPr>
          <w:sz w:val="22"/>
          <w:szCs w:val="22"/>
          <w:lang w:eastAsia="en-US"/>
        </w:rPr>
      </w:pPr>
      <w:r w:rsidRPr="00372175">
        <w:rPr>
          <w:sz w:val="22"/>
          <w:szCs w:val="22"/>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4F5208" w:rsidRPr="00372175" w:rsidRDefault="004F5208" w:rsidP="005318F7">
      <w:pPr>
        <w:pStyle w:val="-11"/>
        <w:numPr>
          <w:ilvl w:val="1"/>
          <w:numId w:val="121"/>
        </w:numPr>
        <w:spacing w:line="276" w:lineRule="auto"/>
        <w:ind w:left="709" w:firstLine="11"/>
        <w:jc w:val="both"/>
        <w:rPr>
          <w:sz w:val="22"/>
          <w:szCs w:val="22"/>
          <w:lang w:eastAsia="en-US"/>
        </w:rPr>
      </w:pPr>
      <w:r w:rsidRPr="00372175">
        <w:rPr>
          <w:sz w:val="22"/>
          <w:szCs w:val="22"/>
          <w:lang w:eastAsia="en-US"/>
        </w:rPr>
        <w:t>встраивание созданного информационного продукта в заданную оболочку;</w:t>
      </w:r>
    </w:p>
    <w:p w:rsidR="004F5208" w:rsidRPr="00372175" w:rsidRDefault="004F5208" w:rsidP="005318F7">
      <w:pPr>
        <w:pStyle w:val="-11"/>
        <w:numPr>
          <w:ilvl w:val="1"/>
          <w:numId w:val="121"/>
        </w:numPr>
        <w:spacing w:line="276" w:lineRule="auto"/>
        <w:ind w:left="709" w:firstLine="11"/>
        <w:jc w:val="both"/>
        <w:rPr>
          <w:sz w:val="22"/>
          <w:szCs w:val="22"/>
          <w:lang w:eastAsia="en-US"/>
        </w:rPr>
      </w:pPr>
      <w:r w:rsidRPr="00372175">
        <w:rPr>
          <w:sz w:val="22"/>
          <w:szCs w:val="22"/>
          <w:lang w:eastAsia="en-US"/>
        </w:rPr>
        <w:t>изготовление информационного продукта по заданному алгоритму в заданной оболочке;</w:t>
      </w:r>
    </w:p>
    <w:p w:rsidR="004F5208" w:rsidRPr="00372175" w:rsidRDefault="004F5208" w:rsidP="005318F7">
      <w:pPr>
        <w:pStyle w:val="-11"/>
        <w:numPr>
          <w:ilvl w:val="1"/>
          <w:numId w:val="104"/>
        </w:numPr>
        <w:tabs>
          <w:tab w:val="left" w:pos="993"/>
        </w:tabs>
        <w:spacing w:line="276" w:lineRule="auto"/>
        <w:ind w:left="0" w:firstLine="709"/>
        <w:jc w:val="both"/>
        <w:rPr>
          <w:sz w:val="22"/>
          <w:szCs w:val="22"/>
          <w:lang w:eastAsia="en-US"/>
        </w:rPr>
      </w:pPr>
      <w:r w:rsidRPr="00372175">
        <w:rPr>
          <w:sz w:val="22"/>
          <w:szCs w:val="22"/>
          <w:lang w:eastAsia="en-US"/>
        </w:rPr>
        <w:t>проводить и анализировать</w:t>
      </w:r>
      <w:r w:rsidR="00B53B59" w:rsidRPr="00372175">
        <w:rPr>
          <w:sz w:val="22"/>
          <w:szCs w:val="22"/>
          <w:lang w:eastAsia="en-US"/>
        </w:rPr>
        <w:t xml:space="preserve"> </w:t>
      </w:r>
      <w:r w:rsidRPr="00372175">
        <w:rPr>
          <w:sz w:val="22"/>
          <w:szCs w:val="22"/>
          <w:lang w:eastAsia="en-US"/>
        </w:rPr>
        <w:t>разработку и / или реализацию технологических проектов, предполагающих:</w:t>
      </w:r>
    </w:p>
    <w:p w:rsidR="004F5208" w:rsidRPr="00372175" w:rsidRDefault="004F5208" w:rsidP="005318F7">
      <w:pPr>
        <w:pStyle w:val="-11"/>
        <w:numPr>
          <w:ilvl w:val="1"/>
          <w:numId w:val="121"/>
        </w:numPr>
        <w:spacing w:line="276" w:lineRule="auto"/>
        <w:ind w:left="709" w:firstLine="11"/>
        <w:jc w:val="both"/>
        <w:rPr>
          <w:sz w:val="22"/>
          <w:szCs w:val="22"/>
          <w:lang w:eastAsia="en-US"/>
        </w:rPr>
      </w:pPr>
      <w:r w:rsidRPr="00372175">
        <w:rPr>
          <w:sz w:val="22"/>
          <w:szCs w:val="22"/>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4F5208" w:rsidRPr="00372175" w:rsidRDefault="004F5208" w:rsidP="005318F7">
      <w:pPr>
        <w:pStyle w:val="-11"/>
        <w:numPr>
          <w:ilvl w:val="1"/>
          <w:numId w:val="121"/>
        </w:numPr>
        <w:spacing w:line="276" w:lineRule="auto"/>
        <w:ind w:left="709" w:firstLine="11"/>
        <w:jc w:val="both"/>
        <w:rPr>
          <w:sz w:val="22"/>
          <w:szCs w:val="22"/>
          <w:lang w:eastAsia="en-US"/>
        </w:rPr>
      </w:pPr>
      <w:r w:rsidRPr="00372175">
        <w:rPr>
          <w:sz w:val="22"/>
          <w:szCs w:val="22"/>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F5208" w:rsidRPr="00372175" w:rsidRDefault="004F5208" w:rsidP="005318F7">
      <w:pPr>
        <w:pStyle w:val="-11"/>
        <w:numPr>
          <w:ilvl w:val="1"/>
          <w:numId w:val="121"/>
        </w:numPr>
        <w:spacing w:line="276" w:lineRule="auto"/>
        <w:ind w:left="709" w:firstLine="11"/>
        <w:jc w:val="both"/>
        <w:rPr>
          <w:sz w:val="22"/>
          <w:szCs w:val="22"/>
          <w:lang w:eastAsia="en-US"/>
        </w:rPr>
      </w:pPr>
      <w:r w:rsidRPr="00372175">
        <w:rPr>
          <w:sz w:val="22"/>
          <w:szCs w:val="22"/>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F5208" w:rsidRPr="00372175" w:rsidRDefault="004F5208" w:rsidP="005318F7">
      <w:pPr>
        <w:pStyle w:val="-11"/>
        <w:numPr>
          <w:ilvl w:val="1"/>
          <w:numId w:val="104"/>
        </w:numPr>
        <w:tabs>
          <w:tab w:val="left" w:pos="993"/>
        </w:tabs>
        <w:spacing w:line="276" w:lineRule="auto"/>
        <w:ind w:left="0" w:firstLine="709"/>
        <w:jc w:val="both"/>
        <w:rPr>
          <w:sz w:val="22"/>
          <w:szCs w:val="22"/>
          <w:lang w:eastAsia="en-US"/>
        </w:rPr>
      </w:pPr>
      <w:r w:rsidRPr="00372175">
        <w:rPr>
          <w:sz w:val="22"/>
          <w:szCs w:val="22"/>
          <w:lang w:eastAsia="en-US"/>
        </w:rPr>
        <w:t>проводить и анализировать разработку и / или реализацию проектов, предполагающих:</w:t>
      </w:r>
    </w:p>
    <w:p w:rsidR="004F5208" w:rsidRPr="00372175" w:rsidRDefault="004F5208" w:rsidP="005318F7">
      <w:pPr>
        <w:pStyle w:val="-11"/>
        <w:numPr>
          <w:ilvl w:val="1"/>
          <w:numId w:val="121"/>
        </w:numPr>
        <w:spacing w:line="276" w:lineRule="auto"/>
        <w:ind w:left="709" w:firstLine="11"/>
        <w:jc w:val="both"/>
        <w:rPr>
          <w:sz w:val="22"/>
          <w:szCs w:val="22"/>
          <w:lang w:eastAsia="en-US"/>
        </w:rPr>
      </w:pPr>
      <w:r w:rsidRPr="00372175">
        <w:rPr>
          <w:sz w:val="22"/>
          <w:szCs w:val="22"/>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F5208" w:rsidRPr="00372175" w:rsidRDefault="004F5208" w:rsidP="005318F7">
      <w:pPr>
        <w:pStyle w:val="-11"/>
        <w:numPr>
          <w:ilvl w:val="1"/>
          <w:numId w:val="121"/>
        </w:numPr>
        <w:spacing w:line="276" w:lineRule="auto"/>
        <w:ind w:left="709" w:firstLine="11"/>
        <w:jc w:val="both"/>
        <w:rPr>
          <w:sz w:val="22"/>
          <w:szCs w:val="22"/>
          <w:lang w:eastAsia="en-US"/>
        </w:rPr>
      </w:pPr>
      <w:r w:rsidRPr="00372175">
        <w:rPr>
          <w:sz w:val="22"/>
          <w:szCs w:val="22"/>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4F5208" w:rsidRPr="00372175" w:rsidRDefault="004F5208" w:rsidP="005318F7">
      <w:pPr>
        <w:pStyle w:val="-11"/>
        <w:numPr>
          <w:ilvl w:val="1"/>
          <w:numId w:val="121"/>
        </w:numPr>
        <w:spacing w:line="276" w:lineRule="auto"/>
        <w:ind w:left="709" w:firstLine="11"/>
        <w:jc w:val="both"/>
        <w:rPr>
          <w:sz w:val="22"/>
          <w:szCs w:val="22"/>
          <w:lang w:eastAsia="en-US"/>
        </w:rPr>
      </w:pPr>
      <w:r w:rsidRPr="00372175">
        <w:rPr>
          <w:sz w:val="22"/>
          <w:szCs w:val="22"/>
          <w:lang w:eastAsia="en-US"/>
        </w:rPr>
        <w:t>разработку плана продвижения продукта;</w:t>
      </w:r>
    </w:p>
    <w:p w:rsidR="004F5208" w:rsidRPr="00372175" w:rsidRDefault="004F5208" w:rsidP="005318F7">
      <w:pPr>
        <w:pStyle w:val="-11"/>
        <w:numPr>
          <w:ilvl w:val="1"/>
          <w:numId w:val="104"/>
        </w:numPr>
        <w:tabs>
          <w:tab w:val="left" w:pos="993"/>
        </w:tabs>
        <w:spacing w:line="276" w:lineRule="auto"/>
        <w:ind w:left="0" w:firstLine="709"/>
        <w:jc w:val="both"/>
        <w:rPr>
          <w:sz w:val="22"/>
          <w:szCs w:val="22"/>
          <w:lang w:eastAsia="en-US"/>
        </w:rPr>
      </w:pPr>
      <w:r w:rsidRPr="00372175">
        <w:rPr>
          <w:sz w:val="22"/>
          <w:szCs w:val="22"/>
          <w:lang w:eastAsia="en-US"/>
        </w:rPr>
        <w:t>проводить и анализировать</w:t>
      </w:r>
      <w:r w:rsidR="00B53B59" w:rsidRPr="00372175">
        <w:rPr>
          <w:sz w:val="22"/>
          <w:szCs w:val="22"/>
          <w:lang w:eastAsia="en-US"/>
        </w:rPr>
        <w:t xml:space="preserve"> </w:t>
      </w:r>
      <w:r w:rsidRPr="00372175">
        <w:rPr>
          <w:sz w:val="22"/>
          <w:szCs w:val="22"/>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F5208" w:rsidRPr="00372175" w:rsidRDefault="004F5208" w:rsidP="005318F7">
      <w:pPr>
        <w:pStyle w:val="-11"/>
        <w:numPr>
          <w:ilvl w:val="1"/>
          <w:numId w:val="104"/>
        </w:numPr>
        <w:tabs>
          <w:tab w:val="left" w:pos="993"/>
        </w:tabs>
        <w:spacing w:line="276" w:lineRule="auto"/>
        <w:ind w:left="0" w:firstLine="709"/>
        <w:jc w:val="both"/>
        <w:rPr>
          <w:b/>
          <w:sz w:val="22"/>
          <w:szCs w:val="22"/>
        </w:rPr>
      </w:pPr>
      <w:r w:rsidRPr="00372175">
        <w:rPr>
          <w:b/>
          <w:sz w:val="22"/>
          <w:szCs w:val="22"/>
        </w:rPr>
        <w:t>Выпускник получит возможность научиться:</w:t>
      </w:r>
    </w:p>
    <w:p w:rsidR="004F5208" w:rsidRPr="00372175" w:rsidRDefault="004F5208" w:rsidP="005318F7">
      <w:pPr>
        <w:pStyle w:val="-11"/>
        <w:numPr>
          <w:ilvl w:val="1"/>
          <w:numId w:val="103"/>
        </w:numPr>
        <w:tabs>
          <w:tab w:val="left" w:pos="993"/>
        </w:tabs>
        <w:spacing w:line="276" w:lineRule="auto"/>
        <w:ind w:left="0" w:firstLine="709"/>
        <w:jc w:val="both"/>
        <w:rPr>
          <w:i/>
          <w:sz w:val="22"/>
          <w:szCs w:val="22"/>
          <w:lang w:eastAsia="en-US"/>
        </w:rPr>
      </w:pPr>
      <w:r w:rsidRPr="00372175">
        <w:rPr>
          <w:i/>
          <w:sz w:val="22"/>
          <w:szCs w:val="22"/>
          <w:lang w:eastAsia="en-US"/>
        </w:rPr>
        <w:t>выявлять и формулировать проблему, требующую технологического решения;</w:t>
      </w:r>
    </w:p>
    <w:p w:rsidR="004F5208" w:rsidRPr="00372175" w:rsidRDefault="004F5208" w:rsidP="005318F7">
      <w:pPr>
        <w:pStyle w:val="-11"/>
        <w:numPr>
          <w:ilvl w:val="1"/>
          <w:numId w:val="103"/>
        </w:numPr>
        <w:tabs>
          <w:tab w:val="left" w:pos="993"/>
        </w:tabs>
        <w:spacing w:line="276" w:lineRule="auto"/>
        <w:ind w:left="0" w:firstLine="709"/>
        <w:jc w:val="both"/>
        <w:rPr>
          <w:i/>
          <w:sz w:val="22"/>
          <w:szCs w:val="22"/>
          <w:lang w:eastAsia="en-US"/>
        </w:rPr>
      </w:pPr>
      <w:r w:rsidRPr="00372175">
        <w:rPr>
          <w:i/>
          <w:sz w:val="22"/>
          <w:szCs w:val="22"/>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F5208" w:rsidRPr="00372175" w:rsidRDefault="004F5208" w:rsidP="005318F7">
      <w:pPr>
        <w:pStyle w:val="-11"/>
        <w:numPr>
          <w:ilvl w:val="1"/>
          <w:numId w:val="103"/>
        </w:numPr>
        <w:tabs>
          <w:tab w:val="left" w:pos="993"/>
        </w:tabs>
        <w:spacing w:line="276" w:lineRule="auto"/>
        <w:ind w:left="0" w:firstLine="709"/>
        <w:jc w:val="both"/>
        <w:rPr>
          <w:i/>
          <w:sz w:val="22"/>
          <w:szCs w:val="22"/>
          <w:lang w:eastAsia="en-US"/>
        </w:rPr>
      </w:pPr>
      <w:r w:rsidRPr="00372175">
        <w:rPr>
          <w:i/>
          <w:sz w:val="22"/>
          <w:szCs w:val="22"/>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F5208" w:rsidRPr="00372175" w:rsidRDefault="004F5208" w:rsidP="005318F7">
      <w:pPr>
        <w:pStyle w:val="-11"/>
        <w:numPr>
          <w:ilvl w:val="1"/>
          <w:numId w:val="103"/>
        </w:numPr>
        <w:tabs>
          <w:tab w:val="left" w:pos="993"/>
        </w:tabs>
        <w:spacing w:line="276" w:lineRule="auto"/>
        <w:ind w:left="0" w:firstLine="709"/>
        <w:jc w:val="both"/>
        <w:rPr>
          <w:sz w:val="22"/>
          <w:szCs w:val="22"/>
          <w:lang w:eastAsia="en-US"/>
        </w:rPr>
      </w:pPr>
      <w:r w:rsidRPr="00372175">
        <w:rPr>
          <w:i/>
          <w:sz w:val="22"/>
          <w:szCs w:val="22"/>
          <w:lang w:eastAsia="en-US"/>
        </w:rPr>
        <w:t>оценивать коммерческий потенциал продукта и / или технологии</w:t>
      </w:r>
      <w:r w:rsidRPr="00372175">
        <w:rPr>
          <w:sz w:val="22"/>
          <w:szCs w:val="22"/>
          <w:lang w:eastAsia="en-US"/>
        </w:rPr>
        <w:t>.</w:t>
      </w:r>
    </w:p>
    <w:p w:rsidR="004F5208" w:rsidRPr="00372175" w:rsidRDefault="004F5208" w:rsidP="004F5208">
      <w:pPr>
        <w:pStyle w:val="-11"/>
        <w:spacing w:line="276" w:lineRule="auto"/>
        <w:ind w:left="0" w:firstLine="709"/>
        <w:jc w:val="both"/>
        <w:rPr>
          <w:b/>
          <w:sz w:val="22"/>
          <w:szCs w:val="22"/>
          <w:lang w:eastAsia="en-US"/>
        </w:rPr>
      </w:pPr>
      <w:r w:rsidRPr="00372175">
        <w:rPr>
          <w:b/>
          <w:sz w:val="22"/>
          <w:szCs w:val="22"/>
          <w:lang w:eastAsia="en-US"/>
        </w:rPr>
        <w:t>Построение образовательных траекторий и планов в области профессионального самоопределения</w:t>
      </w:r>
    </w:p>
    <w:p w:rsidR="004F5208" w:rsidRPr="00372175" w:rsidRDefault="004F5208" w:rsidP="004F5208">
      <w:pPr>
        <w:pStyle w:val="-11"/>
        <w:spacing w:line="276" w:lineRule="auto"/>
        <w:ind w:left="0" w:firstLine="709"/>
        <w:jc w:val="both"/>
        <w:rPr>
          <w:rFonts w:eastAsia="MS Mincho"/>
          <w:b/>
          <w:sz w:val="22"/>
          <w:szCs w:val="22"/>
        </w:rPr>
      </w:pPr>
      <w:r w:rsidRPr="00372175">
        <w:rPr>
          <w:b/>
          <w:sz w:val="22"/>
          <w:szCs w:val="22"/>
        </w:rPr>
        <w:t>Выпускник научится:</w:t>
      </w:r>
    </w:p>
    <w:p w:rsidR="004F5208" w:rsidRPr="00372175" w:rsidRDefault="004F5208" w:rsidP="005318F7">
      <w:pPr>
        <w:pStyle w:val="-11"/>
        <w:numPr>
          <w:ilvl w:val="1"/>
          <w:numId w:val="102"/>
        </w:numPr>
        <w:tabs>
          <w:tab w:val="left" w:pos="993"/>
        </w:tabs>
        <w:spacing w:line="276" w:lineRule="auto"/>
        <w:ind w:left="0" w:firstLine="709"/>
        <w:jc w:val="both"/>
        <w:rPr>
          <w:sz w:val="22"/>
          <w:szCs w:val="22"/>
          <w:lang w:eastAsia="en-US"/>
        </w:rPr>
      </w:pPr>
      <w:r w:rsidRPr="00372175">
        <w:rPr>
          <w:sz w:val="22"/>
          <w:szCs w:val="22"/>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F5208" w:rsidRPr="00372175" w:rsidRDefault="004F5208" w:rsidP="005318F7">
      <w:pPr>
        <w:pStyle w:val="-11"/>
        <w:numPr>
          <w:ilvl w:val="1"/>
          <w:numId w:val="102"/>
        </w:numPr>
        <w:tabs>
          <w:tab w:val="left" w:pos="993"/>
        </w:tabs>
        <w:spacing w:line="276" w:lineRule="auto"/>
        <w:ind w:left="0" w:firstLine="709"/>
        <w:jc w:val="both"/>
        <w:rPr>
          <w:sz w:val="22"/>
          <w:szCs w:val="22"/>
          <w:lang w:eastAsia="en-US"/>
        </w:rPr>
      </w:pPr>
      <w:r w:rsidRPr="00372175">
        <w:rPr>
          <w:sz w:val="22"/>
          <w:szCs w:val="22"/>
          <w:lang w:eastAsia="en-US"/>
        </w:rPr>
        <w:t>характеризовать ситуацию на региональном рынке труда, называет тенденции ее развития,</w:t>
      </w:r>
    </w:p>
    <w:p w:rsidR="004F5208" w:rsidRPr="00372175" w:rsidRDefault="00A05E3C" w:rsidP="005318F7">
      <w:pPr>
        <w:pStyle w:val="-11"/>
        <w:numPr>
          <w:ilvl w:val="1"/>
          <w:numId w:val="102"/>
        </w:numPr>
        <w:tabs>
          <w:tab w:val="left" w:pos="993"/>
        </w:tabs>
        <w:spacing w:line="276" w:lineRule="auto"/>
        <w:ind w:left="0" w:firstLine="709"/>
        <w:jc w:val="both"/>
        <w:rPr>
          <w:sz w:val="22"/>
          <w:szCs w:val="22"/>
          <w:lang w:eastAsia="en-US"/>
        </w:rPr>
      </w:pPr>
      <w:r w:rsidRPr="00372175">
        <w:rPr>
          <w:sz w:val="22"/>
          <w:szCs w:val="22"/>
          <w:lang w:eastAsia="en-US"/>
        </w:rPr>
        <w:lastRenderedPageBreak/>
        <w:t>разъяснять</w:t>
      </w:r>
      <w:r w:rsidR="004F5208" w:rsidRPr="00372175">
        <w:rPr>
          <w:sz w:val="22"/>
          <w:szCs w:val="22"/>
          <w:lang w:eastAsia="en-US"/>
        </w:rPr>
        <w:t xml:space="preserve"> социальное значение групп профессий, востребованных на региональном рынке труда,</w:t>
      </w:r>
    </w:p>
    <w:p w:rsidR="004F5208" w:rsidRPr="00372175" w:rsidRDefault="004F5208" w:rsidP="005318F7">
      <w:pPr>
        <w:pStyle w:val="-11"/>
        <w:numPr>
          <w:ilvl w:val="1"/>
          <w:numId w:val="102"/>
        </w:numPr>
        <w:tabs>
          <w:tab w:val="left" w:pos="993"/>
        </w:tabs>
        <w:spacing w:line="276" w:lineRule="auto"/>
        <w:ind w:left="0" w:firstLine="709"/>
        <w:jc w:val="both"/>
        <w:rPr>
          <w:sz w:val="22"/>
          <w:szCs w:val="22"/>
          <w:lang w:eastAsia="en-US"/>
        </w:rPr>
      </w:pPr>
      <w:r w:rsidRPr="00372175">
        <w:rPr>
          <w:sz w:val="22"/>
          <w:szCs w:val="22"/>
          <w:lang w:eastAsia="en-US"/>
        </w:rPr>
        <w:t>характеризовать группы предприятий региона проживания,</w:t>
      </w:r>
    </w:p>
    <w:p w:rsidR="004F5208" w:rsidRPr="00372175" w:rsidRDefault="004F5208" w:rsidP="005318F7">
      <w:pPr>
        <w:pStyle w:val="-11"/>
        <w:numPr>
          <w:ilvl w:val="1"/>
          <w:numId w:val="102"/>
        </w:numPr>
        <w:tabs>
          <w:tab w:val="left" w:pos="993"/>
        </w:tabs>
        <w:spacing w:line="276" w:lineRule="auto"/>
        <w:ind w:left="0" w:firstLine="709"/>
        <w:jc w:val="both"/>
        <w:rPr>
          <w:sz w:val="22"/>
          <w:szCs w:val="22"/>
          <w:lang w:eastAsia="en-US"/>
        </w:rPr>
      </w:pPr>
      <w:r w:rsidRPr="00372175">
        <w:rPr>
          <w:sz w:val="22"/>
          <w:szCs w:val="22"/>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F5208" w:rsidRPr="00372175" w:rsidRDefault="004F5208" w:rsidP="005318F7">
      <w:pPr>
        <w:pStyle w:val="-11"/>
        <w:numPr>
          <w:ilvl w:val="1"/>
          <w:numId w:val="102"/>
        </w:numPr>
        <w:tabs>
          <w:tab w:val="left" w:pos="993"/>
        </w:tabs>
        <w:spacing w:line="276" w:lineRule="auto"/>
        <w:ind w:left="0" w:firstLine="709"/>
        <w:jc w:val="both"/>
        <w:rPr>
          <w:sz w:val="22"/>
          <w:szCs w:val="22"/>
          <w:lang w:eastAsia="en-US"/>
        </w:rPr>
      </w:pPr>
      <w:r w:rsidRPr="00372175">
        <w:rPr>
          <w:sz w:val="22"/>
          <w:szCs w:val="22"/>
          <w:lang w:eastAsia="en-US"/>
        </w:rPr>
        <w:t>анализировать свои мотивы и причины принятия тех или иных решений,</w:t>
      </w:r>
    </w:p>
    <w:p w:rsidR="004F5208" w:rsidRPr="00372175" w:rsidRDefault="004F5208" w:rsidP="005318F7">
      <w:pPr>
        <w:pStyle w:val="-11"/>
        <w:numPr>
          <w:ilvl w:val="1"/>
          <w:numId w:val="102"/>
        </w:numPr>
        <w:tabs>
          <w:tab w:val="left" w:pos="993"/>
        </w:tabs>
        <w:spacing w:line="276" w:lineRule="auto"/>
        <w:ind w:left="0" w:firstLine="709"/>
        <w:jc w:val="both"/>
        <w:rPr>
          <w:sz w:val="22"/>
          <w:szCs w:val="22"/>
          <w:lang w:eastAsia="en-US"/>
        </w:rPr>
      </w:pPr>
      <w:r w:rsidRPr="00372175">
        <w:rPr>
          <w:sz w:val="22"/>
          <w:szCs w:val="22"/>
          <w:lang w:eastAsia="en-US"/>
        </w:rPr>
        <w:t>анализировать результаты и последствия своих решений, связанных с выбором и реализацией образовательной траектории,</w:t>
      </w:r>
    </w:p>
    <w:p w:rsidR="004F5208" w:rsidRPr="00372175" w:rsidRDefault="004F5208" w:rsidP="005318F7">
      <w:pPr>
        <w:pStyle w:val="-11"/>
        <w:numPr>
          <w:ilvl w:val="1"/>
          <w:numId w:val="102"/>
        </w:numPr>
        <w:tabs>
          <w:tab w:val="left" w:pos="993"/>
        </w:tabs>
        <w:spacing w:line="276" w:lineRule="auto"/>
        <w:ind w:left="0" w:firstLine="709"/>
        <w:jc w:val="both"/>
        <w:rPr>
          <w:sz w:val="22"/>
          <w:szCs w:val="22"/>
          <w:lang w:eastAsia="en-US"/>
        </w:rPr>
      </w:pPr>
      <w:r w:rsidRPr="00372175">
        <w:rPr>
          <w:sz w:val="22"/>
          <w:szCs w:val="22"/>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F5208" w:rsidRPr="00372175" w:rsidRDefault="004F5208" w:rsidP="005318F7">
      <w:pPr>
        <w:pStyle w:val="-11"/>
        <w:numPr>
          <w:ilvl w:val="1"/>
          <w:numId w:val="102"/>
        </w:numPr>
        <w:tabs>
          <w:tab w:val="left" w:pos="993"/>
        </w:tabs>
        <w:spacing w:line="276" w:lineRule="auto"/>
        <w:ind w:left="0" w:firstLine="709"/>
        <w:jc w:val="both"/>
        <w:rPr>
          <w:sz w:val="22"/>
          <w:szCs w:val="22"/>
          <w:lang w:eastAsia="en-US"/>
        </w:rPr>
      </w:pPr>
      <w:r w:rsidRPr="00372175">
        <w:rPr>
          <w:sz w:val="22"/>
          <w:szCs w:val="22"/>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F5208" w:rsidRPr="00372175" w:rsidRDefault="004F5208" w:rsidP="005318F7">
      <w:pPr>
        <w:pStyle w:val="-11"/>
        <w:numPr>
          <w:ilvl w:val="1"/>
          <w:numId w:val="102"/>
        </w:numPr>
        <w:tabs>
          <w:tab w:val="left" w:pos="993"/>
        </w:tabs>
        <w:spacing w:line="276" w:lineRule="auto"/>
        <w:ind w:left="0" w:firstLine="709"/>
        <w:jc w:val="both"/>
        <w:rPr>
          <w:sz w:val="22"/>
          <w:szCs w:val="22"/>
          <w:lang w:eastAsia="en-US"/>
        </w:rPr>
      </w:pPr>
      <w:r w:rsidRPr="00372175">
        <w:rPr>
          <w:sz w:val="22"/>
          <w:szCs w:val="22"/>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pStyle w:val="-11"/>
        <w:numPr>
          <w:ilvl w:val="1"/>
          <w:numId w:val="101"/>
        </w:numPr>
        <w:tabs>
          <w:tab w:val="left" w:pos="284"/>
          <w:tab w:val="left" w:pos="993"/>
        </w:tabs>
        <w:spacing w:line="276" w:lineRule="auto"/>
        <w:ind w:left="0" w:firstLine="709"/>
        <w:jc w:val="both"/>
        <w:rPr>
          <w:i/>
          <w:sz w:val="22"/>
          <w:szCs w:val="22"/>
          <w:lang w:eastAsia="en-US"/>
        </w:rPr>
      </w:pPr>
      <w:r w:rsidRPr="00372175">
        <w:rPr>
          <w:i/>
          <w:sz w:val="22"/>
          <w:szCs w:val="22"/>
          <w:lang w:eastAsia="en-US"/>
        </w:rPr>
        <w:t>предлагать альтернативные варианты траекторий профессионального образования для занятия заданных должностей;</w:t>
      </w:r>
    </w:p>
    <w:p w:rsidR="004F5208" w:rsidRPr="00372175" w:rsidRDefault="004F5208" w:rsidP="005318F7">
      <w:pPr>
        <w:pStyle w:val="-11"/>
        <w:numPr>
          <w:ilvl w:val="1"/>
          <w:numId w:val="99"/>
        </w:numPr>
        <w:tabs>
          <w:tab w:val="left" w:pos="284"/>
          <w:tab w:val="left" w:pos="993"/>
        </w:tabs>
        <w:spacing w:line="276" w:lineRule="auto"/>
        <w:ind w:left="0" w:firstLine="709"/>
        <w:jc w:val="both"/>
        <w:rPr>
          <w:sz w:val="22"/>
          <w:szCs w:val="22"/>
          <w:lang w:eastAsia="en-US"/>
        </w:rPr>
      </w:pPr>
      <w:r w:rsidRPr="00372175">
        <w:rPr>
          <w:i/>
          <w:sz w:val="22"/>
          <w:szCs w:val="22"/>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372175">
        <w:rPr>
          <w:sz w:val="22"/>
          <w:szCs w:val="22"/>
          <w:lang w:eastAsia="en-US"/>
        </w:rPr>
        <w:t>.</w:t>
      </w:r>
    </w:p>
    <w:p w:rsidR="004F5208" w:rsidRPr="00372175" w:rsidRDefault="004F5208" w:rsidP="004A13D4">
      <w:pPr>
        <w:tabs>
          <w:tab w:val="left" w:pos="426"/>
          <w:tab w:val="left" w:pos="993"/>
        </w:tabs>
        <w:spacing w:after="0"/>
        <w:ind w:left="709"/>
        <w:jc w:val="both"/>
        <w:rPr>
          <w:rFonts w:ascii="Times New Roman" w:hAnsi="Times New Roman"/>
        </w:rPr>
      </w:pPr>
    </w:p>
    <w:p w:rsidR="004F5208" w:rsidRPr="00372175" w:rsidRDefault="004A13D4" w:rsidP="004F5208">
      <w:pPr>
        <w:spacing w:after="0"/>
        <w:ind w:firstLine="709"/>
        <w:jc w:val="both"/>
        <w:rPr>
          <w:rFonts w:ascii="Times New Roman" w:hAnsi="Times New Roman"/>
          <w:b/>
        </w:rPr>
      </w:pPr>
      <w:r w:rsidRPr="00372175">
        <w:rPr>
          <w:rFonts w:ascii="Times New Roman" w:hAnsi="Times New Roman"/>
          <w:b/>
        </w:rPr>
        <w:t>1.2.5.18.Физическая культура</w:t>
      </w:r>
    </w:p>
    <w:p w:rsidR="004F5208" w:rsidRPr="00372175" w:rsidRDefault="004F5208" w:rsidP="004F5208">
      <w:pPr>
        <w:spacing w:after="0"/>
        <w:ind w:right="-5"/>
        <w:jc w:val="both"/>
        <w:rPr>
          <w:rFonts w:ascii="Times New Roman" w:hAnsi="Times New Roman"/>
        </w:rPr>
      </w:pPr>
      <w:r w:rsidRPr="00372175">
        <w:rPr>
          <w:rFonts w:ascii="Times New Roman" w:hAnsi="Times New Roman"/>
          <w:b/>
        </w:rPr>
        <w:t xml:space="preserve">Выпускник научится: </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выполнять акробатические комбинации из числа хорошо освоенных упражнений;</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выполнять гимнастические комбинации на спортивных снарядах из числа хорошо освоенных упражнений;</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выполнять легкоатлетические упражнения в беге и в прыжках (в длину и высоту);</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выполнять спуски и торможения на лыжах с пологого склона;</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выполнять основные технические действия и приемы игры в футбол, волейбол, баскетбол в условиях учебной и игровой деятельности;</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F5208" w:rsidRPr="00372175" w:rsidRDefault="004F5208" w:rsidP="005318F7">
      <w:pPr>
        <w:numPr>
          <w:ilvl w:val="0"/>
          <w:numId w:val="114"/>
        </w:numPr>
        <w:tabs>
          <w:tab w:val="left" w:pos="709"/>
          <w:tab w:val="left" w:pos="1134"/>
        </w:tabs>
        <w:spacing w:after="0"/>
        <w:ind w:left="0" w:right="-5" w:firstLine="709"/>
        <w:contextualSpacing/>
        <w:jc w:val="both"/>
        <w:rPr>
          <w:rFonts w:ascii="Times New Roman" w:hAnsi="Times New Roman"/>
        </w:rPr>
      </w:pPr>
      <w:r w:rsidRPr="00372175">
        <w:rPr>
          <w:rFonts w:ascii="Times New Roman" w:hAnsi="Times New Roman"/>
        </w:rPr>
        <w:t>выполнять тестовые упражнения для оценки уровня индивидуального развития основных физических качеств.</w:t>
      </w:r>
    </w:p>
    <w:p w:rsidR="00B53B59" w:rsidRPr="00372175" w:rsidRDefault="004A13D4" w:rsidP="005318F7">
      <w:pPr>
        <w:pStyle w:val="a8"/>
        <w:numPr>
          <w:ilvl w:val="0"/>
          <w:numId w:val="114"/>
        </w:numPr>
        <w:tabs>
          <w:tab w:val="left" w:pos="709"/>
          <w:tab w:val="left" w:pos="1134"/>
        </w:tabs>
        <w:spacing w:after="0"/>
        <w:ind w:right="-5"/>
        <w:jc w:val="both"/>
        <w:rPr>
          <w:rFonts w:ascii="Times New Roman" w:hAnsi="Times New Roman" w:cs="Times New Roman"/>
        </w:rPr>
      </w:pPr>
      <w:r w:rsidRPr="00372175">
        <w:rPr>
          <w:rFonts w:ascii="Times New Roman" w:hAnsi="Times New Roman" w:cs="Times New Roman"/>
        </w:rPr>
        <w:t>выполнять тестовые нормативы Всероссийского физкультурно-спортивного комплекса «Готов к</w:t>
      </w:r>
    </w:p>
    <w:p w:rsidR="004A13D4" w:rsidRPr="00372175" w:rsidRDefault="004A13D4" w:rsidP="004A13D4">
      <w:pPr>
        <w:tabs>
          <w:tab w:val="left" w:pos="993"/>
        </w:tabs>
        <w:spacing w:after="0"/>
        <w:ind w:left="1068"/>
        <w:contextualSpacing/>
        <w:jc w:val="both"/>
        <w:rPr>
          <w:rFonts w:ascii="Times New Roman" w:hAnsi="Times New Roman"/>
        </w:rPr>
      </w:pPr>
      <w:r w:rsidRPr="00372175">
        <w:rPr>
          <w:rFonts w:ascii="Times New Roman" w:hAnsi="Times New Roman"/>
        </w:rPr>
        <w:t>труду и обороне.</w:t>
      </w:r>
    </w:p>
    <w:p w:rsidR="004A13D4" w:rsidRPr="00372175" w:rsidRDefault="004A13D4" w:rsidP="00B53B59">
      <w:pPr>
        <w:tabs>
          <w:tab w:val="left" w:pos="709"/>
          <w:tab w:val="left" w:pos="1134"/>
        </w:tabs>
        <w:spacing w:after="0"/>
        <w:ind w:left="709" w:right="-5"/>
        <w:contextualSpacing/>
        <w:jc w:val="both"/>
        <w:rPr>
          <w:rFonts w:ascii="Times New Roman" w:hAnsi="Times New Roman"/>
        </w:rPr>
      </w:pPr>
    </w:p>
    <w:p w:rsidR="004F5208" w:rsidRPr="00372175" w:rsidRDefault="004F5208" w:rsidP="004F5208">
      <w:pPr>
        <w:spacing w:after="0"/>
        <w:ind w:right="-5"/>
        <w:jc w:val="both"/>
        <w:rPr>
          <w:rFonts w:ascii="Times New Roman" w:hAnsi="Times New Roman"/>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115"/>
        </w:numPr>
        <w:tabs>
          <w:tab w:val="left" w:pos="993"/>
        </w:tabs>
        <w:spacing w:after="0"/>
        <w:ind w:left="0" w:firstLine="709"/>
        <w:contextualSpacing/>
        <w:jc w:val="both"/>
        <w:rPr>
          <w:rFonts w:ascii="Times New Roman" w:hAnsi="Times New Roman"/>
          <w:i/>
        </w:rPr>
      </w:pPr>
      <w:r w:rsidRPr="00372175">
        <w:rPr>
          <w:rFonts w:ascii="Times New Roman" w:hAnsi="Times New Roman"/>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F5208" w:rsidRPr="00372175" w:rsidRDefault="004F5208" w:rsidP="005318F7">
      <w:pPr>
        <w:numPr>
          <w:ilvl w:val="0"/>
          <w:numId w:val="115"/>
        </w:numPr>
        <w:tabs>
          <w:tab w:val="left" w:pos="993"/>
        </w:tabs>
        <w:spacing w:after="0"/>
        <w:ind w:left="0" w:firstLine="709"/>
        <w:contextualSpacing/>
        <w:jc w:val="both"/>
        <w:rPr>
          <w:rFonts w:ascii="Times New Roman" w:hAnsi="Times New Roman"/>
          <w:i/>
        </w:rPr>
      </w:pPr>
      <w:r w:rsidRPr="00372175">
        <w:rPr>
          <w:rFonts w:ascii="Times New Roman" w:hAnsi="Times New Roman"/>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F5208" w:rsidRPr="00372175" w:rsidRDefault="004F5208" w:rsidP="005318F7">
      <w:pPr>
        <w:numPr>
          <w:ilvl w:val="0"/>
          <w:numId w:val="115"/>
        </w:numPr>
        <w:tabs>
          <w:tab w:val="left" w:pos="993"/>
        </w:tabs>
        <w:spacing w:after="0"/>
        <w:ind w:left="0" w:firstLine="709"/>
        <w:contextualSpacing/>
        <w:jc w:val="both"/>
        <w:rPr>
          <w:rFonts w:ascii="Times New Roman" w:hAnsi="Times New Roman"/>
          <w:i/>
        </w:rPr>
      </w:pPr>
      <w:r w:rsidRPr="00372175">
        <w:rPr>
          <w:rFonts w:ascii="Times New Roman" w:hAnsi="Times New Roman"/>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F5208" w:rsidRPr="00372175" w:rsidRDefault="004F5208" w:rsidP="005318F7">
      <w:pPr>
        <w:numPr>
          <w:ilvl w:val="0"/>
          <w:numId w:val="115"/>
        </w:numPr>
        <w:tabs>
          <w:tab w:val="left" w:pos="993"/>
        </w:tabs>
        <w:spacing w:after="0"/>
        <w:ind w:left="0" w:firstLine="709"/>
        <w:contextualSpacing/>
        <w:jc w:val="both"/>
        <w:rPr>
          <w:rFonts w:ascii="Times New Roman" w:hAnsi="Times New Roman"/>
          <w:i/>
        </w:rPr>
      </w:pPr>
      <w:r w:rsidRPr="00372175">
        <w:rPr>
          <w:rFonts w:ascii="Times New Roman" w:hAnsi="Times New Roman"/>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F5208" w:rsidRPr="00372175" w:rsidRDefault="004F5208" w:rsidP="005318F7">
      <w:pPr>
        <w:numPr>
          <w:ilvl w:val="0"/>
          <w:numId w:val="115"/>
        </w:numPr>
        <w:tabs>
          <w:tab w:val="left" w:pos="993"/>
        </w:tabs>
        <w:spacing w:after="0"/>
        <w:ind w:left="0" w:firstLine="709"/>
        <w:contextualSpacing/>
        <w:jc w:val="both"/>
        <w:rPr>
          <w:rFonts w:ascii="Times New Roman" w:hAnsi="Times New Roman"/>
          <w:i/>
        </w:rPr>
      </w:pPr>
      <w:r w:rsidRPr="00372175">
        <w:rPr>
          <w:rFonts w:ascii="Times New Roman" w:hAnsi="Times New Roman"/>
          <w:i/>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F5208" w:rsidRPr="00372175" w:rsidRDefault="004F5208" w:rsidP="005318F7">
      <w:pPr>
        <w:numPr>
          <w:ilvl w:val="0"/>
          <w:numId w:val="115"/>
        </w:numPr>
        <w:tabs>
          <w:tab w:val="left" w:pos="993"/>
        </w:tabs>
        <w:spacing w:after="0"/>
        <w:ind w:left="0" w:firstLine="709"/>
        <w:contextualSpacing/>
        <w:jc w:val="both"/>
        <w:rPr>
          <w:rFonts w:ascii="Times New Roman" w:hAnsi="Times New Roman"/>
          <w:i/>
        </w:rPr>
      </w:pPr>
      <w:r w:rsidRPr="00372175">
        <w:rPr>
          <w:rFonts w:ascii="Times New Roman" w:hAnsi="Times New Roman"/>
          <w:i/>
        </w:rPr>
        <w:t>проводить восстановительные мероприятия с использованием банных процедур и сеансов оздоровительного массажа;</w:t>
      </w:r>
    </w:p>
    <w:p w:rsidR="004F5208" w:rsidRPr="00372175" w:rsidRDefault="004F5208" w:rsidP="005318F7">
      <w:pPr>
        <w:numPr>
          <w:ilvl w:val="0"/>
          <w:numId w:val="115"/>
        </w:numPr>
        <w:tabs>
          <w:tab w:val="left" w:pos="993"/>
        </w:tabs>
        <w:spacing w:after="0"/>
        <w:ind w:left="0" w:firstLine="709"/>
        <w:contextualSpacing/>
        <w:jc w:val="both"/>
        <w:rPr>
          <w:rFonts w:ascii="Times New Roman" w:hAnsi="Times New Roman"/>
          <w:i/>
        </w:rPr>
      </w:pPr>
      <w:r w:rsidRPr="00372175">
        <w:rPr>
          <w:rFonts w:ascii="Times New Roman" w:hAnsi="Times New Roman"/>
          <w:i/>
        </w:rPr>
        <w:t>выполнять комплексы упражнений лечебной физической культуры с учетом имеющихся индивидуальных отклонений в показателях здоровья;</w:t>
      </w:r>
    </w:p>
    <w:p w:rsidR="004F5208" w:rsidRPr="00372175" w:rsidRDefault="004F5208" w:rsidP="005318F7">
      <w:pPr>
        <w:numPr>
          <w:ilvl w:val="0"/>
          <w:numId w:val="115"/>
        </w:numPr>
        <w:tabs>
          <w:tab w:val="left" w:pos="993"/>
        </w:tabs>
        <w:spacing w:after="0"/>
        <w:ind w:left="0" w:firstLine="709"/>
        <w:contextualSpacing/>
        <w:jc w:val="both"/>
        <w:rPr>
          <w:rFonts w:ascii="Times New Roman" w:hAnsi="Times New Roman"/>
          <w:i/>
        </w:rPr>
      </w:pPr>
      <w:r w:rsidRPr="00372175">
        <w:rPr>
          <w:rFonts w:ascii="Times New Roman" w:hAnsi="Times New Roman"/>
          <w:i/>
        </w:rPr>
        <w:t>преодолевать естественные и искусственные препятствия с помощью разнообразных способов лазания, прыжков и бега;</w:t>
      </w:r>
    </w:p>
    <w:p w:rsidR="004F5208" w:rsidRPr="00372175" w:rsidRDefault="004F5208" w:rsidP="005318F7">
      <w:pPr>
        <w:numPr>
          <w:ilvl w:val="0"/>
          <w:numId w:val="115"/>
        </w:numPr>
        <w:tabs>
          <w:tab w:val="left" w:pos="993"/>
        </w:tabs>
        <w:spacing w:after="0"/>
        <w:ind w:left="0" w:firstLine="709"/>
        <w:contextualSpacing/>
        <w:jc w:val="both"/>
        <w:rPr>
          <w:rFonts w:ascii="Times New Roman" w:hAnsi="Times New Roman"/>
          <w:i/>
        </w:rPr>
      </w:pPr>
      <w:r w:rsidRPr="00372175">
        <w:rPr>
          <w:rFonts w:ascii="Times New Roman" w:hAnsi="Times New Roman"/>
          <w:i/>
        </w:rPr>
        <w:t xml:space="preserve">осуществлять судейство по одному из осваиваемых видов спорта; </w:t>
      </w:r>
    </w:p>
    <w:p w:rsidR="004F5208" w:rsidRPr="00372175" w:rsidRDefault="004F5208" w:rsidP="005318F7">
      <w:pPr>
        <w:numPr>
          <w:ilvl w:val="0"/>
          <w:numId w:val="115"/>
        </w:numPr>
        <w:tabs>
          <w:tab w:val="left" w:pos="993"/>
        </w:tabs>
        <w:spacing w:after="0"/>
        <w:ind w:left="0" w:firstLine="709"/>
        <w:contextualSpacing/>
        <w:jc w:val="both"/>
        <w:rPr>
          <w:rFonts w:ascii="Times New Roman" w:hAnsi="Times New Roman"/>
          <w:i/>
        </w:rPr>
      </w:pPr>
      <w:r w:rsidRPr="00372175">
        <w:rPr>
          <w:rFonts w:ascii="Times New Roman" w:hAnsi="Times New Roman"/>
          <w:i/>
        </w:rPr>
        <w:t>выполнять технико-тактические действия национальных видов спорта;</w:t>
      </w:r>
    </w:p>
    <w:p w:rsidR="004F5208" w:rsidRPr="00372175" w:rsidRDefault="004F5208" w:rsidP="004F5208">
      <w:pPr>
        <w:spacing w:after="0"/>
        <w:ind w:firstLine="709"/>
        <w:jc w:val="both"/>
        <w:rPr>
          <w:rFonts w:ascii="Times New Roman" w:hAnsi="Times New Roman"/>
          <w:b/>
        </w:rPr>
      </w:pPr>
    </w:p>
    <w:p w:rsidR="004F5208" w:rsidRPr="00372175" w:rsidRDefault="004F5208" w:rsidP="004F5208">
      <w:pPr>
        <w:pStyle w:val="4"/>
        <w:rPr>
          <w:rFonts w:ascii="Times New Roman" w:hAnsi="Times New Roman" w:cs="Times New Roman"/>
          <w:color w:val="auto"/>
        </w:rPr>
      </w:pPr>
      <w:bookmarkStart w:id="80" w:name="_Toc409691648"/>
      <w:bookmarkStart w:id="81" w:name="_Toc410653971"/>
      <w:bookmarkStart w:id="82" w:name="_Toc414553157"/>
      <w:r w:rsidRPr="00372175">
        <w:rPr>
          <w:rFonts w:ascii="Times New Roman" w:hAnsi="Times New Roman" w:cs="Times New Roman"/>
          <w:color w:val="auto"/>
        </w:rPr>
        <w:t>1.2.5.1</w:t>
      </w:r>
      <w:r w:rsidR="00B6511C" w:rsidRPr="00372175">
        <w:rPr>
          <w:rFonts w:ascii="Times New Roman" w:hAnsi="Times New Roman" w:cs="Times New Roman"/>
          <w:color w:val="auto"/>
        </w:rPr>
        <w:t>9</w:t>
      </w:r>
      <w:r w:rsidRPr="00372175">
        <w:rPr>
          <w:rFonts w:ascii="Times New Roman" w:hAnsi="Times New Roman" w:cs="Times New Roman"/>
          <w:color w:val="auto"/>
        </w:rPr>
        <w:t>. Основы безопасности жизнедеятельности</w:t>
      </w:r>
      <w:bookmarkEnd w:id="80"/>
      <w:bookmarkEnd w:id="81"/>
      <w:bookmarkEnd w:id="82"/>
    </w:p>
    <w:p w:rsidR="004F5208" w:rsidRPr="00372175" w:rsidRDefault="004F5208" w:rsidP="004F5208">
      <w:pPr>
        <w:spacing w:after="0"/>
        <w:ind w:firstLine="709"/>
        <w:jc w:val="both"/>
        <w:rPr>
          <w:rFonts w:ascii="Times New Roman" w:hAnsi="Times New Roman"/>
          <w:b/>
          <w:bCs/>
          <w:shd w:val="clear" w:color="auto" w:fill="FFFFFF"/>
        </w:rPr>
      </w:pPr>
      <w:r w:rsidRPr="00372175">
        <w:rPr>
          <w:rFonts w:ascii="Times New Roman" w:hAnsi="Times New Roman"/>
          <w:b/>
          <w:bCs/>
          <w:shd w:val="clear" w:color="auto" w:fill="FFFFFF"/>
        </w:rPr>
        <w:t>Выпускник научится:</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iCs/>
        </w:rPr>
      </w:pPr>
      <w:r w:rsidRPr="00372175">
        <w:rPr>
          <w:rFonts w:ascii="Times New Roman" w:hAnsi="Times New Roman"/>
        </w:rPr>
        <w:t>классифицировать и характеризовать</w:t>
      </w:r>
      <w:r w:rsidRPr="00372175">
        <w:rPr>
          <w:rFonts w:ascii="Times New Roman" w:hAnsi="Times New Roman"/>
          <w:iCs/>
        </w:rPr>
        <w:t xml:space="preserve"> условия экологической безопасности;</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iCs/>
        </w:rPr>
      </w:pPr>
      <w:r w:rsidRPr="00372175">
        <w:rPr>
          <w:rFonts w:ascii="Times New Roman" w:hAnsi="Times New Roman"/>
          <w:iCs/>
        </w:rPr>
        <w:t>использовать знания о предельно допустимых концентрациях вредных веществ в атмосфере, воде и почве;</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bCs/>
          <w:iCs/>
        </w:rPr>
      </w:pPr>
      <w:r w:rsidRPr="00372175">
        <w:rPr>
          <w:rFonts w:ascii="Times New Roman" w:hAnsi="Times New Roman"/>
          <w:iCs/>
        </w:rPr>
        <w:t>использовать знания о способах контроля качества окружающей среды и продуктов питания с использованием бытовых приборов;</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использовать бытовые приборы контроля качества окружающей среды и продуктов питания;</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использовать бытовые приборы;</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использовать средства бытовой химии;</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использовать средства коммуникации;</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классифицировать и характеризовать опасные ситуации криминогенного характера;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b/>
        </w:rPr>
      </w:pPr>
      <w:r w:rsidRPr="00372175">
        <w:rPr>
          <w:rFonts w:ascii="Times New Roman" w:hAnsi="Times New Roman"/>
        </w:rPr>
        <w:t>предвидеть причины возникновения возможных опасных ситуаций криминогенного характера;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вести и применять способы самозащиты в криминогенной ситуации на улице;</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вести и применять способы самозащиты в криминогенной ситуации в подъезде;</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вести и применять способы самозащиты в криминогенной ситуации в лифте;</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вести и применять способы самозащиты в криминогенной ситуации в квартире;</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вести и применять способы самозащиты при карманной краже;</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вести и применять способы самозащиты при попытке мошенничества;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адекватно оценивать ситуацию дорожного движения;</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адекватно оценивать ситуацию и безопасно действовать при пожаре;</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использовать средства индивидуальной защиты при пожаре;</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применять первичные средства пожаротушения;</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соблюдать правила безопасности дорожного движения пешехода;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соблюдать правила безопасности дорожного движения велосипедиста;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соблюдать правила безопасности дорожного движения пассажира транспортного средства;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lastRenderedPageBreak/>
        <w:t>классифицировать и характеризовать причины и последствия опасных ситуаций на воде;</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адекватно оценивать ситуацию и безопасно вести у воды и на воде;</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использовать средства и способы само- и взаимопомощи на воде;</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классифицировать и характеризовать причины и последствия опасных ситуаций в туристических походах;</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готовиться к туристическим походам;</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адекватно оценивать ситуацию и безопасно вести в туристических походах;</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адекватно оценивать ситуацию и ориентироваться на местности;</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добывать и поддерживать огонь в автономных условиях;</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добывать и очищать воду в автономных условиях;</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добывать и готовить пищу в автономных условиях; сооружать (обустраивать) временное жилище в автономных условиях;</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подавать сигналы бедствия и отвечать на них;</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характеризовать причины и последствия чрезвычайных ситуаций природного характера для личности, общества и государства;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предвидеть опасности и правильно действовать в случае чрезвычайных ситуаций природного характера;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классифицировать мероприятия по защите населения от чрезвычайных ситуаций природного характера;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 xml:space="preserve">безопасно использовать средства индивидуальной защиты; </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характеризовать причины и последствия чрезвычайных ситуаций техногенного характера для личности, общества и государства;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предвидеть опасности и правильно действовать в чрезвычайных ситуациях техногенного характера;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классифицировать мероприятия по защите населения от чрезвычайных ситуаций техногенного характера;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действовать по сигналу «Внимание всем!»;</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использовать средства индивидуальной и коллективной защиты;</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комплектовать минимально необходимый набор вещей (документов, продуктов) в случае эвакуации;</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классифицировать мероприятия по защите населения от терроризма, экстремизма, наркотизма;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классифицировать и характеризовать опасные ситуации в местах большого скопления людей;</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предвидеть причины возникновения возможных опасных ситуаций в местах большого скопления людей;</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адекватно оценивать ситуацию и безопасно действовать в местах массового скопления людей;</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оповещать (вызывать) экстренные службы при чрезвычайной ситуации;</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lastRenderedPageBreak/>
        <w:t>характеризовать безопасный и здоровый образ жизни, его составляющие и значение для личности, общества и государства;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bCs/>
        </w:rPr>
      </w:pPr>
      <w:r w:rsidRPr="00372175">
        <w:rPr>
          <w:rFonts w:ascii="Times New Roman" w:hAnsi="Times New Roman"/>
        </w:rPr>
        <w:t>классифицировать мероприятия и факторы, укрепляющие и разрушающие здоровье;</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bCs/>
        </w:rPr>
      </w:pPr>
      <w:r w:rsidRPr="00372175">
        <w:rPr>
          <w:rFonts w:ascii="Times New Roman" w:hAnsi="Times New Roman"/>
          <w:bCs/>
        </w:rPr>
        <w:t>планировать профилактические мероприятия по сохранению и укреплению своего здоровья;</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адекватно оценивать нагрузку и профилактические занятия по укреплению здоровья;</w:t>
      </w:r>
      <w:r w:rsidR="0007769E" w:rsidRPr="00372175">
        <w:rPr>
          <w:rFonts w:ascii="Times New Roman" w:hAnsi="Times New Roman"/>
        </w:rPr>
        <w:t xml:space="preserve"> </w:t>
      </w:r>
      <w:r w:rsidRPr="00372175">
        <w:rPr>
          <w:rFonts w:ascii="Times New Roman" w:hAnsi="Times New Roman"/>
        </w:rPr>
        <w:t>планировать распорядок дня с учетом нагрузок;</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bCs/>
        </w:rPr>
      </w:pPr>
      <w:r w:rsidRPr="00372175">
        <w:rPr>
          <w:rFonts w:ascii="Times New Roman" w:hAnsi="Times New Roman"/>
          <w:bCs/>
        </w:rPr>
        <w:t>выявлять мероприятия и факторы, потенциально опасные для здоровья;</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безопасно использовать ресурсы интернета;</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bCs/>
        </w:rPr>
        <w:t>анализировать состояние своего здоровья;</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определять состояния оказания неотложной помощи;</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bCs/>
        </w:rPr>
      </w:pPr>
      <w:r w:rsidRPr="00372175">
        <w:rPr>
          <w:rFonts w:ascii="Times New Roman" w:hAnsi="Times New Roman"/>
          <w:bCs/>
        </w:rPr>
        <w:t>использовать алгоритм действий по оказанию первой помощи;</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bCs/>
        </w:rPr>
        <w:t xml:space="preserve">классифицировать </w:t>
      </w:r>
      <w:r w:rsidRPr="00372175">
        <w:rPr>
          <w:rFonts w:ascii="Times New Roman" w:hAnsi="Times New Roman"/>
        </w:rPr>
        <w:t>средства оказания первой помощи;</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оказывать первую помощь при наружном и внутреннем кровотечении;</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извлекать инородное тело из верхних дыхательных путей;</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оказывать первую помощь при ушибах;</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оказывать первую помощь при растяжениях;</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оказывать первую помощь при вывихах;</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оказывать первую помощь при переломах;</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оказывать первую помощь при ожогах;</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оказывать первую помощь при отморожениях и общем переохлаждении;</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оказывать первую помощь при отравлениях;</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оказывать первую помощь при тепловом (солнечном) ударе;</w:t>
      </w:r>
    </w:p>
    <w:p w:rsidR="004F5208" w:rsidRPr="00372175" w:rsidRDefault="004F5208" w:rsidP="005318F7">
      <w:pPr>
        <w:numPr>
          <w:ilvl w:val="0"/>
          <w:numId w:val="116"/>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rPr>
        <w:t>оказывать первую помощь при укусе насекомых и змей.</w:t>
      </w:r>
    </w:p>
    <w:p w:rsidR="004F5208" w:rsidRPr="00372175" w:rsidRDefault="004F5208" w:rsidP="004F5208">
      <w:pPr>
        <w:spacing w:after="0"/>
        <w:ind w:firstLine="709"/>
        <w:jc w:val="both"/>
        <w:rPr>
          <w:rFonts w:ascii="Times New Roman" w:hAnsi="Times New Roman"/>
          <w:b/>
        </w:rPr>
      </w:pPr>
      <w:r w:rsidRPr="00372175">
        <w:rPr>
          <w:rFonts w:ascii="Times New Roman" w:hAnsi="Times New Roman"/>
          <w:b/>
        </w:rPr>
        <w:t>Выпускник получит возможность научиться:</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 xml:space="preserve">безопасно использовать средства индивидуальной защиты велосипедиста;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 xml:space="preserve">классифицировать и характеризовать причины и последствия опасных ситуаций в туристических поездках;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i/>
        </w:rPr>
        <w:t>готовиться к туристическим поездкам;</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 xml:space="preserve">адекватно оценивать ситуацию и безопасно вести в туристических поездках;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 xml:space="preserve">анализировать последствия возможных опасных ситуаций в местах большого скопления людей;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 xml:space="preserve">анализировать последствия возможных опасных ситуаций криминогенного характера;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i/>
        </w:rPr>
        <w:t>безопасно вести и применять права покупателя;</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b/>
          <w:i/>
        </w:rPr>
      </w:pPr>
      <w:r w:rsidRPr="00372175">
        <w:rPr>
          <w:rFonts w:ascii="Times New Roman" w:hAnsi="Times New Roman"/>
          <w:i/>
        </w:rPr>
        <w:t>анализировать последствия проявления терроризма, экстремизма, наркотизма;</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bCs/>
          <w:i/>
        </w:rPr>
      </w:pPr>
      <w:r w:rsidRPr="00372175">
        <w:rPr>
          <w:rFonts w:ascii="Times New Roman" w:hAnsi="Times New Roman"/>
          <w:i/>
        </w:rPr>
        <w:t>предвидеть пути и средства возможного вовлечения в террористическую, экстремистскую и наркотическую деятельность;</w:t>
      </w:r>
      <w:r w:rsidR="0007769E" w:rsidRPr="00372175">
        <w:rPr>
          <w:rFonts w:ascii="Times New Roman" w:hAnsi="Times New Roman"/>
          <w:i/>
        </w:rPr>
        <w:t xml:space="preserve"> </w:t>
      </w:r>
      <w:r w:rsidRPr="00372175">
        <w:rPr>
          <w:rFonts w:ascii="Times New Roman" w:hAnsi="Times New Roman"/>
          <w:bCs/>
          <w:i/>
        </w:rPr>
        <w:t xml:space="preserve">анализировать влияние вредных привычек и факторов и на состояние своего здоровья;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bCs/>
          <w:i/>
        </w:rPr>
        <w:t xml:space="preserve">характеризовать </w:t>
      </w:r>
      <w:r w:rsidRPr="00372175">
        <w:rPr>
          <w:rFonts w:ascii="Times New Roman" w:hAnsi="Times New Roman"/>
          <w:i/>
        </w:rPr>
        <w:t xml:space="preserve">роль семьи в жизни личности и общества и ее влияние на здоровье человека;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классифицировать и характеризовать основные положения</w:t>
      </w:r>
      <w:r w:rsidR="0007769E" w:rsidRPr="00372175">
        <w:rPr>
          <w:rFonts w:ascii="Times New Roman" w:hAnsi="Times New Roman"/>
          <w:i/>
        </w:rPr>
        <w:t xml:space="preserve"> </w:t>
      </w:r>
      <w:r w:rsidRPr="00372175">
        <w:rPr>
          <w:rFonts w:ascii="Times New Roman" w:hAnsi="Times New Roman"/>
          <w:i/>
        </w:rPr>
        <w:t xml:space="preserve">законодательных актов, регулирующих права и обязанности супругов, и защищающих права ребенка;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rPr>
      </w:pPr>
      <w:r w:rsidRPr="00372175">
        <w:rPr>
          <w:rFonts w:ascii="Times New Roman" w:hAnsi="Times New Roman"/>
          <w:i/>
        </w:rPr>
        <w:t>классифицировать основные правовые аспекты оказания первой помощи;</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 xml:space="preserve">оказывать первую помощь при не инфекционных заболеваниях;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 xml:space="preserve">оказывать первую помощь при инфекционных заболеваниях;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lastRenderedPageBreak/>
        <w:t>оказывать первую помощь при остановке сердечной деятельности;</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 xml:space="preserve">оказывать первую помощь при коме;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 xml:space="preserve">оказывать первую помощь при поражении электрическим током;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 xml:space="preserve">усваивать приемы действий в различных опасных и чрезвычайных ситуациях;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F5208" w:rsidRPr="00372175" w:rsidRDefault="004F5208" w:rsidP="005318F7">
      <w:pPr>
        <w:numPr>
          <w:ilvl w:val="0"/>
          <w:numId w:val="117"/>
        </w:numPr>
        <w:tabs>
          <w:tab w:val="left" w:pos="993"/>
        </w:tabs>
        <w:autoSpaceDE w:val="0"/>
        <w:autoSpaceDN w:val="0"/>
        <w:adjustRightInd w:val="0"/>
        <w:spacing w:after="0"/>
        <w:ind w:left="0" w:firstLine="709"/>
        <w:jc w:val="both"/>
        <w:rPr>
          <w:rFonts w:ascii="Times New Roman" w:hAnsi="Times New Roman"/>
          <w:i/>
        </w:rPr>
      </w:pPr>
      <w:r w:rsidRPr="00372175">
        <w:rPr>
          <w:rFonts w:ascii="Times New Roman" w:hAnsi="Times New Roman"/>
          <w:i/>
        </w:rPr>
        <w:t>творчески решать моделируемые ситуации и практические задачи в области безопасности жизнедеятельности.</w:t>
      </w:r>
    </w:p>
    <w:p w:rsidR="004F5208" w:rsidRPr="00372175" w:rsidRDefault="004F5208" w:rsidP="004F5208">
      <w:pPr>
        <w:tabs>
          <w:tab w:val="left" w:pos="993"/>
        </w:tabs>
        <w:autoSpaceDE w:val="0"/>
        <w:autoSpaceDN w:val="0"/>
        <w:adjustRightInd w:val="0"/>
        <w:spacing w:after="0"/>
        <w:ind w:firstLine="709"/>
        <w:jc w:val="both"/>
        <w:rPr>
          <w:rFonts w:ascii="Times New Roman" w:hAnsi="Times New Roman"/>
          <w:i/>
        </w:rPr>
      </w:pPr>
    </w:p>
    <w:p w:rsidR="00361DB4" w:rsidRPr="00372175" w:rsidRDefault="00361DB4" w:rsidP="00361DB4">
      <w:pPr>
        <w:spacing w:after="120"/>
        <w:ind w:left="700"/>
        <w:rPr>
          <w:rFonts w:ascii="Times New Roman" w:hAnsi="Times New Roman"/>
        </w:rPr>
      </w:pPr>
      <w:r w:rsidRPr="00372175">
        <w:rPr>
          <w:rFonts w:ascii="Times New Roman" w:eastAsia="Times New Roman" w:hAnsi="Times New Roman"/>
          <w:b/>
          <w:bCs/>
        </w:rPr>
        <w:t>1.2.5.20.Основы духовно-нравственной культуры народов России</w:t>
      </w:r>
    </w:p>
    <w:p w:rsidR="00361DB4" w:rsidRPr="00372175" w:rsidRDefault="00361DB4" w:rsidP="00361DB4">
      <w:pPr>
        <w:spacing w:after="120" w:line="54" w:lineRule="exact"/>
        <w:rPr>
          <w:rFonts w:ascii="Times New Roman" w:hAnsi="Times New Roman"/>
        </w:rPr>
      </w:pPr>
    </w:p>
    <w:p w:rsidR="00361DB4" w:rsidRPr="00372175" w:rsidRDefault="00361DB4" w:rsidP="00361DB4">
      <w:pPr>
        <w:spacing w:after="120" w:line="226" w:lineRule="auto"/>
        <w:ind w:firstLine="708"/>
        <w:jc w:val="both"/>
        <w:rPr>
          <w:rFonts w:ascii="Times New Roman" w:hAnsi="Times New Roman"/>
        </w:rPr>
      </w:pPr>
      <w:r w:rsidRPr="00372175">
        <w:rPr>
          <w:rFonts w:ascii="Times New Roman" w:eastAsia="Times New Roman" w:hAnsi="Times New Roman"/>
        </w:rPr>
        <w:t>Предметная область «Основы духовно-нравственной культуры народов России» реализуется через включение в рабочие программы учебных предметов «История», «Технология», «География», «Музыка», «Физическая культура» тем, содержащих вопросы духовно-нравственного воспитания.</w:t>
      </w:r>
    </w:p>
    <w:p w:rsidR="00361DB4" w:rsidRPr="00372175" w:rsidRDefault="00361DB4" w:rsidP="00361DB4">
      <w:pPr>
        <w:spacing w:after="0" w:line="240" w:lineRule="auto"/>
        <w:rPr>
          <w:rFonts w:ascii="Times New Roman" w:hAnsi="Times New Roman"/>
        </w:rPr>
      </w:pPr>
    </w:p>
    <w:p w:rsidR="00361DB4" w:rsidRPr="00372175" w:rsidRDefault="00361DB4" w:rsidP="00361DB4">
      <w:pPr>
        <w:spacing w:after="0" w:line="240" w:lineRule="auto"/>
        <w:ind w:left="700"/>
        <w:jc w:val="both"/>
        <w:rPr>
          <w:rFonts w:ascii="Times New Roman" w:hAnsi="Times New Roman"/>
        </w:rPr>
      </w:pPr>
      <w:r w:rsidRPr="00372175">
        <w:rPr>
          <w:rFonts w:ascii="Times New Roman" w:eastAsia="Times New Roman" w:hAnsi="Times New Roman"/>
        </w:rPr>
        <w:t>Выпускник научится:</w:t>
      </w:r>
    </w:p>
    <w:p w:rsidR="00361DB4" w:rsidRPr="00372175" w:rsidRDefault="00361DB4" w:rsidP="00C1692A">
      <w:pPr>
        <w:numPr>
          <w:ilvl w:val="0"/>
          <w:numId w:val="134"/>
        </w:numPr>
        <w:tabs>
          <w:tab w:val="left" w:pos="999"/>
        </w:tabs>
        <w:spacing w:after="0" w:line="240" w:lineRule="auto"/>
        <w:ind w:left="720" w:hanging="360"/>
        <w:jc w:val="both"/>
        <w:rPr>
          <w:rFonts w:ascii="Times New Roman" w:eastAsia="Times New Roman" w:hAnsi="Times New Roman"/>
        </w:rPr>
      </w:pPr>
      <w:r w:rsidRPr="00372175">
        <w:rPr>
          <w:rFonts w:ascii="Times New Roman" w:eastAsia="Times New Roman" w:hAnsi="Times New Roman"/>
        </w:rPr>
        <w:t>характеризовать основные понятия религиозных культур; историю возникновения религиозных культур; историю развития различных религиозных культур в</w:t>
      </w:r>
      <w:r w:rsidR="0007769E" w:rsidRPr="00372175">
        <w:rPr>
          <w:rFonts w:ascii="Times New Roman" w:eastAsia="Times New Roman" w:hAnsi="Times New Roman"/>
        </w:rPr>
        <w:t xml:space="preserve"> </w:t>
      </w:r>
      <w:r w:rsidRPr="00372175">
        <w:rPr>
          <w:rFonts w:ascii="Times New Roman" w:eastAsia="Times New Roman" w:hAnsi="Times New Roman"/>
        </w:rPr>
        <w:t>истории России;</w:t>
      </w:r>
    </w:p>
    <w:p w:rsidR="00361DB4" w:rsidRPr="00372175" w:rsidRDefault="00361DB4" w:rsidP="00361DB4">
      <w:pPr>
        <w:spacing w:after="0" w:line="240" w:lineRule="auto"/>
        <w:ind w:left="700"/>
        <w:jc w:val="both"/>
        <w:rPr>
          <w:rFonts w:ascii="Times New Roman" w:eastAsia="Times New Roman" w:hAnsi="Times New Roman"/>
        </w:rPr>
      </w:pPr>
      <w:r w:rsidRPr="00372175">
        <w:rPr>
          <w:rFonts w:ascii="Times New Roman" w:eastAsia="Times New Roman" w:hAnsi="Times New Roman"/>
        </w:rPr>
        <w:t>•понимать особенности и традиции религий;</w:t>
      </w:r>
    </w:p>
    <w:p w:rsidR="00361DB4" w:rsidRPr="00372175" w:rsidRDefault="00361DB4" w:rsidP="00C1692A">
      <w:pPr>
        <w:numPr>
          <w:ilvl w:val="0"/>
          <w:numId w:val="134"/>
        </w:numPr>
        <w:tabs>
          <w:tab w:val="left" w:pos="904"/>
        </w:tabs>
        <w:spacing w:after="0" w:line="240" w:lineRule="auto"/>
        <w:ind w:left="720" w:right="900" w:hanging="360"/>
        <w:jc w:val="both"/>
        <w:rPr>
          <w:rFonts w:ascii="Times New Roman" w:eastAsia="Times New Roman" w:hAnsi="Times New Roman"/>
        </w:rPr>
      </w:pPr>
      <w:r w:rsidRPr="00372175">
        <w:rPr>
          <w:rFonts w:ascii="Times New Roman" w:eastAsia="Times New Roman" w:hAnsi="Times New Roman"/>
        </w:rPr>
        <w:t>понимать описание основных содержательных составляющих священных книг, сооружений, праздников и святынь;</w:t>
      </w:r>
    </w:p>
    <w:p w:rsidR="00361DB4" w:rsidRPr="00372175" w:rsidRDefault="00361DB4" w:rsidP="00C1692A">
      <w:pPr>
        <w:numPr>
          <w:ilvl w:val="0"/>
          <w:numId w:val="134"/>
        </w:numPr>
        <w:tabs>
          <w:tab w:val="left" w:pos="920"/>
        </w:tabs>
        <w:spacing w:after="0" w:line="240" w:lineRule="auto"/>
        <w:ind w:left="720" w:hanging="360"/>
        <w:jc w:val="both"/>
        <w:rPr>
          <w:rFonts w:ascii="Times New Roman" w:eastAsia="Times New Roman" w:hAnsi="Times New Roman"/>
        </w:rPr>
      </w:pPr>
      <w:r w:rsidRPr="00372175">
        <w:rPr>
          <w:rFonts w:ascii="Times New Roman" w:eastAsia="Times New Roman" w:hAnsi="Times New Roman"/>
        </w:rPr>
        <w:t>описывать различные явления религиозных традиций и культур;</w:t>
      </w:r>
    </w:p>
    <w:p w:rsidR="00361DB4" w:rsidRPr="00372175" w:rsidRDefault="00361DB4" w:rsidP="00361DB4">
      <w:pPr>
        <w:spacing w:after="0" w:line="240" w:lineRule="auto"/>
        <w:ind w:left="700"/>
        <w:jc w:val="both"/>
        <w:rPr>
          <w:rFonts w:ascii="Times New Roman" w:hAnsi="Times New Roman"/>
        </w:rPr>
      </w:pPr>
      <w:r w:rsidRPr="00372175">
        <w:rPr>
          <w:rFonts w:ascii="Times New Roman" w:eastAsia="Times New Roman" w:hAnsi="Times New Roman"/>
          <w:b/>
          <w:bCs/>
          <w:iCs/>
        </w:rPr>
        <w:t>Выпускник получит возможность научиться:</w:t>
      </w:r>
    </w:p>
    <w:p w:rsidR="00361DB4" w:rsidRPr="00372175" w:rsidRDefault="00361DB4" w:rsidP="00C1692A">
      <w:pPr>
        <w:numPr>
          <w:ilvl w:val="1"/>
          <w:numId w:val="135"/>
        </w:numPr>
        <w:tabs>
          <w:tab w:val="left" w:pos="0"/>
          <w:tab w:val="left" w:pos="1134"/>
        </w:tabs>
        <w:spacing w:after="0" w:line="240" w:lineRule="auto"/>
        <w:ind w:left="1440" w:hanging="360"/>
        <w:jc w:val="both"/>
        <w:rPr>
          <w:rFonts w:ascii="Times New Roman" w:eastAsia="Times New Roman" w:hAnsi="Times New Roman"/>
          <w:bCs/>
          <w:i/>
          <w:iCs/>
        </w:rPr>
      </w:pPr>
      <w:r w:rsidRPr="00372175">
        <w:rPr>
          <w:rFonts w:ascii="Times New Roman" w:eastAsia="Times New Roman" w:hAnsi="Times New Roman"/>
          <w:bCs/>
          <w:i/>
          <w:iCs/>
        </w:rPr>
        <w:t>устанавливать взаимосвязь между религиозной культурой и поведением людей;</w:t>
      </w:r>
    </w:p>
    <w:p w:rsidR="00361DB4" w:rsidRPr="00372175" w:rsidRDefault="00361DB4" w:rsidP="00C1692A">
      <w:pPr>
        <w:numPr>
          <w:ilvl w:val="0"/>
          <w:numId w:val="135"/>
        </w:numPr>
        <w:tabs>
          <w:tab w:val="left" w:pos="0"/>
          <w:tab w:val="left" w:pos="1134"/>
        </w:tabs>
        <w:spacing w:after="0" w:line="240" w:lineRule="auto"/>
        <w:ind w:left="700"/>
        <w:jc w:val="both"/>
        <w:rPr>
          <w:rFonts w:ascii="Times New Roman" w:hAnsi="Times New Roman"/>
        </w:rPr>
      </w:pPr>
      <w:r w:rsidRPr="00372175">
        <w:rPr>
          <w:rFonts w:ascii="Times New Roman" w:eastAsia="Times New Roman" w:hAnsi="Times New Roman"/>
          <w:bCs/>
          <w:i/>
          <w:iCs/>
        </w:rPr>
        <w:t>излагать свое мнение по поводу значения религиозной культуры (культур) в жизни людей и общества;</w:t>
      </w:r>
    </w:p>
    <w:p w:rsidR="00361DB4" w:rsidRPr="00372175" w:rsidRDefault="00361DB4" w:rsidP="00C1692A">
      <w:pPr>
        <w:numPr>
          <w:ilvl w:val="1"/>
          <w:numId w:val="136"/>
        </w:numPr>
        <w:tabs>
          <w:tab w:val="left" w:pos="0"/>
          <w:tab w:val="left" w:pos="860"/>
          <w:tab w:val="left" w:pos="1134"/>
        </w:tabs>
        <w:spacing w:after="0" w:line="240" w:lineRule="auto"/>
        <w:ind w:left="1440" w:hanging="360"/>
        <w:jc w:val="both"/>
        <w:rPr>
          <w:rFonts w:ascii="Times New Roman" w:eastAsia="Times New Roman" w:hAnsi="Times New Roman"/>
          <w:bCs/>
          <w:i/>
          <w:iCs/>
        </w:rPr>
      </w:pPr>
      <w:r w:rsidRPr="00372175">
        <w:rPr>
          <w:rFonts w:ascii="Times New Roman" w:eastAsia="Times New Roman" w:hAnsi="Times New Roman"/>
          <w:bCs/>
          <w:i/>
          <w:iCs/>
        </w:rPr>
        <w:t>соотносить нравственные формы поведения с нормами религиозной культуры;</w:t>
      </w:r>
    </w:p>
    <w:p w:rsidR="00361DB4" w:rsidRPr="00372175" w:rsidRDefault="00361DB4" w:rsidP="00C1692A">
      <w:pPr>
        <w:numPr>
          <w:ilvl w:val="1"/>
          <w:numId w:val="136"/>
        </w:numPr>
        <w:tabs>
          <w:tab w:val="left" w:pos="0"/>
          <w:tab w:val="left" w:pos="844"/>
          <w:tab w:val="left" w:pos="1134"/>
        </w:tabs>
        <w:spacing w:after="0" w:line="240" w:lineRule="auto"/>
        <w:ind w:left="1440" w:right="940" w:hanging="360"/>
        <w:jc w:val="both"/>
        <w:rPr>
          <w:rFonts w:ascii="Times New Roman" w:eastAsia="Times New Roman" w:hAnsi="Times New Roman"/>
          <w:bCs/>
          <w:i/>
          <w:iCs/>
        </w:rPr>
      </w:pPr>
      <w:r w:rsidRPr="00372175">
        <w:rPr>
          <w:rFonts w:ascii="Times New Roman" w:eastAsia="Times New Roman" w:hAnsi="Times New Roman"/>
          <w:bCs/>
          <w:i/>
          <w:iCs/>
        </w:rPr>
        <w:t>строить толерантное отношение с представителями разных мировоззрений и культурных традиций;</w:t>
      </w:r>
    </w:p>
    <w:p w:rsidR="00361DB4" w:rsidRPr="00372175" w:rsidRDefault="00361DB4" w:rsidP="00C1692A">
      <w:pPr>
        <w:numPr>
          <w:ilvl w:val="1"/>
          <w:numId w:val="136"/>
        </w:numPr>
        <w:tabs>
          <w:tab w:val="left" w:pos="0"/>
          <w:tab w:val="left" w:pos="860"/>
          <w:tab w:val="left" w:pos="1134"/>
        </w:tabs>
        <w:spacing w:after="0" w:line="240" w:lineRule="auto"/>
        <w:ind w:left="1440" w:hanging="360"/>
        <w:jc w:val="both"/>
        <w:rPr>
          <w:rFonts w:ascii="Times New Roman" w:eastAsia="Times New Roman" w:hAnsi="Times New Roman"/>
          <w:bCs/>
          <w:i/>
          <w:iCs/>
        </w:rPr>
      </w:pPr>
      <w:r w:rsidRPr="00372175">
        <w:rPr>
          <w:rFonts w:ascii="Times New Roman" w:eastAsia="Times New Roman" w:hAnsi="Times New Roman"/>
          <w:bCs/>
          <w:i/>
          <w:iCs/>
        </w:rPr>
        <w:t>осуществлять поиск необходимой информации для выполнения заданий;</w:t>
      </w:r>
    </w:p>
    <w:p w:rsidR="00361DB4" w:rsidRPr="00372175" w:rsidRDefault="00361DB4" w:rsidP="00C1692A">
      <w:pPr>
        <w:numPr>
          <w:ilvl w:val="2"/>
          <w:numId w:val="136"/>
        </w:numPr>
        <w:tabs>
          <w:tab w:val="left" w:pos="0"/>
          <w:tab w:val="left" w:pos="1134"/>
        </w:tabs>
        <w:spacing w:after="0" w:line="240" w:lineRule="auto"/>
        <w:ind w:left="2160" w:hanging="360"/>
        <w:jc w:val="both"/>
        <w:rPr>
          <w:rFonts w:ascii="Times New Roman" w:eastAsia="Times New Roman" w:hAnsi="Times New Roman"/>
          <w:bCs/>
          <w:i/>
          <w:iCs/>
        </w:rPr>
      </w:pPr>
      <w:r w:rsidRPr="00372175">
        <w:rPr>
          <w:rFonts w:ascii="Times New Roman" w:eastAsia="Times New Roman" w:hAnsi="Times New Roman"/>
          <w:bCs/>
          <w:i/>
          <w:iCs/>
        </w:rPr>
        <w:t>участвовать в диспутах;</w:t>
      </w:r>
    </w:p>
    <w:p w:rsidR="00361DB4" w:rsidRPr="00372175" w:rsidRDefault="00361DB4" w:rsidP="00C1692A">
      <w:pPr>
        <w:numPr>
          <w:ilvl w:val="2"/>
          <w:numId w:val="136"/>
        </w:numPr>
        <w:tabs>
          <w:tab w:val="left" w:pos="0"/>
          <w:tab w:val="left" w:pos="1134"/>
        </w:tabs>
        <w:spacing w:after="0" w:line="240" w:lineRule="auto"/>
        <w:ind w:left="2160" w:hanging="360"/>
        <w:jc w:val="both"/>
        <w:rPr>
          <w:rFonts w:ascii="Times New Roman" w:eastAsia="Times New Roman" w:hAnsi="Times New Roman"/>
          <w:bCs/>
          <w:i/>
          <w:iCs/>
        </w:rPr>
      </w:pPr>
      <w:r w:rsidRPr="00372175">
        <w:rPr>
          <w:rFonts w:ascii="Times New Roman" w:eastAsia="Times New Roman" w:hAnsi="Times New Roman"/>
          <w:bCs/>
          <w:i/>
          <w:iCs/>
        </w:rPr>
        <w:t>слушать собеседника и излагать свое мнение;</w:t>
      </w:r>
    </w:p>
    <w:p w:rsidR="004F5208" w:rsidRPr="00372175" w:rsidRDefault="00361DB4" w:rsidP="00361DB4">
      <w:pPr>
        <w:rPr>
          <w:rFonts w:ascii="Times New Roman" w:eastAsia="Times New Roman" w:hAnsi="Times New Roman"/>
          <w:b/>
          <w:bCs/>
          <w:lang w:eastAsia="ru-RU"/>
        </w:rPr>
      </w:pPr>
      <w:r w:rsidRPr="00372175">
        <w:rPr>
          <w:rFonts w:ascii="Times New Roman" w:eastAsia="Times New Roman" w:hAnsi="Times New Roman"/>
          <w:bCs/>
          <w:i/>
          <w:iCs/>
        </w:rPr>
        <w:t>готовить сообщения по выбранным темам</w:t>
      </w:r>
      <w:r w:rsidR="004F5208" w:rsidRPr="00372175">
        <w:rPr>
          <w:rFonts w:ascii="Times New Roman" w:hAnsi="Times New Roman"/>
        </w:rPr>
        <w:br w:type="page"/>
      </w:r>
    </w:p>
    <w:p w:rsidR="004F5208" w:rsidRPr="00372175" w:rsidRDefault="004F5208" w:rsidP="004F5208">
      <w:pPr>
        <w:pStyle w:val="2"/>
        <w:spacing w:line="276" w:lineRule="auto"/>
        <w:rPr>
          <w:i/>
          <w:sz w:val="22"/>
          <w:szCs w:val="22"/>
        </w:rPr>
      </w:pPr>
      <w:bookmarkStart w:id="83" w:name="_Toc410653972"/>
      <w:bookmarkStart w:id="84" w:name="_Toc414553158"/>
      <w:r w:rsidRPr="00372175">
        <w:rPr>
          <w:i/>
          <w:sz w:val="22"/>
          <w:szCs w:val="22"/>
        </w:rPr>
        <w:lastRenderedPageBreak/>
        <w:t>1.3. Система оценки достижения планируемых результатов освоения основной образовательной программы основного общего образования</w:t>
      </w:r>
      <w:bookmarkEnd w:id="83"/>
      <w:bookmarkEnd w:id="84"/>
      <w:r w:rsidRPr="00372175">
        <w:rPr>
          <w:i/>
          <w:sz w:val="22"/>
          <w:szCs w:val="22"/>
        </w:rPr>
        <w:t>.</w:t>
      </w:r>
    </w:p>
    <w:p w:rsidR="004F5208" w:rsidRPr="00372175" w:rsidRDefault="004F5208" w:rsidP="004F5208">
      <w:pPr>
        <w:pStyle w:val="af5"/>
        <w:spacing w:line="276" w:lineRule="auto"/>
        <w:ind w:firstLine="709"/>
        <w:rPr>
          <w:b/>
          <w:sz w:val="22"/>
          <w:szCs w:val="22"/>
        </w:rPr>
      </w:pPr>
    </w:p>
    <w:p w:rsidR="006C2FB5" w:rsidRPr="00372175" w:rsidRDefault="006C2FB5" w:rsidP="006C2FB5">
      <w:pPr>
        <w:rPr>
          <w:rFonts w:ascii="Times New Roman" w:hAnsi="Times New Roman"/>
          <w:b/>
        </w:rPr>
      </w:pPr>
      <w:r w:rsidRPr="00372175">
        <w:rPr>
          <w:rFonts w:ascii="Times New Roman" w:hAnsi="Times New Roman"/>
          <w:b/>
        </w:rPr>
        <w:t xml:space="preserve">1.3.1. Общие положения </w:t>
      </w:r>
    </w:p>
    <w:p w:rsidR="006C2FB5" w:rsidRPr="00372175" w:rsidRDefault="006C2FB5" w:rsidP="006C2FB5">
      <w:pPr>
        <w:rPr>
          <w:rFonts w:ascii="Times New Roman" w:hAnsi="Times New Roman"/>
        </w:rPr>
      </w:pPr>
      <w:r w:rsidRPr="00372175">
        <w:rPr>
          <w:rFonts w:ascii="Times New Roman" w:hAnsi="Times New Roman"/>
        </w:rPr>
        <w:t>Основными направлениями и целями оценочной деятельности в МБОУ «СОШ №2</w:t>
      </w:r>
      <w:r w:rsidR="001850AC" w:rsidRPr="00372175">
        <w:rPr>
          <w:rFonts w:ascii="Times New Roman" w:hAnsi="Times New Roman"/>
        </w:rPr>
        <w:t>»</w:t>
      </w:r>
      <w:r w:rsidRPr="00372175">
        <w:rPr>
          <w:rFonts w:ascii="Times New Roman" w:hAnsi="Times New Roman"/>
        </w:rPr>
        <w:t xml:space="preserve"> являются:</w:t>
      </w:r>
    </w:p>
    <w:p w:rsidR="006C2FB5" w:rsidRPr="00372175" w:rsidRDefault="006C2FB5" w:rsidP="006C2FB5">
      <w:pPr>
        <w:rPr>
          <w:rFonts w:ascii="Times New Roman" w:hAnsi="Times New Roman"/>
        </w:rPr>
      </w:pPr>
      <w:r w:rsidRPr="00372175">
        <w:rPr>
          <w:rFonts w:ascii="Times New Roman" w:hAnsi="Times New Roman"/>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w:t>
      </w:r>
      <w:r w:rsidR="005F2F61" w:rsidRPr="00372175">
        <w:rPr>
          <w:rFonts w:ascii="Times New Roman" w:hAnsi="Times New Roman"/>
        </w:rPr>
        <w:t>.</w:t>
      </w:r>
    </w:p>
    <w:p w:rsidR="006C2FB5" w:rsidRPr="00372175" w:rsidRDefault="006C2FB5" w:rsidP="006C2FB5">
      <w:pPr>
        <w:rPr>
          <w:rFonts w:ascii="Times New Roman" w:hAnsi="Times New Roman"/>
        </w:rPr>
      </w:pPr>
      <w:r w:rsidRPr="00372175">
        <w:rPr>
          <w:rFonts w:ascii="Times New Roman" w:hAnsi="Times New Roman"/>
        </w:rPr>
        <w:t>оценка результатов деятельности педагогических кадров как основа аттестационных процедур;</w:t>
      </w:r>
    </w:p>
    <w:p w:rsidR="006C2FB5" w:rsidRPr="00372175" w:rsidRDefault="006C2FB5" w:rsidP="006C2FB5">
      <w:pPr>
        <w:rPr>
          <w:rFonts w:ascii="Times New Roman" w:hAnsi="Times New Roman"/>
        </w:rPr>
      </w:pPr>
      <w:r w:rsidRPr="00372175">
        <w:rPr>
          <w:rFonts w:ascii="Times New Roman" w:hAnsi="Times New Roman"/>
        </w:rPr>
        <w:t>оценка результатов деятельности образовательной организации как основа аккредитационных процедур.</w:t>
      </w:r>
    </w:p>
    <w:p w:rsidR="006C2FB5" w:rsidRPr="00372175" w:rsidRDefault="006C2FB5" w:rsidP="006C2FB5">
      <w:pPr>
        <w:rPr>
          <w:rFonts w:ascii="Times New Roman" w:hAnsi="Times New Roman"/>
        </w:rPr>
      </w:pPr>
      <w:r w:rsidRPr="00372175">
        <w:rPr>
          <w:rFonts w:ascii="Times New Roman" w:hAnsi="Times New Roman"/>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МБОУ «СОШ №2».</w:t>
      </w:r>
    </w:p>
    <w:p w:rsidR="006C2FB5" w:rsidRPr="00372175" w:rsidRDefault="006C2FB5" w:rsidP="006C2FB5">
      <w:pPr>
        <w:rPr>
          <w:rFonts w:ascii="Times New Roman" w:hAnsi="Times New Roman"/>
        </w:rPr>
      </w:pPr>
      <w:r w:rsidRPr="00372175">
        <w:rPr>
          <w:rFonts w:ascii="Times New Roman" w:hAnsi="Times New Roman"/>
        </w:rPr>
        <w:t>Система оценки включает процедуры внутренней и внешней оценки.</w:t>
      </w:r>
    </w:p>
    <w:p w:rsidR="006C2FB5" w:rsidRPr="00372175" w:rsidRDefault="006C2FB5" w:rsidP="006C2FB5">
      <w:pPr>
        <w:rPr>
          <w:rFonts w:ascii="Times New Roman" w:hAnsi="Times New Roman"/>
          <w:b/>
        </w:rPr>
      </w:pPr>
      <w:r w:rsidRPr="00372175">
        <w:rPr>
          <w:rFonts w:ascii="Times New Roman" w:hAnsi="Times New Roman"/>
          <w:b/>
        </w:rPr>
        <w:t>Внутренняя оценка включает:</w:t>
      </w:r>
    </w:p>
    <w:p w:rsidR="006C2FB5" w:rsidRPr="00372175" w:rsidRDefault="006C2FB5" w:rsidP="006C2FB5">
      <w:pPr>
        <w:rPr>
          <w:rFonts w:ascii="Times New Roman" w:hAnsi="Times New Roman"/>
        </w:rPr>
      </w:pPr>
      <w:r w:rsidRPr="00372175">
        <w:rPr>
          <w:rFonts w:ascii="Times New Roman" w:hAnsi="Times New Roman"/>
        </w:rPr>
        <w:t>стартовую диагностику,</w:t>
      </w:r>
    </w:p>
    <w:p w:rsidR="006C2FB5" w:rsidRPr="00372175" w:rsidRDefault="00622F29" w:rsidP="006C2FB5">
      <w:pPr>
        <w:rPr>
          <w:rFonts w:ascii="Times New Roman" w:hAnsi="Times New Roman"/>
        </w:rPr>
      </w:pPr>
      <w:r w:rsidRPr="00372175">
        <w:rPr>
          <w:rFonts w:ascii="Times New Roman" w:hAnsi="Times New Roman"/>
        </w:rPr>
        <w:t>текущую  (поурочную</w:t>
      </w:r>
      <w:r w:rsidR="006C2FB5" w:rsidRPr="00372175">
        <w:rPr>
          <w:rFonts w:ascii="Times New Roman" w:hAnsi="Times New Roman"/>
        </w:rPr>
        <w:t xml:space="preserve"> и тематическую оценку),</w:t>
      </w:r>
    </w:p>
    <w:p w:rsidR="006C2FB5" w:rsidRPr="00372175" w:rsidRDefault="006C2FB5" w:rsidP="006C2FB5">
      <w:pPr>
        <w:rPr>
          <w:rFonts w:ascii="Times New Roman" w:hAnsi="Times New Roman"/>
        </w:rPr>
      </w:pPr>
      <w:r w:rsidRPr="00372175">
        <w:rPr>
          <w:rFonts w:ascii="Times New Roman" w:hAnsi="Times New Roman"/>
        </w:rPr>
        <w:t>портфолио,</w:t>
      </w:r>
    </w:p>
    <w:p w:rsidR="006C2FB5" w:rsidRPr="00372175" w:rsidRDefault="006C2FB5" w:rsidP="006C2FB5">
      <w:pPr>
        <w:rPr>
          <w:rFonts w:ascii="Times New Roman" w:hAnsi="Times New Roman"/>
        </w:rPr>
      </w:pPr>
      <w:r w:rsidRPr="00372175">
        <w:rPr>
          <w:rFonts w:ascii="Times New Roman" w:hAnsi="Times New Roman"/>
        </w:rPr>
        <w:t>внутришкольный мониторинг образовательных достижений,</w:t>
      </w:r>
    </w:p>
    <w:p w:rsidR="006C2FB5" w:rsidRPr="00372175" w:rsidRDefault="006C2FB5" w:rsidP="006C2FB5">
      <w:pPr>
        <w:rPr>
          <w:rFonts w:ascii="Times New Roman" w:hAnsi="Times New Roman"/>
        </w:rPr>
      </w:pPr>
      <w:r w:rsidRPr="00372175">
        <w:rPr>
          <w:rFonts w:ascii="Times New Roman" w:hAnsi="Times New Roman"/>
        </w:rPr>
        <w:t>промежуточную и итоговую аттестацию обучающихся.</w:t>
      </w:r>
    </w:p>
    <w:p w:rsidR="006C2FB5" w:rsidRPr="00372175" w:rsidRDefault="006C2FB5" w:rsidP="006C2FB5">
      <w:pPr>
        <w:rPr>
          <w:rFonts w:ascii="Times New Roman" w:hAnsi="Times New Roman"/>
          <w:b/>
        </w:rPr>
      </w:pPr>
      <w:r w:rsidRPr="00372175">
        <w:rPr>
          <w:rFonts w:ascii="Times New Roman" w:hAnsi="Times New Roman"/>
          <w:b/>
        </w:rPr>
        <w:t>К внешним процедурам относятся:</w:t>
      </w:r>
    </w:p>
    <w:p w:rsidR="006C2FB5" w:rsidRPr="00372175" w:rsidRDefault="006C2FB5" w:rsidP="006C2FB5">
      <w:pPr>
        <w:rPr>
          <w:rFonts w:ascii="Times New Roman" w:hAnsi="Times New Roman"/>
        </w:rPr>
      </w:pPr>
      <w:r w:rsidRPr="00372175">
        <w:rPr>
          <w:rFonts w:ascii="Times New Roman" w:hAnsi="Times New Roman"/>
        </w:rPr>
        <w:t>государственная итоговая аттестация,</w:t>
      </w:r>
    </w:p>
    <w:p w:rsidR="006C2FB5" w:rsidRPr="00372175" w:rsidRDefault="002A0F6A" w:rsidP="006C2FB5">
      <w:pPr>
        <w:rPr>
          <w:rFonts w:ascii="Times New Roman" w:hAnsi="Times New Roman"/>
        </w:rPr>
      </w:pPr>
      <w:r w:rsidRPr="00372175">
        <w:rPr>
          <w:rFonts w:ascii="Times New Roman" w:hAnsi="Times New Roman"/>
        </w:rPr>
        <w:t xml:space="preserve">участие в независимой оценке качества образования </w:t>
      </w:r>
      <w:r w:rsidR="006C2FB5" w:rsidRPr="00372175">
        <w:rPr>
          <w:rFonts w:ascii="Times New Roman" w:hAnsi="Times New Roman"/>
        </w:rPr>
        <w:t>независимая оценка качества образования</w:t>
      </w:r>
    </w:p>
    <w:p w:rsidR="006C2FB5" w:rsidRPr="00372175" w:rsidRDefault="006C2FB5" w:rsidP="006C2FB5">
      <w:pPr>
        <w:rPr>
          <w:rFonts w:ascii="Times New Roman" w:hAnsi="Times New Roman"/>
        </w:rPr>
      </w:pPr>
      <w:r w:rsidRPr="00372175">
        <w:rPr>
          <w:rFonts w:ascii="Times New Roman" w:hAnsi="Times New Roman"/>
        </w:rPr>
        <w:t>Особенности каждой из указанных процедур описаны в п.1.3.3 настоящего документа.</w:t>
      </w:r>
    </w:p>
    <w:p w:rsidR="006C2FB5" w:rsidRPr="00372175" w:rsidRDefault="006C2FB5" w:rsidP="006D44EB">
      <w:pPr>
        <w:jc w:val="both"/>
        <w:rPr>
          <w:rFonts w:ascii="Times New Roman" w:hAnsi="Times New Roman"/>
        </w:rPr>
      </w:pPr>
      <w:r w:rsidRPr="00372175">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6C2FB5" w:rsidRPr="00372175" w:rsidRDefault="006C2FB5" w:rsidP="006D44EB">
      <w:pPr>
        <w:jc w:val="both"/>
        <w:rPr>
          <w:rFonts w:ascii="Times New Roman" w:hAnsi="Times New Roman"/>
        </w:rPr>
      </w:pPr>
      <w:r w:rsidRPr="00372175">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C2FB5" w:rsidRPr="00372175" w:rsidRDefault="006C2FB5" w:rsidP="006D44EB">
      <w:pPr>
        <w:jc w:val="both"/>
        <w:rPr>
          <w:rFonts w:ascii="Times New Roman" w:hAnsi="Times New Roman"/>
        </w:rPr>
      </w:pPr>
      <w:r w:rsidRPr="00372175">
        <w:rPr>
          <w:rFonts w:ascii="Times New Roman" w:hAnsi="Times New Roman"/>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w:t>
      </w:r>
      <w:r w:rsidRPr="00372175">
        <w:rPr>
          <w:rFonts w:ascii="Times New Roman" w:hAnsi="Times New Roman"/>
        </w:rPr>
        <w:lastRenderedPageBreak/>
        <w:t>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6C2FB5" w:rsidRPr="00372175" w:rsidRDefault="006C2FB5" w:rsidP="006D44EB">
      <w:pPr>
        <w:jc w:val="both"/>
        <w:rPr>
          <w:rFonts w:ascii="Times New Roman" w:hAnsi="Times New Roman"/>
        </w:rPr>
      </w:pPr>
      <w:r w:rsidRPr="00372175">
        <w:rPr>
          <w:rFonts w:ascii="Times New Roman" w:hAnsi="Times New Roman"/>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w:t>
      </w:r>
      <w:r w:rsidR="00855CE8" w:rsidRPr="00372175">
        <w:rPr>
          <w:rFonts w:ascii="Times New Roman" w:hAnsi="Times New Roman"/>
        </w:rPr>
        <w:t xml:space="preserve"> об</w:t>
      </w:r>
      <w:r w:rsidRPr="00372175">
        <w:rPr>
          <w:rFonts w:ascii="Times New Roman" w:hAnsi="Times New Roman"/>
        </w:rPr>
        <w:t>уча</w:t>
      </w:r>
      <w:r w:rsidR="00855CE8" w:rsidRPr="00372175">
        <w:rPr>
          <w:rFonts w:ascii="Times New Roman" w:hAnsi="Times New Roman"/>
        </w:rPr>
        <w:t>ю</w:t>
      </w:r>
      <w:r w:rsidRPr="00372175">
        <w:rPr>
          <w:rFonts w:ascii="Times New Roman" w:hAnsi="Times New Roman"/>
        </w:rPr>
        <w:t>щимися в ходе учебного процесса. Овладение базовым уровнем является достаточным для продолжения обучения и усвоения последующего материала.</w:t>
      </w:r>
    </w:p>
    <w:p w:rsidR="006C2FB5" w:rsidRPr="00372175" w:rsidRDefault="006C2FB5" w:rsidP="006C2FB5">
      <w:pPr>
        <w:rPr>
          <w:rFonts w:ascii="Times New Roman" w:hAnsi="Times New Roman"/>
          <w:i/>
        </w:rPr>
      </w:pPr>
      <w:r w:rsidRPr="00372175">
        <w:rPr>
          <w:rFonts w:ascii="Times New Roman" w:hAnsi="Times New Roman"/>
          <w:i/>
        </w:rPr>
        <w:t>Комплексный подход к оценке образовательных достижений реализуется путём</w:t>
      </w:r>
    </w:p>
    <w:p w:rsidR="006C2FB5" w:rsidRPr="00372175" w:rsidRDefault="006C2FB5" w:rsidP="006C2FB5">
      <w:pPr>
        <w:rPr>
          <w:rFonts w:ascii="Times New Roman" w:hAnsi="Times New Roman"/>
        </w:rPr>
      </w:pPr>
      <w:r w:rsidRPr="00372175">
        <w:rPr>
          <w:rFonts w:ascii="Times New Roman" w:hAnsi="Times New Roman"/>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6C2FB5" w:rsidRPr="00372175" w:rsidRDefault="006C2FB5" w:rsidP="006C2FB5">
      <w:pPr>
        <w:rPr>
          <w:rFonts w:ascii="Times New Roman" w:hAnsi="Times New Roman"/>
        </w:rPr>
      </w:pPr>
      <w:r w:rsidRPr="00372175">
        <w:rPr>
          <w:rFonts w:ascii="Times New Roman" w:hAnsi="Times New Roman"/>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C2FB5" w:rsidRPr="00372175" w:rsidRDefault="006C2FB5" w:rsidP="006C2FB5">
      <w:pPr>
        <w:rPr>
          <w:rFonts w:ascii="Times New Roman" w:hAnsi="Times New Roman"/>
        </w:rPr>
      </w:pPr>
      <w:r w:rsidRPr="00372175">
        <w:rPr>
          <w:rFonts w:ascii="Times New Roman" w:hAnsi="Times New Roman"/>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C2FB5" w:rsidRPr="00372175" w:rsidRDefault="006C2FB5" w:rsidP="006C2FB5">
      <w:pPr>
        <w:rPr>
          <w:rFonts w:ascii="Times New Roman" w:hAnsi="Times New Roman"/>
        </w:rPr>
      </w:pPr>
      <w:r w:rsidRPr="00372175">
        <w:rPr>
          <w:rFonts w:ascii="Times New Roman" w:hAnsi="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C2FB5" w:rsidRPr="00372175" w:rsidRDefault="006C2FB5" w:rsidP="006C2FB5">
      <w:pPr>
        <w:rPr>
          <w:rFonts w:ascii="Times New Roman" w:hAnsi="Times New Roman"/>
          <w:b/>
        </w:rPr>
      </w:pPr>
      <w:r w:rsidRPr="00372175">
        <w:rPr>
          <w:rFonts w:ascii="Times New Roman" w:hAnsi="Times New Roman"/>
          <w:b/>
        </w:rPr>
        <w:t>1.3.2 Особенности оценки личностных, метапредметных и предметных результатов</w:t>
      </w:r>
    </w:p>
    <w:p w:rsidR="006C2FB5" w:rsidRPr="00372175" w:rsidRDefault="00361DB4" w:rsidP="006C2FB5">
      <w:pPr>
        <w:rPr>
          <w:rFonts w:ascii="Times New Roman" w:hAnsi="Times New Roman"/>
          <w:b/>
        </w:rPr>
      </w:pPr>
      <w:r w:rsidRPr="00372175">
        <w:rPr>
          <w:rFonts w:ascii="Times New Roman" w:hAnsi="Times New Roman"/>
          <w:b/>
        </w:rPr>
        <w:t xml:space="preserve">1.3.2.1. </w:t>
      </w:r>
      <w:r w:rsidR="006C2FB5" w:rsidRPr="00372175">
        <w:rPr>
          <w:rFonts w:ascii="Times New Roman" w:hAnsi="Times New Roman"/>
          <w:b/>
        </w:rPr>
        <w:t>Особенности оценки личностных результатов</w:t>
      </w:r>
    </w:p>
    <w:p w:rsidR="006C2FB5" w:rsidRPr="00372175" w:rsidRDefault="006C2FB5" w:rsidP="006C2FB5">
      <w:pPr>
        <w:rPr>
          <w:rFonts w:ascii="Times New Roman" w:hAnsi="Times New Roman"/>
        </w:rPr>
      </w:pPr>
      <w:r w:rsidRPr="00372175">
        <w:rPr>
          <w:rFonts w:ascii="Times New Roman" w:hAnsi="Times New Roman"/>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C2FB5" w:rsidRPr="00372175" w:rsidRDefault="006C2FB5" w:rsidP="006C2FB5">
      <w:pPr>
        <w:rPr>
          <w:rFonts w:ascii="Times New Roman" w:hAnsi="Times New Roman"/>
        </w:rPr>
      </w:pPr>
      <w:r w:rsidRPr="00372175">
        <w:rPr>
          <w:rFonts w:ascii="Times New Roman" w:hAnsi="Times New Roman"/>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6C2FB5" w:rsidRPr="00372175" w:rsidRDefault="006C2FB5" w:rsidP="006C2FB5">
      <w:pPr>
        <w:rPr>
          <w:rFonts w:ascii="Times New Roman" w:hAnsi="Times New Roman"/>
        </w:rPr>
      </w:pPr>
      <w:r w:rsidRPr="00372175">
        <w:rPr>
          <w:rFonts w:ascii="Times New Roman" w:hAnsi="Times New Roman"/>
        </w:rPr>
        <w:t>1) сформированность основ гражданской идентичности личности;</w:t>
      </w:r>
    </w:p>
    <w:p w:rsidR="006C2FB5" w:rsidRPr="00372175" w:rsidRDefault="006C2FB5" w:rsidP="006C2FB5">
      <w:pPr>
        <w:rPr>
          <w:rFonts w:ascii="Times New Roman" w:hAnsi="Times New Roman"/>
        </w:rPr>
      </w:pPr>
      <w:r w:rsidRPr="00372175">
        <w:rPr>
          <w:rFonts w:ascii="Times New Roman" w:hAnsi="Times New Roman"/>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C2FB5" w:rsidRPr="00372175" w:rsidRDefault="006C2FB5" w:rsidP="006C2FB5">
      <w:pPr>
        <w:rPr>
          <w:rFonts w:ascii="Times New Roman" w:hAnsi="Times New Roman"/>
        </w:rPr>
      </w:pPr>
      <w:r w:rsidRPr="00372175">
        <w:rPr>
          <w:rFonts w:ascii="Times New Roman" w:hAnsi="Times New Roman"/>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6C2FB5" w:rsidRPr="00372175" w:rsidRDefault="009634B3" w:rsidP="006C2FB5">
      <w:pPr>
        <w:rPr>
          <w:rFonts w:ascii="Times New Roman" w:hAnsi="Times New Roman"/>
        </w:rPr>
      </w:pPr>
      <w:r w:rsidRPr="00372175">
        <w:rPr>
          <w:rFonts w:ascii="Times New Roman" w:hAnsi="Times New Roman"/>
        </w:rPr>
        <w:t>Д</w:t>
      </w:r>
      <w:r w:rsidR="006C2FB5" w:rsidRPr="00372175">
        <w:rPr>
          <w:rFonts w:ascii="Times New Roman" w:hAnsi="Times New Roman"/>
        </w:rPr>
        <w:t>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МБОУ «СОШ №2»</w:t>
      </w:r>
      <w:r w:rsidR="00855CE8" w:rsidRPr="00372175">
        <w:rPr>
          <w:rFonts w:ascii="Times New Roman" w:hAnsi="Times New Roman"/>
        </w:rPr>
        <w:t>.</w:t>
      </w:r>
      <w:r w:rsidR="006C2FB5" w:rsidRPr="00372175">
        <w:rPr>
          <w:rFonts w:ascii="Times New Roman" w:hAnsi="Times New Roman"/>
        </w:rPr>
        <w:t xml:space="preserve">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C2FB5" w:rsidRPr="00372175" w:rsidRDefault="006C2FB5" w:rsidP="006C2FB5">
      <w:pPr>
        <w:rPr>
          <w:rFonts w:ascii="Times New Roman" w:hAnsi="Times New Roman"/>
        </w:rPr>
      </w:pPr>
      <w:r w:rsidRPr="00372175">
        <w:rPr>
          <w:rFonts w:ascii="Times New Roman" w:hAnsi="Times New Roman"/>
        </w:rPr>
        <w:t xml:space="preserve">Во внутришкольном мониторинге в целях оптимизации личностного развития учащихся оценка сформированности </w:t>
      </w:r>
      <w:r w:rsidRPr="00372175">
        <w:rPr>
          <w:rFonts w:ascii="Times New Roman" w:hAnsi="Times New Roman"/>
          <w:b/>
        </w:rPr>
        <w:t>отдельных личностных результатов</w:t>
      </w:r>
      <w:r w:rsidRPr="00372175">
        <w:rPr>
          <w:rFonts w:ascii="Times New Roman" w:hAnsi="Times New Roman"/>
        </w:rPr>
        <w:t xml:space="preserve"> проявляется в:</w:t>
      </w:r>
    </w:p>
    <w:p w:rsidR="006C2FB5" w:rsidRPr="00372175" w:rsidRDefault="00855CE8" w:rsidP="006C2FB5">
      <w:pPr>
        <w:rPr>
          <w:rFonts w:ascii="Times New Roman" w:hAnsi="Times New Roman"/>
        </w:rPr>
      </w:pPr>
      <w:r w:rsidRPr="00372175">
        <w:rPr>
          <w:rFonts w:ascii="Times New Roman" w:hAnsi="Times New Roman"/>
        </w:rPr>
        <w:lastRenderedPageBreak/>
        <w:t>-</w:t>
      </w:r>
      <w:r w:rsidR="006C2FB5" w:rsidRPr="00372175">
        <w:rPr>
          <w:rFonts w:ascii="Times New Roman" w:hAnsi="Times New Roman"/>
        </w:rPr>
        <w:t>соблюдении норм и правил поведения, принятых в МБОУ «СОШ №2»;</w:t>
      </w:r>
    </w:p>
    <w:p w:rsidR="006C2FB5" w:rsidRPr="00372175" w:rsidRDefault="00855CE8" w:rsidP="009634B3">
      <w:pPr>
        <w:shd w:val="clear" w:color="auto" w:fill="FFFFFF" w:themeFill="background1"/>
        <w:rPr>
          <w:rFonts w:ascii="Times New Roman" w:hAnsi="Times New Roman"/>
        </w:rPr>
      </w:pPr>
      <w:r w:rsidRPr="00372175">
        <w:rPr>
          <w:rFonts w:ascii="Times New Roman" w:hAnsi="Times New Roman"/>
        </w:rPr>
        <w:t>-</w:t>
      </w:r>
      <w:r w:rsidR="006C2FB5" w:rsidRPr="00372175">
        <w:rPr>
          <w:rFonts w:ascii="Times New Roman" w:hAnsi="Times New Roman"/>
        </w:rPr>
        <w:t xml:space="preserve">участии в общественной </w:t>
      </w:r>
      <w:r w:rsidR="006C2FB5" w:rsidRPr="00372175">
        <w:rPr>
          <w:rFonts w:ascii="Times New Roman" w:hAnsi="Times New Roman"/>
          <w:shd w:val="clear" w:color="auto" w:fill="FFFFFF" w:themeFill="background1"/>
        </w:rPr>
        <w:t xml:space="preserve">жизни </w:t>
      </w:r>
      <w:r w:rsidR="00471CF3" w:rsidRPr="00372175">
        <w:rPr>
          <w:rFonts w:ascii="Times New Roman" w:hAnsi="Times New Roman"/>
          <w:shd w:val="clear" w:color="auto" w:fill="FFFFFF" w:themeFill="background1"/>
        </w:rPr>
        <w:t xml:space="preserve">МБОУ «СОШ №2» </w:t>
      </w:r>
      <w:r w:rsidR="006C2FB5" w:rsidRPr="00372175">
        <w:rPr>
          <w:rFonts w:ascii="Times New Roman" w:hAnsi="Times New Roman"/>
        </w:rPr>
        <w:t>ближайшего социального окружения, страны, общественно-полезной деятельности;</w:t>
      </w:r>
    </w:p>
    <w:p w:rsidR="006C2FB5" w:rsidRPr="00372175" w:rsidRDefault="00855CE8" w:rsidP="006C2FB5">
      <w:pPr>
        <w:rPr>
          <w:rFonts w:ascii="Times New Roman" w:hAnsi="Times New Roman"/>
        </w:rPr>
      </w:pPr>
      <w:r w:rsidRPr="00372175">
        <w:rPr>
          <w:rFonts w:ascii="Times New Roman" w:hAnsi="Times New Roman"/>
        </w:rPr>
        <w:t>-</w:t>
      </w:r>
      <w:r w:rsidR="006C2FB5" w:rsidRPr="00372175">
        <w:rPr>
          <w:rFonts w:ascii="Times New Roman" w:hAnsi="Times New Roman"/>
        </w:rPr>
        <w:t>ответственности за результаты обучения;</w:t>
      </w:r>
    </w:p>
    <w:p w:rsidR="006C2FB5" w:rsidRPr="00372175" w:rsidRDefault="00855CE8" w:rsidP="006C2FB5">
      <w:pPr>
        <w:rPr>
          <w:rFonts w:ascii="Times New Roman" w:hAnsi="Times New Roman"/>
        </w:rPr>
      </w:pPr>
      <w:r w:rsidRPr="00372175">
        <w:rPr>
          <w:rFonts w:ascii="Times New Roman" w:hAnsi="Times New Roman"/>
        </w:rPr>
        <w:t>-</w:t>
      </w:r>
      <w:r w:rsidR="006C2FB5" w:rsidRPr="00372175">
        <w:rPr>
          <w:rFonts w:ascii="Times New Roman" w:hAnsi="Times New Roman"/>
        </w:rPr>
        <w:t>готовности и способности делать осознанный выбор своей образовательной траектории, в том числе выбор профессии;</w:t>
      </w:r>
    </w:p>
    <w:p w:rsidR="006C2FB5" w:rsidRPr="00372175" w:rsidRDefault="00855CE8" w:rsidP="006C2FB5">
      <w:pPr>
        <w:rPr>
          <w:rFonts w:ascii="Times New Roman" w:hAnsi="Times New Roman"/>
        </w:rPr>
      </w:pPr>
      <w:r w:rsidRPr="00372175">
        <w:rPr>
          <w:rFonts w:ascii="Times New Roman" w:hAnsi="Times New Roman"/>
        </w:rPr>
        <w:t xml:space="preserve">- </w:t>
      </w:r>
      <w:r w:rsidR="006C2FB5" w:rsidRPr="00372175">
        <w:rPr>
          <w:rFonts w:ascii="Times New Roman" w:hAnsi="Times New Roman"/>
        </w:rPr>
        <w:t>ценностно-смысловых установках обучающихся, формируемых средствами различных предметов в рамках системы общего образования.</w:t>
      </w:r>
    </w:p>
    <w:p w:rsidR="006C2FB5" w:rsidRPr="00372175" w:rsidRDefault="006C2FB5" w:rsidP="006C2FB5">
      <w:pPr>
        <w:rPr>
          <w:rFonts w:ascii="Times New Roman" w:hAnsi="Times New Roman"/>
        </w:rPr>
      </w:pPr>
      <w:r w:rsidRPr="00372175">
        <w:rPr>
          <w:rFonts w:ascii="Times New Roman" w:hAnsi="Times New Roman"/>
          <w:b/>
        </w:rPr>
        <w:t>Внутришкольный мониторинг</w:t>
      </w:r>
      <w:r w:rsidRPr="00372175">
        <w:rPr>
          <w:rFonts w:ascii="Times New Roman" w:hAnsi="Times New Roman"/>
        </w:rPr>
        <w:t xml:space="preserve"> организуется администрацией МБОУ «СОШ №2»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МБОУ «СОШ №2».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6C2FB5" w:rsidRPr="00372175" w:rsidRDefault="00361DB4" w:rsidP="006C2FB5">
      <w:pPr>
        <w:rPr>
          <w:rFonts w:ascii="Times New Roman" w:hAnsi="Times New Roman"/>
          <w:b/>
        </w:rPr>
      </w:pPr>
      <w:r w:rsidRPr="00372175">
        <w:rPr>
          <w:rFonts w:ascii="Times New Roman" w:hAnsi="Times New Roman"/>
          <w:b/>
        </w:rPr>
        <w:t>1.3.2.2.</w:t>
      </w:r>
      <w:r w:rsidR="006C2FB5" w:rsidRPr="00372175">
        <w:rPr>
          <w:rFonts w:ascii="Times New Roman" w:hAnsi="Times New Roman"/>
          <w:b/>
        </w:rPr>
        <w:t>Особенности оценки метапредметных результатов</w:t>
      </w:r>
    </w:p>
    <w:p w:rsidR="006C2FB5" w:rsidRPr="00372175" w:rsidRDefault="006C2FB5" w:rsidP="006C2FB5">
      <w:pPr>
        <w:rPr>
          <w:rFonts w:ascii="Times New Roman" w:hAnsi="Times New Roman"/>
        </w:rPr>
      </w:pPr>
      <w:r w:rsidRPr="00372175">
        <w:rPr>
          <w:rFonts w:ascii="Times New Roman" w:hAnsi="Times New Roman"/>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6C2FB5" w:rsidRPr="00372175" w:rsidRDefault="006C2FB5" w:rsidP="006C2FB5">
      <w:pPr>
        <w:rPr>
          <w:rFonts w:ascii="Times New Roman" w:hAnsi="Times New Roman"/>
          <w:i/>
        </w:rPr>
      </w:pPr>
      <w:r w:rsidRPr="00372175">
        <w:rPr>
          <w:rFonts w:ascii="Times New Roman" w:hAnsi="Times New Roman"/>
          <w:i/>
        </w:rPr>
        <w:t>Основным объектом и предметом оценки метапредметных результатов являются:</w:t>
      </w:r>
    </w:p>
    <w:p w:rsidR="006C2FB5" w:rsidRPr="00372175" w:rsidRDefault="00855CE8" w:rsidP="006C2FB5">
      <w:pPr>
        <w:rPr>
          <w:rFonts w:ascii="Times New Roman" w:hAnsi="Times New Roman"/>
        </w:rPr>
      </w:pPr>
      <w:r w:rsidRPr="00372175">
        <w:rPr>
          <w:rFonts w:ascii="Times New Roman" w:hAnsi="Times New Roman"/>
        </w:rPr>
        <w:t>-</w:t>
      </w:r>
      <w:r w:rsidR="006C2FB5" w:rsidRPr="00372175">
        <w:rPr>
          <w:rFonts w:ascii="Times New Roman" w:hAnsi="Times New Roman"/>
        </w:rPr>
        <w:t>способность и готовность к освоению систематических знаний, их самостоятельному пополнению, переносу и интеграции;</w:t>
      </w:r>
    </w:p>
    <w:p w:rsidR="006C2FB5" w:rsidRPr="00372175" w:rsidRDefault="00855CE8" w:rsidP="006C2FB5">
      <w:pPr>
        <w:rPr>
          <w:rFonts w:ascii="Times New Roman" w:hAnsi="Times New Roman"/>
        </w:rPr>
      </w:pPr>
      <w:r w:rsidRPr="00372175">
        <w:rPr>
          <w:rFonts w:ascii="Times New Roman" w:hAnsi="Times New Roman"/>
        </w:rPr>
        <w:t>-</w:t>
      </w:r>
      <w:r w:rsidR="006C2FB5" w:rsidRPr="00372175">
        <w:rPr>
          <w:rFonts w:ascii="Times New Roman" w:hAnsi="Times New Roman"/>
        </w:rPr>
        <w:t>способность работать с информацией;</w:t>
      </w:r>
    </w:p>
    <w:p w:rsidR="006C2FB5" w:rsidRPr="00372175" w:rsidRDefault="00855CE8" w:rsidP="006C2FB5">
      <w:pPr>
        <w:rPr>
          <w:rFonts w:ascii="Times New Roman" w:hAnsi="Times New Roman"/>
        </w:rPr>
      </w:pPr>
      <w:r w:rsidRPr="00372175">
        <w:rPr>
          <w:rFonts w:ascii="Times New Roman" w:hAnsi="Times New Roman"/>
        </w:rPr>
        <w:t>-</w:t>
      </w:r>
      <w:r w:rsidR="006C2FB5" w:rsidRPr="00372175">
        <w:rPr>
          <w:rFonts w:ascii="Times New Roman" w:hAnsi="Times New Roman"/>
        </w:rPr>
        <w:t>способность к сотрудничеству и коммуникации;</w:t>
      </w:r>
    </w:p>
    <w:p w:rsidR="006C2FB5" w:rsidRPr="00372175" w:rsidRDefault="00855CE8" w:rsidP="006C2FB5">
      <w:pPr>
        <w:rPr>
          <w:rFonts w:ascii="Times New Roman" w:hAnsi="Times New Roman"/>
        </w:rPr>
      </w:pPr>
      <w:r w:rsidRPr="00372175">
        <w:rPr>
          <w:rFonts w:ascii="Times New Roman" w:hAnsi="Times New Roman"/>
        </w:rPr>
        <w:t>-</w:t>
      </w:r>
      <w:r w:rsidR="006C2FB5" w:rsidRPr="00372175">
        <w:rPr>
          <w:rFonts w:ascii="Times New Roman" w:hAnsi="Times New Roman"/>
        </w:rPr>
        <w:t>способность к решению личностно и социально значимых проблем и воплощению найденных решений в практику;</w:t>
      </w:r>
    </w:p>
    <w:p w:rsidR="006C2FB5" w:rsidRPr="00372175" w:rsidRDefault="00855CE8" w:rsidP="006C2FB5">
      <w:pPr>
        <w:rPr>
          <w:rFonts w:ascii="Times New Roman" w:hAnsi="Times New Roman"/>
        </w:rPr>
      </w:pPr>
      <w:r w:rsidRPr="00372175">
        <w:rPr>
          <w:rFonts w:ascii="Times New Roman" w:hAnsi="Times New Roman"/>
        </w:rPr>
        <w:t>-</w:t>
      </w:r>
      <w:r w:rsidR="006C2FB5" w:rsidRPr="00372175">
        <w:rPr>
          <w:rFonts w:ascii="Times New Roman" w:hAnsi="Times New Roman"/>
        </w:rPr>
        <w:t>способность и готовность к использованию ИКТ в целях обучения и развития;</w:t>
      </w:r>
    </w:p>
    <w:p w:rsidR="006C2FB5" w:rsidRPr="00372175" w:rsidRDefault="00855CE8" w:rsidP="006C2FB5">
      <w:pPr>
        <w:rPr>
          <w:rFonts w:ascii="Times New Roman" w:hAnsi="Times New Roman"/>
        </w:rPr>
      </w:pPr>
      <w:r w:rsidRPr="00372175">
        <w:rPr>
          <w:rFonts w:ascii="Times New Roman" w:hAnsi="Times New Roman"/>
        </w:rPr>
        <w:t>-</w:t>
      </w:r>
      <w:r w:rsidR="006C2FB5" w:rsidRPr="00372175">
        <w:rPr>
          <w:rFonts w:ascii="Times New Roman" w:hAnsi="Times New Roman"/>
        </w:rPr>
        <w:t>способность к самоорганизации, саморегуляции и рефлексии.</w:t>
      </w:r>
    </w:p>
    <w:p w:rsidR="006C2FB5" w:rsidRPr="00372175" w:rsidRDefault="006C2FB5" w:rsidP="006C2FB5">
      <w:pPr>
        <w:rPr>
          <w:rFonts w:ascii="Times New Roman" w:hAnsi="Times New Roman"/>
        </w:rPr>
      </w:pPr>
      <w:r w:rsidRPr="00372175">
        <w:rPr>
          <w:rFonts w:ascii="Times New Roman" w:hAnsi="Times New Roman"/>
        </w:rPr>
        <w:t>Оценка достижения метапредметных результатов осуществляется администрацией МБОУ «СОШ №2» в ходе внутришкольного мониторинга. Инструментарий строится на межпредметной основе и включает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6C2FB5" w:rsidRPr="00372175" w:rsidRDefault="006C2FB5" w:rsidP="006C2FB5">
      <w:pPr>
        <w:rPr>
          <w:rFonts w:ascii="Times New Roman" w:hAnsi="Times New Roman"/>
          <w:b/>
        </w:rPr>
      </w:pPr>
      <w:r w:rsidRPr="00372175">
        <w:rPr>
          <w:rFonts w:ascii="Times New Roman" w:hAnsi="Times New Roman"/>
          <w:b/>
        </w:rPr>
        <w:t xml:space="preserve">Формы оценки </w:t>
      </w:r>
    </w:p>
    <w:p w:rsidR="006C2FB5" w:rsidRPr="00372175" w:rsidRDefault="006C2FB5" w:rsidP="006C2FB5">
      <w:pPr>
        <w:rPr>
          <w:rFonts w:ascii="Times New Roman" w:hAnsi="Times New Roman"/>
        </w:rPr>
      </w:pPr>
      <w:r w:rsidRPr="00372175">
        <w:rPr>
          <w:rFonts w:ascii="Times New Roman" w:hAnsi="Times New Roman"/>
        </w:rPr>
        <w:t>читательской грамотности - письменная работа на межпредметной основе;</w:t>
      </w:r>
    </w:p>
    <w:p w:rsidR="006C2FB5" w:rsidRPr="00372175" w:rsidRDefault="006C2FB5" w:rsidP="006C2FB5">
      <w:pPr>
        <w:rPr>
          <w:rFonts w:ascii="Times New Roman" w:hAnsi="Times New Roman"/>
        </w:rPr>
      </w:pPr>
      <w:r w:rsidRPr="00372175">
        <w:rPr>
          <w:rFonts w:ascii="Times New Roman" w:hAnsi="Times New Roman"/>
        </w:rPr>
        <w:lastRenderedPageBreak/>
        <w:t>ИКТ-компетентности – практическая работа в сочетании с письменной (компьютеризованной) частью;</w:t>
      </w:r>
    </w:p>
    <w:p w:rsidR="006C2FB5" w:rsidRPr="00372175" w:rsidRDefault="006C2FB5" w:rsidP="006C2FB5">
      <w:pPr>
        <w:rPr>
          <w:rFonts w:ascii="Times New Roman" w:hAnsi="Times New Roman"/>
        </w:rPr>
      </w:pPr>
      <w:r w:rsidRPr="00372175">
        <w:rPr>
          <w:rFonts w:ascii="Times New Roman" w:hAnsi="Times New Roman"/>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6C2FB5" w:rsidRPr="00372175" w:rsidRDefault="006C2FB5" w:rsidP="006C2FB5">
      <w:pPr>
        <w:rPr>
          <w:rFonts w:ascii="Times New Roman" w:hAnsi="Times New Roman"/>
        </w:rPr>
      </w:pPr>
      <w:r w:rsidRPr="00372175">
        <w:rPr>
          <w:rFonts w:ascii="Times New Roman" w:hAnsi="Times New Roman"/>
        </w:rPr>
        <w:t>Основной процедурой итоговой оценки достижения метапредметных результатов является защита итогового индивидуального проекта.</w:t>
      </w:r>
    </w:p>
    <w:p w:rsidR="006C2FB5" w:rsidRPr="00372175" w:rsidRDefault="006C2FB5" w:rsidP="006C2FB5">
      <w:pPr>
        <w:rPr>
          <w:rFonts w:ascii="Times New Roman" w:hAnsi="Times New Roman"/>
        </w:rPr>
      </w:pPr>
      <w:r w:rsidRPr="00372175">
        <w:rPr>
          <w:rFonts w:ascii="Times New Roman" w:hAnsi="Times New Roman"/>
        </w:rPr>
        <w:t>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C2FB5" w:rsidRPr="00372175" w:rsidRDefault="006C2FB5" w:rsidP="006C2FB5">
      <w:pPr>
        <w:rPr>
          <w:rFonts w:ascii="Times New Roman" w:hAnsi="Times New Roman"/>
        </w:rPr>
      </w:pPr>
      <w:r w:rsidRPr="00372175">
        <w:rPr>
          <w:rFonts w:ascii="Times New Roman" w:hAnsi="Times New Roman"/>
        </w:rPr>
        <w:t>Результатом (продуктом) проектной деятельности может быть любая из следующих работ:</w:t>
      </w:r>
    </w:p>
    <w:p w:rsidR="006C2FB5" w:rsidRPr="00372175" w:rsidRDefault="006C2FB5" w:rsidP="006C2FB5">
      <w:pPr>
        <w:rPr>
          <w:rFonts w:ascii="Times New Roman" w:hAnsi="Times New Roman"/>
        </w:rPr>
      </w:pPr>
      <w:r w:rsidRPr="00372175">
        <w:rPr>
          <w:rFonts w:ascii="Times New Roman" w:hAnsi="Times New Roman"/>
        </w:rPr>
        <w:t>а) письменная работа (эссе, реферат, аналитические материалы, обзорные материалы, отчёты о проведённых исследованиях, стендовый доклад и др.);</w:t>
      </w:r>
    </w:p>
    <w:p w:rsidR="006C2FB5" w:rsidRPr="00372175" w:rsidRDefault="006C2FB5" w:rsidP="006C2FB5">
      <w:pPr>
        <w:rPr>
          <w:rFonts w:ascii="Times New Roman" w:hAnsi="Times New Roman"/>
        </w:rPr>
      </w:pPr>
      <w:r w:rsidRPr="00372175">
        <w:rPr>
          <w:rFonts w:ascii="Times New Roman" w:hAnsi="Times New Roman"/>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C2FB5" w:rsidRPr="00372175" w:rsidRDefault="006C2FB5" w:rsidP="006C2FB5">
      <w:pPr>
        <w:rPr>
          <w:rFonts w:ascii="Times New Roman" w:hAnsi="Times New Roman"/>
        </w:rPr>
      </w:pPr>
      <w:r w:rsidRPr="00372175">
        <w:rPr>
          <w:rFonts w:ascii="Times New Roman" w:hAnsi="Times New Roman"/>
        </w:rPr>
        <w:t>в) материальный объект, макет, иное конструкторское изделие;</w:t>
      </w:r>
    </w:p>
    <w:p w:rsidR="00BD1117" w:rsidRPr="00372175" w:rsidRDefault="006C2FB5" w:rsidP="006C2FB5">
      <w:pPr>
        <w:rPr>
          <w:rFonts w:ascii="Times New Roman" w:hAnsi="Times New Roman"/>
        </w:rPr>
      </w:pPr>
      <w:r w:rsidRPr="00372175">
        <w:rPr>
          <w:rFonts w:ascii="Times New Roman" w:hAnsi="Times New Roman"/>
        </w:rPr>
        <w:t>г) отчётные материалы по социальному проекту, которые могут включать как тексты, так и мультимедийные продукты.</w:t>
      </w:r>
    </w:p>
    <w:p w:rsidR="00BD1117" w:rsidRPr="00372175" w:rsidRDefault="00BD1117" w:rsidP="006C2FB5">
      <w:pPr>
        <w:rPr>
          <w:rFonts w:ascii="Times New Roman" w:hAnsi="Times New Roman"/>
        </w:rPr>
      </w:pPr>
      <w:r w:rsidRPr="00372175">
        <w:rPr>
          <w:rFonts w:ascii="Times New Roman" w:hAnsi="Times New Roman"/>
        </w:rPr>
        <w:t>Защита проекта осуществляется в процессе специально организованной деятельности комиссии МБОУ «СОШ №2» или на школьной конференции.</w:t>
      </w:r>
    </w:p>
    <w:p w:rsidR="006C2FB5" w:rsidRPr="00372175" w:rsidRDefault="00361DB4" w:rsidP="006C2FB5">
      <w:pPr>
        <w:rPr>
          <w:rFonts w:ascii="Times New Roman" w:hAnsi="Times New Roman"/>
          <w:b/>
        </w:rPr>
      </w:pPr>
      <w:r w:rsidRPr="00372175">
        <w:rPr>
          <w:rFonts w:ascii="Times New Roman" w:hAnsi="Times New Roman"/>
          <w:b/>
        </w:rPr>
        <w:t xml:space="preserve">1.3.2.3. </w:t>
      </w:r>
      <w:r w:rsidR="006C2FB5" w:rsidRPr="00372175">
        <w:rPr>
          <w:rFonts w:ascii="Times New Roman" w:hAnsi="Times New Roman"/>
          <w:b/>
        </w:rPr>
        <w:t>Особенности оценки предметных результатов</w:t>
      </w:r>
    </w:p>
    <w:p w:rsidR="006C2FB5" w:rsidRPr="00372175" w:rsidRDefault="006C2FB5" w:rsidP="006C2FB5">
      <w:pPr>
        <w:rPr>
          <w:rFonts w:ascii="Times New Roman" w:hAnsi="Times New Roman"/>
        </w:rPr>
      </w:pPr>
      <w:r w:rsidRPr="00372175">
        <w:rPr>
          <w:rFonts w:ascii="Times New Roman" w:hAnsi="Times New Roman"/>
        </w:rPr>
        <w:t>Оценка предметных результатов представляет собой оценку достижения обучающимся планируемых результатов по отдельным предметам.</w:t>
      </w:r>
    </w:p>
    <w:p w:rsidR="006C2FB5" w:rsidRPr="00372175" w:rsidRDefault="006C2FB5" w:rsidP="006C2FB5">
      <w:pPr>
        <w:rPr>
          <w:rFonts w:ascii="Times New Roman" w:hAnsi="Times New Roman"/>
        </w:rPr>
      </w:pPr>
      <w:r w:rsidRPr="00372175">
        <w:rPr>
          <w:rFonts w:ascii="Times New Roman" w:hAnsi="Times New Roman"/>
        </w:rPr>
        <w:t>Формирование этих результатов обеспечивается каждым учебным предметом.</w:t>
      </w:r>
    </w:p>
    <w:p w:rsidR="006C2FB5" w:rsidRPr="00372175" w:rsidRDefault="006C2FB5" w:rsidP="006C2FB5">
      <w:pPr>
        <w:rPr>
          <w:rFonts w:ascii="Times New Roman" w:hAnsi="Times New Roman"/>
        </w:rPr>
      </w:pPr>
      <w:r w:rsidRPr="00372175">
        <w:rPr>
          <w:rFonts w:ascii="Times New Roman" w:hAnsi="Times New Roman"/>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C2FB5" w:rsidRPr="00372175" w:rsidRDefault="006C2FB5" w:rsidP="006C2FB5">
      <w:pPr>
        <w:rPr>
          <w:rFonts w:ascii="Times New Roman" w:hAnsi="Times New Roman"/>
        </w:rPr>
      </w:pPr>
      <w:r w:rsidRPr="00372175">
        <w:rPr>
          <w:rFonts w:ascii="Times New Roman" w:hAnsi="Times New Roman"/>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МБОУ «СОШ №2» в ходе внутришкольного мониторинга.</w:t>
      </w:r>
    </w:p>
    <w:p w:rsidR="000316EF" w:rsidRPr="00372175" w:rsidRDefault="000316EF" w:rsidP="000316EF">
      <w:pPr>
        <w:pStyle w:val="a6"/>
        <w:jc w:val="both"/>
        <w:rPr>
          <w:rFonts w:ascii="Times New Roman" w:hAnsi="Times New Roman"/>
        </w:rPr>
      </w:pPr>
      <w:r w:rsidRPr="00372175">
        <w:rPr>
          <w:rFonts w:ascii="Times New Roman" w:hAnsi="Times New Roman"/>
        </w:rPr>
        <w:t>Система оценки достижений обучающихся строится по отметочному принципу.</w:t>
      </w:r>
    </w:p>
    <w:p w:rsidR="000316EF" w:rsidRPr="00372175" w:rsidRDefault="000316EF" w:rsidP="000316EF">
      <w:pPr>
        <w:pStyle w:val="a6"/>
        <w:jc w:val="both"/>
        <w:rPr>
          <w:rFonts w:ascii="Times New Roman" w:hAnsi="Times New Roman"/>
        </w:rPr>
      </w:pPr>
      <w:r w:rsidRPr="00372175">
        <w:rPr>
          <w:rFonts w:ascii="Times New Roman" w:hAnsi="Times New Roman"/>
        </w:rPr>
        <w:t>Отметочная система оценивания учебных достижений по шкале от 2 до 5 вводится для учащихся 5-9 классов с целью установления степени усвоения обучающимися знаний, умений и навыков, универсальных учебных действий</w:t>
      </w:r>
      <w:r w:rsidR="00BD1117" w:rsidRPr="00372175">
        <w:rPr>
          <w:rFonts w:ascii="Times New Roman" w:hAnsi="Times New Roman"/>
        </w:rPr>
        <w:t xml:space="preserve">, </w:t>
      </w:r>
      <w:r w:rsidRPr="00372175">
        <w:rPr>
          <w:rFonts w:ascii="Times New Roman" w:hAnsi="Times New Roman"/>
        </w:rPr>
        <w:t xml:space="preserve">предусмотренных учебной программой по предметам. Оценке </w:t>
      </w:r>
      <w:r w:rsidRPr="00372175">
        <w:rPr>
          <w:rFonts w:ascii="Times New Roman" w:hAnsi="Times New Roman"/>
        </w:rPr>
        <w:lastRenderedPageBreak/>
        <w:t xml:space="preserve">подлежат устные ответы, письменные, контрольные, практические, творческие, графические, лабораторные работы, деятельность учащихся на уроке, детские образовательные продукты. </w:t>
      </w:r>
    </w:p>
    <w:p w:rsidR="000316EF" w:rsidRPr="00372175" w:rsidRDefault="000316EF" w:rsidP="000316EF">
      <w:pPr>
        <w:pStyle w:val="a6"/>
        <w:jc w:val="both"/>
        <w:rPr>
          <w:rFonts w:ascii="Times New Roman" w:hAnsi="Times New Roman"/>
        </w:rPr>
      </w:pPr>
      <w:r w:rsidRPr="00372175">
        <w:rPr>
          <w:rFonts w:ascii="Times New Roman" w:hAnsi="Times New Roman"/>
        </w:rPr>
        <w:t xml:space="preserve"> Средства фиксации результатов контроля и оценки: классные журналы, ученические дневники, тетради обучающихся. </w:t>
      </w:r>
    </w:p>
    <w:p w:rsidR="000316EF" w:rsidRPr="00372175" w:rsidRDefault="000316EF" w:rsidP="000316EF">
      <w:pPr>
        <w:pStyle w:val="a6"/>
        <w:jc w:val="both"/>
        <w:rPr>
          <w:rFonts w:ascii="Times New Roman" w:hAnsi="Times New Roman"/>
          <w:b/>
        </w:rPr>
      </w:pPr>
      <w:r w:rsidRPr="00372175">
        <w:rPr>
          <w:rFonts w:ascii="Times New Roman" w:hAnsi="Times New Roman"/>
          <w:b/>
        </w:rPr>
        <w:t xml:space="preserve">Критерии выставлении отметок. </w:t>
      </w:r>
    </w:p>
    <w:p w:rsidR="000316EF" w:rsidRPr="00372175" w:rsidRDefault="000316EF" w:rsidP="000316EF">
      <w:pPr>
        <w:pStyle w:val="a6"/>
        <w:jc w:val="both"/>
        <w:rPr>
          <w:rFonts w:ascii="Times New Roman" w:hAnsi="Times New Roman"/>
        </w:rPr>
      </w:pPr>
      <w:r w:rsidRPr="00372175">
        <w:rPr>
          <w:rFonts w:ascii="Times New Roman" w:hAnsi="Times New Roman"/>
        </w:rPr>
        <w:t xml:space="preserve">Основой для определения уровня знаний являются критерии оценивания: полнота знаний, их обобщенность и системность: </w:t>
      </w:r>
    </w:p>
    <w:p w:rsidR="000316EF" w:rsidRPr="00372175" w:rsidRDefault="000316EF" w:rsidP="00C1692A">
      <w:pPr>
        <w:pStyle w:val="a6"/>
        <w:numPr>
          <w:ilvl w:val="0"/>
          <w:numId w:val="146"/>
        </w:numPr>
        <w:jc w:val="both"/>
        <w:rPr>
          <w:rFonts w:ascii="Times New Roman" w:hAnsi="Times New Roman"/>
        </w:rPr>
      </w:pPr>
      <w:r w:rsidRPr="00372175">
        <w:rPr>
          <w:rFonts w:ascii="Times New Roman" w:hAnsi="Times New Roman"/>
        </w:rPr>
        <w:t xml:space="preserve">правильный, полный ответ; </w:t>
      </w:r>
    </w:p>
    <w:p w:rsidR="000316EF" w:rsidRPr="00372175" w:rsidRDefault="000316EF" w:rsidP="00C1692A">
      <w:pPr>
        <w:pStyle w:val="a6"/>
        <w:numPr>
          <w:ilvl w:val="0"/>
          <w:numId w:val="146"/>
        </w:numPr>
        <w:jc w:val="both"/>
        <w:rPr>
          <w:rFonts w:ascii="Times New Roman" w:hAnsi="Times New Roman"/>
        </w:rPr>
      </w:pPr>
      <w:r w:rsidRPr="00372175">
        <w:rPr>
          <w:rFonts w:ascii="Times New Roman" w:hAnsi="Times New Roman"/>
        </w:rPr>
        <w:t xml:space="preserve">правильный, но неполный или неточный ответ; </w:t>
      </w:r>
    </w:p>
    <w:p w:rsidR="000316EF" w:rsidRPr="00372175" w:rsidRDefault="000316EF" w:rsidP="00C1692A">
      <w:pPr>
        <w:pStyle w:val="a6"/>
        <w:numPr>
          <w:ilvl w:val="0"/>
          <w:numId w:val="146"/>
        </w:numPr>
        <w:jc w:val="both"/>
        <w:rPr>
          <w:rFonts w:ascii="Times New Roman" w:hAnsi="Times New Roman"/>
        </w:rPr>
      </w:pPr>
      <w:r w:rsidRPr="00372175">
        <w:rPr>
          <w:rFonts w:ascii="Times New Roman" w:hAnsi="Times New Roman"/>
        </w:rPr>
        <w:t xml:space="preserve">неправильный ответ; </w:t>
      </w:r>
    </w:p>
    <w:p w:rsidR="000316EF" w:rsidRPr="00372175" w:rsidRDefault="000316EF" w:rsidP="00C1692A">
      <w:pPr>
        <w:pStyle w:val="a6"/>
        <w:numPr>
          <w:ilvl w:val="0"/>
          <w:numId w:val="146"/>
        </w:numPr>
        <w:jc w:val="both"/>
        <w:rPr>
          <w:rFonts w:ascii="Times New Roman" w:hAnsi="Times New Roman"/>
        </w:rPr>
      </w:pPr>
      <w:r w:rsidRPr="00372175">
        <w:rPr>
          <w:rFonts w:ascii="Times New Roman" w:hAnsi="Times New Roman"/>
        </w:rPr>
        <w:t xml:space="preserve">нет ответа. </w:t>
      </w:r>
    </w:p>
    <w:p w:rsidR="000316EF" w:rsidRPr="00372175" w:rsidRDefault="000316EF" w:rsidP="000316EF">
      <w:pPr>
        <w:pStyle w:val="a6"/>
        <w:ind w:firstLine="708"/>
        <w:jc w:val="both"/>
        <w:rPr>
          <w:rFonts w:ascii="Times New Roman" w:hAnsi="Times New Roman"/>
        </w:rPr>
      </w:pPr>
      <w:r w:rsidRPr="00372175">
        <w:rPr>
          <w:rFonts w:ascii="Times New Roman" w:hAnsi="Times New Roman"/>
        </w:rPr>
        <w:t xml:space="preserve">При выставление отметок необходимо учитывать классификацию ошибок и их </w:t>
      </w:r>
    </w:p>
    <w:p w:rsidR="000316EF" w:rsidRPr="00372175" w:rsidRDefault="000316EF" w:rsidP="000316EF">
      <w:pPr>
        <w:pStyle w:val="a6"/>
        <w:jc w:val="both"/>
        <w:rPr>
          <w:rFonts w:ascii="Times New Roman" w:hAnsi="Times New Roman"/>
        </w:rPr>
      </w:pPr>
      <w:r w:rsidRPr="00372175">
        <w:rPr>
          <w:rFonts w:ascii="Times New Roman" w:hAnsi="Times New Roman"/>
        </w:rPr>
        <w:t xml:space="preserve">количество: </w:t>
      </w:r>
    </w:p>
    <w:p w:rsidR="000316EF" w:rsidRPr="00372175" w:rsidRDefault="000316EF" w:rsidP="00C1692A">
      <w:pPr>
        <w:pStyle w:val="a6"/>
        <w:numPr>
          <w:ilvl w:val="0"/>
          <w:numId w:val="147"/>
        </w:numPr>
        <w:jc w:val="both"/>
        <w:rPr>
          <w:rFonts w:ascii="Times New Roman" w:hAnsi="Times New Roman"/>
        </w:rPr>
      </w:pPr>
      <w:r w:rsidRPr="00372175">
        <w:rPr>
          <w:rFonts w:ascii="Times New Roman" w:hAnsi="Times New Roman"/>
        </w:rPr>
        <w:t xml:space="preserve">грубые ошибки; </w:t>
      </w:r>
    </w:p>
    <w:p w:rsidR="000316EF" w:rsidRPr="00372175" w:rsidRDefault="000316EF" w:rsidP="00C1692A">
      <w:pPr>
        <w:pStyle w:val="a6"/>
        <w:numPr>
          <w:ilvl w:val="0"/>
          <w:numId w:val="147"/>
        </w:numPr>
        <w:jc w:val="both"/>
        <w:rPr>
          <w:rFonts w:ascii="Times New Roman" w:hAnsi="Times New Roman"/>
        </w:rPr>
      </w:pPr>
      <w:r w:rsidRPr="00372175">
        <w:rPr>
          <w:rFonts w:ascii="Times New Roman" w:hAnsi="Times New Roman"/>
        </w:rPr>
        <w:t xml:space="preserve">однотипные ошибки; </w:t>
      </w:r>
    </w:p>
    <w:p w:rsidR="000316EF" w:rsidRPr="00372175" w:rsidRDefault="000316EF" w:rsidP="00C1692A">
      <w:pPr>
        <w:pStyle w:val="a6"/>
        <w:numPr>
          <w:ilvl w:val="0"/>
          <w:numId w:val="147"/>
        </w:numPr>
        <w:jc w:val="both"/>
        <w:rPr>
          <w:rFonts w:ascii="Times New Roman" w:hAnsi="Times New Roman"/>
        </w:rPr>
      </w:pPr>
      <w:r w:rsidRPr="00372175">
        <w:rPr>
          <w:rFonts w:ascii="Times New Roman" w:hAnsi="Times New Roman"/>
        </w:rPr>
        <w:t xml:space="preserve">негрубые ошибки; </w:t>
      </w:r>
    </w:p>
    <w:p w:rsidR="000316EF" w:rsidRPr="00372175" w:rsidRDefault="000316EF" w:rsidP="00C1692A">
      <w:pPr>
        <w:pStyle w:val="a6"/>
        <w:numPr>
          <w:ilvl w:val="0"/>
          <w:numId w:val="147"/>
        </w:numPr>
        <w:jc w:val="both"/>
        <w:rPr>
          <w:rFonts w:ascii="Times New Roman" w:hAnsi="Times New Roman"/>
        </w:rPr>
      </w:pPr>
      <w:r w:rsidRPr="00372175">
        <w:rPr>
          <w:rFonts w:ascii="Times New Roman" w:hAnsi="Times New Roman"/>
        </w:rPr>
        <w:t>недочеты.</w:t>
      </w:r>
    </w:p>
    <w:p w:rsidR="000316EF" w:rsidRPr="00372175" w:rsidRDefault="000316EF" w:rsidP="000316EF">
      <w:pPr>
        <w:pStyle w:val="a6"/>
        <w:ind w:firstLine="708"/>
        <w:jc w:val="both"/>
        <w:rPr>
          <w:rFonts w:ascii="Times New Roman" w:hAnsi="Times New Roman"/>
          <w:b/>
        </w:rPr>
      </w:pPr>
      <w:r w:rsidRPr="00372175">
        <w:rPr>
          <w:rFonts w:ascii="Times New Roman" w:hAnsi="Times New Roman"/>
          <w:b/>
        </w:rPr>
        <w:t>Шкала отметок</w:t>
      </w:r>
    </w:p>
    <w:p w:rsidR="000316EF" w:rsidRPr="00372175" w:rsidRDefault="000316EF" w:rsidP="000316EF">
      <w:pPr>
        <w:pStyle w:val="a6"/>
        <w:ind w:firstLine="708"/>
        <w:jc w:val="both"/>
        <w:rPr>
          <w:rFonts w:ascii="Times New Roman" w:hAnsi="Times New Roman"/>
        </w:rPr>
      </w:pPr>
      <w:r w:rsidRPr="00372175">
        <w:rPr>
          <w:rFonts w:ascii="Times New Roman" w:hAnsi="Times New Roman"/>
        </w:rPr>
        <w:t xml:space="preserve">Принята бальная шкала отметок: 91-100%, «5» - отлично; 75-90%, «4» - хорошо; 51-74%, «3» - удовлетворительно; 0-50%, «2» - неудовлетворительно. </w:t>
      </w:r>
    </w:p>
    <w:p w:rsidR="000316EF" w:rsidRPr="00372175" w:rsidRDefault="000316EF" w:rsidP="000316EF">
      <w:pPr>
        <w:pStyle w:val="a6"/>
        <w:jc w:val="both"/>
        <w:rPr>
          <w:rFonts w:ascii="Times New Roman" w:hAnsi="Times New Roman"/>
        </w:rPr>
      </w:pPr>
      <w:r w:rsidRPr="00372175">
        <w:rPr>
          <w:rFonts w:ascii="Times New Roman" w:hAnsi="Times New Roman"/>
        </w:rPr>
        <w:t xml:space="preserve">         Отметку «5»– получает обучающийся, если его устный ответ, письменная работа, практическая деятельность в полном объеме соответствует учебной программе, допускается один недочет; выполнено 91-100% заданий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Обучающийся обосновывает свои суждения, применяет знания на практике, приводит собственные примеры). </w:t>
      </w:r>
    </w:p>
    <w:p w:rsidR="000316EF" w:rsidRPr="00372175" w:rsidRDefault="000316EF" w:rsidP="000316EF">
      <w:pPr>
        <w:pStyle w:val="a6"/>
        <w:jc w:val="both"/>
        <w:rPr>
          <w:rFonts w:ascii="Times New Roman" w:hAnsi="Times New Roman"/>
        </w:rPr>
      </w:pPr>
      <w:r w:rsidRPr="00372175">
        <w:rPr>
          <w:rFonts w:ascii="Times New Roman" w:hAnsi="Times New Roman"/>
        </w:rPr>
        <w:t xml:space="preserve">        Отметку «4»– получает обучающийся, если его устный ответ, письменная работа, практическая деятельность или её результаты в общем соответствуют требованиям учебной программы и выполнено 75-90% заданий (правильный, но не совсем точный или не полный ответ, допускаются неточности в определении понятий или формулировке правил). </w:t>
      </w:r>
    </w:p>
    <w:p w:rsidR="000316EF" w:rsidRPr="00372175" w:rsidRDefault="000316EF" w:rsidP="000316EF">
      <w:pPr>
        <w:pStyle w:val="a6"/>
        <w:jc w:val="both"/>
        <w:rPr>
          <w:rFonts w:ascii="Times New Roman" w:hAnsi="Times New Roman"/>
        </w:rPr>
      </w:pPr>
      <w:r w:rsidRPr="00372175">
        <w:rPr>
          <w:rFonts w:ascii="Times New Roman" w:hAnsi="Times New Roman"/>
        </w:rPr>
        <w:t xml:space="preserve">       Отметку «3» – получает обучающийся,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выполнено 51-74% заданий (не полный ответ, недостаточно глубоко и доказательно обучающийся обосновывает свои суждения, не умеет приводить примеры, излагает материал непоследовательно).</w:t>
      </w:r>
    </w:p>
    <w:p w:rsidR="000316EF" w:rsidRPr="00372175" w:rsidRDefault="000316EF" w:rsidP="000316EF">
      <w:pPr>
        <w:pStyle w:val="a6"/>
        <w:jc w:val="both"/>
        <w:rPr>
          <w:rFonts w:ascii="Times New Roman" w:hAnsi="Times New Roman"/>
        </w:rPr>
      </w:pPr>
      <w:r w:rsidRPr="00372175">
        <w:rPr>
          <w:rFonts w:ascii="Times New Roman" w:hAnsi="Times New Roman"/>
        </w:rPr>
        <w:t xml:space="preserve">     Отметку «2» – получает обучающийся,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выполненных заданий составляет менее 51% (нет ответа, ответ неправильный, или содержит большое количество ошибок). </w:t>
      </w:r>
    </w:p>
    <w:p w:rsidR="000316EF" w:rsidRPr="00372175" w:rsidRDefault="000316EF" w:rsidP="006C2FB5">
      <w:pPr>
        <w:rPr>
          <w:rFonts w:ascii="Times New Roman" w:hAnsi="Times New Roman"/>
        </w:rPr>
      </w:pPr>
    </w:p>
    <w:p w:rsidR="006C2FB5" w:rsidRPr="00372175" w:rsidRDefault="006C2FB5" w:rsidP="006C2FB5">
      <w:pPr>
        <w:rPr>
          <w:rFonts w:ascii="Times New Roman" w:hAnsi="Times New Roman"/>
          <w:b/>
        </w:rPr>
      </w:pPr>
      <w:r w:rsidRPr="00372175">
        <w:rPr>
          <w:rFonts w:ascii="Times New Roman" w:hAnsi="Times New Roman"/>
          <w:b/>
        </w:rPr>
        <w:t xml:space="preserve">1.3.3. </w:t>
      </w:r>
      <w:r w:rsidR="00361DB4" w:rsidRPr="00372175">
        <w:rPr>
          <w:rFonts w:ascii="Times New Roman" w:hAnsi="Times New Roman"/>
          <w:b/>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6C2FB5" w:rsidRPr="00372175" w:rsidRDefault="006C2FB5" w:rsidP="006C2FB5">
      <w:pPr>
        <w:rPr>
          <w:rFonts w:ascii="Times New Roman" w:hAnsi="Times New Roman"/>
        </w:rPr>
      </w:pPr>
      <w:r w:rsidRPr="00372175">
        <w:rPr>
          <w:rFonts w:ascii="Times New Roman" w:hAnsi="Times New Roman"/>
        </w:rPr>
        <w:t>Стартовая диагностика представляет собой процедуру оценки готовности к обучению на данном уровне образования. Проводится администрацией МБОУ «СОШ №2»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6C2FB5" w:rsidRPr="00372175" w:rsidRDefault="006C2FB5" w:rsidP="006C2FB5">
      <w:pPr>
        <w:rPr>
          <w:rFonts w:ascii="Times New Roman" w:hAnsi="Times New Roman"/>
        </w:rPr>
      </w:pPr>
      <w:r w:rsidRPr="00372175">
        <w:rPr>
          <w:rFonts w:ascii="Times New Roman" w:hAnsi="Times New Roman"/>
          <w:b/>
        </w:rPr>
        <w:lastRenderedPageBreak/>
        <w:t>Текущая (поурочная) оценка</w:t>
      </w:r>
      <w:r w:rsidRPr="00372175">
        <w:rPr>
          <w:rFonts w:ascii="Times New Roman" w:hAnsi="Times New Roman"/>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Текущая оценка выставляется за устные и письменные опросы, практические работы, творческие работы, индивидуальные и групповые формы и др.  с учётом особенностей учебного предмета и особенностей контрольно-оценочной деятельности учителя. Текущий поурочный контроль направлен на выявление степени усвоения учащимися программного материала в процессе изучения той или иной темы. </w:t>
      </w:r>
    </w:p>
    <w:p w:rsidR="006C2FB5" w:rsidRPr="00372175" w:rsidRDefault="006C2FB5" w:rsidP="006C2FB5">
      <w:pPr>
        <w:rPr>
          <w:rFonts w:ascii="Times New Roman" w:hAnsi="Times New Roman"/>
        </w:rPr>
      </w:pPr>
      <w:r w:rsidRPr="00372175">
        <w:rPr>
          <w:rFonts w:ascii="Times New Roman" w:hAnsi="Times New Roman"/>
          <w:b/>
        </w:rPr>
        <w:t>Текущая (</w:t>
      </w:r>
      <w:r w:rsidR="00471CF3" w:rsidRPr="00372175">
        <w:rPr>
          <w:rFonts w:ascii="Times New Roman" w:hAnsi="Times New Roman"/>
          <w:b/>
        </w:rPr>
        <w:t>т</w:t>
      </w:r>
      <w:r w:rsidRPr="00372175">
        <w:rPr>
          <w:rFonts w:ascii="Times New Roman" w:hAnsi="Times New Roman"/>
          <w:b/>
        </w:rPr>
        <w:t>ематическая) оценка</w:t>
      </w:r>
      <w:r w:rsidRPr="00372175">
        <w:rPr>
          <w:rFonts w:ascii="Times New Roman" w:hAnsi="Times New Roman"/>
        </w:rPr>
        <w:t xml:space="preserve"> представляет собой процедуру оценки уровня достижения тематических планируемых результатов по предмету. Текущий тематический контроль проводится с целью определения уровня сформированности умений и навыков по изученной теме. Тематическая оценка ведется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C2FB5" w:rsidRPr="00372175" w:rsidRDefault="006C2FB5" w:rsidP="006C2FB5">
      <w:pPr>
        <w:rPr>
          <w:rFonts w:ascii="Times New Roman" w:hAnsi="Times New Roman"/>
        </w:rPr>
      </w:pPr>
      <w:r w:rsidRPr="00372175">
        <w:rPr>
          <w:rFonts w:ascii="Times New Roman" w:hAnsi="Times New Roman"/>
          <w:b/>
        </w:rPr>
        <w:t>Портфолио</w:t>
      </w:r>
      <w:r w:rsidRPr="00372175">
        <w:rPr>
          <w:rFonts w:ascii="Times New Roman" w:hAnsi="Times New Roman"/>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w:t>
      </w:r>
      <w:r w:rsidR="000316EF" w:rsidRPr="00372175">
        <w:rPr>
          <w:rFonts w:ascii="Times New Roman" w:hAnsi="Times New Roman"/>
        </w:rPr>
        <w:t>обу</w:t>
      </w:r>
      <w:r w:rsidRPr="00372175">
        <w:rPr>
          <w:rFonts w:ascii="Times New Roman" w:hAnsi="Times New Roman"/>
        </w:rPr>
        <w:t>ча</w:t>
      </w:r>
      <w:r w:rsidR="000316EF" w:rsidRPr="00372175">
        <w:rPr>
          <w:rFonts w:ascii="Times New Roman" w:hAnsi="Times New Roman"/>
        </w:rPr>
        <w:t>ю</w:t>
      </w:r>
      <w:r w:rsidRPr="00372175">
        <w:rPr>
          <w:rFonts w:ascii="Times New Roman" w:hAnsi="Times New Roman"/>
        </w:rPr>
        <w:t>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C2FB5" w:rsidRPr="00372175" w:rsidRDefault="006C2FB5" w:rsidP="006C2FB5">
      <w:pPr>
        <w:rPr>
          <w:rFonts w:ascii="Times New Roman" w:hAnsi="Times New Roman"/>
          <w:b/>
        </w:rPr>
      </w:pPr>
      <w:r w:rsidRPr="00372175">
        <w:rPr>
          <w:rFonts w:ascii="Times New Roman" w:hAnsi="Times New Roman"/>
          <w:b/>
        </w:rPr>
        <w:t>Внутришкольный мониторинг представляет собой процедуры:</w:t>
      </w:r>
    </w:p>
    <w:p w:rsidR="006C2FB5" w:rsidRPr="00372175" w:rsidRDefault="006C2FB5" w:rsidP="006C2FB5">
      <w:pPr>
        <w:rPr>
          <w:rFonts w:ascii="Times New Roman" w:hAnsi="Times New Roman"/>
        </w:rPr>
      </w:pPr>
      <w:r w:rsidRPr="00372175">
        <w:rPr>
          <w:rFonts w:ascii="Times New Roman" w:hAnsi="Times New Roman"/>
        </w:rPr>
        <w:t>оценки уровня достижения предметных и метапредметных результатов;</w:t>
      </w:r>
    </w:p>
    <w:p w:rsidR="006C2FB5" w:rsidRPr="00372175" w:rsidRDefault="006C2FB5" w:rsidP="006C2FB5">
      <w:pPr>
        <w:rPr>
          <w:rFonts w:ascii="Times New Roman" w:hAnsi="Times New Roman"/>
        </w:rPr>
      </w:pPr>
      <w:r w:rsidRPr="00372175">
        <w:rPr>
          <w:rFonts w:ascii="Times New Roman" w:hAnsi="Times New Roman"/>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C2FB5" w:rsidRPr="00372175" w:rsidRDefault="006C2FB5" w:rsidP="006C2FB5">
      <w:pPr>
        <w:rPr>
          <w:rFonts w:ascii="Times New Roman" w:hAnsi="Times New Roman"/>
        </w:rPr>
      </w:pPr>
      <w:r w:rsidRPr="00372175">
        <w:rPr>
          <w:rFonts w:ascii="Times New Roman" w:hAnsi="Times New Roman"/>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C2FB5" w:rsidRPr="00372175" w:rsidRDefault="006C2FB5" w:rsidP="006C2FB5">
      <w:pPr>
        <w:rPr>
          <w:rFonts w:ascii="Times New Roman" w:hAnsi="Times New Roman"/>
        </w:rPr>
      </w:pPr>
      <w:r w:rsidRPr="00372175">
        <w:rPr>
          <w:rFonts w:ascii="Times New Roman" w:hAnsi="Times New Roman"/>
        </w:rPr>
        <w:t>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C2FB5" w:rsidRPr="00372175" w:rsidRDefault="006C2FB5" w:rsidP="006C2FB5">
      <w:pPr>
        <w:rPr>
          <w:rFonts w:ascii="Times New Roman" w:hAnsi="Times New Roman"/>
        </w:rPr>
      </w:pPr>
      <w:r w:rsidRPr="00372175">
        <w:rPr>
          <w:rFonts w:ascii="Times New Roman" w:hAnsi="Times New Roman"/>
          <w:b/>
        </w:rPr>
        <w:t>Промежуточная аттестация</w:t>
      </w:r>
      <w:r w:rsidRPr="00372175">
        <w:rPr>
          <w:rFonts w:ascii="Times New Roman" w:hAnsi="Times New Roman"/>
        </w:rPr>
        <w:t xml:space="preserve"> - это оценка качества усвоения учащимися всего объёма содержания учебного предмета за  учебный год.  Промежуточная аттестация 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имеет форму годовой оценки по предмету, выставляемой с учетом итоговых оценок за четверти (отметка за четверть выводится на основе результатов тематического контроля с учетом поурочного балла).</w:t>
      </w:r>
    </w:p>
    <w:p w:rsidR="006C2FB5" w:rsidRPr="00372175" w:rsidRDefault="00BF3D3B" w:rsidP="00697058">
      <w:pPr>
        <w:rPr>
          <w:rFonts w:ascii="Times New Roman" w:hAnsi="Times New Roman"/>
        </w:rPr>
      </w:pPr>
      <w:r w:rsidRPr="00372175">
        <w:rPr>
          <w:rStyle w:val="afffb"/>
          <w:rFonts w:eastAsia="Calibri"/>
          <w:b/>
          <w:sz w:val="22"/>
          <w:szCs w:val="22"/>
        </w:rPr>
        <w:lastRenderedPageBreak/>
        <w:t>Годовая оценка</w:t>
      </w:r>
      <w:r w:rsidRPr="00372175">
        <w:rPr>
          <w:rFonts w:ascii="Times New Roman" w:hAnsi="Times New Roman"/>
        </w:rPr>
        <w:t xml:space="preserve"> </w:t>
      </w:r>
      <w:r w:rsidR="006C2FB5" w:rsidRPr="00372175">
        <w:rPr>
          <w:rFonts w:ascii="Times New Roman" w:hAnsi="Times New Roman"/>
        </w:rPr>
        <w:t xml:space="preserve">по предмету </w:t>
      </w:r>
      <w:r w:rsidR="000316EF" w:rsidRPr="00372175">
        <w:rPr>
          <w:rFonts w:ascii="Times New Roman" w:hAnsi="Times New Roman"/>
        </w:rPr>
        <w:t xml:space="preserve">является формой промежуточной аттестации, </w:t>
      </w:r>
      <w:r w:rsidR="006C2FB5" w:rsidRPr="00372175">
        <w:rPr>
          <w:rFonts w:ascii="Times New Roman" w:hAnsi="Times New Roman"/>
        </w:rPr>
        <w:t>фиксируется в докумен</w:t>
      </w:r>
      <w:r w:rsidR="00471CF3" w:rsidRPr="00372175">
        <w:rPr>
          <w:rFonts w:ascii="Times New Roman" w:hAnsi="Times New Roman"/>
        </w:rPr>
        <w:t>те об образовании (дневнике</w:t>
      </w:r>
      <w:r w:rsidRPr="00372175">
        <w:rPr>
          <w:rFonts w:ascii="Times New Roman" w:hAnsi="Times New Roman"/>
        </w:rPr>
        <w:t xml:space="preserve"> и классном журнале</w:t>
      </w:r>
      <w:r w:rsidR="00471CF3" w:rsidRPr="00372175">
        <w:rPr>
          <w:rFonts w:ascii="Times New Roman" w:hAnsi="Times New Roman"/>
        </w:rPr>
        <w:t xml:space="preserve">). </w:t>
      </w:r>
      <w:r w:rsidR="006C2FB5" w:rsidRPr="00372175">
        <w:rPr>
          <w:rFonts w:ascii="Times New Roman" w:hAnsi="Times New Roman"/>
        </w:rPr>
        <w:t xml:space="preserve">Промежуточная оценка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Положением </w:t>
      </w:r>
      <w:r w:rsidR="00697058" w:rsidRPr="00372175">
        <w:rPr>
          <w:rFonts w:ascii="Times New Roman" w:hAnsi="Times New Roman"/>
        </w:rPr>
        <w:t>о системе текущего, периодического контроля за знаниями и умениями обучающихся, порядке выставления текущих, четвертных, полугодовых и годовых отметок, промежуточной аттестации и переводе обучающихся в следующий класс</w:t>
      </w:r>
      <w:r w:rsidR="00471CF3" w:rsidRPr="00372175">
        <w:rPr>
          <w:rFonts w:ascii="Times New Roman" w:hAnsi="Times New Roman"/>
        </w:rPr>
        <w:t xml:space="preserve"> </w:t>
      </w:r>
      <w:r w:rsidR="006C2FB5" w:rsidRPr="00372175">
        <w:rPr>
          <w:rFonts w:ascii="Times New Roman" w:hAnsi="Times New Roman"/>
        </w:rPr>
        <w:t>МБОУ «СОШ №2».</w:t>
      </w:r>
    </w:p>
    <w:p w:rsidR="006C2FB5" w:rsidRPr="00372175" w:rsidRDefault="00BF3D3B" w:rsidP="006C2FB5">
      <w:pPr>
        <w:rPr>
          <w:rFonts w:ascii="Times New Roman" w:hAnsi="Times New Roman"/>
        </w:rPr>
      </w:pPr>
      <w:r w:rsidRPr="00372175">
        <w:rPr>
          <w:rFonts w:ascii="Times New Roman" w:hAnsi="Times New Roman"/>
        </w:rPr>
        <w:t xml:space="preserve">   </w:t>
      </w:r>
      <w:r w:rsidR="006C2FB5" w:rsidRPr="00372175">
        <w:rPr>
          <w:rFonts w:ascii="Times New Roman" w:hAnsi="Times New Roman"/>
        </w:rPr>
        <w:t xml:space="preserve">Итоговыми результатами внеучебных достижений за период основной школы </w:t>
      </w:r>
      <w:r w:rsidRPr="00372175">
        <w:rPr>
          <w:rFonts w:ascii="Times New Roman" w:hAnsi="Times New Roman"/>
        </w:rPr>
        <w:t>являются</w:t>
      </w:r>
      <w:r w:rsidR="006C2FB5" w:rsidRPr="00372175">
        <w:rPr>
          <w:rFonts w:ascii="Times New Roman" w:hAnsi="Times New Roman"/>
        </w:rPr>
        <w:t>: участие в конкурсах, выставках выше школьного уровня; победа в конкурсах, выставках, соревнованиях; участие в научно-практических конференциях, форумах; авторские публикации в изданиях выше школьного уровня; авторские проекты, изобретения, получившие общественное одобрение; успешное прохождение социальнойи профессиональной практики; плодотворное участие в работе выборных органов общественного управления и самоуправления; получение грантов, стипендий, премий, гражданских наград; лидирование в общепризнанных рейтингах.</w:t>
      </w:r>
    </w:p>
    <w:p w:rsidR="006C2FB5" w:rsidRPr="00372175" w:rsidRDefault="006C2FB5" w:rsidP="006C2FB5">
      <w:pPr>
        <w:rPr>
          <w:rFonts w:ascii="Times New Roman" w:hAnsi="Times New Roman"/>
        </w:rPr>
      </w:pPr>
      <w:r w:rsidRPr="00372175">
        <w:rPr>
          <w:rFonts w:ascii="Times New Roman" w:hAnsi="Times New Roman"/>
        </w:rPr>
        <w:t>В образовательных результатах внеучебной деятельности могут быть выделены три уровня:</w:t>
      </w:r>
    </w:p>
    <w:p w:rsidR="006C2FB5" w:rsidRPr="00372175" w:rsidRDefault="006C2FB5" w:rsidP="006C2FB5">
      <w:pPr>
        <w:rPr>
          <w:rFonts w:ascii="Times New Roman" w:hAnsi="Times New Roman"/>
        </w:rPr>
      </w:pPr>
      <w:r w:rsidRPr="00372175">
        <w:rPr>
          <w:rFonts w:ascii="Times New Roman" w:hAnsi="Times New Roman"/>
          <w:b/>
        </w:rPr>
        <w:t>Первый уровень результатов</w:t>
      </w:r>
      <w:r w:rsidRPr="00372175">
        <w:rPr>
          <w:rFonts w:ascii="Times New Roman" w:hAnsi="Times New Roman"/>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социального знания и повседневного опыта.</w:t>
      </w:r>
    </w:p>
    <w:p w:rsidR="006C2FB5" w:rsidRPr="00372175" w:rsidRDefault="006C2FB5" w:rsidP="006C2FB5">
      <w:pPr>
        <w:rPr>
          <w:rFonts w:ascii="Times New Roman" w:hAnsi="Times New Roman"/>
        </w:rPr>
      </w:pPr>
      <w:r w:rsidRPr="00372175">
        <w:rPr>
          <w:rFonts w:ascii="Times New Roman" w:hAnsi="Times New Roman"/>
          <w:b/>
        </w:rPr>
        <w:t>Второй уровень результатов</w:t>
      </w:r>
      <w:r w:rsidRPr="00372175">
        <w:rPr>
          <w:rFonts w:ascii="Times New Roman" w:hAnsi="Times New Roman"/>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6C2FB5" w:rsidRPr="00372175" w:rsidRDefault="006C2FB5" w:rsidP="006C2FB5">
      <w:pPr>
        <w:rPr>
          <w:rFonts w:ascii="Times New Roman" w:hAnsi="Times New Roman"/>
        </w:rPr>
      </w:pPr>
      <w:r w:rsidRPr="00372175">
        <w:rPr>
          <w:rFonts w:ascii="Times New Roman" w:hAnsi="Times New Roman"/>
          <w:b/>
        </w:rPr>
        <w:t>Третий уровень результатов</w:t>
      </w:r>
      <w:r w:rsidRPr="00372175">
        <w:rPr>
          <w:rFonts w:ascii="Times New Roman" w:hAnsi="Times New Roman"/>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6C2FB5" w:rsidRPr="00372175" w:rsidRDefault="006C2FB5" w:rsidP="006C2FB5">
      <w:pPr>
        <w:rPr>
          <w:rFonts w:ascii="Times New Roman" w:hAnsi="Times New Roman"/>
        </w:rPr>
      </w:pPr>
      <w:r w:rsidRPr="00372175">
        <w:rPr>
          <w:rFonts w:ascii="Times New Roman" w:hAnsi="Times New Roman"/>
          <w:b/>
        </w:rPr>
        <w:t>1-й уровень</w:t>
      </w:r>
      <w:r w:rsidRPr="00372175">
        <w:rPr>
          <w:rFonts w:ascii="Times New Roman" w:hAnsi="Times New Roman"/>
        </w:rPr>
        <w:t xml:space="preserve"> – школьник знает и понимает общественную жизнь;</w:t>
      </w:r>
    </w:p>
    <w:p w:rsidR="006C2FB5" w:rsidRPr="00372175" w:rsidRDefault="006C2FB5" w:rsidP="006C2FB5">
      <w:pPr>
        <w:rPr>
          <w:rFonts w:ascii="Times New Roman" w:hAnsi="Times New Roman"/>
        </w:rPr>
      </w:pPr>
      <w:r w:rsidRPr="00372175">
        <w:rPr>
          <w:rFonts w:ascii="Times New Roman" w:hAnsi="Times New Roman"/>
          <w:b/>
        </w:rPr>
        <w:t>2-й уровень</w:t>
      </w:r>
      <w:r w:rsidRPr="00372175">
        <w:rPr>
          <w:rFonts w:ascii="Times New Roman" w:hAnsi="Times New Roman"/>
        </w:rPr>
        <w:t xml:space="preserve"> – школьник ценит общественную жизнь;</w:t>
      </w:r>
    </w:p>
    <w:p w:rsidR="006C2FB5" w:rsidRPr="00372175" w:rsidRDefault="006C2FB5" w:rsidP="006C2FB5">
      <w:pPr>
        <w:rPr>
          <w:rFonts w:ascii="Times New Roman" w:hAnsi="Times New Roman"/>
        </w:rPr>
      </w:pPr>
      <w:r w:rsidRPr="00372175">
        <w:rPr>
          <w:rFonts w:ascii="Times New Roman" w:hAnsi="Times New Roman"/>
          <w:b/>
        </w:rPr>
        <w:t>3-й уровень</w:t>
      </w:r>
      <w:r w:rsidRPr="00372175">
        <w:rPr>
          <w:rFonts w:ascii="Times New Roman" w:hAnsi="Times New Roman"/>
        </w:rPr>
        <w:t xml:space="preserve"> – школьник самостоятельно действует в общественной жизни.</w:t>
      </w:r>
    </w:p>
    <w:p w:rsidR="006C2FB5" w:rsidRPr="00372175" w:rsidRDefault="00471CF3" w:rsidP="006C2FB5">
      <w:pPr>
        <w:rPr>
          <w:rFonts w:ascii="Times New Roman" w:hAnsi="Times New Roman"/>
        </w:rPr>
      </w:pPr>
      <w:r w:rsidRPr="00372175">
        <w:rPr>
          <w:rFonts w:ascii="Times New Roman" w:hAnsi="Times New Roman"/>
        </w:rPr>
        <w:t xml:space="preserve">       </w:t>
      </w:r>
      <w:r w:rsidR="006C2FB5" w:rsidRPr="00372175">
        <w:rPr>
          <w:rFonts w:ascii="Times New Roman" w:hAnsi="Times New Roman"/>
        </w:rPr>
        <w:t xml:space="preserve"> Достижение всех трех уровней результатов внеучебной деятельности увеличивает</w:t>
      </w:r>
    </w:p>
    <w:p w:rsidR="006C2FB5" w:rsidRPr="00372175" w:rsidRDefault="006C2FB5" w:rsidP="006C2FB5">
      <w:pPr>
        <w:rPr>
          <w:rFonts w:ascii="Times New Roman" w:hAnsi="Times New Roman"/>
        </w:rPr>
      </w:pPr>
      <w:r w:rsidRPr="00372175">
        <w:rPr>
          <w:rFonts w:ascii="Times New Roman" w:hAnsi="Times New Roman"/>
        </w:rPr>
        <w:t>вероятность появления образовательных эффектов этой деятельности (эффектов воспитания и социализации детей), в частности:</w:t>
      </w:r>
    </w:p>
    <w:p w:rsidR="006C2FB5" w:rsidRPr="00372175" w:rsidRDefault="006C2FB5" w:rsidP="006C2FB5">
      <w:pPr>
        <w:rPr>
          <w:rFonts w:ascii="Times New Roman" w:hAnsi="Times New Roman"/>
        </w:rPr>
      </w:pPr>
      <w:r w:rsidRPr="00372175">
        <w:rPr>
          <w:rFonts w:ascii="Times New Roman" w:hAnsi="Times New Roman"/>
        </w:rPr>
        <w:t>-  формирования  коммуникативной,  этической,  социальной,  гражданской компетентности школьников;</w:t>
      </w:r>
    </w:p>
    <w:p w:rsidR="006C2FB5" w:rsidRPr="00372175" w:rsidRDefault="006C2FB5" w:rsidP="006C2FB5">
      <w:pPr>
        <w:rPr>
          <w:rFonts w:ascii="Times New Roman" w:hAnsi="Times New Roman"/>
        </w:rPr>
      </w:pPr>
      <w:r w:rsidRPr="00372175">
        <w:rPr>
          <w:rFonts w:ascii="Times New Roman" w:hAnsi="Times New Roman"/>
        </w:rPr>
        <w:lastRenderedPageBreak/>
        <w:t>- формирования у детей социокультурной идентичности: страновой (российской), этнической, культурной и др.</w:t>
      </w:r>
    </w:p>
    <w:p w:rsidR="006C2FB5" w:rsidRPr="00372175" w:rsidRDefault="006C2FB5" w:rsidP="006C2FB5">
      <w:pPr>
        <w:rPr>
          <w:rFonts w:ascii="Times New Roman" w:hAnsi="Times New Roman"/>
          <w:b/>
        </w:rPr>
      </w:pPr>
      <w:r w:rsidRPr="00372175">
        <w:rPr>
          <w:rFonts w:ascii="Times New Roman" w:hAnsi="Times New Roman"/>
          <w:b/>
        </w:rPr>
        <w:t>Государственная итоговая аттестация</w:t>
      </w:r>
    </w:p>
    <w:p w:rsidR="006C2FB5" w:rsidRPr="00372175" w:rsidRDefault="006C2FB5" w:rsidP="006C2FB5">
      <w:pPr>
        <w:rPr>
          <w:rFonts w:ascii="Times New Roman" w:hAnsi="Times New Roman"/>
        </w:rPr>
      </w:pPr>
      <w:r w:rsidRPr="00372175">
        <w:rPr>
          <w:rFonts w:ascii="Times New Roman" w:hAnsi="Times New Roman"/>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"Порядком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p w:rsidR="006C2FB5" w:rsidRPr="00372175" w:rsidRDefault="006C2FB5" w:rsidP="006C2FB5">
      <w:pPr>
        <w:rPr>
          <w:rFonts w:ascii="Times New Roman" w:hAnsi="Times New Roman"/>
        </w:rPr>
      </w:pPr>
      <w:r w:rsidRPr="00372175">
        <w:rPr>
          <w:rFonts w:ascii="Times New Roman" w:hAnsi="Times New Roman"/>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и два экзамена по выбору учащегося.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6C2FB5" w:rsidRPr="00372175" w:rsidRDefault="00361DB4" w:rsidP="006C2FB5">
      <w:pPr>
        <w:rPr>
          <w:rFonts w:ascii="Times New Roman" w:hAnsi="Times New Roman"/>
          <w:b/>
        </w:rPr>
      </w:pPr>
      <w:r w:rsidRPr="00372175">
        <w:rPr>
          <w:rFonts w:ascii="Times New Roman" w:hAnsi="Times New Roman"/>
          <w:b/>
        </w:rPr>
        <w:t xml:space="preserve">1.3.4. </w:t>
      </w:r>
      <w:r w:rsidR="006C2FB5" w:rsidRPr="00372175">
        <w:rPr>
          <w:rFonts w:ascii="Times New Roman" w:hAnsi="Times New Roman"/>
          <w:b/>
        </w:rPr>
        <w:t>Итоговая оценка</w:t>
      </w:r>
      <w:r w:rsidRPr="00372175">
        <w:rPr>
          <w:rFonts w:ascii="Times New Roman" w:hAnsi="Times New Roman"/>
          <w:b/>
        </w:rPr>
        <w:t xml:space="preserve"> выпускника и ее использование при переходе от основного к уровню среднего общего образования</w:t>
      </w:r>
    </w:p>
    <w:p w:rsidR="006C2FB5" w:rsidRPr="00372175" w:rsidRDefault="006C2FB5" w:rsidP="006C2FB5">
      <w:pPr>
        <w:rPr>
          <w:rFonts w:ascii="Times New Roman" w:hAnsi="Times New Roman"/>
        </w:rPr>
      </w:pPr>
      <w:r w:rsidRPr="00372175">
        <w:rPr>
          <w:rFonts w:ascii="Times New Roman" w:hAnsi="Times New Roman"/>
        </w:rPr>
        <w:t xml:space="preserve">В соответствии с требованиями ФГОС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обучающимся образовательных результатах. </w:t>
      </w:r>
    </w:p>
    <w:p w:rsidR="006C2FB5" w:rsidRPr="00372175" w:rsidRDefault="006C2FB5" w:rsidP="006C2FB5">
      <w:pPr>
        <w:rPr>
          <w:rFonts w:ascii="Times New Roman" w:hAnsi="Times New Roman"/>
        </w:rPr>
      </w:pPr>
      <w:r w:rsidRPr="00372175">
        <w:rPr>
          <w:rFonts w:ascii="Times New Roman" w:hAnsi="Times New Roman"/>
        </w:rPr>
        <w:t xml:space="preserve">         При итоговом оценивании результатов освоения обучающимися основной образовательной программы основного общего образования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6C2FB5" w:rsidRPr="00372175" w:rsidRDefault="006C2FB5" w:rsidP="006C2FB5">
      <w:pPr>
        <w:rPr>
          <w:rFonts w:ascii="Times New Roman" w:hAnsi="Times New Roman"/>
        </w:rPr>
      </w:pPr>
      <w:r w:rsidRPr="00372175">
        <w:rPr>
          <w:rFonts w:ascii="Times New Roman" w:hAnsi="Times New Roman"/>
        </w:rPr>
        <w:t xml:space="preserve">Итоговая оценка результатов освоения основной образовательной программы основного общего образования включает две составляющие: </w:t>
      </w:r>
    </w:p>
    <w:p w:rsidR="006C2FB5" w:rsidRPr="00372175" w:rsidRDefault="006C2FB5" w:rsidP="006C2FB5">
      <w:pPr>
        <w:rPr>
          <w:rFonts w:ascii="Times New Roman" w:hAnsi="Times New Roman"/>
        </w:rPr>
      </w:pPr>
      <w:r w:rsidRPr="00372175">
        <w:rPr>
          <w:rFonts w:ascii="Times New Roman" w:hAnsi="Times New Roman"/>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6C2FB5" w:rsidRPr="00372175" w:rsidRDefault="006C2FB5" w:rsidP="006C2FB5">
      <w:pPr>
        <w:rPr>
          <w:rFonts w:ascii="Times New Roman" w:hAnsi="Times New Roman"/>
        </w:rPr>
      </w:pPr>
      <w:r w:rsidRPr="00372175">
        <w:rPr>
          <w:rFonts w:ascii="Times New Roman" w:hAnsi="Times New Roman"/>
        </w:rPr>
        <w:t xml:space="preserve">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6C2FB5" w:rsidRPr="00372175" w:rsidRDefault="006C2FB5" w:rsidP="006C2FB5">
      <w:pPr>
        <w:rPr>
          <w:rFonts w:ascii="Times New Roman" w:hAnsi="Times New Roman"/>
        </w:rPr>
      </w:pPr>
      <w:r w:rsidRPr="00372175">
        <w:rPr>
          <w:rFonts w:ascii="Times New Roman" w:hAnsi="Times New Roman"/>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6C2FB5" w:rsidRPr="00372175" w:rsidRDefault="006C2FB5" w:rsidP="006C2FB5">
      <w:pPr>
        <w:rPr>
          <w:rFonts w:ascii="Times New Roman" w:hAnsi="Times New Roman"/>
        </w:rPr>
      </w:pPr>
      <w:r w:rsidRPr="00372175">
        <w:rPr>
          <w:rFonts w:ascii="Times New Roman" w:hAnsi="Times New Roman"/>
        </w:rPr>
        <w:t xml:space="preserve">   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Итоговая оценка по русскому языку и математике ставится как среднее арифметическое годовой оценки и оценки, </w:t>
      </w:r>
      <w:r w:rsidRPr="00372175">
        <w:rPr>
          <w:rFonts w:ascii="Times New Roman" w:hAnsi="Times New Roman"/>
        </w:rPr>
        <w:lastRenderedPageBreak/>
        <w:t>полученной на ГИА. К результатам внутренней оценки относятся предметные результаты, зафиксированные в системе накопленной оценки. По всем предметам, кроме русского языка и математики, итоговая оценка ставится на основе результатов только внутренней оценки, т.е. годовой оценки по предмету.  (см. приказ № 115 МОН РФ)</w:t>
      </w:r>
    </w:p>
    <w:p w:rsidR="006C2FB5" w:rsidRPr="00372175" w:rsidRDefault="006C2FB5" w:rsidP="006C2FB5">
      <w:pPr>
        <w:rPr>
          <w:rFonts w:ascii="Times New Roman" w:hAnsi="Times New Roman"/>
        </w:rPr>
      </w:pPr>
      <w:r w:rsidRPr="00372175">
        <w:rPr>
          <w:rFonts w:ascii="Times New Roman" w:hAnsi="Times New Roman"/>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обучающимися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C2FB5" w:rsidRPr="00372175" w:rsidRDefault="006C2FB5" w:rsidP="006C2FB5">
      <w:pPr>
        <w:rPr>
          <w:rFonts w:ascii="Times New Roman" w:hAnsi="Times New Roman"/>
        </w:rPr>
      </w:pPr>
      <w:r w:rsidRPr="00372175">
        <w:rPr>
          <w:rFonts w:ascii="Times New Roman" w:hAnsi="Times New Roman"/>
        </w:rPr>
        <w:t xml:space="preserve">    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выдаче документа государственного образца об уровне образования  – аттестата об основном общем образовании.</w:t>
      </w:r>
    </w:p>
    <w:p w:rsidR="006C2FB5" w:rsidRPr="00372175" w:rsidRDefault="006C2FB5" w:rsidP="006C2FB5">
      <w:pPr>
        <w:rPr>
          <w:rFonts w:ascii="Times New Roman" w:hAnsi="Times New Roman"/>
        </w:rPr>
      </w:pPr>
      <w:r w:rsidRPr="00372175">
        <w:rPr>
          <w:rFonts w:ascii="Times New Roman" w:hAnsi="Times New Roman"/>
        </w:rPr>
        <w:t xml:space="preserve">     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6C2FB5" w:rsidRPr="00372175" w:rsidRDefault="006C2FB5" w:rsidP="006C2FB5">
      <w:pPr>
        <w:rPr>
          <w:rFonts w:ascii="Times New Roman" w:hAnsi="Times New Roman"/>
        </w:rPr>
      </w:pPr>
      <w:r w:rsidRPr="00372175">
        <w:rPr>
          <w:rFonts w:ascii="Times New Roman" w:hAnsi="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61DB4" w:rsidRPr="00372175" w:rsidRDefault="00504541" w:rsidP="00361DB4">
      <w:pPr>
        <w:autoSpaceDE w:val="0"/>
        <w:autoSpaceDN w:val="0"/>
        <w:adjustRightInd w:val="0"/>
        <w:spacing w:after="0" w:line="240" w:lineRule="auto"/>
        <w:ind w:firstLine="709"/>
        <w:jc w:val="both"/>
        <w:rPr>
          <w:rFonts w:ascii="Times New Roman" w:hAnsi="Times New Roman"/>
        </w:rPr>
      </w:pPr>
      <w:r w:rsidRPr="00372175">
        <w:rPr>
          <w:rFonts w:ascii="Times New Roman" w:hAnsi="Times New Roman"/>
          <w:b/>
        </w:rPr>
        <w:t>1</w:t>
      </w:r>
      <w:r w:rsidR="00361DB4" w:rsidRPr="00372175">
        <w:rPr>
          <w:rFonts w:ascii="Times New Roman" w:hAnsi="Times New Roman"/>
          <w:b/>
          <w:bCs/>
        </w:rPr>
        <w:t xml:space="preserve">.3.5. Оценка результатов деятельности образовательного учреждения. </w:t>
      </w:r>
    </w:p>
    <w:p w:rsidR="00361DB4" w:rsidRPr="00372175" w:rsidRDefault="00361DB4" w:rsidP="00361DB4">
      <w:pPr>
        <w:autoSpaceDE w:val="0"/>
        <w:autoSpaceDN w:val="0"/>
        <w:adjustRightInd w:val="0"/>
        <w:spacing w:after="0" w:line="240" w:lineRule="auto"/>
        <w:ind w:firstLine="709"/>
        <w:jc w:val="both"/>
        <w:rPr>
          <w:rFonts w:ascii="Times New Roman" w:hAnsi="Times New Roman"/>
        </w:rPr>
      </w:pPr>
    </w:p>
    <w:p w:rsidR="00361DB4" w:rsidRPr="00372175" w:rsidRDefault="00361DB4" w:rsidP="00361DB4">
      <w:pPr>
        <w:autoSpaceDE w:val="0"/>
        <w:autoSpaceDN w:val="0"/>
        <w:adjustRightInd w:val="0"/>
        <w:spacing w:after="0" w:line="240" w:lineRule="auto"/>
        <w:ind w:firstLine="709"/>
        <w:jc w:val="both"/>
        <w:rPr>
          <w:rFonts w:ascii="Times New Roman" w:hAnsi="Times New Roman"/>
        </w:rPr>
      </w:pPr>
      <w:r w:rsidRPr="00372175">
        <w:rPr>
          <w:rFonts w:ascii="Times New Roman" w:hAnsi="Times New Roman"/>
        </w:rPr>
        <w:t xml:space="preserve">Оценка результатов деятельности образовательного учреждения осуществляется в ходе её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ООП ООО с учётом: </w:t>
      </w:r>
    </w:p>
    <w:p w:rsidR="00361DB4" w:rsidRPr="00372175" w:rsidRDefault="00361DB4" w:rsidP="00361DB4">
      <w:pPr>
        <w:autoSpaceDE w:val="0"/>
        <w:autoSpaceDN w:val="0"/>
        <w:adjustRightInd w:val="0"/>
        <w:spacing w:after="0" w:line="240" w:lineRule="auto"/>
        <w:ind w:firstLine="709"/>
        <w:jc w:val="both"/>
        <w:rPr>
          <w:rFonts w:ascii="Times New Roman" w:hAnsi="Times New Roman"/>
        </w:rPr>
      </w:pPr>
      <w:r w:rsidRPr="00372175">
        <w:rPr>
          <w:rFonts w:ascii="Times New Roman" w:hAnsi="Times New Roman"/>
        </w:rPr>
        <w:t xml:space="preserve">• результатов мониторинговых исследований разного уровня (федерального, регионального, муниципального); </w:t>
      </w:r>
    </w:p>
    <w:p w:rsidR="00361DB4" w:rsidRPr="00372175" w:rsidRDefault="00361DB4" w:rsidP="00361DB4">
      <w:pPr>
        <w:autoSpaceDE w:val="0"/>
        <w:autoSpaceDN w:val="0"/>
        <w:adjustRightInd w:val="0"/>
        <w:spacing w:after="0" w:line="240" w:lineRule="auto"/>
        <w:ind w:firstLine="709"/>
        <w:jc w:val="both"/>
        <w:rPr>
          <w:rFonts w:ascii="Times New Roman" w:hAnsi="Times New Roman"/>
        </w:rPr>
      </w:pPr>
      <w:r w:rsidRPr="00372175">
        <w:rPr>
          <w:rFonts w:ascii="Times New Roman" w:hAnsi="Times New Roman"/>
        </w:rPr>
        <w:t xml:space="preserve">• условий реализации ООП ООО; </w:t>
      </w:r>
    </w:p>
    <w:p w:rsidR="00361DB4" w:rsidRPr="00372175" w:rsidRDefault="00361DB4" w:rsidP="00361DB4">
      <w:pPr>
        <w:autoSpaceDE w:val="0"/>
        <w:autoSpaceDN w:val="0"/>
        <w:adjustRightInd w:val="0"/>
        <w:spacing w:after="0" w:line="240" w:lineRule="auto"/>
        <w:ind w:firstLine="709"/>
        <w:jc w:val="both"/>
        <w:rPr>
          <w:rFonts w:ascii="Times New Roman" w:hAnsi="Times New Roman"/>
        </w:rPr>
      </w:pPr>
      <w:r w:rsidRPr="00372175">
        <w:rPr>
          <w:rFonts w:ascii="Times New Roman" w:hAnsi="Times New Roman"/>
        </w:rPr>
        <w:t xml:space="preserve">• особенностей контингента обучающихся. </w:t>
      </w:r>
    </w:p>
    <w:p w:rsidR="00361DB4" w:rsidRPr="00372175" w:rsidRDefault="00361DB4" w:rsidP="00361DB4">
      <w:pPr>
        <w:autoSpaceDE w:val="0"/>
        <w:autoSpaceDN w:val="0"/>
        <w:adjustRightInd w:val="0"/>
        <w:spacing w:after="0" w:line="240" w:lineRule="auto"/>
        <w:ind w:firstLine="709"/>
        <w:jc w:val="both"/>
        <w:rPr>
          <w:rFonts w:ascii="Times New Roman" w:hAnsi="Times New Roman"/>
        </w:rPr>
      </w:pPr>
      <w:r w:rsidRPr="00372175">
        <w:rPr>
          <w:rFonts w:ascii="Times New Roman" w:hAnsi="Times New Roman"/>
        </w:rPr>
        <w:t xml:space="preserve">Предметом оценки в ходе данных процедур является также </w:t>
      </w:r>
      <w:r w:rsidRPr="00372175">
        <w:rPr>
          <w:rFonts w:ascii="Times New Roman" w:hAnsi="Times New Roman"/>
          <w:i/>
          <w:iCs/>
        </w:rPr>
        <w:t xml:space="preserve">текущая оценочная деятельность </w:t>
      </w:r>
      <w:r w:rsidRPr="00372175">
        <w:rPr>
          <w:rFonts w:ascii="Times New Roman" w:hAnsi="Times New Roman"/>
          <w:iCs/>
        </w:rPr>
        <w:t>образовательного учреждения</w:t>
      </w:r>
      <w:r w:rsidRPr="00372175">
        <w:rPr>
          <w:rFonts w:ascii="Times New Roman" w:hAnsi="Times New Roman"/>
        </w:rPr>
        <w:t xml:space="preserve"> и педагогов и, в частности, отслеживание динамики образовательных достижений выпускников основной школы. </w:t>
      </w:r>
    </w:p>
    <w:p w:rsidR="006C2FB5" w:rsidRPr="00372175" w:rsidRDefault="006C2FB5" w:rsidP="006C2FB5">
      <w:pPr>
        <w:rPr>
          <w:rFonts w:ascii="Times New Roman" w:hAnsi="Times New Roman"/>
        </w:rPr>
      </w:pPr>
    </w:p>
    <w:p w:rsidR="004F5208" w:rsidRPr="00372175" w:rsidRDefault="004F5208" w:rsidP="004F5208">
      <w:pPr>
        <w:pStyle w:val="af5"/>
        <w:spacing w:line="276" w:lineRule="auto"/>
        <w:ind w:left="1245" w:firstLine="0"/>
        <w:rPr>
          <w:b/>
          <w:sz w:val="22"/>
          <w:szCs w:val="22"/>
        </w:rPr>
      </w:pPr>
    </w:p>
    <w:p w:rsidR="004F5208" w:rsidRPr="00372175" w:rsidRDefault="004F5208" w:rsidP="005318F7">
      <w:pPr>
        <w:pStyle w:val="1"/>
        <w:numPr>
          <w:ilvl w:val="0"/>
          <w:numId w:val="99"/>
        </w:numPr>
        <w:spacing w:before="0"/>
        <w:jc w:val="center"/>
        <w:rPr>
          <w:rFonts w:ascii="Times New Roman" w:hAnsi="Times New Roman"/>
          <w:b/>
          <w:color w:val="auto"/>
          <w:sz w:val="22"/>
          <w:szCs w:val="22"/>
          <w:u w:val="single"/>
        </w:rPr>
      </w:pPr>
      <w:bookmarkStart w:id="85" w:name="_Toc409691656"/>
      <w:bookmarkStart w:id="86" w:name="_Toc410653980"/>
      <w:bookmarkStart w:id="87" w:name="_Toc414553166"/>
      <w:r w:rsidRPr="00372175">
        <w:rPr>
          <w:rFonts w:ascii="Times New Roman" w:hAnsi="Times New Roman"/>
          <w:b/>
          <w:color w:val="auto"/>
          <w:sz w:val="22"/>
          <w:szCs w:val="22"/>
          <w:u w:val="single"/>
        </w:rPr>
        <w:t>Содержательный раздел</w:t>
      </w:r>
      <w:bookmarkEnd w:id="85"/>
      <w:r w:rsidRPr="00372175">
        <w:rPr>
          <w:rFonts w:ascii="Times New Roman" w:hAnsi="Times New Roman"/>
          <w:b/>
          <w:color w:val="auto"/>
          <w:sz w:val="22"/>
          <w:szCs w:val="22"/>
          <w:u w:val="single"/>
        </w:rPr>
        <w:t xml:space="preserve"> примерной основной образовательной программы основного общего образования</w:t>
      </w:r>
      <w:bookmarkEnd w:id="86"/>
      <w:bookmarkEnd w:id="87"/>
      <w:r w:rsidR="00E82020" w:rsidRPr="00372175">
        <w:rPr>
          <w:rFonts w:ascii="Times New Roman" w:hAnsi="Times New Roman"/>
          <w:b/>
          <w:color w:val="auto"/>
          <w:sz w:val="22"/>
          <w:szCs w:val="22"/>
          <w:u w:val="single"/>
        </w:rPr>
        <w:t>.</w:t>
      </w:r>
    </w:p>
    <w:p w:rsidR="00126E98" w:rsidRPr="00372175" w:rsidRDefault="00126E98" w:rsidP="00126E98">
      <w:pPr>
        <w:rPr>
          <w:rFonts w:ascii="Times New Roman" w:hAnsi="Times New Roman"/>
          <w:lang w:eastAsia="ru-RU" w:bidi="ru-RU"/>
        </w:rPr>
      </w:pPr>
    </w:p>
    <w:p w:rsidR="005F2F61" w:rsidRPr="00372175" w:rsidRDefault="005F2F61" w:rsidP="00126E98">
      <w:pPr>
        <w:rPr>
          <w:rFonts w:ascii="Times New Roman" w:hAnsi="Times New Roman"/>
          <w:b/>
          <w:lang w:eastAsia="ru-RU" w:bidi="ru-RU"/>
        </w:rPr>
      </w:pPr>
    </w:p>
    <w:p w:rsidR="005F2F61" w:rsidRPr="00372175" w:rsidRDefault="005F2F61" w:rsidP="00126E98">
      <w:pPr>
        <w:rPr>
          <w:rFonts w:ascii="Times New Roman" w:hAnsi="Times New Roman"/>
          <w:b/>
          <w:lang w:eastAsia="ru-RU" w:bidi="ru-RU"/>
        </w:rPr>
      </w:pPr>
    </w:p>
    <w:p w:rsidR="00126E98" w:rsidRPr="00372175" w:rsidRDefault="00126E98" w:rsidP="00126E98">
      <w:pPr>
        <w:rPr>
          <w:rFonts w:ascii="Times New Roman" w:hAnsi="Times New Roman"/>
          <w:b/>
          <w:lang w:eastAsia="ru-RU" w:bidi="ru-RU"/>
        </w:rPr>
      </w:pPr>
      <w:r w:rsidRPr="00372175">
        <w:rPr>
          <w:rFonts w:ascii="Times New Roman" w:hAnsi="Times New Roman"/>
          <w:b/>
          <w:lang w:eastAsia="ru-RU" w:bidi="ru-RU"/>
        </w:rPr>
        <w:t>2.1. Программа развития универсальных учебных действий МБОУ «СОШ №2» г.Алатырь ЧР</w:t>
      </w:r>
    </w:p>
    <w:p w:rsidR="005F2F61" w:rsidRPr="00372175" w:rsidRDefault="005F2F61" w:rsidP="00126E98">
      <w:pPr>
        <w:rPr>
          <w:rFonts w:ascii="Times New Roman" w:hAnsi="Times New Roman"/>
          <w:b/>
        </w:rPr>
      </w:pPr>
      <w:r w:rsidRPr="00372175">
        <w:rPr>
          <w:rFonts w:ascii="Times New Roman" w:hAnsi="Times New Roman"/>
          <w:b/>
          <w:lang w:eastAsia="ru-RU" w:bidi="ru-RU"/>
        </w:rPr>
        <w:t>2.1.1. Цели и задачи программы</w:t>
      </w:r>
    </w:p>
    <w:p w:rsidR="00471CF3" w:rsidRPr="00372175" w:rsidRDefault="00126E98" w:rsidP="00126E98">
      <w:pPr>
        <w:rPr>
          <w:rFonts w:ascii="Times New Roman" w:hAnsi="Times New Roman"/>
          <w:lang w:eastAsia="ru-RU"/>
        </w:rPr>
      </w:pPr>
      <w:r w:rsidRPr="00372175">
        <w:rPr>
          <w:rFonts w:ascii="Times New Roman" w:hAnsi="Times New Roman"/>
          <w:b/>
          <w:lang w:eastAsia="ru-RU"/>
        </w:rPr>
        <w:lastRenderedPageBreak/>
        <w:t>Цель программы</w:t>
      </w:r>
      <w:r w:rsidRPr="00372175">
        <w:rPr>
          <w:rFonts w:ascii="Times New Roman" w:hAnsi="Times New Roman"/>
          <w:lang w:eastAsia="ru-RU"/>
        </w:rPr>
        <w:t xml:space="preserve">: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w:t>
      </w:r>
      <w:r w:rsidR="00471CF3" w:rsidRPr="00372175">
        <w:rPr>
          <w:rFonts w:ascii="Times New Roman" w:hAnsi="Times New Roman"/>
          <w:lang w:eastAsia="ru-RU"/>
        </w:rPr>
        <w:t>основного общего</w:t>
      </w:r>
      <w:r w:rsidRPr="00372175">
        <w:rPr>
          <w:rFonts w:ascii="Times New Roman" w:hAnsi="Times New Roman"/>
          <w:lang w:eastAsia="ru-RU"/>
        </w:rPr>
        <w:t xml:space="preserve"> </w:t>
      </w:r>
      <w:r w:rsidR="00471CF3" w:rsidRPr="00372175">
        <w:rPr>
          <w:rFonts w:ascii="Times New Roman" w:hAnsi="Times New Roman"/>
          <w:lang w:eastAsia="ru-RU"/>
        </w:rPr>
        <w:t>образования.</w:t>
      </w:r>
    </w:p>
    <w:p w:rsidR="00126E98" w:rsidRPr="00372175" w:rsidRDefault="00126E98" w:rsidP="00126E98">
      <w:pPr>
        <w:rPr>
          <w:rFonts w:ascii="Times New Roman" w:hAnsi="Times New Roman"/>
          <w:lang w:eastAsia="ru-RU"/>
        </w:rPr>
      </w:pPr>
      <w:r w:rsidRPr="00372175">
        <w:rPr>
          <w:rFonts w:ascii="Times New Roman" w:hAnsi="Times New Roman"/>
          <w:b/>
          <w:lang w:eastAsia="ru-RU"/>
        </w:rPr>
        <w:t>Задачи программы</w:t>
      </w:r>
      <w:r w:rsidRPr="00372175">
        <w:rPr>
          <w:rFonts w:ascii="Times New Roman" w:hAnsi="Times New Roman"/>
          <w:lang w:eastAsia="ru-RU"/>
        </w:rPr>
        <w:t>:</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установить ценностные ориентиры </w:t>
      </w:r>
      <w:r w:rsidR="00471CF3" w:rsidRPr="00372175">
        <w:rPr>
          <w:rFonts w:ascii="Times New Roman" w:hAnsi="Times New Roman"/>
          <w:lang w:eastAsia="ru-RU"/>
        </w:rPr>
        <w:t>уровне основного</w:t>
      </w:r>
      <w:r w:rsidRPr="00372175">
        <w:rPr>
          <w:rFonts w:ascii="Times New Roman" w:hAnsi="Times New Roman"/>
          <w:lang w:eastAsia="ru-RU"/>
        </w:rPr>
        <w:t xml:space="preserve"> общего образования;</w:t>
      </w:r>
    </w:p>
    <w:p w:rsidR="00126E98" w:rsidRPr="00372175" w:rsidRDefault="00126E98" w:rsidP="00126E98">
      <w:pPr>
        <w:rPr>
          <w:rFonts w:ascii="Times New Roman" w:hAnsi="Times New Roman"/>
          <w:lang w:eastAsia="ru-RU"/>
        </w:rPr>
      </w:pPr>
      <w:r w:rsidRPr="00372175">
        <w:rPr>
          <w:rFonts w:ascii="Times New Roman" w:hAnsi="Times New Roman"/>
          <w:lang w:eastAsia="ru-RU"/>
        </w:rPr>
        <w:t>определить состав и характеристику универсальных учебных действий основного общего образования;</w:t>
      </w:r>
    </w:p>
    <w:p w:rsidR="00126E98" w:rsidRPr="00372175" w:rsidRDefault="00126E98" w:rsidP="00126E98">
      <w:pPr>
        <w:rPr>
          <w:rFonts w:ascii="Times New Roman" w:hAnsi="Times New Roman"/>
          <w:lang w:eastAsia="ru-RU"/>
        </w:rPr>
      </w:pPr>
      <w:r w:rsidRPr="00372175">
        <w:rPr>
          <w:rFonts w:ascii="Times New Roman" w:hAnsi="Times New Roman"/>
          <w:lang w:eastAsia="ru-RU"/>
        </w:rPr>
        <w:t>выявить в содержании предметных линий универсальные учебные действия и определить условия их формирования в образовательном процессе и в социуме;</w:t>
      </w:r>
    </w:p>
    <w:p w:rsidR="00126E98" w:rsidRPr="00372175" w:rsidRDefault="00126E98" w:rsidP="00126E98">
      <w:pPr>
        <w:rPr>
          <w:rFonts w:ascii="Times New Roman" w:hAnsi="Times New Roman"/>
          <w:lang w:eastAsia="ru-RU"/>
        </w:rPr>
      </w:pPr>
      <w:r w:rsidRPr="00372175">
        <w:rPr>
          <w:rFonts w:ascii="Times New Roman" w:hAnsi="Times New Roman"/>
          <w:lang w:eastAsia="ru-RU"/>
        </w:rPr>
        <w:t>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w:t>
      </w:r>
    </w:p>
    <w:p w:rsidR="00126E98" w:rsidRPr="00372175" w:rsidRDefault="00126E98" w:rsidP="00126E98">
      <w:pPr>
        <w:rPr>
          <w:rFonts w:ascii="Times New Roman" w:hAnsi="Times New Roman"/>
          <w:b/>
        </w:rPr>
      </w:pPr>
      <w:r w:rsidRPr="00372175">
        <w:rPr>
          <w:rFonts w:ascii="Times New Roman" w:hAnsi="Times New Roman"/>
          <w:b/>
        </w:rPr>
        <w:t>2.1.2. Характеристики универсальных учебных действий.</w:t>
      </w:r>
    </w:p>
    <w:p w:rsidR="00126E98" w:rsidRPr="00372175" w:rsidRDefault="00126E98" w:rsidP="00126E98">
      <w:pPr>
        <w:rPr>
          <w:rFonts w:ascii="Times New Roman" w:hAnsi="Times New Roman"/>
          <w:lang w:eastAsia="ru-RU"/>
        </w:rPr>
      </w:pPr>
      <w:r w:rsidRPr="00372175">
        <w:rPr>
          <w:rFonts w:ascii="Times New Roman" w:hAnsi="Times New Roman"/>
          <w:lang w:eastAsia="ru-RU"/>
        </w:rPr>
        <w:t>В результате изучения всех без исключения предметов в основной школе у выпускников должны быть сформированы личностные, регулятивные, познавательные и коммуникативные универсальные учебные действия.</w:t>
      </w:r>
    </w:p>
    <w:p w:rsidR="00126E98" w:rsidRPr="00372175" w:rsidRDefault="00126E98" w:rsidP="00126E98">
      <w:pPr>
        <w:rPr>
          <w:rFonts w:ascii="Times New Roman" w:hAnsi="Times New Roman"/>
          <w:lang w:eastAsia="ru-RU"/>
        </w:rPr>
      </w:pPr>
      <w:r w:rsidRPr="00372175">
        <w:rPr>
          <w:rFonts w:ascii="Times New Roman" w:hAnsi="Times New Roman"/>
          <w:b/>
          <w:lang w:eastAsia="ru-RU"/>
        </w:rPr>
        <w:t>Личностные универсальные учебные</w:t>
      </w:r>
      <w:r w:rsidRPr="00372175">
        <w:rPr>
          <w:rFonts w:ascii="Times New Roman" w:hAnsi="Times New Roman"/>
          <w:lang w:eastAsia="ru-RU"/>
        </w:rPr>
        <w:t xml:space="preserve">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Применительно к учебной деятельности следует </w:t>
      </w:r>
      <w:r w:rsidRPr="00372175">
        <w:rPr>
          <w:rFonts w:ascii="Times New Roman" w:hAnsi="Times New Roman"/>
          <w:i/>
          <w:lang w:eastAsia="ru-RU"/>
        </w:rPr>
        <w:t>выделить три вида личностных действий</w:t>
      </w:r>
      <w:r w:rsidRPr="00372175">
        <w:rPr>
          <w:rFonts w:ascii="Times New Roman" w:hAnsi="Times New Roman"/>
          <w:lang w:eastAsia="ru-RU"/>
        </w:rPr>
        <w:t>:</w:t>
      </w:r>
    </w:p>
    <w:p w:rsidR="00E46135" w:rsidRPr="00372175" w:rsidRDefault="00E46135"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личностное, профессиональное, жизненное самоопределение;</w:t>
      </w:r>
    </w:p>
    <w:p w:rsidR="00471CF3" w:rsidRPr="00372175" w:rsidRDefault="00E46135"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смыслообразование, т. е. установление обучающимися связи между целью уч</w:t>
      </w:r>
      <w:r w:rsidR="00471CF3" w:rsidRPr="00372175">
        <w:rPr>
          <w:rFonts w:ascii="Times New Roman" w:hAnsi="Times New Roman"/>
          <w:lang w:eastAsia="ru-RU"/>
        </w:rPr>
        <w:t>ебной деятельности и её мотивом;</w:t>
      </w:r>
      <w:r w:rsidR="00126E98" w:rsidRPr="00372175">
        <w:rPr>
          <w:rFonts w:ascii="Times New Roman" w:hAnsi="Times New Roman"/>
          <w:lang w:eastAsia="ru-RU"/>
        </w:rPr>
        <w:t xml:space="preserve"> </w:t>
      </w:r>
    </w:p>
    <w:p w:rsidR="00126E98" w:rsidRPr="00372175" w:rsidRDefault="00E46135"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26E98" w:rsidRPr="00372175" w:rsidRDefault="00126E98" w:rsidP="00126E98">
      <w:pPr>
        <w:rPr>
          <w:rFonts w:ascii="Times New Roman" w:hAnsi="Times New Roman"/>
          <w:lang w:eastAsia="ru-RU"/>
        </w:rPr>
      </w:pPr>
      <w:r w:rsidRPr="00372175">
        <w:rPr>
          <w:rFonts w:ascii="Times New Roman" w:hAnsi="Times New Roman"/>
          <w:b/>
          <w:lang w:eastAsia="ru-RU"/>
        </w:rPr>
        <w:t>Регулятивные универсальные учебные</w:t>
      </w:r>
      <w:r w:rsidR="00471CF3" w:rsidRPr="00372175">
        <w:rPr>
          <w:rFonts w:ascii="Times New Roman" w:hAnsi="Times New Roman"/>
          <w:b/>
          <w:lang w:eastAsia="ru-RU"/>
        </w:rPr>
        <w:t xml:space="preserve"> </w:t>
      </w:r>
      <w:r w:rsidRPr="00372175">
        <w:rPr>
          <w:rFonts w:ascii="Times New Roman" w:hAnsi="Times New Roman"/>
          <w:b/>
          <w:lang w:eastAsia="ru-RU"/>
        </w:rPr>
        <w:t>действи</w:t>
      </w:r>
      <w:r w:rsidRPr="00372175">
        <w:rPr>
          <w:rFonts w:ascii="Times New Roman" w:hAnsi="Times New Roman"/>
          <w:lang w:eastAsia="ru-RU"/>
        </w:rPr>
        <w:t>я обеспечивают обучающимся организацию своей учебной деятельности. К ним относятся:</w:t>
      </w:r>
    </w:p>
    <w:p w:rsidR="00126E98" w:rsidRPr="00372175" w:rsidRDefault="00126E98" w:rsidP="00126E98">
      <w:pPr>
        <w:rPr>
          <w:rFonts w:ascii="Times New Roman" w:hAnsi="Times New Roman"/>
          <w:lang w:eastAsia="ru-RU"/>
        </w:rPr>
      </w:pPr>
      <w:r w:rsidRPr="00372175">
        <w:rPr>
          <w:rFonts w:ascii="Times New Roman" w:hAnsi="Times New Roman"/>
          <w:b/>
          <w:lang w:eastAsia="ru-RU"/>
        </w:rPr>
        <w:t xml:space="preserve">целеполагание </w:t>
      </w:r>
      <w:r w:rsidRPr="00372175">
        <w:rPr>
          <w:rFonts w:ascii="Times New Roman" w:hAnsi="Times New Roman"/>
          <w:lang w:eastAsia="ru-RU"/>
        </w:rPr>
        <w:t>как постановка учебной задачи на основе соотнесения того, что уже известно и усвоено учащимися, и того, что ещё неизвестно;</w:t>
      </w:r>
    </w:p>
    <w:p w:rsidR="00126E98" w:rsidRPr="00372175" w:rsidRDefault="00126E98" w:rsidP="00126E98">
      <w:pPr>
        <w:rPr>
          <w:rFonts w:ascii="Times New Roman" w:hAnsi="Times New Roman"/>
          <w:lang w:eastAsia="ru-RU"/>
        </w:rPr>
      </w:pPr>
      <w:r w:rsidRPr="00372175">
        <w:rPr>
          <w:rFonts w:ascii="Times New Roman" w:hAnsi="Times New Roman"/>
          <w:b/>
          <w:lang w:eastAsia="ru-RU"/>
        </w:rPr>
        <w:t xml:space="preserve">планирование </w:t>
      </w:r>
      <w:r w:rsidRPr="00372175">
        <w:rPr>
          <w:rFonts w:ascii="Times New Roman" w:hAnsi="Times New Roman"/>
          <w:lang w:eastAsia="ru-RU"/>
        </w:rPr>
        <w:t>— определение последовательности промежуточных целей с учётом конечного результата; составление плана и последовательности действий;</w:t>
      </w:r>
    </w:p>
    <w:p w:rsidR="00126E98" w:rsidRPr="00372175" w:rsidRDefault="00126E98" w:rsidP="00126E98">
      <w:pPr>
        <w:rPr>
          <w:rFonts w:ascii="Times New Roman" w:hAnsi="Times New Roman"/>
          <w:lang w:eastAsia="ru-RU"/>
        </w:rPr>
      </w:pPr>
      <w:r w:rsidRPr="00372175">
        <w:rPr>
          <w:rFonts w:ascii="Times New Roman" w:hAnsi="Times New Roman"/>
          <w:b/>
          <w:lang w:eastAsia="ru-RU"/>
        </w:rPr>
        <w:t xml:space="preserve">прогнозирование </w:t>
      </w:r>
      <w:r w:rsidRPr="00372175">
        <w:rPr>
          <w:rFonts w:ascii="Times New Roman" w:hAnsi="Times New Roman"/>
          <w:lang w:eastAsia="ru-RU"/>
        </w:rPr>
        <w:t>— предвосхищение результата и уровня усвоения знаний, его временных характеристик;</w:t>
      </w:r>
    </w:p>
    <w:p w:rsidR="00126E98" w:rsidRPr="00372175" w:rsidRDefault="00126E98" w:rsidP="00126E98">
      <w:pPr>
        <w:rPr>
          <w:rFonts w:ascii="Times New Roman" w:hAnsi="Times New Roman"/>
          <w:lang w:eastAsia="ru-RU"/>
        </w:rPr>
      </w:pPr>
      <w:r w:rsidRPr="00372175">
        <w:rPr>
          <w:rFonts w:ascii="Times New Roman" w:hAnsi="Times New Roman"/>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126E98" w:rsidRPr="00372175" w:rsidRDefault="00126E98" w:rsidP="00126E98">
      <w:pPr>
        <w:rPr>
          <w:rFonts w:ascii="Times New Roman" w:hAnsi="Times New Roman"/>
          <w:lang w:eastAsia="ru-RU"/>
        </w:rPr>
      </w:pPr>
      <w:r w:rsidRPr="00372175">
        <w:rPr>
          <w:rFonts w:ascii="Times New Roman" w:hAnsi="Times New Roman"/>
          <w:b/>
          <w:lang w:eastAsia="ru-RU"/>
        </w:rPr>
        <w:lastRenderedPageBreak/>
        <w:t xml:space="preserve">коррекция </w:t>
      </w:r>
      <w:r w:rsidRPr="00372175">
        <w:rPr>
          <w:rFonts w:ascii="Times New Roman" w:hAnsi="Times New Roman"/>
          <w:lang w:eastAsia="ru-RU"/>
        </w:rPr>
        <w:t>—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126E98" w:rsidRPr="00372175" w:rsidRDefault="00126E98" w:rsidP="00126E98">
      <w:pPr>
        <w:rPr>
          <w:rFonts w:ascii="Times New Roman" w:hAnsi="Times New Roman"/>
          <w:lang w:eastAsia="ru-RU"/>
        </w:rPr>
      </w:pPr>
      <w:r w:rsidRPr="00372175">
        <w:rPr>
          <w:rFonts w:ascii="Times New Roman" w:hAnsi="Times New Roman"/>
          <w:b/>
          <w:lang w:eastAsia="ru-RU"/>
        </w:rPr>
        <w:t>оценка</w:t>
      </w:r>
      <w:r w:rsidRPr="00372175">
        <w:rPr>
          <w:rFonts w:ascii="Times New Roman" w:hAnsi="Times New Roman"/>
          <w:lang w:eastAsia="ru-RU"/>
        </w:rPr>
        <w:t xml:space="preserve">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26E98" w:rsidRPr="00372175" w:rsidRDefault="00126E98" w:rsidP="00126E98">
      <w:pPr>
        <w:rPr>
          <w:rFonts w:ascii="Times New Roman" w:hAnsi="Times New Roman"/>
          <w:lang w:eastAsia="ru-RU"/>
        </w:rPr>
      </w:pPr>
      <w:r w:rsidRPr="00372175">
        <w:rPr>
          <w:rFonts w:ascii="Times New Roman" w:hAnsi="Times New Roman"/>
          <w:b/>
          <w:lang w:eastAsia="ru-RU"/>
        </w:rPr>
        <w:t>саморегуляция</w:t>
      </w:r>
      <w:r w:rsidRPr="00372175">
        <w:rPr>
          <w:rFonts w:ascii="Times New Roman" w:hAnsi="Times New Roman"/>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126E98" w:rsidRPr="00372175" w:rsidRDefault="00126E98" w:rsidP="00126E98">
      <w:pPr>
        <w:rPr>
          <w:rFonts w:ascii="Times New Roman" w:hAnsi="Times New Roman"/>
          <w:b/>
          <w:lang w:eastAsia="ru-RU"/>
        </w:rPr>
      </w:pPr>
      <w:r w:rsidRPr="00372175">
        <w:rPr>
          <w:rFonts w:ascii="Times New Roman" w:hAnsi="Times New Roman"/>
          <w:b/>
          <w:lang w:eastAsia="ru-RU"/>
        </w:rPr>
        <w:t>Познавательные универсальные учебные действия включают:</w:t>
      </w:r>
    </w:p>
    <w:p w:rsidR="00126E98" w:rsidRPr="00372175" w:rsidRDefault="00126E98" w:rsidP="00126E98">
      <w:pPr>
        <w:rPr>
          <w:rFonts w:ascii="Times New Roman" w:hAnsi="Times New Roman"/>
          <w:lang w:eastAsia="ru-RU"/>
        </w:rPr>
      </w:pPr>
      <w:r w:rsidRPr="00372175">
        <w:rPr>
          <w:rFonts w:ascii="Times New Roman" w:hAnsi="Times New Roman"/>
          <w:lang w:eastAsia="ru-RU"/>
        </w:rPr>
        <w:t>общеучебные, логические учебные действия, а также постановку и решение проблемы.</w:t>
      </w:r>
    </w:p>
    <w:p w:rsidR="00126E98" w:rsidRPr="00372175" w:rsidRDefault="00126E98" w:rsidP="00126E98">
      <w:pPr>
        <w:rPr>
          <w:rFonts w:ascii="Times New Roman" w:hAnsi="Times New Roman"/>
          <w:lang w:eastAsia="ru-RU"/>
        </w:rPr>
      </w:pPr>
      <w:r w:rsidRPr="00372175">
        <w:rPr>
          <w:rFonts w:ascii="Times New Roman" w:hAnsi="Times New Roman"/>
          <w:i/>
          <w:lang w:eastAsia="ru-RU"/>
        </w:rPr>
        <w:t>Общеучебные универсальные действия</w:t>
      </w:r>
      <w:r w:rsidRPr="00372175">
        <w:rPr>
          <w:rFonts w:ascii="Times New Roman" w:hAnsi="Times New Roman"/>
          <w:lang w:eastAsia="ru-RU"/>
        </w:rPr>
        <w:t>:</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самостоятельное выделение и формулирование познавательной цели;</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поиск и выделение необходимой информации; применение методов информационного поиска, в том числе с помощью компьютерных средств;</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структурирование знаний;</w:t>
      </w:r>
    </w:p>
    <w:p w:rsidR="00126E98" w:rsidRPr="00372175" w:rsidRDefault="003D5024" w:rsidP="00126E98">
      <w:pPr>
        <w:rPr>
          <w:rFonts w:ascii="Times New Roman" w:hAnsi="Times New Roman"/>
          <w:lang w:eastAsia="ru-RU"/>
        </w:rPr>
      </w:pPr>
      <w:r w:rsidRPr="00372175">
        <w:rPr>
          <w:rFonts w:ascii="Times New Roman" w:hAnsi="Times New Roman"/>
          <w:lang w:eastAsia="ru-RU"/>
        </w:rPr>
        <w:t>-о</w:t>
      </w:r>
      <w:r w:rsidR="00126E98" w:rsidRPr="00372175">
        <w:rPr>
          <w:rFonts w:ascii="Times New Roman" w:hAnsi="Times New Roman"/>
          <w:lang w:eastAsia="ru-RU"/>
        </w:rPr>
        <w:t>сознанное и произвольное построение речевого высказывания в устной и письменной форме;</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выбор наиболее эффективных способов решения задач в зависимости от конкретных условий;</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рефлексия способов и условий действия, контроль оценка процесса и результатов деятельности;</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понимание и адекватная оценка языка средств массовой информации;</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26E98" w:rsidRPr="00372175" w:rsidRDefault="00126E98" w:rsidP="00126E98">
      <w:pPr>
        <w:rPr>
          <w:rFonts w:ascii="Times New Roman" w:hAnsi="Times New Roman"/>
          <w:lang w:eastAsia="ru-RU"/>
        </w:rPr>
      </w:pPr>
      <w:r w:rsidRPr="00372175">
        <w:rPr>
          <w:rFonts w:ascii="Times New Roman" w:hAnsi="Times New Roman"/>
          <w:lang w:eastAsia="ru-RU"/>
        </w:rPr>
        <w:t>Особую группу общеучебных универсальных действий составляют знаково-символические действия:</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преобразование модели с целью выявления общих законов, определяющих данную предметную область.</w:t>
      </w:r>
    </w:p>
    <w:p w:rsidR="00126E98" w:rsidRPr="00372175" w:rsidRDefault="00126E98" w:rsidP="00126E98">
      <w:pPr>
        <w:rPr>
          <w:rFonts w:ascii="Times New Roman" w:hAnsi="Times New Roman"/>
          <w:i/>
          <w:lang w:eastAsia="ru-RU"/>
        </w:rPr>
      </w:pPr>
      <w:r w:rsidRPr="00372175">
        <w:rPr>
          <w:rFonts w:ascii="Times New Roman" w:hAnsi="Times New Roman"/>
          <w:i/>
          <w:lang w:eastAsia="ru-RU"/>
        </w:rPr>
        <w:t>Логические универсальные действия:</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анализ объектов с целью выделения признаков (существенных, несущественных);</w:t>
      </w:r>
    </w:p>
    <w:p w:rsidR="00126E98" w:rsidRPr="00372175" w:rsidRDefault="003D5024" w:rsidP="00126E98">
      <w:pPr>
        <w:rPr>
          <w:rFonts w:ascii="Times New Roman" w:hAnsi="Times New Roman"/>
          <w:lang w:eastAsia="ru-RU"/>
        </w:rPr>
      </w:pPr>
      <w:r w:rsidRPr="00372175">
        <w:rPr>
          <w:rFonts w:ascii="Times New Roman" w:hAnsi="Times New Roman"/>
          <w:lang w:eastAsia="ru-RU"/>
        </w:rPr>
        <w:lastRenderedPageBreak/>
        <w:t>-</w:t>
      </w:r>
      <w:r w:rsidR="00126E98" w:rsidRPr="00372175">
        <w:rPr>
          <w:rFonts w:ascii="Times New Roman" w:hAnsi="Times New Roman"/>
          <w:lang w:eastAsia="ru-RU"/>
        </w:rPr>
        <w:t>синтез — составление целого из частей, в том числе самостоятельное достраивание с восполнением недостающих компонентов;</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выбор оснований и критериев для сравнения, сериации, классификации объектов;</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подведение под понятие, выведение следствий;</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установление причинно-следственных связей, представление цепочек объектов и явлений;</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построение логической цепочки рассуждений, анализ истинности утверждений;</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доказательство;</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выдвижение гипотез и их обоснование.</w:t>
      </w:r>
    </w:p>
    <w:p w:rsidR="00126E98" w:rsidRPr="00372175" w:rsidRDefault="00126E98" w:rsidP="00126E98">
      <w:pPr>
        <w:rPr>
          <w:rFonts w:ascii="Times New Roman" w:hAnsi="Times New Roman"/>
          <w:lang w:eastAsia="ru-RU"/>
        </w:rPr>
      </w:pPr>
      <w:r w:rsidRPr="00372175">
        <w:rPr>
          <w:rFonts w:ascii="Times New Roman" w:hAnsi="Times New Roman"/>
          <w:lang w:eastAsia="ru-RU"/>
        </w:rPr>
        <w:t>Постановка и решение проблемы:</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формулирование проблемы;</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самостоятельное создание способов решения проблем творческого и поискового характера.</w:t>
      </w:r>
    </w:p>
    <w:p w:rsidR="00126E98" w:rsidRPr="00372175" w:rsidRDefault="0011151C" w:rsidP="00126E98">
      <w:pPr>
        <w:rPr>
          <w:rFonts w:ascii="Times New Roman" w:hAnsi="Times New Roman"/>
          <w:lang w:eastAsia="ru-RU"/>
        </w:rPr>
      </w:pPr>
      <w:r w:rsidRPr="00372175">
        <w:rPr>
          <w:rFonts w:ascii="Times New Roman" w:hAnsi="Times New Roman"/>
          <w:b/>
          <w:lang w:eastAsia="ru-RU"/>
        </w:rPr>
        <w:t>Коммуникативные универсальные учебные действия</w:t>
      </w:r>
      <w:r w:rsidR="00471CF3" w:rsidRPr="00372175">
        <w:rPr>
          <w:rFonts w:ascii="Times New Roman" w:hAnsi="Times New Roman"/>
          <w:b/>
          <w:lang w:eastAsia="ru-RU"/>
        </w:rPr>
        <w:t xml:space="preserve"> </w:t>
      </w:r>
      <w:r w:rsidR="00126E98" w:rsidRPr="00372175">
        <w:rPr>
          <w:rFonts w:ascii="Times New Roman" w:hAnsi="Times New Roman"/>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К ним относятся:</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постановка вопросов — инициативное сотрудничество в поиске и сборе информации;</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управление поведением партнёра — контроль, коррекция, оценка его действий;</w:t>
      </w:r>
    </w:p>
    <w:p w:rsidR="00126E98" w:rsidRPr="00372175" w:rsidRDefault="003D5024" w:rsidP="00126E98">
      <w:pPr>
        <w:rPr>
          <w:rFonts w:ascii="Times New Roman" w:hAnsi="Times New Roman"/>
          <w:lang w:eastAsia="ru-RU"/>
        </w:rPr>
      </w:pPr>
      <w:r w:rsidRPr="00372175">
        <w:rPr>
          <w:rFonts w:ascii="Times New Roman" w:hAnsi="Times New Roman"/>
          <w:lang w:eastAsia="ru-RU"/>
        </w:rPr>
        <w:t>-</w:t>
      </w:r>
      <w:r w:rsidR="00126E98" w:rsidRPr="00372175">
        <w:rPr>
          <w:rFonts w:ascii="Times New Roman" w:hAnsi="Times New Roman"/>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85849" w:rsidRPr="00372175" w:rsidRDefault="00585849" w:rsidP="00585849">
      <w:pPr>
        <w:rPr>
          <w:rFonts w:ascii="Times New Roman" w:hAnsi="Times New Roman"/>
          <w:b/>
          <w:i/>
        </w:rPr>
      </w:pPr>
      <w:r w:rsidRPr="00372175">
        <w:rPr>
          <w:rFonts w:ascii="Times New Roman" w:hAnsi="Times New Roman"/>
          <w:b/>
          <w:i/>
        </w:rPr>
        <w:t xml:space="preserve">Связь универсальных учебных действий с содержанием учебных предметов уровня основного общего образования . </w:t>
      </w:r>
    </w:p>
    <w:p w:rsidR="00585849" w:rsidRPr="00372175" w:rsidRDefault="00585849" w:rsidP="00585849">
      <w:pPr>
        <w:rPr>
          <w:rFonts w:ascii="Times New Roman" w:hAnsi="Times New Roman"/>
        </w:rPr>
      </w:pPr>
      <w:r w:rsidRPr="00372175">
        <w:rPr>
          <w:rFonts w:ascii="Times New Roman" w:hAnsi="Times New Roman"/>
        </w:rPr>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w:t>
      </w:r>
    </w:p>
    <w:tbl>
      <w:tblPr>
        <w:tblW w:w="10527"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133"/>
        <w:gridCol w:w="4391"/>
        <w:gridCol w:w="4152"/>
      </w:tblGrid>
      <w:tr w:rsidR="00585849" w:rsidRPr="00372175" w:rsidTr="00804300">
        <w:trPr>
          <w:jc w:val="center"/>
        </w:trPr>
        <w:tc>
          <w:tcPr>
            <w:tcW w:w="85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b/>
              </w:rPr>
            </w:pPr>
            <w:r w:rsidRPr="00372175">
              <w:rPr>
                <w:rFonts w:ascii="Times New Roman" w:hAnsi="Times New Roman"/>
                <w:b/>
              </w:rPr>
              <w:t>№</w:t>
            </w:r>
          </w:p>
        </w:tc>
        <w:tc>
          <w:tcPr>
            <w:tcW w:w="1133"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b/>
              </w:rPr>
            </w:pPr>
            <w:r w:rsidRPr="00372175">
              <w:rPr>
                <w:rFonts w:ascii="Times New Roman" w:hAnsi="Times New Roman"/>
                <w:b/>
              </w:rPr>
              <w:t>Название предмета</w:t>
            </w:r>
          </w:p>
        </w:tc>
        <w:tc>
          <w:tcPr>
            <w:tcW w:w="439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b/>
              </w:rPr>
            </w:pPr>
            <w:r w:rsidRPr="00372175">
              <w:rPr>
                <w:rFonts w:ascii="Times New Roman" w:hAnsi="Times New Roman"/>
                <w:b/>
              </w:rPr>
              <w:t>Формируемые УУД</w:t>
            </w:r>
          </w:p>
        </w:tc>
        <w:tc>
          <w:tcPr>
            <w:tcW w:w="4152"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b/>
              </w:rPr>
            </w:pPr>
            <w:r w:rsidRPr="00372175">
              <w:rPr>
                <w:rFonts w:ascii="Times New Roman" w:hAnsi="Times New Roman"/>
                <w:b/>
              </w:rPr>
              <w:t>Предметные действия</w:t>
            </w:r>
          </w:p>
        </w:tc>
      </w:tr>
      <w:tr w:rsidR="00585849" w:rsidRPr="00372175" w:rsidTr="00804300">
        <w:trPr>
          <w:jc w:val="center"/>
        </w:trPr>
        <w:tc>
          <w:tcPr>
            <w:tcW w:w="10527" w:type="dxa"/>
            <w:gridSpan w:val="4"/>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lastRenderedPageBreak/>
              <w:t>Предметы обязательной части учебного плана</w:t>
            </w:r>
          </w:p>
        </w:tc>
      </w:tr>
      <w:tr w:rsidR="00585849" w:rsidRPr="00372175" w:rsidTr="00804300">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1</w:t>
            </w:r>
          </w:p>
        </w:tc>
        <w:tc>
          <w:tcPr>
            <w:tcW w:w="1133" w:type="dxa"/>
            <w:vMerge w:val="restart"/>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Математика</w:t>
            </w:r>
          </w:p>
        </w:tc>
        <w:tc>
          <w:tcPr>
            <w:tcW w:w="439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Личностные</w:t>
            </w:r>
          </w:p>
          <w:p w:rsidR="00585849" w:rsidRPr="00372175" w:rsidRDefault="00585849" w:rsidP="00804300">
            <w:pPr>
              <w:rPr>
                <w:rFonts w:ascii="Times New Roman" w:hAnsi="Times New Roman"/>
              </w:rPr>
            </w:pPr>
            <w:r w:rsidRPr="00372175">
              <w:rPr>
                <w:rFonts w:ascii="Times New Roman" w:hAnsi="Times New Roman"/>
              </w:rPr>
              <w:t xml:space="preserve">самоопределение (мотивация учения, формирование основ гражданской идентичности личности); смыслообразование («какое значение, смысл имеет для меня учение», и уметь находить ответ на него); нравственно- эстетическое оценивание (оценивание усваиваемого содержания, исходя из социальных и личностных ценностей, обеспечивающее личностный моральный выбор) </w:t>
            </w: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 xml:space="preserve">участие в проектах; </w:t>
            </w:r>
          </w:p>
          <w:p w:rsidR="00585849" w:rsidRPr="00372175" w:rsidRDefault="00585849" w:rsidP="00804300">
            <w:pPr>
              <w:rPr>
                <w:rFonts w:ascii="Times New Roman" w:hAnsi="Times New Roman"/>
              </w:rPr>
            </w:pPr>
            <w:r w:rsidRPr="00372175">
              <w:rPr>
                <w:rFonts w:ascii="Times New Roman" w:hAnsi="Times New Roman"/>
              </w:rPr>
              <w:t xml:space="preserve"> подведение итогов урока; </w:t>
            </w:r>
          </w:p>
          <w:p w:rsidR="00585849" w:rsidRPr="00372175" w:rsidRDefault="00585849" w:rsidP="00804300">
            <w:pPr>
              <w:rPr>
                <w:rFonts w:ascii="Times New Roman" w:hAnsi="Times New Roman"/>
              </w:rPr>
            </w:pPr>
            <w:r w:rsidRPr="00372175">
              <w:rPr>
                <w:rFonts w:ascii="Times New Roman" w:hAnsi="Times New Roman"/>
              </w:rPr>
              <w:t xml:space="preserve"> творческие задания; </w:t>
            </w:r>
          </w:p>
          <w:p w:rsidR="00585849" w:rsidRPr="00372175" w:rsidRDefault="00585849" w:rsidP="00804300">
            <w:pPr>
              <w:rPr>
                <w:rFonts w:ascii="Times New Roman" w:hAnsi="Times New Roman"/>
              </w:rPr>
            </w:pPr>
            <w:r w:rsidRPr="00372175">
              <w:rPr>
                <w:rFonts w:ascii="Times New Roman" w:hAnsi="Times New Roman"/>
              </w:rPr>
              <w:t xml:space="preserve"> мысленное воспроизведение картины, ситуации; </w:t>
            </w:r>
          </w:p>
          <w:p w:rsidR="00585849" w:rsidRPr="00372175" w:rsidRDefault="00585849" w:rsidP="00804300">
            <w:pPr>
              <w:rPr>
                <w:rFonts w:ascii="Times New Roman" w:hAnsi="Times New Roman"/>
              </w:rPr>
            </w:pPr>
            <w:r w:rsidRPr="00372175">
              <w:rPr>
                <w:rFonts w:ascii="Times New Roman" w:hAnsi="Times New Roman"/>
              </w:rPr>
              <w:t xml:space="preserve"> самооценка события; </w:t>
            </w:r>
          </w:p>
          <w:p w:rsidR="00585849" w:rsidRPr="00372175" w:rsidRDefault="00585849" w:rsidP="00804300">
            <w:pPr>
              <w:rPr>
                <w:rFonts w:ascii="Times New Roman" w:hAnsi="Times New Roman"/>
              </w:rPr>
            </w:pPr>
            <w:r w:rsidRPr="00372175">
              <w:rPr>
                <w:rFonts w:ascii="Times New Roman" w:hAnsi="Times New Roman"/>
              </w:rPr>
              <w:t xml:space="preserve"> дневники достижений </w:t>
            </w:r>
          </w:p>
          <w:p w:rsidR="00585849" w:rsidRPr="00372175" w:rsidRDefault="00585849" w:rsidP="00804300">
            <w:pPr>
              <w:rPr>
                <w:rFonts w:ascii="Times New Roman" w:hAnsi="Times New Roman"/>
                <w:lang w:eastAsia="ru-RU"/>
              </w:rPr>
            </w:pPr>
          </w:p>
        </w:tc>
      </w:tr>
      <w:tr w:rsidR="00585849" w:rsidRPr="00372175" w:rsidTr="0080430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Познавательные УУД:</w:t>
            </w:r>
          </w:p>
          <w:p w:rsidR="00585849" w:rsidRPr="00372175" w:rsidRDefault="00585849" w:rsidP="00804300">
            <w:pPr>
              <w:rPr>
                <w:rFonts w:ascii="Times New Roman" w:hAnsi="Times New Roman"/>
              </w:rPr>
            </w:pPr>
            <w:r w:rsidRPr="00372175">
              <w:rPr>
                <w:rFonts w:ascii="Times New Roman" w:hAnsi="Times New Roman"/>
              </w:rPr>
              <w:t xml:space="preserve">общеучебные (формулирование познавательной цели; поиск и выделение информации; знаково-символические; моделирование); логические </w:t>
            </w:r>
          </w:p>
          <w:p w:rsidR="00585849" w:rsidRPr="00372175" w:rsidRDefault="00585849" w:rsidP="00804300">
            <w:pPr>
              <w:rPr>
                <w:rFonts w:ascii="Times New Roman" w:hAnsi="Times New Roman"/>
              </w:rPr>
            </w:pPr>
            <w:r w:rsidRPr="00372175">
              <w:rPr>
                <w:rFonts w:ascii="Times New Roman" w:hAnsi="Times New Roman"/>
              </w:rPr>
              <w:t xml:space="preserve">(анализ с целью выделения признаков (существенных, несущественных); синтез как составление целого из частей, восполняя недостающие компоненты; выбор оснований и критериев для сравнения, классификаций объектов; подведение под понятие, выведение следствий; установление причинно-следственных связей; </w:t>
            </w: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составление схем-опор; </w:t>
            </w:r>
          </w:p>
          <w:p w:rsidR="00585849" w:rsidRPr="00372175" w:rsidRDefault="00585849" w:rsidP="00804300">
            <w:pPr>
              <w:rPr>
                <w:rFonts w:ascii="Times New Roman" w:hAnsi="Times New Roman"/>
              </w:rPr>
            </w:pPr>
            <w:r w:rsidRPr="00372175">
              <w:rPr>
                <w:rFonts w:ascii="Times New Roman" w:hAnsi="Times New Roman"/>
              </w:rPr>
              <w:t xml:space="preserve">работа с разного вида таблицами; </w:t>
            </w:r>
          </w:p>
          <w:p w:rsidR="00585849" w:rsidRPr="00372175" w:rsidRDefault="00585849" w:rsidP="00804300">
            <w:pPr>
              <w:rPr>
                <w:rFonts w:ascii="Times New Roman" w:hAnsi="Times New Roman"/>
              </w:rPr>
            </w:pPr>
            <w:r w:rsidRPr="00372175">
              <w:rPr>
                <w:rFonts w:ascii="Times New Roman" w:hAnsi="Times New Roman"/>
              </w:rPr>
              <w:t>составление и распознавание диаграмм</w:t>
            </w:r>
          </w:p>
          <w:p w:rsidR="00585849" w:rsidRPr="00372175" w:rsidRDefault="00585849" w:rsidP="00804300">
            <w:pPr>
              <w:rPr>
                <w:rFonts w:ascii="Times New Roman" w:hAnsi="Times New Roman"/>
              </w:rPr>
            </w:pPr>
            <w:r w:rsidRPr="00372175">
              <w:rPr>
                <w:rFonts w:ascii="Times New Roman" w:hAnsi="Times New Roman"/>
              </w:rPr>
              <w:t xml:space="preserve">построение и распознавание графиков функций </w:t>
            </w:r>
          </w:p>
          <w:p w:rsidR="00585849" w:rsidRPr="00372175" w:rsidRDefault="00585849" w:rsidP="00804300">
            <w:pPr>
              <w:rPr>
                <w:rFonts w:ascii="Times New Roman" w:hAnsi="Times New Roman"/>
                <w:lang w:eastAsia="ru-RU"/>
              </w:rPr>
            </w:pPr>
            <w:r w:rsidRPr="00372175">
              <w:rPr>
                <w:rFonts w:ascii="Times New Roman" w:hAnsi="Times New Roman"/>
                <w:lang w:eastAsia="ru-RU"/>
              </w:rPr>
              <w:t>умение проводить классификации, логические обоснования, доказательства математических утверждений;</w:t>
            </w:r>
          </w:p>
          <w:p w:rsidR="00585849" w:rsidRPr="00372175" w:rsidRDefault="00585849" w:rsidP="00804300">
            <w:pPr>
              <w:rPr>
                <w:rFonts w:ascii="Times New Roman" w:hAnsi="Times New Roman"/>
                <w:lang w:eastAsia="ru-RU"/>
              </w:rPr>
            </w:pPr>
            <w:r w:rsidRPr="00372175">
              <w:rPr>
                <w:rFonts w:ascii="Times New Roman" w:hAnsi="Times New Roman"/>
                <w:lang w:eastAsia="ru-RU"/>
              </w:rPr>
              <w:t>овладение основными способами представления и анализа статистических данных, наличие представлений о статистических закономерностях в реальном мире и о различных способах их изучения, о вероятностных моделях;</w:t>
            </w:r>
          </w:p>
          <w:p w:rsidR="00585849" w:rsidRPr="00372175" w:rsidRDefault="00585849" w:rsidP="00804300">
            <w:pPr>
              <w:rPr>
                <w:rFonts w:ascii="Times New Roman" w:hAnsi="Times New Roman"/>
                <w:lang w:eastAsia="ru-RU"/>
              </w:rPr>
            </w:pPr>
            <w:r w:rsidRPr="00372175">
              <w:rPr>
                <w:rFonts w:ascii="Times New Roman" w:hAnsi="Times New Roman"/>
                <w:lang w:eastAsia="ru-RU"/>
              </w:rPr>
              <w:t>умение применять индуктивные и дедуктивные способы рассуждений, видеть различные стратегии решения задач;</w:t>
            </w:r>
          </w:p>
          <w:p w:rsidR="00585849" w:rsidRPr="00372175" w:rsidRDefault="00585849" w:rsidP="00804300">
            <w:pPr>
              <w:rPr>
                <w:rFonts w:ascii="Times New Roman" w:hAnsi="Times New Roman"/>
              </w:rPr>
            </w:pPr>
          </w:p>
        </w:tc>
      </w:tr>
      <w:tr w:rsidR="00585849" w:rsidRPr="00372175" w:rsidTr="0080430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Регулятивные УУД</w:t>
            </w:r>
          </w:p>
          <w:p w:rsidR="00585849" w:rsidRPr="00372175" w:rsidRDefault="00585849" w:rsidP="00804300">
            <w:pPr>
              <w:rPr>
                <w:rFonts w:ascii="Times New Roman" w:hAnsi="Times New Roman"/>
              </w:rPr>
            </w:pPr>
            <w:r w:rsidRPr="00372175">
              <w:rPr>
                <w:rFonts w:ascii="Times New Roman" w:hAnsi="Times New Roman"/>
              </w:rPr>
              <w:t xml:space="preserve">Целеполагание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Планирование</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прогнозирование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контроль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коррекция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оценка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волевая саморегуляция</w:t>
            </w:r>
            <w:r w:rsidRPr="00372175">
              <w:rPr>
                <w:rFonts w:ascii="Times New Roman" w:hAnsi="Times New Roman"/>
              </w:rPr>
              <w:tab/>
            </w: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lastRenderedPageBreak/>
              <w:t xml:space="preserve">постановка учебной задачи на основе соотнесения того, что уже известно и усвоено учащимися, и того, что еще неизвестно; </w:t>
            </w:r>
          </w:p>
          <w:p w:rsidR="00585849" w:rsidRPr="00372175" w:rsidRDefault="00585849" w:rsidP="00804300">
            <w:pPr>
              <w:rPr>
                <w:rFonts w:ascii="Times New Roman" w:hAnsi="Times New Roman"/>
                <w:lang w:eastAsia="ru-RU"/>
              </w:rPr>
            </w:pPr>
          </w:p>
          <w:p w:rsidR="00585849" w:rsidRPr="00372175" w:rsidRDefault="00585849" w:rsidP="00804300">
            <w:pPr>
              <w:rPr>
                <w:rFonts w:ascii="Times New Roman" w:hAnsi="Times New Roman"/>
              </w:rPr>
            </w:pPr>
            <w:r w:rsidRPr="00372175">
              <w:rPr>
                <w:rFonts w:ascii="Times New Roman" w:hAnsi="Times New Roman"/>
              </w:rPr>
              <w:t xml:space="preserve">определение последовательности промежуточных целей с учетом </w:t>
            </w:r>
            <w:r w:rsidRPr="00372175">
              <w:rPr>
                <w:rFonts w:ascii="Times New Roman" w:hAnsi="Times New Roman"/>
              </w:rPr>
              <w:lastRenderedPageBreak/>
              <w:t xml:space="preserve">конечного результата; составление плана и последовательности действий; </w:t>
            </w:r>
          </w:p>
          <w:p w:rsidR="00585849" w:rsidRPr="00372175" w:rsidRDefault="00585849" w:rsidP="00804300">
            <w:pPr>
              <w:rPr>
                <w:rFonts w:ascii="Times New Roman" w:hAnsi="Times New Roman"/>
              </w:rPr>
            </w:pPr>
            <w:r w:rsidRPr="00372175">
              <w:rPr>
                <w:rFonts w:ascii="Times New Roman" w:hAnsi="Times New Roman"/>
              </w:rPr>
              <w:t xml:space="preserve">предвосхищение результата уровня усвоения, его временных характеристик; </w:t>
            </w:r>
          </w:p>
          <w:p w:rsidR="00585849" w:rsidRPr="00372175" w:rsidRDefault="00585849" w:rsidP="00804300">
            <w:pPr>
              <w:rPr>
                <w:rFonts w:ascii="Times New Roman" w:hAnsi="Times New Roman"/>
                <w:lang w:eastAsia="ru-RU"/>
              </w:rPr>
            </w:pPr>
          </w:p>
          <w:p w:rsidR="00585849" w:rsidRPr="00372175" w:rsidRDefault="00585849" w:rsidP="00804300">
            <w:pPr>
              <w:rPr>
                <w:rFonts w:ascii="Times New Roman" w:hAnsi="Times New Roman"/>
              </w:rPr>
            </w:pPr>
            <w:r w:rsidRPr="00372175">
              <w:rPr>
                <w:rFonts w:ascii="Times New Roman" w:hAnsi="Times New Roman"/>
              </w:rPr>
              <w:t xml:space="preserve">в форме сличения способа действия и его результата с заданным </w:t>
            </w:r>
          </w:p>
          <w:p w:rsidR="00585849" w:rsidRPr="00372175" w:rsidRDefault="00585849" w:rsidP="00804300">
            <w:pPr>
              <w:rPr>
                <w:rFonts w:ascii="Times New Roman" w:hAnsi="Times New Roman"/>
                <w:lang w:eastAsia="ru-RU"/>
              </w:rPr>
            </w:pPr>
            <w:r w:rsidRPr="00372175">
              <w:rPr>
                <w:rFonts w:ascii="Times New Roman" w:hAnsi="Times New Roman"/>
                <w:lang w:eastAsia="ru-RU"/>
              </w:rPr>
              <w:t>эталоном с целью обнаружения отклонений и отличий от эталона;</w:t>
            </w:r>
          </w:p>
          <w:p w:rsidR="00585849" w:rsidRPr="00372175" w:rsidRDefault="00585849" w:rsidP="00804300">
            <w:pPr>
              <w:rPr>
                <w:rFonts w:ascii="Times New Roman" w:hAnsi="Times New Roman"/>
                <w:lang w:eastAsia="ru-RU"/>
              </w:rPr>
            </w:pPr>
          </w:p>
          <w:p w:rsidR="00585849" w:rsidRPr="00372175" w:rsidRDefault="00585849" w:rsidP="00804300">
            <w:pPr>
              <w:rPr>
                <w:rFonts w:ascii="Times New Roman" w:hAnsi="Times New Roman"/>
                <w:lang w:eastAsia="ru-RU"/>
              </w:rPr>
            </w:pPr>
            <w:r w:rsidRPr="00372175">
              <w:rPr>
                <w:rFonts w:ascii="Times New Roman" w:hAnsi="Times New Roman"/>
                <w:lang w:eastAsia="ru-RU"/>
              </w:rPr>
              <w:t>внесение необходимых дополнений и корректив в план и способ действия в случае расхождения эталона, реального действия и его продукта;</w:t>
            </w:r>
          </w:p>
          <w:p w:rsidR="00585849" w:rsidRPr="00372175" w:rsidRDefault="00585849" w:rsidP="00804300">
            <w:pPr>
              <w:rPr>
                <w:rFonts w:ascii="Times New Roman" w:hAnsi="Times New Roman"/>
                <w:lang w:eastAsia="ru-RU"/>
              </w:rPr>
            </w:pPr>
          </w:p>
          <w:p w:rsidR="00585849" w:rsidRPr="00372175" w:rsidRDefault="00585849" w:rsidP="00804300">
            <w:pPr>
              <w:rPr>
                <w:rFonts w:ascii="Times New Roman" w:hAnsi="Times New Roman"/>
              </w:rPr>
            </w:pPr>
            <w:r w:rsidRPr="00372175">
              <w:rPr>
                <w:rFonts w:ascii="Times New Roman" w:hAnsi="Times New Roman"/>
              </w:rPr>
              <w:t xml:space="preserve">выделение и осознание учащимися того, что уже усвоено и что еще подлежит усвоению, осознание качества и уровня усвоения; </w:t>
            </w:r>
          </w:p>
          <w:p w:rsidR="00585849" w:rsidRPr="00372175" w:rsidRDefault="00585849" w:rsidP="00804300">
            <w:pPr>
              <w:rPr>
                <w:rFonts w:ascii="Times New Roman" w:hAnsi="Times New Roman"/>
                <w:lang w:eastAsia="ru-RU"/>
              </w:rPr>
            </w:pPr>
          </w:p>
          <w:p w:rsidR="00585849" w:rsidRPr="00372175" w:rsidRDefault="00585849" w:rsidP="00804300">
            <w:pPr>
              <w:rPr>
                <w:rFonts w:ascii="Times New Roman" w:hAnsi="Times New Roman"/>
              </w:rPr>
            </w:pPr>
            <w:r w:rsidRPr="00372175">
              <w:rPr>
                <w:rFonts w:ascii="Times New Roman" w:hAnsi="Times New Roman"/>
              </w:rPr>
              <w:t xml:space="preserve">способность к мобилизации сил и энергии; способность к волевому усилию – к выбору в ситуации мотивационного конфликта и к преодолению препятствий </w:t>
            </w:r>
          </w:p>
        </w:tc>
      </w:tr>
      <w:tr w:rsidR="00585849" w:rsidRPr="00372175" w:rsidTr="00804300">
        <w:trPr>
          <w:jc w:val="center"/>
        </w:trPr>
        <w:tc>
          <w:tcPr>
            <w:tcW w:w="85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Коммуникативные УУД</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планирование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постановка вопросов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lastRenderedPageBreak/>
              <w:t xml:space="preserve">разрешение конфликтов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управление поведением партнера точностью выражать свои мысли </w:t>
            </w: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определение цели, функций участников, способов взаимодействия;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инициативное сотрудничество в поиске и сборе информации;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выявление, идентификация проблемы, поиск и оценка альтернативных способов </w:t>
            </w:r>
            <w:r w:rsidRPr="00372175">
              <w:rPr>
                <w:rFonts w:ascii="Times New Roman" w:hAnsi="Times New Roman"/>
              </w:rPr>
              <w:lastRenderedPageBreak/>
              <w:t xml:space="preserve">разрешения конфликта, принятие решения и его реализация;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контроль, коррекция, оценка действий партнера, умение с достаточной полнотой и точностью выражать свои мысли </w:t>
            </w:r>
          </w:p>
          <w:p w:rsidR="00585849" w:rsidRPr="00372175" w:rsidRDefault="00585849" w:rsidP="00804300">
            <w:pPr>
              <w:rPr>
                <w:rFonts w:ascii="Times New Roman" w:hAnsi="Times New Roman"/>
              </w:rPr>
            </w:pPr>
          </w:p>
        </w:tc>
      </w:tr>
      <w:tr w:rsidR="00585849" w:rsidRPr="00372175" w:rsidTr="00804300">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lastRenderedPageBreak/>
              <w:t>2</w:t>
            </w:r>
          </w:p>
        </w:tc>
        <w:tc>
          <w:tcPr>
            <w:tcW w:w="1133" w:type="dxa"/>
            <w:vMerge w:val="restart"/>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Информатика</w:t>
            </w: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 xml:space="preserve">Личностные УУД: </w:t>
            </w:r>
          </w:p>
          <w:p w:rsidR="00585849" w:rsidRPr="00372175" w:rsidRDefault="00585849" w:rsidP="00804300">
            <w:pPr>
              <w:rPr>
                <w:rFonts w:ascii="Times New Roman" w:hAnsi="Times New Roman"/>
              </w:rPr>
            </w:pPr>
            <w:r w:rsidRPr="00372175">
              <w:rPr>
                <w:rFonts w:ascii="Times New Roman" w:hAnsi="Times New Roman"/>
              </w:rPr>
              <w:t xml:space="preserve">устойчивая учебно-познавательная мотивация учения, умение находить ответ на вопрос о том, «какой смысл имеет для меня учение», умение находить ответ на вопрос о том, «какой смысл имеет использование современных информационных технологий в процессе обучения в школе и самообразования». </w:t>
            </w:r>
          </w:p>
          <w:p w:rsidR="00585849" w:rsidRPr="00372175" w:rsidRDefault="00585849" w:rsidP="00804300">
            <w:pPr>
              <w:rPr>
                <w:rFonts w:ascii="Times New Roman" w:hAnsi="Times New Roman"/>
              </w:rPr>
            </w:pPr>
            <w:r w:rsidRPr="00372175">
              <w:rPr>
                <w:rFonts w:ascii="Times New Roman" w:hAnsi="Times New Roman"/>
              </w:rPr>
              <w:t>Развитие действия нравственно-этического оценивания.</w:t>
            </w:r>
          </w:p>
          <w:p w:rsidR="00585849" w:rsidRPr="00372175" w:rsidRDefault="00585849" w:rsidP="00804300">
            <w:pPr>
              <w:rPr>
                <w:rFonts w:ascii="Times New Roman" w:hAnsi="Times New Roman"/>
              </w:rPr>
            </w:pP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формирование  отношения к компьютеру как к инструменту, позволяющему учиться самостоятельно</w:t>
            </w:r>
          </w:p>
          <w:p w:rsidR="00585849" w:rsidRPr="00372175" w:rsidRDefault="00585849" w:rsidP="00804300">
            <w:pPr>
              <w:rPr>
                <w:rFonts w:ascii="Times New Roman" w:hAnsi="Times New Roman"/>
              </w:rPr>
            </w:pPr>
            <w:r w:rsidRPr="00372175">
              <w:rPr>
                <w:rFonts w:ascii="Times New Roman" w:hAnsi="Times New Roman"/>
              </w:rPr>
              <w:t>самоопределение, в том числе профессиональное, в  процессе выполнения системы заданий с использованием икт</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сознательное принятие и соблюдение правил работы с файлами в корпоративной сети, а также правил поведения в компьютерном классе, направленное на сохранение школьного имущества и здоровья ученика и его одноклассников</w:t>
            </w:r>
          </w:p>
        </w:tc>
      </w:tr>
      <w:tr w:rsidR="00585849" w:rsidRPr="00372175" w:rsidTr="0080430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Регулятивные УУД:</w:t>
            </w:r>
          </w:p>
          <w:p w:rsidR="00585849" w:rsidRPr="00372175" w:rsidRDefault="00585849" w:rsidP="00804300">
            <w:pPr>
              <w:rPr>
                <w:rFonts w:ascii="Times New Roman" w:hAnsi="Times New Roman"/>
              </w:rPr>
            </w:pPr>
            <w:r w:rsidRPr="00372175">
              <w:rPr>
                <w:rFonts w:ascii="Times New Roman" w:hAnsi="Times New Roman"/>
              </w:rPr>
              <w:t xml:space="preserve">планирование учебной и бытовой деятельности школьника, </w:t>
            </w:r>
          </w:p>
          <w:p w:rsidR="00585849" w:rsidRPr="00372175" w:rsidRDefault="00585849" w:rsidP="00804300">
            <w:pPr>
              <w:rPr>
                <w:rFonts w:ascii="Times New Roman" w:hAnsi="Times New Roman"/>
              </w:rPr>
            </w:pPr>
            <w:r w:rsidRPr="00372175">
              <w:rPr>
                <w:rFonts w:ascii="Times New Roman" w:hAnsi="Times New Roman"/>
              </w:rPr>
              <w:t>планирование действий формальных исполнителей по достижению поставленных целей;</w:t>
            </w:r>
          </w:p>
          <w:p w:rsidR="00585849" w:rsidRPr="00372175" w:rsidRDefault="00585849" w:rsidP="00804300">
            <w:pPr>
              <w:rPr>
                <w:rFonts w:ascii="Times New Roman" w:hAnsi="Times New Roman"/>
              </w:rPr>
            </w:pPr>
            <w:r w:rsidRPr="00372175">
              <w:rPr>
                <w:rFonts w:ascii="Times New Roman" w:hAnsi="Times New Roman"/>
              </w:rPr>
              <w:t>контроль,  коррекция и оценивание</w:t>
            </w:r>
          </w:p>
          <w:p w:rsidR="00585849" w:rsidRPr="00372175" w:rsidRDefault="00585849" w:rsidP="00804300">
            <w:pPr>
              <w:rPr>
                <w:rFonts w:ascii="Times New Roman" w:hAnsi="Times New Roman"/>
              </w:rPr>
            </w:pP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 xml:space="preserve">постановка учебных целей, </w:t>
            </w:r>
          </w:p>
          <w:p w:rsidR="00585849" w:rsidRPr="00372175" w:rsidRDefault="00585849" w:rsidP="00804300">
            <w:pPr>
              <w:rPr>
                <w:rFonts w:ascii="Times New Roman" w:hAnsi="Times New Roman"/>
              </w:rPr>
            </w:pPr>
            <w:r w:rsidRPr="00372175">
              <w:rPr>
                <w:rFonts w:ascii="Times New Roman" w:hAnsi="Times New Roman"/>
              </w:rPr>
              <w:t xml:space="preserve">использование внешнего плана для решения поставленной задачи или достижения цели, </w:t>
            </w:r>
          </w:p>
          <w:p w:rsidR="00585849" w:rsidRPr="00372175" w:rsidRDefault="00585849" w:rsidP="00804300">
            <w:pPr>
              <w:rPr>
                <w:rFonts w:ascii="Times New Roman" w:hAnsi="Times New Roman"/>
              </w:rPr>
            </w:pPr>
            <w:r w:rsidRPr="00372175">
              <w:rPr>
                <w:rFonts w:ascii="Times New Roman" w:hAnsi="Times New Roman"/>
              </w:rPr>
              <w:t xml:space="preserve">планирование своих действий в соответствии с поставленной задачей и условиями её решения, в том числе, во внутреннем плане, </w:t>
            </w:r>
          </w:p>
          <w:p w:rsidR="00585849" w:rsidRPr="00372175" w:rsidRDefault="00585849" w:rsidP="00804300">
            <w:pPr>
              <w:rPr>
                <w:rFonts w:ascii="Times New Roman" w:hAnsi="Times New Roman"/>
              </w:rPr>
            </w:pPr>
            <w:r w:rsidRPr="00372175">
              <w:rPr>
                <w:rFonts w:ascii="Times New Roman" w:hAnsi="Times New Roman"/>
              </w:rPr>
              <w:t xml:space="preserve">осуществление итогового и пошагового контроля, сличая результат с эталоном, </w:t>
            </w:r>
          </w:p>
          <w:p w:rsidR="00585849" w:rsidRPr="00372175" w:rsidRDefault="00585849" w:rsidP="00804300">
            <w:pPr>
              <w:rPr>
                <w:rFonts w:ascii="Times New Roman" w:hAnsi="Times New Roman"/>
              </w:rPr>
            </w:pPr>
            <w:r w:rsidRPr="00372175">
              <w:rPr>
                <w:rFonts w:ascii="Times New Roman" w:hAnsi="Times New Roman"/>
              </w:rPr>
              <w:t xml:space="preserve">внесение корректив в действия в случае расхождения результата решения задачи с ранее поставленной целью. </w:t>
            </w:r>
          </w:p>
          <w:p w:rsidR="00585849" w:rsidRPr="00372175" w:rsidRDefault="00585849" w:rsidP="00804300">
            <w:pPr>
              <w:rPr>
                <w:rFonts w:ascii="Times New Roman" w:hAnsi="Times New Roman"/>
              </w:rPr>
            </w:pPr>
          </w:p>
        </w:tc>
      </w:tr>
      <w:tr w:rsidR="00585849" w:rsidRPr="00372175" w:rsidTr="0080430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Познавательные УУД:</w:t>
            </w:r>
          </w:p>
          <w:p w:rsidR="00585849" w:rsidRPr="00372175" w:rsidRDefault="00585849" w:rsidP="00804300">
            <w:pPr>
              <w:rPr>
                <w:rFonts w:ascii="Times New Roman" w:hAnsi="Times New Roman"/>
              </w:rPr>
            </w:pPr>
            <w:r w:rsidRPr="00372175">
              <w:rPr>
                <w:rFonts w:ascii="Times New Roman" w:hAnsi="Times New Roman"/>
              </w:rPr>
              <w:lastRenderedPageBreak/>
              <w:t>общеучебные;</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универсальные логические</w:t>
            </w:r>
          </w:p>
          <w:p w:rsidR="00585849" w:rsidRPr="00372175" w:rsidRDefault="00585849" w:rsidP="00804300">
            <w:pPr>
              <w:rPr>
                <w:rFonts w:ascii="Times New Roman" w:hAnsi="Times New Roman"/>
              </w:rPr>
            </w:pP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lastRenderedPageBreak/>
              <w:t xml:space="preserve">поиск и выделение необходимой информации; знаково-символическое </w:t>
            </w:r>
            <w:r w:rsidRPr="00372175">
              <w:rPr>
                <w:rFonts w:ascii="Times New Roman" w:hAnsi="Times New Roman"/>
              </w:rPr>
              <w:lastRenderedPageBreak/>
              <w:t>моделирование; смысловое чтение</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анализ объектов с целью выделения признаков; выбор оснований и критериев для сравнения; синтез как составление целого из частей; построение логической цепи рассуждений</w:t>
            </w:r>
          </w:p>
        </w:tc>
      </w:tr>
      <w:tr w:rsidR="00585849" w:rsidRPr="00372175" w:rsidTr="0080430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Коммуникативные УУД</w:t>
            </w:r>
          </w:p>
          <w:p w:rsidR="00585849" w:rsidRPr="00372175" w:rsidRDefault="00585849" w:rsidP="00804300">
            <w:pPr>
              <w:rPr>
                <w:rFonts w:ascii="Times New Roman" w:hAnsi="Times New Roman"/>
              </w:rPr>
            </w:pP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Работа в парах, лабораторных группах</w:t>
            </w:r>
          </w:p>
          <w:p w:rsidR="00585849" w:rsidRPr="00372175" w:rsidRDefault="00585849" w:rsidP="00804300">
            <w:pPr>
              <w:rPr>
                <w:rFonts w:ascii="Times New Roman" w:hAnsi="Times New Roman"/>
              </w:rPr>
            </w:pPr>
          </w:p>
        </w:tc>
      </w:tr>
      <w:tr w:rsidR="00585849" w:rsidRPr="00372175" w:rsidTr="00804300">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3</w:t>
            </w:r>
          </w:p>
        </w:tc>
        <w:tc>
          <w:tcPr>
            <w:tcW w:w="1133" w:type="dxa"/>
            <w:vMerge w:val="restart"/>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Иностранный язык</w:t>
            </w:r>
          </w:p>
        </w:tc>
        <w:tc>
          <w:tcPr>
            <w:tcW w:w="439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Личностные УУД</w:t>
            </w:r>
          </w:p>
        </w:tc>
        <w:tc>
          <w:tcPr>
            <w:tcW w:w="4152"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Формирование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r>
      <w:tr w:rsidR="00585849" w:rsidRPr="00372175" w:rsidTr="0080430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Общеучебные познавательные УУД</w:t>
            </w:r>
          </w:p>
        </w:tc>
        <w:tc>
          <w:tcPr>
            <w:tcW w:w="4152"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Смысловое чтение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tc>
      </w:tr>
      <w:tr w:rsidR="00585849" w:rsidRPr="00372175" w:rsidTr="0080430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lang w:eastAsia="ru-RU"/>
              </w:rPr>
            </w:pPr>
            <w:r w:rsidRPr="00372175">
              <w:rPr>
                <w:rFonts w:ascii="Times New Roman" w:hAnsi="Times New Roman"/>
                <w:lang w:eastAsia="ru-RU"/>
              </w:rPr>
              <w:t xml:space="preserve">Коммуникативные УУД </w:t>
            </w:r>
          </w:p>
          <w:p w:rsidR="00585849" w:rsidRPr="00372175" w:rsidRDefault="00585849" w:rsidP="00804300">
            <w:pPr>
              <w:rPr>
                <w:rFonts w:ascii="Times New Roman" w:hAnsi="Times New Roman"/>
              </w:rPr>
            </w:pPr>
          </w:p>
        </w:tc>
        <w:tc>
          <w:tcPr>
            <w:tcW w:w="4152"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Говорение, аудирование, чтение. Участие в диалоге. Составление высказываний. Составление рассказов на определенную тему. Восприятие на слух речи  собеседника.</w:t>
            </w:r>
          </w:p>
          <w:p w:rsidR="00585849" w:rsidRPr="00372175" w:rsidRDefault="00585849" w:rsidP="00804300">
            <w:pPr>
              <w:rPr>
                <w:rFonts w:ascii="Times New Roman" w:hAnsi="Times New Roman"/>
              </w:rPr>
            </w:pPr>
            <w:r w:rsidRPr="00372175">
              <w:rPr>
                <w:rFonts w:ascii="Times New Roman" w:hAnsi="Times New Roman"/>
              </w:rPr>
              <w:t>Изучение культуры, традиций народов на основе изучаемого языкового материала.</w:t>
            </w:r>
          </w:p>
        </w:tc>
      </w:tr>
      <w:tr w:rsidR="00585849" w:rsidRPr="00372175" w:rsidTr="00804300">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4</w:t>
            </w:r>
          </w:p>
        </w:tc>
        <w:tc>
          <w:tcPr>
            <w:tcW w:w="1133" w:type="dxa"/>
            <w:vMerge w:val="restart"/>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Физика</w:t>
            </w: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 xml:space="preserve">Личностные УУД: </w:t>
            </w:r>
          </w:p>
          <w:p w:rsidR="00585849" w:rsidRPr="00372175" w:rsidRDefault="00585849" w:rsidP="00804300">
            <w:pPr>
              <w:rPr>
                <w:rFonts w:ascii="Times New Roman" w:hAnsi="Times New Roman"/>
              </w:rPr>
            </w:pPr>
            <w:r w:rsidRPr="00372175">
              <w:rPr>
                <w:rFonts w:ascii="Times New Roman" w:hAnsi="Times New Roman"/>
              </w:rPr>
              <w:t xml:space="preserve">устойчивая учебно-познавательная мотивация учения,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умение находить ответ на вопрос о том, «какой смысл имеет для меня учение»,</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развитие действия нравственно-этического оценивания</w:t>
            </w:r>
          </w:p>
          <w:p w:rsidR="00585849" w:rsidRPr="00372175" w:rsidRDefault="00585849" w:rsidP="00804300">
            <w:pPr>
              <w:rPr>
                <w:rFonts w:ascii="Times New Roman" w:hAnsi="Times New Roman"/>
                <w:lang w:eastAsia="ru-RU"/>
              </w:rPr>
            </w:pPr>
          </w:p>
        </w:tc>
        <w:tc>
          <w:tcPr>
            <w:tcW w:w="4152"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lastRenderedPageBreak/>
              <w:t xml:space="preserve">формирование познавательных интересов, интеллектуальных и творческих способностей учащихся; </w:t>
            </w:r>
            <w:r w:rsidRPr="00372175">
              <w:rPr>
                <w:rFonts w:ascii="Times New Roman" w:hAnsi="Times New Roman"/>
              </w:rPr>
              <w:br/>
              <w:t xml:space="preserve">убеждение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к элементу общечеловеческой культуры; </w:t>
            </w:r>
            <w:r w:rsidRPr="00372175">
              <w:rPr>
                <w:rFonts w:ascii="Times New Roman" w:hAnsi="Times New Roman"/>
              </w:rPr>
              <w:br/>
              <w:t xml:space="preserve"> формирование самостоятельности в </w:t>
            </w:r>
            <w:r w:rsidRPr="00372175">
              <w:rPr>
                <w:rFonts w:ascii="Times New Roman" w:hAnsi="Times New Roman"/>
              </w:rPr>
              <w:lastRenderedPageBreak/>
              <w:t xml:space="preserve">приобретении новых знаний и практических умений; </w:t>
            </w:r>
            <w:r w:rsidRPr="00372175">
              <w:rPr>
                <w:rFonts w:ascii="Times New Roman" w:hAnsi="Times New Roman"/>
              </w:rPr>
              <w:br/>
              <w:t>готовность к выбору жизненного пути в соответствии с собственными интересами и возможностями;</w:t>
            </w:r>
          </w:p>
          <w:p w:rsidR="00585849" w:rsidRPr="00372175" w:rsidRDefault="00585849" w:rsidP="00804300">
            <w:pPr>
              <w:rPr>
                <w:rFonts w:ascii="Times New Roman" w:hAnsi="Times New Roman"/>
              </w:rPr>
            </w:pPr>
            <w:r w:rsidRPr="00372175">
              <w:rPr>
                <w:rFonts w:ascii="Times New Roman" w:hAnsi="Times New Roman"/>
              </w:rPr>
              <w:t>формирование ценностных отношений друг к другу, к учению, к результатам обучения.</w:t>
            </w:r>
          </w:p>
        </w:tc>
      </w:tr>
      <w:tr w:rsidR="00585849" w:rsidRPr="00372175" w:rsidTr="0080430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Регулятивные УУД:</w:t>
            </w:r>
          </w:p>
          <w:p w:rsidR="00585849" w:rsidRPr="00372175" w:rsidRDefault="00585849" w:rsidP="00804300">
            <w:pPr>
              <w:rPr>
                <w:rFonts w:ascii="Times New Roman" w:hAnsi="Times New Roman"/>
              </w:rPr>
            </w:pPr>
            <w:r w:rsidRPr="00372175">
              <w:rPr>
                <w:rFonts w:ascii="Times New Roman" w:hAnsi="Times New Roman"/>
              </w:rPr>
              <w:t xml:space="preserve">целеполагание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br/>
              <w:t xml:space="preserve"> планирование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прогнозирование</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коррекция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br/>
              <w:t xml:space="preserve"> оценка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lang w:eastAsia="ru-RU"/>
              </w:rPr>
            </w:pPr>
            <w:r w:rsidRPr="00372175">
              <w:rPr>
                <w:rFonts w:ascii="Times New Roman" w:hAnsi="Times New Roman"/>
                <w:lang w:eastAsia="ru-RU"/>
              </w:rPr>
              <w:t>волевая саморегуляция</w:t>
            </w: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постановка учебной задачи на основе соотнесения</w:t>
            </w:r>
            <w:r w:rsidRPr="00372175">
              <w:rPr>
                <w:rFonts w:ascii="Times New Roman" w:hAnsi="Times New Roman"/>
              </w:rPr>
              <w:sym w:font="Symbol" w:char="002D"/>
            </w:r>
            <w:r w:rsidRPr="00372175">
              <w:rPr>
                <w:rFonts w:ascii="Times New Roman" w:hAnsi="Times New Roman"/>
              </w:rPr>
              <w:t xml:space="preserve"> того, что известно и усвоено обучающимися, и того, что еще неизвестно;</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определение последовательности промежуточных целей с</w:t>
            </w:r>
            <w:r w:rsidRPr="00372175">
              <w:rPr>
                <w:rFonts w:ascii="Times New Roman" w:hAnsi="Times New Roman"/>
              </w:rPr>
              <w:sym w:font="Symbol" w:char="002D"/>
            </w:r>
            <w:r w:rsidRPr="00372175">
              <w:rPr>
                <w:rFonts w:ascii="Times New Roman" w:hAnsi="Times New Roman"/>
              </w:rPr>
              <w:t xml:space="preserve"> учетом конечного результата; составление плана и последовательности действий; </w:t>
            </w:r>
            <w:r w:rsidRPr="00372175">
              <w:rPr>
                <w:rFonts w:ascii="Times New Roman" w:hAnsi="Times New Roman"/>
              </w:rPr>
              <w:br/>
            </w:r>
          </w:p>
          <w:p w:rsidR="00585849" w:rsidRPr="00372175" w:rsidRDefault="00585849" w:rsidP="00804300">
            <w:pPr>
              <w:rPr>
                <w:rFonts w:ascii="Times New Roman" w:hAnsi="Times New Roman"/>
              </w:rPr>
            </w:pPr>
            <w:r w:rsidRPr="00372175">
              <w:rPr>
                <w:rFonts w:ascii="Times New Roman" w:hAnsi="Times New Roman"/>
              </w:rPr>
              <w:t>предвосхищение результата и уровня усвоения его временных характеристик;</w:t>
            </w:r>
            <w:r w:rsidRPr="00372175">
              <w:rPr>
                <w:rFonts w:ascii="Times New Roman" w:hAnsi="Times New Roman"/>
              </w:rPr>
              <w:sym w:font="Symbol" w:char="002D"/>
            </w:r>
            <w:r w:rsidRPr="00372175">
              <w:rPr>
                <w:rFonts w:ascii="Times New Roman" w:hAnsi="Times New Roman"/>
              </w:rPr>
              <w:br/>
              <w:t xml:space="preserve"> контроль в форме сличения способа действия и его результата с</w:t>
            </w:r>
            <w:r w:rsidRPr="00372175">
              <w:rPr>
                <w:rFonts w:ascii="Times New Roman" w:hAnsi="Times New Roman"/>
              </w:rPr>
              <w:sym w:font="Symbol" w:char="002D"/>
            </w:r>
            <w:r w:rsidRPr="00372175">
              <w:rPr>
                <w:rFonts w:ascii="Times New Roman" w:hAnsi="Times New Roman"/>
              </w:rPr>
              <w:t xml:space="preserve"> заданным эталоном с целью обнаружения отклонений и отличий от эталона; </w:t>
            </w:r>
            <w:r w:rsidRPr="00372175">
              <w:rPr>
                <w:rFonts w:ascii="Times New Roman" w:hAnsi="Times New Roman"/>
              </w:rPr>
              <w:br/>
            </w:r>
          </w:p>
          <w:p w:rsidR="00585849" w:rsidRPr="00372175" w:rsidRDefault="00585849" w:rsidP="00804300">
            <w:pPr>
              <w:rPr>
                <w:rFonts w:ascii="Times New Roman" w:hAnsi="Times New Roman"/>
              </w:rPr>
            </w:pPr>
            <w:r w:rsidRPr="00372175">
              <w:rPr>
                <w:rFonts w:ascii="Times New Roman" w:hAnsi="Times New Roman"/>
              </w:rPr>
              <w:t>внесение необходимых дополнений и корректив в план, и способ действия в случае расхождения от эталона;</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выделение и осознание обучающимися того, что уже усвоено и</w:t>
            </w:r>
            <w:r w:rsidRPr="00372175">
              <w:rPr>
                <w:rFonts w:ascii="Times New Roman" w:hAnsi="Times New Roman"/>
              </w:rPr>
              <w:sym w:font="Symbol" w:char="002D"/>
            </w:r>
            <w:r w:rsidRPr="00372175">
              <w:rPr>
                <w:rFonts w:ascii="Times New Roman" w:hAnsi="Times New Roman"/>
              </w:rPr>
              <w:t xml:space="preserve"> что еще подлежит усвоению, осознание качества и уровня усвоения; </w:t>
            </w:r>
            <w:r w:rsidRPr="00372175">
              <w:rPr>
                <w:rFonts w:ascii="Times New Roman" w:hAnsi="Times New Roman"/>
              </w:rPr>
              <w:br/>
            </w:r>
          </w:p>
          <w:p w:rsidR="00585849" w:rsidRPr="00372175" w:rsidRDefault="00585849" w:rsidP="00804300">
            <w:pPr>
              <w:rPr>
                <w:rFonts w:ascii="Times New Roman" w:hAnsi="Times New Roman"/>
              </w:rPr>
            </w:pPr>
            <w:r w:rsidRPr="00372175">
              <w:rPr>
                <w:rFonts w:ascii="Times New Roman" w:hAnsi="Times New Roman"/>
              </w:rPr>
              <w:t>способность к мобилизации сил и энергии, способность к волевому усилию, преодоление препятствия.</w:t>
            </w:r>
          </w:p>
        </w:tc>
      </w:tr>
      <w:tr w:rsidR="00585849" w:rsidRPr="00372175" w:rsidTr="00804300">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Познавательные УУД:</w:t>
            </w:r>
          </w:p>
          <w:p w:rsidR="00585849" w:rsidRPr="00372175" w:rsidRDefault="00585849" w:rsidP="00804300">
            <w:pPr>
              <w:rPr>
                <w:rFonts w:ascii="Times New Roman" w:hAnsi="Times New Roman"/>
              </w:rPr>
            </w:pPr>
            <w:r w:rsidRPr="00372175">
              <w:rPr>
                <w:rFonts w:ascii="Times New Roman" w:hAnsi="Times New Roman"/>
              </w:rPr>
              <w:t>Общеучебные</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Универсальные логические действия</w:t>
            </w: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lastRenderedPageBreak/>
              <w:t xml:space="preserve">формирование умений воспринимать, перерабатывать предъявлять информацию в словесной, образной, символической формах, анализировать и перерабатывать полученную </w:t>
            </w:r>
            <w:r w:rsidRPr="00372175">
              <w:rPr>
                <w:rFonts w:ascii="Times New Roman" w:hAnsi="Times New Roman"/>
              </w:rPr>
              <w:lastRenderedPageBreak/>
              <w:t xml:space="preserve">информацию в соответствии с поставленными задачами, выделять основное содержание прочитанного текста, находить ответы на поставленные вопросы и излагать его; </w:t>
            </w:r>
          </w:p>
          <w:p w:rsidR="00585849" w:rsidRPr="00372175" w:rsidRDefault="00585849" w:rsidP="00804300">
            <w:pPr>
              <w:rPr>
                <w:rFonts w:ascii="Times New Roman" w:hAnsi="Times New Roman"/>
              </w:rPr>
            </w:pPr>
            <w:r w:rsidRPr="00372175">
              <w:rPr>
                <w:rFonts w:ascii="Times New Roman" w:hAnsi="Times New Roman"/>
              </w:rPr>
              <w:br/>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 сравнение конкретно-чувственных и иных данных (с целью выделения тождеств), различия, определения общих признаков и составление классификации; </w:t>
            </w:r>
            <w:r w:rsidRPr="00372175">
              <w:rPr>
                <w:rFonts w:ascii="Times New Roman" w:hAnsi="Times New Roman"/>
              </w:rPr>
              <w:br/>
              <w:t xml:space="preserve">• анализ - выделение элементов, расчленение целого на части; </w:t>
            </w:r>
            <w:r w:rsidRPr="00372175">
              <w:rPr>
                <w:rFonts w:ascii="Times New Roman" w:hAnsi="Times New Roman"/>
              </w:rPr>
              <w:br/>
              <w:t xml:space="preserve">• синтез - составление целого из частей; </w:t>
            </w:r>
            <w:r w:rsidRPr="00372175">
              <w:rPr>
                <w:rFonts w:ascii="Times New Roman" w:hAnsi="Times New Roman"/>
              </w:rPr>
              <w:br/>
              <w:t xml:space="preserve">• сериация - упорядочение объектов по выделенному основанию; </w:t>
            </w:r>
            <w:r w:rsidRPr="00372175">
              <w:rPr>
                <w:rFonts w:ascii="Times New Roman" w:hAnsi="Times New Roman"/>
              </w:rPr>
              <w:br/>
              <w:t xml:space="preserve">• классификация - отношение предмета к группе на основе заданного признака; </w:t>
            </w:r>
            <w:r w:rsidRPr="00372175">
              <w:rPr>
                <w:rFonts w:ascii="Times New Roman" w:hAnsi="Times New Roman"/>
              </w:rPr>
              <w:br/>
              <w:t xml:space="preserve">• обобщение - генерализация и выведение общности для целого ряда или класса единичных объектов на основе выделения сущностной связи; </w:t>
            </w:r>
            <w:r w:rsidRPr="00372175">
              <w:rPr>
                <w:rFonts w:ascii="Times New Roman" w:hAnsi="Times New Roman"/>
              </w:rPr>
              <w:br/>
              <w:t xml:space="preserve">• доказательство - установление причинно - следственных связей, построение логической цепи рассуждений; </w:t>
            </w:r>
            <w:r w:rsidRPr="00372175">
              <w:rPr>
                <w:rFonts w:ascii="Times New Roman" w:hAnsi="Times New Roman"/>
              </w:rPr>
              <w:br/>
              <w:t xml:space="preserve">• установление аналогий. </w:t>
            </w:r>
            <w:r w:rsidRPr="00372175">
              <w:rPr>
                <w:rFonts w:ascii="Times New Roman" w:hAnsi="Times New Roman"/>
              </w:rPr>
              <w:br/>
            </w:r>
          </w:p>
        </w:tc>
      </w:tr>
      <w:tr w:rsidR="00585849" w:rsidRPr="00372175" w:rsidTr="00804300">
        <w:trPr>
          <w:jc w:val="center"/>
        </w:trPr>
        <w:tc>
          <w:tcPr>
            <w:tcW w:w="851" w:type="dxa"/>
            <w:tcBorders>
              <w:top w:val="nil"/>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tc>
        <w:tc>
          <w:tcPr>
            <w:tcW w:w="1133" w:type="dxa"/>
            <w:tcBorders>
              <w:top w:val="nil"/>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Коммуникативные универсальные действия:</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планирование учебного сотрудничества с учителем и сверстниками</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постановка вопросов</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lastRenderedPageBreak/>
              <w:t>управление поведением партнера</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tc>
        <w:tc>
          <w:tcPr>
            <w:tcW w:w="4152"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lastRenderedPageBreak/>
              <w:t xml:space="preserve">•определение цели; </w:t>
            </w:r>
            <w:r w:rsidRPr="00372175">
              <w:rPr>
                <w:rFonts w:ascii="Times New Roman" w:hAnsi="Times New Roman"/>
              </w:rPr>
              <w:br/>
            </w:r>
          </w:p>
          <w:p w:rsidR="00585849" w:rsidRPr="00372175" w:rsidRDefault="00585849" w:rsidP="00804300">
            <w:pPr>
              <w:rPr>
                <w:rFonts w:ascii="Times New Roman" w:hAnsi="Times New Roman"/>
              </w:rPr>
            </w:pPr>
            <w:r w:rsidRPr="00372175">
              <w:rPr>
                <w:rFonts w:ascii="Times New Roman" w:hAnsi="Times New Roman"/>
              </w:rPr>
              <w:t xml:space="preserve">•  принципиальное сотрудничество в поиске и сборе информации; </w:t>
            </w:r>
          </w:p>
          <w:p w:rsidR="00585849" w:rsidRPr="00372175" w:rsidRDefault="00585849" w:rsidP="00804300">
            <w:pPr>
              <w:rPr>
                <w:rFonts w:ascii="Times New Roman" w:hAnsi="Times New Roman"/>
              </w:rPr>
            </w:pPr>
            <w:r w:rsidRPr="00372175">
              <w:rPr>
                <w:rFonts w:ascii="Times New Roman" w:hAnsi="Times New Roman"/>
              </w:rPr>
              <w:br/>
              <w:t xml:space="preserve">• контроль, коррекция, оценки действий партнера; </w:t>
            </w:r>
            <w:r w:rsidRPr="00372175">
              <w:rPr>
                <w:rFonts w:ascii="Times New Roman" w:hAnsi="Times New Roman"/>
              </w:rPr>
              <w:br/>
            </w:r>
          </w:p>
          <w:p w:rsidR="00585849" w:rsidRPr="00372175" w:rsidRDefault="00585849" w:rsidP="00804300">
            <w:pPr>
              <w:rPr>
                <w:rFonts w:ascii="Times New Roman" w:hAnsi="Times New Roman"/>
              </w:rPr>
            </w:pPr>
            <w:r w:rsidRPr="00372175">
              <w:rPr>
                <w:rFonts w:ascii="Times New Roman" w:hAnsi="Times New Roman"/>
              </w:rPr>
              <w:t xml:space="preserve">• умение с достаточной полнотой и точностью выражать свои мысли в соответствии с задачами и условиями коммуникации; владение </w:t>
            </w:r>
            <w:r w:rsidRPr="00372175">
              <w:rPr>
                <w:rFonts w:ascii="Times New Roman" w:hAnsi="Times New Roman"/>
              </w:rPr>
              <w:lastRenderedPageBreak/>
              <w:t xml:space="preserve">монологической и диалогической формами речи. </w:t>
            </w:r>
            <w:r w:rsidRPr="00372175">
              <w:rPr>
                <w:rFonts w:ascii="Times New Roman" w:hAnsi="Times New Roman"/>
              </w:rPr>
              <w:br/>
            </w:r>
          </w:p>
        </w:tc>
      </w:tr>
      <w:tr w:rsidR="00585849" w:rsidRPr="00372175" w:rsidTr="00804300">
        <w:trPr>
          <w:jc w:val="center"/>
        </w:trPr>
        <w:tc>
          <w:tcPr>
            <w:tcW w:w="85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lastRenderedPageBreak/>
              <w:t>5</w:t>
            </w:r>
          </w:p>
        </w:tc>
        <w:tc>
          <w:tcPr>
            <w:tcW w:w="1133"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Биология</w:t>
            </w:r>
          </w:p>
        </w:tc>
        <w:tc>
          <w:tcPr>
            <w:tcW w:w="439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Познавательные УУД.</w:t>
            </w:r>
          </w:p>
          <w:p w:rsidR="00585849" w:rsidRPr="00372175" w:rsidRDefault="00585849" w:rsidP="00804300">
            <w:pPr>
              <w:rPr>
                <w:rFonts w:ascii="Times New Roman" w:hAnsi="Times New Roman"/>
              </w:rPr>
            </w:pPr>
            <w:r w:rsidRPr="00372175">
              <w:rPr>
                <w:rFonts w:ascii="Times New Roman" w:hAnsi="Times New Roman"/>
              </w:rPr>
              <w:t xml:space="preserve">А) Общеучебные действия </w:t>
            </w:r>
          </w:p>
          <w:p w:rsidR="00585849" w:rsidRPr="00372175" w:rsidRDefault="00585849" w:rsidP="00804300">
            <w:pPr>
              <w:rPr>
                <w:rFonts w:ascii="Times New Roman" w:hAnsi="Times New Roman"/>
              </w:rPr>
            </w:pPr>
            <w:r w:rsidRPr="00372175">
              <w:rPr>
                <w:rFonts w:ascii="Times New Roman" w:hAnsi="Times New Roman"/>
              </w:rPr>
              <w:t>сформированность познавательных интересов и мотивов, направленных на изучение живой природы</w:t>
            </w:r>
          </w:p>
          <w:p w:rsidR="00585849" w:rsidRPr="00372175" w:rsidRDefault="00585849" w:rsidP="00804300">
            <w:pPr>
              <w:rPr>
                <w:rFonts w:ascii="Times New Roman" w:hAnsi="Times New Roman"/>
              </w:rPr>
            </w:pPr>
            <w:r w:rsidRPr="00372175">
              <w:rPr>
                <w:rFonts w:ascii="Times New Roman" w:hAnsi="Times New Roman"/>
              </w:rPr>
              <w:t>Б) Знаково-символические</w:t>
            </w:r>
          </w:p>
          <w:p w:rsidR="00585849" w:rsidRPr="00372175" w:rsidRDefault="00585849" w:rsidP="00804300">
            <w:pPr>
              <w:rPr>
                <w:rFonts w:ascii="Times New Roman" w:hAnsi="Times New Roman"/>
              </w:rPr>
            </w:pPr>
            <w:r w:rsidRPr="00372175">
              <w:rPr>
                <w:rFonts w:ascii="Times New Roman" w:hAnsi="Times New Roman"/>
              </w:rPr>
              <w:t>В) логические</w:t>
            </w: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lang w:eastAsia="ru-RU"/>
              </w:rPr>
            </w:pPr>
            <w:r w:rsidRPr="00372175">
              <w:rPr>
                <w:rFonts w:ascii="Times New Roman" w:hAnsi="Times New Roman"/>
                <w:lang w:eastAsia="ru-RU"/>
              </w:rPr>
              <w:t>Умение характеризовать объекты живой природы, законы генетики, физиологические и популяционные процессы.</w:t>
            </w:r>
          </w:p>
          <w:p w:rsidR="00585849" w:rsidRPr="00372175" w:rsidRDefault="00585849" w:rsidP="00804300">
            <w:pPr>
              <w:rPr>
                <w:rFonts w:ascii="Times New Roman" w:hAnsi="Times New Roman"/>
                <w:lang w:eastAsia="ru-RU"/>
              </w:rPr>
            </w:pPr>
            <w:r w:rsidRPr="00372175">
              <w:rPr>
                <w:rFonts w:ascii="Times New Roman" w:hAnsi="Times New Roman"/>
                <w:lang w:eastAsia="ru-RU"/>
              </w:rPr>
              <w:t>Умение объяснять биологические понятия и термины</w:t>
            </w:r>
          </w:p>
          <w:p w:rsidR="00585849" w:rsidRPr="00372175" w:rsidRDefault="00585849" w:rsidP="00804300">
            <w:pPr>
              <w:rPr>
                <w:rFonts w:ascii="Times New Roman" w:hAnsi="Times New Roman"/>
                <w:lang w:eastAsia="ru-RU"/>
              </w:rPr>
            </w:pPr>
            <w:r w:rsidRPr="00372175">
              <w:rPr>
                <w:rFonts w:ascii="Times New Roman" w:hAnsi="Times New Roman"/>
                <w:lang w:eastAsia="ru-RU"/>
              </w:rPr>
              <w:t>Умение классифицировать и систематизировать объекты живой природы</w:t>
            </w:r>
          </w:p>
          <w:p w:rsidR="00585849" w:rsidRPr="00372175" w:rsidRDefault="00585849" w:rsidP="00804300">
            <w:pPr>
              <w:rPr>
                <w:rFonts w:ascii="Times New Roman" w:hAnsi="Times New Roman"/>
                <w:lang w:eastAsia="ru-RU"/>
              </w:rPr>
            </w:pPr>
            <w:r w:rsidRPr="00372175">
              <w:rPr>
                <w:rFonts w:ascii="Times New Roman" w:hAnsi="Times New Roman"/>
                <w:lang w:eastAsia="ru-RU"/>
              </w:rPr>
              <w:t>Овладевать методами научного познания живого.</w:t>
            </w:r>
          </w:p>
          <w:p w:rsidR="00585849" w:rsidRPr="00372175" w:rsidRDefault="00585849" w:rsidP="00804300">
            <w:pPr>
              <w:rPr>
                <w:rFonts w:ascii="Times New Roman" w:hAnsi="Times New Roman"/>
                <w:lang w:eastAsia="ru-RU"/>
              </w:rPr>
            </w:pPr>
            <w:r w:rsidRPr="00372175">
              <w:rPr>
                <w:rFonts w:ascii="Times New Roman" w:hAnsi="Times New Roman"/>
                <w:lang w:eastAsia="ru-RU"/>
              </w:rPr>
              <w:t>Овладение методами исследования живой и неживой природы</w:t>
            </w:r>
          </w:p>
          <w:p w:rsidR="00585849" w:rsidRPr="00372175" w:rsidRDefault="00585849" w:rsidP="00804300">
            <w:pPr>
              <w:rPr>
                <w:rFonts w:ascii="Times New Roman" w:hAnsi="Times New Roman"/>
                <w:lang w:eastAsia="ru-RU"/>
              </w:rPr>
            </w:pPr>
            <w:r w:rsidRPr="00372175">
              <w:rPr>
                <w:rFonts w:ascii="Times New Roman" w:hAnsi="Times New Roman"/>
                <w:lang w:eastAsia="ru-RU"/>
              </w:rPr>
              <w:t>Понимание необходимости здорового образа жизни</w:t>
            </w:r>
          </w:p>
          <w:p w:rsidR="00585849" w:rsidRPr="00372175" w:rsidRDefault="00585849" w:rsidP="00804300">
            <w:pPr>
              <w:rPr>
                <w:rFonts w:ascii="Times New Roman" w:hAnsi="Times New Roman"/>
                <w:lang w:eastAsia="ru-RU"/>
              </w:rPr>
            </w:pPr>
            <w:r w:rsidRPr="00372175">
              <w:rPr>
                <w:rFonts w:ascii="Times New Roman" w:hAnsi="Times New Roman"/>
                <w:lang w:eastAsia="ru-RU"/>
              </w:rPr>
              <w:t>Осознание необходимости соблюдать гигиенические правила и нормы.</w:t>
            </w:r>
          </w:p>
          <w:p w:rsidR="00585849" w:rsidRPr="00372175" w:rsidRDefault="00585849" w:rsidP="00804300">
            <w:pPr>
              <w:rPr>
                <w:rFonts w:ascii="Times New Roman" w:hAnsi="Times New Roman"/>
                <w:lang w:eastAsia="ru-RU"/>
              </w:rPr>
            </w:pPr>
            <w:r w:rsidRPr="00372175">
              <w:rPr>
                <w:rFonts w:ascii="Times New Roman" w:hAnsi="Times New Roman"/>
                <w:lang w:eastAsia="ru-RU"/>
              </w:rPr>
              <w:t>Сознательный выбор будущей профессиональной деятельности</w:t>
            </w:r>
          </w:p>
          <w:p w:rsidR="00585849" w:rsidRPr="00372175" w:rsidRDefault="00585849" w:rsidP="00804300">
            <w:pPr>
              <w:rPr>
                <w:rFonts w:ascii="Times New Roman" w:hAnsi="Times New Roman"/>
                <w:lang w:eastAsia="ru-RU"/>
              </w:rPr>
            </w:pPr>
          </w:p>
          <w:p w:rsidR="00585849" w:rsidRPr="00372175" w:rsidRDefault="00585849" w:rsidP="00804300">
            <w:pPr>
              <w:rPr>
                <w:rFonts w:ascii="Times New Roman" w:hAnsi="Times New Roman"/>
                <w:lang w:eastAsia="ru-RU"/>
              </w:rPr>
            </w:pPr>
            <w:r w:rsidRPr="00372175">
              <w:rPr>
                <w:rFonts w:ascii="Times New Roman" w:hAnsi="Times New Roman"/>
                <w:lang w:eastAsia="ru-RU"/>
              </w:rPr>
              <w:t>Самостоятельное выделение и формулирование цели</w:t>
            </w:r>
          </w:p>
          <w:p w:rsidR="00585849" w:rsidRPr="00372175" w:rsidRDefault="00585849" w:rsidP="00804300">
            <w:pPr>
              <w:rPr>
                <w:rFonts w:ascii="Times New Roman" w:hAnsi="Times New Roman"/>
                <w:lang w:eastAsia="ru-RU"/>
              </w:rPr>
            </w:pPr>
            <w:r w:rsidRPr="00372175">
              <w:rPr>
                <w:rFonts w:ascii="Times New Roman" w:hAnsi="Times New Roman"/>
                <w:lang w:eastAsia="ru-RU"/>
              </w:rPr>
              <w:t>Поиск и овладения необходимой информации</w:t>
            </w:r>
          </w:p>
          <w:p w:rsidR="00585849" w:rsidRPr="00372175" w:rsidRDefault="00585849" w:rsidP="00804300">
            <w:pPr>
              <w:rPr>
                <w:rFonts w:ascii="Times New Roman" w:hAnsi="Times New Roman"/>
                <w:lang w:eastAsia="ru-RU"/>
              </w:rPr>
            </w:pPr>
            <w:r w:rsidRPr="00372175">
              <w:rPr>
                <w:rFonts w:ascii="Times New Roman" w:hAnsi="Times New Roman"/>
                <w:lang w:eastAsia="ru-RU"/>
              </w:rPr>
              <w:t>преобразование объекта из чувственной формы в модель, где выделены существенные характеристики объекта</w:t>
            </w:r>
          </w:p>
          <w:p w:rsidR="00585849" w:rsidRPr="00372175" w:rsidRDefault="00585849" w:rsidP="00804300">
            <w:pPr>
              <w:rPr>
                <w:rFonts w:ascii="Times New Roman" w:hAnsi="Times New Roman"/>
                <w:lang w:eastAsia="ru-RU"/>
              </w:rPr>
            </w:pPr>
            <w:r w:rsidRPr="00372175">
              <w:rPr>
                <w:rFonts w:ascii="Times New Roman" w:hAnsi="Times New Roman"/>
                <w:lang w:eastAsia="ru-RU"/>
              </w:rPr>
              <w:t>преобразование модели с целью выявления общих законов</w:t>
            </w:r>
          </w:p>
          <w:p w:rsidR="00585849" w:rsidRPr="00372175" w:rsidRDefault="00585849" w:rsidP="00804300">
            <w:pPr>
              <w:rPr>
                <w:rFonts w:ascii="Times New Roman" w:hAnsi="Times New Roman"/>
                <w:lang w:eastAsia="ru-RU"/>
              </w:rPr>
            </w:pPr>
            <w:r w:rsidRPr="00372175">
              <w:rPr>
                <w:rFonts w:ascii="Times New Roman" w:hAnsi="Times New Roman"/>
                <w:lang w:eastAsia="ru-RU"/>
              </w:rPr>
              <w:t>выбор наиболее эффективных способов решения генетических задач в зависимости от конкретных условий</w:t>
            </w:r>
          </w:p>
          <w:p w:rsidR="00585849" w:rsidRPr="00372175" w:rsidRDefault="00585849" w:rsidP="00804300">
            <w:pPr>
              <w:rPr>
                <w:rFonts w:ascii="Times New Roman" w:hAnsi="Times New Roman"/>
                <w:lang w:eastAsia="ru-RU"/>
              </w:rPr>
            </w:pPr>
            <w:r w:rsidRPr="00372175">
              <w:rPr>
                <w:rFonts w:ascii="Times New Roman" w:hAnsi="Times New Roman"/>
                <w:lang w:eastAsia="ru-RU"/>
              </w:rPr>
              <w:t xml:space="preserve">смысловое чтение как осмысление цели чтения и выбор вида чтения в </w:t>
            </w:r>
            <w:r w:rsidRPr="00372175">
              <w:rPr>
                <w:rFonts w:ascii="Times New Roman" w:hAnsi="Times New Roman"/>
                <w:lang w:eastAsia="ru-RU"/>
              </w:rPr>
              <w:lastRenderedPageBreak/>
              <w:t>зависимости от цели</w:t>
            </w:r>
          </w:p>
          <w:p w:rsidR="00585849" w:rsidRPr="00372175" w:rsidRDefault="00585849" w:rsidP="00804300">
            <w:pPr>
              <w:rPr>
                <w:rFonts w:ascii="Times New Roman" w:hAnsi="Times New Roman"/>
                <w:lang w:eastAsia="ru-RU"/>
              </w:rPr>
            </w:pPr>
            <w:r w:rsidRPr="00372175">
              <w:rPr>
                <w:rFonts w:ascii="Times New Roman" w:hAnsi="Times New Roman"/>
                <w:lang w:eastAsia="ru-RU"/>
              </w:rPr>
              <w:t>понимание и адекватная оценка языка средств массовой информации</w:t>
            </w:r>
          </w:p>
          <w:p w:rsidR="00585849" w:rsidRPr="00372175" w:rsidRDefault="00585849" w:rsidP="00804300">
            <w:pPr>
              <w:rPr>
                <w:rFonts w:ascii="Times New Roman" w:hAnsi="Times New Roman"/>
                <w:lang w:eastAsia="ru-RU"/>
              </w:rPr>
            </w:pPr>
            <w:r w:rsidRPr="00372175">
              <w:rPr>
                <w:rFonts w:ascii="Times New Roman" w:hAnsi="Times New Roman"/>
                <w:lang w:eastAsia="ru-RU"/>
              </w:rPr>
              <w:t>постро</w:t>
            </w:r>
            <w:r w:rsidRPr="00372175">
              <w:rPr>
                <w:rFonts w:ascii="Times New Roman" w:hAnsi="Times New Roman"/>
                <w:lang w:eastAsia="ru-RU"/>
              </w:rPr>
              <w:softHyphen/>
              <w:t>ение логической цепи рассуждений</w:t>
            </w:r>
          </w:p>
          <w:p w:rsidR="00585849" w:rsidRPr="00372175" w:rsidRDefault="00585849" w:rsidP="00804300">
            <w:pPr>
              <w:rPr>
                <w:rFonts w:ascii="Times New Roman" w:hAnsi="Times New Roman"/>
                <w:lang w:eastAsia="ru-RU"/>
              </w:rPr>
            </w:pPr>
            <w:r w:rsidRPr="00372175">
              <w:rPr>
                <w:rFonts w:ascii="Times New Roman" w:hAnsi="Times New Roman"/>
                <w:lang w:eastAsia="ru-RU"/>
              </w:rPr>
              <w:t>анализ объектов с целью выделения признаков</w:t>
            </w:r>
          </w:p>
          <w:p w:rsidR="00585849" w:rsidRPr="00372175" w:rsidRDefault="00585849" w:rsidP="00804300">
            <w:pPr>
              <w:rPr>
                <w:rFonts w:ascii="Times New Roman" w:hAnsi="Times New Roman"/>
                <w:lang w:eastAsia="ru-RU"/>
              </w:rPr>
            </w:pPr>
            <w:r w:rsidRPr="00372175">
              <w:rPr>
                <w:rFonts w:ascii="Times New Roman" w:hAnsi="Times New Roman"/>
                <w:lang w:eastAsia="ru-RU"/>
              </w:rPr>
              <w:t>синтез как со</w:t>
            </w:r>
            <w:r w:rsidRPr="00372175">
              <w:rPr>
                <w:rFonts w:ascii="Times New Roman" w:hAnsi="Times New Roman"/>
                <w:lang w:eastAsia="ru-RU"/>
              </w:rPr>
              <w:softHyphen/>
              <w:t>ставление целого из частей, в том числе самостоятельное достраивание, восполнение недостающих компонентов; выбор оснований и критериев для сравнения</w:t>
            </w:r>
          </w:p>
          <w:p w:rsidR="00585849" w:rsidRPr="00372175" w:rsidRDefault="00585849" w:rsidP="00804300">
            <w:pPr>
              <w:rPr>
                <w:rFonts w:ascii="Times New Roman" w:hAnsi="Times New Roman"/>
                <w:lang w:eastAsia="ru-RU"/>
              </w:rPr>
            </w:pPr>
          </w:p>
        </w:tc>
      </w:tr>
      <w:tr w:rsidR="00585849" w:rsidRPr="00372175" w:rsidTr="00804300">
        <w:trPr>
          <w:jc w:val="center"/>
        </w:trPr>
        <w:tc>
          <w:tcPr>
            <w:tcW w:w="85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Коммуникативные УУД.</w:t>
            </w:r>
          </w:p>
        </w:tc>
        <w:tc>
          <w:tcPr>
            <w:tcW w:w="4152"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lang w:eastAsia="ru-RU"/>
              </w:rPr>
            </w:pPr>
            <w:r w:rsidRPr="00372175">
              <w:rPr>
                <w:rFonts w:ascii="Times New Roman" w:hAnsi="Times New Roman"/>
                <w:lang w:eastAsia="ru-RU"/>
              </w:rPr>
              <w:t>Правильное использование биологической терминологии и символики.</w:t>
            </w:r>
          </w:p>
          <w:p w:rsidR="00585849" w:rsidRPr="00372175" w:rsidRDefault="00585849" w:rsidP="00804300">
            <w:pPr>
              <w:rPr>
                <w:rFonts w:ascii="Times New Roman" w:hAnsi="Times New Roman"/>
                <w:lang w:eastAsia="ru-RU"/>
              </w:rPr>
            </w:pPr>
            <w:r w:rsidRPr="00372175">
              <w:rPr>
                <w:rFonts w:ascii="Times New Roman" w:hAnsi="Times New Roman"/>
                <w:lang w:eastAsia="ru-RU"/>
              </w:rPr>
              <w:t>Исследовательские и проектные действия парные, групповые.</w:t>
            </w:r>
          </w:p>
          <w:p w:rsidR="00585849" w:rsidRPr="00372175" w:rsidRDefault="00585849" w:rsidP="00804300">
            <w:pPr>
              <w:rPr>
                <w:rFonts w:ascii="Times New Roman" w:hAnsi="Times New Roman"/>
                <w:lang w:eastAsia="ru-RU"/>
              </w:rPr>
            </w:pPr>
            <w:r w:rsidRPr="00372175">
              <w:rPr>
                <w:rFonts w:ascii="Times New Roman" w:hAnsi="Times New Roman"/>
                <w:lang w:eastAsia="ru-RU"/>
              </w:rPr>
              <w:t>Развитие потребности вести диалог, выслушивать мнение оппонента, участвовать в дискуссии.</w:t>
            </w:r>
          </w:p>
          <w:p w:rsidR="00585849" w:rsidRPr="00372175" w:rsidRDefault="00585849" w:rsidP="00804300">
            <w:pPr>
              <w:rPr>
                <w:rFonts w:ascii="Times New Roman" w:hAnsi="Times New Roman"/>
                <w:lang w:eastAsia="ru-RU"/>
              </w:rPr>
            </w:pPr>
            <w:r w:rsidRPr="00372175">
              <w:rPr>
                <w:rFonts w:ascii="Times New Roman" w:hAnsi="Times New Roman"/>
                <w:lang w:eastAsia="ru-RU"/>
              </w:rPr>
              <w:t>Развитие способностей открыто выражать и аргументировано отстаивать свою точку зрения.</w:t>
            </w:r>
          </w:p>
          <w:p w:rsidR="00585849" w:rsidRPr="00372175" w:rsidRDefault="00585849" w:rsidP="00804300">
            <w:pPr>
              <w:rPr>
                <w:rFonts w:ascii="Times New Roman" w:hAnsi="Times New Roman"/>
                <w:lang w:eastAsia="ru-RU"/>
              </w:rPr>
            </w:pPr>
            <w:r w:rsidRPr="00372175">
              <w:rPr>
                <w:rFonts w:ascii="Times New Roman" w:hAnsi="Times New Roman"/>
                <w:lang w:eastAsia="ru-RU"/>
              </w:rPr>
              <w:t>Формирование нравственных ценностей -ценности жизни во всех её проявлениях, включая понимание самоценности, уникальности и неповторимости всех живых объектов, в том числе и человека</w:t>
            </w:r>
          </w:p>
        </w:tc>
      </w:tr>
      <w:tr w:rsidR="00585849" w:rsidRPr="00372175" w:rsidTr="00804300">
        <w:trPr>
          <w:jc w:val="center"/>
        </w:trPr>
        <w:tc>
          <w:tcPr>
            <w:tcW w:w="85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6,7</w:t>
            </w:r>
          </w:p>
          <w:p w:rsidR="00585849" w:rsidRPr="00372175" w:rsidRDefault="00585849" w:rsidP="00804300">
            <w:pPr>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История, обществознание</w:t>
            </w: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 xml:space="preserve">Личностные УУД: готовность и способность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компетенции «уметь учиться»; формирование образа мира, ценностно-смысловых ориентаций и  нравственных оснований личностного морального выбора; развитие самосознания, позитивной самооценки и самоуважения, </w:t>
            </w:r>
            <w:r w:rsidRPr="00372175">
              <w:rPr>
                <w:rFonts w:ascii="Times New Roman" w:hAnsi="Times New Roman"/>
              </w:rPr>
              <w:lastRenderedPageBreak/>
              <w:t>готовности открыто выражать и отстаивать свою позицию, критичности к своим поступкам; развитие готовности к самостоятельным поступкам и действиям, принятию ответственности за их результаты, целеустремленности и настойчивости в достижении целей, готовности к преодолению трудностей и жизненного оптимизма; формирование нетерпимости к действиям и влияниям, представляющим угрозу жизни, здоровью и безопасности личности и общества, и умения противодействовать им в пределах своих возможностей.</w:t>
            </w: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Формирование уважительного отношения к иному мнению, истории и культуре других народов.</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tc>
      </w:tr>
      <w:tr w:rsidR="00585849" w:rsidRPr="00372175" w:rsidTr="00804300">
        <w:trPr>
          <w:jc w:val="center"/>
        </w:trPr>
        <w:tc>
          <w:tcPr>
            <w:tcW w:w="85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Регулятивные УУД:</w:t>
            </w:r>
          </w:p>
          <w:p w:rsidR="00585849" w:rsidRPr="00372175" w:rsidRDefault="00585849" w:rsidP="00804300">
            <w:pPr>
              <w:rPr>
                <w:rFonts w:ascii="Times New Roman" w:hAnsi="Times New Roman"/>
              </w:rPr>
            </w:pPr>
            <w:r w:rsidRPr="00372175">
              <w:rPr>
                <w:rFonts w:ascii="Times New Roman" w:hAnsi="Times New Roman"/>
              </w:rPr>
              <w:t xml:space="preserve">планирование учебной и бытовой деятельности школьника, </w:t>
            </w:r>
          </w:p>
          <w:p w:rsidR="00585849" w:rsidRPr="00372175" w:rsidRDefault="00585849" w:rsidP="00804300">
            <w:pPr>
              <w:rPr>
                <w:rFonts w:ascii="Times New Roman" w:hAnsi="Times New Roman"/>
              </w:rPr>
            </w:pPr>
            <w:r w:rsidRPr="00372175">
              <w:rPr>
                <w:rFonts w:ascii="Times New Roman" w:hAnsi="Times New Roman"/>
              </w:rPr>
              <w:t>планирование действий формальных исполнителей по достижению поставленных целей;</w:t>
            </w:r>
          </w:p>
          <w:p w:rsidR="00585849" w:rsidRPr="00372175" w:rsidRDefault="00585849" w:rsidP="00804300">
            <w:pPr>
              <w:rPr>
                <w:rFonts w:ascii="Times New Roman" w:hAnsi="Times New Roman"/>
              </w:rPr>
            </w:pPr>
            <w:r w:rsidRPr="00372175">
              <w:rPr>
                <w:rFonts w:ascii="Times New Roman" w:hAnsi="Times New Roman"/>
              </w:rPr>
              <w:t>контроль,  коррекция и оценивание</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tc>
        <w:tc>
          <w:tcPr>
            <w:tcW w:w="4152"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 xml:space="preserve">постановка учебных целей, </w:t>
            </w:r>
          </w:p>
          <w:p w:rsidR="00585849" w:rsidRPr="00372175" w:rsidRDefault="00585849" w:rsidP="00804300">
            <w:pPr>
              <w:rPr>
                <w:rFonts w:ascii="Times New Roman" w:hAnsi="Times New Roman"/>
              </w:rPr>
            </w:pPr>
            <w:r w:rsidRPr="00372175">
              <w:rPr>
                <w:rFonts w:ascii="Times New Roman" w:hAnsi="Times New Roman"/>
              </w:rPr>
              <w:t xml:space="preserve">использование внешнего плана для решения поставленной задачи или достижения цели, </w:t>
            </w:r>
          </w:p>
          <w:p w:rsidR="00585849" w:rsidRPr="00372175" w:rsidRDefault="00585849" w:rsidP="00804300">
            <w:pPr>
              <w:rPr>
                <w:rFonts w:ascii="Times New Roman" w:hAnsi="Times New Roman"/>
              </w:rPr>
            </w:pPr>
            <w:r w:rsidRPr="00372175">
              <w:rPr>
                <w:rFonts w:ascii="Times New Roman" w:hAnsi="Times New Roman"/>
              </w:rPr>
              <w:t xml:space="preserve">планирование своих действий в соответствии с поставленной задачей и условиями её решения, в том числе, во внутреннем плане, </w:t>
            </w:r>
          </w:p>
          <w:p w:rsidR="00585849" w:rsidRPr="00372175" w:rsidRDefault="00585849" w:rsidP="00804300">
            <w:pPr>
              <w:rPr>
                <w:rFonts w:ascii="Times New Roman" w:hAnsi="Times New Roman"/>
              </w:rPr>
            </w:pPr>
            <w:r w:rsidRPr="00372175">
              <w:rPr>
                <w:rFonts w:ascii="Times New Roman" w:hAnsi="Times New Roman"/>
              </w:rPr>
              <w:t xml:space="preserve">осуществление итогового и пошагового контроля, сличая результат с эталоном, </w:t>
            </w:r>
          </w:p>
          <w:p w:rsidR="00585849" w:rsidRPr="00372175" w:rsidRDefault="00585849" w:rsidP="00804300">
            <w:pPr>
              <w:rPr>
                <w:rFonts w:ascii="Times New Roman" w:hAnsi="Times New Roman"/>
              </w:rPr>
            </w:pPr>
            <w:r w:rsidRPr="00372175">
              <w:rPr>
                <w:rFonts w:ascii="Times New Roman" w:hAnsi="Times New Roman"/>
              </w:rPr>
              <w:t xml:space="preserve">внесение корректив в действия в случае расхождения результата решения задачи с ранее поставленной целью. </w:t>
            </w:r>
          </w:p>
        </w:tc>
      </w:tr>
      <w:tr w:rsidR="00585849" w:rsidRPr="00372175" w:rsidTr="00804300">
        <w:trPr>
          <w:trHeight w:val="5376"/>
          <w:jc w:val="center"/>
        </w:trPr>
        <w:tc>
          <w:tcPr>
            <w:tcW w:w="85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Познавательные УУД:</w:t>
            </w:r>
          </w:p>
          <w:p w:rsidR="00585849" w:rsidRPr="00372175" w:rsidRDefault="00585849" w:rsidP="00804300">
            <w:pPr>
              <w:rPr>
                <w:rFonts w:ascii="Times New Roman" w:hAnsi="Times New Roman"/>
              </w:rPr>
            </w:pPr>
            <w:r w:rsidRPr="00372175">
              <w:rPr>
                <w:rFonts w:ascii="Times New Roman" w:hAnsi="Times New Roman"/>
              </w:rPr>
              <w:t>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w:t>
            </w:r>
          </w:p>
          <w:p w:rsidR="00585849" w:rsidRPr="00372175" w:rsidRDefault="00585849" w:rsidP="00804300">
            <w:pPr>
              <w:rPr>
                <w:rFonts w:ascii="Times New Roman" w:hAnsi="Times New Roman"/>
              </w:rPr>
            </w:pP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поиск и выделение необходимой информации; смысловое чтение; моделирование исторической ситуации</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умение анализировать и обобщать факты, составлять простой и развёрнутый план, тезисы; </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 xml:space="preserve">формулировать и обосновывать выводы, решать творческие задачи, представлять результаты своей деятельности в различных формах, переводить информацию из одной знаковой системы в другую </w:t>
            </w:r>
          </w:p>
        </w:tc>
      </w:tr>
      <w:tr w:rsidR="00585849" w:rsidRPr="00372175" w:rsidTr="00804300">
        <w:trPr>
          <w:jc w:val="center"/>
        </w:trPr>
        <w:tc>
          <w:tcPr>
            <w:tcW w:w="851" w:type="dxa"/>
            <w:tcBorders>
              <w:top w:val="nil"/>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tc>
        <w:tc>
          <w:tcPr>
            <w:tcW w:w="1133" w:type="dxa"/>
            <w:tcBorders>
              <w:top w:val="nil"/>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Коммуникативные УУД</w:t>
            </w:r>
          </w:p>
          <w:p w:rsidR="00585849" w:rsidRPr="00372175" w:rsidRDefault="00585849" w:rsidP="00804300">
            <w:pPr>
              <w:rPr>
                <w:rFonts w:ascii="Times New Roman" w:hAnsi="Times New Roman"/>
              </w:rPr>
            </w:pPr>
            <w:r w:rsidRPr="00372175">
              <w:rPr>
                <w:rFonts w:ascii="Times New Roman" w:hAnsi="Times New Roman"/>
              </w:rPr>
              <w:t>формирование компетентности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родном и иностранных языках.</w:t>
            </w: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Применение  дискуссионных форм обучения способствуют повышению интеллектуальной активности учащихся;</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Работа в парах, лабораторных группах</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tc>
      </w:tr>
      <w:tr w:rsidR="00585849" w:rsidRPr="00372175" w:rsidTr="00804300">
        <w:trPr>
          <w:jc w:val="center"/>
        </w:trPr>
        <w:tc>
          <w:tcPr>
            <w:tcW w:w="85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lastRenderedPageBreak/>
              <w:t>8</w:t>
            </w:r>
          </w:p>
        </w:tc>
        <w:tc>
          <w:tcPr>
            <w:tcW w:w="1133"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Музыка</w:t>
            </w:r>
          </w:p>
        </w:tc>
        <w:tc>
          <w:tcPr>
            <w:tcW w:w="439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Личностные действия:</w:t>
            </w:r>
          </w:p>
          <w:p w:rsidR="00585849" w:rsidRPr="00372175" w:rsidRDefault="00585849" w:rsidP="00804300">
            <w:pPr>
              <w:rPr>
                <w:rFonts w:ascii="Times New Roman" w:hAnsi="Times New Roman"/>
              </w:rPr>
            </w:pPr>
            <w:r w:rsidRPr="00372175">
              <w:rPr>
                <w:rFonts w:ascii="Times New Roman" w:hAnsi="Times New Roman"/>
              </w:rPr>
              <w:t>-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
          <w:p w:rsidR="00585849" w:rsidRPr="00372175" w:rsidRDefault="00585849" w:rsidP="00804300">
            <w:pPr>
              <w:rPr>
                <w:rFonts w:ascii="Times New Roman" w:hAnsi="Times New Roman"/>
              </w:rPr>
            </w:pPr>
            <w:r w:rsidRPr="00372175">
              <w:rPr>
                <w:rFonts w:ascii="Times New Roman" w:hAnsi="Times New Roman"/>
              </w:rPr>
              <w:t>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 российской и мировой музыкальной культуры и традициям.</w:t>
            </w:r>
          </w:p>
          <w:p w:rsidR="00585849" w:rsidRPr="00372175" w:rsidRDefault="00585849" w:rsidP="00804300">
            <w:pPr>
              <w:rPr>
                <w:rFonts w:ascii="Times New Roman" w:hAnsi="Times New Roman"/>
              </w:rPr>
            </w:pPr>
            <w:r w:rsidRPr="00372175">
              <w:rPr>
                <w:rFonts w:ascii="Times New Roman" w:hAnsi="Times New Roman"/>
              </w:rPr>
              <w:t>Коммуникативные универсальные учебные действия на основе развития эмпатии; умения выявлять выраженные в музыке настроения и чувства и переда</w:t>
            </w:r>
            <w:r w:rsidRPr="00372175">
              <w:rPr>
                <w:rFonts w:ascii="Times New Roman" w:hAnsi="Times New Roman"/>
              </w:rPr>
              <w:softHyphen/>
              <w:t>вать свои чувства и эмоции на основе творческого самовыражения.</w:t>
            </w:r>
          </w:p>
        </w:tc>
        <w:tc>
          <w:tcPr>
            <w:tcW w:w="4152"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Пение, драматизация, музыкально- пластические движения, импровизация, взаимодействие в процессе ансамблевого, коллективного воплощение различных художественных образов, решение художественно- практических задач</w:t>
            </w:r>
          </w:p>
        </w:tc>
      </w:tr>
      <w:tr w:rsidR="00585849" w:rsidRPr="00372175" w:rsidTr="00804300">
        <w:trPr>
          <w:trHeight w:val="8279"/>
          <w:jc w:val="center"/>
        </w:trPr>
        <w:tc>
          <w:tcPr>
            <w:tcW w:w="85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lastRenderedPageBreak/>
              <w:t>9</w:t>
            </w:r>
          </w:p>
        </w:tc>
        <w:tc>
          <w:tcPr>
            <w:tcW w:w="1133"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Изобрази</w:t>
            </w:r>
          </w:p>
          <w:p w:rsidR="00585849" w:rsidRPr="00372175" w:rsidRDefault="00585849" w:rsidP="00804300">
            <w:pPr>
              <w:rPr>
                <w:rFonts w:ascii="Times New Roman" w:hAnsi="Times New Roman"/>
              </w:rPr>
            </w:pPr>
            <w:r w:rsidRPr="00372175">
              <w:rPr>
                <w:rFonts w:ascii="Times New Roman" w:hAnsi="Times New Roman"/>
              </w:rPr>
              <w:t>тельное искусство</w:t>
            </w:r>
          </w:p>
        </w:tc>
        <w:tc>
          <w:tcPr>
            <w:tcW w:w="439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Личностные, познавательные, регулятивные действия.</w:t>
            </w:r>
          </w:p>
          <w:p w:rsidR="00585849" w:rsidRPr="00372175" w:rsidRDefault="00585849" w:rsidP="00804300">
            <w:pPr>
              <w:rPr>
                <w:rFonts w:ascii="Times New Roman" w:hAnsi="Times New Roman"/>
              </w:rPr>
            </w:pPr>
            <w:r w:rsidRPr="00372175">
              <w:rPr>
                <w:rFonts w:ascii="Times New Roman" w:hAnsi="Times New Roman"/>
              </w:rPr>
              <w:t>Познавательные действия: замещение и моделирование в продуктивной деятельности обучающихся явлений и объектов природного и социокультурно</w:t>
            </w:r>
            <w:r w:rsidRPr="00372175">
              <w:rPr>
                <w:rFonts w:ascii="Times New Roman" w:hAnsi="Times New Roman"/>
              </w:rPr>
              <w:softHyphen/>
              <w:t>го мира</w:t>
            </w:r>
          </w:p>
          <w:p w:rsidR="00585849" w:rsidRPr="00372175" w:rsidRDefault="00585849" w:rsidP="00804300">
            <w:pPr>
              <w:rPr>
                <w:rFonts w:ascii="Times New Roman" w:hAnsi="Times New Roman"/>
              </w:rPr>
            </w:pPr>
            <w:r w:rsidRPr="00372175">
              <w:rPr>
                <w:rFonts w:ascii="Times New Roman" w:hAnsi="Times New Roman"/>
              </w:rPr>
              <w:t>Регулятивные действия: целеполагание как формирование замысла, планирование и организация действий в соответствии с целью, умению контро</w:t>
            </w:r>
            <w:r w:rsidRPr="00372175">
              <w:rPr>
                <w:rFonts w:ascii="Times New Roman" w:hAnsi="Times New Roman"/>
              </w:rPr>
              <w:softHyphen/>
              <w:t>лировать соответствие выполняемых действий способу, внесение корректив на основе предвосхищения будущего результата и его соответствия замыслу.</w:t>
            </w:r>
          </w:p>
          <w:p w:rsidR="00585849" w:rsidRPr="00372175" w:rsidRDefault="00585849" w:rsidP="00804300">
            <w:pPr>
              <w:rPr>
                <w:rFonts w:ascii="Times New Roman" w:hAnsi="Times New Roman"/>
              </w:rPr>
            </w:pPr>
            <w:r w:rsidRPr="00372175">
              <w:rPr>
                <w:rFonts w:ascii="Times New Roman" w:hAnsi="Times New Roman"/>
              </w:rPr>
              <w:t>Личностные действия: формирование гражданской идентичности личности, толерантности, эстетических ценностей и вкусов, по</w:t>
            </w:r>
            <w:r w:rsidRPr="00372175">
              <w:rPr>
                <w:rFonts w:ascii="Times New Roman" w:hAnsi="Times New Roman"/>
              </w:rPr>
              <w:softHyphen/>
              <w:t>зитивной самооценки и самоуважения обучающихся.</w:t>
            </w:r>
          </w:p>
        </w:tc>
        <w:tc>
          <w:tcPr>
            <w:tcW w:w="4152"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Создание продукта изобразительной деятельности.</w:t>
            </w:r>
          </w:p>
          <w:p w:rsidR="00585849" w:rsidRPr="00372175" w:rsidRDefault="00585849" w:rsidP="00804300">
            <w:pPr>
              <w:rPr>
                <w:rFonts w:ascii="Times New Roman" w:hAnsi="Times New Roman"/>
              </w:rPr>
            </w:pPr>
            <w:r w:rsidRPr="00372175">
              <w:rPr>
                <w:rFonts w:ascii="Times New Roman" w:hAnsi="Times New Roman"/>
              </w:rPr>
              <w:t>Различение по материалу, технике исполнения художественных произведений.</w:t>
            </w:r>
          </w:p>
          <w:p w:rsidR="00585849" w:rsidRPr="00372175" w:rsidRDefault="00585849" w:rsidP="00804300">
            <w:pPr>
              <w:rPr>
                <w:rFonts w:ascii="Times New Roman" w:hAnsi="Times New Roman"/>
              </w:rPr>
            </w:pPr>
            <w:r w:rsidRPr="00372175">
              <w:rPr>
                <w:rFonts w:ascii="Times New Roman" w:hAnsi="Times New Roman"/>
              </w:rPr>
              <w:t>Выявление в произведениях искусства связи конструктивных, изобразительных элементов.</w:t>
            </w:r>
          </w:p>
          <w:p w:rsidR="00585849" w:rsidRPr="00372175" w:rsidRDefault="00585849" w:rsidP="00804300">
            <w:pPr>
              <w:rPr>
                <w:rFonts w:ascii="Times New Roman" w:hAnsi="Times New Roman"/>
              </w:rPr>
            </w:pPr>
            <w:r w:rsidRPr="00372175">
              <w:rPr>
                <w:rFonts w:ascii="Times New Roman" w:hAnsi="Times New Roman"/>
              </w:rPr>
              <w:t>Передача композиции, ритма, колорита, изображение элементов и предметов.</w:t>
            </w:r>
          </w:p>
        </w:tc>
      </w:tr>
      <w:tr w:rsidR="00585849" w:rsidRPr="00372175" w:rsidTr="00804300">
        <w:trPr>
          <w:trHeight w:val="8279"/>
          <w:jc w:val="center"/>
        </w:trPr>
        <w:tc>
          <w:tcPr>
            <w:tcW w:w="851"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lastRenderedPageBreak/>
              <w:t>10</w:t>
            </w:r>
          </w:p>
        </w:tc>
        <w:tc>
          <w:tcPr>
            <w:tcW w:w="1133" w:type="dxa"/>
            <w:tcBorders>
              <w:top w:val="single" w:sz="4" w:space="0" w:color="auto"/>
              <w:left w:val="single" w:sz="4" w:space="0" w:color="auto"/>
              <w:bottom w:val="single" w:sz="4" w:space="0" w:color="auto"/>
              <w:right w:val="single" w:sz="4" w:space="0" w:color="auto"/>
            </w:tcBorders>
            <w:hideMark/>
          </w:tcPr>
          <w:p w:rsidR="00585849" w:rsidRPr="00372175" w:rsidRDefault="00585849" w:rsidP="00804300">
            <w:pPr>
              <w:rPr>
                <w:rFonts w:ascii="Times New Roman" w:hAnsi="Times New Roman"/>
              </w:rPr>
            </w:pPr>
            <w:r w:rsidRPr="00372175">
              <w:rPr>
                <w:rFonts w:ascii="Times New Roman" w:hAnsi="Times New Roman"/>
              </w:rPr>
              <w:t>Технология</w:t>
            </w:r>
          </w:p>
        </w:tc>
        <w:tc>
          <w:tcPr>
            <w:tcW w:w="4391"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Личностные, познавательные, регулятивные действия, коммуникативные</w:t>
            </w:r>
          </w:p>
          <w:p w:rsidR="00585849" w:rsidRPr="00372175" w:rsidRDefault="00585849" w:rsidP="00804300">
            <w:pPr>
              <w:rPr>
                <w:rFonts w:ascii="Times New Roman" w:hAnsi="Times New Roman"/>
              </w:rPr>
            </w:pPr>
            <w:r w:rsidRPr="00372175">
              <w:rPr>
                <w:rFonts w:ascii="Times New Roman" w:hAnsi="Times New Roman"/>
              </w:rPr>
              <w:t>Моделирование, знаково- символическая деятельность</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Регулятивные планирование, рефлексия как осознание содержания выполняемой деятельности;</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Регулятивных действий, включая целеполагание; планирование прогнозирование, контроль, коррекцию и оценку.</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Личностные: мотивация, творческая саморегуляция</w:t>
            </w:r>
          </w:p>
        </w:tc>
        <w:tc>
          <w:tcPr>
            <w:tcW w:w="4152" w:type="dxa"/>
            <w:tcBorders>
              <w:top w:val="single" w:sz="4" w:space="0" w:color="auto"/>
              <w:left w:val="single" w:sz="4" w:space="0" w:color="auto"/>
              <w:bottom w:val="single" w:sz="4" w:space="0" w:color="auto"/>
              <w:right w:val="single" w:sz="4" w:space="0" w:color="auto"/>
            </w:tcBorders>
          </w:tcPr>
          <w:p w:rsidR="00585849" w:rsidRPr="00372175" w:rsidRDefault="00585849" w:rsidP="00804300">
            <w:pPr>
              <w:rPr>
                <w:rFonts w:ascii="Times New Roman" w:hAnsi="Times New Roman"/>
              </w:rPr>
            </w:pPr>
            <w:r w:rsidRPr="00372175">
              <w:rPr>
                <w:rFonts w:ascii="Times New Roman" w:hAnsi="Times New Roman"/>
              </w:rPr>
              <w:t>Предметно-преобразовательная деятельность, способы обработки материалов</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Решение задач на конструирование на основе системы ориентиров (схемы , карты модели) моделирование и отображение объекта и процесса его преобразования в форме моделей (рисунков, планов, схем, чертежей)</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Планомерно-поэтапная отработка предметно-преобразовательной деятельности, оценка выполненного изделия</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Совместно-продуктивная деятельность (работа в группах);</w:t>
            </w:r>
          </w:p>
          <w:p w:rsidR="00585849" w:rsidRPr="00372175" w:rsidRDefault="00585849" w:rsidP="00804300">
            <w:pPr>
              <w:rPr>
                <w:rFonts w:ascii="Times New Roman" w:hAnsi="Times New Roman"/>
              </w:rPr>
            </w:pPr>
            <w:r w:rsidRPr="00372175">
              <w:rPr>
                <w:rFonts w:ascii="Times New Roman" w:hAnsi="Times New Roman"/>
              </w:rPr>
              <w:t>проектная деятельность, обработка материалов.</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Проектные работы,</w:t>
            </w:r>
          </w:p>
          <w:p w:rsidR="00585849" w:rsidRPr="00372175" w:rsidRDefault="00585849" w:rsidP="00804300">
            <w:pPr>
              <w:rPr>
                <w:rFonts w:ascii="Times New Roman" w:hAnsi="Times New Roman"/>
              </w:rPr>
            </w:pPr>
            <w:r w:rsidRPr="00372175">
              <w:rPr>
                <w:rFonts w:ascii="Times New Roman" w:hAnsi="Times New Roman"/>
              </w:rPr>
              <w:t>составление плана действий и применение его для решения задач; предвосхи</w:t>
            </w:r>
            <w:r w:rsidRPr="00372175">
              <w:rPr>
                <w:rFonts w:ascii="Times New Roman" w:hAnsi="Times New Roman"/>
              </w:rPr>
              <w:softHyphen/>
              <w:t>щение будущего результата</w:t>
            </w:r>
          </w:p>
          <w:p w:rsidR="00585849" w:rsidRPr="00372175" w:rsidRDefault="00585849" w:rsidP="00804300">
            <w:pPr>
              <w:rPr>
                <w:rFonts w:ascii="Times New Roman" w:hAnsi="Times New Roman"/>
              </w:rPr>
            </w:pPr>
          </w:p>
          <w:p w:rsidR="00585849" w:rsidRPr="00372175" w:rsidRDefault="00585849" w:rsidP="00804300">
            <w:pPr>
              <w:rPr>
                <w:rFonts w:ascii="Times New Roman" w:hAnsi="Times New Roman"/>
              </w:rPr>
            </w:pPr>
            <w:r w:rsidRPr="00372175">
              <w:rPr>
                <w:rFonts w:ascii="Times New Roman" w:hAnsi="Times New Roman"/>
              </w:rPr>
              <w:t>Предметно-преобразующая, символико- моделирующая деятельность с различными материалами</w:t>
            </w:r>
          </w:p>
        </w:tc>
      </w:tr>
      <w:tr w:rsidR="00BC673E" w:rsidRPr="00372175" w:rsidTr="00BC673E">
        <w:trPr>
          <w:trHeight w:val="8279"/>
          <w:jc w:val="center"/>
        </w:trPr>
        <w:tc>
          <w:tcPr>
            <w:tcW w:w="851" w:type="dxa"/>
            <w:tcBorders>
              <w:top w:val="single" w:sz="4" w:space="0" w:color="auto"/>
              <w:left w:val="single" w:sz="4" w:space="0" w:color="auto"/>
              <w:bottom w:val="single" w:sz="4" w:space="0" w:color="auto"/>
              <w:right w:val="single" w:sz="4" w:space="0" w:color="auto"/>
            </w:tcBorders>
            <w:hideMark/>
          </w:tcPr>
          <w:p w:rsidR="00BC673E" w:rsidRPr="00372175" w:rsidRDefault="00BC673E" w:rsidP="00804300">
            <w:pPr>
              <w:rPr>
                <w:rFonts w:ascii="Times New Roman" w:hAnsi="Times New Roman"/>
              </w:rPr>
            </w:pPr>
            <w:r w:rsidRPr="00372175">
              <w:rPr>
                <w:rFonts w:ascii="Times New Roman" w:hAnsi="Times New Roman"/>
              </w:rPr>
              <w:lastRenderedPageBreak/>
              <w:t>10</w:t>
            </w:r>
          </w:p>
        </w:tc>
        <w:tc>
          <w:tcPr>
            <w:tcW w:w="1133" w:type="dxa"/>
            <w:tcBorders>
              <w:top w:val="single" w:sz="4" w:space="0" w:color="auto"/>
              <w:left w:val="single" w:sz="4" w:space="0" w:color="auto"/>
              <w:bottom w:val="single" w:sz="4" w:space="0" w:color="auto"/>
              <w:right w:val="single" w:sz="4" w:space="0" w:color="auto"/>
            </w:tcBorders>
            <w:hideMark/>
          </w:tcPr>
          <w:p w:rsidR="00BC673E" w:rsidRPr="00372175" w:rsidRDefault="00BC673E" w:rsidP="00804300">
            <w:pPr>
              <w:rPr>
                <w:rFonts w:ascii="Times New Roman" w:hAnsi="Times New Roman"/>
              </w:rPr>
            </w:pPr>
            <w:r w:rsidRPr="00372175">
              <w:rPr>
                <w:rFonts w:ascii="Times New Roman" w:hAnsi="Times New Roman"/>
              </w:rPr>
              <w:t>Технология</w:t>
            </w:r>
          </w:p>
        </w:tc>
        <w:tc>
          <w:tcPr>
            <w:tcW w:w="4391" w:type="dxa"/>
            <w:tcBorders>
              <w:top w:val="single" w:sz="4" w:space="0" w:color="auto"/>
              <w:left w:val="single" w:sz="4" w:space="0" w:color="auto"/>
              <w:bottom w:val="single" w:sz="4" w:space="0" w:color="auto"/>
              <w:right w:val="single" w:sz="4" w:space="0" w:color="auto"/>
            </w:tcBorders>
          </w:tcPr>
          <w:p w:rsidR="00BC673E" w:rsidRPr="00372175" w:rsidRDefault="00BC673E" w:rsidP="00804300">
            <w:pPr>
              <w:rPr>
                <w:rFonts w:ascii="Times New Roman" w:hAnsi="Times New Roman"/>
              </w:rPr>
            </w:pPr>
            <w:r w:rsidRPr="00372175">
              <w:rPr>
                <w:rFonts w:ascii="Times New Roman" w:hAnsi="Times New Roman"/>
              </w:rPr>
              <w:t>Личностные, познавательные, регулятивные действия, коммуникативные</w:t>
            </w:r>
          </w:p>
          <w:p w:rsidR="00BC673E" w:rsidRPr="00372175" w:rsidRDefault="00BC673E" w:rsidP="00804300">
            <w:pPr>
              <w:rPr>
                <w:rFonts w:ascii="Times New Roman" w:hAnsi="Times New Roman"/>
              </w:rPr>
            </w:pPr>
            <w:r w:rsidRPr="00372175">
              <w:rPr>
                <w:rFonts w:ascii="Times New Roman" w:hAnsi="Times New Roman"/>
              </w:rPr>
              <w:t>Моделирование, знаково- символическая деятельность</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Регулятивные планирование, рефлексия как осознание содержания выполняемой деятельности;</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Коммуникативная компетентность, развитие планирующей и регулирующей функции речи формирование первоначальных элементов ИКТ-компетентности обучающихся</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Регулятивных действий, включая целеполагание; планирование прогнозирование, контроль, коррекцию и оценку.</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Личностные: мотивация, творческая саморегуляция</w:t>
            </w:r>
          </w:p>
        </w:tc>
        <w:tc>
          <w:tcPr>
            <w:tcW w:w="4152" w:type="dxa"/>
            <w:tcBorders>
              <w:top w:val="single" w:sz="4" w:space="0" w:color="auto"/>
              <w:left w:val="single" w:sz="4" w:space="0" w:color="auto"/>
              <w:bottom w:val="single" w:sz="4" w:space="0" w:color="auto"/>
              <w:right w:val="single" w:sz="4" w:space="0" w:color="auto"/>
            </w:tcBorders>
          </w:tcPr>
          <w:p w:rsidR="00BC673E" w:rsidRPr="00372175" w:rsidRDefault="00BC673E" w:rsidP="00804300">
            <w:pPr>
              <w:rPr>
                <w:rFonts w:ascii="Times New Roman" w:hAnsi="Times New Roman"/>
              </w:rPr>
            </w:pPr>
            <w:r w:rsidRPr="00372175">
              <w:rPr>
                <w:rFonts w:ascii="Times New Roman" w:hAnsi="Times New Roman"/>
              </w:rPr>
              <w:t>Предметно-преобразовательная деятельность, способы обработки материалов</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Решение задач на конструирование на основе системы ориентиров (схемы , карты модели) моделирование и отображение объекта и процесса его преобразования в форме моделей (рисунков, планов, схем, чертежей)</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Планомерно-поэтапная отработка предметно-преобразовательной деятельности, оценка выполненного изделия</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Совместно-продуктивная деятельность (работа в группах);</w:t>
            </w:r>
          </w:p>
          <w:p w:rsidR="00BC673E" w:rsidRPr="00372175" w:rsidRDefault="00BC673E" w:rsidP="00804300">
            <w:pPr>
              <w:rPr>
                <w:rFonts w:ascii="Times New Roman" w:hAnsi="Times New Roman"/>
              </w:rPr>
            </w:pPr>
            <w:r w:rsidRPr="00372175">
              <w:rPr>
                <w:rFonts w:ascii="Times New Roman" w:hAnsi="Times New Roman"/>
              </w:rPr>
              <w:t>проектная деятельность, обработка материалов.</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Проектные работы,</w:t>
            </w:r>
          </w:p>
          <w:p w:rsidR="00BC673E" w:rsidRPr="00372175" w:rsidRDefault="00BC673E" w:rsidP="00804300">
            <w:pPr>
              <w:rPr>
                <w:rFonts w:ascii="Times New Roman" w:hAnsi="Times New Roman"/>
              </w:rPr>
            </w:pPr>
            <w:r w:rsidRPr="00372175">
              <w:rPr>
                <w:rFonts w:ascii="Times New Roman" w:hAnsi="Times New Roman"/>
              </w:rPr>
              <w:t>составление плана действий и применение его для решения задач; предвосхи</w:t>
            </w:r>
            <w:r w:rsidRPr="00372175">
              <w:rPr>
                <w:rFonts w:ascii="Times New Roman" w:hAnsi="Times New Roman"/>
              </w:rPr>
              <w:softHyphen/>
              <w:t>щение будущего результата</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Предметно-преобразующая, символико- моделирующая деятельность с различными материалами</w:t>
            </w:r>
          </w:p>
        </w:tc>
      </w:tr>
      <w:tr w:rsidR="00BC673E" w:rsidRPr="00372175" w:rsidTr="00BC673E">
        <w:trPr>
          <w:trHeight w:val="8279"/>
          <w:jc w:val="center"/>
        </w:trPr>
        <w:tc>
          <w:tcPr>
            <w:tcW w:w="851" w:type="dxa"/>
            <w:tcBorders>
              <w:top w:val="single" w:sz="4" w:space="0" w:color="auto"/>
              <w:left w:val="single" w:sz="4" w:space="0" w:color="auto"/>
              <w:bottom w:val="single" w:sz="4" w:space="0" w:color="auto"/>
              <w:right w:val="single" w:sz="4" w:space="0" w:color="auto"/>
            </w:tcBorders>
            <w:hideMark/>
          </w:tcPr>
          <w:p w:rsidR="00BC673E" w:rsidRPr="00372175" w:rsidRDefault="00BC673E" w:rsidP="00804300">
            <w:pPr>
              <w:rPr>
                <w:rFonts w:ascii="Times New Roman" w:hAnsi="Times New Roman"/>
              </w:rPr>
            </w:pPr>
            <w:r w:rsidRPr="00372175">
              <w:rPr>
                <w:rFonts w:ascii="Times New Roman" w:hAnsi="Times New Roman"/>
              </w:rPr>
              <w:lastRenderedPageBreak/>
              <w:t>11</w:t>
            </w:r>
          </w:p>
        </w:tc>
        <w:tc>
          <w:tcPr>
            <w:tcW w:w="1133" w:type="dxa"/>
            <w:tcBorders>
              <w:top w:val="single" w:sz="4" w:space="0" w:color="auto"/>
              <w:left w:val="single" w:sz="4" w:space="0" w:color="auto"/>
              <w:bottom w:val="single" w:sz="4" w:space="0" w:color="auto"/>
              <w:right w:val="single" w:sz="4" w:space="0" w:color="auto"/>
            </w:tcBorders>
            <w:hideMark/>
          </w:tcPr>
          <w:p w:rsidR="00BC673E" w:rsidRPr="00372175" w:rsidRDefault="00BC673E" w:rsidP="00804300">
            <w:pPr>
              <w:rPr>
                <w:rFonts w:ascii="Times New Roman" w:hAnsi="Times New Roman"/>
              </w:rPr>
            </w:pPr>
            <w:r w:rsidRPr="00372175">
              <w:rPr>
                <w:rFonts w:ascii="Times New Roman" w:hAnsi="Times New Roman"/>
              </w:rPr>
              <w:t>Физическая культура</w:t>
            </w:r>
          </w:p>
        </w:tc>
        <w:tc>
          <w:tcPr>
            <w:tcW w:w="4391" w:type="dxa"/>
            <w:tcBorders>
              <w:top w:val="single" w:sz="4" w:space="0" w:color="auto"/>
              <w:left w:val="single" w:sz="4" w:space="0" w:color="auto"/>
              <w:bottom w:val="single" w:sz="4" w:space="0" w:color="auto"/>
              <w:right w:val="single" w:sz="4" w:space="0" w:color="auto"/>
            </w:tcBorders>
          </w:tcPr>
          <w:p w:rsidR="00BC673E" w:rsidRPr="00372175" w:rsidRDefault="00BC673E" w:rsidP="00804300">
            <w:pPr>
              <w:rPr>
                <w:rFonts w:ascii="Times New Roman" w:hAnsi="Times New Roman"/>
              </w:rPr>
            </w:pPr>
            <w:r w:rsidRPr="00372175">
              <w:rPr>
                <w:rFonts w:ascii="Times New Roman" w:hAnsi="Times New Roman"/>
              </w:rPr>
              <w:t>Формирование личностных универсальных действий:</w:t>
            </w:r>
          </w:p>
          <w:p w:rsidR="00BC673E" w:rsidRPr="00372175" w:rsidRDefault="00BC673E" w:rsidP="00804300">
            <w:pPr>
              <w:rPr>
                <w:rFonts w:ascii="Times New Roman" w:hAnsi="Times New Roman"/>
              </w:rPr>
            </w:pPr>
            <w:r w:rsidRPr="00372175">
              <w:rPr>
                <w:rFonts w:ascii="Times New Roman" w:hAnsi="Times New Roman"/>
              </w:rPr>
              <w:t>основ общекультурной и российской гражданской иден</w:t>
            </w:r>
            <w:r w:rsidRPr="00372175">
              <w:rPr>
                <w:rFonts w:ascii="Times New Roman" w:hAnsi="Times New Roman"/>
              </w:rPr>
              <w:softHyphen/>
              <w:t>тичности как чувства гордости за достижения в мировом и отечественном спорте;</w:t>
            </w:r>
          </w:p>
          <w:p w:rsidR="00BC673E" w:rsidRPr="00372175" w:rsidRDefault="00BC673E" w:rsidP="00804300">
            <w:pPr>
              <w:rPr>
                <w:rFonts w:ascii="Times New Roman" w:hAnsi="Times New Roman"/>
              </w:rPr>
            </w:pPr>
            <w:r w:rsidRPr="00372175">
              <w:rPr>
                <w:rFonts w:ascii="Times New Roman" w:hAnsi="Times New Roman"/>
              </w:rPr>
              <w:t>освоение моральных норм помощи тем, кто в ней нуж</w:t>
            </w:r>
            <w:r w:rsidRPr="00372175">
              <w:rPr>
                <w:rFonts w:ascii="Times New Roman" w:hAnsi="Times New Roman"/>
              </w:rPr>
              <w:softHyphen/>
              <w:t>дается, готовности принять на себя ответственность;</w:t>
            </w:r>
          </w:p>
          <w:p w:rsidR="00BC673E" w:rsidRPr="00372175" w:rsidRDefault="00BC673E" w:rsidP="00804300">
            <w:pPr>
              <w:rPr>
                <w:rFonts w:ascii="Times New Roman" w:hAnsi="Times New Roman"/>
              </w:rPr>
            </w:pPr>
            <w:r w:rsidRPr="00372175">
              <w:rPr>
                <w:rFonts w:ascii="Times New Roman" w:hAnsi="Times New Roman"/>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BC673E" w:rsidRPr="00372175" w:rsidRDefault="00BC673E" w:rsidP="00804300">
            <w:pPr>
              <w:rPr>
                <w:rFonts w:ascii="Times New Roman" w:hAnsi="Times New Roman"/>
              </w:rPr>
            </w:pPr>
            <w:r w:rsidRPr="00372175">
              <w:rPr>
                <w:rFonts w:ascii="Times New Roman" w:hAnsi="Times New Roman"/>
              </w:rPr>
              <w:t xml:space="preserve">освоение правил здорового и безопасного образа жизни. </w:t>
            </w:r>
          </w:p>
        </w:tc>
        <w:tc>
          <w:tcPr>
            <w:tcW w:w="4152" w:type="dxa"/>
            <w:tcBorders>
              <w:top w:val="single" w:sz="4" w:space="0" w:color="auto"/>
              <w:left w:val="single" w:sz="4" w:space="0" w:color="auto"/>
              <w:bottom w:val="single" w:sz="4" w:space="0" w:color="auto"/>
              <w:right w:val="single" w:sz="4" w:space="0" w:color="auto"/>
            </w:tcBorders>
          </w:tcPr>
          <w:p w:rsidR="00BC673E" w:rsidRPr="00372175" w:rsidRDefault="00BC673E" w:rsidP="00804300">
            <w:pPr>
              <w:rPr>
                <w:rFonts w:ascii="Times New Roman" w:hAnsi="Times New Roman"/>
              </w:rPr>
            </w:pPr>
            <w:r w:rsidRPr="00372175">
              <w:rPr>
                <w:rFonts w:ascii="Times New Roman" w:hAnsi="Times New Roman"/>
              </w:rPr>
              <w:t>Освоение способов двигательной деятельности.</w:t>
            </w:r>
          </w:p>
          <w:p w:rsidR="00BC673E" w:rsidRPr="00372175" w:rsidRDefault="00BC673E" w:rsidP="00804300">
            <w:pPr>
              <w:rPr>
                <w:rFonts w:ascii="Times New Roman" w:hAnsi="Times New Roman"/>
              </w:rPr>
            </w:pPr>
            <w:r w:rsidRPr="00372175">
              <w:rPr>
                <w:rFonts w:ascii="Times New Roman" w:hAnsi="Times New Roman"/>
              </w:rPr>
              <w:t xml:space="preserve">Выполнение комплексов упражнений, подвижные игры, соревнования, измерение показателей  физического развития, занятие спортом. </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tc>
      </w:tr>
      <w:tr w:rsidR="00BC673E" w:rsidRPr="00372175" w:rsidTr="00BC673E">
        <w:trPr>
          <w:trHeight w:val="8279"/>
          <w:jc w:val="center"/>
        </w:trPr>
        <w:tc>
          <w:tcPr>
            <w:tcW w:w="851" w:type="dxa"/>
            <w:tcBorders>
              <w:top w:val="single" w:sz="4" w:space="0" w:color="auto"/>
              <w:left w:val="single" w:sz="4" w:space="0" w:color="auto"/>
              <w:bottom w:val="single" w:sz="4" w:space="0" w:color="auto"/>
              <w:right w:val="single" w:sz="4" w:space="0" w:color="auto"/>
            </w:tcBorders>
            <w:hideMark/>
          </w:tcPr>
          <w:p w:rsidR="00BC673E" w:rsidRPr="00372175" w:rsidRDefault="00BC673E" w:rsidP="00804300">
            <w:pPr>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hideMark/>
          </w:tcPr>
          <w:p w:rsidR="00BC673E" w:rsidRPr="00372175" w:rsidRDefault="00BC673E"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BC673E" w:rsidRPr="00372175" w:rsidRDefault="00BC673E" w:rsidP="00804300">
            <w:pPr>
              <w:rPr>
                <w:rFonts w:ascii="Times New Roman" w:hAnsi="Times New Roman"/>
              </w:rPr>
            </w:pPr>
            <w:r w:rsidRPr="00372175">
              <w:rPr>
                <w:rFonts w:ascii="Times New Roman" w:hAnsi="Times New Roman"/>
              </w:rPr>
              <w:t>Регулятивные действия: умения планировать, регулировать, контролировать и оценивать свои действия.</w:t>
            </w:r>
          </w:p>
          <w:p w:rsidR="00BC673E" w:rsidRPr="00372175" w:rsidRDefault="00BC673E" w:rsidP="00804300">
            <w:pPr>
              <w:rPr>
                <w:rFonts w:ascii="Times New Roman" w:hAnsi="Times New Roman"/>
              </w:rPr>
            </w:pPr>
            <w:r w:rsidRPr="00372175">
              <w:rPr>
                <w:rFonts w:ascii="Times New Roman" w:hAnsi="Times New Roman"/>
              </w:rPr>
              <w:t>Планирование общей цели и пути её достижения; распределение функций и ролей в совместной деятельности; конструктивное разрешение конфликтов; осуществление взаимного контроля; оценка собственного поведения и поведения партнёра и внесение  необходимых коррективов</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Коммуникативные действия    взаимодействие, ориентация на партнёра, сотрудничество и коопе</w:t>
            </w:r>
            <w:r w:rsidRPr="00372175">
              <w:rPr>
                <w:rFonts w:ascii="Times New Roman" w:hAnsi="Times New Roman"/>
              </w:rPr>
              <w:softHyphen/>
              <w:t>рация (в командных видах спорта)</w:t>
            </w:r>
          </w:p>
          <w:p w:rsidR="00BC673E" w:rsidRPr="00372175" w:rsidRDefault="00BC673E" w:rsidP="00804300">
            <w:pPr>
              <w:rPr>
                <w:rFonts w:ascii="Times New Roman" w:hAnsi="Times New Roman"/>
              </w:rPr>
            </w:pPr>
          </w:p>
        </w:tc>
        <w:tc>
          <w:tcPr>
            <w:tcW w:w="4152" w:type="dxa"/>
            <w:tcBorders>
              <w:top w:val="single" w:sz="4" w:space="0" w:color="auto"/>
              <w:left w:val="single" w:sz="4" w:space="0" w:color="auto"/>
              <w:bottom w:val="single" w:sz="4" w:space="0" w:color="auto"/>
              <w:right w:val="single" w:sz="4" w:space="0" w:color="auto"/>
            </w:tcBorders>
          </w:tcPr>
          <w:p w:rsidR="00BC673E" w:rsidRPr="00372175" w:rsidRDefault="00BC673E" w:rsidP="00804300">
            <w:pPr>
              <w:rPr>
                <w:rFonts w:ascii="Times New Roman" w:hAnsi="Times New Roman"/>
              </w:rPr>
            </w:pPr>
            <w:r w:rsidRPr="00372175">
              <w:rPr>
                <w:rFonts w:ascii="Times New Roman" w:hAnsi="Times New Roman"/>
              </w:rPr>
              <w:t>Выполнение комплексов упражнений, подвижные игры, соревнования, измерение показателей физического развития, занятие спортом.</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Выполнение комплексов упражнений, подвижные игры, спортивные игры, соревнования, измерение показателей  физического развития, занятие спортом.</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tc>
      </w:tr>
      <w:tr w:rsidR="00BC673E" w:rsidRPr="00372175" w:rsidTr="00BC673E">
        <w:trPr>
          <w:trHeight w:val="8279"/>
          <w:jc w:val="center"/>
        </w:trPr>
        <w:tc>
          <w:tcPr>
            <w:tcW w:w="851" w:type="dxa"/>
            <w:tcBorders>
              <w:top w:val="single" w:sz="4" w:space="0" w:color="auto"/>
              <w:left w:val="single" w:sz="4" w:space="0" w:color="auto"/>
              <w:bottom w:val="single" w:sz="4" w:space="0" w:color="auto"/>
              <w:right w:val="single" w:sz="4" w:space="0" w:color="auto"/>
            </w:tcBorders>
            <w:hideMark/>
          </w:tcPr>
          <w:p w:rsidR="00BC673E" w:rsidRPr="00372175" w:rsidRDefault="00BC673E" w:rsidP="00804300">
            <w:pPr>
              <w:rPr>
                <w:rFonts w:ascii="Times New Roman" w:hAnsi="Times New Roman"/>
              </w:rPr>
            </w:pPr>
            <w:r w:rsidRPr="00372175">
              <w:rPr>
                <w:rFonts w:ascii="Times New Roman" w:hAnsi="Times New Roman"/>
              </w:rPr>
              <w:lastRenderedPageBreak/>
              <w:t>12</w:t>
            </w:r>
          </w:p>
        </w:tc>
        <w:tc>
          <w:tcPr>
            <w:tcW w:w="1133" w:type="dxa"/>
            <w:tcBorders>
              <w:top w:val="single" w:sz="4" w:space="0" w:color="auto"/>
              <w:left w:val="single" w:sz="4" w:space="0" w:color="auto"/>
              <w:bottom w:val="single" w:sz="4" w:space="0" w:color="auto"/>
              <w:right w:val="single" w:sz="4" w:space="0" w:color="auto"/>
            </w:tcBorders>
            <w:hideMark/>
          </w:tcPr>
          <w:p w:rsidR="00BC673E" w:rsidRPr="00372175" w:rsidRDefault="00BC673E" w:rsidP="00804300">
            <w:pPr>
              <w:rPr>
                <w:rFonts w:ascii="Times New Roman" w:hAnsi="Times New Roman"/>
              </w:rPr>
            </w:pPr>
            <w:r w:rsidRPr="00372175">
              <w:rPr>
                <w:rFonts w:ascii="Times New Roman" w:hAnsi="Times New Roman"/>
              </w:rPr>
              <w:t>Русский язык</w:t>
            </w:r>
          </w:p>
        </w:tc>
        <w:tc>
          <w:tcPr>
            <w:tcW w:w="4391" w:type="dxa"/>
            <w:tcBorders>
              <w:top w:val="single" w:sz="4" w:space="0" w:color="auto"/>
              <w:left w:val="single" w:sz="4" w:space="0" w:color="auto"/>
              <w:bottom w:val="single" w:sz="4" w:space="0" w:color="auto"/>
              <w:right w:val="single" w:sz="4" w:space="0" w:color="auto"/>
            </w:tcBorders>
          </w:tcPr>
          <w:p w:rsidR="00BC673E" w:rsidRPr="00372175" w:rsidRDefault="00BC673E" w:rsidP="00804300">
            <w:pPr>
              <w:rPr>
                <w:rFonts w:ascii="Times New Roman" w:hAnsi="Times New Roman"/>
              </w:rPr>
            </w:pPr>
            <w:r w:rsidRPr="00372175">
              <w:rPr>
                <w:rFonts w:ascii="Times New Roman" w:hAnsi="Times New Roman"/>
              </w:rPr>
              <w:t>Познавательные, коммуникативные и регулятивные действия;</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знаково-символические действия моделирования;</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логические  действия анализа, сравнения, установление причинно-следственных связей</w:t>
            </w:r>
          </w:p>
        </w:tc>
        <w:tc>
          <w:tcPr>
            <w:tcW w:w="4152" w:type="dxa"/>
            <w:tcBorders>
              <w:top w:val="single" w:sz="4" w:space="0" w:color="auto"/>
              <w:left w:val="single" w:sz="4" w:space="0" w:color="auto"/>
              <w:bottom w:val="single" w:sz="4" w:space="0" w:color="auto"/>
              <w:right w:val="single" w:sz="4" w:space="0" w:color="auto"/>
            </w:tcBorders>
          </w:tcPr>
          <w:p w:rsidR="00BC673E" w:rsidRPr="00372175" w:rsidRDefault="00BC673E" w:rsidP="00804300">
            <w:pPr>
              <w:rPr>
                <w:rFonts w:ascii="Times New Roman" w:hAnsi="Times New Roman"/>
              </w:rPr>
            </w:pPr>
            <w:r w:rsidRPr="00372175">
              <w:rPr>
                <w:rFonts w:ascii="Times New Roman" w:hAnsi="Times New Roman"/>
              </w:rPr>
              <w:t>Ориентация в морфологической и синтаксической структуре языка и усвоение правил, строения слова и предложения, ориентировка ребёнка в грамматической и синтаксической структуре родного языка</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Усвоение правил строения слова и предложения, графической формы букв. Разбор слова по составу, путём составления схемы), преобразования модели (видоизменения слова), звуко-буквенный анализ).</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Работа с текстом, осознанное и произвольное построение  речевых высказываний в устной и письменной форме, поиск, сравнивание, классификация таких языковых единиц  как звук, буква, часть слова, часть речи, член предложения. Письмо и проверка написанного.</w:t>
            </w:r>
          </w:p>
        </w:tc>
      </w:tr>
      <w:tr w:rsidR="00BC673E" w:rsidRPr="00372175" w:rsidTr="00BC673E">
        <w:trPr>
          <w:trHeight w:val="8279"/>
          <w:jc w:val="center"/>
        </w:trPr>
        <w:tc>
          <w:tcPr>
            <w:tcW w:w="851" w:type="dxa"/>
            <w:tcBorders>
              <w:top w:val="single" w:sz="4" w:space="0" w:color="auto"/>
              <w:left w:val="single" w:sz="4" w:space="0" w:color="auto"/>
              <w:bottom w:val="single" w:sz="4" w:space="0" w:color="auto"/>
              <w:right w:val="single" w:sz="4" w:space="0" w:color="auto"/>
            </w:tcBorders>
            <w:hideMark/>
          </w:tcPr>
          <w:p w:rsidR="00BC673E" w:rsidRPr="00372175" w:rsidRDefault="00BC673E" w:rsidP="00804300">
            <w:pPr>
              <w:rPr>
                <w:rFonts w:ascii="Times New Roman" w:hAnsi="Times New Roman"/>
              </w:rPr>
            </w:pPr>
            <w:r w:rsidRPr="00372175">
              <w:rPr>
                <w:rFonts w:ascii="Times New Roman" w:hAnsi="Times New Roman"/>
              </w:rPr>
              <w:lastRenderedPageBreak/>
              <w:t>13</w:t>
            </w:r>
          </w:p>
        </w:tc>
        <w:tc>
          <w:tcPr>
            <w:tcW w:w="1133" w:type="dxa"/>
            <w:tcBorders>
              <w:top w:val="single" w:sz="4" w:space="0" w:color="auto"/>
              <w:left w:val="single" w:sz="4" w:space="0" w:color="auto"/>
              <w:bottom w:val="single" w:sz="4" w:space="0" w:color="auto"/>
              <w:right w:val="single" w:sz="4" w:space="0" w:color="auto"/>
            </w:tcBorders>
            <w:hideMark/>
          </w:tcPr>
          <w:p w:rsidR="00BC673E" w:rsidRPr="00372175" w:rsidRDefault="00BC673E" w:rsidP="00804300">
            <w:pPr>
              <w:rPr>
                <w:rFonts w:ascii="Times New Roman" w:hAnsi="Times New Roman"/>
              </w:rPr>
            </w:pPr>
            <w:r w:rsidRPr="00372175">
              <w:rPr>
                <w:rFonts w:ascii="Times New Roman" w:hAnsi="Times New Roman"/>
              </w:rPr>
              <w:t>Литература</w:t>
            </w:r>
          </w:p>
        </w:tc>
        <w:tc>
          <w:tcPr>
            <w:tcW w:w="4391" w:type="dxa"/>
            <w:tcBorders>
              <w:top w:val="single" w:sz="4" w:space="0" w:color="auto"/>
              <w:left w:val="single" w:sz="4" w:space="0" w:color="auto"/>
              <w:bottom w:val="single" w:sz="4" w:space="0" w:color="auto"/>
              <w:right w:val="single" w:sz="4" w:space="0" w:color="auto"/>
            </w:tcBorders>
          </w:tcPr>
          <w:p w:rsidR="00BC673E" w:rsidRPr="00372175" w:rsidRDefault="00BC673E" w:rsidP="00804300">
            <w:pPr>
              <w:rPr>
                <w:rFonts w:ascii="Times New Roman" w:hAnsi="Times New Roman"/>
              </w:rPr>
            </w:pPr>
            <w:r w:rsidRPr="00372175">
              <w:rPr>
                <w:rFonts w:ascii="Times New Roman" w:hAnsi="Times New Roman"/>
              </w:rPr>
              <w:t>Все виды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Смыслообразование; самоопределения и самопознания гражданской идентичности нравственно-этическое оценивание</w:t>
            </w:r>
          </w:p>
          <w:p w:rsidR="00BC673E" w:rsidRPr="00372175" w:rsidRDefault="00BC673E" w:rsidP="00804300">
            <w:pPr>
              <w:rPr>
                <w:rFonts w:ascii="Times New Roman" w:hAnsi="Times New Roman"/>
              </w:rPr>
            </w:pPr>
          </w:p>
        </w:tc>
        <w:tc>
          <w:tcPr>
            <w:tcW w:w="4152" w:type="dxa"/>
            <w:tcBorders>
              <w:top w:val="single" w:sz="4" w:space="0" w:color="auto"/>
              <w:left w:val="single" w:sz="4" w:space="0" w:color="auto"/>
              <w:bottom w:val="single" w:sz="4" w:space="0" w:color="auto"/>
              <w:right w:val="single" w:sz="4" w:space="0" w:color="auto"/>
            </w:tcBorders>
          </w:tcPr>
          <w:p w:rsidR="00BC673E" w:rsidRPr="00372175" w:rsidRDefault="00BC673E" w:rsidP="00804300">
            <w:pPr>
              <w:rPr>
                <w:rFonts w:ascii="Times New Roman" w:hAnsi="Times New Roman"/>
              </w:rPr>
            </w:pPr>
            <w:r w:rsidRPr="00372175">
              <w:rPr>
                <w:rFonts w:ascii="Times New Roman" w:hAnsi="Times New Roman"/>
              </w:rPr>
              <w:t>Прослеживание судьбы героя и ориентацию в системе личностных смыслов; прослеживание судьбы героя и ориентацию учащегося сравнения образа «Я» с героями литературных произведений посредством эмоционально-действенной идентификации;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выявление морального содержания и нравственного значения действий персонажей,</w:t>
            </w:r>
          </w:p>
          <w:p w:rsidR="00BC673E" w:rsidRPr="00372175" w:rsidRDefault="00BC673E" w:rsidP="00804300">
            <w:pPr>
              <w:rPr>
                <w:rFonts w:ascii="Times New Roman" w:hAnsi="Times New Roman"/>
              </w:rPr>
            </w:pPr>
            <w:r w:rsidRPr="00372175">
              <w:rPr>
                <w:rFonts w:ascii="Times New Roman" w:hAnsi="Times New Roman"/>
              </w:rPr>
              <w:t>умение понимать контекстную речь на основе воссоздания картины событий и поступков персонажей;</w:t>
            </w:r>
          </w:p>
          <w:p w:rsidR="00BC673E" w:rsidRPr="00372175" w:rsidRDefault="00BC673E" w:rsidP="00804300">
            <w:pPr>
              <w:rPr>
                <w:rFonts w:ascii="Times New Roman" w:hAnsi="Times New Roman"/>
              </w:rPr>
            </w:pPr>
            <w:r w:rsidRPr="00372175">
              <w:rPr>
                <w:rFonts w:ascii="Times New Roman" w:hAnsi="Times New Roman"/>
              </w:rPr>
              <w:t>- умение произвольно и выразительно строить контекстную речь с учетом целей коммуникации, особенностей слушателя;</w:t>
            </w:r>
          </w:p>
          <w:p w:rsidR="00BC673E" w:rsidRPr="00372175" w:rsidRDefault="00BC673E" w:rsidP="00804300">
            <w:pPr>
              <w:rPr>
                <w:rFonts w:ascii="Times New Roman" w:hAnsi="Times New Roman"/>
              </w:rPr>
            </w:pPr>
            <w:r w:rsidRPr="00372175">
              <w:rPr>
                <w:rFonts w:ascii="Times New Roman" w:hAnsi="Times New Roman"/>
              </w:rPr>
              <w:t xml:space="preserve">- умение устанавливать логическую причинно-следственную последовательность событий и действий героев произведения; </w:t>
            </w:r>
          </w:p>
          <w:p w:rsidR="00BC673E" w:rsidRPr="00372175" w:rsidRDefault="00BC673E" w:rsidP="00804300">
            <w:pPr>
              <w:rPr>
                <w:rFonts w:ascii="Times New Roman" w:hAnsi="Times New Roman"/>
              </w:rPr>
            </w:pPr>
            <w:r w:rsidRPr="00372175">
              <w:rPr>
                <w:rFonts w:ascii="Times New Roman" w:hAnsi="Times New Roman"/>
              </w:rPr>
              <w:t>- умение строить план с выделением существенной и дополнительной информации.</w:t>
            </w:r>
          </w:p>
        </w:tc>
      </w:tr>
      <w:tr w:rsidR="00BC673E" w:rsidRPr="00372175" w:rsidTr="00BC673E">
        <w:trPr>
          <w:trHeight w:val="8279"/>
          <w:jc w:val="center"/>
        </w:trPr>
        <w:tc>
          <w:tcPr>
            <w:tcW w:w="851" w:type="dxa"/>
            <w:tcBorders>
              <w:top w:val="single" w:sz="4" w:space="0" w:color="auto"/>
              <w:left w:val="single" w:sz="4" w:space="0" w:color="auto"/>
              <w:bottom w:val="single" w:sz="4" w:space="0" w:color="auto"/>
              <w:right w:val="single" w:sz="4" w:space="0" w:color="auto"/>
            </w:tcBorders>
            <w:hideMark/>
          </w:tcPr>
          <w:p w:rsidR="00BC673E" w:rsidRPr="00372175" w:rsidRDefault="00BC673E" w:rsidP="00804300">
            <w:pPr>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hideMark/>
          </w:tcPr>
          <w:p w:rsidR="00BC673E" w:rsidRPr="00372175" w:rsidRDefault="00BC673E" w:rsidP="00804300">
            <w:pPr>
              <w:rPr>
                <w:rFonts w:ascii="Times New Roman" w:hAnsi="Times New Roman"/>
              </w:rPr>
            </w:pPr>
          </w:p>
        </w:tc>
        <w:tc>
          <w:tcPr>
            <w:tcW w:w="4391" w:type="dxa"/>
            <w:tcBorders>
              <w:top w:val="single" w:sz="4" w:space="0" w:color="auto"/>
              <w:left w:val="single" w:sz="4" w:space="0" w:color="auto"/>
              <w:bottom w:val="single" w:sz="4" w:space="0" w:color="auto"/>
              <w:right w:val="single" w:sz="4" w:space="0" w:color="auto"/>
            </w:tcBorders>
          </w:tcPr>
          <w:p w:rsidR="00BC673E" w:rsidRPr="00372175" w:rsidRDefault="00BC673E" w:rsidP="00804300">
            <w:pPr>
              <w:rPr>
                <w:rFonts w:ascii="Times New Roman" w:hAnsi="Times New Roman"/>
              </w:rPr>
            </w:pPr>
            <w:r w:rsidRPr="00372175">
              <w:rPr>
                <w:rFonts w:ascii="Times New Roman" w:hAnsi="Times New Roman"/>
              </w:rPr>
              <w:t>Регулятивные и познавательные</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 xml:space="preserve">Коммуникативные </w:t>
            </w:r>
          </w:p>
          <w:p w:rsidR="00BC673E" w:rsidRPr="00372175" w:rsidRDefault="00BC673E" w:rsidP="00804300">
            <w:pPr>
              <w:rPr>
                <w:rFonts w:ascii="Times New Roman" w:hAnsi="Times New Roman"/>
              </w:rPr>
            </w:pPr>
            <w:r w:rsidRPr="00372175">
              <w:rPr>
                <w:rFonts w:ascii="Times New Roman" w:hAnsi="Times New Roman"/>
              </w:rPr>
              <w:t>умение:</w:t>
            </w:r>
          </w:p>
          <w:p w:rsidR="00BC673E" w:rsidRPr="00372175" w:rsidRDefault="00BC673E" w:rsidP="00804300">
            <w:pPr>
              <w:rPr>
                <w:rFonts w:ascii="Times New Roman" w:hAnsi="Times New Roman"/>
              </w:rPr>
            </w:pPr>
            <w:r w:rsidRPr="00372175">
              <w:rPr>
                <w:rFonts w:ascii="Times New Roman" w:hAnsi="Times New Roman"/>
              </w:rPr>
              <w:t>- умение понимать контекстную речь на основе воссоздания картины событий и поступков персонажей</w:t>
            </w:r>
          </w:p>
          <w:p w:rsidR="00BC673E" w:rsidRPr="00372175" w:rsidRDefault="00BC673E" w:rsidP="00804300">
            <w:pPr>
              <w:rPr>
                <w:rFonts w:ascii="Times New Roman" w:hAnsi="Times New Roman"/>
              </w:rPr>
            </w:pPr>
            <w:r w:rsidRPr="00372175">
              <w:rPr>
                <w:rFonts w:ascii="Times New Roman" w:hAnsi="Times New Roman"/>
              </w:rPr>
              <w:t>- умение понимать контекстную речь с учётом целей коммуникации, особенностей слушателя, в том числе используя аудиовизуальные умения; понимать контекстную речь на основе воссоздания картины событий и поступков персонажей.</w:t>
            </w:r>
          </w:p>
        </w:tc>
        <w:tc>
          <w:tcPr>
            <w:tcW w:w="4152" w:type="dxa"/>
            <w:tcBorders>
              <w:top w:val="single" w:sz="4" w:space="0" w:color="auto"/>
              <w:left w:val="single" w:sz="4" w:space="0" w:color="auto"/>
              <w:bottom w:val="single" w:sz="4" w:space="0" w:color="auto"/>
              <w:right w:val="single" w:sz="4" w:space="0" w:color="auto"/>
            </w:tcBorders>
          </w:tcPr>
          <w:p w:rsidR="00BC673E" w:rsidRPr="00372175" w:rsidRDefault="00BC673E" w:rsidP="00804300">
            <w:pPr>
              <w:rPr>
                <w:rFonts w:ascii="Times New Roman" w:hAnsi="Times New Roman"/>
              </w:rPr>
            </w:pPr>
            <w:r w:rsidRPr="00372175">
              <w:rPr>
                <w:rFonts w:ascii="Times New Roman" w:hAnsi="Times New Roman"/>
              </w:rPr>
              <w:t>Определение логической причинно-следствен</w:t>
            </w:r>
            <w:r w:rsidRPr="00372175">
              <w:rPr>
                <w:rFonts w:ascii="Times New Roman" w:hAnsi="Times New Roman"/>
              </w:rPr>
              <w:softHyphen/>
              <w:t>ной последовательности событий и действий героев произведения;</w:t>
            </w:r>
          </w:p>
          <w:p w:rsidR="00BC673E" w:rsidRPr="00372175" w:rsidRDefault="00BC673E" w:rsidP="00804300">
            <w:pPr>
              <w:rPr>
                <w:rFonts w:ascii="Times New Roman" w:hAnsi="Times New Roman"/>
              </w:rPr>
            </w:pPr>
            <w:r w:rsidRPr="00372175">
              <w:rPr>
                <w:rFonts w:ascii="Times New Roman" w:hAnsi="Times New Roman"/>
              </w:rPr>
              <w:t>Составление плана с выделением существенной и до</w:t>
            </w:r>
            <w:r w:rsidRPr="00372175">
              <w:rPr>
                <w:rFonts w:ascii="Times New Roman" w:hAnsi="Times New Roman"/>
              </w:rPr>
              <w:softHyphen/>
              <w:t>полнительной информации</w:t>
            </w: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p>
          <w:p w:rsidR="00BC673E" w:rsidRPr="00372175" w:rsidRDefault="00BC673E" w:rsidP="00804300">
            <w:pPr>
              <w:rPr>
                <w:rFonts w:ascii="Times New Roman" w:hAnsi="Times New Roman"/>
              </w:rPr>
            </w:pPr>
            <w:r w:rsidRPr="00372175">
              <w:rPr>
                <w:rFonts w:ascii="Times New Roman" w:hAnsi="Times New Roman"/>
              </w:rPr>
              <w:t>Отождествление себя с героями произведения, соотнесения и сопоставления их позиций, взглядов и мнений;</w:t>
            </w:r>
          </w:p>
          <w:p w:rsidR="00BC673E" w:rsidRPr="00372175" w:rsidRDefault="00BC673E" w:rsidP="00804300">
            <w:pPr>
              <w:rPr>
                <w:rFonts w:ascii="Times New Roman" w:hAnsi="Times New Roman"/>
              </w:rPr>
            </w:pPr>
            <w:r w:rsidRPr="00372175">
              <w:rPr>
                <w:rFonts w:ascii="Times New Roman" w:hAnsi="Times New Roman"/>
              </w:rPr>
              <w:t>- воссоздание картины событий и поступков персонажей;</w:t>
            </w:r>
          </w:p>
          <w:p w:rsidR="00BC673E" w:rsidRPr="00372175" w:rsidRDefault="00BC673E" w:rsidP="00804300">
            <w:pPr>
              <w:rPr>
                <w:rFonts w:ascii="Times New Roman" w:hAnsi="Times New Roman"/>
              </w:rPr>
            </w:pPr>
            <w:r w:rsidRPr="00372175">
              <w:rPr>
                <w:rFonts w:ascii="Times New Roman" w:hAnsi="Times New Roman"/>
              </w:rPr>
              <w:t xml:space="preserve">- формулирование высказываний, речь с учётом целей коммуникации, особенностей слушателя, в том числе используя аудиовизуальные средства. </w:t>
            </w:r>
          </w:p>
          <w:p w:rsidR="00BC673E" w:rsidRPr="00372175" w:rsidRDefault="00BC673E" w:rsidP="00804300">
            <w:pPr>
              <w:rPr>
                <w:rFonts w:ascii="Times New Roman" w:hAnsi="Times New Roman"/>
              </w:rPr>
            </w:pPr>
          </w:p>
        </w:tc>
      </w:tr>
    </w:tbl>
    <w:p w:rsidR="00FA7981" w:rsidRPr="00372175" w:rsidRDefault="00FA7981" w:rsidP="00392E1D">
      <w:pPr>
        <w:rPr>
          <w:rFonts w:ascii="Times New Roman" w:hAnsi="Times New Roman"/>
          <w:b/>
          <w:lang w:eastAsia="ru-RU"/>
        </w:rPr>
      </w:pPr>
    </w:p>
    <w:p w:rsidR="00392E1D" w:rsidRPr="00372175" w:rsidRDefault="00392E1D" w:rsidP="00392E1D">
      <w:pPr>
        <w:rPr>
          <w:rFonts w:ascii="Times New Roman" w:hAnsi="Times New Roman"/>
          <w:b/>
          <w:lang w:eastAsia="ru-RU"/>
        </w:rPr>
      </w:pPr>
      <w:r w:rsidRPr="00372175">
        <w:rPr>
          <w:rFonts w:ascii="Times New Roman" w:hAnsi="Times New Roman"/>
          <w:b/>
          <w:lang w:eastAsia="ru-RU"/>
        </w:rPr>
        <w:t>2.1.3. Типовые задачи применения УУД</w:t>
      </w:r>
    </w:p>
    <w:p w:rsidR="00FA7981" w:rsidRPr="00372175" w:rsidRDefault="00FA7981" w:rsidP="00C1692A">
      <w:pPr>
        <w:pStyle w:val="29"/>
        <w:numPr>
          <w:ilvl w:val="0"/>
          <w:numId w:val="150"/>
        </w:numPr>
        <w:shd w:val="clear" w:color="auto" w:fill="auto"/>
        <w:tabs>
          <w:tab w:val="left" w:pos="993"/>
          <w:tab w:val="left" w:pos="2283"/>
        </w:tabs>
        <w:spacing w:line="240" w:lineRule="auto"/>
        <w:ind w:right="-1" w:firstLine="709"/>
        <w:rPr>
          <w:b w:val="0"/>
          <w:i/>
          <w:sz w:val="22"/>
          <w:szCs w:val="22"/>
        </w:rPr>
      </w:pPr>
      <w:r w:rsidRPr="00372175">
        <w:rPr>
          <w:b w:val="0"/>
          <w:i/>
          <w:sz w:val="22"/>
          <w:szCs w:val="22"/>
        </w:rPr>
        <w:t>Задачи, формирующие коммуникативные УУД:</w:t>
      </w:r>
    </w:p>
    <w:p w:rsidR="00FA7981" w:rsidRPr="00372175" w:rsidRDefault="00FA7981" w:rsidP="00C1692A">
      <w:pPr>
        <w:pStyle w:val="29"/>
        <w:numPr>
          <w:ilvl w:val="0"/>
          <w:numId w:val="148"/>
        </w:numPr>
        <w:shd w:val="clear" w:color="auto" w:fill="auto"/>
        <w:tabs>
          <w:tab w:val="left" w:pos="993"/>
          <w:tab w:val="left" w:pos="2260"/>
        </w:tabs>
        <w:spacing w:line="240" w:lineRule="auto"/>
        <w:ind w:right="-1" w:firstLine="709"/>
        <w:rPr>
          <w:b w:val="0"/>
          <w:sz w:val="22"/>
          <w:szCs w:val="22"/>
        </w:rPr>
      </w:pPr>
      <w:r w:rsidRPr="00372175">
        <w:rPr>
          <w:b w:val="0"/>
          <w:sz w:val="22"/>
          <w:szCs w:val="22"/>
        </w:rPr>
        <w:t>на учет позиции партнера;</w:t>
      </w:r>
    </w:p>
    <w:p w:rsidR="00FA7981" w:rsidRPr="00372175" w:rsidRDefault="00FA7981" w:rsidP="00C1692A">
      <w:pPr>
        <w:pStyle w:val="29"/>
        <w:numPr>
          <w:ilvl w:val="0"/>
          <w:numId w:val="148"/>
        </w:numPr>
        <w:shd w:val="clear" w:color="auto" w:fill="auto"/>
        <w:tabs>
          <w:tab w:val="left" w:pos="993"/>
          <w:tab w:val="left" w:pos="2260"/>
        </w:tabs>
        <w:spacing w:line="240" w:lineRule="auto"/>
        <w:ind w:right="-1" w:firstLine="709"/>
        <w:rPr>
          <w:b w:val="0"/>
          <w:sz w:val="22"/>
          <w:szCs w:val="22"/>
        </w:rPr>
      </w:pPr>
      <w:r w:rsidRPr="00372175">
        <w:rPr>
          <w:b w:val="0"/>
          <w:sz w:val="22"/>
          <w:szCs w:val="22"/>
        </w:rPr>
        <w:t>на организацию и осуществление сотрудничества;</w:t>
      </w:r>
    </w:p>
    <w:p w:rsidR="00FA7981" w:rsidRPr="00372175" w:rsidRDefault="00FA7981" w:rsidP="00C1692A">
      <w:pPr>
        <w:pStyle w:val="29"/>
        <w:numPr>
          <w:ilvl w:val="0"/>
          <w:numId w:val="148"/>
        </w:numPr>
        <w:shd w:val="clear" w:color="auto" w:fill="auto"/>
        <w:tabs>
          <w:tab w:val="left" w:pos="993"/>
          <w:tab w:val="left" w:pos="2260"/>
        </w:tabs>
        <w:spacing w:line="240" w:lineRule="auto"/>
        <w:ind w:right="-1" w:firstLine="709"/>
        <w:rPr>
          <w:b w:val="0"/>
          <w:sz w:val="22"/>
          <w:szCs w:val="22"/>
        </w:rPr>
      </w:pPr>
      <w:r w:rsidRPr="00372175">
        <w:rPr>
          <w:b w:val="0"/>
          <w:sz w:val="22"/>
          <w:szCs w:val="22"/>
        </w:rPr>
        <w:t>на передачу информации и отображение предметного содержания;</w:t>
      </w:r>
    </w:p>
    <w:p w:rsidR="00FA7981" w:rsidRPr="00372175" w:rsidRDefault="00FA7981" w:rsidP="00C1692A">
      <w:pPr>
        <w:pStyle w:val="29"/>
        <w:numPr>
          <w:ilvl w:val="0"/>
          <w:numId w:val="148"/>
        </w:numPr>
        <w:shd w:val="clear" w:color="auto" w:fill="auto"/>
        <w:tabs>
          <w:tab w:val="left" w:pos="993"/>
          <w:tab w:val="left" w:pos="2260"/>
        </w:tabs>
        <w:spacing w:line="240" w:lineRule="auto"/>
        <w:ind w:right="-1" w:firstLine="709"/>
        <w:rPr>
          <w:b w:val="0"/>
          <w:sz w:val="22"/>
          <w:szCs w:val="22"/>
        </w:rPr>
      </w:pPr>
      <w:r w:rsidRPr="00372175">
        <w:rPr>
          <w:b w:val="0"/>
          <w:sz w:val="22"/>
          <w:szCs w:val="22"/>
        </w:rPr>
        <w:t>тренинги коммуникативных навыков;</w:t>
      </w:r>
    </w:p>
    <w:p w:rsidR="00FA7981" w:rsidRPr="00372175" w:rsidRDefault="00FA7981" w:rsidP="00C1692A">
      <w:pPr>
        <w:pStyle w:val="29"/>
        <w:numPr>
          <w:ilvl w:val="0"/>
          <w:numId w:val="148"/>
        </w:numPr>
        <w:shd w:val="clear" w:color="auto" w:fill="auto"/>
        <w:tabs>
          <w:tab w:val="left" w:pos="993"/>
          <w:tab w:val="left" w:pos="2260"/>
        </w:tabs>
        <w:spacing w:line="240" w:lineRule="auto"/>
        <w:ind w:right="-1" w:firstLine="709"/>
        <w:rPr>
          <w:b w:val="0"/>
          <w:sz w:val="22"/>
          <w:szCs w:val="22"/>
        </w:rPr>
      </w:pPr>
      <w:r w:rsidRPr="00372175">
        <w:rPr>
          <w:b w:val="0"/>
          <w:sz w:val="22"/>
          <w:szCs w:val="22"/>
        </w:rPr>
        <w:t>ролевые игры.</w:t>
      </w:r>
    </w:p>
    <w:p w:rsidR="00FA7981" w:rsidRPr="00372175" w:rsidRDefault="00FA7981" w:rsidP="00C1692A">
      <w:pPr>
        <w:pStyle w:val="29"/>
        <w:numPr>
          <w:ilvl w:val="0"/>
          <w:numId w:val="150"/>
        </w:numPr>
        <w:shd w:val="clear" w:color="auto" w:fill="auto"/>
        <w:tabs>
          <w:tab w:val="left" w:pos="993"/>
          <w:tab w:val="left" w:pos="2297"/>
        </w:tabs>
        <w:spacing w:line="240" w:lineRule="auto"/>
        <w:ind w:right="-1" w:firstLine="709"/>
        <w:rPr>
          <w:b w:val="0"/>
          <w:i/>
          <w:sz w:val="22"/>
          <w:szCs w:val="22"/>
        </w:rPr>
      </w:pPr>
      <w:r w:rsidRPr="00372175">
        <w:rPr>
          <w:b w:val="0"/>
          <w:i/>
          <w:sz w:val="22"/>
          <w:szCs w:val="22"/>
        </w:rPr>
        <w:t>Задачи, формирующие познавательные УУД:</w:t>
      </w:r>
    </w:p>
    <w:p w:rsidR="00FA7981" w:rsidRPr="00372175" w:rsidRDefault="00FA7981" w:rsidP="00C1692A">
      <w:pPr>
        <w:pStyle w:val="29"/>
        <w:numPr>
          <w:ilvl w:val="0"/>
          <w:numId w:val="148"/>
        </w:numPr>
        <w:shd w:val="clear" w:color="auto" w:fill="auto"/>
        <w:tabs>
          <w:tab w:val="left" w:pos="993"/>
          <w:tab w:val="left" w:pos="2260"/>
        </w:tabs>
        <w:spacing w:line="240" w:lineRule="auto"/>
        <w:ind w:right="-1" w:firstLine="709"/>
        <w:rPr>
          <w:b w:val="0"/>
          <w:sz w:val="22"/>
          <w:szCs w:val="22"/>
        </w:rPr>
      </w:pPr>
      <w:r w:rsidRPr="00372175">
        <w:rPr>
          <w:b w:val="0"/>
          <w:sz w:val="22"/>
          <w:szCs w:val="22"/>
        </w:rPr>
        <w:t>проекты на выстраивание стратегии поиска решения задач;</w:t>
      </w:r>
    </w:p>
    <w:p w:rsidR="00FA7981" w:rsidRPr="00372175" w:rsidRDefault="00FA7981" w:rsidP="00C1692A">
      <w:pPr>
        <w:pStyle w:val="29"/>
        <w:numPr>
          <w:ilvl w:val="0"/>
          <w:numId w:val="148"/>
        </w:numPr>
        <w:shd w:val="clear" w:color="auto" w:fill="auto"/>
        <w:tabs>
          <w:tab w:val="left" w:pos="993"/>
          <w:tab w:val="left" w:pos="2277"/>
        </w:tabs>
        <w:spacing w:line="240" w:lineRule="auto"/>
        <w:ind w:firstLine="709"/>
        <w:rPr>
          <w:b w:val="0"/>
          <w:sz w:val="22"/>
          <w:szCs w:val="22"/>
        </w:rPr>
      </w:pPr>
      <w:r w:rsidRPr="00372175">
        <w:rPr>
          <w:b w:val="0"/>
          <w:sz w:val="22"/>
          <w:szCs w:val="22"/>
        </w:rPr>
        <w:t>задачи на сериацию, сравнение, оценивание;</w:t>
      </w:r>
    </w:p>
    <w:p w:rsidR="00FA7981" w:rsidRPr="00372175" w:rsidRDefault="00FA7981" w:rsidP="00C1692A">
      <w:pPr>
        <w:pStyle w:val="29"/>
        <w:numPr>
          <w:ilvl w:val="0"/>
          <w:numId w:val="148"/>
        </w:numPr>
        <w:shd w:val="clear" w:color="auto" w:fill="auto"/>
        <w:tabs>
          <w:tab w:val="left" w:pos="993"/>
          <w:tab w:val="left" w:pos="2277"/>
        </w:tabs>
        <w:spacing w:line="240" w:lineRule="auto"/>
        <w:ind w:firstLine="709"/>
        <w:rPr>
          <w:b w:val="0"/>
          <w:sz w:val="22"/>
          <w:szCs w:val="22"/>
        </w:rPr>
      </w:pPr>
      <w:r w:rsidRPr="00372175">
        <w:rPr>
          <w:b w:val="0"/>
          <w:sz w:val="22"/>
          <w:szCs w:val="22"/>
        </w:rPr>
        <w:t>проведение эмпирического исследования;</w:t>
      </w:r>
    </w:p>
    <w:p w:rsidR="00FA7981" w:rsidRPr="00372175" w:rsidRDefault="00FA7981" w:rsidP="00C1692A">
      <w:pPr>
        <w:pStyle w:val="29"/>
        <w:numPr>
          <w:ilvl w:val="0"/>
          <w:numId w:val="148"/>
        </w:numPr>
        <w:shd w:val="clear" w:color="auto" w:fill="auto"/>
        <w:tabs>
          <w:tab w:val="left" w:pos="993"/>
          <w:tab w:val="left" w:pos="2277"/>
        </w:tabs>
        <w:spacing w:line="240" w:lineRule="auto"/>
        <w:ind w:firstLine="709"/>
        <w:rPr>
          <w:b w:val="0"/>
          <w:sz w:val="22"/>
          <w:szCs w:val="22"/>
        </w:rPr>
      </w:pPr>
      <w:r w:rsidRPr="00372175">
        <w:rPr>
          <w:b w:val="0"/>
          <w:sz w:val="22"/>
          <w:szCs w:val="22"/>
        </w:rPr>
        <w:t>проведение теоретического исследования;</w:t>
      </w:r>
    </w:p>
    <w:p w:rsidR="00FA7981" w:rsidRPr="00372175" w:rsidRDefault="00FA7981" w:rsidP="00C1692A">
      <w:pPr>
        <w:pStyle w:val="29"/>
        <w:numPr>
          <w:ilvl w:val="0"/>
          <w:numId w:val="148"/>
        </w:numPr>
        <w:shd w:val="clear" w:color="auto" w:fill="auto"/>
        <w:tabs>
          <w:tab w:val="left" w:pos="993"/>
          <w:tab w:val="left" w:pos="2277"/>
        </w:tabs>
        <w:spacing w:line="240" w:lineRule="auto"/>
        <w:ind w:firstLine="709"/>
        <w:rPr>
          <w:b w:val="0"/>
          <w:sz w:val="22"/>
          <w:szCs w:val="22"/>
        </w:rPr>
      </w:pPr>
      <w:r w:rsidRPr="00372175">
        <w:rPr>
          <w:b w:val="0"/>
          <w:sz w:val="22"/>
          <w:szCs w:val="22"/>
        </w:rPr>
        <w:t>смысловое чтение.</w:t>
      </w:r>
    </w:p>
    <w:p w:rsidR="00FA7981" w:rsidRPr="00372175" w:rsidRDefault="00FA7981" w:rsidP="00C1692A">
      <w:pPr>
        <w:pStyle w:val="29"/>
        <w:numPr>
          <w:ilvl w:val="0"/>
          <w:numId w:val="150"/>
        </w:numPr>
        <w:shd w:val="clear" w:color="auto" w:fill="auto"/>
        <w:tabs>
          <w:tab w:val="left" w:pos="993"/>
          <w:tab w:val="left" w:pos="2326"/>
        </w:tabs>
        <w:spacing w:line="240" w:lineRule="auto"/>
        <w:ind w:firstLine="709"/>
        <w:rPr>
          <w:b w:val="0"/>
          <w:i/>
          <w:sz w:val="22"/>
          <w:szCs w:val="22"/>
        </w:rPr>
      </w:pPr>
      <w:r w:rsidRPr="00372175">
        <w:rPr>
          <w:b w:val="0"/>
          <w:i/>
          <w:sz w:val="22"/>
          <w:szCs w:val="22"/>
        </w:rPr>
        <w:t>Задачи, формирующие регулятивные УУД:</w:t>
      </w:r>
    </w:p>
    <w:p w:rsidR="00FA7981" w:rsidRPr="00372175" w:rsidRDefault="00FA7981" w:rsidP="00C1692A">
      <w:pPr>
        <w:pStyle w:val="29"/>
        <w:numPr>
          <w:ilvl w:val="0"/>
          <w:numId w:val="148"/>
        </w:numPr>
        <w:shd w:val="clear" w:color="auto" w:fill="auto"/>
        <w:tabs>
          <w:tab w:val="left" w:pos="993"/>
          <w:tab w:val="left" w:pos="2277"/>
        </w:tabs>
        <w:spacing w:line="240" w:lineRule="auto"/>
        <w:ind w:firstLine="709"/>
        <w:rPr>
          <w:b w:val="0"/>
          <w:sz w:val="22"/>
          <w:szCs w:val="22"/>
        </w:rPr>
      </w:pPr>
      <w:r w:rsidRPr="00372175">
        <w:rPr>
          <w:b w:val="0"/>
          <w:sz w:val="22"/>
          <w:szCs w:val="22"/>
        </w:rPr>
        <w:t>на планирование;</w:t>
      </w:r>
    </w:p>
    <w:p w:rsidR="00FA7981" w:rsidRPr="00372175" w:rsidRDefault="00FA7981" w:rsidP="00C1692A">
      <w:pPr>
        <w:pStyle w:val="29"/>
        <w:numPr>
          <w:ilvl w:val="0"/>
          <w:numId w:val="148"/>
        </w:numPr>
        <w:shd w:val="clear" w:color="auto" w:fill="auto"/>
        <w:tabs>
          <w:tab w:val="left" w:pos="993"/>
          <w:tab w:val="left" w:pos="2277"/>
        </w:tabs>
        <w:spacing w:line="240" w:lineRule="auto"/>
        <w:ind w:firstLine="709"/>
        <w:rPr>
          <w:b w:val="0"/>
          <w:sz w:val="22"/>
          <w:szCs w:val="22"/>
        </w:rPr>
      </w:pPr>
      <w:r w:rsidRPr="00372175">
        <w:rPr>
          <w:b w:val="0"/>
          <w:sz w:val="22"/>
          <w:szCs w:val="22"/>
        </w:rPr>
        <w:t>на ориентировку в ситуации;</w:t>
      </w:r>
    </w:p>
    <w:p w:rsidR="00FA7981" w:rsidRPr="00372175" w:rsidRDefault="00FA7981" w:rsidP="00C1692A">
      <w:pPr>
        <w:pStyle w:val="29"/>
        <w:numPr>
          <w:ilvl w:val="0"/>
          <w:numId w:val="148"/>
        </w:numPr>
        <w:shd w:val="clear" w:color="auto" w:fill="auto"/>
        <w:tabs>
          <w:tab w:val="left" w:pos="993"/>
          <w:tab w:val="left" w:pos="2277"/>
        </w:tabs>
        <w:spacing w:line="240" w:lineRule="auto"/>
        <w:ind w:firstLine="709"/>
        <w:rPr>
          <w:b w:val="0"/>
          <w:sz w:val="22"/>
          <w:szCs w:val="22"/>
        </w:rPr>
      </w:pPr>
      <w:r w:rsidRPr="00372175">
        <w:rPr>
          <w:b w:val="0"/>
          <w:sz w:val="22"/>
          <w:szCs w:val="22"/>
        </w:rPr>
        <w:t>на прогнозирование;</w:t>
      </w:r>
    </w:p>
    <w:p w:rsidR="00FA7981" w:rsidRPr="00372175" w:rsidRDefault="00FA7981" w:rsidP="00C1692A">
      <w:pPr>
        <w:pStyle w:val="29"/>
        <w:numPr>
          <w:ilvl w:val="0"/>
          <w:numId w:val="148"/>
        </w:numPr>
        <w:shd w:val="clear" w:color="auto" w:fill="auto"/>
        <w:tabs>
          <w:tab w:val="left" w:pos="993"/>
          <w:tab w:val="left" w:pos="2277"/>
        </w:tabs>
        <w:spacing w:line="240" w:lineRule="auto"/>
        <w:ind w:firstLine="709"/>
        <w:rPr>
          <w:b w:val="0"/>
          <w:sz w:val="22"/>
          <w:szCs w:val="22"/>
        </w:rPr>
      </w:pPr>
      <w:r w:rsidRPr="00372175">
        <w:rPr>
          <w:b w:val="0"/>
          <w:sz w:val="22"/>
          <w:szCs w:val="22"/>
        </w:rPr>
        <w:t>на целеполагание;</w:t>
      </w:r>
    </w:p>
    <w:p w:rsidR="00FA7981" w:rsidRPr="00372175" w:rsidRDefault="00FA7981" w:rsidP="00C1692A">
      <w:pPr>
        <w:pStyle w:val="29"/>
        <w:numPr>
          <w:ilvl w:val="0"/>
          <w:numId w:val="148"/>
        </w:numPr>
        <w:shd w:val="clear" w:color="auto" w:fill="auto"/>
        <w:tabs>
          <w:tab w:val="left" w:pos="993"/>
          <w:tab w:val="left" w:pos="2277"/>
        </w:tabs>
        <w:spacing w:line="240" w:lineRule="auto"/>
        <w:ind w:firstLine="709"/>
        <w:rPr>
          <w:b w:val="0"/>
          <w:sz w:val="22"/>
          <w:szCs w:val="22"/>
        </w:rPr>
      </w:pPr>
      <w:r w:rsidRPr="00372175">
        <w:rPr>
          <w:b w:val="0"/>
          <w:sz w:val="22"/>
          <w:szCs w:val="22"/>
        </w:rPr>
        <w:t>на принятие решения;</w:t>
      </w:r>
    </w:p>
    <w:p w:rsidR="00FA7981" w:rsidRPr="00372175" w:rsidRDefault="00FA7981" w:rsidP="00C1692A">
      <w:pPr>
        <w:pStyle w:val="29"/>
        <w:numPr>
          <w:ilvl w:val="0"/>
          <w:numId w:val="148"/>
        </w:numPr>
        <w:shd w:val="clear" w:color="auto" w:fill="auto"/>
        <w:tabs>
          <w:tab w:val="left" w:pos="993"/>
          <w:tab w:val="left" w:pos="2277"/>
        </w:tabs>
        <w:spacing w:line="240" w:lineRule="auto"/>
        <w:ind w:firstLine="709"/>
        <w:rPr>
          <w:b w:val="0"/>
          <w:sz w:val="22"/>
          <w:szCs w:val="22"/>
        </w:rPr>
      </w:pPr>
      <w:r w:rsidRPr="00372175">
        <w:rPr>
          <w:b w:val="0"/>
          <w:sz w:val="22"/>
          <w:szCs w:val="22"/>
        </w:rPr>
        <w:t>на самоконтроль.</w:t>
      </w:r>
    </w:p>
    <w:p w:rsidR="00FA7981" w:rsidRPr="00372175" w:rsidRDefault="00FA7981" w:rsidP="00FA7981">
      <w:pPr>
        <w:pStyle w:val="29"/>
        <w:shd w:val="clear" w:color="auto" w:fill="auto"/>
        <w:spacing w:line="240" w:lineRule="auto"/>
        <w:ind w:right="160" w:firstLine="709"/>
        <w:rPr>
          <w:b w:val="0"/>
          <w:sz w:val="22"/>
          <w:szCs w:val="22"/>
        </w:rPr>
      </w:pPr>
      <w:r w:rsidRPr="00372175">
        <w:rPr>
          <w:b w:val="0"/>
          <w:sz w:val="22"/>
          <w:szCs w:val="22"/>
        </w:rPr>
        <w:t xml:space="preserve">Развитию регулятивных УУД способствует также использование в учебном процессе </w:t>
      </w:r>
      <w:r w:rsidRPr="00372175">
        <w:rPr>
          <w:b w:val="0"/>
          <w:sz w:val="22"/>
          <w:szCs w:val="22"/>
        </w:rPr>
        <w:lastRenderedPageBreak/>
        <w:t>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FA7981" w:rsidRPr="00372175" w:rsidRDefault="00FA7981" w:rsidP="00FA7981">
      <w:pPr>
        <w:pStyle w:val="29"/>
        <w:shd w:val="clear" w:color="auto" w:fill="auto"/>
        <w:spacing w:line="240" w:lineRule="auto"/>
        <w:ind w:firstLine="709"/>
        <w:rPr>
          <w:b w:val="0"/>
          <w:sz w:val="22"/>
          <w:szCs w:val="22"/>
        </w:rPr>
      </w:pPr>
      <w:r w:rsidRPr="00372175">
        <w:rPr>
          <w:b w:val="0"/>
          <w:sz w:val="22"/>
          <w:szCs w:val="22"/>
        </w:rPr>
        <w:t>Среди таких заданий используются:</w:t>
      </w:r>
    </w:p>
    <w:p w:rsidR="00FA7981" w:rsidRPr="00372175" w:rsidRDefault="00FA7981" w:rsidP="00C1692A">
      <w:pPr>
        <w:pStyle w:val="29"/>
        <w:numPr>
          <w:ilvl w:val="0"/>
          <w:numId w:val="149"/>
        </w:numPr>
        <w:shd w:val="clear" w:color="auto" w:fill="auto"/>
        <w:tabs>
          <w:tab w:val="left" w:pos="993"/>
          <w:tab w:val="left" w:pos="9922"/>
        </w:tabs>
        <w:spacing w:line="240" w:lineRule="auto"/>
        <w:ind w:right="-1" w:firstLine="709"/>
        <w:rPr>
          <w:b w:val="0"/>
          <w:sz w:val="22"/>
          <w:szCs w:val="22"/>
        </w:rPr>
      </w:pPr>
      <w:r w:rsidRPr="00372175">
        <w:rPr>
          <w:b w:val="0"/>
          <w:sz w:val="22"/>
          <w:szCs w:val="22"/>
        </w:rPr>
        <w:t>подготовка праздников (концертов, спортивных состязаний,  выставок поделок и т. п.) для младших школьников;</w:t>
      </w:r>
    </w:p>
    <w:p w:rsidR="00FA7981" w:rsidRPr="00372175" w:rsidRDefault="00FA7981" w:rsidP="00C1692A">
      <w:pPr>
        <w:pStyle w:val="29"/>
        <w:numPr>
          <w:ilvl w:val="0"/>
          <w:numId w:val="149"/>
        </w:numPr>
        <w:shd w:val="clear" w:color="auto" w:fill="auto"/>
        <w:tabs>
          <w:tab w:val="left" w:pos="993"/>
          <w:tab w:val="left" w:pos="9922"/>
        </w:tabs>
        <w:spacing w:line="240" w:lineRule="auto"/>
        <w:ind w:right="-1" w:firstLine="709"/>
        <w:rPr>
          <w:b w:val="0"/>
          <w:sz w:val="22"/>
          <w:szCs w:val="22"/>
        </w:rPr>
      </w:pPr>
      <w:r w:rsidRPr="00372175">
        <w:rPr>
          <w:b w:val="0"/>
          <w:sz w:val="22"/>
          <w:szCs w:val="22"/>
        </w:rPr>
        <w:t>подготовка материалов для школьного сайта (стенгазеты, выставки и т. д.);</w:t>
      </w:r>
    </w:p>
    <w:p w:rsidR="00FA7981" w:rsidRPr="00372175" w:rsidRDefault="00FA7981" w:rsidP="00C1692A">
      <w:pPr>
        <w:pStyle w:val="29"/>
        <w:numPr>
          <w:ilvl w:val="0"/>
          <w:numId w:val="149"/>
        </w:numPr>
        <w:shd w:val="clear" w:color="auto" w:fill="auto"/>
        <w:tabs>
          <w:tab w:val="left" w:pos="993"/>
          <w:tab w:val="left" w:pos="9922"/>
        </w:tabs>
        <w:spacing w:line="240" w:lineRule="auto"/>
        <w:ind w:right="-1" w:firstLine="709"/>
        <w:rPr>
          <w:b w:val="0"/>
          <w:sz w:val="22"/>
          <w:szCs w:val="22"/>
        </w:rPr>
      </w:pPr>
      <w:r w:rsidRPr="00372175">
        <w:rPr>
          <w:b w:val="0"/>
          <w:sz w:val="22"/>
          <w:szCs w:val="22"/>
        </w:rPr>
        <w:t>ведение читательских дневников, дневников самонаблюдений, дневников наблюдений за природными явлениями;</w:t>
      </w:r>
    </w:p>
    <w:p w:rsidR="00FA7981" w:rsidRPr="00372175" w:rsidRDefault="00FA7981" w:rsidP="00C1692A">
      <w:pPr>
        <w:pStyle w:val="29"/>
        <w:numPr>
          <w:ilvl w:val="0"/>
          <w:numId w:val="149"/>
        </w:numPr>
        <w:shd w:val="clear" w:color="auto" w:fill="auto"/>
        <w:tabs>
          <w:tab w:val="left" w:pos="993"/>
          <w:tab w:val="left" w:pos="2240"/>
        </w:tabs>
        <w:spacing w:line="240" w:lineRule="auto"/>
        <w:ind w:right="-1" w:firstLine="709"/>
        <w:jc w:val="left"/>
        <w:rPr>
          <w:b w:val="0"/>
          <w:sz w:val="22"/>
          <w:szCs w:val="22"/>
        </w:rPr>
      </w:pPr>
      <w:r w:rsidRPr="00372175">
        <w:rPr>
          <w:b w:val="0"/>
          <w:sz w:val="22"/>
          <w:szCs w:val="22"/>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126E98" w:rsidRPr="00372175" w:rsidRDefault="00126E98" w:rsidP="00126E98">
      <w:pPr>
        <w:rPr>
          <w:rFonts w:ascii="Times New Roman" w:hAnsi="Times New Roman"/>
          <w:lang w:eastAsia="ru-RU"/>
        </w:rPr>
      </w:pPr>
    </w:p>
    <w:p w:rsidR="00274375" w:rsidRPr="00372175" w:rsidRDefault="00126E98" w:rsidP="00126E98">
      <w:pPr>
        <w:rPr>
          <w:rFonts w:ascii="Times New Roman" w:hAnsi="Times New Roman"/>
          <w:b/>
        </w:rPr>
      </w:pPr>
      <w:r w:rsidRPr="00372175">
        <w:rPr>
          <w:rFonts w:ascii="Times New Roman" w:hAnsi="Times New Roman"/>
          <w:b/>
        </w:rPr>
        <w:t>2.1.</w:t>
      </w:r>
      <w:r w:rsidR="00274375" w:rsidRPr="00372175">
        <w:rPr>
          <w:rFonts w:ascii="Times New Roman" w:hAnsi="Times New Roman"/>
          <w:b/>
        </w:rPr>
        <w:t>4. Описание особенностей реализации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w:t>
      </w:r>
    </w:p>
    <w:p w:rsidR="00960BDD" w:rsidRPr="00372175" w:rsidRDefault="00126E98" w:rsidP="00126E98">
      <w:pPr>
        <w:rPr>
          <w:rFonts w:ascii="Times New Roman" w:hAnsi="Times New Roman"/>
        </w:rPr>
      </w:pPr>
      <w:r w:rsidRPr="00372175">
        <w:rPr>
          <w:rFonts w:ascii="Times New Roman" w:hAnsi="Times New Roman"/>
          <w:i/>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w:t>
      </w:r>
      <w:r w:rsidRPr="00372175">
        <w:rPr>
          <w:rFonts w:ascii="Times New Roman" w:hAnsi="Times New Roman"/>
        </w:rPr>
        <w:t xml:space="preserve">. </w:t>
      </w:r>
    </w:p>
    <w:p w:rsidR="00126E98" w:rsidRPr="00372175" w:rsidRDefault="00126E98" w:rsidP="00126E98">
      <w:pPr>
        <w:rPr>
          <w:rFonts w:ascii="Times New Roman" w:hAnsi="Times New Roman"/>
        </w:rPr>
      </w:pPr>
      <w:r w:rsidRPr="00372175">
        <w:rPr>
          <w:rFonts w:ascii="Times New Roman" w:hAnsi="Times New Roman"/>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исследовательской деятельности.</w:t>
      </w:r>
    </w:p>
    <w:p w:rsidR="00126E98" w:rsidRPr="00372175" w:rsidRDefault="00126E98" w:rsidP="00126E98">
      <w:pPr>
        <w:rPr>
          <w:rFonts w:ascii="Times New Roman" w:hAnsi="Times New Roman"/>
        </w:rPr>
      </w:pPr>
      <w:r w:rsidRPr="00372175">
        <w:rPr>
          <w:rFonts w:ascii="Times New Roman" w:hAnsi="Times New Roman"/>
        </w:rPr>
        <w:t>Учебно-исследовательская и проектная деятельность имеет как общие, так и специфические черты.</w:t>
      </w:r>
    </w:p>
    <w:p w:rsidR="00126E98" w:rsidRPr="00372175" w:rsidRDefault="00126E98" w:rsidP="00126E98">
      <w:pPr>
        <w:rPr>
          <w:rFonts w:ascii="Times New Roman" w:hAnsi="Times New Roman"/>
          <w:b/>
        </w:rPr>
      </w:pPr>
      <w:r w:rsidRPr="00372175">
        <w:rPr>
          <w:rFonts w:ascii="Times New Roman" w:hAnsi="Times New Roman"/>
          <w:b/>
        </w:rPr>
        <w:t>Общие черты проектной и учебно-исследовательской деятельности:</w:t>
      </w:r>
    </w:p>
    <w:p w:rsidR="00126E98" w:rsidRPr="00372175" w:rsidRDefault="00470FD1" w:rsidP="00126E98">
      <w:pPr>
        <w:rPr>
          <w:rFonts w:ascii="Times New Roman" w:hAnsi="Times New Roman"/>
        </w:rPr>
      </w:pPr>
      <w:r w:rsidRPr="00372175">
        <w:rPr>
          <w:rFonts w:ascii="Times New Roman" w:hAnsi="Times New Roman"/>
        </w:rPr>
        <w:t>-</w:t>
      </w:r>
      <w:r w:rsidR="00126E98" w:rsidRPr="00372175">
        <w:rPr>
          <w:rFonts w:ascii="Times New Roman" w:hAnsi="Times New Roman"/>
        </w:rPr>
        <w:t>практически значимые цели и задачи учебно-исследовательской и проектной деятельности;</w:t>
      </w:r>
    </w:p>
    <w:p w:rsidR="00126E98" w:rsidRPr="00372175" w:rsidRDefault="00470FD1" w:rsidP="00126E98">
      <w:pPr>
        <w:rPr>
          <w:rFonts w:ascii="Times New Roman" w:hAnsi="Times New Roman"/>
        </w:rPr>
      </w:pPr>
      <w:r w:rsidRPr="00372175">
        <w:rPr>
          <w:rFonts w:ascii="Times New Roman" w:hAnsi="Times New Roman"/>
        </w:rPr>
        <w:t>-</w:t>
      </w:r>
      <w:r w:rsidR="00126E98" w:rsidRPr="00372175">
        <w:rPr>
          <w:rFonts w:ascii="Times New Roman" w:hAnsi="Times New Roman"/>
        </w:rPr>
        <w:t>структура проектной и учебно-исследовательской деятельности, которая включает общие компоненты: анализ актуальности проводимого исследования;</w:t>
      </w:r>
    </w:p>
    <w:p w:rsidR="00126E98" w:rsidRPr="00372175" w:rsidRDefault="00470FD1" w:rsidP="00126E98">
      <w:pPr>
        <w:rPr>
          <w:rFonts w:ascii="Times New Roman" w:hAnsi="Times New Roman"/>
        </w:rPr>
      </w:pPr>
      <w:r w:rsidRPr="00372175">
        <w:rPr>
          <w:rFonts w:ascii="Times New Roman" w:hAnsi="Times New Roman"/>
        </w:rPr>
        <w:t>-</w:t>
      </w:r>
      <w:r w:rsidR="00126E98" w:rsidRPr="00372175">
        <w:rPr>
          <w:rFonts w:ascii="Times New Roman" w:hAnsi="Times New Roman"/>
        </w:rPr>
        <w:t>целеполагание, формулировку задач, которые следует решить;</w:t>
      </w:r>
    </w:p>
    <w:p w:rsidR="00126E98" w:rsidRPr="00372175" w:rsidRDefault="00470FD1" w:rsidP="00126E98">
      <w:pPr>
        <w:rPr>
          <w:rFonts w:ascii="Times New Roman" w:hAnsi="Times New Roman"/>
        </w:rPr>
      </w:pPr>
      <w:r w:rsidRPr="00372175">
        <w:rPr>
          <w:rFonts w:ascii="Times New Roman" w:hAnsi="Times New Roman"/>
        </w:rPr>
        <w:t>-</w:t>
      </w:r>
      <w:r w:rsidR="00126E98" w:rsidRPr="00372175">
        <w:rPr>
          <w:rFonts w:ascii="Times New Roman" w:hAnsi="Times New Roman"/>
        </w:rPr>
        <w:t>выбор средств и методов, адекватных поставленным целям;</w:t>
      </w:r>
    </w:p>
    <w:p w:rsidR="00126E98" w:rsidRPr="00372175" w:rsidRDefault="00470FD1" w:rsidP="00126E98">
      <w:pPr>
        <w:rPr>
          <w:rFonts w:ascii="Times New Roman" w:hAnsi="Times New Roman"/>
        </w:rPr>
      </w:pPr>
      <w:r w:rsidRPr="00372175">
        <w:rPr>
          <w:rFonts w:ascii="Times New Roman" w:hAnsi="Times New Roman"/>
        </w:rPr>
        <w:t>-</w:t>
      </w:r>
      <w:r w:rsidR="00126E98" w:rsidRPr="00372175">
        <w:rPr>
          <w:rFonts w:ascii="Times New Roman" w:hAnsi="Times New Roman"/>
        </w:rPr>
        <w:t>планирование, определение последовательности и сроков работ;</w:t>
      </w:r>
    </w:p>
    <w:p w:rsidR="00126E98" w:rsidRPr="00372175" w:rsidRDefault="00470FD1" w:rsidP="00126E98">
      <w:pPr>
        <w:rPr>
          <w:rFonts w:ascii="Times New Roman" w:hAnsi="Times New Roman"/>
        </w:rPr>
      </w:pPr>
      <w:r w:rsidRPr="00372175">
        <w:rPr>
          <w:rFonts w:ascii="Times New Roman" w:hAnsi="Times New Roman"/>
        </w:rPr>
        <w:t>-</w:t>
      </w:r>
      <w:r w:rsidR="00126E98" w:rsidRPr="00372175">
        <w:rPr>
          <w:rFonts w:ascii="Times New Roman" w:hAnsi="Times New Roman"/>
        </w:rPr>
        <w:t>проведение проектных работ или исследования;</w:t>
      </w:r>
    </w:p>
    <w:p w:rsidR="00126E98" w:rsidRPr="00372175" w:rsidRDefault="00470FD1" w:rsidP="00126E98">
      <w:pPr>
        <w:rPr>
          <w:rFonts w:ascii="Times New Roman" w:hAnsi="Times New Roman"/>
        </w:rPr>
      </w:pPr>
      <w:r w:rsidRPr="00372175">
        <w:rPr>
          <w:rFonts w:ascii="Times New Roman" w:hAnsi="Times New Roman"/>
        </w:rPr>
        <w:t>-</w:t>
      </w:r>
      <w:r w:rsidR="00126E98" w:rsidRPr="00372175">
        <w:rPr>
          <w:rFonts w:ascii="Times New Roman" w:hAnsi="Times New Roman"/>
        </w:rPr>
        <w:t>оформление результатов работ в соответствии с замыслом проекта или целями исследования;</w:t>
      </w:r>
    </w:p>
    <w:p w:rsidR="00126E98" w:rsidRPr="00372175" w:rsidRDefault="00470FD1" w:rsidP="00126E98">
      <w:pPr>
        <w:rPr>
          <w:rFonts w:ascii="Times New Roman" w:hAnsi="Times New Roman"/>
        </w:rPr>
      </w:pPr>
      <w:r w:rsidRPr="00372175">
        <w:rPr>
          <w:rFonts w:ascii="Times New Roman" w:hAnsi="Times New Roman"/>
        </w:rPr>
        <w:t>-</w:t>
      </w:r>
      <w:r w:rsidR="00126E98" w:rsidRPr="00372175">
        <w:rPr>
          <w:rFonts w:ascii="Times New Roman" w:hAnsi="Times New Roman"/>
        </w:rPr>
        <w:t>представление результатов в соответствующем использованию виде;</w:t>
      </w:r>
    </w:p>
    <w:p w:rsidR="00126E98" w:rsidRPr="00372175" w:rsidRDefault="00470FD1" w:rsidP="00126E98">
      <w:pPr>
        <w:rPr>
          <w:rFonts w:ascii="Times New Roman" w:hAnsi="Times New Roman"/>
        </w:rPr>
      </w:pPr>
      <w:r w:rsidRPr="00372175">
        <w:rPr>
          <w:rFonts w:ascii="Times New Roman" w:hAnsi="Times New Roman"/>
        </w:rPr>
        <w:t>-</w:t>
      </w:r>
      <w:r w:rsidR="00126E98" w:rsidRPr="00372175">
        <w:rPr>
          <w:rFonts w:ascii="Times New Roman" w:hAnsi="Times New Roman"/>
        </w:rPr>
        <w:t>компетентность в выбранной сфере исследования, творческая активность, собранность, аккуратность, целеустремлённость, высокая мотивация.</w:t>
      </w:r>
    </w:p>
    <w:p w:rsidR="00126E98" w:rsidRPr="00372175" w:rsidRDefault="00126E98" w:rsidP="00126E98">
      <w:pPr>
        <w:rPr>
          <w:rFonts w:ascii="Times New Roman" w:hAnsi="Times New Roman"/>
          <w:b/>
        </w:rPr>
      </w:pPr>
      <w:r w:rsidRPr="00372175">
        <w:rPr>
          <w:rFonts w:ascii="Times New Roman" w:hAnsi="Times New Roman"/>
          <w:b/>
        </w:rPr>
        <w:lastRenderedPageBreak/>
        <w:t>Специфические черты (различия) проектной и учебно-исследовательской деятельности</w:t>
      </w:r>
    </w:p>
    <w:tbl>
      <w:tblPr>
        <w:tblOverlap w:val="never"/>
        <w:tblW w:w="9441" w:type="dxa"/>
        <w:jc w:val="center"/>
        <w:tblLayout w:type="fixed"/>
        <w:tblCellMar>
          <w:left w:w="10" w:type="dxa"/>
          <w:right w:w="10" w:type="dxa"/>
        </w:tblCellMar>
        <w:tblLook w:val="0000"/>
      </w:tblPr>
      <w:tblGrid>
        <w:gridCol w:w="4920"/>
        <w:gridCol w:w="4521"/>
      </w:tblGrid>
      <w:tr w:rsidR="00126E98" w:rsidRPr="00372175" w:rsidTr="00126E98">
        <w:trPr>
          <w:trHeight w:val="20"/>
          <w:jc w:val="center"/>
        </w:trPr>
        <w:tc>
          <w:tcPr>
            <w:tcW w:w="4920" w:type="dxa"/>
            <w:tcBorders>
              <w:top w:val="single" w:sz="4" w:space="0" w:color="auto"/>
              <w:left w:val="single" w:sz="4" w:space="0" w:color="auto"/>
            </w:tcBorders>
            <w:shd w:val="clear" w:color="auto" w:fill="FFFFFF"/>
          </w:tcPr>
          <w:p w:rsidR="00126E98" w:rsidRPr="00372175" w:rsidRDefault="00126E98" w:rsidP="00126E98">
            <w:pPr>
              <w:rPr>
                <w:rFonts w:ascii="Times New Roman" w:hAnsi="Times New Roman"/>
              </w:rPr>
            </w:pPr>
            <w:r w:rsidRPr="00372175">
              <w:rPr>
                <w:rFonts w:ascii="Times New Roman" w:hAnsi="Times New Roman"/>
                <w:lang w:eastAsia="ru-RU" w:bidi="ru-RU"/>
              </w:rPr>
              <w:t>Проектная деятельность</w:t>
            </w:r>
          </w:p>
        </w:tc>
        <w:tc>
          <w:tcPr>
            <w:tcW w:w="4521" w:type="dxa"/>
            <w:tcBorders>
              <w:top w:val="single" w:sz="4" w:space="0" w:color="auto"/>
              <w:left w:val="single" w:sz="4" w:space="0" w:color="auto"/>
              <w:right w:val="single" w:sz="4" w:space="0" w:color="auto"/>
            </w:tcBorders>
            <w:shd w:val="clear" w:color="auto" w:fill="FFFFFF"/>
          </w:tcPr>
          <w:p w:rsidR="00126E98" w:rsidRPr="00372175" w:rsidRDefault="00126E98" w:rsidP="00126E98">
            <w:pPr>
              <w:rPr>
                <w:rFonts w:ascii="Times New Roman" w:hAnsi="Times New Roman"/>
              </w:rPr>
            </w:pPr>
            <w:r w:rsidRPr="00372175">
              <w:rPr>
                <w:rFonts w:ascii="Times New Roman" w:hAnsi="Times New Roman"/>
                <w:lang w:eastAsia="ru-RU" w:bidi="ru-RU"/>
              </w:rPr>
              <w:t>Учебно-исследовательская деятельность</w:t>
            </w:r>
          </w:p>
        </w:tc>
      </w:tr>
      <w:tr w:rsidR="00126E98" w:rsidRPr="00372175" w:rsidTr="00126E98">
        <w:trPr>
          <w:trHeight w:val="20"/>
          <w:jc w:val="center"/>
        </w:trPr>
        <w:tc>
          <w:tcPr>
            <w:tcW w:w="4920" w:type="dxa"/>
            <w:tcBorders>
              <w:top w:val="single" w:sz="4" w:space="0" w:color="auto"/>
              <w:left w:val="single" w:sz="4" w:space="0" w:color="auto"/>
            </w:tcBorders>
            <w:shd w:val="clear" w:color="auto" w:fill="FFFFFF"/>
          </w:tcPr>
          <w:p w:rsidR="00126E98" w:rsidRPr="00372175" w:rsidRDefault="00126E98" w:rsidP="00126E98">
            <w:pPr>
              <w:rPr>
                <w:rFonts w:ascii="Times New Roman" w:hAnsi="Times New Roman"/>
              </w:rPr>
            </w:pPr>
            <w:r w:rsidRPr="00372175">
              <w:rPr>
                <w:rFonts w:ascii="Times New Roman" w:hAnsi="Times New Roman"/>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521" w:type="dxa"/>
            <w:tcBorders>
              <w:top w:val="single" w:sz="4" w:space="0" w:color="auto"/>
              <w:left w:val="single" w:sz="4" w:space="0" w:color="auto"/>
              <w:right w:val="single" w:sz="4" w:space="0" w:color="auto"/>
            </w:tcBorders>
            <w:shd w:val="clear" w:color="auto" w:fill="FFFFFF"/>
          </w:tcPr>
          <w:p w:rsidR="00126E98" w:rsidRPr="00372175" w:rsidRDefault="00126E98" w:rsidP="00126E98">
            <w:pPr>
              <w:rPr>
                <w:rFonts w:ascii="Times New Roman" w:hAnsi="Times New Roman"/>
              </w:rPr>
            </w:pPr>
            <w:r w:rsidRPr="00372175">
              <w:rPr>
                <w:rFonts w:ascii="Times New Roman" w:hAnsi="Times New Roman"/>
              </w:rPr>
              <w:t>В ходе исследования организуется поиск в какой- то области, формулируются отдельные характеристики итогов работ. Отрицательный результат есть тоже результат.</w:t>
            </w:r>
          </w:p>
        </w:tc>
      </w:tr>
      <w:tr w:rsidR="00126E98" w:rsidRPr="00372175" w:rsidTr="00126E98">
        <w:trPr>
          <w:trHeight w:val="2068"/>
          <w:jc w:val="center"/>
        </w:trPr>
        <w:tc>
          <w:tcPr>
            <w:tcW w:w="4920" w:type="dxa"/>
            <w:tcBorders>
              <w:top w:val="single" w:sz="4" w:space="0" w:color="auto"/>
              <w:left w:val="single" w:sz="4" w:space="0" w:color="auto"/>
              <w:bottom w:val="single" w:sz="4" w:space="0" w:color="auto"/>
            </w:tcBorders>
            <w:shd w:val="clear" w:color="auto" w:fill="FFFFFF"/>
          </w:tcPr>
          <w:p w:rsidR="00126E98" w:rsidRPr="00372175" w:rsidRDefault="00126E98" w:rsidP="00126E98">
            <w:pPr>
              <w:rPr>
                <w:rFonts w:ascii="Times New Roman" w:hAnsi="Times New Roman"/>
              </w:rPr>
            </w:pPr>
            <w:r w:rsidRPr="00372175">
              <w:rPr>
                <w:rFonts w:ascii="Times New Roman" w:hAnsi="Times New Roman"/>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521" w:type="dxa"/>
            <w:tcBorders>
              <w:top w:val="single" w:sz="4" w:space="0" w:color="auto"/>
              <w:left w:val="single" w:sz="4" w:space="0" w:color="auto"/>
              <w:bottom w:val="single" w:sz="4" w:space="0" w:color="auto"/>
              <w:right w:val="single" w:sz="4" w:space="0" w:color="auto"/>
            </w:tcBorders>
            <w:shd w:val="clear" w:color="auto" w:fill="FFFFFF"/>
          </w:tcPr>
          <w:p w:rsidR="00126E98" w:rsidRPr="00372175" w:rsidRDefault="00126E98" w:rsidP="00126E98">
            <w:pPr>
              <w:rPr>
                <w:rFonts w:ascii="Times New Roman" w:hAnsi="Times New Roman"/>
              </w:rPr>
            </w:pPr>
            <w:r w:rsidRPr="00372175">
              <w:rPr>
                <w:rFonts w:ascii="Times New Roman" w:hAnsi="Times New Roman"/>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356A7" w:rsidRPr="00372175" w:rsidRDefault="00C356A7" w:rsidP="00126E98">
      <w:pPr>
        <w:rPr>
          <w:rFonts w:ascii="Times New Roman" w:hAnsi="Times New Roman"/>
          <w:b/>
        </w:rPr>
      </w:pPr>
      <w:r w:rsidRPr="00372175">
        <w:rPr>
          <w:rFonts w:ascii="Times New Roman" w:hAnsi="Times New Roman"/>
          <w:b/>
        </w:rPr>
        <w:t>Формы организации учебно-исследовательской деятельности в рамках урочной и внеурочной деятельности</w:t>
      </w:r>
    </w:p>
    <w:tbl>
      <w:tblPr>
        <w:tblStyle w:val="af9"/>
        <w:tblW w:w="0" w:type="auto"/>
        <w:tblLook w:val="04A0"/>
      </w:tblPr>
      <w:tblGrid>
        <w:gridCol w:w="3190"/>
        <w:gridCol w:w="3190"/>
        <w:gridCol w:w="3191"/>
      </w:tblGrid>
      <w:tr w:rsidR="00C356A7" w:rsidRPr="00372175" w:rsidTr="00C356A7">
        <w:tc>
          <w:tcPr>
            <w:tcW w:w="3190" w:type="dxa"/>
          </w:tcPr>
          <w:p w:rsidR="00C356A7" w:rsidRPr="00372175" w:rsidRDefault="00C356A7" w:rsidP="00126E98">
            <w:pPr>
              <w:rPr>
                <w:rFonts w:ascii="Times New Roman" w:hAnsi="Times New Roman"/>
                <w:b/>
                <w:sz w:val="22"/>
                <w:szCs w:val="22"/>
              </w:rPr>
            </w:pPr>
            <w:r w:rsidRPr="00372175">
              <w:rPr>
                <w:rFonts w:ascii="Times New Roman" w:hAnsi="Times New Roman"/>
                <w:b/>
                <w:sz w:val="22"/>
                <w:szCs w:val="22"/>
              </w:rPr>
              <w:t>Направления деятельности обучающихся</w:t>
            </w:r>
          </w:p>
        </w:tc>
        <w:tc>
          <w:tcPr>
            <w:tcW w:w="3190" w:type="dxa"/>
          </w:tcPr>
          <w:p w:rsidR="00C356A7" w:rsidRPr="00372175" w:rsidRDefault="00C356A7" w:rsidP="00126E98">
            <w:pPr>
              <w:rPr>
                <w:rFonts w:ascii="Times New Roman" w:hAnsi="Times New Roman"/>
                <w:b/>
                <w:sz w:val="22"/>
                <w:szCs w:val="22"/>
              </w:rPr>
            </w:pPr>
            <w:r w:rsidRPr="00372175">
              <w:rPr>
                <w:rFonts w:ascii="Times New Roman" w:hAnsi="Times New Roman"/>
                <w:b/>
                <w:sz w:val="22"/>
                <w:szCs w:val="22"/>
              </w:rPr>
              <w:t>Урочная деятельность</w:t>
            </w:r>
          </w:p>
        </w:tc>
        <w:tc>
          <w:tcPr>
            <w:tcW w:w="3191" w:type="dxa"/>
          </w:tcPr>
          <w:p w:rsidR="00C356A7" w:rsidRPr="00372175" w:rsidRDefault="00C356A7" w:rsidP="00126E98">
            <w:pPr>
              <w:rPr>
                <w:rFonts w:ascii="Times New Roman" w:hAnsi="Times New Roman"/>
                <w:b/>
                <w:sz w:val="22"/>
                <w:szCs w:val="22"/>
              </w:rPr>
            </w:pPr>
            <w:r w:rsidRPr="00372175">
              <w:rPr>
                <w:rFonts w:ascii="Times New Roman" w:hAnsi="Times New Roman"/>
                <w:b/>
                <w:sz w:val="22"/>
                <w:szCs w:val="22"/>
              </w:rPr>
              <w:t>Внеурочная деятельность</w:t>
            </w:r>
          </w:p>
        </w:tc>
      </w:tr>
      <w:tr w:rsidR="00C356A7" w:rsidRPr="00372175" w:rsidTr="00C356A7">
        <w:tc>
          <w:tcPr>
            <w:tcW w:w="3190" w:type="dxa"/>
          </w:tcPr>
          <w:p w:rsidR="00C356A7" w:rsidRPr="00372175" w:rsidRDefault="00C356A7" w:rsidP="00126E98">
            <w:pPr>
              <w:rPr>
                <w:rFonts w:ascii="Times New Roman" w:hAnsi="Times New Roman"/>
                <w:sz w:val="22"/>
                <w:szCs w:val="22"/>
              </w:rPr>
            </w:pPr>
            <w:r w:rsidRPr="00372175">
              <w:rPr>
                <w:rFonts w:ascii="Times New Roman" w:hAnsi="Times New Roman"/>
                <w:sz w:val="22"/>
                <w:szCs w:val="22"/>
              </w:rPr>
              <w:t>исследовательское</w:t>
            </w:r>
          </w:p>
        </w:tc>
        <w:tc>
          <w:tcPr>
            <w:tcW w:w="3190" w:type="dxa"/>
          </w:tcPr>
          <w:p w:rsidR="00C356A7" w:rsidRPr="00372175" w:rsidRDefault="00C356A7" w:rsidP="00126E98">
            <w:pPr>
              <w:rPr>
                <w:rFonts w:ascii="Times New Roman" w:hAnsi="Times New Roman"/>
                <w:sz w:val="22"/>
                <w:szCs w:val="22"/>
              </w:rPr>
            </w:pPr>
            <w:r w:rsidRPr="00372175">
              <w:rPr>
                <w:rFonts w:ascii="Times New Roman" w:hAnsi="Times New Roman"/>
                <w:sz w:val="22"/>
                <w:szCs w:val="22"/>
              </w:rPr>
              <w:t>урок-исследование, урок-эксперимент, урок-лаборатория</w:t>
            </w:r>
          </w:p>
        </w:tc>
        <w:tc>
          <w:tcPr>
            <w:tcW w:w="3191" w:type="dxa"/>
          </w:tcPr>
          <w:p w:rsidR="00C356A7" w:rsidRPr="00372175" w:rsidRDefault="00C356A7" w:rsidP="00126E98">
            <w:pPr>
              <w:rPr>
                <w:rFonts w:ascii="Times New Roman" w:hAnsi="Times New Roman"/>
                <w:sz w:val="22"/>
                <w:szCs w:val="22"/>
              </w:rPr>
            </w:pPr>
            <w:r w:rsidRPr="00372175">
              <w:rPr>
                <w:rFonts w:ascii="Times New Roman" w:hAnsi="Times New Roman"/>
                <w:sz w:val="22"/>
                <w:szCs w:val="22"/>
              </w:rPr>
              <w:t>домашнее задание исследовательского, поискового характера, подготовка к конкурсам, олимпиадам, конференциям, школьное научное общество</w:t>
            </w:r>
          </w:p>
        </w:tc>
      </w:tr>
      <w:tr w:rsidR="00C356A7" w:rsidRPr="00372175" w:rsidTr="00C356A7">
        <w:tc>
          <w:tcPr>
            <w:tcW w:w="3190" w:type="dxa"/>
          </w:tcPr>
          <w:p w:rsidR="00C356A7" w:rsidRPr="00372175" w:rsidRDefault="00C356A7" w:rsidP="00126E98">
            <w:pPr>
              <w:rPr>
                <w:rFonts w:ascii="Times New Roman" w:hAnsi="Times New Roman"/>
                <w:sz w:val="22"/>
                <w:szCs w:val="22"/>
              </w:rPr>
            </w:pPr>
            <w:r w:rsidRPr="00372175">
              <w:rPr>
                <w:rFonts w:ascii="Times New Roman" w:hAnsi="Times New Roman"/>
                <w:sz w:val="22"/>
                <w:szCs w:val="22"/>
              </w:rPr>
              <w:t>инженерное</w:t>
            </w:r>
          </w:p>
        </w:tc>
        <w:tc>
          <w:tcPr>
            <w:tcW w:w="3190" w:type="dxa"/>
          </w:tcPr>
          <w:p w:rsidR="00C356A7" w:rsidRPr="00372175" w:rsidRDefault="00C356A7" w:rsidP="00126E98">
            <w:pPr>
              <w:rPr>
                <w:rFonts w:ascii="Times New Roman" w:hAnsi="Times New Roman"/>
                <w:sz w:val="22"/>
                <w:szCs w:val="22"/>
              </w:rPr>
            </w:pPr>
            <w:r w:rsidRPr="00372175">
              <w:rPr>
                <w:rFonts w:ascii="Times New Roman" w:hAnsi="Times New Roman"/>
                <w:sz w:val="22"/>
                <w:szCs w:val="22"/>
              </w:rPr>
              <w:t>моделирование, проектирование, алгоритмизация (в рамках уроков информатики)</w:t>
            </w:r>
          </w:p>
        </w:tc>
        <w:tc>
          <w:tcPr>
            <w:tcW w:w="3191" w:type="dxa"/>
          </w:tcPr>
          <w:p w:rsidR="00C356A7" w:rsidRPr="00372175" w:rsidRDefault="00C356A7" w:rsidP="00126E98">
            <w:pPr>
              <w:rPr>
                <w:rFonts w:ascii="Times New Roman" w:hAnsi="Times New Roman"/>
                <w:sz w:val="22"/>
                <w:szCs w:val="22"/>
              </w:rPr>
            </w:pPr>
            <w:r w:rsidRPr="00372175">
              <w:rPr>
                <w:rFonts w:ascii="Times New Roman" w:hAnsi="Times New Roman"/>
                <w:sz w:val="22"/>
                <w:szCs w:val="22"/>
              </w:rPr>
              <w:t>посещение тематических выставок, участие в олимпиадах, курсы инженерной направленности</w:t>
            </w:r>
          </w:p>
        </w:tc>
      </w:tr>
      <w:tr w:rsidR="00C356A7" w:rsidRPr="00372175" w:rsidTr="00C356A7">
        <w:tc>
          <w:tcPr>
            <w:tcW w:w="3190" w:type="dxa"/>
          </w:tcPr>
          <w:p w:rsidR="00C356A7" w:rsidRPr="00372175" w:rsidRDefault="00B1659C" w:rsidP="00BD1117">
            <w:pPr>
              <w:rPr>
                <w:rFonts w:ascii="Times New Roman" w:hAnsi="Times New Roman"/>
                <w:sz w:val="22"/>
                <w:szCs w:val="22"/>
              </w:rPr>
            </w:pPr>
            <w:r w:rsidRPr="00372175">
              <w:rPr>
                <w:rFonts w:ascii="Times New Roman" w:hAnsi="Times New Roman"/>
                <w:sz w:val="22"/>
                <w:szCs w:val="22"/>
              </w:rPr>
              <w:t>п</w:t>
            </w:r>
            <w:r w:rsidR="00C356A7" w:rsidRPr="00372175">
              <w:rPr>
                <w:rFonts w:ascii="Times New Roman" w:hAnsi="Times New Roman"/>
                <w:sz w:val="22"/>
                <w:szCs w:val="22"/>
              </w:rPr>
              <w:t>рикладное</w:t>
            </w:r>
          </w:p>
        </w:tc>
        <w:tc>
          <w:tcPr>
            <w:tcW w:w="3190" w:type="dxa"/>
          </w:tcPr>
          <w:p w:rsidR="00C356A7" w:rsidRPr="00372175" w:rsidRDefault="00274375" w:rsidP="00BD1117">
            <w:pPr>
              <w:rPr>
                <w:rFonts w:ascii="Times New Roman" w:hAnsi="Times New Roman"/>
                <w:sz w:val="22"/>
                <w:szCs w:val="22"/>
              </w:rPr>
            </w:pPr>
            <w:r w:rsidRPr="00372175">
              <w:rPr>
                <w:rFonts w:ascii="Times New Roman" w:hAnsi="Times New Roman"/>
                <w:sz w:val="22"/>
                <w:szCs w:val="22"/>
              </w:rPr>
              <w:t>к</w:t>
            </w:r>
            <w:r w:rsidR="00C356A7" w:rsidRPr="00372175">
              <w:rPr>
                <w:rFonts w:ascii="Times New Roman" w:hAnsi="Times New Roman"/>
                <w:sz w:val="22"/>
                <w:szCs w:val="22"/>
              </w:rPr>
              <w:t>онструирование</w:t>
            </w:r>
            <w:r w:rsidRPr="00372175">
              <w:rPr>
                <w:rFonts w:ascii="Times New Roman" w:hAnsi="Times New Roman"/>
                <w:sz w:val="22"/>
                <w:szCs w:val="22"/>
              </w:rPr>
              <w:t>, урок изобретательства, урок-практикум</w:t>
            </w:r>
          </w:p>
        </w:tc>
        <w:tc>
          <w:tcPr>
            <w:tcW w:w="3191" w:type="dxa"/>
          </w:tcPr>
          <w:p w:rsidR="00C356A7" w:rsidRPr="00372175" w:rsidRDefault="00274375" w:rsidP="00274375">
            <w:pPr>
              <w:rPr>
                <w:rFonts w:ascii="Times New Roman" w:hAnsi="Times New Roman"/>
                <w:sz w:val="22"/>
                <w:szCs w:val="22"/>
              </w:rPr>
            </w:pPr>
            <w:r w:rsidRPr="00372175">
              <w:rPr>
                <w:rFonts w:ascii="Times New Roman" w:hAnsi="Times New Roman"/>
                <w:sz w:val="22"/>
                <w:szCs w:val="22"/>
              </w:rPr>
              <w:t xml:space="preserve">посещение </w:t>
            </w:r>
            <w:r w:rsidR="00C356A7" w:rsidRPr="00372175">
              <w:rPr>
                <w:rFonts w:ascii="Times New Roman" w:hAnsi="Times New Roman"/>
                <w:sz w:val="22"/>
                <w:szCs w:val="22"/>
              </w:rPr>
              <w:t>выстав</w:t>
            </w:r>
            <w:r w:rsidRPr="00372175">
              <w:rPr>
                <w:rFonts w:ascii="Times New Roman" w:hAnsi="Times New Roman"/>
                <w:sz w:val="22"/>
                <w:szCs w:val="22"/>
              </w:rPr>
              <w:t xml:space="preserve">ок, домашнее задание прикладного характера </w:t>
            </w:r>
          </w:p>
        </w:tc>
      </w:tr>
      <w:tr w:rsidR="00C356A7" w:rsidRPr="00372175" w:rsidTr="00C356A7">
        <w:tc>
          <w:tcPr>
            <w:tcW w:w="3190" w:type="dxa"/>
          </w:tcPr>
          <w:p w:rsidR="00C356A7" w:rsidRPr="00372175" w:rsidRDefault="00B1659C" w:rsidP="00BD1117">
            <w:pPr>
              <w:rPr>
                <w:rFonts w:ascii="Times New Roman" w:hAnsi="Times New Roman"/>
                <w:sz w:val="22"/>
                <w:szCs w:val="22"/>
              </w:rPr>
            </w:pPr>
            <w:r w:rsidRPr="00372175">
              <w:rPr>
                <w:rFonts w:ascii="Times New Roman" w:hAnsi="Times New Roman"/>
                <w:sz w:val="22"/>
                <w:szCs w:val="22"/>
              </w:rPr>
              <w:t>и</w:t>
            </w:r>
            <w:r w:rsidR="00C356A7" w:rsidRPr="00372175">
              <w:rPr>
                <w:rFonts w:ascii="Times New Roman" w:hAnsi="Times New Roman"/>
                <w:sz w:val="22"/>
                <w:szCs w:val="22"/>
              </w:rPr>
              <w:t>нформационное</w:t>
            </w:r>
          </w:p>
        </w:tc>
        <w:tc>
          <w:tcPr>
            <w:tcW w:w="3190" w:type="dxa"/>
          </w:tcPr>
          <w:p w:rsidR="00C356A7" w:rsidRPr="00372175" w:rsidRDefault="00C356A7" w:rsidP="00BD1117">
            <w:pPr>
              <w:rPr>
                <w:rFonts w:ascii="Times New Roman" w:hAnsi="Times New Roman"/>
                <w:sz w:val="22"/>
                <w:szCs w:val="22"/>
              </w:rPr>
            </w:pPr>
            <w:r w:rsidRPr="00372175">
              <w:rPr>
                <w:rFonts w:ascii="Times New Roman" w:hAnsi="Times New Roman"/>
                <w:sz w:val="22"/>
                <w:szCs w:val="22"/>
              </w:rPr>
              <w:t>урок «Удивительное рядом»</w:t>
            </w:r>
            <w:r w:rsidR="00274375" w:rsidRPr="00372175">
              <w:rPr>
                <w:rFonts w:ascii="Times New Roman" w:hAnsi="Times New Roman"/>
                <w:sz w:val="22"/>
                <w:szCs w:val="22"/>
              </w:rPr>
              <w:t>, урок-рассказ об ученых</w:t>
            </w:r>
          </w:p>
        </w:tc>
        <w:tc>
          <w:tcPr>
            <w:tcW w:w="3191" w:type="dxa"/>
          </w:tcPr>
          <w:p w:rsidR="00C356A7" w:rsidRPr="00372175" w:rsidRDefault="00C356A7" w:rsidP="00BD1117">
            <w:pPr>
              <w:rPr>
                <w:rFonts w:ascii="Times New Roman" w:hAnsi="Times New Roman"/>
                <w:sz w:val="22"/>
                <w:szCs w:val="22"/>
              </w:rPr>
            </w:pPr>
            <w:r w:rsidRPr="00372175">
              <w:rPr>
                <w:rFonts w:ascii="Times New Roman" w:hAnsi="Times New Roman"/>
                <w:sz w:val="22"/>
                <w:szCs w:val="22"/>
              </w:rPr>
              <w:t>экскурсия</w:t>
            </w:r>
          </w:p>
        </w:tc>
      </w:tr>
      <w:tr w:rsidR="00C356A7" w:rsidRPr="00372175" w:rsidTr="00C356A7">
        <w:tc>
          <w:tcPr>
            <w:tcW w:w="3190" w:type="dxa"/>
          </w:tcPr>
          <w:p w:rsidR="00C356A7" w:rsidRPr="00372175" w:rsidRDefault="00B1659C" w:rsidP="00BD1117">
            <w:pPr>
              <w:rPr>
                <w:rFonts w:ascii="Times New Roman" w:hAnsi="Times New Roman"/>
                <w:sz w:val="22"/>
                <w:szCs w:val="22"/>
              </w:rPr>
            </w:pPr>
            <w:r w:rsidRPr="00372175">
              <w:rPr>
                <w:rFonts w:ascii="Times New Roman" w:hAnsi="Times New Roman"/>
                <w:sz w:val="22"/>
                <w:szCs w:val="22"/>
              </w:rPr>
              <w:t>с</w:t>
            </w:r>
            <w:r w:rsidR="00C356A7" w:rsidRPr="00372175">
              <w:rPr>
                <w:rFonts w:ascii="Times New Roman" w:hAnsi="Times New Roman"/>
                <w:sz w:val="22"/>
                <w:szCs w:val="22"/>
              </w:rPr>
              <w:t>оциальное</w:t>
            </w:r>
          </w:p>
        </w:tc>
        <w:tc>
          <w:tcPr>
            <w:tcW w:w="3190" w:type="dxa"/>
          </w:tcPr>
          <w:p w:rsidR="00C356A7" w:rsidRPr="00372175" w:rsidRDefault="00B1659C" w:rsidP="00BD1117">
            <w:pPr>
              <w:rPr>
                <w:rFonts w:ascii="Times New Roman" w:hAnsi="Times New Roman"/>
                <w:sz w:val="22"/>
                <w:szCs w:val="22"/>
              </w:rPr>
            </w:pPr>
            <w:r w:rsidRPr="00372175">
              <w:rPr>
                <w:rFonts w:ascii="Times New Roman" w:hAnsi="Times New Roman"/>
                <w:sz w:val="22"/>
                <w:szCs w:val="22"/>
              </w:rPr>
              <w:t>у</w:t>
            </w:r>
            <w:r w:rsidR="00C356A7" w:rsidRPr="00372175">
              <w:rPr>
                <w:rFonts w:ascii="Times New Roman" w:hAnsi="Times New Roman"/>
                <w:sz w:val="22"/>
                <w:szCs w:val="22"/>
              </w:rPr>
              <w:t>рок-защита проектов</w:t>
            </w:r>
          </w:p>
        </w:tc>
        <w:tc>
          <w:tcPr>
            <w:tcW w:w="3191" w:type="dxa"/>
          </w:tcPr>
          <w:p w:rsidR="00C356A7" w:rsidRPr="00372175" w:rsidRDefault="00B1659C" w:rsidP="00BD1117">
            <w:pPr>
              <w:rPr>
                <w:rFonts w:ascii="Times New Roman" w:hAnsi="Times New Roman"/>
                <w:sz w:val="22"/>
                <w:szCs w:val="22"/>
              </w:rPr>
            </w:pPr>
            <w:r w:rsidRPr="00372175">
              <w:rPr>
                <w:rFonts w:ascii="Times New Roman" w:hAnsi="Times New Roman"/>
                <w:sz w:val="22"/>
                <w:szCs w:val="22"/>
              </w:rPr>
              <w:t>б</w:t>
            </w:r>
            <w:r w:rsidR="00C356A7" w:rsidRPr="00372175">
              <w:rPr>
                <w:rFonts w:ascii="Times New Roman" w:hAnsi="Times New Roman"/>
                <w:sz w:val="22"/>
                <w:szCs w:val="22"/>
              </w:rPr>
              <w:t>лаготворительные акции</w:t>
            </w:r>
          </w:p>
        </w:tc>
      </w:tr>
      <w:tr w:rsidR="00C356A7" w:rsidRPr="00372175" w:rsidTr="00C356A7">
        <w:tc>
          <w:tcPr>
            <w:tcW w:w="3190" w:type="dxa"/>
          </w:tcPr>
          <w:p w:rsidR="00C356A7" w:rsidRPr="00372175" w:rsidRDefault="00B1659C" w:rsidP="00BD1117">
            <w:pPr>
              <w:rPr>
                <w:rFonts w:ascii="Times New Roman" w:hAnsi="Times New Roman"/>
                <w:sz w:val="22"/>
                <w:szCs w:val="22"/>
              </w:rPr>
            </w:pPr>
            <w:r w:rsidRPr="00372175">
              <w:rPr>
                <w:rFonts w:ascii="Times New Roman" w:hAnsi="Times New Roman"/>
                <w:sz w:val="22"/>
                <w:szCs w:val="22"/>
              </w:rPr>
              <w:t>и</w:t>
            </w:r>
            <w:r w:rsidR="00C356A7" w:rsidRPr="00372175">
              <w:rPr>
                <w:rFonts w:ascii="Times New Roman" w:hAnsi="Times New Roman"/>
                <w:sz w:val="22"/>
                <w:szCs w:val="22"/>
              </w:rPr>
              <w:t>гровое</w:t>
            </w:r>
          </w:p>
        </w:tc>
        <w:tc>
          <w:tcPr>
            <w:tcW w:w="3190" w:type="dxa"/>
          </w:tcPr>
          <w:p w:rsidR="00C356A7" w:rsidRPr="00372175" w:rsidRDefault="00B1659C" w:rsidP="00274375">
            <w:pPr>
              <w:rPr>
                <w:rFonts w:ascii="Times New Roman" w:hAnsi="Times New Roman"/>
                <w:sz w:val="22"/>
                <w:szCs w:val="22"/>
              </w:rPr>
            </w:pPr>
            <w:r w:rsidRPr="00372175">
              <w:rPr>
                <w:rFonts w:ascii="Times New Roman" w:hAnsi="Times New Roman"/>
                <w:sz w:val="22"/>
                <w:szCs w:val="22"/>
              </w:rPr>
              <w:t>у</w:t>
            </w:r>
            <w:r w:rsidR="00C356A7" w:rsidRPr="00372175">
              <w:rPr>
                <w:rFonts w:ascii="Times New Roman" w:hAnsi="Times New Roman"/>
                <w:sz w:val="22"/>
                <w:szCs w:val="22"/>
              </w:rPr>
              <w:t>рок открытых мыслей</w:t>
            </w:r>
            <w:r w:rsidRPr="00372175">
              <w:rPr>
                <w:rFonts w:ascii="Times New Roman" w:hAnsi="Times New Roman"/>
                <w:sz w:val="22"/>
                <w:szCs w:val="22"/>
              </w:rPr>
              <w:t xml:space="preserve">, </w:t>
            </w:r>
            <w:r w:rsidR="00274375" w:rsidRPr="00372175">
              <w:rPr>
                <w:rFonts w:ascii="Times New Roman" w:hAnsi="Times New Roman"/>
                <w:sz w:val="22"/>
                <w:szCs w:val="22"/>
              </w:rPr>
              <w:t xml:space="preserve">урок «Патент на открытие», </w:t>
            </w:r>
          </w:p>
        </w:tc>
        <w:tc>
          <w:tcPr>
            <w:tcW w:w="3191" w:type="dxa"/>
          </w:tcPr>
          <w:p w:rsidR="00C356A7" w:rsidRPr="00372175" w:rsidRDefault="00FA7981" w:rsidP="00B1659C">
            <w:pPr>
              <w:rPr>
                <w:rFonts w:ascii="Times New Roman" w:hAnsi="Times New Roman"/>
                <w:sz w:val="22"/>
                <w:szCs w:val="22"/>
              </w:rPr>
            </w:pPr>
            <w:r w:rsidRPr="00372175">
              <w:rPr>
                <w:rFonts w:ascii="Times New Roman" w:hAnsi="Times New Roman"/>
                <w:sz w:val="22"/>
                <w:szCs w:val="22"/>
              </w:rPr>
              <w:t>п</w:t>
            </w:r>
            <w:r w:rsidR="00C356A7" w:rsidRPr="00372175">
              <w:rPr>
                <w:rFonts w:ascii="Times New Roman" w:hAnsi="Times New Roman"/>
                <w:sz w:val="22"/>
                <w:szCs w:val="22"/>
              </w:rPr>
              <w:t>оездк</w:t>
            </w:r>
            <w:r w:rsidR="00B1659C" w:rsidRPr="00372175">
              <w:rPr>
                <w:rFonts w:ascii="Times New Roman" w:hAnsi="Times New Roman"/>
                <w:sz w:val="22"/>
                <w:szCs w:val="22"/>
              </w:rPr>
              <w:t>и, интеллектуальный марафон</w:t>
            </w:r>
          </w:p>
        </w:tc>
      </w:tr>
      <w:tr w:rsidR="00C356A7" w:rsidRPr="00372175" w:rsidTr="00C356A7">
        <w:tc>
          <w:tcPr>
            <w:tcW w:w="3190" w:type="dxa"/>
          </w:tcPr>
          <w:p w:rsidR="00C356A7" w:rsidRPr="00372175" w:rsidRDefault="00B1659C" w:rsidP="00BD1117">
            <w:pPr>
              <w:rPr>
                <w:rFonts w:ascii="Times New Roman" w:hAnsi="Times New Roman"/>
                <w:sz w:val="22"/>
                <w:szCs w:val="22"/>
              </w:rPr>
            </w:pPr>
            <w:r w:rsidRPr="00372175">
              <w:rPr>
                <w:rFonts w:ascii="Times New Roman" w:hAnsi="Times New Roman"/>
                <w:sz w:val="22"/>
                <w:szCs w:val="22"/>
              </w:rPr>
              <w:t>т</w:t>
            </w:r>
            <w:r w:rsidR="00C356A7" w:rsidRPr="00372175">
              <w:rPr>
                <w:rFonts w:ascii="Times New Roman" w:hAnsi="Times New Roman"/>
                <w:sz w:val="22"/>
                <w:szCs w:val="22"/>
              </w:rPr>
              <w:t>ворческое</w:t>
            </w:r>
          </w:p>
        </w:tc>
        <w:tc>
          <w:tcPr>
            <w:tcW w:w="3190" w:type="dxa"/>
          </w:tcPr>
          <w:p w:rsidR="00C356A7" w:rsidRPr="00372175" w:rsidRDefault="00B1659C" w:rsidP="00BD1117">
            <w:pPr>
              <w:rPr>
                <w:rFonts w:ascii="Times New Roman" w:hAnsi="Times New Roman"/>
                <w:sz w:val="22"/>
                <w:szCs w:val="22"/>
              </w:rPr>
            </w:pPr>
            <w:r w:rsidRPr="00372175">
              <w:rPr>
                <w:rFonts w:ascii="Times New Roman" w:hAnsi="Times New Roman"/>
                <w:sz w:val="22"/>
                <w:szCs w:val="22"/>
              </w:rPr>
              <w:t>у</w:t>
            </w:r>
            <w:r w:rsidR="00C356A7" w:rsidRPr="00372175">
              <w:rPr>
                <w:rFonts w:ascii="Times New Roman" w:hAnsi="Times New Roman"/>
                <w:sz w:val="22"/>
                <w:szCs w:val="22"/>
              </w:rPr>
              <w:t>рок - творческий отчет</w:t>
            </w:r>
          </w:p>
        </w:tc>
        <w:tc>
          <w:tcPr>
            <w:tcW w:w="3191" w:type="dxa"/>
          </w:tcPr>
          <w:p w:rsidR="00C356A7" w:rsidRPr="00372175" w:rsidRDefault="00B1659C" w:rsidP="00274375">
            <w:pPr>
              <w:rPr>
                <w:rFonts w:ascii="Times New Roman" w:hAnsi="Times New Roman"/>
                <w:sz w:val="22"/>
                <w:szCs w:val="22"/>
              </w:rPr>
            </w:pPr>
            <w:r w:rsidRPr="00372175">
              <w:rPr>
                <w:rFonts w:ascii="Times New Roman" w:hAnsi="Times New Roman"/>
                <w:sz w:val="22"/>
                <w:szCs w:val="22"/>
              </w:rPr>
              <w:t>п</w:t>
            </w:r>
            <w:r w:rsidR="00C356A7" w:rsidRPr="00372175">
              <w:rPr>
                <w:rFonts w:ascii="Times New Roman" w:hAnsi="Times New Roman"/>
                <w:sz w:val="22"/>
                <w:szCs w:val="22"/>
              </w:rPr>
              <w:t>резентации</w:t>
            </w:r>
            <w:r w:rsidRPr="00372175">
              <w:rPr>
                <w:rFonts w:ascii="Times New Roman" w:hAnsi="Times New Roman"/>
                <w:sz w:val="22"/>
                <w:szCs w:val="22"/>
              </w:rPr>
              <w:t xml:space="preserve">,  выставки, конкурсы </w:t>
            </w:r>
          </w:p>
        </w:tc>
      </w:tr>
    </w:tbl>
    <w:p w:rsidR="00C356A7" w:rsidRPr="00372175" w:rsidRDefault="00C356A7" w:rsidP="00126E98">
      <w:pPr>
        <w:rPr>
          <w:rFonts w:ascii="Times New Roman" w:hAnsi="Times New Roman"/>
          <w:b/>
        </w:rPr>
      </w:pPr>
    </w:p>
    <w:p w:rsidR="00126E98" w:rsidRPr="00372175" w:rsidRDefault="00126E98" w:rsidP="00126E98">
      <w:pPr>
        <w:rPr>
          <w:rFonts w:ascii="Times New Roman" w:hAnsi="Times New Roman"/>
          <w:b/>
        </w:rPr>
      </w:pPr>
      <w:r w:rsidRPr="00372175">
        <w:rPr>
          <w:rFonts w:ascii="Times New Roman" w:hAnsi="Times New Roman"/>
          <w:b/>
        </w:rPr>
        <w:t xml:space="preserve">2.1.6. Описание содержания, видов и форм организации учебной деятельности по </w:t>
      </w:r>
      <w:r w:rsidR="009E58C9" w:rsidRPr="00372175">
        <w:rPr>
          <w:rFonts w:ascii="Times New Roman" w:hAnsi="Times New Roman"/>
          <w:b/>
        </w:rPr>
        <w:t xml:space="preserve">формированию и </w:t>
      </w:r>
      <w:r w:rsidRPr="00372175">
        <w:rPr>
          <w:rFonts w:ascii="Times New Roman" w:hAnsi="Times New Roman"/>
          <w:b/>
        </w:rPr>
        <w:t xml:space="preserve">развитию </w:t>
      </w:r>
      <w:r w:rsidR="009E58C9" w:rsidRPr="00372175">
        <w:rPr>
          <w:rFonts w:ascii="Times New Roman" w:hAnsi="Times New Roman"/>
          <w:b/>
        </w:rPr>
        <w:t>ИКТ- компетенций</w:t>
      </w:r>
    </w:p>
    <w:p w:rsidR="00126E98" w:rsidRPr="00372175" w:rsidRDefault="00126E98" w:rsidP="00126E98">
      <w:pPr>
        <w:rPr>
          <w:rFonts w:ascii="Times New Roman" w:hAnsi="Times New Roman"/>
          <w:i/>
        </w:rPr>
      </w:pPr>
      <w:r w:rsidRPr="00372175">
        <w:rPr>
          <w:rFonts w:ascii="Times New Roman" w:hAnsi="Times New Roman"/>
          <w:i/>
        </w:rPr>
        <w:t xml:space="preserve">Основные формы организации учебной деятельности по формированию ИКТ-компетенции обучающихся в </w:t>
      </w:r>
      <w:r w:rsidR="0076259E" w:rsidRPr="00372175">
        <w:rPr>
          <w:rFonts w:ascii="Times New Roman" w:hAnsi="Times New Roman"/>
          <w:i/>
        </w:rPr>
        <w:t>школы в</w:t>
      </w:r>
      <w:r w:rsidRPr="00372175">
        <w:rPr>
          <w:rFonts w:ascii="Times New Roman" w:hAnsi="Times New Roman"/>
          <w:i/>
        </w:rPr>
        <w:t xml:space="preserve">ключают: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уроки по информатике и ИКТ и по другим предметам;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кружки;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интегративные межпредметные проекты. </w:t>
      </w:r>
    </w:p>
    <w:p w:rsidR="00126E98" w:rsidRPr="00372175" w:rsidRDefault="00126E98" w:rsidP="00126E98">
      <w:pPr>
        <w:rPr>
          <w:rFonts w:ascii="Times New Roman" w:hAnsi="Times New Roman"/>
          <w:i/>
        </w:rPr>
      </w:pPr>
      <w:r w:rsidRPr="00372175">
        <w:rPr>
          <w:rFonts w:ascii="Times New Roman" w:hAnsi="Times New Roman"/>
          <w:i/>
        </w:rPr>
        <w:lastRenderedPageBreak/>
        <w:t xml:space="preserve">Основные виды учебной деятельности, обеспечивающие формирование ИКТ-компетенции обучающихся: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создание и редактирование текстов;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создание и редактирование электронных таблиц;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использование средств для построения диаграмм, графиков, блок-схем, других графических объектов;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создание и редактирование презентаций;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создание и редактирование графики и фото;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создание и редактирование видео;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создание музыкальных и звуковых объектов;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поиск и анализ информации в Интернете;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моделирование, проектирование и управление;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математическая обработка и визуализация данных;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создание веб-страниц и сайтов;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сетевая коммуникация между учениками и (или) учителем. </w:t>
      </w:r>
    </w:p>
    <w:p w:rsidR="00126E98" w:rsidRPr="00372175" w:rsidRDefault="00126E98" w:rsidP="00126E98">
      <w:pPr>
        <w:rPr>
          <w:rFonts w:ascii="Times New Roman" w:hAnsi="Times New Roman"/>
        </w:rPr>
      </w:pPr>
      <w:r w:rsidRPr="00372175">
        <w:rPr>
          <w:rFonts w:ascii="Times New Roman" w:hAnsi="Times New Roman"/>
        </w:rPr>
        <w:t>Эффективное формирование ИКТ-компетенции обучающихся обеспечено усилиями команды учителей-предметников, согласование действий которых обеспечивается в ходе рабочих совещаний по данному вопросу.</w:t>
      </w:r>
    </w:p>
    <w:p w:rsidR="00126E98" w:rsidRPr="00372175" w:rsidRDefault="00126E98" w:rsidP="00126E98">
      <w:pPr>
        <w:rPr>
          <w:rFonts w:ascii="Times New Roman" w:hAnsi="Times New Roman"/>
          <w:b/>
        </w:rPr>
      </w:pPr>
      <w:r w:rsidRPr="00372175">
        <w:rPr>
          <w:rFonts w:ascii="Times New Roman" w:hAnsi="Times New Roman"/>
          <w:b/>
        </w:rPr>
        <w:t>2.1.</w:t>
      </w:r>
      <w:r w:rsidR="003F6892" w:rsidRPr="00372175">
        <w:rPr>
          <w:rFonts w:ascii="Times New Roman" w:hAnsi="Times New Roman"/>
          <w:b/>
        </w:rPr>
        <w:t>6</w:t>
      </w:r>
      <w:r w:rsidRPr="00372175">
        <w:rPr>
          <w:rFonts w:ascii="Times New Roman" w:hAnsi="Times New Roman"/>
          <w:b/>
        </w:rPr>
        <w:t>. Перечень и описание основных элементов ИКТ-компетенции и инструментов их использования</w:t>
      </w:r>
    </w:p>
    <w:p w:rsidR="00126E98" w:rsidRPr="00372175" w:rsidRDefault="00126E98" w:rsidP="00126E98">
      <w:pPr>
        <w:rPr>
          <w:rFonts w:ascii="Times New Roman" w:hAnsi="Times New Roman"/>
        </w:rPr>
      </w:pPr>
      <w:r w:rsidRPr="00372175">
        <w:rPr>
          <w:rFonts w:ascii="Times New Roman" w:hAnsi="Times New Roman"/>
          <w:b/>
        </w:rPr>
        <w:t>Обращение с устройствами ИКТ</w:t>
      </w:r>
      <w:r w:rsidRPr="00372175">
        <w:rPr>
          <w:rFonts w:ascii="Times New Roman" w:hAnsi="Times New Roman"/>
        </w:rPr>
        <w:t>.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информационна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126E98" w:rsidRPr="00372175" w:rsidRDefault="00126E98" w:rsidP="00126E98">
      <w:pPr>
        <w:rPr>
          <w:rFonts w:ascii="Times New Roman" w:hAnsi="Times New Roman"/>
        </w:rPr>
      </w:pPr>
      <w:r w:rsidRPr="00372175">
        <w:rPr>
          <w:rFonts w:ascii="Times New Roman" w:hAnsi="Times New Roman"/>
          <w:b/>
          <w:lang w:eastAsia="ru-RU" w:bidi="ru-RU"/>
        </w:rPr>
        <w:t>Фиксация и обработка изображений и звуков</w:t>
      </w:r>
      <w:r w:rsidRPr="00372175">
        <w:rPr>
          <w:rFonts w:ascii="Times New Roman" w:hAnsi="Times New Roman"/>
          <w:lang w:eastAsia="ru-RU" w:bidi="ru-RU"/>
        </w:rPr>
        <w:t xml:space="preserve">. </w:t>
      </w:r>
      <w:r w:rsidRPr="00372175">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w:t>
      </w:r>
      <w:r w:rsidRPr="00372175">
        <w:rPr>
          <w:rFonts w:ascii="Times New Roman" w:hAnsi="Times New Roman"/>
        </w:rPr>
        <w:lastRenderedPageBreak/>
        <w:t>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26E98" w:rsidRPr="00372175" w:rsidRDefault="00126E98" w:rsidP="00126E98">
      <w:pPr>
        <w:rPr>
          <w:rFonts w:ascii="Times New Roman" w:hAnsi="Times New Roman"/>
        </w:rPr>
      </w:pPr>
      <w:r w:rsidRPr="00372175">
        <w:rPr>
          <w:rFonts w:ascii="Times New Roman" w:hAnsi="Times New Roman"/>
          <w:b/>
          <w:lang w:eastAsia="ru-RU" w:bidi="ru-RU"/>
        </w:rPr>
        <w:t>Поиск и организация хранения информации</w:t>
      </w:r>
      <w:r w:rsidRPr="00372175">
        <w:rPr>
          <w:rFonts w:ascii="Times New Roman" w:hAnsi="Times New Roman"/>
          <w:lang w:eastAsia="ru-RU" w:bidi="ru-RU"/>
        </w:rPr>
        <w:t xml:space="preserve">. </w:t>
      </w:r>
      <w:r w:rsidRPr="00372175">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126E98" w:rsidRPr="00372175" w:rsidRDefault="00126E98" w:rsidP="00126E98">
      <w:pPr>
        <w:rPr>
          <w:rFonts w:ascii="Times New Roman" w:hAnsi="Times New Roman"/>
        </w:rPr>
      </w:pPr>
      <w:r w:rsidRPr="00372175">
        <w:rPr>
          <w:rFonts w:ascii="Times New Roman" w:hAnsi="Times New Roman"/>
          <w:b/>
          <w:lang w:eastAsia="ru-RU" w:bidi="ru-RU"/>
        </w:rPr>
        <w:t>Создание письменных сообщений</w:t>
      </w:r>
      <w:r w:rsidRPr="00372175">
        <w:rPr>
          <w:rFonts w:ascii="Times New Roman" w:hAnsi="Times New Roman"/>
          <w:lang w:eastAsia="ru-RU" w:bidi="ru-RU"/>
        </w:rPr>
        <w:t xml:space="preserve">. </w:t>
      </w:r>
      <w:r w:rsidRPr="00372175">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126E98" w:rsidRPr="00372175" w:rsidRDefault="00126E98" w:rsidP="00126E98">
      <w:pPr>
        <w:rPr>
          <w:rFonts w:ascii="Times New Roman" w:hAnsi="Times New Roman"/>
        </w:rPr>
      </w:pPr>
      <w:r w:rsidRPr="00372175">
        <w:rPr>
          <w:rFonts w:ascii="Times New Roman" w:hAnsi="Times New Roman"/>
          <w:b/>
          <w:lang w:eastAsia="ru-RU" w:bidi="ru-RU"/>
        </w:rPr>
        <w:t>Создание графических объектов</w:t>
      </w:r>
      <w:r w:rsidRPr="00372175">
        <w:rPr>
          <w:rFonts w:ascii="Times New Roman" w:hAnsi="Times New Roman"/>
          <w:lang w:eastAsia="ru-RU" w:bidi="ru-RU"/>
        </w:rPr>
        <w:t xml:space="preserve">. </w:t>
      </w:r>
      <w:r w:rsidRPr="00372175">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126E98" w:rsidRPr="00372175" w:rsidRDefault="00126E98" w:rsidP="00126E98">
      <w:pPr>
        <w:rPr>
          <w:rFonts w:ascii="Times New Roman" w:hAnsi="Times New Roman"/>
        </w:rPr>
      </w:pPr>
      <w:r w:rsidRPr="00372175">
        <w:rPr>
          <w:rFonts w:ascii="Times New Roman" w:hAnsi="Times New Roman"/>
          <w:b/>
          <w:lang w:eastAsia="ru-RU" w:bidi="ru-RU"/>
        </w:rPr>
        <w:t>Создание музыкальных и звуковых объектов</w:t>
      </w:r>
      <w:r w:rsidRPr="00372175">
        <w:rPr>
          <w:rFonts w:ascii="Times New Roman" w:hAnsi="Times New Roman"/>
          <w:lang w:eastAsia="ru-RU" w:bidi="ru-RU"/>
        </w:rPr>
        <w:t xml:space="preserve">. </w:t>
      </w:r>
      <w:r w:rsidRPr="00372175">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126E98" w:rsidRPr="00372175" w:rsidRDefault="00126E98" w:rsidP="00126E98">
      <w:pPr>
        <w:rPr>
          <w:rFonts w:ascii="Times New Roman" w:hAnsi="Times New Roman"/>
        </w:rPr>
      </w:pPr>
      <w:r w:rsidRPr="00372175">
        <w:rPr>
          <w:rFonts w:ascii="Times New Roman" w:hAnsi="Times New Roman"/>
          <w:b/>
          <w:lang w:eastAsia="ru-RU" w:bidi="ru-RU"/>
        </w:rPr>
        <w:lastRenderedPageBreak/>
        <w:t xml:space="preserve">Восприятие, использование и создание гипертекстовых и мультимедийных информационных объектов. </w:t>
      </w:r>
      <w:r w:rsidRPr="00372175">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 архиваторов.</w:t>
      </w:r>
    </w:p>
    <w:p w:rsidR="00126E98" w:rsidRPr="00372175" w:rsidRDefault="00126E98" w:rsidP="00126E98">
      <w:pPr>
        <w:rPr>
          <w:rFonts w:ascii="Times New Roman" w:hAnsi="Times New Roman"/>
        </w:rPr>
      </w:pPr>
      <w:r w:rsidRPr="00372175">
        <w:rPr>
          <w:rFonts w:ascii="Times New Roman" w:hAnsi="Times New Roman"/>
          <w:b/>
          <w:lang w:eastAsia="ru-RU" w:bidi="ru-RU"/>
        </w:rPr>
        <w:t>Анализ информации, математическая обработка данных в исследовании</w:t>
      </w:r>
      <w:r w:rsidRPr="00372175">
        <w:rPr>
          <w:rFonts w:ascii="Times New Roman" w:hAnsi="Times New Roman"/>
          <w:lang w:eastAsia="ru-RU" w:bidi="ru-RU"/>
        </w:rPr>
        <w:t xml:space="preserve">. </w:t>
      </w:r>
      <w:r w:rsidRPr="00372175">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126E98" w:rsidRPr="00372175" w:rsidRDefault="00126E98" w:rsidP="00126E98">
      <w:pPr>
        <w:rPr>
          <w:rFonts w:ascii="Times New Roman" w:hAnsi="Times New Roman"/>
        </w:rPr>
      </w:pPr>
      <w:r w:rsidRPr="00372175">
        <w:rPr>
          <w:rFonts w:ascii="Times New Roman" w:hAnsi="Times New Roman"/>
          <w:b/>
          <w:lang w:eastAsia="ru-RU" w:bidi="ru-RU"/>
        </w:rPr>
        <w:t>Моделирование, проектирование и управление</w:t>
      </w:r>
      <w:r w:rsidRPr="00372175">
        <w:rPr>
          <w:rFonts w:ascii="Times New Roman" w:hAnsi="Times New Roman"/>
          <w:lang w:eastAsia="ru-RU" w:bidi="ru-RU"/>
        </w:rPr>
        <w:t xml:space="preserve">. </w:t>
      </w:r>
      <w:r w:rsidRPr="00372175">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126E98" w:rsidRPr="00372175" w:rsidRDefault="00126E98" w:rsidP="00126E98">
      <w:pPr>
        <w:rPr>
          <w:rFonts w:ascii="Times New Roman" w:hAnsi="Times New Roman"/>
        </w:rPr>
      </w:pPr>
      <w:r w:rsidRPr="00372175">
        <w:rPr>
          <w:rFonts w:ascii="Times New Roman" w:hAnsi="Times New Roman"/>
          <w:b/>
          <w:lang w:eastAsia="ru-RU" w:bidi="ru-RU"/>
        </w:rPr>
        <w:t>Коммуникация и социальное взаимодействие</w:t>
      </w:r>
      <w:r w:rsidRPr="00372175">
        <w:rPr>
          <w:rFonts w:ascii="Times New Roman" w:hAnsi="Times New Roman"/>
          <w:lang w:eastAsia="ru-RU" w:bidi="ru-RU"/>
        </w:rPr>
        <w:t xml:space="preserve">. </w:t>
      </w:r>
      <w:r w:rsidRPr="00372175">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126E98" w:rsidRPr="00372175" w:rsidRDefault="00126E98" w:rsidP="00126E98">
      <w:pPr>
        <w:rPr>
          <w:rFonts w:ascii="Times New Roman" w:hAnsi="Times New Roman"/>
        </w:rPr>
      </w:pPr>
      <w:r w:rsidRPr="00372175">
        <w:rPr>
          <w:rFonts w:ascii="Times New Roman" w:hAnsi="Times New Roman"/>
          <w:b/>
          <w:lang w:eastAsia="ru-RU" w:bidi="ru-RU"/>
        </w:rPr>
        <w:t>Информационная безопасность.</w:t>
      </w:r>
      <w:r w:rsidR="007F5F65" w:rsidRPr="00372175">
        <w:rPr>
          <w:rFonts w:ascii="Times New Roman" w:hAnsi="Times New Roman"/>
          <w:b/>
          <w:lang w:eastAsia="ru-RU" w:bidi="ru-RU"/>
        </w:rPr>
        <w:t xml:space="preserve"> </w:t>
      </w:r>
      <w:r w:rsidRPr="00372175">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26E98" w:rsidRPr="00372175" w:rsidRDefault="00126E98" w:rsidP="00126E98">
      <w:pPr>
        <w:rPr>
          <w:rFonts w:ascii="Times New Roman" w:hAnsi="Times New Roman"/>
        </w:rPr>
      </w:pPr>
    </w:p>
    <w:p w:rsidR="00126E98" w:rsidRPr="00372175" w:rsidRDefault="00126E98" w:rsidP="00126E98">
      <w:pPr>
        <w:rPr>
          <w:rFonts w:ascii="Times New Roman" w:hAnsi="Times New Roman"/>
          <w:b/>
        </w:rPr>
      </w:pPr>
      <w:bookmarkStart w:id="88" w:name="bookmark14"/>
      <w:r w:rsidRPr="00372175">
        <w:rPr>
          <w:rFonts w:ascii="Times New Roman" w:hAnsi="Times New Roman"/>
          <w:b/>
        </w:rPr>
        <w:lastRenderedPageBreak/>
        <w:t>Планируемые результаты формирования и развития компетентности</w:t>
      </w:r>
      <w:bookmarkStart w:id="89" w:name="bookmark15"/>
      <w:bookmarkEnd w:id="88"/>
      <w:r w:rsidRPr="00372175">
        <w:rPr>
          <w:rFonts w:ascii="Times New Roman" w:hAnsi="Times New Roman"/>
          <w:b/>
        </w:rPr>
        <w:t xml:space="preserve"> обучающихся в области использования информационно-коммуникационных</w:t>
      </w:r>
      <w:bookmarkStart w:id="90" w:name="bookmark16"/>
      <w:bookmarkEnd w:id="89"/>
      <w:r w:rsidRPr="00372175">
        <w:rPr>
          <w:rFonts w:ascii="Times New Roman" w:hAnsi="Times New Roman"/>
          <w:b/>
        </w:rPr>
        <w:t xml:space="preserve"> технологий</w:t>
      </w:r>
      <w:bookmarkEnd w:id="90"/>
    </w:p>
    <w:p w:rsidR="00126E98" w:rsidRPr="00372175" w:rsidRDefault="00126E98" w:rsidP="00126E98">
      <w:pPr>
        <w:rPr>
          <w:rFonts w:ascii="Times New Roman" w:hAnsi="Times New Roman"/>
        </w:rPr>
      </w:pPr>
      <w:r w:rsidRPr="00372175">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 компетенций.</w:t>
      </w:r>
    </w:p>
    <w:p w:rsidR="00126E98" w:rsidRPr="00372175" w:rsidRDefault="00126E98" w:rsidP="00126E98">
      <w:pPr>
        <w:rPr>
          <w:rFonts w:ascii="Times New Roman" w:hAnsi="Times New Roman"/>
          <w:i/>
        </w:rPr>
      </w:pPr>
      <w:r w:rsidRPr="00372175">
        <w:rPr>
          <w:rFonts w:ascii="Times New Roman" w:hAnsi="Times New Roman"/>
          <w:i/>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осуществлять информационное подключение к локальной сети и глобальной сети Интернет;</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получать информацию о характеристиках компьютера;</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w:t>
      </w:r>
      <w:r w:rsidR="00E31E97" w:rsidRPr="00372175">
        <w:rPr>
          <w:rFonts w:ascii="Times New Roman" w:hAnsi="Times New Roman"/>
        </w:rPr>
        <w:t xml:space="preserve"> и </w:t>
      </w:r>
      <w:r w:rsidR="00126E98" w:rsidRPr="00372175">
        <w:rPr>
          <w:rFonts w:ascii="Times New Roman" w:hAnsi="Times New Roman"/>
        </w:rPr>
        <w:t>пр.);</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126E98" w:rsidRPr="00372175" w:rsidRDefault="00126E98" w:rsidP="00126E98">
      <w:pPr>
        <w:rPr>
          <w:rFonts w:ascii="Times New Roman" w:hAnsi="Times New Roman"/>
          <w:i/>
        </w:rPr>
      </w:pPr>
      <w:r w:rsidRPr="00372175">
        <w:rPr>
          <w:rFonts w:ascii="Times New Roman" w:hAnsi="Times New Roman"/>
          <w:i/>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создавать презентации на основе цифровых фотографий;</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126E98" w:rsidRPr="00372175" w:rsidRDefault="00126E98" w:rsidP="00126E98">
      <w:pPr>
        <w:rPr>
          <w:rFonts w:ascii="Times New Roman" w:hAnsi="Times New Roman"/>
        </w:rPr>
      </w:pPr>
      <w:r w:rsidRPr="00372175">
        <w:rPr>
          <w:rFonts w:ascii="Times New Roman" w:hAnsi="Times New Roman"/>
          <w:i/>
        </w:rPr>
        <w:t>В рамках направления «Поиск и организация хранения информации» в качестве основных планируемых результатов возможен</w:t>
      </w:r>
      <w:r w:rsidRPr="00372175">
        <w:rPr>
          <w:rFonts w:ascii="Times New Roman" w:hAnsi="Times New Roman"/>
        </w:rPr>
        <w:t>, но не ограничивается следующим, список того, что обучающийся сможет:</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126E98" w:rsidRPr="00372175" w:rsidRDefault="00422768" w:rsidP="00126E98">
      <w:pPr>
        <w:rPr>
          <w:rFonts w:ascii="Times New Roman" w:hAnsi="Times New Roman"/>
        </w:rPr>
      </w:pPr>
      <w:r w:rsidRPr="00372175">
        <w:rPr>
          <w:rFonts w:ascii="Times New Roman" w:hAnsi="Times New Roman"/>
        </w:rPr>
        <w:lastRenderedPageBreak/>
        <w:t>-</w:t>
      </w:r>
      <w:r w:rsidR="00126E98" w:rsidRPr="00372175">
        <w:rPr>
          <w:rFonts w:ascii="Times New Roman" w:hAnsi="Times New Roman"/>
        </w:rPr>
        <w:t>использовать различные библиотечные, в том числе электронные, каталоги для поиска необходимых книг;</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126E98" w:rsidRPr="00372175" w:rsidRDefault="00126E98" w:rsidP="00126E98">
      <w:pPr>
        <w:rPr>
          <w:rFonts w:ascii="Times New Roman" w:hAnsi="Times New Roman"/>
          <w:i/>
        </w:rPr>
      </w:pPr>
      <w:r w:rsidRPr="00372175">
        <w:rPr>
          <w:rFonts w:ascii="Times New Roman" w:hAnsi="Times New Roman"/>
          <w:i/>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42276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 xml:space="preserve">форматировать текстовые документы (установка параметров страницы документа; </w:t>
      </w:r>
      <w:r w:rsidRPr="00372175">
        <w:rPr>
          <w:rFonts w:ascii="Times New Roman" w:hAnsi="Times New Roman"/>
        </w:rPr>
        <w:t>-------</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форматирование символов и абзацев; вставка колонтитулов и номеров страниц); вставлять в документ формулы, таблицы, списки, изображения; участвовать в коллективном создании текстового документа; создавать гипертекстовые документы.</w:t>
      </w:r>
    </w:p>
    <w:p w:rsidR="00126E98" w:rsidRPr="00372175" w:rsidRDefault="00126E98" w:rsidP="00126E98">
      <w:pPr>
        <w:rPr>
          <w:rFonts w:ascii="Times New Roman" w:hAnsi="Times New Roman"/>
          <w:i/>
        </w:rPr>
      </w:pPr>
      <w:r w:rsidRPr="00372175">
        <w:rPr>
          <w:rFonts w:ascii="Times New Roman" w:hAnsi="Times New Roman"/>
          <w:i/>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создавать и редактировать изображения с помощью инструментов графического редактора; создавать различные геометрические объекты и чертежи с использованием возможностей специальных компьютерных инструментов;</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26E98" w:rsidRPr="00372175" w:rsidRDefault="00126E98" w:rsidP="00126E98">
      <w:pPr>
        <w:rPr>
          <w:rFonts w:ascii="Times New Roman" w:hAnsi="Times New Roman"/>
          <w:i/>
        </w:rPr>
      </w:pPr>
      <w:r w:rsidRPr="00372175">
        <w:rPr>
          <w:rFonts w:ascii="Times New Roman" w:hAnsi="Times New Roman"/>
          <w:i/>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записывать звуковые файлы с различным качеством звучания (глубиной кодирования и частотой дискретизации);</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использовать музыкальные редакторы, клавишные и кинетические синтезаторы для решения творческих задач.</w:t>
      </w:r>
    </w:p>
    <w:p w:rsidR="00126E98" w:rsidRPr="00372175" w:rsidRDefault="00126E98" w:rsidP="00126E98">
      <w:pPr>
        <w:rPr>
          <w:rFonts w:ascii="Times New Roman" w:hAnsi="Times New Roman"/>
          <w:i/>
        </w:rPr>
      </w:pPr>
      <w:r w:rsidRPr="00372175">
        <w:rPr>
          <w:rFonts w:ascii="Times New Roman" w:hAnsi="Times New Roman"/>
          <w:i/>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создавать на заданную тему мультимедийную презентацию с гиперссылками, слайды которой содержат тексты, звуки, графические изображения;</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26E98" w:rsidRPr="00372175" w:rsidRDefault="00422768" w:rsidP="00126E98">
      <w:pPr>
        <w:rPr>
          <w:rFonts w:ascii="Times New Roman" w:hAnsi="Times New Roman"/>
        </w:rPr>
      </w:pPr>
      <w:r w:rsidRPr="00372175">
        <w:rPr>
          <w:rFonts w:ascii="Times New Roman" w:hAnsi="Times New Roman"/>
        </w:rPr>
        <w:lastRenderedPageBreak/>
        <w:t>-</w:t>
      </w:r>
      <w:r w:rsidR="00126E98" w:rsidRPr="00372175">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использовать программы-архиваторы.</w:t>
      </w:r>
    </w:p>
    <w:p w:rsidR="00126E98" w:rsidRPr="00372175" w:rsidRDefault="00126E98" w:rsidP="00126E98">
      <w:pPr>
        <w:rPr>
          <w:rFonts w:ascii="Times New Roman" w:hAnsi="Times New Roman"/>
          <w:i/>
        </w:rPr>
      </w:pPr>
      <w:r w:rsidRPr="00372175">
        <w:rPr>
          <w:rFonts w:ascii="Times New Roman" w:hAnsi="Times New Roman"/>
          <w:i/>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проводить простые эксперименты и исследования в виртуальных лабораториях; вводить результаты измерений и другие цифровые данные для их обработки, в том числе статистической и визуализации;</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126E98" w:rsidRPr="00372175" w:rsidRDefault="00126E98" w:rsidP="00126E98">
      <w:pPr>
        <w:rPr>
          <w:rFonts w:ascii="Times New Roman" w:hAnsi="Times New Roman"/>
          <w:i/>
        </w:rPr>
      </w:pPr>
      <w:r w:rsidRPr="00372175">
        <w:rPr>
          <w:rFonts w:ascii="Times New Roman" w:hAnsi="Times New Roman"/>
          <w:i/>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строить с помощью компьютерных инструментов разнообразные информационные структуры для описания объектов;</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 моделировать с использованием виртуальных конструкторов; моделировать с использованием средств программирования.</w:t>
      </w:r>
    </w:p>
    <w:p w:rsidR="00126E98" w:rsidRPr="00372175" w:rsidRDefault="00126E98" w:rsidP="00126E98">
      <w:pPr>
        <w:rPr>
          <w:rFonts w:ascii="Times New Roman" w:hAnsi="Times New Roman"/>
          <w:i/>
        </w:rPr>
      </w:pPr>
      <w:r w:rsidRPr="00372175">
        <w:rPr>
          <w:rFonts w:ascii="Times New Roman" w:hAnsi="Times New Roman"/>
          <w:i/>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использовать возможности электронной почты, интернет-мессенджеров и социальных сетей для обучения;</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вести личный дневник (блог) с использованием возможностей сети Интернет; соблюдать нормы информационной культуры, этики и права; с уважением относиться к частной информации и информационным правам других людей;</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осуществлять защиту от троянских вирусов, фишинговых атак, информации от компьютерных вирусов с помощью антивирусных программ;</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соблюдать правила безопасного поведения в сети Интернет;</w:t>
      </w:r>
    </w:p>
    <w:p w:rsidR="00126E98" w:rsidRPr="00372175" w:rsidRDefault="00422768" w:rsidP="00126E98">
      <w:pPr>
        <w:rPr>
          <w:rFonts w:ascii="Times New Roman" w:hAnsi="Times New Roman"/>
        </w:rPr>
      </w:pPr>
      <w:r w:rsidRPr="00372175">
        <w:rPr>
          <w:rFonts w:ascii="Times New Roman" w:hAnsi="Times New Roman"/>
        </w:rPr>
        <w:t>-</w:t>
      </w:r>
      <w:r w:rsidR="00126E98" w:rsidRPr="00372175">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126E98" w:rsidRPr="00372175" w:rsidRDefault="007F5F65" w:rsidP="00126E98">
      <w:pPr>
        <w:rPr>
          <w:rFonts w:ascii="Times New Roman" w:hAnsi="Times New Roman"/>
          <w:b/>
        </w:rPr>
      </w:pPr>
      <w:bookmarkStart w:id="91" w:name="bookmark17"/>
      <w:r w:rsidRPr="00372175">
        <w:rPr>
          <w:rFonts w:ascii="Times New Roman" w:hAnsi="Times New Roman"/>
          <w:b/>
        </w:rPr>
        <w:t>2.1.7.</w:t>
      </w:r>
      <w:r w:rsidR="00126E98" w:rsidRPr="00372175">
        <w:rPr>
          <w:rFonts w:ascii="Times New Roman" w:hAnsi="Times New Roman"/>
          <w:b/>
        </w:rPr>
        <w:t>Виды взаимодействия с учебными, научными и социальными</w:t>
      </w:r>
      <w:bookmarkEnd w:id="91"/>
      <w:r w:rsidR="00126E98" w:rsidRPr="00372175">
        <w:rPr>
          <w:rFonts w:ascii="Times New Roman" w:hAnsi="Times New Roman"/>
          <w:b/>
        </w:rPr>
        <w:t xml:space="preserve"> организациями, формы привлечения консультантов, экспертов и научных руководителей</w:t>
      </w:r>
    </w:p>
    <w:p w:rsidR="00126E98" w:rsidRPr="00372175" w:rsidRDefault="00422768" w:rsidP="00126E98">
      <w:pPr>
        <w:rPr>
          <w:rFonts w:ascii="Times New Roman" w:hAnsi="Times New Roman"/>
        </w:rPr>
      </w:pPr>
      <w:r w:rsidRPr="00372175">
        <w:rPr>
          <w:rFonts w:ascii="Times New Roman" w:hAnsi="Times New Roman"/>
        </w:rPr>
        <w:lastRenderedPageBreak/>
        <w:t>В</w:t>
      </w:r>
      <w:r w:rsidR="00126E98" w:rsidRPr="00372175">
        <w:rPr>
          <w:rFonts w:ascii="Times New Roman" w:hAnsi="Times New Roman"/>
        </w:rPr>
        <w:t>заимодействие с Алатырским филиалом ФГБОУ ВО «Чувашский государственный университет имени И.Н. Ульянова»– одна из форм внеурочной деятельности школы по предпрофильной подготовке и профильному обучению. Обучающиеся МБОУ «СОШ №</w:t>
      </w:r>
      <w:r w:rsidRPr="00372175">
        <w:rPr>
          <w:rFonts w:ascii="Times New Roman" w:hAnsi="Times New Roman"/>
        </w:rPr>
        <w:t>2</w:t>
      </w:r>
      <w:r w:rsidR="00126E98" w:rsidRPr="00372175">
        <w:rPr>
          <w:rFonts w:ascii="Times New Roman" w:hAnsi="Times New Roman"/>
        </w:rPr>
        <w:t>» принимают участие во многих мероприятиях ЧГУ им. И.Н. Ульянова:</w:t>
      </w:r>
    </w:p>
    <w:p w:rsidR="00126E98" w:rsidRPr="00372175" w:rsidRDefault="00126E98" w:rsidP="00126E98">
      <w:pPr>
        <w:rPr>
          <w:rFonts w:ascii="Times New Roman" w:hAnsi="Times New Roman"/>
        </w:rPr>
      </w:pPr>
      <w:r w:rsidRPr="00372175">
        <w:rPr>
          <w:rFonts w:ascii="Times New Roman" w:hAnsi="Times New Roman"/>
        </w:rPr>
        <w:t>- участие в научных студенческих конференциях по техническим, гуманитарным и естественным наукам;</w:t>
      </w:r>
    </w:p>
    <w:p w:rsidR="00126E98" w:rsidRPr="00372175" w:rsidRDefault="00126E98" w:rsidP="00126E98">
      <w:pPr>
        <w:rPr>
          <w:rFonts w:ascii="Times New Roman" w:hAnsi="Times New Roman"/>
        </w:rPr>
      </w:pPr>
      <w:r w:rsidRPr="00372175">
        <w:rPr>
          <w:rFonts w:ascii="Times New Roman" w:hAnsi="Times New Roman"/>
        </w:rPr>
        <w:t>- онлайн-тестирование, направленное на формирование стойких профессиональных интересов и мотивов выбора профессии;</w:t>
      </w:r>
    </w:p>
    <w:p w:rsidR="00126E98" w:rsidRPr="00372175" w:rsidRDefault="00126E98" w:rsidP="00126E98">
      <w:pPr>
        <w:rPr>
          <w:rFonts w:ascii="Times New Roman" w:hAnsi="Times New Roman"/>
        </w:rPr>
      </w:pPr>
      <w:r w:rsidRPr="00372175">
        <w:rPr>
          <w:rFonts w:ascii="Times New Roman" w:hAnsi="Times New Roman"/>
        </w:rPr>
        <w:t>- участие в Днях открытых дверей ЧГУ им. И.Н. Ульянова;</w:t>
      </w:r>
    </w:p>
    <w:p w:rsidR="00126E98" w:rsidRPr="00372175" w:rsidRDefault="00126E98" w:rsidP="00126E98">
      <w:pPr>
        <w:rPr>
          <w:rFonts w:ascii="Times New Roman" w:hAnsi="Times New Roman"/>
        </w:rPr>
      </w:pPr>
      <w:r w:rsidRPr="00372175">
        <w:rPr>
          <w:rFonts w:ascii="Times New Roman" w:hAnsi="Times New Roman"/>
        </w:rPr>
        <w:t>- участие в пробном ЕГЭ на базе ЧГУ им. И.Н. Ульянова.</w:t>
      </w:r>
    </w:p>
    <w:p w:rsidR="00126E98" w:rsidRPr="00372175" w:rsidRDefault="00126E98" w:rsidP="00126E98">
      <w:pPr>
        <w:rPr>
          <w:rFonts w:ascii="Times New Roman" w:hAnsi="Times New Roman"/>
        </w:rPr>
      </w:pPr>
      <w:r w:rsidRPr="00372175">
        <w:rPr>
          <w:rFonts w:ascii="Times New Roman" w:hAnsi="Times New Roman"/>
        </w:rPr>
        <w:t xml:space="preserve"> Данное взаимодействие способствует развитию обучающихся,  их самореализация  в  различных  предметных  областях  современной  жизни,  повышение способности и мотивирование их к непрерывному образованию, поддержке в проектировании вариантов продолжения обучения в профильных классах старшей школы, повышению готовности подростков к социально-профессиональному самоопределению. </w:t>
      </w:r>
    </w:p>
    <w:p w:rsidR="00126E98" w:rsidRPr="00372175" w:rsidRDefault="00126E98" w:rsidP="00126E98">
      <w:pPr>
        <w:rPr>
          <w:rFonts w:ascii="Times New Roman" w:hAnsi="Times New Roman"/>
        </w:rPr>
      </w:pPr>
      <w:r w:rsidRPr="00372175">
        <w:rPr>
          <w:rFonts w:ascii="Times New Roman" w:hAnsi="Times New Roman"/>
        </w:rPr>
        <w:t>Обучающиеся старших классов получают знания по предпрофильной подготовке и о возможностях получения образования в Чувашской Республике в КУ Чувашской Республики "Центр занятости населения города Алатыря" Министерства труда и социальной защиты Чувашской Республики;</w:t>
      </w:r>
    </w:p>
    <w:p w:rsidR="00126E98" w:rsidRPr="00372175" w:rsidRDefault="00126E98" w:rsidP="00126E98">
      <w:pPr>
        <w:rPr>
          <w:rFonts w:ascii="Times New Roman" w:hAnsi="Times New Roman"/>
        </w:rPr>
      </w:pPr>
      <w:r w:rsidRPr="00372175">
        <w:rPr>
          <w:rFonts w:ascii="Times New Roman" w:hAnsi="Times New Roman"/>
        </w:rPr>
        <w:t>В рамках работы с одаренными детьми МБОУ « СОШ №</w:t>
      </w:r>
      <w:r w:rsidR="00422768" w:rsidRPr="00372175">
        <w:rPr>
          <w:rFonts w:ascii="Times New Roman" w:hAnsi="Times New Roman"/>
        </w:rPr>
        <w:t>2</w:t>
      </w:r>
      <w:r w:rsidRPr="00372175">
        <w:rPr>
          <w:rFonts w:ascii="Times New Roman" w:hAnsi="Times New Roman"/>
        </w:rPr>
        <w:t>» сотрудничает с вузами Мордовии (МГУ им.Н.П.Огарева,  МГПИ им. М.Е.Евсевьева), Марий-Эл (МарГУ). Формами  сотрудничества являются участия в предметных олимпиадах и научно-исследовательских конференциях.</w:t>
      </w:r>
    </w:p>
    <w:p w:rsidR="00126E98" w:rsidRPr="00372175" w:rsidRDefault="00126E98" w:rsidP="00126E98">
      <w:pPr>
        <w:rPr>
          <w:rFonts w:ascii="Times New Roman" w:hAnsi="Times New Roman"/>
        </w:rPr>
      </w:pPr>
      <w:r w:rsidRPr="00372175">
        <w:rPr>
          <w:rFonts w:ascii="Times New Roman" w:hAnsi="Times New Roman"/>
        </w:rPr>
        <w:t>Консультационная, экспертная, научная поддержка педагогов осуществляется в рамках организации повышения квалификации на базе БОУ ДПО «Чувашский республиканский институт образования», ведущих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Такое взаимодействие включает проведение: единовременного или регулярного научного семинара; научно-практической конференции; консультаций; курсов повышения квалификации; вебинаров; мастер-классов, тренингов и др.</w:t>
      </w:r>
    </w:p>
    <w:p w:rsidR="00126E98" w:rsidRPr="00372175" w:rsidRDefault="00126E98" w:rsidP="00126E98">
      <w:pPr>
        <w:rPr>
          <w:rFonts w:ascii="Times New Roman" w:hAnsi="Times New Roman"/>
        </w:rPr>
      </w:pPr>
      <w:r w:rsidRPr="00372175">
        <w:rPr>
          <w:rFonts w:ascii="Times New Roman" w:hAnsi="Times New Roman"/>
        </w:rPr>
        <w:t>В рамках формирования и развития универсальных учебных действий обучающихся МБОУ «СОШ №</w:t>
      </w:r>
      <w:r w:rsidR="00422768" w:rsidRPr="00372175">
        <w:rPr>
          <w:rFonts w:ascii="Times New Roman" w:hAnsi="Times New Roman"/>
        </w:rPr>
        <w:t>2</w:t>
      </w:r>
      <w:r w:rsidRPr="00372175">
        <w:rPr>
          <w:rFonts w:ascii="Times New Roman" w:hAnsi="Times New Roman"/>
        </w:rPr>
        <w:t>» г.Алатырь ЧР осуществляет взимодействие происходит с:</w:t>
      </w:r>
    </w:p>
    <w:p w:rsidR="00126E98" w:rsidRPr="00372175" w:rsidRDefault="00126E98" w:rsidP="00126E98">
      <w:pPr>
        <w:rPr>
          <w:rFonts w:ascii="Times New Roman" w:hAnsi="Times New Roman"/>
        </w:rPr>
      </w:pPr>
      <w:r w:rsidRPr="00372175">
        <w:rPr>
          <w:rFonts w:ascii="Times New Roman" w:hAnsi="Times New Roman"/>
        </w:rPr>
        <w:t>-   МБУДО «Алатырская детская школа искусств»;</w:t>
      </w:r>
    </w:p>
    <w:p w:rsidR="00126E98" w:rsidRPr="00372175" w:rsidRDefault="00126E98" w:rsidP="00126E98">
      <w:pPr>
        <w:rPr>
          <w:rFonts w:ascii="Times New Roman" w:hAnsi="Times New Roman"/>
        </w:rPr>
      </w:pPr>
      <w:r w:rsidRPr="00372175">
        <w:rPr>
          <w:rFonts w:ascii="Times New Roman" w:hAnsi="Times New Roman"/>
        </w:rPr>
        <w:t>- АОУДО «Физкультурно-спортивный комплекс» города Алатыря Чувашской Республики;</w:t>
      </w:r>
    </w:p>
    <w:p w:rsidR="00126E98" w:rsidRPr="00372175" w:rsidRDefault="00126E98" w:rsidP="00126E98">
      <w:pPr>
        <w:rPr>
          <w:rFonts w:ascii="Times New Roman" w:hAnsi="Times New Roman"/>
        </w:rPr>
      </w:pPr>
      <w:r w:rsidRPr="00372175">
        <w:rPr>
          <w:rFonts w:ascii="Times New Roman" w:hAnsi="Times New Roman"/>
        </w:rPr>
        <w:t>- Алатырский кинотеатр «Космос»;</w:t>
      </w:r>
    </w:p>
    <w:p w:rsidR="00126E98" w:rsidRPr="00372175" w:rsidRDefault="00126E98" w:rsidP="00126E98">
      <w:pPr>
        <w:rPr>
          <w:rFonts w:ascii="Times New Roman" w:hAnsi="Times New Roman"/>
        </w:rPr>
      </w:pPr>
      <w:r w:rsidRPr="00372175">
        <w:rPr>
          <w:rFonts w:ascii="Times New Roman" w:hAnsi="Times New Roman"/>
        </w:rPr>
        <w:t>- Алатырская центральная городская библиотека;</w:t>
      </w:r>
    </w:p>
    <w:p w:rsidR="00422768" w:rsidRPr="00372175" w:rsidRDefault="00126E98" w:rsidP="00126E98">
      <w:pPr>
        <w:rPr>
          <w:rFonts w:ascii="Times New Roman" w:hAnsi="Times New Roman"/>
        </w:rPr>
      </w:pPr>
      <w:r w:rsidRPr="00372175">
        <w:rPr>
          <w:rFonts w:ascii="Times New Roman" w:hAnsi="Times New Roman"/>
        </w:rPr>
        <w:t>- МБУК «Алаты</w:t>
      </w:r>
      <w:r w:rsidR="00422768" w:rsidRPr="00372175">
        <w:rPr>
          <w:rFonts w:ascii="Times New Roman" w:hAnsi="Times New Roman"/>
        </w:rPr>
        <w:t>рский краеведческий музей»;</w:t>
      </w:r>
    </w:p>
    <w:p w:rsidR="00126E98" w:rsidRPr="00372175" w:rsidRDefault="00126E98" w:rsidP="00126E98">
      <w:pPr>
        <w:rPr>
          <w:rFonts w:ascii="Times New Roman" w:hAnsi="Times New Roman"/>
        </w:rPr>
      </w:pPr>
      <w:r w:rsidRPr="00372175">
        <w:rPr>
          <w:rFonts w:ascii="Times New Roman" w:hAnsi="Times New Roman"/>
        </w:rPr>
        <w:t xml:space="preserve"> - МАУ «Алатырский городской Дворец культуры».</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В рамках формирования представления о трудовой деятельности, уважения к труду и его результатам; ознакомления с миром профессий, их социальной значимостью и содержанием, </w:t>
      </w:r>
      <w:r w:rsidRPr="00372175">
        <w:rPr>
          <w:rFonts w:ascii="Times New Roman" w:hAnsi="Times New Roman"/>
          <w:lang w:eastAsia="ru-RU"/>
        </w:rPr>
        <w:lastRenderedPageBreak/>
        <w:t>социальными партнерами школы являются социальные службы, предприятия города Алатыря, городская администрация, БПОУ ЧР "Алатырский технологический колледж" Министерства образования и молодежной политики Чувашской Республики, «Алатырский техникум железнодорожного транспорта»</w:t>
      </w:r>
    </w:p>
    <w:p w:rsidR="00126E98" w:rsidRPr="00372175" w:rsidRDefault="008976C9" w:rsidP="00126E98">
      <w:pPr>
        <w:rPr>
          <w:rFonts w:ascii="Times New Roman" w:hAnsi="Times New Roman"/>
          <w:b/>
        </w:rPr>
      </w:pPr>
      <w:r w:rsidRPr="00372175">
        <w:rPr>
          <w:rFonts w:ascii="Times New Roman" w:hAnsi="Times New Roman"/>
          <w:b/>
        </w:rPr>
        <w:t xml:space="preserve">2.1.9.Описание условий, обеспечивающих развитие универсальных учебных действий у обучающихся </w:t>
      </w:r>
    </w:p>
    <w:tbl>
      <w:tblPr>
        <w:tblStyle w:val="af9"/>
        <w:tblW w:w="0" w:type="auto"/>
        <w:tblLook w:val="04A0"/>
      </w:tblPr>
      <w:tblGrid>
        <w:gridCol w:w="4785"/>
        <w:gridCol w:w="4786"/>
      </w:tblGrid>
      <w:tr w:rsidR="00B24566" w:rsidRPr="00372175" w:rsidTr="00B24566">
        <w:tc>
          <w:tcPr>
            <w:tcW w:w="4785" w:type="dxa"/>
          </w:tcPr>
          <w:p w:rsidR="00B24566" w:rsidRPr="00372175" w:rsidRDefault="00B24566" w:rsidP="00126E98">
            <w:pPr>
              <w:rPr>
                <w:rFonts w:ascii="Times New Roman" w:hAnsi="Times New Roman"/>
                <w:sz w:val="22"/>
                <w:szCs w:val="22"/>
              </w:rPr>
            </w:pPr>
            <w:r w:rsidRPr="00372175">
              <w:rPr>
                <w:rFonts w:ascii="Times New Roman" w:hAnsi="Times New Roman"/>
                <w:sz w:val="22"/>
                <w:szCs w:val="22"/>
              </w:rPr>
              <w:t>Организационно-методическое обеспечение</w:t>
            </w:r>
          </w:p>
        </w:tc>
        <w:tc>
          <w:tcPr>
            <w:tcW w:w="4786" w:type="dxa"/>
          </w:tcPr>
          <w:p w:rsidR="00B24566" w:rsidRPr="00372175" w:rsidRDefault="00B24566" w:rsidP="00126E98">
            <w:pPr>
              <w:rPr>
                <w:rFonts w:ascii="Times New Roman" w:hAnsi="Times New Roman"/>
                <w:sz w:val="22"/>
                <w:szCs w:val="22"/>
              </w:rPr>
            </w:pPr>
            <w:r w:rsidRPr="00372175">
              <w:rPr>
                <w:rFonts w:ascii="Times New Roman" w:hAnsi="Times New Roman"/>
                <w:sz w:val="22"/>
                <w:szCs w:val="22"/>
              </w:rPr>
              <w:t>составлен план, график проектных и научно-исследовательских работ</w:t>
            </w:r>
          </w:p>
        </w:tc>
      </w:tr>
      <w:tr w:rsidR="00B24566" w:rsidRPr="00372175" w:rsidTr="00B24566">
        <w:tc>
          <w:tcPr>
            <w:tcW w:w="4785" w:type="dxa"/>
          </w:tcPr>
          <w:p w:rsidR="00B24566" w:rsidRPr="00372175" w:rsidRDefault="00B24566" w:rsidP="00126E98">
            <w:pPr>
              <w:rPr>
                <w:rFonts w:ascii="Times New Roman" w:hAnsi="Times New Roman"/>
                <w:sz w:val="22"/>
                <w:szCs w:val="22"/>
              </w:rPr>
            </w:pPr>
          </w:p>
        </w:tc>
        <w:tc>
          <w:tcPr>
            <w:tcW w:w="4786" w:type="dxa"/>
          </w:tcPr>
          <w:p w:rsidR="00B24566" w:rsidRPr="00372175" w:rsidRDefault="008976C9" w:rsidP="00126E98">
            <w:pPr>
              <w:rPr>
                <w:rFonts w:ascii="Times New Roman" w:hAnsi="Times New Roman"/>
                <w:sz w:val="22"/>
                <w:szCs w:val="22"/>
              </w:rPr>
            </w:pPr>
            <w:r w:rsidRPr="00372175">
              <w:rPr>
                <w:rFonts w:ascii="Times New Roman" w:hAnsi="Times New Roman"/>
                <w:sz w:val="22"/>
                <w:szCs w:val="22"/>
              </w:rPr>
              <w:t>и</w:t>
            </w:r>
            <w:r w:rsidR="00B24566" w:rsidRPr="00372175">
              <w:rPr>
                <w:rFonts w:ascii="Times New Roman" w:hAnsi="Times New Roman"/>
                <w:sz w:val="22"/>
                <w:szCs w:val="22"/>
              </w:rPr>
              <w:t>меются помещения для работы над проектными и исследовательскими работами:</w:t>
            </w:r>
          </w:p>
          <w:p w:rsidR="00B24566" w:rsidRPr="00372175" w:rsidRDefault="00B24566" w:rsidP="00126E98">
            <w:pPr>
              <w:rPr>
                <w:rFonts w:ascii="Times New Roman" w:hAnsi="Times New Roman"/>
                <w:sz w:val="22"/>
                <w:szCs w:val="22"/>
              </w:rPr>
            </w:pPr>
            <w:r w:rsidRPr="00372175">
              <w:rPr>
                <w:rFonts w:ascii="Times New Roman" w:hAnsi="Times New Roman"/>
                <w:sz w:val="22"/>
                <w:szCs w:val="22"/>
              </w:rPr>
              <w:t>- библиотека;</w:t>
            </w:r>
          </w:p>
          <w:p w:rsidR="00B24566" w:rsidRPr="00372175" w:rsidRDefault="00B24566" w:rsidP="00126E98">
            <w:pPr>
              <w:rPr>
                <w:rFonts w:ascii="Times New Roman" w:hAnsi="Times New Roman"/>
                <w:sz w:val="22"/>
                <w:szCs w:val="22"/>
              </w:rPr>
            </w:pPr>
            <w:r w:rsidRPr="00372175">
              <w:rPr>
                <w:rFonts w:ascii="Times New Roman" w:hAnsi="Times New Roman"/>
                <w:sz w:val="22"/>
                <w:szCs w:val="22"/>
              </w:rPr>
              <w:t>- учебные кабинеты;</w:t>
            </w:r>
          </w:p>
          <w:p w:rsidR="00B24566" w:rsidRPr="00372175" w:rsidRDefault="00B24566" w:rsidP="00126E98">
            <w:pPr>
              <w:rPr>
                <w:rFonts w:ascii="Times New Roman" w:hAnsi="Times New Roman"/>
                <w:sz w:val="22"/>
                <w:szCs w:val="22"/>
              </w:rPr>
            </w:pPr>
            <w:r w:rsidRPr="00372175">
              <w:rPr>
                <w:rFonts w:ascii="Times New Roman" w:hAnsi="Times New Roman"/>
                <w:sz w:val="22"/>
                <w:szCs w:val="22"/>
              </w:rPr>
              <w:t>- лаборатории кабинетов физики, биологии, химии,;</w:t>
            </w:r>
          </w:p>
          <w:p w:rsidR="00B24566" w:rsidRPr="00372175" w:rsidRDefault="00B24566" w:rsidP="00126E98">
            <w:pPr>
              <w:rPr>
                <w:rFonts w:ascii="Times New Roman" w:hAnsi="Times New Roman"/>
                <w:sz w:val="22"/>
                <w:szCs w:val="22"/>
              </w:rPr>
            </w:pPr>
            <w:r w:rsidRPr="00372175">
              <w:rPr>
                <w:rFonts w:ascii="Times New Roman" w:hAnsi="Times New Roman"/>
                <w:sz w:val="22"/>
                <w:szCs w:val="22"/>
              </w:rPr>
              <w:t xml:space="preserve">- разрабатывается примерный перечень </w:t>
            </w:r>
          </w:p>
        </w:tc>
      </w:tr>
      <w:tr w:rsidR="00B24566" w:rsidRPr="00372175" w:rsidTr="00B24566">
        <w:tc>
          <w:tcPr>
            <w:tcW w:w="4785" w:type="dxa"/>
          </w:tcPr>
          <w:p w:rsidR="00B24566" w:rsidRPr="00372175" w:rsidRDefault="00B24566" w:rsidP="00126E98">
            <w:pPr>
              <w:rPr>
                <w:rFonts w:ascii="Times New Roman" w:hAnsi="Times New Roman"/>
                <w:sz w:val="22"/>
                <w:szCs w:val="22"/>
              </w:rPr>
            </w:pPr>
            <w:r w:rsidRPr="00372175">
              <w:rPr>
                <w:rFonts w:ascii="Times New Roman" w:hAnsi="Times New Roman"/>
                <w:sz w:val="22"/>
                <w:szCs w:val="22"/>
              </w:rPr>
              <w:t>Материально-техническое обеспечение</w:t>
            </w:r>
          </w:p>
        </w:tc>
        <w:tc>
          <w:tcPr>
            <w:tcW w:w="4786" w:type="dxa"/>
          </w:tcPr>
          <w:p w:rsidR="00B24566" w:rsidRPr="00372175" w:rsidRDefault="00B24566" w:rsidP="00126E98">
            <w:pPr>
              <w:rPr>
                <w:rFonts w:ascii="Times New Roman" w:hAnsi="Times New Roman"/>
                <w:sz w:val="22"/>
                <w:szCs w:val="22"/>
              </w:rPr>
            </w:pPr>
            <w:r w:rsidRPr="00372175">
              <w:rPr>
                <w:rFonts w:ascii="Times New Roman" w:hAnsi="Times New Roman"/>
                <w:sz w:val="22"/>
                <w:szCs w:val="22"/>
              </w:rPr>
              <w:t>- компьютеры;</w:t>
            </w:r>
          </w:p>
          <w:p w:rsidR="00B24566" w:rsidRPr="00372175" w:rsidRDefault="00B24566" w:rsidP="00126E98">
            <w:pPr>
              <w:rPr>
                <w:rFonts w:ascii="Times New Roman" w:hAnsi="Times New Roman"/>
                <w:sz w:val="22"/>
                <w:szCs w:val="22"/>
              </w:rPr>
            </w:pPr>
            <w:r w:rsidRPr="00372175">
              <w:rPr>
                <w:rFonts w:ascii="Times New Roman" w:hAnsi="Times New Roman"/>
                <w:sz w:val="22"/>
                <w:szCs w:val="22"/>
              </w:rPr>
              <w:t>- принтеры;</w:t>
            </w:r>
          </w:p>
          <w:p w:rsidR="00B24566" w:rsidRPr="00372175" w:rsidRDefault="00B24566" w:rsidP="00126E98">
            <w:pPr>
              <w:rPr>
                <w:rFonts w:ascii="Times New Roman" w:hAnsi="Times New Roman"/>
                <w:sz w:val="22"/>
                <w:szCs w:val="22"/>
              </w:rPr>
            </w:pPr>
            <w:r w:rsidRPr="00372175">
              <w:rPr>
                <w:rFonts w:ascii="Times New Roman" w:hAnsi="Times New Roman"/>
                <w:sz w:val="22"/>
                <w:szCs w:val="22"/>
              </w:rPr>
              <w:t>- мультимедийное оборудование;</w:t>
            </w:r>
          </w:p>
          <w:p w:rsidR="00B24566" w:rsidRPr="00372175" w:rsidRDefault="00B24566" w:rsidP="00126E98">
            <w:pPr>
              <w:rPr>
                <w:rFonts w:ascii="Times New Roman" w:hAnsi="Times New Roman"/>
                <w:sz w:val="22"/>
                <w:szCs w:val="22"/>
              </w:rPr>
            </w:pPr>
            <w:r w:rsidRPr="00372175">
              <w:rPr>
                <w:rFonts w:ascii="Times New Roman" w:hAnsi="Times New Roman"/>
                <w:sz w:val="22"/>
                <w:szCs w:val="22"/>
              </w:rPr>
              <w:t>- оборудование лабораторий кабинетов физики, химии, биологии</w:t>
            </w:r>
          </w:p>
        </w:tc>
      </w:tr>
      <w:tr w:rsidR="00B24566" w:rsidRPr="00372175" w:rsidTr="00B24566">
        <w:tc>
          <w:tcPr>
            <w:tcW w:w="4785" w:type="dxa"/>
          </w:tcPr>
          <w:p w:rsidR="00B24566" w:rsidRPr="00372175" w:rsidRDefault="00B24566" w:rsidP="00126E98">
            <w:pPr>
              <w:rPr>
                <w:rFonts w:ascii="Times New Roman" w:hAnsi="Times New Roman"/>
                <w:sz w:val="22"/>
                <w:szCs w:val="22"/>
              </w:rPr>
            </w:pPr>
            <w:r w:rsidRPr="00372175">
              <w:rPr>
                <w:rFonts w:ascii="Times New Roman" w:hAnsi="Times New Roman"/>
                <w:sz w:val="22"/>
                <w:szCs w:val="22"/>
              </w:rPr>
              <w:t>Учебно- методическое обеспечение</w:t>
            </w:r>
          </w:p>
        </w:tc>
        <w:tc>
          <w:tcPr>
            <w:tcW w:w="4786" w:type="dxa"/>
          </w:tcPr>
          <w:p w:rsidR="00B24566" w:rsidRPr="00372175" w:rsidRDefault="00B24566" w:rsidP="00126E98">
            <w:pPr>
              <w:rPr>
                <w:rFonts w:ascii="Times New Roman" w:hAnsi="Times New Roman"/>
                <w:sz w:val="22"/>
                <w:szCs w:val="22"/>
              </w:rPr>
            </w:pPr>
            <w:r w:rsidRPr="00372175">
              <w:rPr>
                <w:rFonts w:ascii="Times New Roman" w:hAnsi="Times New Roman"/>
                <w:sz w:val="22"/>
                <w:szCs w:val="22"/>
              </w:rPr>
              <w:t>- учебно-методическая литература;</w:t>
            </w:r>
          </w:p>
          <w:p w:rsidR="00B24566" w:rsidRPr="00372175" w:rsidRDefault="00B24566" w:rsidP="00126E98">
            <w:pPr>
              <w:rPr>
                <w:rFonts w:ascii="Times New Roman" w:hAnsi="Times New Roman"/>
                <w:sz w:val="22"/>
                <w:szCs w:val="22"/>
              </w:rPr>
            </w:pPr>
            <w:r w:rsidRPr="00372175">
              <w:rPr>
                <w:rFonts w:ascii="Times New Roman" w:hAnsi="Times New Roman"/>
                <w:sz w:val="22"/>
                <w:szCs w:val="22"/>
              </w:rPr>
              <w:t>- справочные пособия;</w:t>
            </w:r>
          </w:p>
          <w:p w:rsidR="00B24566" w:rsidRPr="00372175" w:rsidRDefault="00B24566" w:rsidP="00126E98">
            <w:pPr>
              <w:rPr>
                <w:rFonts w:ascii="Times New Roman" w:hAnsi="Times New Roman"/>
                <w:sz w:val="22"/>
                <w:szCs w:val="22"/>
              </w:rPr>
            </w:pPr>
            <w:r w:rsidRPr="00372175">
              <w:rPr>
                <w:rFonts w:ascii="Times New Roman" w:hAnsi="Times New Roman"/>
                <w:sz w:val="22"/>
                <w:szCs w:val="22"/>
              </w:rPr>
              <w:t>- энциклопедии;</w:t>
            </w:r>
          </w:p>
          <w:p w:rsidR="00B24566" w:rsidRPr="00372175" w:rsidRDefault="00B24566" w:rsidP="00126E98">
            <w:pPr>
              <w:rPr>
                <w:rFonts w:ascii="Times New Roman" w:hAnsi="Times New Roman"/>
                <w:sz w:val="22"/>
                <w:szCs w:val="22"/>
              </w:rPr>
            </w:pPr>
            <w:r w:rsidRPr="00372175">
              <w:rPr>
                <w:rFonts w:ascii="Times New Roman" w:hAnsi="Times New Roman"/>
                <w:sz w:val="22"/>
                <w:szCs w:val="22"/>
              </w:rPr>
              <w:t>- словари;</w:t>
            </w:r>
          </w:p>
          <w:p w:rsidR="00B24566" w:rsidRPr="00372175" w:rsidRDefault="00B24566" w:rsidP="00126E98">
            <w:pPr>
              <w:rPr>
                <w:rFonts w:ascii="Times New Roman" w:hAnsi="Times New Roman"/>
                <w:sz w:val="22"/>
                <w:szCs w:val="22"/>
              </w:rPr>
            </w:pPr>
            <w:r w:rsidRPr="00372175">
              <w:rPr>
                <w:rFonts w:ascii="Times New Roman" w:hAnsi="Times New Roman"/>
                <w:sz w:val="22"/>
                <w:szCs w:val="22"/>
              </w:rPr>
              <w:t>- электронные пособия</w:t>
            </w:r>
          </w:p>
        </w:tc>
      </w:tr>
      <w:tr w:rsidR="00B24566" w:rsidRPr="00372175" w:rsidTr="00B24566">
        <w:tc>
          <w:tcPr>
            <w:tcW w:w="4785" w:type="dxa"/>
          </w:tcPr>
          <w:p w:rsidR="00B24566" w:rsidRPr="00372175" w:rsidRDefault="00B24566" w:rsidP="00126E98">
            <w:pPr>
              <w:rPr>
                <w:rFonts w:ascii="Times New Roman" w:hAnsi="Times New Roman"/>
                <w:sz w:val="22"/>
                <w:szCs w:val="22"/>
              </w:rPr>
            </w:pPr>
            <w:r w:rsidRPr="00372175">
              <w:rPr>
                <w:rFonts w:ascii="Times New Roman" w:hAnsi="Times New Roman"/>
                <w:sz w:val="22"/>
                <w:szCs w:val="22"/>
              </w:rPr>
              <w:t>Кадровое обеспечение</w:t>
            </w:r>
          </w:p>
        </w:tc>
        <w:tc>
          <w:tcPr>
            <w:tcW w:w="4786" w:type="dxa"/>
          </w:tcPr>
          <w:p w:rsidR="008976C9" w:rsidRPr="00372175" w:rsidRDefault="008976C9" w:rsidP="00B24566">
            <w:pPr>
              <w:rPr>
                <w:rFonts w:ascii="Times New Roman" w:hAnsi="Times New Roman"/>
                <w:sz w:val="22"/>
                <w:szCs w:val="22"/>
              </w:rPr>
            </w:pPr>
            <w:r w:rsidRPr="00372175">
              <w:rPr>
                <w:rFonts w:ascii="Times New Roman" w:hAnsi="Times New Roman"/>
                <w:sz w:val="22"/>
                <w:szCs w:val="22"/>
              </w:rPr>
              <w:t>-МБОУ «СОШ №2» укомплектована кадрами согласно штатному расписанию;</w:t>
            </w:r>
          </w:p>
          <w:p w:rsidR="00B24566" w:rsidRPr="00372175" w:rsidRDefault="008976C9" w:rsidP="00B24566">
            <w:pPr>
              <w:rPr>
                <w:rFonts w:ascii="Times New Roman" w:hAnsi="Times New Roman"/>
                <w:sz w:val="22"/>
                <w:szCs w:val="22"/>
              </w:rPr>
            </w:pPr>
            <w:r w:rsidRPr="00372175">
              <w:rPr>
                <w:rFonts w:ascii="Times New Roman" w:hAnsi="Times New Roman"/>
                <w:sz w:val="22"/>
                <w:szCs w:val="22"/>
              </w:rPr>
              <w:t>-</w:t>
            </w:r>
            <w:r w:rsidR="00B24566" w:rsidRPr="00372175">
              <w:rPr>
                <w:rFonts w:ascii="Times New Roman" w:hAnsi="Times New Roman"/>
                <w:sz w:val="22"/>
                <w:szCs w:val="22"/>
              </w:rPr>
              <w:t>педагоги прошли курсы повышения квалификации, посвященные ФГОС;</w:t>
            </w:r>
            <w:r w:rsidRPr="00372175">
              <w:rPr>
                <w:rFonts w:ascii="Times New Roman" w:hAnsi="Times New Roman"/>
                <w:sz w:val="22"/>
                <w:szCs w:val="22"/>
              </w:rPr>
              <w:t xml:space="preserve"> имеют опыт организации проектной и научно-исследовательской деятельности</w:t>
            </w:r>
          </w:p>
          <w:p w:rsidR="00B24566" w:rsidRPr="00372175" w:rsidRDefault="00B24566" w:rsidP="00126E98">
            <w:pPr>
              <w:rPr>
                <w:rFonts w:ascii="Times New Roman" w:hAnsi="Times New Roman"/>
                <w:sz w:val="22"/>
                <w:szCs w:val="22"/>
              </w:rPr>
            </w:pPr>
          </w:p>
        </w:tc>
      </w:tr>
    </w:tbl>
    <w:p w:rsidR="00B24566" w:rsidRPr="00372175" w:rsidRDefault="00B24566" w:rsidP="00126E98">
      <w:pPr>
        <w:rPr>
          <w:rFonts w:ascii="Times New Roman" w:hAnsi="Times New Roman"/>
        </w:rPr>
      </w:pPr>
    </w:p>
    <w:p w:rsidR="003A3D6F" w:rsidRPr="00372175" w:rsidRDefault="007F5F65" w:rsidP="00126E98">
      <w:pPr>
        <w:rPr>
          <w:rFonts w:ascii="Times New Roman" w:hAnsi="Times New Roman"/>
          <w:b/>
        </w:rPr>
      </w:pPr>
      <w:r w:rsidRPr="00372175">
        <w:rPr>
          <w:rFonts w:ascii="Times New Roman" w:hAnsi="Times New Roman"/>
          <w:b/>
        </w:rPr>
        <w:t>2.1.10.</w:t>
      </w:r>
      <w:r w:rsidR="003A3D6F" w:rsidRPr="00372175">
        <w:rPr>
          <w:rFonts w:ascii="Times New Roman" w:hAnsi="Times New Roman"/>
          <w:b/>
        </w:rPr>
        <w:t>Система оценки деятельности МБОУ «СОШ №2» по формированию и развитию УУД у обучающихся.</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Система оценки деятельности школы представляет собой совокупность диагностических и оценочных процедур, обеспечивающих оценку образовательных достижений обучающихся, эффективности деятельности образовательного процесса. </w:t>
      </w:r>
    </w:p>
    <w:p w:rsidR="00A82CF3" w:rsidRPr="00372175" w:rsidRDefault="00A82CF3" w:rsidP="00A82CF3">
      <w:pPr>
        <w:spacing w:after="0" w:line="240" w:lineRule="auto"/>
        <w:rPr>
          <w:rFonts w:ascii="Times New Roman" w:eastAsia="Times New Roman" w:hAnsi="Times New Roman"/>
          <w:i/>
          <w:lang w:eastAsia="ru-RU"/>
        </w:rPr>
      </w:pPr>
      <w:r w:rsidRPr="00372175">
        <w:rPr>
          <w:rFonts w:ascii="Times New Roman" w:eastAsia="Times New Roman" w:hAnsi="Times New Roman"/>
          <w:i/>
          <w:lang w:eastAsia="ru-RU"/>
        </w:rPr>
        <w:t>Особенностями системы оценки качества образовательных результатов</w:t>
      </w:r>
    </w:p>
    <w:p w:rsidR="00A82CF3" w:rsidRPr="00372175" w:rsidRDefault="00A82CF3" w:rsidP="00A82CF3">
      <w:pPr>
        <w:spacing w:after="0" w:line="240" w:lineRule="auto"/>
        <w:rPr>
          <w:rFonts w:ascii="Times New Roman" w:eastAsia="Times New Roman" w:hAnsi="Times New Roman"/>
          <w:i/>
          <w:lang w:eastAsia="ru-RU"/>
        </w:rPr>
      </w:pPr>
      <w:r w:rsidRPr="00372175">
        <w:rPr>
          <w:rFonts w:ascii="Times New Roman" w:eastAsia="Times New Roman" w:hAnsi="Times New Roman"/>
          <w:i/>
          <w:lang w:eastAsia="ru-RU"/>
        </w:rPr>
        <w:t>являются:</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комплексный подход к оценке результатов образования (оценка предметных,</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метапредметных и личностных результатов общего образования);</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использование планируемых результатов освоения основных образовательных программ</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в качестве содержательной и критериальной базы оценки;</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сочетание внешней и внутренней оценки как механизма обеспечения качества</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образования;</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использование персонифицированных процедур итоговой оценки и аттестации</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обучающихся и неперсонифицированных процедур оценки состояния и тенденций</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развития системы образования;</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уровневый подход к разработке планируемых результатов, инструментария и</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представлению их;</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использование накопительной системы оценивания (портфолио), характеризующей</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lastRenderedPageBreak/>
        <w:t>динамику индивидуальных образовательных достижений;</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использование наряду со стандартизированными письменными или устными работами</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таких форм и методов оценки, как проекты, практические работы, творческие работы,</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самоанализ, самооценка, наблюдения и др..</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Оценивание метапредметных и личностных результатов, так же как и предметных</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осуществляется в соответствии с технологией оценивания учебных успехов.</w:t>
      </w:r>
    </w:p>
    <w:p w:rsidR="00A82CF3" w:rsidRPr="00372175" w:rsidRDefault="00A82CF3" w:rsidP="00A82CF3">
      <w:pPr>
        <w:spacing w:after="0" w:line="240" w:lineRule="auto"/>
        <w:rPr>
          <w:rFonts w:ascii="Times New Roman" w:eastAsia="Times New Roman" w:hAnsi="Times New Roman"/>
          <w:b/>
          <w:lang w:eastAsia="ru-RU"/>
        </w:rPr>
      </w:pPr>
      <w:r w:rsidRPr="00372175">
        <w:rPr>
          <w:rFonts w:ascii="Times New Roman" w:eastAsia="Times New Roman" w:hAnsi="Times New Roman"/>
          <w:b/>
          <w:lang w:eastAsia="ru-RU"/>
        </w:rPr>
        <w:t>Внутренняя оценка по формированию и развитию УУД:</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входная диагностика;</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первая диагностическая работа, направленная на выявление уровня сформированности</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умения задавать вопросы, высказывать своё мнение и аргументировать его;</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промежуточные диагностические работы по предметам;</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практикумы во внеурочной деятельности;</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социологический опрос участников апробации;</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статистическая диагностика в течение учебного года;</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итоговая диагностика для определения уровня сформированности УУД;</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ранжирование результатов диагностики по каждому классу и предмету.</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b/>
          <w:lang w:eastAsia="ru-RU"/>
        </w:rPr>
        <w:t>Внешняя оценка</w:t>
      </w:r>
      <w:r w:rsidRPr="00372175">
        <w:rPr>
          <w:rFonts w:ascii="Times New Roman" w:eastAsia="Times New Roman" w:hAnsi="Times New Roman"/>
          <w:lang w:eastAsia="ru-RU"/>
        </w:rPr>
        <w:t>:</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мониторинги СОКО;</w:t>
      </w:r>
    </w:p>
    <w:p w:rsidR="00A82CF3" w:rsidRPr="00372175" w:rsidRDefault="00A82CF3" w:rsidP="00A82CF3">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подведение итогов конкурсов, конференций, олимпиад на разных уровнях.</w:t>
      </w:r>
    </w:p>
    <w:p w:rsidR="00A82CF3" w:rsidRPr="00372175" w:rsidRDefault="00A82CF3" w:rsidP="00A82CF3">
      <w:pPr>
        <w:spacing w:after="0" w:line="240" w:lineRule="auto"/>
        <w:rPr>
          <w:rFonts w:ascii="Times New Roman" w:eastAsia="Times New Roman" w:hAnsi="Times New Roman"/>
          <w:lang w:eastAsia="ru-RU"/>
        </w:rPr>
      </w:pPr>
    </w:p>
    <w:p w:rsidR="00A82CF3" w:rsidRPr="00372175" w:rsidRDefault="00A82CF3" w:rsidP="00126E98">
      <w:pPr>
        <w:rPr>
          <w:rFonts w:ascii="Times New Roman" w:hAnsi="Times New Roman"/>
          <w:b/>
        </w:rPr>
      </w:pPr>
      <w:r w:rsidRPr="00372175">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126E98" w:rsidRPr="00372175" w:rsidRDefault="00126E98" w:rsidP="00126E98">
      <w:pPr>
        <w:rPr>
          <w:rFonts w:ascii="Times New Roman" w:hAnsi="Times New Roman"/>
          <w:lang w:eastAsia="ru-RU"/>
        </w:rPr>
      </w:pPr>
      <w:bookmarkStart w:id="92" w:name="bookmark19"/>
      <w:r w:rsidRPr="00372175">
        <w:rPr>
          <w:rFonts w:ascii="Times New Roman" w:hAnsi="Times New Roman"/>
          <w:lang w:eastAsia="ru-RU"/>
        </w:rPr>
        <w:t>Оценка деятельности школы по формированию и развитию УУД осуществляется посредством внутреннего неперсонифицированного мониторинга системы формирования и развития универсальных учебных действий обучающихся основной школы.</w:t>
      </w:r>
    </w:p>
    <w:p w:rsidR="00126E98" w:rsidRPr="00372175" w:rsidRDefault="00126E98" w:rsidP="00126E98">
      <w:pPr>
        <w:rPr>
          <w:rFonts w:ascii="Times New Roman" w:hAnsi="Times New Roman"/>
          <w:lang w:eastAsia="ru-RU"/>
        </w:rPr>
      </w:pPr>
      <w:r w:rsidRPr="00372175">
        <w:rPr>
          <w:rFonts w:ascii="Times New Roman" w:hAnsi="Times New Roman"/>
          <w:b/>
          <w:lang w:eastAsia="ru-RU"/>
        </w:rPr>
        <w:t>Цель мониторинга</w:t>
      </w:r>
      <w:r w:rsidRPr="00372175">
        <w:rPr>
          <w:rFonts w:ascii="Times New Roman" w:hAnsi="Times New Roman"/>
          <w:lang w:eastAsia="ru-RU"/>
        </w:rPr>
        <w:t xml:space="preserve">: получение информации о состоянии и динамике уровня сформированности универсальных учебных действий у обучающихся 5- 9 классов для своевременного проектирования и корректировки образовательного пространства школы. </w:t>
      </w:r>
    </w:p>
    <w:p w:rsidR="00126E98" w:rsidRPr="00372175" w:rsidRDefault="00126E98" w:rsidP="00126E98">
      <w:pPr>
        <w:rPr>
          <w:rFonts w:ascii="Times New Roman" w:hAnsi="Times New Roman"/>
          <w:b/>
          <w:lang w:eastAsia="ru-RU"/>
        </w:rPr>
      </w:pPr>
      <w:r w:rsidRPr="00372175">
        <w:rPr>
          <w:rFonts w:ascii="Times New Roman" w:hAnsi="Times New Roman"/>
          <w:b/>
          <w:lang w:eastAsia="ru-RU"/>
        </w:rPr>
        <w:t xml:space="preserve">Задачи мониторинга: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 обеспечение преемственности в процедурах оценки качества результатов начального и основного образования в условиях внедрения ФГОС нового поколения;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 апробация банка методических материалов для организации и проведения мониторинга уровня сформированности УУД у обучающихся 5-9 классов; </w:t>
      </w:r>
    </w:p>
    <w:p w:rsidR="00126E98" w:rsidRPr="00372175" w:rsidRDefault="00126E98" w:rsidP="00126E98">
      <w:pPr>
        <w:rPr>
          <w:rFonts w:ascii="Times New Roman" w:hAnsi="Times New Roman"/>
          <w:lang w:eastAsia="ru-RU"/>
        </w:rPr>
      </w:pPr>
      <w:r w:rsidRPr="00372175">
        <w:rPr>
          <w:rFonts w:ascii="Times New Roman" w:hAnsi="Times New Roman"/>
          <w:lang w:eastAsia="ru-RU"/>
        </w:rPr>
        <w:t>• отслеживание уровня сформированности УУД и динамики продвижения учащихся к метапредметным результатам;</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 определение успешности деятельности по формированию и развитию универсальных учебных действий школьников, постановка на этой основе задач по совершенствованию образовательного процесса для обучающихся, классных коллективов средней ступени образования с учетом полученных данных. </w:t>
      </w:r>
    </w:p>
    <w:p w:rsidR="00126E98" w:rsidRPr="00372175" w:rsidRDefault="00126E98" w:rsidP="00126E98">
      <w:pPr>
        <w:rPr>
          <w:rFonts w:ascii="Times New Roman" w:hAnsi="Times New Roman"/>
          <w:b/>
          <w:lang w:eastAsia="ru-RU"/>
        </w:rPr>
      </w:pPr>
      <w:r w:rsidRPr="00372175">
        <w:rPr>
          <w:rFonts w:ascii="Times New Roman" w:hAnsi="Times New Roman"/>
          <w:b/>
          <w:lang w:eastAsia="ru-RU"/>
        </w:rPr>
        <w:t xml:space="preserve">Объектами мониторинга являются: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Предметные и метапредметные результаты обучения (УУД).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Психолого-педагогические условия обучения.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Педагогические технологии. </w:t>
      </w:r>
    </w:p>
    <w:p w:rsidR="00126E98" w:rsidRPr="00372175" w:rsidRDefault="00126E98" w:rsidP="00126E98">
      <w:pPr>
        <w:rPr>
          <w:rFonts w:ascii="Times New Roman" w:hAnsi="Times New Roman"/>
          <w:i/>
          <w:lang w:eastAsia="ru-RU"/>
        </w:rPr>
      </w:pPr>
      <w:r w:rsidRPr="00372175">
        <w:rPr>
          <w:rFonts w:ascii="Times New Roman" w:hAnsi="Times New Roman"/>
          <w:i/>
          <w:lang w:eastAsia="ru-RU"/>
        </w:rPr>
        <w:lastRenderedPageBreak/>
        <w:t xml:space="preserve">Оценку психолого-педагогических условий образовательного пространства на средней ступени образования школы проводят: </w:t>
      </w:r>
    </w:p>
    <w:p w:rsidR="00126E98" w:rsidRPr="00372175" w:rsidRDefault="00126E98" w:rsidP="00126E98">
      <w:pPr>
        <w:rPr>
          <w:rFonts w:ascii="Times New Roman" w:hAnsi="Times New Roman"/>
          <w:lang w:eastAsia="ru-RU"/>
        </w:rPr>
      </w:pPr>
      <w:r w:rsidRPr="00372175">
        <w:rPr>
          <w:rFonts w:ascii="Times New Roman" w:hAnsi="Times New Roman"/>
          <w:lang w:eastAsia="ru-RU"/>
        </w:rPr>
        <w:t>Администрация МБОУ «СОШ №</w:t>
      </w:r>
      <w:r w:rsidR="00792F30" w:rsidRPr="00372175">
        <w:rPr>
          <w:rFonts w:ascii="Times New Roman" w:hAnsi="Times New Roman"/>
          <w:lang w:eastAsia="ru-RU"/>
        </w:rPr>
        <w:t>2</w:t>
      </w:r>
      <w:r w:rsidRPr="00372175">
        <w:rPr>
          <w:rFonts w:ascii="Times New Roman" w:hAnsi="Times New Roman"/>
          <w:lang w:eastAsia="ru-RU"/>
        </w:rPr>
        <w:t>»;</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Педагог-психолог школы;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Учителя-предметники, классные руководители;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Методические объединения учителей-предметников;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Методическое объединение классных руководителей. </w:t>
      </w:r>
    </w:p>
    <w:p w:rsidR="00126E98" w:rsidRPr="00372175" w:rsidRDefault="00126E98" w:rsidP="00126E98">
      <w:pPr>
        <w:rPr>
          <w:rFonts w:ascii="Times New Roman" w:hAnsi="Times New Roman"/>
          <w:i/>
          <w:lang w:eastAsia="ru-RU"/>
        </w:rPr>
      </w:pPr>
      <w:r w:rsidRPr="00372175">
        <w:rPr>
          <w:rFonts w:ascii="Times New Roman" w:hAnsi="Times New Roman"/>
          <w:i/>
          <w:lang w:eastAsia="ru-RU"/>
        </w:rPr>
        <w:t xml:space="preserve">Критериями оценки сформированности универсальных учебных действий у обучающихся выступают: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соответствие возрастно-психологическим  нормативным требованиям;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соответствие свойств  универсальных действий заранее заданным требованиям;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Возрастно-психологические нормативы формулируются для каждого из видов УУД с учетом стадиальности их развития. </w:t>
      </w:r>
    </w:p>
    <w:p w:rsidR="00126E98" w:rsidRPr="00372175" w:rsidRDefault="00126E98" w:rsidP="00126E98">
      <w:pPr>
        <w:rPr>
          <w:rFonts w:ascii="Times New Roman" w:hAnsi="Times New Roman"/>
          <w:i/>
          <w:lang w:eastAsia="ru-RU"/>
        </w:rPr>
      </w:pPr>
      <w:r w:rsidRPr="00372175">
        <w:rPr>
          <w:rFonts w:ascii="Times New Roman" w:hAnsi="Times New Roman"/>
          <w:i/>
          <w:lang w:eastAsia="ru-RU"/>
        </w:rPr>
        <w:t xml:space="preserve">Методами мониторинговых исследований являются: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анкетирование;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тестирование;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беседа;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наблюдение. </w:t>
      </w:r>
    </w:p>
    <w:p w:rsidR="00126E98" w:rsidRPr="00372175" w:rsidRDefault="00126E98" w:rsidP="00126E98">
      <w:pPr>
        <w:rPr>
          <w:rFonts w:ascii="Times New Roman" w:hAnsi="Times New Roman"/>
          <w:i/>
          <w:lang w:eastAsia="ru-RU"/>
        </w:rPr>
      </w:pPr>
      <w:r w:rsidRPr="00372175">
        <w:rPr>
          <w:rFonts w:ascii="Times New Roman" w:hAnsi="Times New Roman"/>
          <w:i/>
          <w:lang w:eastAsia="ru-RU"/>
        </w:rPr>
        <w:t>Выбор диагностического инструментария основывается на следующих критериях:</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 показательность конкретного вида УУД для общей характеристики уровня развития личностных, регулятивных, познавательных, коммуникативных УУД; </w:t>
      </w:r>
    </w:p>
    <w:p w:rsidR="00126E98" w:rsidRPr="00372175" w:rsidRDefault="00126E98" w:rsidP="00126E98">
      <w:pPr>
        <w:rPr>
          <w:rFonts w:ascii="Times New Roman" w:hAnsi="Times New Roman"/>
          <w:lang w:eastAsia="ru-RU"/>
        </w:rPr>
      </w:pPr>
      <w:r w:rsidRPr="00372175">
        <w:rPr>
          <w:rFonts w:ascii="Times New Roman" w:hAnsi="Times New Roman"/>
          <w:lang w:eastAsia="ru-RU"/>
        </w:rPr>
        <w:t>– учет системного характера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 учет возрастной специфики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Мониторинг представляет собой лонгитюдное исследование (5-9 класс), направленное на отслеживание индивидуальной динамики уровня сформированности универсальных учебных действий на ступени основного общего образования. Данные, полученные в ходе исследований, </w:t>
      </w:r>
      <w:r w:rsidRPr="00372175">
        <w:rPr>
          <w:rFonts w:ascii="Times New Roman" w:hAnsi="Times New Roman"/>
          <w:lang w:eastAsia="ru-RU"/>
        </w:rPr>
        <w:lastRenderedPageBreak/>
        <w:t xml:space="preserve">наблюдений педагогов, педагога-психолога позволяют вносить коррективы по совершенствованию образовательного процесса для обучающихся. </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В 5 классе мониторинг включает: стартовую диагностику - проводится изучение познавательных учебных универсальных действий приращение в уровне сформированности основных метапредметных УУД начальной школы, позволяющую поставить педагогические задачи на адаптационный период, диагностика особенностей развития на второй ступени обучения (мониторинговый срез). </w:t>
      </w:r>
    </w:p>
    <w:p w:rsidR="00126E98" w:rsidRPr="00372175" w:rsidRDefault="00126E98" w:rsidP="00126E98">
      <w:pPr>
        <w:rPr>
          <w:rFonts w:ascii="Times New Roman" w:hAnsi="Times New Roman"/>
          <w:lang w:eastAsia="ru-RU"/>
        </w:rPr>
      </w:pPr>
      <w:r w:rsidRPr="00372175">
        <w:rPr>
          <w:rFonts w:ascii="Times New Roman" w:hAnsi="Times New Roman"/>
          <w:lang w:eastAsia="ru-RU"/>
        </w:rPr>
        <w:t>С 6 по 8 класс отслеживание достижений проводится учителями-предметниками, классными руководителями, педагогом-психологом и включает проведение: наблюдения, оценку уровня развития и формирования универсальных учебных действий посредством диагностических методик, проектной деятельности, промежуточных срезов.</w:t>
      </w:r>
    </w:p>
    <w:p w:rsidR="00126E98" w:rsidRPr="00372175" w:rsidRDefault="00126E98" w:rsidP="00126E98">
      <w:pPr>
        <w:rPr>
          <w:rFonts w:ascii="Times New Roman" w:hAnsi="Times New Roman"/>
          <w:lang w:eastAsia="ru-RU"/>
        </w:rPr>
      </w:pPr>
      <w:r w:rsidRPr="00372175">
        <w:rPr>
          <w:rFonts w:ascii="Times New Roman" w:hAnsi="Times New Roman"/>
          <w:lang w:eastAsia="ru-RU"/>
        </w:rPr>
        <w:t xml:space="preserve">В 9 классе основная работа направлена на определение у учащихся уровня сформированности универсальных учебных действий; готовности к выбору индивидуального образовательного маршрута, профессиональному самоопределению при завершении обучения на основной ступени образования. </w:t>
      </w:r>
    </w:p>
    <w:p w:rsidR="00126E98" w:rsidRPr="00372175" w:rsidRDefault="00126E98" w:rsidP="00126E98">
      <w:pPr>
        <w:rPr>
          <w:rFonts w:ascii="Times New Roman" w:hAnsi="Times New Roman"/>
          <w:strike/>
          <w:color w:val="FF0000"/>
        </w:rPr>
      </w:pPr>
    </w:p>
    <w:p w:rsidR="00126E98" w:rsidRPr="00372175" w:rsidRDefault="00126E98" w:rsidP="00126E98">
      <w:pPr>
        <w:rPr>
          <w:rFonts w:ascii="Times New Roman" w:hAnsi="Times New Roman"/>
          <w:strike/>
          <w:color w:val="FF0000"/>
        </w:rPr>
      </w:pPr>
    </w:p>
    <w:bookmarkEnd w:id="92"/>
    <w:p w:rsidR="00126E98" w:rsidRPr="00372175" w:rsidRDefault="00126E98" w:rsidP="00126E98">
      <w:pPr>
        <w:rPr>
          <w:rFonts w:ascii="Times New Roman" w:hAnsi="Times New Roman"/>
          <w:b/>
          <w:lang w:eastAsia="ru-RU"/>
        </w:rPr>
      </w:pPr>
      <w:r w:rsidRPr="00372175">
        <w:rPr>
          <w:rFonts w:ascii="Times New Roman" w:hAnsi="Times New Roman"/>
          <w:b/>
          <w:lang w:eastAsia="ru-RU"/>
        </w:rPr>
        <w:t>2.2. Программы учебных предметов, курсов</w:t>
      </w:r>
    </w:p>
    <w:p w:rsidR="00126E98" w:rsidRPr="00372175" w:rsidRDefault="00126E98" w:rsidP="00126E98">
      <w:pPr>
        <w:rPr>
          <w:rFonts w:ascii="Times New Roman" w:hAnsi="Times New Roman"/>
          <w:b/>
          <w:lang w:eastAsia="ru-RU"/>
        </w:rPr>
      </w:pPr>
      <w:r w:rsidRPr="00372175">
        <w:rPr>
          <w:rFonts w:ascii="Times New Roman" w:hAnsi="Times New Roman"/>
          <w:b/>
          <w:lang w:eastAsia="ru-RU"/>
        </w:rPr>
        <w:t>2.2.2. Основное содержание учебных предметов на уровне основного общего образования</w:t>
      </w:r>
    </w:p>
    <w:p w:rsidR="00126E98" w:rsidRPr="00372175" w:rsidRDefault="00126E98" w:rsidP="00126E98">
      <w:pPr>
        <w:rPr>
          <w:rFonts w:ascii="Times New Roman" w:hAnsi="Times New Roman"/>
        </w:rPr>
      </w:pPr>
      <w:r w:rsidRPr="00372175">
        <w:rPr>
          <w:rFonts w:ascii="Times New Roman" w:hAnsi="Times New Roman"/>
        </w:rPr>
        <w:t xml:space="preserve">Основное содержание курсов по всем обязательным предметам на ступени основного общего образования в полном объеме отражено в разделе «Содержание учебного предмета, курса» рабочих программ учебных предметов, курсов, которые являются составной частью ООП ООО МБОУ «СОШ № </w:t>
      </w:r>
      <w:r w:rsidR="0011151C" w:rsidRPr="00372175">
        <w:rPr>
          <w:rFonts w:ascii="Times New Roman" w:hAnsi="Times New Roman"/>
        </w:rPr>
        <w:t>2</w:t>
      </w:r>
      <w:r w:rsidRPr="00372175">
        <w:rPr>
          <w:rFonts w:ascii="Times New Roman" w:hAnsi="Times New Roman"/>
        </w:rPr>
        <w:t>»</w:t>
      </w:r>
      <w:r w:rsidR="00BA45D0" w:rsidRPr="00372175">
        <w:rPr>
          <w:rFonts w:ascii="Times New Roman" w:hAnsi="Times New Roman"/>
        </w:rPr>
        <w:t xml:space="preserve"> г.Алатырь ЧР</w:t>
      </w:r>
      <w:r w:rsidRPr="00372175">
        <w:rPr>
          <w:rFonts w:ascii="Times New Roman" w:hAnsi="Times New Roman"/>
        </w:rPr>
        <w:t>.</w:t>
      </w:r>
    </w:p>
    <w:p w:rsidR="00A60D70" w:rsidRPr="00372175" w:rsidRDefault="00A60D70" w:rsidP="00A60D70">
      <w:pPr>
        <w:spacing w:after="0"/>
        <w:ind w:firstLine="709"/>
        <w:jc w:val="both"/>
        <w:rPr>
          <w:rFonts w:ascii="Times New Roman" w:hAnsi="Times New Roman"/>
        </w:rPr>
      </w:pPr>
      <w:bookmarkStart w:id="93" w:name="_Toc409691708"/>
      <w:bookmarkStart w:id="94" w:name="_Toc403076057"/>
    </w:p>
    <w:p w:rsidR="003A7F6E" w:rsidRPr="00372175" w:rsidRDefault="003A7F6E" w:rsidP="003078D6">
      <w:pPr>
        <w:pStyle w:val="2"/>
        <w:spacing w:line="276" w:lineRule="auto"/>
        <w:jc w:val="center"/>
        <w:rPr>
          <w:i/>
          <w:sz w:val="22"/>
          <w:szCs w:val="22"/>
        </w:rPr>
      </w:pPr>
      <w:bookmarkStart w:id="95" w:name="_Toc410654043"/>
      <w:bookmarkStart w:id="96" w:name="_Toc414553254"/>
      <w:bookmarkEnd w:id="93"/>
      <w:bookmarkEnd w:id="94"/>
    </w:p>
    <w:p w:rsidR="00331F4B" w:rsidRPr="00372175" w:rsidRDefault="00331F4B" w:rsidP="003078D6">
      <w:pPr>
        <w:pStyle w:val="2"/>
        <w:spacing w:line="276" w:lineRule="auto"/>
        <w:jc w:val="center"/>
        <w:rPr>
          <w:i/>
          <w:sz w:val="22"/>
          <w:szCs w:val="22"/>
        </w:rPr>
      </w:pPr>
    </w:p>
    <w:p w:rsidR="00331F4B" w:rsidRPr="00372175" w:rsidRDefault="00331F4B" w:rsidP="003078D6">
      <w:pPr>
        <w:pStyle w:val="2"/>
        <w:spacing w:line="276" w:lineRule="auto"/>
        <w:jc w:val="center"/>
        <w:rPr>
          <w:i/>
          <w:sz w:val="22"/>
          <w:szCs w:val="22"/>
        </w:rPr>
      </w:pPr>
    </w:p>
    <w:p w:rsidR="00331F4B" w:rsidRPr="00372175" w:rsidRDefault="00331F4B" w:rsidP="003078D6">
      <w:pPr>
        <w:pStyle w:val="2"/>
        <w:spacing w:line="276" w:lineRule="auto"/>
        <w:jc w:val="center"/>
        <w:rPr>
          <w:i/>
          <w:sz w:val="22"/>
          <w:szCs w:val="22"/>
        </w:rPr>
      </w:pPr>
    </w:p>
    <w:p w:rsidR="00331F4B" w:rsidRPr="00372175" w:rsidRDefault="00331F4B" w:rsidP="003078D6">
      <w:pPr>
        <w:pStyle w:val="2"/>
        <w:spacing w:line="276" w:lineRule="auto"/>
        <w:jc w:val="center"/>
        <w:rPr>
          <w:i/>
          <w:sz w:val="22"/>
          <w:szCs w:val="22"/>
        </w:rPr>
      </w:pPr>
    </w:p>
    <w:p w:rsidR="00331F4B" w:rsidRPr="00372175" w:rsidRDefault="00331F4B" w:rsidP="003078D6">
      <w:pPr>
        <w:pStyle w:val="2"/>
        <w:spacing w:line="276" w:lineRule="auto"/>
        <w:jc w:val="center"/>
        <w:rPr>
          <w:i/>
          <w:sz w:val="22"/>
          <w:szCs w:val="22"/>
        </w:rPr>
      </w:pPr>
    </w:p>
    <w:p w:rsidR="00331F4B" w:rsidRPr="00372175" w:rsidRDefault="00331F4B" w:rsidP="003078D6">
      <w:pPr>
        <w:pStyle w:val="2"/>
        <w:spacing w:line="276" w:lineRule="auto"/>
        <w:jc w:val="center"/>
        <w:rPr>
          <w:i/>
          <w:sz w:val="22"/>
          <w:szCs w:val="22"/>
        </w:rPr>
      </w:pPr>
    </w:p>
    <w:p w:rsidR="00331F4B" w:rsidRPr="00372175" w:rsidRDefault="00331F4B" w:rsidP="003078D6">
      <w:pPr>
        <w:pStyle w:val="2"/>
        <w:spacing w:line="276" w:lineRule="auto"/>
        <w:jc w:val="center"/>
        <w:rPr>
          <w:i/>
          <w:sz w:val="22"/>
          <w:szCs w:val="22"/>
        </w:rPr>
      </w:pPr>
    </w:p>
    <w:p w:rsidR="00331F4B" w:rsidRPr="00372175" w:rsidRDefault="00331F4B" w:rsidP="003078D6">
      <w:pPr>
        <w:pStyle w:val="2"/>
        <w:spacing w:line="276" w:lineRule="auto"/>
        <w:jc w:val="center"/>
        <w:rPr>
          <w:i/>
          <w:sz w:val="22"/>
          <w:szCs w:val="22"/>
        </w:rPr>
      </w:pPr>
    </w:p>
    <w:p w:rsidR="00331F4B" w:rsidRPr="00372175" w:rsidRDefault="00331F4B" w:rsidP="003078D6">
      <w:pPr>
        <w:pStyle w:val="2"/>
        <w:spacing w:line="276" w:lineRule="auto"/>
        <w:jc w:val="center"/>
        <w:rPr>
          <w:i/>
          <w:sz w:val="22"/>
          <w:szCs w:val="22"/>
        </w:rPr>
      </w:pPr>
    </w:p>
    <w:p w:rsidR="00331F4B" w:rsidRPr="00372175" w:rsidRDefault="00331F4B" w:rsidP="003078D6">
      <w:pPr>
        <w:pStyle w:val="2"/>
        <w:spacing w:line="276" w:lineRule="auto"/>
        <w:jc w:val="center"/>
        <w:rPr>
          <w:i/>
          <w:sz w:val="22"/>
          <w:szCs w:val="22"/>
        </w:rPr>
      </w:pPr>
    </w:p>
    <w:p w:rsidR="00331F4B" w:rsidRPr="00372175" w:rsidRDefault="00331F4B" w:rsidP="003078D6">
      <w:pPr>
        <w:pStyle w:val="2"/>
        <w:spacing w:line="276" w:lineRule="auto"/>
        <w:jc w:val="center"/>
        <w:rPr>
          <w:i/>
          <w:sz w:val="22"/>
          <w:szCs w:val="22"/>
        </w:rPr>
      </w:pPr>
    </w:p>
    <w:p w:rsidR="00331F4B" w:rsidRPr="00372175" w:rsidRDefault="00331F4B" w:rsidP="003078D6">
      <w:pPr>
        <w:pStyle w:val="2"/>
        <w:spacing w:line="276" w:lineRule="auto"/>
        <w:jc w:val="center"/>
        <w:rPr>
          <w:i/>
          <w:sz w:val="22"/>
          <w:szCs w:val="22"/>
        </w:rPr>
      </w:pPr>
    </w:p>
    <w:p w:rsidR="00331F4B" w:rsidRPr="00372175" w:rsidRDefault="00331F4B" w:rsidP="003078D6">
      <w:pPr>
        <w:pStyle w:val="2"/>
        <w:spacing w:line="276" w:lineRule="auto"/>
        <w:jc w:val="center"/>
        <w:rPr>
          <w:i/>
          <w:sz w:val="22"/>
          <w:szCs w:val="22"/>
        </w:rPr>
        <w:sectPr w:rsidR="00331F4B" w:rsidRPr="00372175" w:rsidSect="00D80FB4">
          <w:pgSz w:w="11906" w:h="16838"/>
          <w:pgMar w:top="1134" w:right="850" w:bottom="1134" w:left="1701" w:header="708" w:footer="708" w:gutter="0"/>
          <w:cols w:space="708"/>
          <w:docGrid w:linePitch="360"/>
        </w:sectPr>
      </w:pPr>
    </w:p>
    <w:p w:rsidR="003078D6" w:rsidRPr="00372175" w:rsidRDefault="00A60D70" w:rsidP="003078D6">
      <w:pPr>
        <w:pStyle w:val="2"/>
        <w:spacing w:line="276" w:lineRule="auto"/>
        <w:jc w:val="center"/>
        <w:rPr>
          <w:sz w:val="22"/>
          <w:szCs w:val="22"/>
        </w:rPr>
      </w:pPr>
      <w:r w:rsidRPr="00372175">
        <w:rPr>
          <w:i/>
          <w:sz w:val="22"/>
          <w:szCs w:val="22"/>
        </w:rPr>
        <w:lastRenderedPageBreak/>
        <w:t xml:space="preserve">2.3. </w:t>
      </w:r>
      <w:bookmarkEnd w:id="95"/>
      <w:bookmarkEnd w:id="96"/>
      <w:r w:rsidR="00C3125A" w:rsidRPr="00372175">
        <w:rPr>
          <w:sz w:val="22"/>
          <w:szCs w:val="22"/>
        </w:rPr>
        <w:t>Рабочая программа воспитания</w:t>
      </w:r>
    </w:p>
    <w:p w:rsidR="003078D6" w:rsidRPr="00372175" w:rsidRDefault="003078D6" w:rsidP="003078D6">
      <w:pPr>
        <w:pStyle w:val="a6"/>
        <w:ind w:left="927"/>
        <w:jc w:val="both"/>
        <w:rPr>
          <w:rFonts w:ascii="Times New Roman" w:hAnsi="Times New Roman"/>
          <w:strike/>
          <w:color w:val="FF0000"/>
        </w:rPr>
      </w:pPr>
    </w:p>
    <w:p w:rsidR="00C3125A" w:rsidRPr="00372175" w:rsidRDefault="00C3125A" w:rsidP="00C3125A">
      <w:pPr>
        <w:tabs>
          <w:tab w:val="left" w:pos="851"/>
        </w:tabs>
        <w:ind w:firstLine="709"/>
        <w:rPr>
          <w:rFonts w:ascii="Times New Roman" w:hAnsi="Times New Roman"/>
        </w:rPr>
      </w:pPr>
      <w:r w:rsidRPr="00372175">
        <w:rPr>
          <w:rFonts w:ascii="Times New Roman" w:hAnsi="Times New Roman"/>
        </w:rPr>
        <w:t xml:space="preserve">Рабочая программа воспитания для общеобразовательных организаций (образовательных организаций, реализующих образовательные программы начального общего, основного общего, среднего общего образования) (далее соответственно – школы, Программа), предусматривает обеспечение процесса разработки рабочей программы воспитания на основе Федерального закона от 29 декабря 2012 г. № 273-ФЗ «Об образовании в Российской Федерации», с учетом Стратегии развития воспитания в Российской Федерации  на период до 2025 года и Плана мероприятий по ее реализации в 2021–2025 годах, федеральных государственных образовательных стандартов начального общего, основного общего и среднего общего образования </w:t>
      </w:r>
      <w:r w:rsidRPr="00372175">
        <w:rPr>
          <w:rFonts w:ascii="Times New Roman" w:hAnsi="Times New Roman"/>
          <w:w w:val="0"/>
        </w:rPr>
        <w:t>(далее – ФГОС)</w:t>
      </w:r>
      <w:r w:rsidRPr="00372175">
        <w:rPr>
          <w:rFonts w:ascii="Times New Roman" w:hAnsi="Times New Roman"/>
        </w:rPr>
        <w:t xml:space="preserve">. </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определенных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w:t>
      </w:r>
      <w:r w:rsidRPr="00372175">
        <w:rPr>
          <w:rFonts w:ascii="Times New Roman" w:hAnsi="Times New Roman"/>
          <w:w w:val="0"/>
        </w:rPr>
        <w:br/>
        <w:t>к российским традиционным духовным ценностям</w:t>
      </w:r>
      <w:r w:rsidRPr="00372175">
        <w:rPr>
          <w:rStyle w:val="af"/>
          <w:rFonts w:ascii="Times New Roman" w:hAnsi="Times New Roman"/>
          <w:sz w:val="22"/>
          <w:szCs w:val="22"/>
        </w:rPr>
        <w:t>, в</w:t>
      </w:r>
      <w:r w:rsidRPr="00372175">
        <w:rPr>
          <w:rFonts w:ascii="Times New Roman" w:hAnsi="Times New Roman"/>
          <w:w w:val="0"/>
        </w:rPr>
        <w:t xml:space="preserve">ключая культурные ценности своей этнической группы, правилам и нормам поведения в российском обществе. </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 xml:space="preserve">Ценности </w:t>
      </w:r>
      <w:r w:rsidRPr="00372175">
        <w:rPr>
          <w:rFonts w:ascii="Times New Roman" w:hAnsi="Times New Roman"/>
          <w:b/>
          <w:w w:val="0"/>
        </w:rPr>
        <w:t>Родины и природы</w:t>
      </w:r>
      <w:r w:rsidRPr="00372175">
        <w:rPr>
          <w:rFonts w:ascii="Times New Roman" w:hAnsi="Times New Roman"/>
          <w:w w:val="0"/>
        </w:rPr>
        <w:t xml:space="preserve"> лежат в основе патриотического направления воспитания.</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 xml:space="preserve">Ценности </w:t>
      </w:r>
      <w:r w:rsidRPr="00372175">
        <w:rPr>
          <w:rFonts w:ascii="Times New Roman" w:hAnsi="Times New Roman"/>
          <w:b/>
          <w:w w:val="0"/>
        </w:rPr>
        <w:t>человека, дружбы</w:t>
      </w:r>
      <w:r w:rsidRPr="00372175">
        <w:rPr>
          <w:rFonts w:ascii="Times New Roman" w:hAnsi="Times New Roman"/>
          <w:w w:val="0"/>
        </w:rPr>
        <w:t xml:space="preserve">, </w:t>
      </w:r>
      <w:r w:rsidRPr="00372175">
        <w:rPr>
          <w:rFonts w:ascii="Times New Roman" w:hAnsi="Times New Roman"/>
          <w:b/>
          <w:w w:val="0"/>
        </w:rPr>
        <w:t xml:space="preserve">семьи, </w:t>
      </w:r>
      <w:r w:rsidRPr="00372175">
        <w:rPr>
          <w:rFonts w:ascii="Times New Roman" w:hAnsi="Times New Roman"/>
          <w:w w:val="0"/>
        </w:rPr>
        <w:t>сотрудничества лежат в основе духовно-нравственного и социального направлений воспитания.</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 xml:space="preserve">Ценность </w:t>
      </w:r>
      <w:r w:rsidRPr="00372175">
        <w:rPr>
          <w:rFonts w:ascii="Times New Roman" w:hAnsi="Times New Roman"/>
          <w:b/>
          <w:w w:val="0"/>
        </w:rPr>
        <w:t>знания</w:t>
      </w:r>
      <w:r w:rsidRPr="00372175">
        <w:rPr>
          <w:rFonts w:ascii="Times New Roman" w:hAnsi="Times New Roman"/>
          <w:w w:val="0"/>
        </w:rPr>
        <w:t xml:space="preserve"> лежит в основе познавательного направления воспитания.</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 xml:space="preserve">Ценность </w:t>
      </w:r>
      <w:r w:rsidRPr="00372175">
        <w:rPr>
          <w:rFonts w:ascii="Times New Roman" w:hAnsi="Times New Roman"/>
          <w:b/>
          <w:w w:val="0"/>
        </w:rPr>
        <w:t>здоровья</w:t>
      </w:r>
      <w:r w:rsidRPr="00372175">
        <w:rPr>
          <w:rFonts w:ascii="Times New Roman" w:hAnsi="Times New Roman"/>
          <w:w w:val="0"/>
        </w:rPr>
        <w:t xml:space="preserve"> лежит в основе направления физического воспитания.</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 xml:space="preserve">Ценность </w:t>
      </w:r>
      <w:r w:rsidRPr="00372175">
        <w:rPr>
          <w:rFonts w:ascii="Times New Roman" w:hAnsi="Times New Roman"/>
          <w:b/>
          <w:w w:val="0"/>
        </w:rPr>
        <w:t>труда</w:t>
      </w:r>
      <w:r w:rsidRPr="00372175">
        <w:rPr>
          <w:rFonts w:ascii="Times New Roman" w:hAnsi="Times New Roman"/>
          <w:w w:val="0"/>
        </w:rPr>
        <w:t xml:space="preserve"> лежит в основе трудового направления воспитания.</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 xml:space="preserve">Ценности </w:t>
      </w:r>
      <w:r w:rsidRPr="00372175">
        <w:rPr>
          <w:rFonts w:ascii="Times New Roman" w:hAnsi="Times New Roman"/>
          <w:b/>
          <w:w w:val="0"/>
        </w:rPr>
        <w:t>культуры и красоты</w:t>
      </w:r>
      <w:r w:rsidRPr="00372175">
        <w:rPr>
          <w:rFonts w:ascii="Times New Roman" w:hAnsi="Times New Roman"/>
          <w:w w:val="0"/>
        </w:rPr>
        <w:t xml:space="preserve"> лежат в основе эстетического направления воспитания.</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Программа включает три раздела: целевой; содержательный; организационный.</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 xml:space="preserve">Приложение: календарный план воспитательной работы. </w:t>
      </w:r>
    </w:p>
    <w:p w:rsidR="00C3125A" w:rsidRPr="00372175" w:rsidRDefault="00C3125A" w:rsidP="00C3125A">
      <w:pPr>
        <w:pStyle w:val="1"/>
        <w:spacing w:before="0"/>
        <w:jc w:val="center"/>
        <w:rPr>
          <w:rFonts w:ascii="Times New Roman" w:hAnsi="Times New Roman"/>
          <w:b/>
          <w:bCs/>
          <w:color w:val="auto"/>
          <w:w w:val="0"/>
          <w:sz w:val="22"/>
          <w:szCs w:val="22"/>
          <w:shd w:val="clear" w:color="auto" w:fill="99FF99"/>
        </w:rPr>
      </w:pPr>
      <w:r w:rsidRPr="00372175">
        <w:rPr>
          <w:rFonts w:ascii="Times New Roman" w:hAnsi="Times New Roman"/>
          <w:b/>
          <w:bCs/>
          <w:color w:val="auto"/>
          <w:w w:val="0"/>
          <w:sz w:val="22"/>
          <w:szCs w:val="22"/>
        </w:rPr>
        <w:br w:type="page"/>
      </w:r>
      <w:bookmarkStart w:id="97" w:name="_Toc81304345"/>
      <w:r w:rsidR="00302AB5" w:rsidRPr="00372175">
        <w:rPr>
          <w:rFonts w:ascii="Times New Roman" w:hAnsi="Times New Roman"/>
          <w:b/>
          <w:bCs/>
          <w:color w:val="auto"/>
          <w:w w:val="0"/>
          <w:sz w:val="22"/>
          <w:szCs w:val="22"/>
        </w:rPr>
        <w:lastRenderedPageBreak/>
        <w:t>2.3.1.</w:t>
      </w:r>
      <w:r w:rsidRPr="00372175">
        <w:rPr>
          <w:rFonts w:ascii="Times New Roman" w:hAnsi="Times New Roman"/>
          <w:b/>
          <w:bCs/>
          <w:color w:val="auto"/>
          <w:w w:val="0"/>
          <w:sz w:val="22"/>
          <w:szCs w:val="22"/>
        </w:rPr>
        <w:t>. Ценностно-целевые основы и планируемые результаты воспитания</w:t>
      </w:r>
      <w:bookmarkEnd w:id="97"/>
      <w:r w:rsidRPr="00372175">
        <w:rPr>
          <w:rFonts w:ascii="Times New Roman" w:hAnsi="Times New Roman"/>
          <w:b/>
          <w:bCs/>
          <w:color w:val="auto"/>
          <w:w w:val="0"/>
          <w:sz w:val="22"/>
          <w:szCs w:val="22"/>
          <w:shd w:val="clear" w:color="auto" w:fill="99FF99"/>
        </w:rPr>
        <w:t xml:space="preserve"> </w:t>
      </w:r>
    </w:p>
    <w:p w:rsidR="00C3125A" w:rsidRPr="00372175" w:rsidRDefault="00C3125A" w:rsidP="00C3125A">
      <w:pPr>
        <w:pStyle w:val="af1"/>
        <w:spacing w:after="0"/>
        <w:ind w:firstLine="851"/>
        <w:jc w:val="both"/>
        <w:rPr>
          <w:sz w:val="22"/>
          <w:szCs w:val="22"/>
          <w:shd w:val="clear" w:color="auto" w:fill="FFFFFF"/>
        </w:rPr>
      </w:pPr>
      <w:r w:rsidRPr="00372175">
        <w:rPr>
          <w:sz w:val="22"/>
          <w:szCs w:val="22"/>
        </w:rPr>
        <w:t>Муниципальное</w:t>
      </w:r>
      <w:r w:rsidRPr="00372175">
        <w:rPr>
          <w:spacing w:val="1"/>
          <w:sz w:val="22"/>
          <w:szCs w:val="22"/>
        </w:rPr>
        <w:t xml:space="preserve"> </w:t>
      </w:r>
      <w:r w:rsidRPr="00372175">
        <w:rPr>
          <w:sz w:val="22"/>
          <w:szCs w:val="22"/>
        </w:rPr>
        <w:t>бюджетное</w:t>
      </w:r>
      <w:r w:rsidRPr="00372175">
        <w:rPr>
          <w:spacing w:val="1"/>
          <w:sz w:val="22"/>
          <w:szCs w:val="22"/>
        </w:rPr>
        <w:t xml:space="preserve"> </w:t>
      </w:r>
      <w:r w:rsidRPr="00372175">
        <w:rPr>
          <w:sz w:val="22"/>
          <w:szCs w:val="22"/>
        </w:rPr>
        <w:t>общеобразовательное</w:t>
      </w:r>
      <w:r w:rsidRPr="00372175">
        <w:rPr>
          <w:spacing w:val="1"/>
          <w:sz w:val="22"/>
          <w:szCs w:val="22"/>
        </w:rPr>
        <w:t xml:space="preserve"> </w:t>
      </w:r>
      <w:r w:rsidRPr="00372175">
        <w:rPr>
          <w:sz w:val="22"/>
          <w:szCs w:val="22"/>
        </w:rPr>
        <w:t>учреждение</w:t>
      </w:r>
      <w:r w:rsidRPr="00372175">
        <w:rPr>
          <w:spacing w:val="1"/>
          <w:sz w:val="22"/>
          <w:szCs w:val="22"/>
        </w:rPr>
        <w:t xml:space="preserve"> </w:t>
      </w:r>
      <w:r w:rsidRPr="00372175">
        <w:rPr>
          <w:sz w:val="22"/>
          <w:szCs w:val="22"/>
        </w:rPr>
        <w:t>«Средняя общеобразовательная школа №2</w:t>
      </w:r>
      <w:r w:rsidRPr="00372175">
        <w:rPr>
          <w:b/>
          <w:bCs/>
          <w:sz w:val="22"/>
          <w:szCs w:val="22"/>
        </w:rPr>
        <w:t>»</w:t>
      </w:r>
      <w:r w:rsidRPr="00372175">
        <w:rPr>
          <w:b/>
          <w:bCs/>
          <w:spacing w:val="1"/>
          <w:sz w:val="22"/>
          <w:szCs w:val="22"/>
        </w:rPr>
        <w:t xml:space="preserve"> </w:t>
      </w:r>
      <w:r w:rsidRPr="00372175">
        <w:rPr>
          <w:sz w:val="22"/>
          <w:szCs w:val="22"/>
        </w:rPr>
        <w:t>города</w:t>
      </w:r>
      <w:r w:rsidRPr="00372175">
        <w:rPr>
          <w:spacing w:val="1"/>
          <w:sz w:val="22"/>
          <w:szCs w:val="22"/>
        </w:rPr>
        <w:t xml:space="preserve"> </w:t>
      </w:r>
      <w:r w:rsidRPr="00372175">
        <w:rPr>
          <w:sz w:val="22"/>
          <w:szCs w:val="22"/>
        </w:rPr>
        <w:t>Алатыря</w:t>
      </w:r>
      <w:r w:rsidRPr="00372175">
        <w:rPr>
          <w:spacing w:val="1"/>
          <w:sz w:val="22"/>
          <w:szCs w:val="22"/>
        </w:rPr>
        <w:t xml:space="preserve"> </w:t>
      </w:r>
      <w:r w:rsidRPr="00372175">
        <w:rPr>
          <w:sz w:val="22"/>
          <w:szCs w:val="22"/>
        </w:rPr>
        <w:t>Чувашской</w:t>
      </w:r>
      <w:r w:rsidRPr="00372175">
        <w:rPr>
          <w:spacing w:val="1"/>
          <w:sz w:val="22"/>
          <w:szCs w:val="22"/>
        </w:rPr>
        <w:t xml:space="preserve"> </w:t>
      </w:r>
      <w:r w:rsidRPr="00372175">
        <w:rPr>
          <w:sz w:val="22"/>
          <w:szCs w:val="22"/>
        </w:rPr>
        <w:t xml:space="preserve">Республики </w:t>
      </w:r>
      <w:r w:rsidRPr="00372175">
        <w:rPr>
          <w:sz w:val="22"/>
          <w:szCs w:val="22"/>
          <w:bdr w:val="none" w:sz="0" w:space="0" w:color="auto" w:frame="1"/>
        </w:rPr>
        <w:t xml:space="preserve">была открыта в 1952-53 учебном году как семилетняя в микрорайоне «Стрелка». В 1966 году было построено новое каменное здание школы, рассчитанное на 536 учащихся. </w:t>
      </w:r>
      <w:r w:rsidRPr="00372175">
        <w:rPr>
          <w:sz w:val="22"/>
          <w:szCs w:val="22"/>
          <w:shd w:val="clear" w:color="auto" w:fill="FFFFFF"/>
        </w:rPr>
        <w:t>Решением Совета министров Чувашской Республики от 2 июля 1970 года восьмилетняя школа №2 г. Алатырь была реорганизована в среднюю общеобразовательную трудовую политехническую школу. Директором был назначен ветеран Великой Отечественной войны Б.И. Ермилов.</w:t>
      </w:r>
    </w:p>
    <w:p w:rsidR="00C3125A" w:rsidRPr="00372175" w:rsidRDefault="00C3125A" w:rsidP="00C3125A">
      <w:pPr>
        <w:pStyle w:val="af1"/>
        <w:spacing w:after="0"/>
        <w:ind w:firstLine="540"/>
        <w:jc w:val="both"/>
        <w:rPr>
          <w:sz w:val="22"/>
          <w:szCs w:val="22"/>
        </w:rPr>
      </w:pPr>
      <w:r w:rsidRPr="00372175">
        <w:rPr>
          <w:sz w:val="22"/>
          <w:szCs w:val="22"/>
          <w:shd w:val="clear" w:color="auto" w:fill="FFFFFF"/>
        </w:rPr>
        <w:t xml:space="preserve">В 1975 году в школе открывается музей Боевой Славы, посвященный боевому пути 141 –й Краснознаменной Ордена Богдана Хмельницкого Стрелковой дивизии и </w:t>
      </w:r>
      <w:r w:rsidRPr="00372175">
        <w:rPr>
          <w:sz w:val="22"/>
          <w:szCs w:val="22"/>
        </w:rPr>
        <w:t>8 танкового корпуса.</w:t>
      </w:r>
    </w:p>
    <w:p w:rsidR="00C3125A" w:rsidRPr="00372175" w:rsidRDefault="00C3125A" w:rsidP="00C3125A">
      <w:pPr>
        <w:pStyle w:val="aff2"/>
        <w:kinsoku w:val="0"/>
        <w:overflowPunct w:val="0"/>
        <w:spacing w:after="0"/>
        <w:ind w:right="-49" w:firstLine="540"/>
        <w:rPr>
          <w:rFonts w:ascii="Times New Roman" w:hAnsi="Times New Roman"/>
        </w:rPr>
      </w:pPr>
      <w:r w:rsidRPr="00372175">
        <w:rPr>
          <w:rFonts w:ascii="Times New Roman" w:hAnsi="Times New Roman"/>
          <w:spacing w:val="1"/>
        </w:rPr>
        <w:t xml:space="preserve">Школа </w:t>
      </w:r>
      <w:r w:rsidRPr="00372175">
        <w:rPr>
          <w:rFonts w:ascii="Times New Roman" w:hAnsi="Times New Roman"/>
        </w:rPr>
        <w:t>осуществляет</w:t>
      </w:r>
      <w:r w:rsidRPr="00372175">
        <w:rPr>
          <w:rFonts w:ascii="Times New Roman" w:hAnsi="Times New Roman"/>
          <w:spacing w:val="1"/>
        </w:rPr>
        <w:t xml:space="preserve"> </w:t>
      </w:r>
      <w:r w:rsidRPr="00372175">
        <w:rPr>
          <w:rFonts w:ascii="Times New Roman" w:hAnsi="Times New Roman"/>
        </w:rPr>
        <w:t>образовательный</w:t>
      </w:r>
      <w:r w:rsidRPr="00372175">
        <w:rPr>
          <w:rFonts w:ascii="Times New Roman" w:hAnsi="Times New Roman"/>
          <w:spacing w:val="1"/>
        </w:rPr>
        <w:t xml:space="preserve"> </w:t>
      </w:r>
      <w:r w:rsidRPr="00372175">
        <w:rPr>
          <w:rFonts w:ascii="Times New Roman" w:hAnsi="Times New Roman"/>
        </w:rPr>
        <w:t>процесс</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соответствии</w:t>
      </w:r>
      <w:r w:rsidRPr="00372175">
        <w:rPr>
          <w:rFonts w:ascii="Times New Roman" w:hAnsi="Times New Roman"/>
          <w:spacing w:val="1"/>
        </w:rPr>
        <w:t xml:space="preserve"> </w:t>
      </w:r>
      <w:r w:rsidRPr="00372175">
        <w:rPr>
          <w:rFonts w:ascii="Times New Roman" w:hAnsi="Times New Roman"/>
        </w:rPr>
        <w:t>с</w:t>
      </w:r>
      <w:r w:rsidRPr="00372175">
        <w:rPr>
          <w:rFonts w:ascii="Times New Roman" w:hAnsi="Times New Roman"/>
          <w:spacing w:val="1"/>
        </w:rPr>
        <w:t xml:space="preserve"> </w:t>
      </w:r>
      <w:r w:rsidRPr="00372175">
        <w:rPr>
          <w:rFonts w:ascii="Times New Roman" w:hAnsi="Times New Roman"/>
        </w:rPr>
        <w:t>уровнями</w:t>
      </w:r>
      <w:r w:rsidRPr="00372175">
        <w:rPr>
          <w:rFonts w:ascii="Times New Roman" w:hAnsi="Times New Roman"/>
          <w:spacing w:val="1"/>
        </w:rPr>
        <w:t xml:space="preserve"> </w:t>
      </w:r>
      <w:r w:rsidRPr="00372175">
        <w:rPr>
          <w:rFonts w:ascii="Times New Roman" w:hAnsi="Times New Roman"/>
        </w:rPr>
        <w:t>образования, на конец</w:t>
      </w:r>
      <w:r w:rsidRPr="00372175">
        <w:rPr>
          <w:rFonts w:ascii="Times New Roman" w:hAnsi="Times New Roman"/>
          <w:spacing w:val="-3"/>
        </w:rPr>
        <w:t xml:space="preserve"> </w:t>
      </w:r>
      <w:r w:rsidRPr="00372175">
        <w:rPr>
          <w:rFonts w:ascii="Times New Roman" w:hAnsi="Times New Roman"/>
        </w:rPr>
        <w:t>2020-2021</w:t>
      </w:r>
      <w:r w:rsidRPr="00372175">
        <w:rPr>
          <w:rFonts w:ascii="Times New Roman" w:hAnsi="Times New Roman"/>
          <w:spacing w:val="2"/>
        </w:rPr>
        <w:t xml:space="preserve"> </w:t>
      </w:r>
      <w:r w:rsidRPr="00372175">
        <w:rPr>
          <w:rFonts w:ascii="Times New Roman" w:hAnsi="Times New Roman"/>
        </w:rPr>
        <w:t>учебного</w:t>
      </w:r>
      <w:r w:rsidRPr="00372175">
        <w:rPr>
          <w:rFonts w:ascii="Times New Roman" w:hAnsi="Times New Roman"/>
          <w:spacing w:val="-3"/>
        </w:rPr>
        <w:t xml:space="preserve"> </w:t>
      </w:r>
      <w:r w:rsidRPr="00372175">
        <w:rPr>
          <w:rFonts w:ascii="Times New Roman" w:hAnsi="Times New Roman"/>
        </w:rPr>
        <w:t>года</w:t>
      </w:r>
      <w:r w:rsidRPr="00372175">
        <w:rPr>
          <w:rFonts w:ascii="Times New Roman" w:hAnsi="Times New Roman"/>
          <w:spacing w:val="-7"/>
        </w:rPr>
        <w:t xml:space="preserve"> </w:t>
      </w:r>
      <w:r w:rsidRPr="00372175">
        <w:rPr>
          <w:rFonts w:ascii="Times New Roman" w:hAnsi="Times New Roman"/>
        </w:rPr>
        <w:t>в</w:t>
      </w:r>
      <w:r w:rsidRPr="00372175">
        <w:rPr>
          <w:rFonts w:ascii="Times New Roman" w:hAnsi="Times New Roman"/>
          <w:spacing w:val="-3"/>
        </w:rPr>
        <w:t xml:space="preserve"> </w:t>
      </w:r>
      <w:r w:rsidRPr="00372175">
        <w:rPr>
          <w:rFonts w:ascii="Times New Roman" w:hAnsi="Times New Roman"/>
        </w:rPr>
        <w:t>1-11</w:t>
      </w:r>
      <w:r w:rsidRPr="00372175">
        <w:rPr>
          <w:rFonts w:ascii="Times New Roman" w:hAnsi="Times New Roman"/>
          <w:spacing w:val="-2"/>
        </w:rPr>
        <w:t xml:space="preserve"> </w:t>
      </w:r>
      <w:r w:rsidRPr="00372175">
        <w:rPr>
          <w:rFonts w:ascii="Times New Roman" w:hAnsi="Times New Roman"/>
        </w:rPr>
        <w:t xml:space="preserve">классах </w:t>
      </w:r>
      <w:r w:rsidRPr="00372175">
        <w:rPr>
          <w:rFonts w:ascii="Times New Roman" w:hAnsi="Times New Roman"/>
          <w:spacing w:val="-4"/>
        </w:rPr>
        <w:t xml:space="preserve"> </w:t>
      </w:r>
      <w:r w:rsidRPr="00372175">
        <w:rPr>
          <w:rFonts w:ascii="Times New Roman" w:hAnsi="Times New Roman"/>
        </w:rPr>
        <w:t>обучалось</w:t>
      </w:r>
      <w:r w:rsidRPr="00372175">
        <w:rPr>
          <w:rFonts w:ascii="Times New Roman" w:hAnsi="Times New Roman"/>
          <w:spacing w:val="-3"/>
        </w:rPr>
        <w:t xml:space="preserve"> </w:t>
      </w:r>
      <w:r w:rsidRPr="00372175">
        <w:rPr>
          <w:rFonts w:ascii="Times New Roman" w:hAnsi="Times New Roman"/>
        </w:rPr>
        <w:t>468</w:t>
      </w:r>
      <w:r w:rsidRPr="00372175">
        <w:rPr>
          <w:rFonts w:ascii="Times New Roman" w:hAnsi="Times New Roman"/>
          <w:spacing w:val="-2"/>
        </w:rPr>
        <w:t xml:space="preserve"> </w:t>
      </w:r>
      <w:r w:rsidRPr="00372175">
        <w:rPr>
          <w:rFonts w:ascii="Times New Roman" w:hAnsi="Times New Roman"/>
        </w:rPr>
        <w:t>обучающихся. Контингент обучающихся состоит, в основном, из</w:t>
      </w:r>
      <w:r w:rsidRPr="00372175">
        <w:rPr>
          <w:rFonts w:ascii="Times New Roman" w:hAnsi="Times New Roman"/>
          <w:spacing w:val="60"/>
        </w:rPr>
        <w:t xml:space="preserve"> </w:t>
      </w:r>
      <w:r w:rsidRPr="00372175">
        <w:rPr>
          <w:rFonts w:ascii="Times New Roman" w:hAnsi="Times New Roman"/>
        </w:rPr>
        <w:t xml:space="preserve">детей микрорайона, выпускников муниципальных бюджетных дошкольных образовательных учреждений «Детский сад №4 «Колокольчик» и «Детский сад №8 «Звездочка».  </w:t>
      </w:r>
    </w:p>
    <w:p w:rsidR="00C3125A" w:rsidRPr="00372175" w:rsidRDefault="00C3125A" w:rsidP="00C3125A">
      <w:pPr>
        <w:pStyle w:val="aff2"/>
        <w:kinsoku w:val="0"/>
        <w:overflowPunct w:val="0"/>
        <w:spacing w:after="0"/>
        <w:ind w:right="-49" w:firstLine="638"/>
        <w:rPr>
          <w:rFonts w:ascii="Times New Roman" w:hAnsi="Times New Roman"/>
        </w:rPr>
      </w:pPr>
      <w:r w:rsidRPr="00372175">
        <w:rPr>
          <w:rFonts w:ascii="Times New Roman" w:hAnsi="Times New Roman"/>
        </w:rPr>
        <w:t>Основная масса учащихся из полных семей (75%). В</w:t>
      </w:r>
      <w:r w:rsidRPr="00372175">
        <w:rPr>
          <w:rFonts w:ascii="Times New Roman" w:hAnsi="Times New Roman"/>
          <w:spacing w:val="1"/>
        </w:rPr>
        <w:t xml:space="preserve"> </w:t>
      </w:r>
      <w:r w:rsidRPr="00372175">
        <w:rPr>
          <w:rFonts w:ascii="Times New Roman" w:hAnsi="Times New Roman"/>
        </w:rPr>
        <w:t>школе небольшая доля детей из неблагополучных семей с асоциальным поведением.</w:t>
      </w:r>
      <w:r w:rsidRPr="00372175">
        <w:rPr>
          <w:rFonts w:ascii="Times New Roman" w:hAnsi="Times New Roman"/>
          <w:spacing w:val="-57"/>
        </w:rPr>
        <w:t xml:space="preserve"> </w:t>
      </w:r>
      <w:r w:rsidRPr="00372175">
        <w:rPr>
          <w:rFonts w:ascii="Times New Roman" w:hAnsi="Times New Roman"/>
        </w:rPr>
        <w:t>Имеются многодетные семьи с детьми от 3 человек и более.  В школе</w:t>
      </w:r>
      <w:r w:rsidRPr="00372175">
        <w:rPr>
          <w:rFonts w:ascii="Times New Roman" w:hAnsi="Times New Roman"/>
          <w:spacing w:val="1"/>
        </w:rPr>
        <w:t xml:space="preserve"> </w:t>
      </w:r>
      <w:r w:rsidRPr="00372175">
        <w:rPr>
          <w:rFonts w:ascii="Times New Roman" w:hAnsi="Times New Roman"/>
        </w:rPr>
        <w:t>обучается  64 ребенка  из многодетных семей. По адаптированным программам обучаются 21</w:t>
      </w:r>
      <w:r w:rsidRPr="00372175">
        <w:rPr>
          <w:rFonts w:ascii="Times New Roman" w:hAnsi="Times New Roman"/>
          <w:spacing w:val="1"/>
        </w:rPr>
        <w:t xml:space="preserve"> </w:t>
      </w:r>
      <w:r w:rsidRPr="00372175">
        <w:rPr>
          <w:rFonts w:ascii="Times New Roman" w:hAnsi="Times New Roman"/>
        </w:rPr>
        <w:t>обучающийся со статусом ОВЗ. Требуют особого внимания  125 детей  из 113 неполных семей и 5 детей из 3 неблагополучных семей. Родители, в большей части, заинтересованы в процессе обучения и</w:t>
      </w:r>
      <w:r w:rsidRPr="00372175">
        <w:rPr>
          <w:rFonts w:ascii="Times New Roman" w:hAnsi="Times New Roman"/>
          <w:spacing w:val="1"/>
        </w:rPr>
        <w:t xml:space="preserve"> </w:t>
      </w:r>
      <w:r w:rsidRPr="00372175">
        <w:rPr>
          <w:rFonts w:ascii="Times New Roman" w:hAnsi="Times New Roman"/>
        </w:rPr>
        <w:t>воспитания</w:t>
      </w:r>
      <w:r w:rsidRPr="00372175">
        <w:rPr>
          <w:rFonts w:ascii="Times New Roman" w:hAnsi="Times New Roman"/>
          <w:spacing w:val="-1"/>
        </w:rPr>
        <w:t xml:space="preserve"> </w:t>
      </w:r>
      <w:r w:rsidRPr="00372175">
        <w:rPr>
          <w:rFonts w:ascii="Times New Roman" w:hAnsi="Times New Roman"/>
        </w:rPr>
        <w:t>своих</w:t>
      </w:r>
      <w:r w:rsidRPr="00372175">
        <w:rPr>
          <w:rFonts w:ascii="Times New Roman" w:hAnsi="Times New Roman"/>
          <w:spacing w:val="2"/>
        </w:rPr>
        <w:t xml:space="preserve"> </w:t>
      </w:r>
      <w:r w:rsidRPr="00372175">
        <w:rPr>
          <w:rFonts w:ascii="Times New Roman" w:hAnsi="Times New Roman"/>
        </w:rPr>
        <w:t>детей и</w:t>
      </w:r>
      <w:r w:rsidRPr="00372175">
        <w:rPr>
          <w:rFonts w:ascii="Times New Roman" w:hAnsi="Times New Roman"/>
          <w:spacing w:val="-1"/>
        </w:rPr>
        <w:t xml:space="preserve"> </w:t>
      </w:r>
      <w:r w:rsidRPr="00372175">
        <w:rPr>
          <w:rFonts w:ascii="Times New Roman" w:hAnsi="Times New Roman"/>
        </w:rPr>
        <w:t>являются сами участниками  образовательного процесса.</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372175">
        <w:rPr>
          <w:rFonts w:ascii="Times New Roman" w:hAnsi="Times New Roman"/>
          <w:w w:val="0"/>
        </w:rPr>
        <w:br/>
        <w:t xml:space="preserve">и потребностями родителей (законных представителей) несовершеннолетних обучающихся. </w:t>
      </w:r>
    </w:p>
    <w:p w:rsidR="00C3125A" w:rsidRPr="00372175" w:rsidRDefault="00C3125A" w:rsidP="00C3125A">
      <w:pPr>
        <w:tabs>
          <w:tab w:val="left" w:pos="851"/>
        </w:tabs>
        <w:ind w:firstLine="709"/>
        <w:rPr>
          <w:rFonts w:ascii="Times New Roman" w:hAnsi="Times New Roman"/>
          <w:w w:val="0"/>
        </w:rPr>
      </w:pPr>
      <w:r w:rsidRPr="00372175">
        <w:rPr>
          <w:rFonts w:ascii="Times New Roman" w:hAnsi="Times New Roman"/>
          <w:w w:val="0"/>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3125A" w:rsidRPr="00372175" w:rsidRDefault="00C3125A" w:rsidP="00C3125A">
      <w:pPr>
        <w:pStyle w:val="1"/>
        <w:kinsoku w:val="0"/>
        <w:overflowPunct w:val="0"/>
        <w:spacing w:before="1"/>
        <w:ind w:right="846" w:firstLine="567"/>
        <w:jc w:val="center"/>
        <w:rPr>
          <w:rFonts w:ascii="Times New Roman" w:hAnsi="Times New Roman"/>
          <w:b/>
          <w:i/>
          <w:color w:val="auto"/>
          <w:sz w:val="22"/>
          <w:szCs w:val="22"/>
        </w:rPr>
      </w:pPr>
      <w:r w:rsidRPr="00372175">
        <w:rPr>
          <w:rFonts w:ascii="Times New Roman" w:hAnsi="Times New Roman"/>
          <w:b/>
          <w:i/>
          <w:color w:val="auto"/>
          <w:sz w:val="22"/>
          <w:szCs w:val="22"/>
        </w:rPr>
        <w:t>Основными</w:t>
      </w:r>
      <w:r w:rsidRPr="00372175">
        <w:rPr>
          <w:rFonts w:ascii="Times New Roman" w:hAnsi="Times New Roman"/>
          <w:b/>
          <w:i/>
          <w:color w:val="auto"/>
          <w:spacing w:val="1"/>
          <w:sz w:val="22"/>
          <w:szCs w:val="22"/>
        </w:rPr>
        <w:t xml:space="preserve"> </w:t>
      </w:r>
      <w:r w:rsidRPr="00372175">
        <w:rPr>
          <w:rFonts w:ascii="Times New Roman" w:hAnsi="Times New Roman"/>
          <w:b/>
          <w:i/>
          <w:color w:val="auto"/>
          <w:sz w:val="22"/>
          <w:szCs w:val="22"/>
        </w:rPr>
        <w:t>сложившимися</w:t>
      </w:r>
      <w:r w:rsidRPr="00372175">
        <w:rPr>
          <w:rFonts w:ascii="Times New Roman" w:hAnsi="Times New Roman"/>
          <w:b/>
          <w:i/>
          <w:color w:val="auto"/>
          <w:spacing w:val="1"/>
          <w:sz w:val="22"/>
          <w:szCs w:val="22"/>
        </w:rPr>
        <w:t xml:space="preserve"> </w:t>
      </w:r>
      <w:r w:rsidRPr="00372175">
        <w:rPr>
          <w:rFonts w:ascii="Times New Roman" w:hAnsi="Times New Roman"/>
          <w:b/>
          <w:i/>
          <w:color w:val="auto"/>
          <w:sz w:val="22"/>
          <w:szCs w:val="22"/>
        </w:rPr>
        <w:t>традициями</w:t>
      </w:r>
      <w:r w:rsidRPr="00372175">
        <w:rPr>
          <w:rFonts w:ascii="Times New Roman" w:hAnsi="Times New Roman"/>
          <w:b/>
          <w:i/>
          <w:color w:val="auto"/>
          <w:spacing w:val="1"/>
          <w:sz w:val="22"/>
          <w:szCs w:val="22"/>
        </w:rPr>
        <w:t xml:space="preserve"> </w:t>
      </w:r>
      <w:r w:rsidRPr="00372175">
        <w:rPr>
          <w:rFonts w:ascii="Times New Roman" w:hAnsi="Times New Roman"/>
          <w:b/>
          <w:i/>
          <w:color w:val="auto"/>
          <w:sz w:val="22"/>
          <w:szCs w:val="22"/>
        </w:rPr>
        <w:t>воспитания</w:t>
      </w:r>
      <w:r w:rsidRPr="00372175">
        <w:rPr>
          <w:rFonts w:ascii="Times New Roman" w:hAnsi="Times New Roman"/>
          <w:b/>
          <w:i/>
          <w:color w:val="auto"/>
          <w:spacing w:val="1"/>
          <w:sz w:val="22"/>
          <w:szCs w:val="22"/>
        </w:rPr>
        <w:t xml:space="preserve"> в </w:t>
      </w:r>
      <w:r w:rsidRPr="00372175">
        <w:rPr>
          <w:rFonts w:ascii="Times New Roman" w:hAnsi="Times New Roman"/>
          <w:b/>
          <w:i/>
          <w:color w:val="auto"/>
          <w:sz w:val="22"/>
          <w:szCs w:val="22"/>
        </w:rPr>
        <w:t>школе</w:t>
      </w:r>
      <w:r w:rsidRPr="00372175">
        <w:rPr>
          <w:rFonts w:ascii="Times New Roman" w:hAnsi="Times New Roman"/>
          <w:b/>
          <w:i/>
          <w:color w:val="auto"/>
          <w:spacing w:val="1"/>
          <w:sz w:val="22"/>
          <w:szCs w:val="22"/>
        </w:rPr>
        <w:t xml:space="preserve"> </w:t>
      </w:r>
      <w:r w:rsidRPr="00372175">
        <w:rPr>
          <w:rFonts w:ascii="Times New Roman" w:hAnsi="Times New Roman"/>
          <w:b/>
          <w:i/>
          <w:color w:val="auto"/>
          <w:sz w:val="22"/>
          <w:szCs w:val="22"/>
        </w:rPr>
        <w:t>являются:</w:t>
      </w:r>
    </w:p>
    <w:p w:rsidR="00C3125A" w:rsidRPr="00372175" w:rsidRDefault="00C3125A" w:rsidP="00C1692A">
      <w:pPr>
        <w:pStyle w:val="a8"/>
        <w:widowControl w:val="0"/>
        <w:numPr>
          <w:ilvl w:val="0"/>
          <w:numId w:val="168"/>
        </w:numPr>
        <w:tabs>
          <w:tab w:val="left" w:pos="851"/>
        </w:tabs>
        <w:kinsoku w:val="0"/>
        <w:overflowPunct w:val="0"/>
        <w:autoSpaceDE w:val="0"/>
        <w:autoSpaceDN w:val="0"/>
        <w:adjustRightInd w:val="0"/>
        <w:spacing w:after="0"/>
        <w:ind w:left="0" w:firstLine="567"/>
        <w:contextualSpacing w:val="0"/>
        <w:jc w:val="both"/>
        <w:rPr>
          <w:rFonts w:ascii="Times New Roman" w:hAnsi="Times New Roman" w:cs="Times New Roman"/>
        </w:rPr>
      </w:pPr>
      <w:r w:rsidRPr="00372175">
        <w:rPr>
          <w:rFonts w:ascii="Times New Roman" w:hAnsi="Times New Roman" w:cs="Times New Roman"/>
        </w:rPr>
        <w:t>ключевые</w:t>
      </w:r>
      <w:r w:rsidRPr="00372175">
        <w:rPr>
          <w:rFonts w:ascii="Times New Roman" w:hAnsi="Times New Roman" w:cs="Times New Roman"/>
          <w:spacing w:val="1"/>
        </w:rPr>
        <w:t xml:space="preserve"> </w:t>
      </w:r>
      <w:r w:rsidRPr="00372175">
        <w:rPr>
          <w:rFonts w:ascii="Times New Roman" w:hAnsi="Times New Roman" w:cs="Times New Roman"/>
        </w:rPr>
        <w:t>общешкольные</w:t>
      </w:r>
      <w:r w:rsidRPr="00372175">
        <w:rPr>
          <w:rFonts w:ascii="Times New Roman" w:hAnsi="Times New Roman" w:cs="Times New Roman"/>
          <w:spacing w:val="1"/>
        </w:rPr>
        <w:t xml:space="preserve"> </w:t>
      </w:r>
      <w:r w:rsidRPr="00372175">
        <w:rPr>
          <w:rFonts w:ascii="Times New Roman" w:hAnsi="Times New Roman" w:cs="Times New Roman"/>
        </w:rPr>
        <w:t>дела</w:t>
      </w:r>
      <w:r w:rsidRPr="00372175">
        <w:rPr>
          <w:rFonts w:ascii="Times New Roman" w:hAnsi="Times New Roman" w:cs="Times New Roman"/>
          <w:spacing w:val="1"/>
        </w:rPr>
        <w:t xml:space="preserve"> </w:t>
      </w:r>
      <w:r w:rsidRPr="00372175">
        <w:rPr>
          <w:rFonts w:ascii="Times New Roman" w:hAnsi="Times New Roman" w:cs="Times New Roman"/>
        </w:rPr>
        <w:t>системе воспитательных модулей с</w:t>
      </w:r>
      <w:r w:rsidRPr="00372175">
        <w:rPr>
          <w:rFonts w:ascii="Times New Roman" w:hAnsi="Times New Roman" w:cs="Times New Roman"/>
          <w:spacing w:val="1"/>
        </w:rPr>
        <w:t xml:space="preserve"> </w:t>
      </w:r>
      <w:r w:rsidRPr="00372175">
        <w:rPr>
          <w:rFonts w:ascii="Times New Roman" w:hAnsi="Times New Roman" w:cs="Times New Roman"/>
        </w:rPr>
        <w:t>последовательным</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равномерным</w:t>
      </w:r>
      <w:r w:rsidRPr="00372175">
        <w:rPr>
          <w:rFonts w:ascii="Times New Roman" w:hAnsi="Times New Roman" w:cs="Times New Roman"/>
          <w:spacing w:val="1"/>
        </w:rPr>
        <w:t xml:space="preserve"> </w:t>
      </w:r>
      <w:r w:rsidRPr="00372175">
        <w:rPr>
          <w:rFonts w:ascii="Times New Roman" w:hAnsi="Times New Roman" w:cs="Times New Roman"/>
        </w:rPr>
        <w:t>распределением</w:t>
      </w:r>
      <w:r w:rsidRPr="00372175">
        <w:rPr>
          <w:rFonts w:ascii="Times New Roman" w:hAnsi="Times New Roman" w:cs="Times New Roman"/>
          <w:spacing w:val="1"/>
        </w:rPr>
        <w:t xml:space="preserve"> </w:t>
      </w:r>
      <w:r w:rsidRPr="00372175">
        <w:rPr>
          <w:rFonts w:ascii="Times New Roman" w:hAnsi="Times New Roman" w:cs="Times New Roman"/>
        </w:rPr>
        <w:t>праздников</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событий</w:t>
      </w:r>
      <w:r w:rsidRPr="00372175">
        <w:rPr>
          <w:rFonts w:ascii="Times New Roman" w:hAnsi="Times New Roman" w:cs="Times New Roman"/>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течение</w:t>
      </w:r>
      <w:r w:rsidRPr="00372175">
        <w:rPr>
          <w:rFonts w:ascii="Times New Roman" w:hAnsi="Times New Roman" w:cs="Times New Roman"/>
          <w:spacing w:val="1"/>
        </w:rPr>
        <w:t xml:space="preserve"> </w:t>
      </w:r>
      <w:r w:rsidRPr="00372175">
        <w:rPr>
          <w:rFonts w:ascii="Times New Roman" w:hAnsi="Times New Roman" w:cs="Times New Roman"/>
        </w:rPr>
        <w:t>школьного</w:t>
      </w:r>
      <w:r w:rsidRPr="00372175">
        <w:rPr>
          <w:rFonts w:ascii="Times New Roman" w:hAnsi="Times New Roman" w:cs="Times New Roman"/>
          <w:spacing w:val="-1"/>
        </w:rPr>
        <w:t xml:space="preserve"> </w:t>
      </w:r>
      <w:r w:rsidRPr="00372175">
        <w:rPr>
          <w:rFonts w:ascii="Times New Roman" w:hAnsi="Times New Roman" w:cs="Times New Roman"/>
        </w:rPr>
        <w:t>года;</w:t>
      </w:r>
    </w:p>
    <w:p w:rsidR="00C3125A" w:rsidRPr="00372175" w:rsidRDefault="00C3125A" w:rsidP="00C3125A">
      <w:pPr>
        <w:pStyle w:val="aff2"/>
        <w:kinsoku w:val="0"/>
        <w:overflowPunct w:val="0"/>
        <w:spacing w:after="0"/>
        <w:ind w:firstLine="567"/>
        <w:rPr>
          <w:rFonts w:ascii="Times New Roman" w:hAnsi="Times New Roman"/>
        </w:rPr>
      </w:pPr>
      <w:r w:rsidRPr="00372175">
        <w:rPr>
          <w:rFonts w:ascii="Times New Roman" w:hAnsi="Times New Roman"/>
        </w:rPr>
        <w:t>- соборность в разработке, коллективном планировании, коллективном проведении</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коллективном</w:t>
      </w:r>
      <w:r w:rsidRPr="00372175">
        <w:rPr>
          <w:rFonts w:ascii="Times New Roman" w:hAnsi="Times New Roman"/>
          <w:spacing w:val="-1"/>
        </w:rPr>
        <w:t xml:space="preserve"> </w:t>
      </w:r>
      <w:r w:rsidRPr="00372175">
        <w:rPr>
          <w:rFonts w:ascii="Times New Roman" w:hAnsi="Times New Roman"/>
        </w:rPr>
        <w:t>анализе</w:t>
      </w:r>
      <w:r w:rsidRPr="00372175">
        <w:rPr>
          <w:rFonts w:ascii="Times New Roman" w:hAnsi="Times New Roman"/>
          <w:spacing w:val="-2"/>
        </w:rPr>
        <w:t xml:space="preserve"> </w:t>
      </w:r>
      <w:r w:rsidRPr="00372175">
        <w:rPr>
          <w:rFonts w:ascii="Times New Roman" w:hAnsi="Times New Roman"/>
        </w:rPr>
        <w:t>каждого ключевого</w:t>
      </w:r>
      <w:r w:rsidRPr="00372175">
        <w:rPr>
          <w:rFonts w:ascii="Times New Roman" w:hAnsi="Times New Roman"/>
          <w:spacing w:val="-1"/>
        </w:rPr>
        <w:t xml:space="preserve"> </w:t>
      </w:r>
      <w:r w:rsidRPr="00372175">
        <w:rPr>
          <w:rFonts w:ascii="Times New Roman" w:hAnsi="Times New Roman"/>
        </w:rPr>
        <w:t>творческого</w:t>
      </w:r>
      <w:r w:rsidRPr="00372175">
        <w:rPr>
          <w:rFonts w:ascii="Times New Roman" w:hAnsi="Times New Roman"/>
          <w:spacing w:val="-1"/>
        </w:rPr>
        <w:t xml:space="preserve"> </w:t>
      </w:r>
      <w:r w:rsidRPr="00372175">
        <w:rPr>
          <w:rFonts w:ascii="Times New Roman" w:hAnsi="Times New Roman"/>
        </w:rPr>
        <w:t>дела;</w:t>
      </w:r>
    </w:p>
    <w:p w:rsidR="00C3125A" w:rsidRPr="00372175" w:rsidRDefault="00C3125A" w:rsidP="00C1692A">
      <w:pPr>
        <w:pStyle w:val="a8"/>
        <w:widowControl w:val="0"/>
        <w:numPr>
          <w:ilvl w:val="0"/>
          <w:numId w:val="168"/>
        </w:numPr>
        <w:tabs>
          <w:tab w:val="left" w:pos="851"/>
        </w:tabs>
        <w:kinsoku w:val="0"/>
        <w:overflowPunct w:val="0"/>
        <w:autoSpaceDE w:val="0"/>
        <w:autoSpaceDN w:val="0"/>
        <w:adjustRightInd w:val="0"/>
        <w:spacing w:after="0"/>
        <w:ind w:left="0" w:firstLine="567"/>
        <w:contextualSpacing w:val="0"/>
        <w:jc w:val="both"/>
        <w:rPr>
          <w:rFonts w:ascii="Times New Roman" w:hAnsi="Times New Roman" w:cs="Times New Roman"/>
        </w:rPr>
      </w:pPr>
      <w:r w:rsidRPr="00372175">
        <w:rPr>
          <w:rFonts w:ascii="Times New Roman" w:hAnsi="Times New Roman" w:cs="Times New Roman"/>
        </w:rPr>
        <w:t>создание социокультурной</w:t>
      </w:r>
      <w:r w:rsidRPr="00372175">
        <w:rPr>
          <w:rFonts w:ascii="Times New Roman" w:hAnsi="Times New Roman" w:cs="Times New Roman"/>
          <w:spacing w:val="61"/>
        </w:rPr>
        <w:t xml:space="preserve"> </w:t>
      </w:r>
      <w:r w:rsidRPr="00372175">
        <w:rPr>
          <w:rFonts w:ascii="Times New Roman" w:hAnsi="Times New Roman" w:cs="Times New Roman"/>
        </w:rPr>
        <w:t>среды   для осуществления преемственности, когда</w:t>
      </w:r>
      <w:r w:rsidRPr="00372175">
        <w:rPr>
          <w:rFonts w:ascii="Times New Roman" w:hAnsi="Times New Roman" w:cs="Times New Roman"/>
          <w:spacing w:val="1"/>
        </w:rPr>
        <w:t xml:space="preserve"> </w:t>
      </w:r>
      <w:r w:rsidRPr="00372175">
        <w:rPr>
          <w:rFonts w:ascii="Times New Roman" w:hAnsi="Times New Roman" w:cs="Times New Roman"/>
        </w:rPr>
        <w:t>по мере взросления ребенка увеличивается и его роль в совместных делах (от пассивного</w:t>
      </w:r>
      <w:r w:rsidRPr="00372175">
        <w:rPr>
          <w:rFonts w:ascii="Times New Roman" w:hAnsi="Times New Roman" w:cs="Times New Roman"/>
          <w:spacing w:val="1"/>
        </w:rPr>
        <w:t xml:space="preserve"> </w:t>
      </w:r>
      <w:r w:rsidRPr="00372175">
        <w:rPr>
          <w:rFonts w:ascii="Times New Roman" w:hAnsi="Times New Roman" w:cs="Times New Roman"/>
        </w:rPr>
        <w:t>наблюдателя</w:t>
      </w:r>
      <w:r w:rsidRPr="00372175">
        <w:rPr>
          <w:rFonts w:ascii="Times New Roman" w:hAnsi="Times New Roman" w:cs="Times New Roman"/>
          <w:spacing w:val="-1"/>
        </w:rPr>
        <w:t xml:space="preserve"> </w:t>
      </w:r>
      <w:r w:rsidRPr="00372175">
        <w:rPr>
          <w:rFonts w:ascii="Times New Roman" w:hAnsi="Times New Roman" w:cs="Times New Roman"/>
        </w:rPr>
        <w:t>до организатора);</w:t>
      </w:r>
    </w:p>
    <w:p w:rsidR="00C3125A" w:rsidRPr="00372175" w:rsidRDefault="00C3125A" w:rsidP="00C1692A">
      <w:pPr>
        <w:pStyle w:val="a8"/>
        <w:widowControl w:val="0"/>
        <w:numPr>
          <w:ilvl w:val="0"/>
          <w:numId w:val="168"/>
        </w:numPr>
        <w:tabs>
          <w:tab w:val="left" w:pos="851"/>
        </w:tabs>
        <w:kinsoku w:val="0"/>
        <w:overflowPunct w:val="0"/>
        <w:autoSpaceDE w:val="0"/>
        <w:autoSpaceDN w:val="0"/>
        <w:adjustRightInd w:val="0"/>
        <w:spacing w:after="0"/>
        <w:ind w:left="0" w:firstLine="567"/>
        <w:contextualSpacing w:val="0"/>
        <w:jc w:val="both"/>
        <w:rPr>
          <w:rFonts w:ascii="Times New Roman" w:hAnsi="Times New Roman" w:cs="Times New Roman"/>
        </w:rPr>
      </w:pPr>
      <w:r w:rsidRPr="00372175">
        <w:rPr>
          <w:rFonts w:ascii="Times New Roman" w:hAnsi="Times New Roman" w:cs="Times New Roman"/>
        </w:rPr>
        <w:t>осуществление</w:t>
      </w:r>
      <w:r w:rsidRPr="00372175">
        <w:rPr>
          <w:rFonts w:ascii="Times New Roman" w:hAnsi="Times New Roman" w:cs="Times New Roman"/>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проведении</w:t>
      </w:r>
      <w:r w:rsidRPr="00372175">
        <w:rPr>
          <w:rFonts w:ascii="Times New Roman" w:hAnsi="Times New Roman" w:cs="Times New Roman"/>
          <w:spacing w:val="1"/>
        </w:rPr>
        <w:t xml:space="preserve"> </w:t>
      </w:r>
      <w:r w:rsidRPr="00372175">
        <w:rPr>
          <w:rFonts w:ascii="Times New Roman" w:hAnsi="Times New Roman" w:cs="Times New Roman"/>
        </w:rPr>
        <w:t>традиционных</w:t>
      </w:r>
      <w:r w:rsidRPr="00372175">
        <w:rPr>
          <w:rFonts w:ascii="Times New Roman" w:hAnsi="Times New Roman" w:cs="Times New Roman"/>
          <w:spacing w:val="1"/>
        </w:rPr>
        <w:t xml:space="preserve"> </w:t>
      </w:r>
      <w:r w:rsidRPr="00372175">
        <w:rPr>
          <w:rFonts w:ascii="Times New Roman" w:hAnsi="Times New Roman" w:cs="Times New Roman"/>
        </w:rPr>
        <w:t>школьных</w:t>
      </w:r>
      <w:r w:rsidRPr="00372175">
        <w:rPr>
          <w:rFonts w:ascii="Times New Roman" w:hAnsi="Times New Roman" w:cs="Times New Roman"/>
          <w:spacing w:val="1"/>
        </w:rPr>
        <w:t xml:space="preserve"> </w:t>
      </w:r>
      <w:r w:rsidRPr="00372175">
        <w:rPr>
          <w:rFonts w:ascii="Times New Roman" w:hAnsi="Times New Roman" w:cs="Times New Roman"/>
        </w:rPr>
        <w:t>дел</w:t>
      </w:r>
      <w:r w:rsidRPr="00372175">
        <w:rPr>
          <w:rFonts w:ascii="Times New Roman" w:hAnsi="Times New Roman" w:cs="Times New Roman"/>
          <w:spacing w:val="1"/>
        </w:rPr>
        <w:t xml:space="preserve"> </w:t>
      </w:r>
      <w:r w:rsidRPr="00372175">
        <w:rPr>
          <w:rFonts w:ascii="Times New Roman" w:hAnsi="Times New Roman" w:cs="Times New Roman"/>
        </w:rPr>
        <w:t>перехода</w:t>
      </w:r>
      <w:r w:rsidRPr="00372175">
        <w:rPr>
          <w:rFonts w:ascii="Times New Roman" w:hAnsi="Times New Roman" w:cs="Times New Roman"/>
          <w:spacing w:val="1"/>
        </w:rPr>
        <w:t xml:space="preserve"> </w:t>
      </w:r>
      <w:r w:rsidRPr="00372175">
        <w:rPr>
          <w:rFonts w:ascii="Times New Roman" w:hAnsi="Times New Roman" w:cs="Times New Roman"/>
        </w:rPr>
        <w:t>от</w:t>
      </w:r>
      <w:r w:rsidRPr="00372175">
        <w:rPr>
          <w:rFonts w:ascii="Times New Roman" w:hAnsi="Times New Roman" w:cs="Times New Roman"/>
          <w:spacing w:val="1"/>
        </w:rPr>
        <w:t xml:space="preserve"> </w:t>
      </w:r>
      <w:r w:rsidRPr="00372175">
        <w:rPr>
          <w:rFonts w:ascii="Times New Roman" w:hAnsi="Times New Roman" w:cs="Times New Roman"/>
        </w:rPr>
        <w:t>соревновательности между классами к конструктивному межклассному и межвозрастному</w:t>
      </w:r>
      <w:r w:rsidRPr="00372175">
        <w:rPr>
          <w:rFonts w:ascii="Times New Roman" w:hAnsi="Times New Roman" w:cs="Times New Roman"/>
          <w:spacing w:val="-57"/>
        </w:rPr>
        <w:t xml:space="preserve"> </w:t>
      </w:r>
      <w:r w:rsidRPr="00372175">
        <w:rPr>
          <w:rFonts w:ascii="Times New Roman" w:hAnsi="Times New Roman" w:cs="Times New Roman"/>
        </w:rPr>
        <w:t>взаимодействию учащихся, что позволяет</w:t>
      </w:r>
      <w:r w:rsidRPr="00372175">
        <w:rPr>
          <w:rFonts w:ascii="Times New Roman" w:hAnsi="Times New Roman" w:cs="Times New Roman"/>
          <w:spacing w:val="1"/>
        </w:rPr>
        <w:t xml:space="preserve"> </w:t>
      </w:r>
      <w:r w:rsidRPr="00372175">
        <w:rPr>
          <w:rFonts w:ascii="Times New Roman" w:hAnsi="Times New Roman" w:cs="Times New Roman"/>
        </w:rPr>
        <w:lastRenderedPageBreak/>
        <w:t>мотивировать</w:t>
      </w:r>
      <w:r w:rsidRPr="00372175">
        <w:rPr>
          <w:rFonts w:ascii="Times New Roman" w:hAnsi="Times New Roman" w:cs="Times New Roman"/>
          <w:spacing w:val="1"/>
        </w:rPr>
        <w:t xml:space="preserve"> </w:t>
      </w:r>
      <w:r w:rsidRPr="00372175">
        <w:rPr>
          <w:rFonts w:ascii="Times New Roman" w:hAnsi="Times New Roman" w:cs="Times New Roman"/>
        </w:rPr>
        <w:t>их социальную</w:t>
      </w:r>
      <w:r w:rsidRPr="00372175">
        <w:rPr>
          <w:rFonts w:ascii="Times New Roman" w:hAnsi="Times New Roman" w:cs="Times New Roman"/>
          <w:spacing w:val="1"/>
        </w:rPr>
        <w:t xml:space="preserve"> </w:t>
      </w:r>
      <w:r w:rsidRPr="00372175">
        <w:rPr>
          <w:rFonts w:ascii="Times New Roman" w:hAnsi="Times New Roman" w:cs="Times New Roman"/>
        </w:rPr>
        <w:t>активность и</w:t>
      </w:r>
      <w:r w:rsidRPr="00372175">
        <w:rPr>
          <w:rFonts w:ascii="Times New Roman" w:hAnsi="Times New Roman" w:cs="Times New Roman"/>
          <w:spacing w:val="1"/>
        </w:rPr>
        <w:t xml:space="preserve"> </w:t>
      </w:r>
      <w:r w:rsidRPr="00372175">
        <w:rPr>
          <w:rFonts w:ascii="Times New Roman" w:hAnsi="Times New Roman" w:cs="Times New Roman"/>
        </w:rPr>
        <w:t>гражданскую</w:t>
      </w:r>
      <w:r w:rsidRPr="00372175">
        <w:rPr>
          <w:rFonts w:ascii="Times New Roman" w:hAnsi="Times New Roman" w:cs="Times New Roman"/>
          <w:spacing w:val="-1"/>
        </w:rPr>
        <w:t xml:space="preserve"> </w:t>
      </w:r>
      <w:r w:rsidRPr="00372175">
        <w:rPr>
          <w:rFonts w:ascii="Times New Roman" w:hAnsi="Times New Roman" w:cs="Times New Roman"/>
        </w:rPr>
        <w:t>позицию;</w:t>
      </w:r>
    </w:p>
    <w:p w:rsidR="00C3125A" w:rsidRPr="00372175" w:rsidRDefault="00C3125A" w:rsidP="00C3125A">
      <w:pPr>
        <w:pStyle w:val="aff2"/>
        <w:kinsoku w:val="0"/>
        <w:overflowPunct w:val="0"/>
        <w:spacing w:after="0"/>
        <w:ind w:firstLine="567"/>
        <w:rPr>
          <w:rFonts w:ascii="Times New Roman" w:hAnsi="Times New Roman"/>
        </w:rPr>
      </w:pPr>
      <w:r w:rsidRPr="00372175">
        <w:rPr>
          <w:rFonts w:ascii="Times New Roman" w:hAnsi="Times New Roman"/>
        </w:rPr>
        <w:t>- ориентированность</w:t>
      </w:r>
      <w:r w:rsidRPr="00372175">
        <w:rPr>
          <w:rFonts w:ascii="Times New Roman" w:hAnsi="Times New Roman"/>
          <w:spacing w:val="1"/>
        </w:rPr>
        <w:t xml:space="preserve"> </w:t>
      </w:r>
      <w:r w:rsidRPr="00372175">
        <w:rPr>
          <w:rFonts w:ascii="Times New Roman" w:hAnsi="Times New Roman"/>
        </w:rPr>
        <w:t>учителей</w:t>
      </w:r>
      <w:r w:rsidRPr="00372175">
        <w:rPr>
          <w:rFonts w:ascii="Times New Roman" w:hAnsi="Times New Roman"/>
          <w:spacing w:val="1"/>
        </w:rPr>
        <w:t xml:space="preserve"> </w:t>
      </w:r>
      <w:r w:rsidRPr="00372175">
        <w:rPr>
          <w:rFonts w:ascii="Times New Roman" w:hAnsi="Times New Roman"/>
        </w:rPr>
        <w:t>школы</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расширяющиеся</w:t>
      </w:r>
      <w:r w:rsidRPr="00372175">
        <w:rPr>
          <w:rFonts w:ascii="Times New Roman" w:hAnsi="Times New Roman"/>
          <w:spacing w:val="1"/>
        </w:rPr>
        <w:t xml:space="preserve"> </w:t>
      </w:r>
      <w:r w:rsidRPr="00372175">
        <w:rPr>
          <w:rFonts w:ascii="Times New Roman" w:hAnsi="Times New Roman"/>
        </w:rPr>
        <w:t>зоны</w:t>
      </w:r>
      <w:r w:rsidRPr="00372175">
        <w:rPr>
          <w:rFonts w:ascii="Times New Roman" w:hAnsi="Times New Roman"/>
          <w:spacing w:val="1"/>
        </w:rPr>
        <w:t xml:space="preserve"> </w:t>
      </w:r>
      <w:r w:rsidRPr="00372175">
        <w:rPr>
          <w:rFonts w:ascii="Times New Roman" w:hAnsi="Times New Roman"/>
        </w:rPr>
        <w:t>самостоятельности</w:t>
      </w:r>
      <w:r w:rsidRPr="00372175">
        <w:rPr>
          <w:rFonts w:ascii="Times New Roman" w:hAnsi="Times New Roman"/>
          <w:spacing w:val="1"/>
        </w:rPr>
        <w:t xml:space="preserve"> </w:t>
      </w:r>
      <w:r w:rsidRPr="00372175">
        <w:rPr>
          <w:rFonts w:ascii="Times New Roman" w:hAnsi="Times New Roman"/>
        </w:rPr>
        <w:t>подростков,</w:t>
      </w:r>
      <w:r w:rsidRPr="00372175">
        <w:rPr>
          <w:rFonts w:ascii="Times New Roman" w:hAnsi="Times New Roman"/>
          <w:spacing w:val="1"/>
        </w:rPr>
        <w:t xml:space="preserve"> </w:t>
      </w:r>
      <w:r w:rsidRPr="00372175">
        <w:rPr>
          <w:rFonts w:ascii="Times New Roman" w:hAnsi="Times New Roman"/>
        </w:rPr>
        <w:t>поддержку</w:t>
      </w:r>
      <w:r w:rsidRPr="00372175">
        <w:rPr>
          <w:rFonts w:ascii="Times New Roman" w:hAnsi="Times New Roman"/>
          <w:spacing w:val="1"/>
        </w:rPr>
        <w:t xml:space="preserve"> </w:t>
      </w:r>
      <w:r w:rsidRPr="00372175">
        <w:rPr>
          <w:rFonts w:ascii="Times New Roman" w:hAnsi="Times New Roman"/>
        </w:rPr>
        <w:t>их</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построении</w:t>
      </w:r>
      <w:r w:rsidRPr="00372175">
        <w:rPr>
          <w:rFonts w:ascii="Times New Roman" w:hAnsi="Times New Roman"/>
          <w:spacing w:val="1"/>
        </w:rPr>
        <w:t xml:space="preserve"> </w:t>
      </w:r>
      <w:r w:rsidRPr="00372175">
        <w:rPr>
          <w:rFonts w:ascii="Times New Roman" w:hAnsi="Times New Roman"/>
        </w:rPr>
        <w:t>планов</w:t>
      </w:r>
      <w:r w:rsidRPr="00372175">
        <w:rPr>
          <w:rFonts w:ascii="Times New Roman" w:hAnsi="Times New Roman"/>
          <w:spacing w:val="1"/>
        </w:rPr>
        <w:t xml:space="preserve"> </w:t>
      </w:r>
      <w:r w:rsidRPr="00372175">
        <w:rPr>
          <w:rFonts w:ascii="Times New Roman" w:hAnsi="Times New Roman"/>
        </w:rPr>
        <w:t>индивидуального</w:t>
      </w:r>
      <w:r w:rsidRPr="00372175">
        <w:rPr>
          <w:rFonts w:ascii="Times New Roman" w:hAnsi="Times New Roman"/>
          <w:spacing w:val="1"/>
        </w:rPr>
        <w:t xml:space="preserve"> </w:t>
      </w:r>
      <w:r w:rsidRPr="00372175">
        <w:rPr>
          <w:rFonts w:ascii="Times New Roman" w:hAnsi="Times New Roman"/>
        </w:rPr>
        <w:t>саморазвития</w:t>
      </w:r>
      <w:r w:rsidRPr="00372175">
        <w:rPr>
          <w:rFonts w:ascii="Times New Roman" w:hAnsi="Times New Roman"/>
          <w:spacing w:val="-1"/>
        </w:rPr>
        <w:t xml:space="preserve"> </w:t>
      </w:r>
      <w:r w:rsidRPr="00372175">
        <w:rPr>
          <w:rFonts w:ascii="Times New Roman" w:hAnsi="Times New Roman"/>
        </w:rPr>
        <w:t>с</w:t>
      </w:r>
      <w:r w:rsidRPr="00372175">
        <w:rPr>
          <w:rFonts w:ascii="Times New Roman" w:hAnsi="Times New Roman"/>
          <w:spacing w:val="1"/>
        </w:rPr>
        <w:t xml:space="preserve"> </w:t>
      </w:r>
      <w:r w:rsidRPr="00372175">
        <w:rPr>
          <w:rFonts w:ascii="Times New Roman" w:hAnsi="Times New Roman"/>
        </w:rPr>
        <w:t>учетом</w:t>
      </w:r>
      <w:r w:rsidRPr="00372175">
        <w:rPr>
          <w:rFonts w:ascii="Times New Roman" w:hAnsi="Times New Roman"/>
          <w:spacing w:val="2"/>
        </w:rPr>
        <w:t xml:space="preserve"> </w:t>
      </w:r>
      <w:r w:rsidRPr="00372175">
        <w:rPr>
          <w:rFonts w:ascii="Times New Roman" w:hAnsi="Times New Roman"/>
        </w:rPr>
        <w:t>их</w:t>
      </w:r>
      <w:r w:rsidRPr="00372175">
        <w:rPr>
          <w:rFonts w:ascii="Times New Roman" w:hAnsi="Times New Roman"/>
          <w:spacing w:val="1"/>
        </w:rPr>
        <w:t xml:space="preserve"> </w:t>
      </w:r>
      <w:r w:rsidRPr="00372175">
        <w:rPr>
          <w:rFonts w:ascii="Times New Roman" w:hAnsi="Times New Roman"/>
        </w:rPr>
        <w:t>возможностей</w:t>
      </w:r>
      <w:r w:rsidRPr="00372175">
        <w:rPr>
          <w:rFonts w:ascii="Times New Roman" w:hAnsi="Times New Roman"/>
          <w:spacing w:val="4"/>
        </w:rPr>
        <w:t xml:space="preserve"> </w:t>
      </w:r>
      <w:r w:rsidRPr="00372175">
        <w:rPr>
          <w:rFonts w:ascii="Times New Roman" w:hAnsi="Times New Roman"/>
        </w:rPr>
        <w:t>и резервов.</w:t>
      </w:r>
    </w:p>
    <w:p w:rsidR="00C3125A" w:rsidRPr="00372175" w:rsidRDefault="00C3125A" w:rsidP="00C3125A">
      <w:pPr>
        <w:pStyle w:val="aff2"/>
        <w:kinsoku w:val="0"/>
        <w:overflowPunct w:val="0"/>
        <w:spacing w:after="0"/>
        <w:ind w:firstLine="567"/>
        <w:rPr>
          <w:rFonts w:ascii="Times New Roman" w:hAnsi="Times New Roman"/>
        </w:rPr>
      </w:pPr>
      <w:r w:rsidRPr="00372175">
        <w:rPr>
          <w:rFonts w:ascii="Times New Roman" w:hAnsi="Times New Roman"/>
        </w:rPr>
        <w:t xml:space="preserve">Учитель </w:t>
      </w:r>
      <w:r w:rsidRPr="00372175">
        <w:rPr>
          <w:rFonts w:ascii="Times New Roman" w:hAnsi="Times New Roman"/>
          <w:u w:val="single"/>
        </w:rPr>
        <w:t>основной школы</w:t>
      </w:r>
      <w:r w:rsidRPr="00372175">
        <w:rPr>
          <w:rFonts w:ascii="Times New Roman" w:hAnsi="Times New Roman"/>
        </w:rPr>
        <w:t xml:space="preserve"> реализует образовательно - воспитательную, личностно -</w:t>
      </w:r>
      <w:r w:rsidRPr="00372175">
        <w:rPr>
          <w:rFonts w:ascii="Times New Roman" w:hAnsi="Times New Roman"/>
          <w:spacing w:val="1"/>
        </w:rPr>
        <w:t xml:space="preserve"> </w:t>
      </w:r>
      <w:r w:rsidRPr="00372175">
        <w:rPr>
          <w:rFonts w:ascii="Times New Roman" w:hAnsi="Times New Roman"/>
        </w:rPr>
        <w:t>развивающую, организационно - коммуникативную и другие функции, направленные на</w:t>
      </w:r>
      <w:r w:rsidRPr="00372175">
        <w:rPr>
          <w:rFonts w:ascii="Times New Roman" w:hAnsi="Times New Roman"/>
          <w:spacing w:val="1"/>
        </w:rPr>
        <w:t xml:space="preserve"> </w:t>
      </w:r>
      <w:r w:rsidRPr="00372175">
        <w:rPr>
          <w:rFonts w:ascii="Times New Roman" w:hAnsi="Times New Roman"/>
        </w:rPr>
        <w:t>нравственно-эстетическое</w:t>
      </w:r>
      <w:r w:rsidRPr="00372175">
        <w:rPr>
          <w:rFonts w:ascii="Times New Roman" w:hAnsi="Times New Roman"/>
          <w:spacing w:val="1"/>
        </w:rPr>
        <w:t xml:space="preserve"> </w:t>
      </w:r>
      <w:r w:rsidRPr="00372175">
        <w:rPr>
          <w:rFonts w:ascii="Times New Roman" w:hAnsi="Times New Roman"/>
        </w:rPr>
        <w:t>восприятие</w:t>
      </w:r>
      <w:r w:rsidRPr="00372175">
        <w:rPr>
          <w:rFonts w:ascii="Times New Roman" w:hAnsi="Times New Roman"/>
          <w:spacing w:val="1"/>
        </w:rPr>
        <w:t xml:space="preserve"> </w:t>
      </w:r>
      <w:r w:rsidRPr="00372175">
        <w:rPr>
          <w:rFonts w:ascii="Times New Roman" w:hAnsi="Times New Roman"/>
        </w:rPr>
        <w:t>мира</w:t>
      </w:r>
      <w:r w:rsidRPr="00372175">
        <w:rPr>
          <w:rFonts w:ascii="Times New Roman" w:hAnsi="Times New Roman"/>
          <w:spacing w:val="1"/>
        </w:rPr>
        <w:t xml:space="preserve"> </w:t>
      </w:r>
      <w:r w:rsidRPr="00372175">
        <w:rPr>
          <w:rFonts w:ascii="Times New Roman" w:hAnsi="Times New Roman"/>
        </w:rPr>
        <w:t>учащимися,</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умение</w:t>
      </w:r>
      <w:r w:rsidRPr="00372175">
        <w:rPr>
          <w:rFonts w:ascii="Times New Roman" w:hAnsi="Times New Roman"/>
          <w:spacing w:val="1"/>
        </w:rPr>
        <w:t xml:space="preserve"> </w:t>
      </w:r>
      <w:r w:rsidRPr="00372175">
        <w:rPr>
          <w:rFonts w:ascii="Times New Roman" w:hAnsi="Times New Roman"/>
        </w:rPr>
        <w:t>определять</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рефлексировать</w:t>
      </w:r>
      <w:r w:rsidRPr="00372175">
        <w:rPr>
          <w:rFonts w:ascii="Times New Roman" w:hAnsi="Times New Roman"/>
          <w:spacing w:val="1"/>
        </w:rPr>
        <w:t xml:space="preserve"> </w:t>
      </w:r>
      <w:r w:rsidRPr="00372175">
        <w:rPr>
          <w:rFonts w:ascii="Times New Roman" w:hAnsi="Times New Roman"/>
        </w:rPr>
        <w:t>свои</w:t>
      </w:r>
      <w:r w:rsidRPr="00372175">
        <w:rPr>
          <w:rFonts w:ascii="Times New Roman" w:hAnsi="Times New Roman"/>
          <w:spacing w:val="1"/>
        </w:rPr>
        <w:t xml:space="preserve"> </w:t>
      </w:r>
      <w:r w:rsidRPr="00372175">
        <w:rPr>
          <w:rFonts w:ascii="Times New Roman" w:hAnsi="Times New Roman"/>
        </w:rPr>
        <w:t>ресурсные</w:t>
      </w:r>
      <w:r w:rsidRPr="00372175">
        <w:rPr>
          <w:rFonts w:ascii="Times New Roman" w:hAnsi="Times New Roman"/>
          <w:spacing w:val="1"/>
        </w:rPr>
        <w:t xml:space="preserve"> </w:t>
      </w:r>
      <w:r w:rsidRPr="00372175">
        <w:rPr>
          <w:rFonts w:ascii="Times New Roman" w:hAnsi="Times New Roman"/>
        </w:rPr>
        <w:t>состояния,</w:t>
      </w:r>
      <w:r w:rsidRPr="00372175">
        <w:rPr>
          <w:rFonts w:ascii="Times New Roman" w:hAnsi="Times New Roman"/>
          <w:spacing w:val="1"/>
        </w:rPr>
        <w:t xml:space="preserve"> </w:t>
      </w:r>
      <w:r w:rsidRPr="00372175">
        <w:rPr>
          <w:rFonts w:ascii="Times New Roman" w:hAnsi="Times New Roman"/>
        </w:rPr>
        <w:t>жить</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действовать,</w:t>
      </w:r>
      <w:r w:rsidRPr="00372175">
        <w:rPr>
          <w:rFonts w:ascii="Times New Roman" w:hAnsi="Times New Roman"/>
          <w:spacing w:val="1"/>
        </w:rPr>
        <w:t xml:space="preserve"> </w:t>
      </w:r>
      <w:r w:rsidRPr="00372175">
        <w:rPr>
          <w:rFonts w:ascii="Times New Roman" w:hAnsi="Times New Roman"/>
        </w:rPr>
        <w:t>руководствуясь</w:t>
      </w:r>
      <w:r w:rsidRPr="00372175">
        <w:rPr>
          <w:rFonts w:ascii="Times New Roman" w:hAnsi="Times New Roman"/>
          <w:spacing w:val="1"/>
        </w:rPr>
        <w:t xml:space="preserve"> </w:t>
      </w:r>
      <w:r w:rsidRPr="00372175">
        <w:rPr>
          <w:rFonts w:ascii="Times New Roman" w:hAnsi="Times New Roman"/>
        </w:rPr>
        <w:t>сформированной</w:t>
      </w:r>
      <w:r w:rsidRPr="00372175">
        <w:rPr>
          <w:rFonts w:ascii="Times New Roman" w:hAnsi="Times New Roman"/>
          <w:spacing w:val="-1"/>
        </w:rPr>
        <w:t xml:space="preserve"> </w:t>
      </w:r>
      <w:r w:rsidRPr="00372175">
        <w:rPr>
          <w:rFonts w:ascii="Times New Roman" w:hAnsi="Times New Roman"/>
        </w:rPr>
        <w:t>системой ценностей.</w:t>
      </w:r>
    </w:p>
    <w:p w:rsidR="00302AB5" w:rsidRPr="00372175" w:rsidRDefault="00302AB5" w:rsidP="00302AB5">
      <w:pPr>
        <w:pStyle w:val="1"/>
        <w:spacing w:before="0"/>
        <w:jc w:val="center"/>
        <w:rPr>
          <w:rFonts w:ascii="Times New Roman" w:hAnsi="Times New Roman"/>
          <w:b/>
          <w:bCs/>
          <w:color w:val="auto"/>
          <w:w w:val="0"/>
          <w:sz w:val="22"/>
          <w:szCs w:val="22"/>
        </w:rPr>
      </w:pPr>
      <w:bookmarkStart w:id="98" w:name="_Toc81304346"/>
      <w:r w:rsidRPr="00372175">
        <w:rPr>
          <w:rFonts w:ascii="Times New Roman" w:hAnsi="Times New Roman"/>
          <w:b/>
          <w:bCs/>
          <w:color w:val="auto"/>
          <w:w w:val="0"/>
          <w:sz w:val="22"/>
          <w:szCs w:val="22"/>
        </w:rPr>
        <w:t xml:space="preserve"> Цель и задачи воспитания</w:t>
      </w:r>
      <w:bookmarkEnd w:id="98"/>
    </w:p>
    <w:p w:rsidR="00302AB5" w:rsidRPr="00372175" w:rsidRDefault="00302AB5" w:rsidP="00302AB5">
      <w:pPr>
        <w:ind w:firstLine="709"/>
        <w:rPr>
          <w:rFonts w:ascii="Times New Roman" w:hAnsi="Times New Roman"/>
          <w:iCs/>
          <w:lang w:eastAsia="ru-RU"/>
        </w:rPr>
      </w:pPr>
      <w:r w:rsidRPr="00372175">
        <w:rPr>
          <w:rFonts w:ascii="Times New Roman" w:hAnsi="Times New Roman"/>
          <w:iCs/>
          <w:lang w:eastAsia="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302AB5" w:rsidRPr="00372175" w:rsidRDefault="00302AB5" w:rsidP="00302AB5">
      <w:pPr>
        <w:ind w:firstLine="709"/>
        <w:rPr>
          <w:rFonts w:ascii="Times New Roman" w:hAnsi="Times New Roman"/>
          <w:lang w:eastAsia="ru-RU"/>
        </w:rPr>
      </w:pPr>
      <w:r w:rsidRPr="00372175">
        <w:rPr>
          <w:rFonts w:ascii="Times New Roman" w:hAnsi="Times New Roman"/>
          <w:lang w:eastAsia="ru-RU"/>
        </w:rPr>
        <w:t xml:space="preserve">В соответствии с этим идеалом и нормативными правовыми актами Российской Федерации в сфере образования  </w:t>
      </w:r>
      <w:r w:rsidRPr="00372175">
        <w:rPr>
          <w:rFonts w:ascii="Times New Roman" w:hAnsi="Times New Roman"/>
          <w:b/>
          <w:lang w:eastAsia="ru-RU"/>
        </w:rPr>
        <w:t>цель воспитания</w:t>
      </w:r>
      <w:r w:rsidRPr="00372175">
        <w:rPr>
          <w:rFonts w:ascii="Times New Roman" w:hAnsi="Times New Roman"/>
          <w:b/>
          <w:i/>
          <w:lang w:eastAsia="ru-RU"/>
        </w:rPr>
        <w:t xml:space="preserve"> </w:t>
      </w:r>
      <w:r w:rsidRPr="00372175">
        <w:rPr>
          <w:rFonts w:ascii="Times New Roman" w:hAnsi="Times New Roman"/>
          <w:lang w:eastAsia="ru-RU"/>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372175">
        <w:rPr>
          <w:rFonts w:ascii="Times New Roman" w:hAnsi="Times New Roman"/>
        </w:rPr>
        <w:t>Федеральный закон от 29 декабря 2012 г. № 273-ФЗ «Об образовании в Российской Федерации, ст. 2, п. 2)</w:t>
      </w:r>
    </w:p>
    <w:p w:rsidR="00302AB5" w:rsidRPr="00372175" w:rsidRDefault="00302AB5" w:rsidP="00302AB5">
      <w:pPr>
        <w:ind w:firstLine="709"/>
        <w:rPr>
          <w:rFonts w:ascii="Times New Roman" w:hAnsi="Times New Roman"/>
          <w:lang w:eastAsia="ru-RU"/>
        </w:rPr>
      </w:pPr>
      <w:r w:rsidRPr="00372175">
        <w:rPr>
          <w:rFonts w:ascii="Times New Roman" w:hAnsi="Times New Roman"/>
          <w:b/>
          <w:lang w:eastAsia="ru-RU"/>
        </w:rPr>
        <w:t>Задачами воспитания</w:t>
      </w:r>
      <w:r w:rsidRPr="00372175">
        <w:rPr>
          <w:rFonts w:ascii="Times New Roman" w:hAnsi="Times New Roman"/>
          <w:lang w:eastAsia="ru-RU"/>
        </w:rPr>
        <w:t xml:space="preserve"> обучающихся </w:t>
      </w:r>
      <w:r w:rsidRPr="00372175">
        <w:rPr>
          <w:rFonts w:ascii="Times New Roman" w:hAnsi="Times New Roman"/>
          <w:u w:val="single"/>
          <w:lang w:eastAsia="ru-RU"/>
        </w:rPr>
        <w:t>начальной  школы</w:t>
      </w:r>
      <w:r w:rsidRPr="00372175">
        <w:rPr>
          <w:rFonts w:ascii="Times New Roman" w:hAnsi="Times New Roman"/>
          <w:lang w:eastAsia="ru-RU"/>
        </w:rPr>
        <w:t xml:space="preserve"> являются:</w:t>
      </w:r>
    </w:p>
    <w:p w:rsidR="00302AB5" w:rsidRPr="00372175" w:rsidRDefault="00302AB5" w:rsidP="00C1692A">
      <w:pPr>
        <w:pStyle w:val="a8"/>
        <w:widowControl w:val="0"/>
        <w:numPr>
          <w:ilvl w:val="0"/>
          <w:numId w:val="168"/>
        </w:numPr>
        <w:tabs>
          <w:tab w:val="left" w:pos="993"/>
        </w:tabs>
        <w:kinsoku w:val="0"/>
        <w:overflowPunct w:val="0"/>
        <w:autoSpaceDE w:val="0"/>
        <w:autoSpaceDN w:val="0"/>
        <w:adjustRightInd w:val="0"/>
        <w:spacing w:after="0"/>
        <w:ind w:left="0" w:right="92" w:firstLine="851"/>
        <w:contextualSpacing w:val="0"/>
        <w:jc w:val="both"/>
        <w:rPr>
          <w:rFonts w:ascii="Times New Roman" w:hAnsi="Times New Roman" w:cs="Times New Roman"/>
        </w:rPr>
      </w:pPr>
      <w:r w:rsidRPr="00372175">
        <w:rPr>
          <w:rFonts w:ascii="Times New Roman" w:hAnsi="Times New Roman" w:cs="Times New Roman"/>
          <w:iCs/>
          <w:lang w:eastAsia="ru-RU"/>
        </w:rPr>
        <w:t xml:space="preserve"> </w:t>
      </w:r>
      <w:r w:rsidRPr="00372175">
        <w:rPr>
          <w:rFonts w:ascii="Times New Roman" w:hAnsi="Times New Roman" w:cs="Times New Roman"/>
        </w:rPr>
        <w:t>поддерживать истоковские традиции школы и инициативы по созданию новых</w:t>
      </w:r>
      <w:r w:rsidRPr="00372175">
        <w:rPr>
          <w:rFonts w:ascii="Times New Roman" w:hAnsi="Times New Roman" w:cs="Times New Roman"/>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р</w:t>
      </w:r>
      <w:r w:rsidRPr="00372175">
        <w:rPr>
          <w:rFonts w:ascii="Times New Roman" w:hAnsi="Times New Roman" w:cs="Times New Roman"/>
        </w:rPr>
        <w:t>амках</w:t>
      </w:r>
      <w:r w:rsidRPr="00372175">
        <w:rPr>
          <w:rFonts w:ascii="Times New Roman" w:hAnsi="Times New Roman" w:cs="Times New Roman"/>
          <w:spacing w:val="1"/>
        </w:rPr>
        <w:t xml:space="preserve"> </w:t>
      </w:r>
      <w:r w:rsidRPr="00372175">
        <w:rPr>
          <w:rFonts w:ascii="Times New Roman" w:hAnsi="Times New Roman" w:cs="Times New Roman"/>
        </w:rPr>
        <w:t>уклада</w:t>
      </w:r>
      <w:r w:rsidRPr="00372175">
        <w:rPr>
          <w:rFonts w:ascii="Times New Roman" w:hAnsi="Times New Roman" w:cs="Times New Roman"/>
          <w:spacing w:val="1"/>
        </w:rPr>
        <w:t xml:space="preserve"> </w:t>
      </w:r>
      <w:r w:rsidRPr="00372175">
        <w:rPr>
          <w:rFonts w:ascii="Times New Roman" w:hAnsi="Times New Roman" w:cs="Times New Roman"/>
        </w:rPr>
        <w:t>школьной</w:t>
      </w:r>
      <w:r w:rsidRPr="00372175">
        <w:rPr>
          <w:rFonts w:ascii="Times New Roman" w:hAnsi="Times New Roman" w:cs="Times New Roman"/>
          <w:spacing w:val="1"/>
        </w:rPr>
        <w:t xml:space="preserve"> </w:t>
      </w:r>
      <w:r w:rsidRPr="00372175">
        <w:rPr>
          <w:rFonts w:ascii="Times New Roman" w:hAnsi="Times New Roman" w:cs="Times New Roman"/>
        </w:rPr>
        <w:t>жизни,</w:t>
      </w:r>
      <w:r w:rsidRPr="00372175">
        <w:rPr>
          <w:rFonts w:ascii="Times New Roman" w:hAnsi="Times New Roman" w:cs="Times New Roman"/>
          <w:spacing w:val="1"/>
        </w:rPr>
        <w:t xml:space="preserve"> </w:t>
      </w:r>
      <w:r w:rsidRPr="00372175">
        <w:rPr>
          <w:rFonts w:ascii="Times New Roman" w:hAnsi="Times New Roman" w:cs="Times New Roman"/>
        </w:rPr>
        <w:t>реализовывать</w:t>
      </w:r>
      <w:r w:rsidRPr="00372175">
        <w:rPr>
          <w:rFonts w:ascii="Times New Roman" w:hAnsi="Times New Roman" w:cs="Times New Roman"/>
          <w:spacing w:val="1"/>
        </w:rPr>
        <w:t xml:space="preserve"> </w:t>
      </w:r>
      <w:r w:rsidRPr="00372175">
        <w:rPr>
          <w:rFonts w:ascii="Times New Roman" w:hAnsi="Times New Roman" w:cs="Times New Roman"/>
        </w:rPr>
        <w:t>воспитательные</w:t>
      </w:r>
      <w:r w:rsidRPr="00372175">
        <w:rPr>
          <w:rFonts w:ascii="Times New Roman" w:hAnsi="Times New Roman" w:cs="Times New Roman"/>
          <w:spacing w:val="1"/>
        </w:rPr>
        <w:t xml:space="preserve"> </w:t>
      </w:r>
      <w:r w:rsidRPr="00372175">
        <w:rPr>
          <w:rFonts w:ascii="Times New Roman" w:hAnsi="Times New Roman" w:cs="Times New Roman"/>
        </w:rPr>
        <w:t>возможности</w:t>
      </w:r>
      <w:r w:rsidRPr="00372175">
        <w:rPr>
          <w:rFonts w:ascii="Times New Roman" w:hAnsi="Times New Roman" w:cs="Times New Roman"/>
          <w:spacing w:val="1"/>
        </w:rPr>
        <w:t xml:space="preserve"> </w:t>
      </w:r>
      <w:r w:rsidRPr="00372175">
        <w:rPr>
          <w:rFonts w:ascii="Times New Roman" w:hAnsi="Times New Roman" w:cs="Times New Roman"/>
        </w:rPr>
        <w:t>общешкольных</w:t>
      </w:r>
      <w:r w:rsidRPr="00372175">
        <w:rPr>
          <w:rFonts w:ascii="Times New Roman" w:hAnsi="Times New Roman" w:cs="Times New Roman"/>
          <w:spacing w:val="1"/>
        </w:rPr>
        <w:t xml:space="preserve"> </w:t>
      </w:r>
      <w:r w:rsidRPr="00372175">
        <w:rPr>
          <w:rFonts w:ascii="Times New Roman" w:hAnsi="Times New Roman" w:cs="Times New Roman"/>
        </w:rPr>
        <w:t>ключевых</w:t>
      </w:r>
      <w:r w:rsidRPr="00372175">
        <w:rPr>
          <w:rFonts w:ascii="Times New Roman" w:hAnsi="Times New Roman" w:cs="Times New Roman"/>
          <w:spacing w:val="2"/>
        </w:rPr>
        <w:t xml:space="preserve"> </w:t>
      </w:r>
      <w:r w:rsidRPr="00372175">
        <w:rPr>
          <w:rFonts w:ascii="Times New Roman" w:hAnsi="Times New Roman" w:cs="Times New Roman"/>
        </w:rPr>
        <w:t>дел;</w:t>
      </w:r>
    </w:p>
    <w:p w:rsidR="00302AB5" w:rsidRPr="00372175" w:rsidRDefault="00302AB5" w:rsidP="00C1692A">
      <w:pPr>
        <w:pStyle w:val="a8"/>
        <w:widowControl w:val="0"/>
        <w:numPr>
          <w:ilvl w:val="0"/>
          <w:numId w:val="168"/>
        </w:numPr>
        <w:tabs>
          <w:tab w:val="left" w:pos="993"/>
        </w:tabs>
        <w:kinsoku w:val="0"/>
        <w:overflowPunct w:val="0"/>
        <w:autoSpaceDE w:val="0"/>
        <w:autoSpaceDN w:val="0"/>
        <w:adjustRightInd w:val="0"/>
        <w:spacing w:after="0"/>
        <w:ind w:left="0" w:right="-49" w:firstLine="851"/>
        <w:contextualSpacing w:val="0"/>
        <w:jc w:val="both"/>
        <w:rPr>
          <w:rFonts w:ascii="Times New Roman" w:hAnsi="Times New Roman" w:cs="Times New Roman"/>
        </w:rPr>
      </w:pPr>
      <w:r w:rsidRPr="00372175">
        <w:rPr>
          <w:rFonts w:ascii="Times New Roman" w:hAnsi="Times New Roman" w:cs="Times New Roman"/>
        </w:rPr>
        <w:t>реализовывать</w:t>
      </w:r>
      <w:r w:rsidRPr="00372175">
        <w:rPr>
          <w:rFonts w:ascii="Times New Roman" w:hAnsi="Times New Roman" w:cs="Times New Roman"/>
          <w:spacing w:val="1"/>
        </w:rPr>
        <w:t xml:space="preserve"> </w:t>
      </w:r>
      <w:r w:rsidRPr="00372175">
        <w:rPr>
          <w:rFonts w:ascii="Times New Roman" w:hAnsi="Times New Roman" w:cs="Times New Roman"/>
        </w:rPr>
        <w:t>воспитательный</w:t>
      </w:r>
      <w:r w:rsidRPr="00372175">
        <w:rPr>
          <w:rFonts w:ascii="Times New Roman" w:hAnsi="Times New Roman" w:cs="Times New Roman"/>
          <w:spacing w:val="1"/>
        </w:rPr>
        <w:t xml:space="preserve"> </w:t>
      </w:r>
      <w:r w:rsidRPr="00372175">
        <w:rPr>
          <w:rFonts w:ascii="Times New Roman" w:hAnsi="Times New Roman" w:cs="Times New Roman"/>
        </w:rPr>
        <w:t>потенциал</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возможности</w:t>
      </w:r>
      <w:r w:rsidRPr="00372175">
        <w:rPr>
          <w:rFonts w:ascii="Times New Roman" w:hAnsi="Times New Roman" w:cs="Times New Roman"/>
          <w:spacing w:val="1"/>
        </w:rPr>
        <w:t xml:space="preserve"> </w:t>
      </w:r>
      <w:r w:rsidRPr="00372175">
        <w:rPr>
          <w:rFonts w:ascii="Times New Roman" w:hAnsi="Times New Roman" w:cs="Times New Roman"/>
        </w:rPr>
        <w:t>школьного</w:t>
      </w:r>
      <w:r w:rsidRPr="00372175">
        <w:rPr>
          <w:rFonts w:ascii="Times New Roman" w:hAnsi="Times New Roman" w:cs="Times New Roman"/>
          <w:spacing w:val="1"/>
        </w:rPr>
        <w:t xml:space="preserve"> </w:t>
      </w:r>
      <w:r w:rsidRPr="00372175">
        <w:rPr>
          <w:rFonts w:ascii="Times New Roman" w:hAnsi="Times New Roman" w:cs="Times New Roman"/>
        </w:rPr>
        <w:t>урока,</w:t>
      </w:r>
      <w:r w:rsidRPr="00372175">
        <w:rPr>
          <w:rFonts w:ascii="Times New Roman" w:hAnsi="Times New Roman" w:cs="Times New Roman"/>
          <w:spacing w:val="1"/>
        </w:rPr>
        <w:t xml:space="preserve"> </w:t>
      </w:r>
      <w:r w:rsidRPr="00372175">
        <w:rPr>
          <w:rFonts w:ascii="Times New Roman" w:hAnsi="Times New Roman" w:cs="Times New Roman"/>
        </w:rPr>
        <w:t>поддерживать</w:t>
      </w:r>
      <w:r w:rsidRPr="00372175">
        <w:rPr>
          <w:rFonts w:ascii="Times New Roman" w:hAnsi="Times New Roman" w:cs="Times New Roman"/>
          <w:spacing w:val="1"/>
        </w:rPr>
        <w:t xml:space="preserve"> </w:t>
      </w:r>
      <w:r w:rsidRPr="00372175">
        <w:rPr>
          <w:rFonts w:ascii="Times New Roman" w:hAnsi="Times New Roman" w:cs="Times New Roman"/>
        </w:rPr>
        <w:t>использование</w:t>
      </w:r>
      <w:r w:rsidRPr="00372175">
        <w:rPr>
          <w:rFonts w:ascii="Times New Roman" w:hAnsi="Times New Roman" w:cs="Times New Roman"/>
          <w:spacing w:val="1"/>
        </w:rPr>
        <w:t xml:space="preserve"> </w:t>
      </w:r>
      <w:r w:rsidRPr="00372175">
        <w:rPr>
          <w:rFonts w:ascii="Times New Roman" w:hAnsi="Times New Roman" w:cs="Times New Roman"/>
        </w:rPr>
        <w:t>истоковской</w:t>
      </w:r>
      <w:r w:rsidRPr="00372175">
        <w:rPr>
          <w:rFonts w:ascii="Times New Roman" w:hAnsi="Times New Roman" w:cs="Times New Roman"/>
          <w:spacing w:val="1"/>
        </w:rPr>
        <w:t xml:space="preserve"> </w:t>
      </w:r>
      <w:r w:rsidRPr="00372175">
        <w:rPr>
          <w:rFonts w:ascii="Times New Roman" w:hAnsi="Times New Roman" w:cs="Times New Roman"/>
        </w:rPr>
        <w:t>педагогической</w:t>
      </w:r>
      <w:r w:rsidRPr="00372175">
        <w:rPr>
          <w:rFonts w:ascii="Times New Roman" w:hAnsi="Times New Roman" w:cs="Times New Roman"/>
          <w:spacing w:val="1"/>
        </w:rPr>
        <w:t xml:space="preserve"> </w:t>
      </w:r>
      <w:r w:rsidRPr="00372175">
        <w:rPr>
          <w:rFonts w:ascii="Times New Roman" w:hAnsi="Times New Roman" w:cs="Times New Roman"/>
        </w:rPr>
        <w:t>технологии,</w:t>
      </w:r>
      <w:r w:rsidRPr="00372175">
        <w:rPr>
          <w:rFonts w:ascii="Times New Roman" w:hAnsi="Times New Roman" w:cs="Times New Roman"/>
          <w:spacing w:val="1"/>
        </w:rPr>
        <w:t xml:space="preserve"> </w:t>
      </w:r>
      <w:r w:rsidRPr="00372175">
        <w:rPr>
          <w:rFonts w:ascii="Times New Roman" w:hAnsi="Times New Roman" w:cs="Times New Roman"/>
        </w:rPr>
        <w:t>интерактивных</w:t>
      </w:r>
      <w:r w:rsidRPr="00372175">
        <w:rPr>
          <w:rFonts w:ascii="Times New Roman" w:hAnsi="Times New Roman" w:cs="Times New Roman"/>
          <w:spacing w:val="1"/>
        </w:rPr>
        <w:t xml:space="preserve"> </w:t>
      </w:r>
      <w:r w:rsidRPr="00372175">
        <w:rPr>
          <w:rFonts w:ascii="Times New Roman" w:hAnsi="Times New Roman" w:cs="Times New Roman"/>
        </w:rPr>
        <w:t>форм занятий;</w:t>
      </w:r>
    </w:p>
    <w:p w:rsidR="00302AB5" w:rsidRPr="00372175" w:rsidRDefault="00302AB5" w:rsidP="00C1692A">
      <w:pPr>
        <w:pStyle w:val="a8"/>
        <w:widowControl w:val="0"/>
        <w:numPr>
          <w:ilvl w:val="0"/>
          <w:numId w:val="168"/>
        </w:numPr>
        <w:tabs>
          <w:tab w:val="left" w:pos="993"/>
        </w:tabs>
        <w:kinsoku w:val="0"/>
        <w:overflowPunct w:val="0"/>
        <w:autoSpaceDE w:val="0"/>
        <w:autoSpaceDN w:val="0"/>
        <w:adjustRightInd w:val="0"/>
        <w:spacing w:after="0"/>
        <w:ind w:left="0" w:right="-49" w:firstLine="851"/>
        <w:contextualSpacing w:val="0"/>
        <w:jc w:val="both"/>
        <w:rPr>
          <w:rFonts w:ascii="Times New Roman" w:hAnsi="Times New Roman" w:cs="Times New Roman"/>
        </w:rPr>
      </w:pPr>
      <w:r w:rsidRPr="00372175">
        <w:rPr>
          <w:rFonts w:ascii="Times New Roman" w:hAnsi="Times New Roman" w:cs="Times New Roman"/>
        </w:rPr>
        <w:t>инициировать и поддерживать ученическое самоуправление</w:t>
      </w:r>
      <w:r w:rsidRPr="00372175">
        <w:rPr>
          <w:rFonts w:ascii="Times New Roman" w:hAnsi="Times New Roman" w:cs="Times New Roman"/>
          <w:spacing w:val="1"/>
        </w:rPr>
        <w:t xml:space="preserve"> </w:t>
      </w:r>
      <w:r w:rsidRPr="00372175">
        <w:rPr>
          <w:rFonts w:ascii="Times New Roman" w:hAnsi="Times New Roman" w:cs="Times New Roman"/>
        </w:rPr>
        <w:t>на уровне начальной</w:t>
      </w:r>
      <w:r w:rsidRPr="00372175">
        <w:rPr>
          <w:rFonts w:ascii="Times New Roman" w:hAnsi="Times New Roman" w:cs="Times New Roman"/>
          <w:spacing w:val="-57"/>
        </w:rPr>
        <w:t xml:space="preserve"> </w:t>
      </w:r>
      <w:r w:rsidRPr="00372175">
        <w:rPr>
          <w:rFonts w:ascii="Times New Roman" w:hAnsi="Times New Roman" w:cs="Times New Roman"/>
        </w:rPr>
        <w:t>школы;</w:t>
      </w:r>
    </w:p>
    <w:p w:rsidR="00302AB5" w:rsidRPr="00372175" w:rsidRDefault="00302AB5" w:rsidP="00C1692A">
      <w:pPr>
        <w:pStyle w:val="a8"/>
        <w:widowControl w:val="0"/>
        <w:numPr>
          <w:ilvl w:val="0"/>
          <w:numId w:val="168"/>
        </w:numPr>
        <w:tabs>
          <w:tab w:val="left" w:pos="993"/>
        </w:tabs>
        <w:kinsoku w:val="0"/>
        <w:overflowPunct w:val="0"/>
        <w:autoSpaceDE w:val="0"/>
        <w:autoSpaceDN w:val="0"/>
        <w:adjustRightInd w:val="0"/>
        <w:spacing w:after="0"/>
        <w:ind w:left="0" w:firstLine="851"/>
        <w:contextualSpacing w:val="0"/>
        <w:jc w:val="both"/>
        <w:rPr>
          <w:rFonts w:ascii="Times New Roman" w:hAnsi="Times New Roman" w:cs="Times New Roman"/>
        </w:rPr>
      </w:pPr>
      <w:r w:rsidRPr="00372175">
        <w:rPr>
          <w:rFonts w:ascii="Times New Roman" w:hAnsi="Times New Roman" w:cs="Times New Roman"/>
        </w:rPr>
        <w:t>инициировать</w:t>
      </w:r>
      <w:r w:rsidRPr="00372175">
        <w:rPr>
          <w:rFonts w:ascii="Times New Roman" w:hAnsi="Times New Roman" w:cs="Times New Roman"/>
          <w:spacing w:val="-3"/>
        </w:rPr>
        <w:t xml:space="preserve"> </w:t>
      </w:r>
      <w:r w:rsidRPr="00372175">
        <w:rPr>
          <w:rFonts w:ascii="Times New Roman" w:hAnsi="Times New Roman" w:cs="Times New Roman"/>
        </w:rPr>
        <w:t>и</w:t>
      </w:r>
      <w:r w:rsidRPr="00372175">
        <w:rPr>
          <w:rFonts w:ascii="Times New Roman" w:hAnsi="Times New Roman" w:cs="Times New Roman"/>
          <w:spacing w:val="-6"/>
        </w:rPr>
        <w:t xml:space="preserve"> </w:t>
      </w:r>
      <w:r w:rsidRPr="00372175">
        <w:rPr>
          <w:rFonts w:ascii="Times New Roman" w:hAnsi="Times New Roman" w:cs="Times New Roman"/>
        </w:rPr>
        <w:t>поддерживать</w:t>
      </w:r>
      <w:r w:rsidRPr="00372175">
        <w:rPr>
          <w:rFonts w:ascii="Times New Roman" w:hAnsi="Times New Roman" w:cs="Times New Roman"/>
          <w:spacing w:val="-3"/>
        </w:rPr>
        <w:t xml:space="preserve"> </w:t>
      </w:r>
      <w:r w:rsidRPr="00372175">
        <w:rPr>
          <w:rFonts w:ascii="Times New Roman" w:hAnsi="Times New Roman" w:cs="Times New Roman"/>
        </w:rPr>
        <w:t>деятельность</w:t>
      </w:r>
      <w:r w:rsidRPr="00372175">
        <w:rPr>
          <w:rFonts w:ascii="Times New Roman" w:hAnsi="Times New Roman" w:cs="Times New Roman"/>
          <w:spacing w:val="-2"/>
        </w:rPr>
        <w:t xml:space="preserve"> </w:t>
      </w:r>
      <w:r w:rsidRPr="00372175">
        <w:rPr>
          <w:rFonts w:ascii="Times New Roman" w:hAnsi="Times New Roman" w:cs="Times New Roman"/>
        </w:rPr>
        <w:t>детских</w:t>
      </w:r>
      <w:r w:rsidRPr="00372175">
        <w:rPr>
          <w:rFonts w:ascii="Times New Roman" w:hAnsi="Times New Roman" w:cs="Times New Roman"/>
          <w:spacing w:val="-2"/>
        </w:rPr>
        <w:t xml:space="preserve"> </w:t>
      </w:r>
      <w:r w:rsidRPr="00372175">
        <w:rPr>
          <w:rFonts w:ascii="Times New Roman" w:hAnsi="Times New Roman" w:cs="Times New Roman"/>
        </w:rPr>
        <w:t>общественных</w:t>
      </w:r>
      <w:r w:rsidRPr="00372175">
        <w:rPr>
          <w:rFonts w:ascii="Times New Roman" w:hAnsi="Times New Roman" w:cs="Times New Roman"/>
          <w:spacing w:val="-3"/>
        </w:rPr>
        <w:t xml:space="preserve"> </w:t>
      </w:r>
      <w:r w:rsidRPr="00372175">
        <w:rPr>
          <w:rFonts w:ascii="Times New Roman" w:hAnsi="Times New Roman" w:cs="Times New Roman"/>
        </w:rPr>
        <w:t>объединений;</w:t>
      </w:r>
    </w:p>
    <w:p w:rsidR="00302AB5" w:rsidRPr="00372175" w:rsidRDefault="00302AB5" w:rsidP="00C1692A">
      <w:pPr>
        <w:pStyle w:val="a8"/>
        <w:widowControl w:val="0"/>
        <w:numPr>
          <w:ilvl w:val="0"/>
          <w:numId w:val="168"/>
        </w:numPr>
        <w:tabs>
          <w:tab w:val="left" w:pos="993"/>
        </w:tabs>
        <w:kinsoku w:val="0"/>
        <w:overflowPunct w:val="0"/>
        <w:autoSpaceDE w:val="0"/>
        <w:autoSpaceDN w:val="0"/>
        <w:adjustRightInd w:val="0"/>
        <w:spacing w:after="0"/>
        <w:ind w:left="0" w:firstLine="851"/>
        <w:contextualSpacing w:val="0"/>
        <w:jc w:val="both"/>
        <w:rPr>
          <w:rFonts w:ascii="Times New Roman" w:hAnsi="Times New Roman" w:cs="Times New Roman"/>
        </w:rPr>
      </w:pPr>
      <w:r w:rsidRPr="00372175">
        <w:rPr>
          <w:rFonts w:ascii="Times New Roman" w:hAnsi="Times New Roman" w:cs="Times New Roman"/>
        </w:rPr>
        <w:t>вовлекать обучающихся в кружки, секции, клубы, студии и иные объединения,</w:t>
      </w:r>
      <w:r w:rsidRPr="00372175">
        <w:rPr>
          <w:rFonts w:ascii="Times New Roman" w:hAnsi="Times New Roman" w:cs="Times New Roman"/>
          <w:spacing w:val="1"/>
        </w:rPr>
        <w:t xml:space="preserve"> </w:t>
      </w:r>
      <w:r w:rsidRPr="00372175">
        <w:rPr>
          <w:rFonts w:ascii="Times New Roman" w:hAnsi="Times New Roman" w:cs="Times New Roman"/>
        </w:rPr>
        <w:t>работающие</w:t>
      </w:r>
      <w:r w:rsidRPr="00372175">
        <w:rPr>
          <w:rFonts w:ascii="Times New Roman" w:hAnsi="Times New Roman" w:cs="Times New Roman"/>
          <w:spacing w:val="1"/>
        </w:rPr>
        <w:t xml:space="preserve"> </w:t>
      </w:r>
      <w:r w:rsidRPr="00372175">
        <w:rPr>
          <w:rFonts w:ascii="Times New Roman" w:hAnsi="Times New Roman" w:cs="Times New Roman"/>
        </w:rPr>
        <w:t>по</w:t>
      </w:r>
      <w:r w:rsidRPr="00372175">
        <w:rPr>
          <w:rFonts w:ascii="Times New Roman" w:hAnsi="Times New Roman" w:cs="Times New Roman"/>
          <w:spacing w:val="1"/>
        </w:rPr>
        <w:t xml:space="preserve"> </w:t>
      </w:r>
      <w:r w:rsidRPr="00372175">
        <w:rPr>
          <w:rFonts w:ascii="Times New Roman" w:hAnsi="Times New Roman" w:cs="Times New Roman"/>
        </w:rPr>
        <w:t>школьным</w:t>
      </w:r>
      <w:r w:rsidRPr="00372175">
        <w:rPr>
          <w:rFonts w:ascii="Times New Roman" w:hAnsi="Times New Roman" w:cs="Times New Roman"/>
          <w:spacing w:val="1"/>
        </w:rPr>
        <w:t xml:space="preserve"> </w:t>
      </w:r>
      <w:r w:rsidRPr="00372175">
        <w:rPr>
          <w:rFonts w:ascii="Times New Roman" w:hAnsi="Times New Roman" w:cs="Times New Roman"/>
        </w:rPr>
        <w:t>программам</w:t>
      </w:r>
      <w:r w:rsidRPr="00372175">
        <w:rPr>
          <w:rFonts w:ascii="Times New Roman" w:hAnsi="Times New Roman" w:cs="Times New Roman"/>
          <w:spacing w:val="1"/>
        </w:rPr>
        <w:t xml:space="preserve"> </w:t>
      </w:r>
      <w:r w:rsidRPr="00372175">
        <w:rPr>
          <w:rFonts w:ascii="Times New Roman" w:hAnsi="Times New Roman" w:cs="Times New Roman"/>
        </w:rPr>
        <w:t>внеурочной</w:t>
      </w:r>
      <w:r w:rsidRPr="00372175">
        <w:rPr>
          <w:rFonts w:ascii="Times New Roman" w:hAnsi="Times New Roman" w:cs="Times New Roman"/>
          <w:spacing w:val="1"/>
        </w:rPr>
        <w:t xml:space="preserve"> </w:t>
      </w:r>
      <w:r w:rsidRPr="00372175">
        <w:rPr>
          <w:rFonts w:ascii="Times New Roman" w:hAnsi="Times New Roman" w:cs="Times New Roman"/>
        </w:rPr>
        <w:t>деятельности,</w:t>
      </w:r>
      <w:r w:rsidRPr="00372175">
        <w:rPr>
          <w:rFonts w:ascii="Times New Roman" w:hAnsi="Times New Roman" w:cs="Times New Roman"/>
          <w:spacing w:val="1"/>
        </w:rPr>
        <w:t xml:space="preserve"> </w:t>
      </w:r>
      <w:r w:rsidRPr="00372175">
        <w:rPr>
          <w:rFonts w:ascii="Times New Roman" w:hAnsi="Times New Roman" w:cs="Times New Roman"/>
        </w:rPr>
        <w:t>реализовывать</w:t>
      </w:r>
      <w:r w:rsidRPr="00372175">
        <w:rPr>
          <w:rFonts w:ascii="Times New Roman" w:hAnsi="Times New Roman" w:cs="Times New Roman"/>
          <w:spacing w:val="1"/>
        </w:rPr>
        <w:t xml:space="preserve"> </w:t>
      </w:r>
      <w:r w:rsidRPr="00372175">
        <w:rPr>
          <w:rFonts w:ascii="Times New Roman" w:hAnsi="Times New Roman" w:cs="Times New Roman"/>
        </w:rPr>
        <w:t>их</w:t>
      </w:r>
      <w:r w:rsidRPr="00372175">
        <w:rPr>
          <w:rFonts w:ascii="Times New Roman" w:hAnsi="Times New Roman" w:cs="Times New Roman"/>
          <w:spacing w:val="1"/>
        </w:rPr>
        <w:t xml:space="preserve"> </w:t>
      </w:r>
      <w:r w:rsidRPr="00372175">
        <w:rPr>
          <w:rFonts w:ascii="Times New Roman" w:hAnsi="Times New Roman" w:cs="Times New Roman"/>
        </w:rPr>
        <w:t>воспитательные</w:t>
      </w:r>
      <w:r w:rsidRPr="00372175">
        <w:rPr>
          <w:rFonts w:ascii="Times New Roman" w:hAnsi="Times New Roman" w:cs="Times New Roman"/>
          <w:spacing w:val="-3"/>
        </w:rPr>
        <w:t xml:space="preserve"> </w:t>
      </w:r>
      <w:r w:rsidRPr="00372175">
        <w:rPr>
          <w:rFonts w:ascii="Times New Roman" w:hAnsi="Times New Roman" w:cs="Times New Roman"/>
        </w:rPr>
        <w:t>возможности;</w:t>
      </w:r>
    </w:p>
    <w:p w:rsidR="00302AB5" w:rsidRPr="00372175" w:rsidRDefault="00302AB5" w:rsidP="00C1692A">
      <w:pPr>
        <w:pStyle w:val="a8"/>
        <w:widowControl w:val="0"/>
        <w:numPr>
          <w:ilvl w:val="0"/>
          <w:numId w:val="168"/>
        </w:numPr>
        <w:tabs>
          <w:tab w:val="left" w:pos="993"/>
        </w:tabs>
        <w:kinsoku w:val="0"/>
        <w:overflowPunct w:val="0"/>
        <w:autoSpaceDE w:val="0"/>
        <w:autoSpaceDN w:val="0"/>
        <w:adjustRightInd w:val="0"/>
        <w:spacing w:after="0"/>
        <w:ind w:left="0" w:firstLine="851"/>
        <w:contextualSpacing w:val="0"/>
        <w:jc w:val="both"/>
        <w:rPr>
          <w:rFonts w:ascii="Times New Roman" w:hAnsi="Times New Roman" w:cs="Times New Roman"/>
        </w:rPr>
      </w:pPr>
      <w:r w:rsidRPr="00372175">
        <w:rPr>
          <w:rFonts w:ascii="Times New Roman" w:hAnsi="Times New Roman" w:cs="Times New Roman"/>
        </w:rPr>
        <w:t>организовывать</w:t>
      </w:r>
      <w:r w:rsidRPr="00372175">
        <w:rPr>
          <w:rFonts w:ascii="Times New Roman" w:hAnsi="Times New Roman" w:cs="Times New Roman"/>
          <w:spacing w:val="-3"/>
        </w:rPr>
        <w:t xml:space="preserve"> </w:t>
      </w:r>
      <w:r w:rsidRPr="00372175">
        <w:rPr>
          <w:rFonts w:ascii="Times New Roman" w:hAnsi="Times New Roman" w:cs="Times New Roman"/>
        </w:rPr>
        <w:t>профориентационную</w:t>
      </w:r>
      <w:r w:rsidRPr="00372175">
        <w:rPr>
          <w:rFonts w:ascii="Times New Roman" w:hAnsi="Times New Roman" w:cs="Times New Roman"/>
          <w:spacing w:val="-4"/>
        </w:rPr>
        <w:t xml:space="preserve"> </w:t>
      </w:r>
      <w:r w:rsidRPr="00372175">
        <w:rPr>
          <w:rFonts w:ascii="Times New Roman" w:hAnsi="Times New Roman" w:cs="Times New Roman"/>
        </w:rPr>
        <w:t>работу</w:t>
      </w:r>
      <w:r w:rsidRPr="00372175">
        <w:rPr>
          <w:rFonts w:ascii="Times New Roman" w:hAnsi="Times New Roman" w:cs="Times New Roman"/>
          <w:spacing w:val="-7"/>
        </w:rPr>
        <w:t xml:space="preserve"> </w:t>
      </w:r>
      <w:r w:rsidRPr="00372175">
        <w:rPr>
          <w:rFonts w:ascii="Times New Roman" w:hAnsi="Times New Roman" w:cs="Times New Roman"/>
        </w:rPr>
        <w:t>с</w:t>
      </w:r>
      <w:r w:rsidRPr="00372175">
        <w:rPr>
          <w:rFonts w:ascii="Times New Roman" w:hAnsi="Times New Roman" w:cs="Times New Roman"/>
          <w:spacing w:val="-5"/>
        </w:rPr>
        <w:t xml:space="preserve"> </w:t>
      </w:r>
      <w:r w:rsidRPr="00372175">
        <w:rPr>
          <w:rFonts w:ascii="Times New Roman" w:hAnsi="Times New Roman" w:cs="Times New Roman"/>
        </w:rPr>
        <w:t>обучающимися;</w:t>
      </w:r>
    </w:p>
    <w:p w:rsidR="00302AB5" w:rsidRPr="00372175" w:rsidRDefault="00302AB5" w:rsidP="00C1692A">
      <w:pPr>
        <w:pStyle w:val="a8"/>
        <w:widowControl w:val="0"/>
        <w:numPr>
          <w:ilvl w:val="0"/>
          <w:numId w:val="168"/>
        </w:numPr>
        <w:tabs>
          <w:tab w:val="left" w:pos="993"/>
        </w:tabs>
        <w:kinsoku w:val="0"/>
        <w:overflowPunct w:val="0"/>
        <w:autoSpaceDE w:val="0"/>
        <w:autoSpaceDN w:val="0"/>
        <w:adjustRightInd w:val="0"/>
        <w:spacing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реализовывать</w:t>
      </w:r>
      <w:r w:rsidRPr="00372175">
        <w:rPr>
          <w:rFonts w:ascii="Times New Roman" w:hAnsi="Times New Roman" w:cs="Times New Roman"/>
          <w:spacing w:val="1"/>
        </w:rPr>
        <w:t xml:space="preserve"> </w:t>
      </w:r>
      <w:r w:rsidRPr="00372175">
        <w:rPr>
          <w:rFonts w:ascii="Times New Roman" w:hAnsi="Times New Roman" w:cs="Times New Roman"/>
        </w:rPr>
        <w:t>потенциал</w:t>
      </w:r>
      <w:r w:rsidRPr="00372175">
        <w:rPr>
          <w:rFonts w:ascii="Times New Roman" w:hAnsi="Times New Roman" w:cs="Times New Roman"/>
          <w:spacing w:val="1"/>
        </w:rPr>
        <w:t xml:space="preserve"> </w:t>
      </w:r>
      <w:r w:rsidRPr="00372175">
        <w:rPr>
          <w:rFonts w:ascii="Times New Roman" w:hAnsi="Times New Roman" w:cs="Times New Roman"/>
        </w:rPr>
        <w:t>классного</w:t>
      </w:r>
      <w:r w:rsidRPr="00372175">
        <w:rPr>
          <w:rFonts w:ascii="Times New Roman" w:hAnsi="Times New Roman" w:cs="Times New Roman"/>
          <w:spacing w:val="1"/>
        </w:rPr>
        <w:t xml:space="preserve"> </w:t>
      </w:r>
      <w:r w:rsidRPr="00372175">
        <w:rPr>
          <w:rFonts w:ascii="Times New Roman" w:hAnsi="Times New Roman" w:cs="Times New Roman"/>
        </w:rPr>
        <w:t>руководства</w:t>
      </w:r>
      <w:r w:rsidRPr="00372175">
        <w:rPr>
          <w:rFonts w:ascii="Times New Roman" w:hAnsi="Times New Roman" w:cs="Times New Roman"/>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воспитании</w:t>
      </w:r>
      <w:r w:rsidRPr="00372175">
        <w:rPr>
          <w:rFonts w:ascii="Times New Roman" w:hAnsi="Times New Roman" w:cs="Times New Roman"/>
          <w:spacing w:val="1"/>
        </w:rPr>
        <w:t xml:space="preserve"> </w:t>
      </w:r>
      <w:r w:rsidRPr="00372175">
        <w:rPr>
          <w:rFonts w:ascii="Times New Roman" w:hAnsi="Times New Roman" w:cs="Times New Roman"/>
        </w:rPr>
        <w:t>обучающихся</w:t>
      </w:r>
      <w:r w:rsidRPr="00372175">
        <w:rPr>
          <w:rFonts w:ascii="Times New Roman" w:hAnsi="Times New Roman" w:cs="Times New Roman"/>
          <w:spacing w:val="1"/>
        </w:rPr>
        <w:t xml:space="preserve"> </w:t>
      </w:r>
      <w:r w:rsidRPr="00372175">
        <w:rPr>
          <w:rFonts w:ascii="Times New Roman" w:hAnsi="Times New Roman" w:cs="Times New Roman"/>
        </w:rPr>
        <w:t>начальных классов, поддерживать активное участие класса в жизни школы, укреплении</w:t>
      </w:r>
      <w:r w:rsidRPr="00372175">
        <w:rPr>
          <w:rFonts w:ascii="Times New Roman" w:hAnsi="Times New Roman" w:cs="Times New Roman"/>
          <w:spacing w:val="-57"/>
        </w:rPr>
        <w:t xml:space="preserve"> </w:t>
      </w:r>
      <w:r w:rsidRPr="00372175">
        <w:rPr>
          <w:rFonts w:ascii="Times New Roman" w:hAnsi="Times New Roman" w:cs="Times New Roman"/>
        </w:rPr>
        <w:t>коллективных</w:t>
      </w:r>
      <w:r w:rsidRPr="00372175">
        <w:rPr>
          <w:rFonts w:ascii="Times New Roman" w:hAnsi="Times New Roman" w:cs="Times New Roman"/>
          <w:spacing w:val="-2"/>
        </w:rPr>
        <w:t xml:space="preserve"> </w:t>
      </w:r>
      <w:r w:rsidRPr="00372175">
        <w:rPr>
          <w:rFonts w:ascii="Times New Roman" w:hAnsi="Times New Roman" w:cs="Times New Roman"/>
        </w:rPr>
        <w:t>ценностей школы;</w:t>
      </w:r>
    </w:p>
    <w:p w:rsidR="00302AB5" w:rsidRPr="00372175" w:rsidRDefault="00302AB5" w:rsidP="00C1692A">
      <w:pPr>
        <w:pStyle w:val="a8"/>
        <w:widowControl w:val="0"/>
        <w:numPr>
          <w:ilvl w:val="0"/>
          <w:numId w:val="168"/>
        </w:numPr>
        <w:tabs>
          <w:tab w:val="left" w:pos="993"/>
        </w:tabs>
        <w:kinsoku w:val="0"/>
        <w:overflowPunct w:val="0"/>
        <w:autoSpaceDE w:val="0"/>
        <w:autoSpaceDN w:val="0"/>
        <w:adjustRightInd w:val="0"/>
        <w:spacing w:after="0"/>
        <w:ind w:left="0" w:firstLine="851"/>
        <w:contextualSpacing w:val="0"/>
        <w:jc w:val="both"/>
        <w:rPr>
          <w:rFonts w:ascii="Times New Roman" w:hAnsi="Times New Roman" w:cs="Times New Roman"/>
        </w:rPr>
      </w:pPr>
      <w:r w:rsidRPr="00372175">
        <w:rPr>
          <w:rFonts w:ascii="Times New Roman" w:hAnsi="Times New Roman" w:cs="Times New Roman"/>
        </w:rPr>
        <w:t>организовывать</w:t>
      </w:r>
      <w:r w:rsidRPr="00372175">
        <w:rPr>
          <w:rFonts w:ascii="Times New Roman" w:hAnsi="Times New Roman" w:cs="Times New Roman"/>
          <w:spacing w:val="1"/>
        </w:rPr>
        <w:t xml:space="preserve"> </w:t>
      </w:r>
      <w:r w:rsidRPr="00372175">
        <w:rPr>
          <w:rFonts w:ascii="Times New Roman" w:hAnsi="Times New Roman" w:cs="Times New Roman"/>
        </w:rPr>
        <w:t>работу</w:t>
      </w:r>
      <w:r w:rsidRPr="00372175">
        <w:rPr>
          <w:rFonts w:ascii="Times New Roman" w:hAnsi="Times New Roman" w:cs="Times New Roman"/>
          <w:spacing w:val="1"/>
        </w:rPr>
        <w:t xml:space="preserve"> </w:t>
      </w:r>
      <w:r w:rsidRPr="00372175">
        <w:rPr>
          <w:rFonts w:ascii="Times New Roman" w:hAnsi="Times New Roman" w:cs="Times New Roman"/>
        </w:rPr>
        <w:t>с</w:t>
      </w:r>
      <w:r w:rsidRPr="00372175">
        <w:rPr>
          <w:rFonts w:ascii="Times New Roman" w:hAnsi="Times New Roman" w:cs="Times New Roman"/>
          <w:spacing w:val="1"/>
        </w:rPr>
        <w:t xml:space="preserve"> </w:t>
      </w:r>
      <w:r w:rsidRPr="00372175">
        <w:rPr>
          <w:rFonts w:ascii="Times New Roman" w:hAnsi="Times New Roman" w:cs="Times New Roman"/>
        </w:rPr>
        <w:t>семьями</w:t>
      </w:r>
      <w:r w:rsidRPr="00372175">
        <w:rPr>
          <w:rFonts w:ascii="Times New Roman" w:hAnsi="Times New Roman" w:cs="Times New Roman"/>
          <w:spacing w:val="1"/>
        </w:rPr>
        <w:t xml:space="preserve"> </w:t>
      </w:r>
      <w:r w:rsidRPr="00372175">
        <w:rPr>
          <w:rFonts w:ascii="Times New Roman" w:hAnsi="Times New Roman" w:cs="Times New Roman"/>
        </w:rPr>
        <w:t>обучающихся,</w:t>
      </w:r>
      <w:r w:rsidRPr="00372175">
        <w:rPr>
          <w:rFonts w:ascii="Times New Roman" w:hAnsi="Times New Roman" w:cs="Times New Roman"/>
          <w:spacing w:val="1"/>
        </w:rPr>
        <w:t xml:space="preserve"> </w:t>
      </w:r>
      <w:r w:rsidRPr="00372175">
        <w:rPr>
          <w:rFonts w:ascii="Times New Roman" w:hAnsi="Times New Roman" w:cs="Times New Roman"/>
        </w:rPr>
        <w:t>их</w:t>
      </w:r>
      <w:r w:rsidRPr="00372175">
        <w:rPr>
          <w:rFonts w:ascii="Times New Roman" w:hAnsi="Times New Roman" w:cs="Times New Roman"/>
          <w:spacing w:val="1"/>
        </w:rPr>
        <w:t xml:space="preserve"> </w:t>
      </w:r>
      <w:r w:rsidRPr="00372175">
        <w:rPr>
          <w:rFonts w:ascii="Times New Roman" w:hAnsi="Times New Roman" w:cs="Times New Roman"/>
        </w:rPr>
        <w:t>родителями</w:t>
      </w:r>
      <w:r w:rsidRPr="00372175">
        <w:rPr>
          <w:rFonts w:ascii="Times New Roman" w:hAnsi="Times New Roman" w:cs="Times New Roman"/>
          <w:spacing w:val="1"/>
        </w:rPr>
        <w:t xml:space="preserve"> </w:t>
      </w:r>
      <w:r w:rsidRPr="00372175">
        <w:rPr>
          <w:rFonts w:ascii="Times New Roman" w:hAnsi="Times New Roman" w:cs="Times New Roman"/>
        </w:rPr>
        <w:t>(законными</w:t>
      </w:r>
      <w:r w:rsidRPr="00372175">
        <w:rPr>
          <w:rFonts w:ascii="Times New Roman" w:hAnsi="Times New Roman" w:cs="Times New Roman"/>
          <w:spacing w:val="1"/>
        </w:rPr>
        <w:t xml:space="preserve"> </w:t>
      </w:r>
      <w:r w:rsidRPr="00372175">
        <w:rPr>
          <w:rFonts w:ascii="Times New Roman" w:hAnsi="Times New Roman" w:cs="Times New Roman"/>
        </w:rPr>
        <w:t>представителями), направленную на совместное решение проблем личностного развития</w:t>
      </w:r>
      <w:r w:rsidRPr="00372175">
        <w:rPr>
          <w:rFonts w:ascii="Times New Roman" w:hAnsi="Times New Roman" w:cs="Times New Roman"/>
          <w:spacing w:val="1"/>
        </w:rPr>
        <w:t xml:space="preserve"> </w:t>
      </w:r>
      <w:r w:rsidRPr="00372175">
        <w:rPr>
          <w:rFonts w:ascii="Times New Roman" w:hAnsi="Times New Roman" w:cs="Times New Roman"/>
        </w:rPr>
        <w:t>обучающихся</w:t>
      </w:r>
      <w:r w:rsidRPr="00372175">
        <w:rPr>
          <w:rFonts w:ascii="Times New Roman" w:hAnsi="Times New Roman" w:cs="Times New Roman"/>
          <w:spacing w:val="58"/>
        </w:rPr>
        <w:t xml:space="preserve"> </w:t>
      </w:r>
      <w:r w:rsidRPr="00372175">
        <w:rPr>
          <w:rFonts w:ascii="Times New Roman" w:hAnsi="Times New Roman" w:cs="Times New Roman"/>
        </w:rPr>
        <w:t>начальных</w:t>
      </w:r>
      <w:r w:rsidRPr="00372175">
        <w:rPr>
          <w:rFonts w:ascii="Times New Roman" w:hAnsi="Times New Roman" w:cs="Times New Roman"/>
          <w:spacing w:val="1"/>
        </w:rPr>
        <w:t xml:space="preserve"> </w:t>
      </w:r>
      <w:r w:rsidRPr="00372175">
        <w:rPr>
          <w:rFonts w:ascii="Times New Roman" w:hAnsi="Times New Roman" w:cs="Times New Roman"/>
        </w:rPr>
        <w:t>классов</w:t>
      </w:r>
      <w:r w:rsidRPr="00372175">
        <w:rPr>
          <w:rFonts w:ascii="Times New Roman" w:hAnsi="Times New Roman" w:cs="Times New Roman"/>
          <w:spacing w:val="-1"/>
        </w:rPr>
        <w:t xml:space="preserve"> </w:t>
      </w:r>
      <w:r w:rsidRPr="00372175">
        <w:rPr>
          <w:rFonts w:ascii="Times New Roman" w:hAnsi="Times New Roman" w:cs="Times New Roman"/>
        </w:rPr>
        <w:t>на</w:t>
      </w:r>
      <w:r w:rsidRPr="00372175">
        <w:rPr>
          <w:rFonts w:ascii="Times New Roman" w:hAnsi="Times New Roman" w:cs="Times New Roman"/>
          <w:spacing w:val="-1"/>
        </w:rPr>
        <w:t xml:space="preserve"> </w:t>
      </w:r>
      <w:r w:rsidRPr="00372175">
        <w:rPr>
          <w:rFonts w:ascii="Times New Roman" w:hAnsi="Times New Roman" w:cs="Times New Roman"/>
        </w:rPr>
        <w:t>основе</w:t>
      </w:r>
      <w:r w:rsidRPr="00372175">
        <w:rPr>
          <w:rFonts w:ascii="Times New Roman" w:hAnsi="Times New Roman" w:cs="Times New Roman"/>
          <w:spacing w:val="-3"/>
        </w:rPr>
        <w:t xml:space="preserve"> </w:t>
      </w:r>
      <w:r w:rsidRPr="00372175">
        <w:rPr>
          <w:rFonts w:ascii="Times New Roman" w:hAnsi="Times New Roman" w:cs="Times New Roman"/>
        </w:rPr>
        <w:t>социокультурных</w:t>
      </w:r>
      <w:r w:rsidRPr="00372175">
        <w:rPr>
          <w:rFonts w:ascii="Times New Roman" w:hAnsi="Times New Roman" w:cs="Times New Roman"/>
          <w:spacing w:val="1"/>
        </w:rPr>
        <w:t xml:space="preserve"> </w:t>
      </w:r>
      <w:r w:rsidRPr="00372175">
        <w:rPr>
          <w:rFonts w:ascii="Times New Roman" w:hAnsi="Times New Roman" w:cs="Times New Roman"/>
        </w:rPr>
        <w:t>ценностей;</w:t>
      </w:r>
    </w:p>
    <w:p w:rsidR="00302AB5" w:rsidRPr="00372175" w:rsidRDefault="00302AB5" w:rsidP="00C1692A">
      <w:pPr>
        <w:pStyle w:val="a8"/>
        <w:widowControl w:val="0"/>
        <w:numPr>
          <w:ilvl w:val="0"/>
          <w:numId w:val="168"/>
        </w:numPr>
        <w:tabs>
          <w:tab w:val="left" w:pos="993"/>
        </w:tabs>
        <w:kinsoku w:val="0"/>
        <w:overflowPunct w:val="0"/>
        <w:autoSpaceDE w:val="0"/>
        <w:autoSpaceDN w:val="0"/>
        <w:adjustRightInd w:val="0"/>
        <w:spacing w:after="0"/>
        <w:ind w:left="0" w:firstLine="851"/>
        <w:contextualSpacing w:val="0"/>
        <w:jc w:val="both"/>
        <w:rPr>
          <w:rFonts w:ascii="Times New Roman" w:hAnsi="Times New Roman" w:cs="Times New Roman"/>
        </w:rPr>
      </w:pPr>
      <w:r w:rsidRPr="00372175">
        <w:rPr>
          <w:rFonts w:ascii="Times New Roman" w:hAnsi="Times New Roman" w:cs="Times New Roman"/>
        </w:rPr>
        <w:t>организовывать</w:t>
      </w:r>
      <w:r w:rsidRPr="00372175">
        <w:rPr>
          <w:rFonts w:ascii="Times New Roman" w:hAnsi="Times New Roman" w:cs="Times New Roman"/>
          <w:spacing w:val="1"/>
        </w:rPr>
        <w:t xml:space="preserve"> </w:t>
      </w:r>
      <w:r w:rsidRPr="00372175">
        <w:rPr>
          <w:rFonts w:ascii="Times New Roman" w:hAnsi="Times New Roman" w:cs="Times New Roman"/>
        </w:rPr>
        <w:t>для</w:t>
      </w:r>
      <w:r w:rsidRPr="00372175">
        <w:rPr>
          <w:rFonts w:ascii="Times New Roman" w:hAnsi="Times New Roman" w:cs="Times New Roman"/>
          <w:spacing w:val="1"/>
        </w:rPr>
        <w:t xml:space="preserve"> </w:t>
      </w:r>
      <w:r w:rsidRPr="00372175">
        <w:rPr>
          <w:rFonts w:ascii="Times New Roman" w:hAnsi="Times New Roman" w:cs="Times New Roman"/>
        </w:rPr>
        <w:t>обучающихся</w:t>
      </w:r>
      <w:r w:rsidRPr="00372175">
        <w:rPr>
          <w:rFonts w:ascii="Times New Roman" w:hAnsi="Times New Roman" w:cs="Times New Roman"/>
          <w:spacing w:val="1"/>
        </w:rPr>
        <w:t xml:space="preserve"> </w:t>
      </w:r>
      <w:r w:rsidRPr="00372175">
        <w:rPr>
          <w:rFonts w:ascii="Times New Roman" w:hAnsi="Times New Roman" w:cs="Times New Roman"/>
        </w:rPr>
        <w:t>экскурсии,</w:t>
      </w:r>
      <w:r w:rsidRPr="00372175">
        <w:rPr>
          <w:rFonts w:ascii="Times New Roman" w:hAnsi="Times New Roman" w:cs="Times New Roman"/>
          <w:spacing w:val="1"/>
        </w:rPr>
        <w:t xml:space="preserve"> </w:t>
      </w:r>
      <w:r w:rsidRPr="00372175">
        <w:rPr>
          <w:rFonts w:ascii="Times New Roman" w:hAnsi="Times New Roman" w:cs="Times New Roman"/>
        </w:rPr>
        <w:t>экспедиции,</w:t>
      </w:r>
      <w:r w:rsidRPr="00372175">
        <w:rPr>
          <w:rFonts w:ascii="Times New Roman" w:hAnsi="Times New Roman" w:cs="Times New Roman"/>
          <w:spacing w:val="1"/>
        </w:rPr>
        <w:t xml:space="preserve"> </w:t>
      </w:r>
      <w:r w:rsidRPr="00372175">
        <w:rPr>
          <w:rFonts w:ascii="Times New Roman" w:hAnsi="Times New Roman" w:cs="Times New Roman"/>
        </w:rPr>
        <w:t>походы</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реализовывать их</w:t>
      </w:r>
      <w:r w:rsidRPr="00372175">
        <w:rPr>
          <w:rFonts w:ascii="Times New Roman" w:hAnsi="Times New Roman" w:cs="Times New Roman"/>
          <w:spacing w:val="2"/>
        </w:rPr>
        <w:t xml:space="preserve"> </w:t>
      </w:r>
      <w:r w:rsidRPr="00372175">
        <w:rPr>
          <w:rFonts w:ascii="Times New Roman" w:hAnsi="Times New Roman" w:cs="Times New Roman"/>
        </w:rPr>
        <w:t>воспитательный потенциал;</w:t>
      </w:r>
    </w:p>
    <w:p w:rsidR="00302AB5" w:rsidRPr="00372175" w:rsidRDefault="00302AB5" w:rsidP="00C1692A">
      <w:pPr>
        <w:pStyle w:val="a8"/>
        <w:widowControl w:val="0"/>
        <w:numPr>
          <w:ilvl w:val="0"/>
          <w:numId w:val="168"/>
        </w:numPr>
        <w:tabs>
          <w:tab w:val="left" w:pos="993"/>
        </w:tabs>
        <w:kinsoku w:val="0"/>
        <w:overflowPunct w:val="0"/>
        <w:autoSpaceDE w:val="0"/>
        <w:autoSpaceDN w:val="0"/>
        <w:adjustRightInd w:val="0"/>
        <w:spacing w:after="0"/>
        <w:ind w:left="0" w:firstLine="851"/>
        <w:contextualSpacing w:val="0"/>
        <w:jc w:val="both"/>
        <w:rPr>
          <w:rFonts w:ascii="Times New Roman" w:hAnsi="Times New Roman" w:cs="Times New Roman"/>
        </w:rPr>
      </w:pPr>
      <w:r w:rsidRPr="00372175">
        <w:rPr>
          <w:rFonts w:ascii="Times New Roman" w:hAnsi="Times New Roman" w:cs="Times New Roman"/>
        </w:rPr>
        <w:t>развивать</w:t>
      </w:r>
      <w:r w:rsidRPr="00372175">
        <w:rPr>
          <w:rFonts w:ascii="Times New Roman" w:hAnsi="Times New Roman" w:cs="Times New Roman"/>
          <w:spacing w:val="1"/>
        </w:rPr>
        <w:t xml:space="preserve"> </w:t>
      </w:r>
      <w:r w:rsidRPr="00372175">
        <w:rPr>
          <w:rFonts w:ascii="Times New Roman" w:hAnsi="Times New Roman" w:cs="Times New Roman"/>
        </w:rPr>
        <w:t>предметно-эстетическую</w:t>
      </w:r>
      <w:r w:rsidRPr="00372175">
        <w:rPr>
          <w:rFonts w:ascii="Times New Roman" w:hAnsi="Times New Roman" w:cs="Times New Roman"/>
          <w:spacing w:val="1"/>
        </w:rPr>
        <w:t xml:space="preserve"> </w:t>
      </w:r>
      <w:r w:rsidRPr="00372175">
        <w:rPr>
          <w:rFonts w:ascii="Times New Roman" w:hAnsi="Times New Roman" w:cs="Times New Roman"/>
        </w:rPr>
        <w:t>среду</w:t>
      </w:r>
      <w:r w:rsidRPr="00372175">
        <w:rPr>
          <w:rFonts w:ascii="Times New Roman" w:hAnsi="Times New Roman" w:cs="Times New Roman"/>
          <w:spacing w:val="1"/>
        </w:rPr>
        <w:t xml:space="preserve"> </w:t>
      </w:r>
      <w:r w:rsidRPr="00372175">
        <w:rPr>
          <w:rFonts w:ascii="Times New Roman" w:hAnsi="Times New Roman" w:cs="Times New Roman"/>
        </w:rPr>
        <w:t>школы</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реализовывать</w:t>
      </w:r>
      <w:r w:rsidRPr="00372175">
        <w:rPr>
          <w:rFonts w:ascii="Times New Roman" w:hAnsi="Times New Roman" w:cs="Times New Roman"/>
          <w:spacing w:val="1"/>
        </w:rPr>
        <w:t xml:space="preserve"> </w:t>
      </w:r>
      <w:r w:rsidRPr="00372175">
        <w:rPr>
          <w:rFonts w:ascii="Times New Roman" w:hAnsi="Times New Roman" w:cs="Times New Roman"/>
        </w:rPr>
        <w:t>ее</w:t>
      </w:r>
      <w:r w:rsidRPr="00372175">
        <w:rPr>
          <w:rFonts w:ascii="Times New Roman" w:hAnsi="Times New Roman" w:cs="Times New Roman"/>
          <w:spacing w:val="1"/>
        </w:rPr>
        <w:t xml:space="preserve"> </w:t>
      </w:r>
      <w:r w:rsidRPr="00372175">
        <w:rPr>
          <w:rFonts w:ascii="Times New Roman" w:hAnsi="Times New Roman" w:cs="Times New Roman"/>
        </w:rPr>
        <w:t>воспитательные</w:t>
      </w:r>
      <w:r w:rsidRPr="00372175">
        <w:rPr>
          <w:rFonts w:ascii="Times New Roman" w:hAnsi="Times New Roman" w:cs="Times New Roman"/>
          <w:spacing w:val="1"/>
        </w:rPr>
        <w:t xml:space="preserve"> </w:t>
      </w:r>
      <w:r w:rsidRPr="00372175">
        <w:rPr>
          <w:rFonts w:ascii="Times New Roman" w:hAnsi="Times New Roman" w:cs="Times New Roman"/>
        </w:rPr>
        <w:t>возможности,</w:t>
      </w:r>
      <w:r w:rsidRPr="00372175">
        <w:rPr>
          <w:rFonts w:ascii="Times New Roman" w:hAnsi="Times New Roman" w:cs="Times New Roman"/>
          <w:spacing w:val="1"/>
        </w:rPr>
        <w:t xml:space="preserve"> </w:t>
      </w:r>
      <w:r w:rsidRPr="00372175">
        <w:rPr>
          <w:rFonts w:ascii="Times New Roman" w:hAnsi="Times New Roman" w:cs="Times New Roman"/>
        </w:rPr>
        <w:t>формировать</w:t>
      </w:r>
      <w:r w:rsidRPr="00372175">
        <w:rPr>
          <w:rFonts w:ascii="Times New Roman" w:hAnsi="Times New Roman" w:cs="Times New Roman"/>
          <w:spacing w:val="1"/>
        </w:rPr>
        <w:t xml:space="preserve"> </w:t>
      </w:r>
      <w:r w:rsidRPr="00372175">
        <w:rPr>
          <w:rFonts w:ascii="Times New Roman" w:hAnsi="Times New Roman" w:cs="Times New Roman"/>
        </w:rPr>
        <w:t>позитивный</w:t>
      </w:r>
      <w:r w:rsidRPr="00372175">
        <w:rPr>
          <w:rFonts w:ascii="Times New Roman" w:hAnsi="Times New Roman" w:cs="Times New Roman"/>
          <w:spacing w:val="1"/>
        </w:rPr>
        <w:t xml:space="preserve"> </w:t>
      </w:r>
      <w:r w:rsidRPr="00372175">
        <w:rPr>
          <w:rFonts w:ascii="Times New Roman" w:hAnsi="Times New Roman" w:cs="Times New Roman"/>
        </w:rPr>
        <w:t>уклад</w:t>
      </w:r>
      <w:r w:rsidRPr="00372175">
        <w:rPr>
          <w:rFonts w:ascii="Times New Roman" w:hAnsi="Times New Roman" w:cs="Times New Roman"/>
          <w:spacing w:val="1"/>
        </w:rPr>
        <w:t xml:space="preserve"> </w:t>
      </w:r>
      <w:r w:rsidRPr="00372175">
        <w:rPr>
          <w:rFonts w:ascii="Times New Roman" w:hAnsi="Times New Roman" w:cs="Times New Roman"/>
        </w:rPr>
        <w:t>школьной</w:t>
      </w:r>
      <w:r w:rsidRPr="00372175">
        <w:rPr>
          <w:rFonts w:ascii="Times New Roman" w:hAnsi="Times New Roman" w:cs="Times New Roman"/>
          <w:spacing w:val="1"/>
        </w:rPr>
        <w:t xml:space="preserve"> </w:t>
      </w:r>
      <w:r w:rsidRPr="00372175">
        <w:rPr>
          <w:rFonts w:ascii="Times New Roman" w:hAnsi="Times New Roman" w:cs="Times New Roman"/>
        </w:rPr>
        <w:t>жизни</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положительный</w:t>
      </w:r>
      <w:r w:rsidRPr="00372175">
        <w:rPr>
          <w:rFonts w:ascii="Times New Roman" w:hAnsi="Times New Roman" w:cs="Times New Roman"/>
          <w:spacing w:val="57"/>
        </w:rPr>
        <w:t xml:space="preserve"> </w:t>
      </w:r>
      <w:r w:rsidRPr="00372175">
        <w:rPr>
          <w:rFonts w:ascii="Times New Roman" w:hAnsi="Times New Roman" w:cs="Times New Roman"/>
        </w:rPr>
        <w:t>имидж</w:t>
      </w:r>
      <w:r w:rsidRPr="00372175">
        <w:rPr>
          <w:rFonts w:ascii="Times New Roman" w:hAnsi="Times New Roman" w:cs="Times New Roman"/>
          <w:spacing w:val="-1"/>
        </w:rPr>
        <w:t xml:space="preserve"> </w:t>
      </w:r>
      <w:r w:rsidRPr="00372175">
        <w:rPr>
          <w:rFonts w:ascii="Times New Roman" w:hAnsi="Times New Roman" w:cs="Times New Roman"/>
        </w:rPr>
        <w:t>и престиж</w:t>
      </w:r>
      <w:r w:rsidRPr="00372175">
        <w:rPr>
          <w:rFonts w:ascii="Times New Roman" w:hAnsi="Times New Roman" w:cs="Times New Roman"/>
          <w:spacing w:val="-1"/>
        </w:rPr>
        <w:t xml:space="preserve"> </w:t>
      </w:r>
      <w:r w:rsidRPr="00372175">
        <w:rPr>
          <w:rFonts w:ascii="Times New Roman" w:hAnsi="Times New Roman" w:cs="Times New Roman"/>
        </w:rPr>
        <w:t>МБОУ</w:t>
      </w:r>
      <w:r w:rsidRPr="00372175">
        <w:rPr>
          <w:rFonts w:ascii="Times New Roman" w:hAnsi="Times New Roman" w:cs="Times New Roman"/>
          <w:spacing w:val="4"/>
        </w:rPr>
        <w:t xml:space="preserve"> </w:t>
      </w:r>
      <w:r w:rsidRPr="00372175">
        <w:rPr>
          <w:rFonts w:ascii="Times New Roman" w:hAnsi="Times New Roman" w:cs="Times New Roman"/>
        </w:rPr>
        <w:t>«СОШ №2».</w:t>
      </w:r>
    </w:p>
    <w:p w:rsidR="00302AB5" w:rsidRPr="00372175" w:rsidRDefault="00302AB5" w:rsidP="00302AB5">
      <w:pPr>
        <w:pStyle w:val="aff2"/>
        <w:kinsoku w:val="0"/>
        <w:overflowPunct w:val="0"/>
        <w:spacing w:after="0"/>
        <w:ind w:firstLine="708"/>
        <w:rPr>
          <w:rFonts w:ascii="Times New Roman" w:hAnsi="Times New Roman"/>
          <w:i/>
          <w:iCs/>
        </w:rPr>
      </w:pPr>
      <w:r w:rsidRPr="00372175">
        <w:rPr>
          <w:rFonts w:ascii="Times New Roman" w:hAnsi="Times New Roman"/>
        </w:rPr>
        <w:t xml:space="preserve">Достижению поставленной цели воспитания обучающихся </w:t>
      </w:r>
      <w:r w:rsidRPr="00372175">
        <w:rPr>
          <w:rFonts w:ascii="Times New Roman" w:hAnsi="Times New Roman"/>
          <w:u w:val="single"/>
        </w:rPr>
        <w:t>основной школы</w:t>
      </w:r>
      <w:r w:rsidRPr="00372175">
        <w:rPr>
          <w:rFonts w:ascii="Times New Roman" w:hAnsi="Times New Roman"/>
        </w:rPr>
        <w:t xml:space="preserve"> будет способствовать</w:t>
      </w:r>
      <w:r w:rsidRPr="00372175">
        <w:rPr>
          <w:rFonts w:ascii="Times New Roman" w:hAnsi="Times New Roman"/>
          <w:spacing w:val="1"/>
        </w:rPr>
        <w:t xml:space="preserve"> </w:t>
      </w:r>
      <w:r w:rsidRPr="00372175">
        <w:rPr>
          <w:rFonts w:ascii="Times New Roman" w:hAnsi="Times New Roman"/>
        </w:rPr>
        <w:t>решение</w:t>
      </w:r>
      <w:r w:rsidRPr="00372175">
        <w:rPr>
          <w:rFonts w:ascii="Times New Roman" w:hAnsi="Times New Roman"/>
          <w:spacing w:val="-2"/>
        </w:rPr>
        <w:t xml:space="preserve"> </w:t>
      </w:r>
      <w:r w:rsidRPr="00372175">
        <w:rPr>
          <w:rFonts w:ascii="Times New Roman" w:hAnsi="Times New Roman"/>
        </w:rPr>
        <w:t>следующих</w:t>
      </w:r>
      <w:r w:rsidRPr="00372175">
        <w:rPr>
          <w:rFonts w:ascii="Times New Roman" w:hAnsi="Times New Roman"/>
          <w:spacing w:val="2"/>
        </w:rPr>
        <w:t xml:space="preserve"> </w:t>
      </w:r>
      <w:r w:rsidRPr="00372175">
        <w:rPr>
          <w:rFonts w:ascii="Times New Roman" w:hAnsi="Times New Roman"/>
        </w:rPr>
        <w:t>основных</w:t>
      </w:r>
      <w:r w:rsidRPr="00372175">
        <w:rPr>
          <w:rFonts w:ascii="Times New Roman" w:hAnsi="Times New Roman"/>
          <w:spacing w:val="4"/>
        </w:rPr>
        <w:t xml:space="preserve"> </w:t>
      </w:r>
      <w:r w:rsidRPr="00372175">
        <w:rPr>
          <w:rFonts w:ascii="Times New Roman" w:hAnsi="Times New Roman"/>
          <w:b/>
          <w:bCs/>
          <w:i/>
          <w:iCs/>
        </w:rPr>
        <w:t>задач</w:t>
      </w:r>
      <w:r w:rsidRPr="00372175">
        <w:rPr>
          <w:rFonts w:ascii="Times New Roman" w:hAnsi="Times New Roman"/>
          <w:i/>
          <w:iCs/>
        </w:rPr>
        <w:t>:</w:t>
      </w:r>
    </w:p>
    <w:p w:rsidR="00302AB5" w:rsidRPr="00372175" w:rsidRDefault="00302AB5" w:rsidP="00C1692A">
      <w:pPr>
        <w:pStyle w:val="a8"/>
        <w:widowControl w:val="0"/>
        <w:numPr>
          <w:ilvl w:val="0"/>
          <w:numId w:val="171"/>
        </w:numPr>
        <w:tabs>
          <w:tab w:val="left" w:pos="993"/>
        </w:tabs>
        <w:kinsoku w:val="0"/>
        <w:overflowPunct w:val="0"/>
        <w:autoSpaceDE w:val="0"/>
        <w:autoSpaceDN w:val="0"/>
        <w:adjustRightInd w:val="0"/>
        <w:spacing w:before="73"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поддерживать традиции гимназии и инициативы по созданию новых в рамках</w:t>
      </w:r>
      <w:r w:rsidRPr="00372175">
        <w:rPr>
          <w:rFonts w:ascii="Times New Roman" w:hAnsi="Times New Roman" w:cs="Times New Roman"/>
          <w:spacing w:val="1"/>
        </w:rPr>
        <w:t xml:space="preserve"> </w:t>
      </w:r>
      <w:r w:rsidRPr="00372175">
        <w:rPr>
          <w:rFonts w:ascii="Times New Roman" w:hAnsi="Times New Roman" w:cs="Times New Roman"/>
        </w:rPr>
        <w:t>уклада</w:t>
      </w:r>
      <w:r w:rsidRPr="00372175">
        <w:rPr>
          <w:rFonts w:ascii="Times New Roman" w:hAnsi="Times New Roman" w:cs="Times New Roman"/>
          <w:spacing w:val="1"/>
        </w:rPr>
        <w:t xml:space="preserve"> </w:t>
      </w:r>
      <w:r w:rsidRPr="00372175">
        <w:rPr>
          <w:rFonts w:ascii="Times New Roman" w:hAnsi="Times New Roman" w:cs="Times New Roman"/>
        </w:rPr>
        <w:t>школьной</w:t>
      </w:r>
      <w:r w:rsidRPr="00372175">
        <w:rPr>
          <w:rFonts w:ascii="Times New Roman" w:hAnsi="Times New Roman" w:cs="Times New Roman"/>
          <w:spacing w:val="1"/>
        </w:rPr>
        <w:t xml:space="preserve"> </w:t>
      </w:r>
      <w:r w:rsidRPr="00372175">
        <w:rPr>
          <w:rFonts w:ascii="Times New Roman" w:hAnsi="Times New Roman" w:cs="Times New Roman"/>
        </w:rPr>
        <w:t>жизни,</w:t>
      </w:r>
      <w:r w:rsidRPr="00372175">
        <w:rPr>
          <w:rFonts w:ascii="Times New Roman" w:hAnsi="Times New Roman" w:cs="Times New Roman"/>
          <w:spacing w:val="1"/>
        </w:rPr>
        <w:t xml:space="preserve"> </w:t>
      </w:r>
      <w:r w:rsidRPr="00372175">
        <w:rPr>
          <w:rFonts w:ascii="Times New Roman" w:hAnsi="Times New Roman" w:cs="Times New Roman"/>
        </w:rPr>
        <w:t>реализовывать</w:t>
      </w:r>
      <w:r w:rsidRPr="00372175">
        <w:rPr>
          <w:rFonts w:ascii="Times New Roman" w:hAnsi="Times New Roman" w:cs="Times New Roman"/>
          <w:spacing w:val="1"/>
        </w:rPr>
        <w:t xml:space="preserve"> </w:t>
      </w:r>
      <w:r w:rsidRPr="00372175">
        <w:rPr>
          <w:rFonts w:ascii="Times New Roman" w:hAnsi="Times New Roman" w:cs="Times New Roman"/>
        </w:rPr>
        <w:t>воспитательные</w:t>
      </w:r>
      <w:r w:rsidRPr="00372175">
        <w:rPr>
          <w:rFonts w:ascii="Times New Roman" w:hAnsi="Times New Roman" w:cs="Times New Roman"/>
          <w:spacing w:val="1"/>
        </w:rPr>
        <w:t xml:space="preserve"> </w:t>
      </w:r>
      <w:r w:rsidRPr="00372175">
        <w:rPr>
          <w:rFonts w:ascii="Times New Roman" w:hAnsi="Times New Roman" w:cs="Times New Roman"/>
        </w:rPr>
        <w:t>возможности</w:t>
      </w:r>
      <w:r w:rsidRPr="00372175">
        <w:rPr>
          <w:rFonts w:ascii="Times New Roman" w:hAnsi="Times New Roman" w:cs="Times New Roman"/>
          <w:spacing w:val="1"/>
        </w:rPr>
        <w:t xml:space="preserve"> </w:t>
      </w:r>
      <w:r w:rsidRPr="00372175">
        <w:rPr>
          <w:rFonts w:ascii="Times New Roman" w:hAnsi="Times New Roman" w:cs="Times New Roman"/>
        </w:rPr>
        <w:t>общешкольных</w:t>
      </w:r>
      <w:r w:rsidRPr="00372175">
        <w:rPr>
          <w:rFonts w:ascii="Times New Roman" w:hAnsi="Times New Roman" w:cs="Times New Roman"/>
          <w:spacing w:val="1"/>
        </w:rPr>
        <w:t xml:space="preserve"> </w:t>
      </w:r>
      <w:r w:rsidRPr="00372175">
        <w:rPr>
          <w:rFonts w:ascii="Times New Roman" w:hAnsi="Times New Roman" w:cs="Times New Roman"/>
        </w:rPr>
        <w:t>ключевых</w:t>
      </w:r>
      <w:r w:rsidRPr="00372175">
        <w:rPr>
          <w:rFonts w:ascii="Times New Roman" w:hAnsi="Times New Roman" w:cs="Times New Roman"/>
          <w:spacing w:val="1"/>
        </w:rPr>
        <w:t xml:space="preserve"> </w:t>
      </w:r>
      <w:r w:rsidRPr="00372175">
        <w:rPr>
          <w:rFonts w:ascii="Times New Roman" w:hAnsi="Times New Roman" w:cs="Times New Roman"/>
        </w:rPr>
        <w:t>дел,</w:t>
      </w:r>
    </w:p>
    <w:p w:rsidR="00302AB5" w:rsidRPr="00372175" w:rsidRDefault="00302AB5" w:rsidP="00302AB5">
      <w:pPr>
        <w:pStyle w:val="a8"/>
        <w:widowControl w:val="0"/>
        <w:tabs>
          <w:tab w:val="left" w:pos="993"/>
        </w:tabs>
        <w:kinsoku w:val="0"/>
        <w:overflowPunct w:val="0"/>
        <w:autoSpaceDE w:val="0"/>
        <w:autoSpaceDN w:val="0"/>
        <w:adjustRightInd w:val="0"/>
        <w:spacing w:before="4"/>
        <w:ind w:left="0" w:firstLine="851"/>
        <w:rPr>
          <w:rFonts w:ascii="Times New Roman" w:hAnsi="Times New Roman" w:cs="Times New Roman"/>
        </w:rPr>
      </w:pPr>
      <w:r w:rsidRPr="00372175">
        <w:rPr>
          <w:rFonts w:ascii="Times New Roman" w:hAnsi="Times New Roman" w:cs="Times New Roman"/>
        </w:rPr>
        <w:tab/>
        <w:t>- реализовывать</w:t>
      </w:r>
      <w:r w:rsidRPr="00372175">
        <w:rPr>
          <w:rFonts w:ascii="Times New Roman" w:hAnsi="Times New Roman" w:cs="Times New Roman"/>
          <w:spacing w:val="1"/>
        </w:rPr>
        <w:t xml:space="preserve"> </w:t>
      </w:r>
      <w:r w:rsidRPr="00372175">
        <w:rPr>
          <w:rFonts w:ascii="Times New Roman" w:hAnsi="Times New Roman" w:cs="Times New Roman"/>
        </w:rPr>
        <w:t>воспитательный</w:t>
      </w:r>
      <w:r w:rsidRPr="00372175">
        <w:rPr>
          <w:rFonts w:ascii="Times New Roman" w:hAnsi="Times New Roman" w:cs="Times New Roman"/>
          <w:spacing w:val="1"/>
        </w:rPr>
        <w:t xml:space="preserve"> </w:t>
      </w:r>
      <w:r w:rsidRPr="00372175">
        <w:rPr>
          <w:rFonts w:ascii="Times New Roman" w:hAnsi="Times New Roman" w:cs="Times New Roman"/>
        </w:rPr>
        <w:t>потенциал</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возможности</w:t>
      </w:r>
      <w:r w:rsidRPr="00372175">
        <w:rPr>
          <w:rFonts w:ascii="Times New Roman" w:hAnsi="Times New Roman" w:cs="Times New Roman"/>
          <w:spacing w:val="1"/>
        </w:rPr>
        <w:t xml:space="preserve"> </w:t>
      </w:r>
      <w:r w:rsidRPr="00372175">
        <w:rPr>
          <w:rFonts w:ascii="Times New Roman" w:hAnsi="Times New Roman" w:cs="Times New Roman"/>
        </w:rPr>
        <w:t>школьного</w:t>
      </w:r>
      <w:r w:rsidRPr="00372175">
        <w:rPr>
          <w:rFonts w:ascii="Times New Roman" w:hAnsi="Times New Roman" w:cs="Times New Roman"/>
          <w:spacing w:val="1"/>
        </w:rPr>
        <w:t xml:space="preserve"> </w:t>
      </w:r>
      <w:r w:rsidRPr="00372175">
        <w:rPr>
          <w:rFonts w:ascii="Times New Roman" w:hAnsi="Times New Roman" w:cs="Times New Roman"/>
        </w:rPr>
        <w:t>урока,</w:t>
      </w:r>
      <w:r w:rsidRPr="00372175">
        <w:rPr>
          <w:rFonts w:ascii="Times New Roman" w:hAnsi="Times New Roman" w:cs="Times New Roman"/>
          <w:spacing w:val="1"/>
        </w:rPr>
        <w:t xml:space="preserve"> </w:t>
      </w:r>
      <w:r w:rsidRPr="00372175">
        <w:rPr>
          <w:rFonts w:ascii="Times New Roman" w:hAnsi="Times New Roman" w:cs="Times New Roman"/>
        </w:rPr>
        <w:t>поддерживать</w:t>
      </w:r>
      <w:r w:rsidRPr="00372175">
        <w:rPr>
          <w:rFonts w:ascii="Times New Roman" w:hAnsi="Times New Roman" w:cs="Times New Roman"/>
          <w:spacing w:val="-2"/>
        </w:rPr>
        <w:t xml:space="preserve"> </w:t>
      </w:r>
      <w:r w:rsidRPr="00372175">
        <w:rPr>
          <w:rFonts w:ascii="Times New Roman" w:hAnsi="Times New Roman" w:cs="Times New Roman"/>
        </w:rPr>
        <w:t>использование</w:t>
      </w:r>
      <w:r w:rsidRPr="00372175">
        <w:rPr>
          <w:rFonts w:ascii="Times New Roman" w:hAnsi="Times New Roman" w:cs="Times New Roman"/>
          <w:spacing w:val="-3"/>
        </w:rPr>
        <w:t xml:space="preserve"> </w:t>
      </w:r>
      <w:r w:rsidRPr="00372175">
        <w:rPr>
          <w:rFonts w:ascii="Times New Roman" w:hAnsi="Times New Roman" w:cs="Times New Roman"/>
        </w:rPr>
        <w:t>интерактивных форм</w:t>
      </w:r>
      <w:r w:rsidRPr="00372175">
        <w:rPr>
          <w:rFonts w:ascii="Times New Roman" w:hAnsi="Times New Roman" w:cs="Times New Roman"/>
          <w:spacing w:val="-3"/>
        </w:rPr>
        <w:t xml:space="preserve"> </w:t>
      </w:r>
      <w:r w:rsidRPr="00372175">
        <w:rPr>
          <w:rFonts w:ascii="Times New Roman" w:hAnsi="Times New Roman" w:cs="Times New Roman"/>
        </w:rPr>
        <w:t>занятий</w:t>
      </w:r>
      <w:r w:rsidRPr="00372175">
        <w:rPr>
          <w:rFonts w:ascii="Times New Roman" w:hAnsi="Times New Roman" w:cs="Times New Roman"/>
          <w:spacing w:val="-3"/>
        </w:rPr>
        <w:t xml:space="preserve"> </w:t>
      </w:r>
      <w:r w:rsidRPr="00372175">
        <w:rPr>
          <w:rFonts w:ascii="Times New Roman" w:hAnsi="Times New Roman" w:cs="Times New Roman"/>
        </w:rPr>
        <w:t>с</w:t>
      </w:r>
      <w:r w:rsidRPr="00372175">
        <w:rPr>
          <w:rFonts w:ascii="Times New Roman" w:hAnsi="Times New Roman" w:cs="Times New Roman"/>
          <w:spacing w:val="-3"/>
        </w:rPr>
        <w:t xml:space="preserve"> </w:t>
      </w:r>
      <w:r w:rsidRPr="00372175">
        <w:rPr>
          <w:rFonts w:ascii="Times New Roman" w:hAnsi="Times New Roman" w:cs="Times New Roman"/>
        </w:rPr>
        <w:t>обучающимися</w:t>
      </w:r>
      <w:r w:rsidRPr="00372175">
        <w:rPr>
          <w:rFonts w:ascii="Times New Roman" w:hAnsi="Times New Roman" w:cs="Times New Roman"/>
          <w:spacing w:val="-2"/>
        </w:rPr>
        <w:t xml:space="preserve"> </w:t>
      </w:r>
      <w:r w:rsidRPr="00372175">
        <w:rPr>
          <w:rFonts w:ascii="Times New Roman" w:hAnsi="Times New Roman" w:cs="Times New Roman"/>
        </w:rPr>
        <w:t>на</w:t>
      </w:r>
      <w:r w:rsidRPr="00372175">
        <w:rPr>
          <w:rFonts w:ascii="Times New Roman" w:hAnsi="Times New Roman" w:cs="Times New Roman"/>
          <w:spacing w:val="-1"/>
        </w:rPr>
        <w:t xml:space="preserve"> </w:t>
      </w:r>
      <w:r w:rsidRPr="00372175">
        <w:rPr>
          <w:rFonts w:ascii="Times New Roman" w:hAnsi="Times New Roman" w:cs="Times New Roman"/>
        </w:rPr>
        <w:t>уроках;</w:t>
      </w:r>
    </w:p>
    <w:p w:rsidR="00302AB5" w:rsidRPr="00372175" w:rsidRDefault="00302AB5" w:rsidP="00C1692A">
      <w:pPr>
        <w:pStyle w:val="a8"/>
        <w:widowControl w:val="0"/>
        <w:numPr>
          <w:ilvl w:val="0"/>
          <w:numId w:val="171"/>
        </w:numPr>
        <w:tabs>
          <w:tab w:val="left" w:pos="993"/>
        </w:tabs>
        <w:kinsoku w:val="0"/>
        <w:overflowPunct w:val="0"/>
        <w:autoSpaceDE w:val="0"/>
        <w:autoSpaceDN w:val="0"/>
        <w:adjustRightInd w:val="0"/>
        <w:spacing w:before="4" w:after="0"/>
        <w:ind w:left="0" w:firstLine="851"/>
        <w:contextualSpacing w:val="0"/>
        <w:jc w:val="both"/>
        <w:rPr>
          <w:rFonts w:ascii="Times New Roman" w:hAnsi="Times New Roman" w:cs="Times New Roman"/>
        </w:rPr>
      </w:pPr>
      <w:r w:rsidRPr="00372175">
        <w:rPr>
          <w:rFonts w:ascii="Times New Roman" w:hAnsi="Times New Roman" w:cs="Times New Roman"/>
        </w:rPr>
        <w:lastRenderedPageBreak/>
        <w:t xml:space="preserve"> инициировать</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поддерживать</w:t>
      </w:r>
      <w:r w:rsidRPr="00372175">
        <w:rPr>
          <w:rFonts w:ascii="Times New Roman" w:hAnsi="Times New Roman" w:cs="Times New Roman"/>
          <w:spacing w:val="1"/>
        </w:rPr>
        <w:t xml:space="preserve"> </w:t>
      </w:r>
      <w:r w:rsidRPr="00372175">
        <w:rPr>
          <w:rFonts w:ascii="Times New Roman" w:hAnsi="Times New Roman" w:cs="Times New Roman"/>
        </w:rPr>
        <w:t>ученическое</w:t>
      </w:r>
      <w:r w:rsidRPr="00372175">
        <w:rPr>
          <w:rFonts w:ascii="Times New Roman" w:hAnsi="Times New Roman" w:cs="Times New Roman"/>
          <w:spacing w:val="1"/>
        </w:rPr>
        <w:t xml:space="preserve"> </w:t>
      </w:r>
      <w:r w:rsidRPr="00372175">
        <w:rPr>
          <w:rFonts w:ascii="Times New Roman" w:hAnsi="Times New Roman" w:cs="Times New Roman"/>
        </w:rPr>
        <w:t>самоуправление</w:t>
      </w:r>
      <w:r w:rsidRPr="00372175">
        <w:rPr>
          <w:rFonts w:ascii="Times New Roman" w:hAnsi="Times New Roman" w:cs="Times New Roman"/>
          <w:spacing w:val="1"/>
        </w:rPr>
        <w:t xml:space="preserve"> </w:t>
      </w:r>
      <w:r w:rsidRPr="00372175">
        <w:rPr>
          <w:rFonts w:ascii="Times New Roman" w:hAnsi="Times New Roman" w:cs="Times New Roman"/>
        </w:rPr>
        <w:t>–</w:t>
      </w:r>
      <w:r w:rsidRPr="00372175">
        <w:rPr>
          <w:rFonts w:ascii="Times New Roman" w:hAnsi="Times New Roman" w:cs="Times New Roman"/>
          <w:spacing w:val="1"/>
        </w:rPr>
        <w:t xml:space="preserve"> </w:t>
      </w:r>
      <w:r w:rsidRPr="00372175">
        <w:rPr>
          <w:rFonts w:ascii="Times New Roman" w:hAnsi="Times New Roman" w:cs="Times New Roman"/>
        </w:rPr>
        <w:t>как</w:t>
      </w:r>
      <w:r w:rsidRPr="00372175">
        <w:rPr>
          <w:rFonts w:ascii="Times New Roman" w:hAnsi="Times New Roman" w:cs="Times New Roman"/>
          <w:spacing w:val="1"/>
        </w:rPr>
        <w:t xml:space="preserve"> </w:t>
      </w:r>
      <w:r w:rsidRPr="00372175">
        <w:rPr>
          <w:rFonts w:ascii="Times New Roman" w:hAnsi="Times New Roman" w:cs="Times New Roman"/>
        </w:rPr>
        <w:t>на</w:t>
      </w:r>
      <w:r w:rsidRPr="00372175">
        <w:rPr>
          <w:rFonts w:ascii="Times New Roman" w:hAnsi="Times New Roman" w:cs="Times New Roman"/>
          <w:spacing w:val="1"/>
        </w:rPr>
        <w:t xml:space="preserve"> </w:t>
      </w:r>
      <w:r w:rsidRPr="00372175">
        <w:rPr>
          <w:rFonts w:ascii="Times New Roman" w:hAnsi="Times New Roman" w:cs="Times New Roman"/>
        </w:rPr>
        <w:t>уровне</w:t>
      </w:r>
      <w:r w:rsidRPr="00372175">
        <w:rPr>
          <w:rFonts w:ascii="Times New Roman" w:hAnsi="Times New Roman" w:cs="Times New Roman"/>
          <w:spacing w:val="-57"/>
        </w:rPr>
        <w:t xml:space="preserve"> </w:t>
      </w:r>
      <w:r w:rsidRPr="00372175">
        <w:rPr>
          <w:rFonts w:ascii="Times New Roman" w:hAnsi="Times New Roman" w:cs="Times New Roman"/>
        </w:rPr>
        <w:t>гимназии,</w:t>
      </w:r>
      <w:r w:rsidRPr="00372175">
        <w:rPr>
          <w:rFonts w:ascii="Times New Roman" w:hAnsi="Times New Roman" w:cs="Times New Roman"/>
          <w:spacing w:val="1"/>
        </w:rPr>
        <w:t xml:space="preserve"> </w:t>
      </w:r>
      <w:r w:rsidRPr="00372175">
        <w:rPr>
          <w:rFonts w:ascii="Times New Roman" w:hAnsi="Times New Roman" w:cs="Times New Roman"/>
        </w:rPr>
        <w:t>так</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на</w:t>
      </w:r>
      <w:r w:rsidRPr="00372175">
        <w:rPr>
          <w:rFonts w:ascii="Times New Roman" w:hAnsi="Times New Roman" w:cs="Times New Roman"/>
          <w:spacing w:val="1"/>
        </w:rPr>
        <w:t xml:space="preserve"> </w:t>
      </w:r>
      <w:r w:rsidRPr="00372175">
        <w:rPr>
          <w:rFonts w:ascii="Times New Roman" w:hAnsi="Times New Roman" w:cs="Times New Roman"/>
        </w:rPr>
        <w:t>уровне</w:t>
      </w:r>
      <w:r w:rsidRPr="00372175">
        <w:rPr>
          <w:rFonts w:ascii="Times New Roman" w:hAnsi="Times New Roman" w:cs="Times New Roman"/>
          <w:spacing w:val="1"/>
        </w:rPr>
        <w:t xml:space="preserve"> </w:t>
      </w:r>
      <w:r w:rsidRPr="00372175">
        <w:rPr>
          <w:rFonts w:ascii="Times New Roman" w:hAnsi="Times New Roman" w:cs="Times New Roman"/>
        </w:rPr>
        <w:t>классных</w:t>
      </w:r>
      <w:r w:rsidRPr="00372175">
        <w:rPr>
          <w:rFonts w:ascii="Times New Roman" w:hAnsi="Times New Roman" w:cs="Times New Roman"/>
          <w:spacing w:val="1"/>
        </w:rPr>
        <w:t xml:space="preserve"> </w:t>
      </w:r>
      <w:r w:rsidRPr="00372175">
        <w:rPr>
          <w:rFonts w:ascii="Times New Roman" w:hAnsi="Times New Roman" w:cs="Times New Roman"/>
        </w:rPr>
        <w:t>сообществ;</w:t>
      </w:r>
      <w:r w:rsidRPr="00372175">
        <w:rPr>
          <w:rFonts w:ascii="Times New Roman" w:hAnsi="Times New Roman" w:cs="Times New Roman"/>
          <w:spacing w:val="1"/>
        </w:rPr>
        <w:t xml:space="preserve"> </w:t>
      </w:r>
      <w:r w:rsidRPr="00372175">
        <w:rPr>
          <w:rFonts w:ascii="Times New Roman" w:hAnsi="Times New Roman" w:cs="Times New Roman"/>
        </w:rPr>
        <w:t>их</w:t>
      </w:r>
      <w:r w:rsidRPr="00372175">
        <w:rPr>
          <w:rFonts w:ascii="Times New Roman" w:hAnsi="Times New Roman" w:cs="Times New Roman"/>
          <w:spacing w:val="1"/>
        </w:rPr>
        <w:t xml:space="preserve"> </w:t>
      </w:r>
      <w:r w:rsidRPr="00372175">
        <w:rPr>
          <w:rFonts w:ascii="Times New Roman" w:hAnsi="Times New Roman" w:cs="Times New Roman"/>
        </w:rPr>
        <w:t>коллективное</w:t>
      </w:r>
      <w:r w:rsidRPr="00372175">
        <w:rPr>
          <w:rFonts w:ascii="Times New Roman" w:hAnsi="Times New Roman" w:cs="Times New Roman"/>
          <w:spacing w:val="1"/>
        </w:rPr>
        <w:t xml:space="preserve"> </w:t>
      </w:r>
      <w:r w:rsidRPr="00372175">
        <w:rPr>
          <w:rFonts w:ascii="Times New Roman" w:hAnsi="Times New Roman" w:cs="Times New Roman"/>
        </w:rPr>
        <w:t>планирование,</w:t>
      </w:r>
      <w:r w:rsidRPr="00372175">
        <w:rPr>
          <w:rFonts w:ascii="Times New Roman" w:hAnsi="Times New Roman" w:cs="Times New Roman"/>
          <w:spacing w:val="-57"/>
        </w:rPr>
        <w:t xml:space="preserve"> </w:t>
      </w:r>
      <w:r w:rsidRPr="00372175">
        <w:rPr>
          <w:rFonts w:ascii="Times New Roman" w:hAnsi="Times New Roman" w:cs="Times New Roman"/>
        </w:rPr>
        <w:t>организацию,</w:t>
      </w:r>
      <w:r w:rsidRPr="00372175">
        <w:rPr>
          <w:rFonts w:ascii="Times New Roman" w:hAnsi="Times New Roman" w:cs="Times New Roman"/>
          <w:spacing w:val="-1"/>
        </w:rPr>
        <w:t xml:space="preserve"> </w:t>
      </w:r>
      <w:r w:rsidRPr="00372175">
        <w:rPr>
          <w:rFonts w:ascii="Times New Roman" w:hAnsi="Times New Roman" w:cs="Times New Roman"/>
        </w:rPr>
        <w:t>проведение</w:t>
      </w:r>
      <w:r w:rsidRPr="00372175">
        <w:rPr>
          <w:rFonts w:ascii="Times New Roman" w:hAnsi="Times New Roman" w:cs="Times New Roman"/>
          <w:spacing w:val="-2"/>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анализ</w:t>
      </w:r>
      <w:r w:rsidRPr="00372175">
        <w:rPr>
          <w:rFonts w:ascii="Times New Roman" w:hAnsi="Times New Roman" w:cs="Times New Roman"/>
          <w:spacing w:val="-1"/>
        </w:rPr>
        <w:t xml:space="preserve"> </w:t>
      </w:r>
      <w:r w:rsidRPr="00372175">
        <w:rPr>
          <w:rFonts w:ascii="Times New Roman" w:hAnsi="Times New Roman" w:cs="Times New Roman"/>
        </w:rPr>
        <w:t>самостоятельно</w:t>
      </w:r>
      <w:r w:rsidRPr="00372175">
        <w:rPr>
          <w:rFonts w:ascii="Times New Roman" w:hAnsi="Times New Roman" w:cs="Times New Roman"/>
          <w:spacing w:val="-1"/>
        </w:rPr>
        <w:t xml:space="preserve"> </w:t>
      </w:r>
      <w:r w:rsidRPr="00372175">
        <w:rPr>
          <w:rFonts w:ascii="Times New Roman" w:hAnsi="Times New Roman" w:cs="Times New Roman"/>
        </w:rPr>
        <w:t>проведенных дел</w:t>
      </w:r>
      <w:r w:rsidRPr="00372175">
        <w:rPr>
          <w:rFonts w:ascii="Times New Roman" w:hAnsi="Times New Roman" w:cs="Times New Roman"/>
          <w:spacing w:val="-4"/>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мероприятий;</w:t>
      </w:r>
    </w:p>
    <w:p w:rsidR="00302AB5" w:rsidRPr="00372175" w:rsidRDefault="00302AB5" w:rsidP="00C1692A">
      <w:pPr>
        <w:pStyle w:val="a8"/>
        <w:widowControl w:val="0"/>
        <w:numPr>
          <w:ilvl w:val="0"/>
          <w:numId w:val="171"/>
        </w:numPr>
        <w:tabs>
          <w:tab w:val="left" w:pos="993"/>
        </w:tabs>
        <w:kinsoku w:val="0"/>
        <w:overflowPunct w:val="0"/>
        <w:autoSpaceDE w:val="0"/>
        <w:autoSpaceDN w:val="0"/>
        <w:adjustRightInd w:val="0"/>
        <w:spacing w:before="8" w:after="0"/>
        <w:ind w:left="0" w:firstLine="851"/>
        <w:contextualSpacing w:val="0"/>
        <w:jc w:val="both"/>
        <w:rPr>
          <w:rFonts w:ascii="Times New Roman" w:hAnsi="Times New Roman" w:cs="Times New Roman"/>
        </w:rPr>
      </w:pPr>
      <w:r w:rsidRPr="00372175">
        <w:rPr>
          <w:rFonts w:ascii="Times New Roman" w:hAnsi="Times New Roman" w:cs="Times New Roman"/>
        </w:rPr>
        <w:t>инициировать и поддерживать деятельность детских общественных организаций</w:t>
      </w:r>
      <w:r w:rsidRPr="00372175">
        <w:rPr>
          <w:rFonts w:ascii="Times New Roman" w:hAnsi="Times New Roman" w:cs="Times New Roman"/>
          <w:spacing w:val="-57"/>
        </w:rPr>
        <w:t xml:space="preserve"> </w:t>
      </w:r>
      <w:r w:rsidRPr="00372175">
        <w:rPr>
          <w:rFonts w:ascii="Times New Roman" w:hAnsi="Times New Roman" w:cs="Times New Roman"/>
        </w:rPr>
        <w:t>(ДОО</w:t>
      </w:r>
      <w:r w:rsidRPr="00372175">
        <w:rPr>
          <w:rFonts w:ascii="Times New Roman" w:hAnsi="Times New Roman" w:cs="Times New Roman"/>
          <w:spacing w:val="2"/>
        </w:rPr>
        <w:t xml:space="preserve"> </w:t>
      </w:r>
      <w:r w:rsidRPr="00372175">
        <w:rPr>
          <w:rFonts w:ascii="Times New Roman" w:hAnsi="Times New Roman" w:cs="Times New Roman"/>
        </w:rPr>
        <w:t>«Флотилия мечты»,</w:t>
      </w:r>
      <w:r w:rsidRPr="00372175">
        <w:rPr>
          <w:rFonts w:ascii="Times New Roman" w:hAnsi="Times New Roman" w:cs="Times New Roman"/>
          <w:spacing w:val="2"/>
        </w:rPr>
        <w:t xml:space="preserve"> </w:t>
      </w:r>
      <w:r w:rsidRPr="00372175">
        <w:rPr>
          <w:rFonts w:ascii="Times New Roman" w:hAnsi="Times New Roman" w:cs="Times New Roman"/>
        </w:rPr>
        <w:t>РДШ и</w:t>
      </w:r>
      <w:r w:rsidRPr="00372175">
        <w:rPr>
          <w:rFonts w:ascii="Times New Roman" w:hAnsi="Times New Roman" w:cs="Times New Roman"/>
          <w:spacing w:val="2"/>
        </w:rPr>
        <w:t xml:space="preserve"> </w:t>
      </w:r>
      <w:r w:rsidRPr="00372175">
        <w:rPr>
          <w:rFonts w:ascii="Times New Roman" w:hAnsi="Times New Roman" w:cs="Times New Roman"/>
        </w:rPr>
        <w:t>«Юнармия»);</w:t>
      </w:r>
    </w:p>
    <w:p w:rsidR="00302AB5" w:rsidRPr="00372175" w:rsidRDefault="00302AB5" w:rsidP="00C1692A">
      <w:pPr>
        <w:pStyle w:val="a8"/>
        <w:widowControl w:val="0"/>
        <w:numPr>
          <w:ilvl w:val="0"/>
          <w:numId w:val="171"/>
        </w:numPr>
        <w:tabs>
          <w:tab w:val="left" w:pos="993"/>
        </w:tabs>
        <w:kinsoku w:val="0"/>
        <w:overflowPunct w:val="0"/>
        <w:autoSpaceDE w:val="0"/>
        <w:autoSpaceDN w:val="0"/>
        <w:adjustRightInd w:val="0"/>
        <w:spacing w:before="2"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вовлекать обучающихся в кружки, секции, клубы, студии и иные объединения,</w:t>
      </w:r>
      <w:r w:rsidRPr="00372175">
        <w:rPr>
          <w:rFonts w:ascii="Times New Roman" w:hAnsi="Times New Roman" w:cs="Times New Roman"/>
          <w:spacing w:val="1"/>
        </w:rPr>
        <w:t xml:space="preserve"> </w:t>
      </w:r>
      <w:r w:rsidRPr="00372175">
        <w:rPr>
          <w:rFonts w:ascii="Times New Roman" w:hAnsi="Times New Roman" w:cs="Times New Roman"/>
        </w:rPr>
        <w:t>работающие</w:t>
      </w:r>
      <w:r w:rsidRPr="00372175">
        <w:rPr>
          <w:rFonts w:ascii="Times New Roman" w:hAnsi="Times New Roman" w:cs="Times New Roman"/>
          <w:spacing w:val="1"/>
        </w:rPr>
        <w:t xml:space="preserve"> </w:t>
      </w:r>
      <w:r w:rsidRPr="00372175">
        <w:rPr>
          <w:rFonts w:ascii="Times New Roman" w:hAnsi="Times New Roman" w:cs="Times New Roman"/>
        </w:rPr>
        <w:t>по</w:t>
      </w:r>
      <w:r w:rsidRPr="00372175">
        <w:rPr>
          <w:rFonts w:ascii="Times New Roman" w:hAnsi="Times New Roman" w:cs="Times New Roman"/>
          <w:spacing w:val="1"/>
        </w:rPr>
        <w:t xml:space="preserve"> </w:t>
      </w:r>
      <w:r w:rsidRPr="00372175">
        <w:rPr>
          <w:rFonts w:ascii="Times New Roman" w:hAnsi="Times New Roman" w:cs="Times New Roman"/>
        </w:rPr>
        <w:t>школьным</w:t>
      </w:r>
      <w:r w:rsidRPr="00372175">
        <w:rPr>
          <w:rFonts w:ascii="Times New Roman" w:hAnsi="Times New Roman" w:cs="Times New Roman"/>
          <w:spacing w:val="1"/>
        </w:rPr>
        <w:t xml:space="preserve"> </w:t>
      </w:r>
      <w:r w:rsidRPr="00372175">
        <w:rPr>
          <w:rFonts w:ascii="Times New Roman" w:hAnsi="Times New Roman" w:cs="Times New Roman"/>
        </w:rPr>
        <w:t>программам</w:t>
      </w:r>
      <w:r w:rsidRPr="00372175">
        <w:rPr>
          <w:rFonts w:ascii="Times New Roman" w:hAnsi="Times New Roman" w:cs="Times New Roman"/>
          <w:spacing w:val="1"/>
        </w:rPr>
        <w:t xml:space="preserve"> </w:t>
      </w:r>
      <w:r w:rsidRPr="00372175">
        <w:rPr>
          <w:rFonts w:ascii="Times New Roman" w:hAnsi="Times New Roman" w:cs="Times New Roman"/>
        </w:rPr>
        <w:t>внеурочной</w:t>
      </w:r>
      <w:r w:rsidRPr="00372175">
        <w:rPr>
          <w:rFonts w:ascii="Times New Roman" w:hAnsi="Times New Roman" w:cs="Times New Roman"/>
          <w:spacing w:val="1"/>
        </w:rPr>
        <w:t xml:space="preserve"> </w:t>
      </w:r>
      <w:r w:rsidRPr="00372175">
        <w:rPr>
          <w:rFonts w:ascii="Times New Roman" w:hAnsi="Times New Roman" w:cs="Times New Roman"/>
        </w:rPr>
        <w:t>деятельности,</w:t>
      </w:r>
      <w:r w:rsidRPr="00372175">
        <w:rPr>
          <w:rFonts w:ascii="Times New Roman" w:hAnsi="Times New Roman" w:cs="Times New Roman"/>
          <w:spacing w:val="1"/>
        </w:rPr>
        <w:t xml:space="preserve"> </w:t>
      </w:r>
      <w:r w:rsidRPr="00372175">
        <w:rPr>
          <w:rFonts w:ascii="Times New Roman" w:hAnsi="Times New Roman" w:cs="Times New Roman"/>
        </w:rPr>
        <w:t>реализовывать</w:t>
      </w:r>
      <w:r w:rsidRPr="00372175">
        <w:rPr>
          <w:rFonts w:ascii="Times New Roman" w:hAnsi="Times New Roman" w:cs="Times New Roman"/>
          <w:spacing w:val="1"/>
        </w:rPr>
        <w:t xml:space="preserve"> </w:t>
      </w:r>
      <w:r w:rsidRPr="00372175">
        <w:rPr>
          <w:rFonts w:ascii="Times New Roman" w:hAnsi="Times New Roman" w:cs="Times New Roman"/>
        </w:rPr>
        <w:t>их</w:t>
      </w:r>
      <w:r w:rsidRPr="00372175">
        <w:rPr>
          <w:rFonts w:ascii="Times New Roman" w:hAnsi="Times New Roman" w:cs="Times New Roman"/>
          <w:spacing w:val="1"/>
        </w:rPr>
        <w:t xml:space="preserve"> </w:t>
      </w:r>
      <w:r w:rsidRPr="00372175">
        <w:rPr>
          <w:rFonts w:ascii="Times New Roman" w:hAnsi="Times New Roman" w:cs="Times New Roman"/>
        </w:rPr>
        <w:t>воспитательные</w:t>
      </w:r>
      <w:r w:rsidRPr="00372175">
        <w:rPr>
          <w:rFonts w:ascii="Times New Roman" w:hAnsi="Times New Roman" w:cs="Times New Roman"/>
          <w:spacing w:val="-3"/>
        </w:rPr>
        <w:t xml:space="preserve"> </w:t>
      </w:r>
      <w:r w:rsidRPr="00372175">
        <w:rPr>
          <w:rFonts w:ascii="Times New Roman" w:hAnsi="Times New Roman" w:cs="Times New Roman"/>
        </w:rPr>
        <w:t>возможности;</w:t>
      </w:r>
    </w:p>
    <w:p w:rsidR="00302AB5" w:rsidRPr="00372175" w:rsidRDefault="00302AB5" w:rsidP="00C1692A">
      <w:pPr>
        <w:pStyle w:val="a8"/>
        <w:widowControl w:val="0"/>
        <w:numPr>
          <w:ilvl w:val="0"/>
          <w:numId w:val="171"/>
        </w:numPr>
        <w:tabs>
          <w:tab w:val="left" w:pos="993"/>
        </w:tabs>
        <w:kinsoku w:val="0"/>
        <w:overflowPunct w:val="0"/>
        <w:autoSpaceDE w:val="0"/>
        <w:autoSpaceDN w:val="0"/>
        <w:adjustRightInd w:val="0"/>
        <w:spacing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организовывать</w:t>
      </w:r>
      <w:r w:rsidRPr="00372175">
        <w:rPr>
          <w:rFonts w:ascii="Times New Roman" w:hAnsi="Times New Roman" w:cs="Times New Roman"/>
          <w:spacing w:val="-3"/>
        </w:rPr>
        <w:t xml:space="preserve"> </w:t>
      </w:r>
      <w:r w:rsidRPr="00372175">
        <w:rPr>
          <w:rFonts w:ascii="Times New Roman" w:hAnsi="Times New Roman" w:cs="Times New Roman"/>
        </w:rPr>
        <w:t>профориентационную</w:t>
      </w:r>
      <w:r w:rsidRPr="00372175">
        <w:rPr>
          <w:rFonts w:ascii="Times New Roman" w:hAnsi="Times New Roman" w:cs="Times New Roman"/>
          <w:spacing w:val="-4"/>
        </w:rPr>
        <w:t xml:space="preserve"> </w:t>
      </w:r>
      <w:r w:rsidRPr="00372175">
        <w:rPr>
          <w:rFonts w:ascii="Times New Roman" w:hAnsi="Times New Roman" w:cs="Times New Roman"/>
        </w:rPr>
        <w:t>работу</w:t>
      </w:r>
      <w:r w:rsidRPr="00372175">
        <w:rPr>
          <w:rFonts w:ascii="Times New Roman" w:hAnsi="Times New Roman" w:cs="Times New Roman"/>
          <w:spacing w:val="-6"/>
        </w:rPr>
        <w:t xml:space="preserve"> </w:t>
      </w:r>
      <w:r w:rsidRPr="00372175">
        <w:rPr>
          <w:rFonts w:ascii="Times New Roman" w:hAnsi="Times New Roman" w:cs="Times New Roman"/>
        </w:rPr>
        <w:t>с</w:t>
      </w:r>
      <w:r w:rsidRPr="00372175">
        <w:rPr>
          <w:rFonts w:ascii="Times New Roman" w:hAnsi="Times New Roman" w:cs="Times New Roman"/>
          <w:spacing w:val="-3"/>
        </w:rPr>
        <w:t xml:space="preserve"> </w:t>
      </w:r>
      <w:r w:rsidRPr="00372175">
        <w:rPr>
          <w:rFonts w:ascii="Times New Roman" w:hAnsi="Times New Roman" w:cs="Times New Roman"/>
        </w:rPr>
        <w:t>обучающимися;</w:t>
      </w:r>
    </w:p>
    <w:p w:rsidR="00302AB5" w:rsidRPr="00372175" w:rsidRDefault="00302AB5" w:rsidP="00C1692A">
      <w:pPr>
        <w:pStyle w:val="a8"/>
        <w:widowControl w:val="0"/>
        <w:numPr>
          <w:ilvl w:val="0"/>
          <w:numId w:val="171"/>
        </w:numPr>
        <w:tabs>
          <w:tab w:val="left" w:pos="993"/>
        </w:tabs>
        <w:kinsoku w:val="0"/>
        <w:overflowPunct w:val="0"/>
        <w:autoSpaceDE w:val="0"/>
        <w:autoSpaceDN w:val="0"/>
        <w:adjustRightInd w:val="0"/>
        <w:spacing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реализовывать</w:t>
      </w:r>
      <w:r w:rsidRPr="00372175">
        <w:rPr>
          <w:rFonts w:ascii="Times New Roman" w:hAnsi="Times New Roman" w:cs="Times New Roman"/>
          <w:spacing w:val="1"/>
        </w:rPr>
        <w:t xml:space="preserve"> </w:t>
      </w:r>
      <w:r w:rsidRPr="00372175">
        <w:rPr>
          <w:rFonts w:ascii="Times New Roman" w:hAnsi="Times New Roman" w:cs="Times New Roman"/>
        </w:rPr>
        <w:t>потенциал классного руководства в воспитании обучающихся,</w:t>
      </w:r>
      <w:r w:rsidRPr="00372175">
        <w:rPr>
          <w:rFonts w:ascii="Times New Roman" w:hAnsi="Times New Roman" w:cs="Times New Roman"/>
          <w:spacing w:val="1"/>
        </w:rPr>
        <w:t xml:space="preserve"> </w:t>
      </w:r>
      <w:r w:rsidRPr="00372175">
        <w:rPr>
          <w:rFonts w:ascii="Times New Roman" w:hAnsi="Times New Roman" w:cs="Times New Roman"/>
        </w:rPr>
        <w:t>поддерживать</w:t>
      </w:r>
      <w:r w:rsidRPr="00372175">
        <w:rPr>
          <w:rFonts w:ascii="Times New Roman" w:hAnsi="Times New Roman" w:cs="Times New Roman"/>
          <w:spacing w:val="1"/>
        </w:rPr>
        <w:t xml:space="preserve"> </w:t>
      </w:r>
      <w:r w:rsidRPr="00372175">
        <w:rPr>
          <w:rFonts w:ascii="Times New Roman" w:hAnsi="Times New Roman" w:cs="Times New Roman"/>
        </w:rPr>
        <w:t>активное</w:t>
      </w:r>
      <w:r w:rsidRPr="00372175">
        <w:rPr>
          <w:rFonts w:ascii="Times New Roman" w:hAnsi="Times New Roman" w:cs="Times New Roman"/>
          <w:spacing w:val="1"/>
        </w:rPr>
        <w:t xml:space="preserve"> </w:t>
      </w:r>
      <w:r w:rsidRPr="00372175">
        <w:rPr>
          <w:rFonts w:ascii="Times New Roman" w:hAnsi="Times New Roman" w:cs="Times New Roman"/>
        </w:rPr>
        <w:t>участие</w:t>
      </w:r>
      <w:r w:rsidRPr="00372175">
        <w:rPr>
          <w:rFonts w:ascii="Times New Roman" w:hAnsi="Times New Roman" w:cs="Times New Roman"/>
          <w:spacing w:val="1"/>
        </w:rPr>
        <w:t xml:space="preserve"> </w:t>
      </w:r>
      <w:r w:rsidRPr="00372175">
        <w:rPr>
          <w:rFonts w:ascii="Times New Roman" w:hAnsi="Times New Roman" w:cs="Times New Roman"/>
        </w:rPr>
        <w:t>классных</w:t>
      </w:r>
      <w:r w:rsidRPr="00372175">
        <w:rPr>
          <w:rFonts w:ascii="Times New Roman" w:hAnsi="Times New Roman" w:cs="Times New Roman"/>
          <w:spacing w:val="1"/>
        </w:rPr>
        <w:t xml:space="preserve"> </w:t>
      </w:r>
      <w:r w:rsidRPr="00372175">
        <w:rPr>
          <w:rFonts w:ascii="Times New Roman" w:hAnsi="Times New Roman" w:cs="Times New Roman"/>
        </w:rPr>
        <w:t>сообществ</w:t>
      </w:r>
      <w:r w:rsidRPr="00372175">
        <w:rPr>
          <w:rFonts w:ascii="Times New Roman" w:hAnsi="Times New Roman" w:cs="Times New Roman"/>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жизни</w:t>
      </w:r>
      <w:r w:rsidRPr="00372175">
        <w:rPr>
          <w:rFonts w:ascii="Times New Roman" w:hAnsi="Times New Roman" w:cs="Times New Roman"/>
          <w:spacing w:val="1"/>
        </w:rPr>
        <w:t xml:space="preserve"> </w:t>
      </w:r>
      <w:r w:rsidRPr="00372175">
        <w:rPr>
          <w:rFonts w:ascii="Times New Roman" w:hAnsi="Times New Roman" w:cs="Times New Roman"/>
        </w:rPr>
        <w:t>гимназии,</w:t>
      </w:r>
      <w:r w:rsidRPr="00372175">
        <w:rPr>
          <w:rFonts w:ascii="Times New Roman" w:hAnsi="Times New Roman" w:cs="Times New Roman"/>
          <w:spacing w:val="1"/>
        </w:rPr>
        <w:t xml:space="preserve"> </w:t>
      </w:r>
      <w:r w:rsidRPr="00372175">
        <w:rPr>
          <w:rFonts w:ascii="Times New Roman" w:hAnsi="Times New Roman" w:cs="Times New Roman"/>
        </w:rPr>
        <w:t>укрепление</w:t>
      </w:r>
      <w:r w:rsidRPr="00372175">
        <w:rPr>
          <w:rFonts w:ascii="Times New Roman" w:hAnsi="Times New Roman" w:cs="Times New Roman"/>
          <w:spacing w:val="1"/>
        </w:rPr>
        <w:t xml:space="preserve"> </w:t>
      </w:r>
      <w:r w:rsidRPr="00372175">
        <w:rPr>
          <w:rFonts w:ascii="Times New Roman" w:hAnsi="Times New Roman" w:cs="Times New Roman"/>
        </w:rPr>
        <w:t>коллективных</w:t>
      </w:r>
      <w:r w:rsidRPr="00372175">
        <w:rPr>
          <w:rFonts w:ascii="Times New Roman" w:hAnsi="Times New Roman" w:cs="Times New Roman"/>
          <w:spacing w:val="-2"/>
        </w:rPr>
        <w:t xml:space="preserve"> </w:t>
      </w:r>
      <w:r w:rsidRPr="00372175">
        <w:rPr>
          <w:rFonts w:ascii="Times New Roman" w:hAnsi="Times New Roman" w:cs="Times New Roman"/>
        </w:rPr>
        <w:t>ценностей школьного сообщества;</w:t>
      </w:r>
    </w:p>
    <w:p w:rsidR="00302AB5" w:rsidRPr="00372175" w:rsidRDefault="00302AB5" w:rsidP="00C1692A">
      <w:pPr>
        <w:pStyle w:val="a8"/>
        <w:widowControl w:val="0"/>
        <w:numPr>
          <w:ilvl w:val="0"/>
          <w:numId w:val="171"/>
        </w:numPr>
        <w:tabs>
          <w:tab w:val="left" w:pos="993"/>
        </w:tabs>
        <w:kinsoku w:val="0"/>
        <w:overflowPunct w:val="0"/>
        <w:autoSpaceDE w:val="0"/>
        <w:autoSpaceDN w:val="0"/>
        <w:adjustRightInd w:val="0"/>
        <w:spacing w:before="3"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организовывать работу с семьями обучающихся, их родителями или законными</w:t>
      </w:r>
      <w:r w:rsidRPr="00372175">
        <w:rPr>
          <w:rFonts w:ascii="Times New Roman" w:hAnsi="Times New Roman" w:cs="Times New Roman"/>
          <w:spacing w:val="1"/>
        </w:rPr>
        <w:t xml:space="preserve"> </w:t>
      </w:r>
      <w:r w:rsidRPr="00372175">
        <w:rPr>
          <w:rFonts w:ascii="Times New Roman" w:hAnsi="Times New Roman" w:cs="Times New Roman"/>
        </w:rPr>
        <w:t>представителями, направленную на совместное решение проблем личностного развития</w:t>
      </w:r>
      <w:r w:rsidRPr="00372175">
        <w:rPr>
          <w:rFonts w:ascii="Times New Roman" w:hAnsi="Times New Roman" w:cs="Times New Roman"/>
          <w:spacing w:val="1"/>
        </w:rPr>
        <w:t xml:space="preserve"> </w:t>
      </w:r>
      <w:r w:rsidRPr="00372175">
        <w:rPr>
          <w:rFonts w:ascii="Times New Roman" w:hAnsi="Times New Roman" w:cs="Times New Roman"/>
        </w:rPr>
        <w:t>обучающихся</w:t>
      </w:r>
      <w:r w:rsidRPr="00372175">
        <w:rPr>
          <w:rFonts w:ascii="Times New Roman" w:hAnsi="Times New Roman" w:cs="Times New Roman"/>
          <w:spacing w:val="-1"/>
        </w:rPr>
        <w:t xml:space="preserve"> </w:t>
      </w:r>
      <w:r w:rsidRPr="00372175">
        <w:rPr>
          <w:rFonts w:ascii="Times New Roman" w:hAnsi="Times New Roman" w:cs="Times New Roman"/>
        </w:rPr>
        <w:t>на</w:t>
      </w:r>
      <w:r w:rsidRPr="00372175">
        <w:rPr>
          <w:rFonts w:ascii="Times New Roman" w:hAnsi="Times New Roman" w:cs="Times New Roman"/>
          <w:spacing w:val="-1"/>
        </w:rPr>
        <w:t xml:space="preserve"> </w:t>
      </w:r>
      <w:r w:rsidRPr="00372175">
        <w:rPr>
          <w:rFonts w:ascii="Times New Roman" w:hAnsi="Times New Roman" w:cs="Times New Roman"/>
        </w:rPr>
        <w:t>основе</w:t>
      </w:r>
      <w:r w:rsidRPr="00372175">
        <w:rPr>
          <w:rFonts w:ascii="Times New Roman" w:hAnsi="Times New Roman" w:cs="Times New Roman"/>
          <w:spacing w:val="-1"/>
        </w:rPr>
        <w:t xml:space="preserve"> </w:t>
      </w:r>
      <w:r w:rsidRPr="00372175">
        <w:rPr>
          <w:rFonts w:ascii="Times New Roman" w:hAnsi="Times New Roman" w:cs="Times New Roman"/>
        </w:rPr>
        <w:t>социокультурных</w:t>
      </w:r>
      <w:r w:rsidRPr="00372175">
        <w:rPr>
          <w:rFonts w:ascii="Times New Roman" w:hAnsi="Times New Roman" w:cs="Times New Roman"/>
          <w:spacing w:val="1"/>
        </w:rPr>
        <w:t xml:space="preserve"> </w:t>
      </w:r>
      <w:r w:rsidRPr="00372175">
        <w:rPr>
          <w:rFonts w:ascii="Times New Roman" w:hAnsi="Times New Roman" w:cs="Times New Roman"/>
        </w:rPr>
        <w:t>ценностей;</w:t>
      </w:r>
    </w:p>
    <w:p w:rsidR="00302AB5" w:rsidRPr="00372175" w:rsidRDefault="00302AB5" w:rsidP="00C1692A">
      <w:pPr>
        <w:pStyle w:val="a8"/>
        <w:widowControl w:val="0"/>
        <w:numPr>
          <w:ilvl w:val="0"/>
          <w:numId w:val="171"/>
        </w:numPr>
        <w:tabs>
          <w:tab w:val="left" w:pos="993"/>
        </w:tabs>
        <w:kinsoku w:val="0"/>
        <w:overflowPunct w:val="0"/>
        <w:autoSpaceDE w:val="0"/>
        <w:autoSpaceDN w:val="0"/>
        <w:adjustRightInd w:val="0"/>
        <w:spacing w:before="7"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организовывать</w:t>
      </w:r>
      <w:r w:rsidRPr="00372175">
        <w:rPr>
          <w:rFonts w:ascii="Times New Roman" w:hAnsi="Times New Roman" w:cs="Times New Roman"/>
          <w:spacing w:val="1"/>
        </w:rPr>
        <w:t xml:space="preserve"> </w:t>
      </w:r>
      <w:r w:rsidRPr="00372175">
        <w:rPr>
          <w:rFonts w:ascii="Times New Roman" w:hAnsi="Times New Roman" w:cs="Times New Roman"/>
        </w:rPr>
        <w:t>для</w:t>
      </w:r>
      <w:r w:rsidRPr="00372175">
        <w:rPr>
          <w:rFonts w:ascii="Times New Roman" w:hAnsi="Times New Roman" w:cs="Times New Roman"/>
          <w:spacing w:val="1"/>
        </w:rPr>
        <w:t xml:space="preserve"> </w:t>
      </w:r>
      <w:r w:rsidRPr="00372175">
        <w:rPr>
          <w:rFonts w:ascii="Times New Roman" w:hAnsi="Times New Roman" w:cs="Times New Roman"/>
        </w:rPr>
        <w:t>школьников</w:t>
      </w:r>
      <w:r w:rsidRPr="00372175">
        <w:rPr>
          <w:rFonts w:ascii="Times New Roman" w:hAnsi="Times New Roman" w:cs="Times New Roman"/>
          <w:spacing w:val="1"/>
        </w:rPr>
        <w:t xml:space="preserve"> </w:t>
      </w:r>
      <w:r w:rsidRPr="00372175">
        <w:rPr>
          <w:rFonts w:ascii="Times New Roman" w:hAnsi="Times New Roman" w:cs="Times New Roman"/>
        </w:rPr>
        <w:t>экскурсии,</w:t>
      </w:r>
      <w:r w:rsidRPr="00372175">
        <w:rPr>
          <w:rFonts w:ascii="Times New Roman" w:hAnsi="Times New Roman" w:cs="Times New Roman"/>
          <w:spacing w:val="1"/>
        </w:rPr>
        <w:t xml:space="preserve"> </w:t>
      </w:r>
      <w:r w:rsidRPr="00372175">
        <w:rPr>
          <w:rFonts w:ascii="Times New Roman" w:hAnsi="Times New Roman" w:cs="Times New Roman"/>
        </w:rPr>
        <w:t>экспедиции,</w:t>
      </w:r>
      <w:r w:rsidRPr="00372175">
        <w:rPr>
          <w:rFonts w:ascii="Times New Roman" w:hAnsi="Times New Roman" w:cs="Times New Roman"/>
          <w:spacing w:val="1"/>
        </w:rPr>
        <w:t xml:space="preserve"> </w:t>
      </w:r>
      <w:r w:rsidRPr="00372175">
        <w:rPr>
          <w:rFonts w:ascii="Times New Roman" w:hAnsi="Times New Roman" w:cs="Times New Roman"/>
        </w:rPr>
        <w:t>походы</w:t>
      </w:r>
      <w:r w:rsidRPr="00372175">
        <w:rPr>
          <w:rFonts w:ascii="Times New Roman" w:hAnsi="Times New Roman" w:cs="Times New Roman"/>
          <w:spacing w:val="6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реализовывать их</w:t>
      </w:r>
      <w:r w:rsidRPr="00372175">
        <w:rPr>
          <w:rFonts w:ascii="Times New Roman" w:hAnsi="Times New Roman" w:cs="Times New Roman"/>
          <w:spacing w:val="2"/>
        </w:rPr>
        <w:t xml:space="preserve"> </w:t>
      </w:r>
      <w:r w:rsidRPr="00372175">
        <w:rPr>
          <w:rFonts w:ascii="Times New Roman" w:hAnsi="Times New Roman" w:cs="Times New Roman"/>
        </w:rPr>
        <w:t>воспитательный потенциал;</w:t>
      </w:r>
    </w:p>
    <w:p w:rsidR="00302AB5" w:rsidRPr="00372175" w:rsidRDefault="00302AB5" w:rsidP="00C1692A">
      <w:pPr>
        <w:pStyle w:val="a8"/>
        <w:widowControl w:val="0"/>
        <w:numPr>
          <w:ilvl w:val="0"/>
          <w:numId w:val="171"/>
        </w:numPr>
        <w:tabs>
          <w:tab w:val="left" w:pos="993"/>
        </w:tabs>
        <w:kinsoku w:val="0"/>
        <w:overflowPunct w:val="0"/>
        <w:autoSpaceDE w:val="0"/>
        <w:autoSpaceDN w:val="0"/>
        <w:adjustRightInd w:val="0"/>
        <w:spacing w:before="5"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развивать</w:t>
      </w:r>
      <w:r w:rsidRPr="00372175">
        <w:rPr>
          <w:rFonts w:ascii="Times New Roman" w:hAnsi="Times New Roman" w:cs="Times New Roman"/>
          <w:spacing w:val="1"/>
        </w:rPr>
        <w:t xml:space="preserve"> </w:t>
      </w:r>
      <w:r w:rsidRPr="00372175">
        <w:rPr>
          <w:rFonts w:ascii="Times New Roman" w:hAnsi="Times New Roman" w:cs="Times New Roman"/>
        </w:rPr>
        <w:t>предметно-эстетическую</w:t>
      </w:r>
      <w:r w:rsidRPr="00372175">
        <w:rPr>
          <w:rFonts w:ascii="Times New Roman" w:hAnsi="Times New Roman" w:cs="Times New Roman"/>
          <w:spacing w:val="1"/>
        </w:rPr>
        <w:t xml:space="preserve"> </w:t>
      </w:r>
      <w:r w:rsidRPr="00372175">
        <w:rPr>
          <w:rFonts w:ascii="Times New Roman" w:hAnsi="Times New Roman" w:cs="Times New Roman"/>
        </w:rPr>
        <w:t>среду</w:t>
      </w:r>
      <w:r w:rsidRPr="00372175">
        <w:rPr>
          <w:rFonts w:ascii="Times New Roman" w:hAnsi="Times New Roman" w:cs="Times New Roman"/>
          <w:spacing w:val="1"/>
        </w:rPr>
        <w:t xml:space="preserve"> </w:t>
      </w:r>
      <w:r w:rsidRPr="00372175">
        <w:rPr>
          <w:rFonts w:ascii="Times New Roman" w:hAnsi="Times New Roman" w:cs="Times New Roman"/>
        </w:rPr>
        <w:t>школы</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реализовыват21ь</w:t>
      </w:r>
      <w:r w:rsidRPr="00372175">
        <w:rPr>
          <w:rFonts w:ascii="Times New Roman" w:hAnsi="Times New Roman" w:cs="Times New Roman"/>
          <w:spacing w:val="1"/>
        </w:rPr>
        <w:t xml:space="preserve"> </w:t>
      </w:r>
      <w:r w:rsidRPr="00372175">
        <w:rPr>
          <w:rFonts w:ascii="Times New Roman" w:hAnsi="Times New Roman" w:cs="Times New Roman"/>
        </w:rPr>
        <w:t>ее</w:t>
      </w:r>
      <w:r w:rsidRPr="00372175">
        <w:rPr>
          <w:rFonts w:ascii="Times New Roman" w:hAnsi="Times New Roman" w:cs="Times New Roman"/>
          <w:spacing w:val="1"/>
        </w:rPr>
        <w:t xml:space="preserve"> </w:t>
      </w:r>
      <w:r w:rsidRPr="00372175">
        <w:rPr>
          <w:rFonts w:ascii="Times New Roman" w:hAnsi="Times New Roman" w:cs="Times New Roman"/>
        </w:rPr>
        <w:t>воспитательные</w:t>
      </w:r>
      <w:r w:rsidRPr="00372175">
        <w:rPr>
          <w:rFonts w:ascii="Times New Roman" w:hAnsi="Times New Roman" w:cs="Times New Roman"/>
          <w:spacing w:val="1"/>
        </w:rPr>
        <w:t xml:space="preserve"> </w:t>
      </w:r>
      <w:r w:rsidRPr="00372175">
        <w:rPr>
          <w:rFonts w:ascii="Times New Roman" w:hAnsi="Times New Roman" w:cs="Times New Roman"/>
        </w:rPr>
        <w:t>возможности,</w:t>
      </w:r>
      <w:r w:rsidRPr="00372175">
        <w:rPr>
          <w:rFonts w:ascii="Times New Roman" w:hAnsi="Times New Roman" w:cs="Times New Roman"/>
          <w:spacing w:val="1"/>
        </w:rPr>
        <w:t xml:space="preserve"> </w:t>
      </w:r>
      <w:r w:rsidRPr="00372175">
        <w:rPr>
          <w:rFonts w:ascii="Times New Roman" w:hAnsi="Times New Roman" w:cs="Times New Roman"/>
        </w:rPr>
        <w:t>формировать</w:t>
      </w:r>
      <w:r w:rsidRPr="00372175">
        <w:rPr>
          <w:rFonts w:ascii="Times New Roman" w:hAnsi="Times New Roman" w:cs="Times New Roman"/>
          <w:spacing w:val="1"/>
        </w:rPr>
        <w:t xml:space="preserve"> </w:t>
      </w:r>
      <w:r w:rsidRPr="00372175">
        <w:rPr>
          <w:rFonts w:ascii="Times New Roman" w:hAnsi="Times New Roman" w:cs="Times New Roman"/>
        </w:rPr>
        <w:t>позитивный</w:t>
      </w:r>
      <w:r w:rsidRPr="00372175">
        <w:rPr>
          <w:rFonts w:ascii="Times New Roman" w:hAnsi="Times New Roman" w:cs="Times New Roman"/>
          <w:spacing w:val="1"/>
        </w:rPr>
        <w:t xml:space="preserve"> </w:t>
      </w:r>
      <w:r w:rsidRPr="00372175">
        <w:rPr>
          <w:rFonts w:ascii="Times New Roman" w:hAnsi="Times New Roman" w:cs="Times New Roman"/>
        </w:rPr>
        <w:t>уклад</w:t>
      </w:r>
      <w:r w:rsidRPr="00372175">
        <w:rPr>
          <w:rFonts w:ascii="Times New Roman" w:hAnsi="Times New Roman" w:cs="Times New Roman"/>
          <w:spacing w:val="1"/>
        </w:rPr>
        <w:t xml:space="preserve"> </w:t>
      </w:r>
      <w:r w:rsidRPr="00372175">
        <w:rPr>
          <w:rFonts w:ascii="Times New Roman" w:hAnsi="Times New Roman" w:cs="Times New Roman"/>
        </w:rPr>
        <w:t>школьной</w:t>
      </w:r>
      <w:r w:rsidRPr="00372175">
        <w:rPr>
          <w:rFonts w:ascii="Times New Roman" w:hAnsi="Times New Roman" w:cs="Times New Roman"/>
          <w:spacing w:val="1"/>
        </w:rPr>
        <w:t xml:space="preserve"> </w:t>
      </w:r>
      <w:r w:rsidRPr="00372175">
        <w:rPr>
          <w:rFonts w:ascii="Times New Roman" w:hAnsi="Times New Roman" w:cs="Times New Roman"/>
        </w:rPr>
        <w:t>жизни</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положительный</w:t>
      </w:r>
      <w:r w:rsidRPr="00372175">
        <w:rPr>
          <w:rFonts w:ascii="Times New Roman" w:hAnsi="Times New Roman" w:cs="Times New Roman"/>
          <w:spacing w:val="57"/>
        </w:rPr>
        <w:t xml:space="preserve"> </w:t>
      </w:r>
      <w:r w:rsidRPr="00372175">
        <w:rPr>
          <w:rFonts w:ascii="Times New Roman" w:hAnsi="Times New Roman" w:cs="Times New Roman"/>
        </w:rPr>
        <w:t>имидж</w:t>
      </w:r>
      <w:r w:rsidRPr="00372175">
        <w:rPr>
          <w:rFonts w:ascii="Times New Roman" w:hAnsi="Times New Roman" w:cs="Times New Roman"/>
          <w:spacing w:val="-1"/>
        </w:rPr>
        <w:t xml:space="preserve"> </w:t>
      </w:r>
      <w:r w:rsidRPr="00372175">
        <w:rPr>
          <w:rFonts w:ascii="Times New Roman" w:hAnsi="Times New Roman" w:cs="Times New Roman"/>
        </w:rPr>
        <w:t>и престиж МБОУ</w:t>
      </w:r>
      <w:r w:rsidRPr="00372175">
        <w:rPr>
          <w:rFonts w:ascii="Times New Roman" w:hAnsi="Times New Roman" w:cs="Times New Roman"/>
          <w:spacing w:val="3"/>
        </w:rPr>
        <w:t xml:space="preserve"> </w:t>
      </w:r>
      <w:r w:rsidRPr="00372175">
        <w:rPr>
          <w:rFonts w:ascii="Times New Roman" w:hAnsi="Times New Roman" w:cs="Times New Roman"/>
        </w:rPr>
        <w:t>«СОШ №2».</w:t>
      </w:r>
    </w:p>
    <w:p w:rsidR="00302AB5" w:rsidRPr="00372175" w:rsidRDefault="00302AB5" w:rsidP="00302AB5">
      <w:pPr>
        <w:pStyle w:val="aff2"/>
        <w:kinsoku w:val="0"/>
        <w:overflowPunct w:val="0"/>
        <w:ind w:firstLine="708"/>
        <w:rPr>
          <w:rFonts w:ascii="Times New Roman" w:hAnsi="Times New Roman"/>
          <w:i/>
          <w:iCs/>
        </w:rPr>
      </w:pPr>
      <w:r w:rsidRPr="00372175">
        <w:rPr>
          <w:rFonts w:ascii="Times New Roman" w:hAnsi="Times New Roman"/>
        </w:rPr>
        <w:t xml:space="preserve">Достижению поставленной цели воспитания обучающихся </w:t>
      </w:r>
      <w:r w:rsidRPr="00372175">
        <w:rPr>
          <w:rFonts w:ascii="Times New Roman" w:hAnsi="Times New Roman"/>
          <w:u w:val="single"/>
        </w:rPr>
        <w:t>средней школы</w:t>
      </w:r>
      <w:r w:rsidRPr="00372175">
        <w:rPr>
          <w:rFonts w:ascii="Times New Roman" w:hAnsi="Times New Roman"/>
        </w:rPr>
        <w:t xml:space="preserve"> будет способствовать</w:t>
      </w:r>
      <w:r w:rsidRPr="00372175">
        <w:rPr>
          <w:rFonts w:ascii="Times New Roman" w:hAnsi="Times New Roman"/>
          <w:spacing w:val="1"/>
        </w:rPr>
        <w:t xml:space="preserve"> </w:t>
      </w:r>
      <w:r w:rsidRPr="00372175">
        <w:rPr>
          <w:rFonts w:ascii="Times New Roman" w:hAnsi="Times New Roman"/>
        </w:rPr>
        <w:t>решение</w:t>
      </w:r>
      <w:r w:rsidRPr="00372175">
        <w:rPr>
          <w:rFonts w:ascii="Times New Roman" w:hAnsi="Times New Roman"/>
          <w:spacing w:val="-2"/>
        </w:rPr>
        <w:t xml:space="preserve"> </w:t>
      </w:r>
      <w:r w:rsidRPr="00372175">
        <w:rPr>
          <w:rFonts w:ascii="Times New Roman" w:hAnsi="Times New Roman"/>
        </w:rPr>
        <w:t>следующих</w:t>
      </w:r>
      <w:r w:rsidRPr="00372175">
        <w:rPr>
          <w:rFonts w:ascii="Times New Roman" w:hAnsi="Times New Roman"/>
          <w:spacing w:val="2"/>
        </w:rPr>
        <w:t xml:space="preserve"> </w:t>
      </w:r>
      <w:r w:rsidRPr="00372175">
        <w:rPr>
          <w:rFonts w:ascii="Times New Roman" w:hAnsi="Times New Roman"/>
        </w:rPr>
        <w:t>основных</w:t>
      </w:r>
      <w:r w:rsidRPr="00372175">
        <w:rPr>
          <w:rFonts w:ascii="Times New Roman" w:hAnsi="Times New Roman"/>
          <w:spacing w:val="4"/>
        </w:rPr>
        <w:t xml:space="preserve"> </w:t>
      </w:r>
      <w:r w:rsidRPr="00372175">
        <w:rPr>
          <w:rFonts w:ascii="Times New Roman" w:hAnsi="Times New Roman"/>
          <w:b/>
          <w:bCs/>
          <w:i/>
          <w:iCs/>
        </w:rPr>
        <w:t>задач</w:t>
      </w:r>
      <w:r w:rsidRPr="00372175">
        <w:rPr>
          <w:rFonts w:ascii="Times New Roman" w:hAnsi="Times New Roman"/>
          <w:i/>
          <w:iCs/>
        </w:rPr>
        <w:t>:</w:t>
      </w:r>
    </w:p>
    <w:p w:rsidR="00302AB5" w:rsidRPr="00372175" w:rsidRDefault="00302AB5" w:rsidP="00C1692A">
      <w:pPr>
        <w:pStyle w:val="a8"/>
        <w:widowControl w:val="0"/>
        <w:numPr>
          <w:ilvl w:val="1"/>
          <w:numId w:val="172"/>
        </w:numPr>
        <w:tabs>
          <w:tab w:val="left" w:pos="993"/>
        </w:tabs>
        <w:kinsoku w:val="0"/>
        <w:overflowPunct w:val="0"/>
        <w:autoSpaceDE w:val="0"/>
        <w:autoSpaceDN w:val="0"/>
        <w:adjustRightInd w:val="0"/>
        <w:spacing w:before="5" w:after="0"/>
        <w:ind w:left="0" w:firstLine="851"/>
        <w:contextualSpacing w:val="0"/>
        <w:jc w:val="both"/>
        <w:rPr>
          <w:rFonts w:ascii="Times New Roman" w:hAnsi="Times New Roman" w:cs="Times New Roman"/>
        </w:rPr>
      </w:pPr>
      <w:r w:rsidRPr="00372175">
        <w:rPr>
          <w:rFonts w:ascii="Times New Roman" w:hAnsi="Times New Roman" w:cs="Times New Roman"/>
        </w:rPr>
        <w:t>поддерживать традиции школы и инициативы по созданию новых в рамках</w:t>
      </w:r>
      <w:r w:rsidRPr="00372175">
        <w:rPr>
          <w:rFonts w:ascii="Times New Roman" w:hAnsi="Times New Roman" w:cs="Times New Roman"/>
          <w:spacing w:val="1"/>
        </w:rPr>
        <w:t xml:space="preserve"> </w:t>
      </w:r>
      <w:r w:rsidRPr="00372175">
        <w:rPr>
          <w:rFonts w:ascii="Times New Roman" w:hAnsi="Times New Roman" w:cs="Times New Roman"/>
        </w:rPr>
        <w:t>уклада</w:t>
      </w:r>
      <w:r w:rsidRPr="00372175">
        <w:rPr>
          <w:rFonts w:ascii="Times New Roman" w:hAnsi="Times New Roman" w:cs="Times New Roman"/>
          <w:spacing w:val="1"/>
        </w:rPr>
        <w:t xml:space="preserve"> </w:t>
      </w:r>
      <w:r w:rsidRPr="00372175">
        <w:rPr>
          <w:rFonts w:ascii="Times New Roman" w:hAnsi="Times New Roman" w:cs="Times New Roman"/>
        </w:rPr>
        <w:t>школьной</w:t>
      </w:r>
      <w:r w:rsidRPr="00372175">
        <w:rPr>
          <w:rFonts w:ascii="Times New Roman" w:hAnsi="Times New Roman" w:cs="Times New Roman"/>
          <w:spacing w:val="1"/>
        </w:rPr>
        <w:t xml:space="preserve"> </w:t>
      </w:r>
      <w:r w:rsidRPr="00372175">
        <w:rPr>
          <w:rFonts w:ascii="Times New Roman" w:hAnsi="Times New Roman" w:cs="Times New Roman"/>
        </w:rPr>
        <w:t>жизни,</w:t>
      </w:r>
      <w:r w:rsidRPr="00372175">
        <w:rPr>
          <w:rFonts w:ascii="Times New Roman" w:hAnsi="Times New Roman" w:cs="Times New Roman"/>
          <w:spacing w:val="1"/>
        </w:rPr>
        <w:t xml:space="preserve"> </w:t>
      </w:r>
      <w:r w:rsidRPr="00372175">
        <w:rPr>
          <w:rFonts w:ascii="Times New Roman" w:hAnsi="Times New Roman" w:cs="Times New Roman"/>
        </w:rPr>
        <w:t>реализовывать</w:t>
      </w:r>
      <w:r w:rsidRPr="00372175">
        <w:rPr>
          <w:rFonts w:ascii="Times New Roman" w:hAnsi="Times New Roman" w:cs="Times New Roman"/>
          <w:spacing w:val="1"/>
        </w:rPr>
        <w:t xml:space="preserve"> </w:t>
      </w:r>
      <w:r w:rsidRPr="00372175">
        <w:rPr>
          <w:rFonts w:ascii="Times New Roman" w:hAnsi="Times New Roman" w:cs="Times New Roman"/>
        </w:rPr>
        <w:t>воспитательные</w:t>
      </w:r>
      <w:r w:rsidRPr="00372175">
        <w:rPr>
          <w:rFonts w:ascii="Times New Roman" w:hAnsi="Times New Roman" w:cs="Times New Roman"/>
          <w:spacing w:val="1"/>
        </w:rPr>
        <w:t xml:space="preserve"> </w:t>
      </w:r>
      <w:r w:rsidRPr="00372175">
        <w:rPr>
          <w:rFonts w:ascii="Times New Roman" w:hAnsi="Times New Roman" w:cs="Times New Roman"/>
        </w:rPr>
        <w:t>возможности</w:t>
      </w:r>
      <w:r w:rsidRPr="00372175">
        <w:rPr>
          <w:rFonts w:ascii="Times New Roman" w:hAnsi="Times New Roman" w:cs="Times New Roman"/>
          <w:spacing w:val="1"/>
        </w:rPr>
        <w:t xml:space="preserve"> </w:t>
      </w:r>
      <w:r w:rsidRPr="00372175">
        <w:rPr>
          <w:rFonts w:ascii="Times New Roman" w:hAnsi="Times New Roman" w:cs="Times New Roman"/>
        </w:rPr>
        <w:t>общешкольных</w:t>
      </w:r>
      <w:r w:rsidRPr="00372175">
        <w:rPr>
          <w:rFonts w:ascii="Times New Roman" w:hAnsi="Times New Roman" w:cs="Times New Roman"/>
          <w:spacing w:val="1"/>
        </w:rPr>
        <w:t xml:space="preserve"> </w:t>
      </w:r>
      <w:r w:rsidRPr="00372175">
        <w:rPr>
          <w:rFonts w:ascii="Times New Roman" w:hAnsi="Times New Roman" w:cs="Times New Roman"/>
        </w:rPr>
        <w:t>ключевых</w:t>
      </w:r>
      <w:r w:rsidRPr="00372175">
        <w:rPr>
          <w:rFonts w:ascii="Times New Roman" w:hAnsi="Times New Roman" w:cs="Times New Roman"/>
          <w:spacing w:val="1"/>
        </w:rPr>
        <w:t xml:space="preserve"> </w:t>
      </w:r>
      <w:r w:rsidRPr="00372175">
        <w:rPr>
          <w:rFonts w:ascii="Times New Roman" w:hAnsi="Times New Roman" w:cs="Times New Roman"/>
        </w:rPr>
        <w:t>дел,</w:t>
      </w:r>
    </w:p>
    <w:p w:rsidR="00302AB5" w:rsidRPr="00372175" w:rsidRDefault="00302AB5" w:rsidP="00C1692A">
      <w:pPr>
        <w:pStyle w:val="a8"/>
        <w:widowControl w:val="0"/>
        <w:numPr>
          <w:ilvl w:val="1"/>
          <w:numId w:val="172"/>
        </w:numPr>
        <w:tabs>
          <w:tab w:val="left" w:pos="993"/>
        </w:tabs>
        <w:kinsoku w:val="0"/>
        <w:overflowPunct w:val="0"/>
        <w:autoSpaceDE w:val="0"/>
        <w:autoSpaceDN w:val="0"/>
        <w:adjustRightInd w:val="0"/>
        <w:spacing w:before="7"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реализовывать</w:t>
      </w:r>
      <w:r w:rsidRPr="00372175">
        <w:rPr>
          <w:rFonts w:ascii="Times New Roman" w:hAnsi="Times New Roman" w:cs="Times New Roman"/>
          <w:spacing w:val="1"/>
        </w:rPr>
        <w:t xml:space="preserve"> </w:t>
      </w:r>
      <w:r w:rsidRPr="00372175">
        <w:rPr>
          <w:rFonts w:ascii="Times New Roman" w:hAnsi="Times New Roman" w:cs="Times New Roman"/>
        </w:rPr>
        <w:t>воспитательный</w:t>
      </w:r>
      <w:r w:rsidRPr="00372175">
        <w:rPr>
          <w:rFonts w:ascii="Times New Roman" w:hAnsi="Times New Roman" w:cs="Times New Roman"/>
          <w:spacing w:val="1"/>
        </w:rPr>
        <w:t xml:space="preserve"> </w:t>
      </w:r>
      <w:r w:rsidRPr="00372175">
        <w:rPr>
          <w:rFonts w:ascii="Times New Roman" w:hAnsi="Times New Roman" w:cs="Times New Roman"/>
        </w:rPr>
        <w:t>потенциал</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возможности</w:t>
      </w:r>
      <w:r w:rsidRPr="00372175">
        <w:rPr>
          <w:rFonts w:ascii="Times New Roman" w:hAnsi="Times New Roman" w:cs="Times New Roman"/>
          <w:spacing w:val="1"/>
        </w:rPr>
        <w:t xml:space="preserve"> </w:t>
      </w:r>
      <w:r w:rsidRPr="00372175">
        <w:rPr>
          <w:rFonts w:ascii="Times New Roman" w:hAnsi="Times New Roman" w:cs="Times New Roman"/>
        </w:rPr>
        <w:t>школьного</w:t>
      </w:r>
      <w:r w:rsidRPr="00372175">
        <w:rPr>
          <w:rFonts w:ascii="Times New Roman" w:hAnsi="Times New Roman" w:cs="Times New Roman"/>
          <w:spacing w:val="1"/>
        </w:rPr>
        <w:t xml:space="preserve"> </w:t>
      </w:r>
      <w:r w:rsidRPr="00372175">
        <w:rPr>
          <w:rFonts w:ascii="Times New Roman" w:hAnsi="Times New Roman" w:cs="Times New Roman"/>
        </w:rPr>
        <w:t>урока,</w:t>
      </w:r>
      <w:r w:rsidRPr="00372175">
        <w:rPr>
          <w:rFonts w:ascii="Times New Roman" w:hAnsi="Times New Roman" w:cs="Times New Roman"/>
          <w:spacing w:val="1"/>
        </w:rPr>
        <w:t xml:space="preserve"> </w:t>
      </w:r>
      <w:r w:rsidRPr="00372175">
        <w:rPr>
          <w:rFonts w:ascii="Times New Roman" w:hAnsi="Times New Roman" w:cs="Times New Roman"/>
        </w:rPr>
        <w:t>поддерживать</w:t>
      </w:r>
      <w:r w:rsidRPr="00372175">
        <w:rPr>
          <w:rFonts w:ascii="Times New Roman" w:hAnsi="Times New Roman" w:cs="Times New Roman"/>
          <w:spacing w:val="-2"/>
        </w:rPr>
        <w:t xml:space="preserve"> </w:t>
      </w:r>
      <w:r w:rsidRPr="00372175">
        <w:rPr>
          <w:rFonts w:ascii="Times New Roman" w:hAnsi="Times New Roman" w:cs="Times New Roman"/>
        </w:rPr>
        <w:t>использование</w:t>
      </w:r>
      <w:r w:rsidRPr="00372175">
        <w:rPr>
          <w:rFonts w:ascii="Times New Roman" w:hAnsi="Times New Roman" w:cs="Times New Roman"/>
          <w:spacing w:val="-3"/>
        </w:rPr>
        <w:t xml:space="preserve"> </w:t>
      </w:r>
      <w:r w:rsidRPr="00372175">
        <w:rPr>
          <w:rFonts w:ascii="Times New Roman" w:hAnsi="Times New Roman" w:cs="Times New Roman"/>
        </w:rPr>
        <w:t>интерактивных форм</w:t>
      </w:r>
      <w:r w:rsidRPr="00372175">
        <w:rPr>
          <w:rFonts w:ascii="Times New Roman" w:hAnsi="Times New Roman" w:cs="Times New Roman"/>
          <w:spacing w:val="-3"/>
        </w:rPr>
        <w:t xml:space="preserve"> </w:t>
      </w:r>
      <w:r w:rsidRPr="00372175">
        <w:rPr>
          <w:rFonts w:ascii="Times New Roman" w:hAnsi="Times New Roman" w:cs="Times New Roman"/>
        </w:rPr>
        <w:t>занятий</w:t>
      </w:r>
      <w:r w:rsidRPr="00372175">
        <w:rPr>
          <w:rFonts w:ascii="Times New Roman" w:hAnsi="Times New Roman" w:cs="Times New Roman"/>
          <w:spacing w:val="-3"/>
        </w:rPr>
        <w:t xml:space="preserve"> </w:t>
      </w:r>
      <w:r w:rsidRPr="00372175">
        <w:rPr>
          <w:rFonts w:ascii="Times New Roman" w:hAnsi="Times New Roman" w:cs="Times New Roman"/>
        </w:rPr>
        <w:t>с</w:t>
      </w:r>
      <w:r w:rsidRPr="00372175">
        <w:rPr>
          <w:rFonts w:ascii="Times New Roman" w:hAnsi="Times New Roman" w:cs="Times New Roman"/>
          <w:spacing w:val="-3"/>
        </w:rPr>
        <w:t xml:space="preserve"> </w:t>
      </w:r>
      <w:r w:rsidRPr="00372175">
        <w:rPr>
          <w:rFonts w:ascii="Times New Roman" w:hAnsi="Times New Roman" w:cs="Times New Roman"/>
        </w:rPr>
        <w:t>обучающимися</w:t>
      </w:r>
      <w:r w:rsidRPr="00372175">
        <w:rPr>
          <w:rFonts w:ascii="Times New Roman" w:hAnsi="Times New Roman" w:cs="Times New Roman"/>
          <w:spacing w:val="-2"/>
        </w:rPr>
        <w:t xml:space="preserve"> </w:t>
      </w:r>
      <w:r w:rsidRPr="00372175">
        <w:rPr>
          <w:rFonts w:ascii="Times New Roman" w:hAnsi="Times New Roman" w:cs="Times New Roman"/>
        </w:rPr>
        <w:t>на</w:t>
      </w:r>
      <w:r w:rsidRPr="00372175">
        <w:rPr>
          <w:rFonts w:ascii="Times New Roman" w:hAnsi="Times New Roman" w:cs="Times New Roman"/>
          <w:spacing w:val="-1"/>
        </w:rPr>
        <w:t xml:space="preserve"> </w:t>
      </w:r>
      <w:r w:rsidRPr="00372175">
        <w:rPr>
          <w:rFonts w:ascii="Times New Roman" w:hAnsi="Times New Roman" w:cs="Times New Roman"/>
        </w:rPr>
        <w:t>уроках;</w:t>
      </w:r>
    </w:p>
    <w:p w:rsidR="00302AB5" w:rsidRPr="00372175" w:rsidRDefault="00302AB5" w:rsidP="00C1692A">
      <w:pPr>
        <w:pStyle w:val="a8"/>
        <w:widowControl w:val="0"/>
        <w:numPr>
          <w:ilvl w:val="1"/>
          <w:numId w:val="172"/>
        </w:numPr>
        <w:tabs>
          <w:tab w:val="left" w:pos="993"/>
        </w:tabs>
        <w:kinsoku w:val="0"/>
        <w:overflowPunct w:val="0"/>
        <w:autoSpaceDE w:val="0"/>
        <w:autoSpaceDN w:val="0"/>
        <w:adjustRightInd w:val="0"/>
        <w:spacing w:before="5"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инициировать</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поддерживать</w:t>
      </w:r>
      <w:r w:rsidRPr="00372175">
        <w:rPr>
          <w:rFonts w:ascii="Times New Roman" w:hAnsi="Times New Roman" w:cs="Times New Roman"/>
          <w:spacing w:val="1"/>
        </w:rPr>
        <w:t xml:space="preserve"> </w:t>
      </w:r>
      <w:r w:rsidRPr="00372175">
        <w:rPr>
          <w:rFonts w:ascii="Times New Roman" w:hAnsi="Times New Roman" w:cs="Times New Roman"/>
        </w:rPr>
        <w:t>ученическое</w:t>
      </w:r>
      <w:r w:rsidRPr="00372175">
        <w:rPr>
          <w:rFonts w:ascii="Times New Roman" w:hAnsi="Times New Roman" w:cs="Times New Roman"/>
          <w:spacing w:val="1"/>
        </w:rPr>
        <w:t xml:space="preserve"> </w:t>
      </w:r>
      <w:r w:rsidRPr="00372175">
        <w:rPr>
          <w:rFonts w:ascii="Times New Roman" w:hAnsi="Times New Roman" w:cs="Times New Roman"/>
        </w:rPr>
        <w:t>самоуправление</w:t>
      </w:r>
      <w:r w:rsidRPr="00372175">
        <w:rPr>
          <w:rFonts w:ascii="Times New Roman" w:hAnsi="Times New Roman" w:cs="Times New Roman"/>
          <w:spacing w:val="1"/>
        </w:rPr>
        <w:t xml:space="preserve"> </w:t>
      </w:r>
      <w:r w:rsidRPr="00372175">
        <w:rPr>
          <w:rFonts w:ascii="Times New Roman" w:hAnsi="Times New Roman" w:cs="Times New Roman"/>
        </w:rPr>
        <w:t>–</w:t>
      </w:r>
      <w:r w:rsidRPr="00372175">
        <w:rPr>
          <w:rFonts w:ascii="Times New Roman" w:hAnsi="Times New Roman" w:cs="Times New Roman"/>
          <w:spacing w:val="1"/>
        </w:rPr>
        <w:t xml:space="preserve"> </w:t>
      </w:r>
      <w:r w:rsidRPr="00372175">
        <w:rPr>
          <w:rFonts w:ascii="Times New Roman" w:hAnsi="Times New Roman" w:cs="Times New Roman"/>
        </w:rPr>
        <w:t>как</w:t>
      </w:r>
      <w:r w:rsidRPr="00372175">
        <w:rPr>
          <w:rFonts w:ascii="Times New Roman" w:hAnsi="Times New Roman" w:cs="Times New Roman"/>
          <w:spacing w:val="1"/>
        </w:rPr>
        <w:t xml:space="preserve"> </w:t>
      </w:r>
      <w:r w:rsidRPr="00372175">
        <w:rPr>
          <w:rFonts w:ascii="Times New Roman" w:hAnsi="Times New Roman" w:cs="Times New Roman"/>
        </w:rPr>
        <w:t>на</w:t>
      </w:r>
      <w:r w:rsidRPr="00372175">
        <w:rPr>
          <w:rFonts w:ascii="Times New Roman" w:hAnsi="Times New Roman" w:cs="Times New Roman"/>
          <w:spacing w:val="1"/>
        </w:rPr>
        <w:t xml:space="preserve"> </w:t>
      </w:r>
      <w:r w:rsidRPr="00372175">
        <w:rPr>
          <w:rFonts w:ascii="Times New Roman" w:hAnsi="Times New Roman" w:cs="Times New Roman"/>
        </w:rPr>
        <w:t xml:space="preserve">уровне </w:t>
      </w:r>
      <w:r w:rsidRPr="00372175">
        <w:rPr>
          <w:rFonts w:ascii="Times New Roman" w:hAnsi="Times New Roman" w:cs="Times New Roman"/>
          <w:spacing w:val="-57"/>
        </w:rPr>
        <w:t xml:space="preserve"> </w:t>
      </w:r>
      <w:r w:rsidRPr="00372175">
        <w:rPr>
          <w:rFonts w:ascii="Times New Roman" w:hAnsi="Times New Roman" w:cs="Times New Roman"/>
        </w:rPr>
        <w:t>школы,</w:t>
      </w:r>
      <w:r w:rsidRPr="00372175">
        <w:rPr>
          <w:rFonts w:ascii="Times New Roman" w:hAnsi="Times New Roman" w:cs="Times New Roman"/>
          <w:spacing w:val="1"/>
        </w:rPr>
        <w:t xml:space="preserve"> </w:t>
      </w:r>
      <w:r w:rsidRPr="00372175">
        <w:rPr>
          <w:rFonts w:ascii="Times New Roman" w:hAnsi="Times New Roman" w:cs="Times New Roman"/>
        </w:rPr>
        <w:t>так</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на</w:t>
      </w:r>
      <w:r w:rsidRPr="00372175">
        <w:rPr>
          <w:rFonts w:ascii="Times New Roman" w:hAnsi="Times New Roman" w:cs="Times New Roman"/>
          <w:spacing w:val="1"/>
        </w:rPr>
        <w:t xml:space="preserve"> </w:t>
      </w:r>
      <w:r w:rsidRPr="00372175">
        <w:rPr>
          <w:rFonts w:ascii="Times New Roman" w:hAnsi="Times New Roman" w:cs="Times New Roman"/>
        </w:rPr>
        <w:t>уровне</w:t>
      </w:r>
      <w:r w:rsidRPr="00372175">
        <w:rPr>
          <w:rFonts w:ascii="Times New Roman" w:hAnsi="Times New Roman" w:cs="Times New Roman"/>
          <w:spacing w:val="1"/>
        </w:rPr>
        <w:t xml:space="preserve"> </w:t>
      </w:r>
      <w:r w:rsidRPr="00372175">
        <w:rPr>
          <w:rFonts w:ascii="Times New Roman" w:hAnsi="Times New Roman" w:cs="Times New Roman"/>
        </w:rPr>
        <w:t>классных</w:t>
      </w:r>
      <w:r w:rsidRPr="00372175">
        <w:rPr>
          <w:rFonts w:ascii="Times New Roman" w:hAnsi="Times New Roman" w:cs="Times New Roman"/>
          <w:spacing w:val="1"/>
        </w:rPr>
        <w:t xml:space="preserve"> </w:t>
      </w:r>
      <w:r w:rsidRPr="00372175">
        <w:rPr>
          <w:rFonts w:ascii="Times New Roman" w:hAnsi="Times New Roman" w:cs="Times New Roman"/>
        </w:rPr>
        <w:t>сообществ;</w:t>
      </w:r>
      <w:r w:rsidRPr="00372175">
        <w:rPr>
          <w:rFonts w:ascii="Times New Roman" w:hAnsi="Times New Roman" w:cs="Times New Roman"/>
          <w:spacing w:val="1"/>
        </w:rPr>
        <w:t xml:space="preserve"> </w:t>
      </w:r>
      <w:r w:rsidRPr="00372175">
        <w:rPr>
          <w:rFonts w:ascii="Times New Roman" w:hAnsi="Times New Roman" w:cs="Times New Roman"/>
        </w:rPr>
        <w:t>их</w:t>
      </w:r>
      <w:r w:rsidRPr="00372175">
        <w:rPr>
          <w:rFonts w:ascii="Times New Roman" w:hAnsi="Times New Roman" w:cs="Times New Roman"/>
          <w:spacing w:val="1"/>
        </w:rPr>
        <w:t xml:space="preserve"> </w:t>
      </w:r>
      <w:r w:rsidRPr="00372175">
        <w:rPr>
          <w:rFonts w:ascii="Times New Roman" w:hAnsi="Times New Roman" w:cs="Times New Roman"/>
        </w:rPr>
        <w:t>коллективное</w:t>
      </w:r>
      <w:r w:rsidRPr="00372175">
        <w:rPr>
          <w:rFonts w:ascii="Times New Roman" w:hAnsi="Times New Roman" w:cs="Times New Roman"/>
          <w:spacing w:val="1"/>
        </w:rPr>
        <w:t xml:space="preserve"> </w:t>
      </w:r>
      <w:r w:rsidRPr="00372175">
        <w:rPr>
          <w:rFonts w:ascii="Times New Roman" w:hAnsi="Times New Roman" w:cs="Times New Roman"/>
        </w:rPr>
        <w:t>планирование,</w:t>
      </w:r>
      <w:r w:rsidRPr="00372175">
        <w:rPr>
          <w:rFonts w:ascii="Times New Roman" w:hAnsi="Times New Roman" w:cs="Times New Roman"/>
          <w:spacing w:val="1"/>
        </w:rPr>
        <w:t xml:space="preserve"> </w:t>
      </w:r>
      <w:r w:rsidRPr="00372175">
        <w:rPr>
          <w:rFonts w:ascii="Times New Roman" w:hAnsi="Times New Roman" w:cs="Times New Roman"/>
        </w:rPr>
        <w:t>организацию,</w:t>
      </w:r>
      <w:r w:rsidRPr="00372175">
        <w:rPr>
          <w:rFonts w:ascii="Times New Roman" w:hAnsi="Times New Roman" w:cs="Times New Roman"/>
          <w:spacing w:val="-2"/>
        </w:rPr>
        <w:t xml:space="preserve"> </w:t>
      </w:r>
      <w:r w:rsidRPr="00372175">
        <w:rPr>
          <w:rFonts w:ascii="Times New Roman" w:hAnsi="Times New Roman" w:cs="Times New Roman"/>
        </w:rPr>
        <w:t>проведение</w:t>
      </w:r>
      <w:r w:rsidRPr="00372175">
        <w:rPr>
          <w:rFonts w:ascii="Times New Roman" w:hAnsi="Times New Roman" w:cs="Times New Roman"/>
          <w:spacing w:val="-2"/>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анализ</w:t>
      </w:r>
      <w:r w:rsidRPr="00372175">
        <w:rPr>
          <w:rFonts w:ascii="Times New Roman" w:hAnsi="Times New Roman" w:cs="Times New Roman"/>
          <w:spacing w:val="-1"/>
        </w:rPr>
        <w:t xml:space="preserve"> </w:t>
      </w:r>
      <w:r w:rsidRPr="00372175">
        <w:rPr>
          <w:rFonts w:ascii="Times New Roman" w:hAnsi="Times New Roman" w:cs="Times New Roman"/>
        </w:rPr>
        <w:t>самостоятельно</w:t>
      </w:r>
      <w:r w:rsidRPr="00372175">
        <w:rPr>
          <w:rFonts w:ascii="Times New Roman" w:hAnsi="Times New Roman" w:cs="Times New Roman"/>
          <w:spacing w:val="2"/>
        </w:rPr>
        <w:t xml:space="preserve"> </w:t>
      </w:r>
      <w:r w:rsidRPr="00372175">
        <w:rPr>
          <w:rFonts w:ascii="Times New Roman" w:hAnsi="Times New Roman" w:cs="Times New Roman"/>
        </w:rPr>
        <w:t>проведенных дел</w:t>
      </w:r>
      <w:r w:rsidRPr="00372175">
        <w:rPr>
          <w:rFonts w:ascii="Times New Roman" w:hAnsi="Times New Roman" w:cs="Times New Roman"/>
          <w:spacing w:val="-4"/>
        </w:rPr>
        <w:t xml:space="preserve"> </w:t>
      </w:r>
      <w:r w:rsidRPr="00372175">
        <w:rPr>
          <w:rFonts w:ascii="Times New Roman" w:hAnsi="Times New Roman" w:cs="Times New Roman"/>
        </w:rPr>
        <w:t>и</w:t>
      </w:r>
      <w:r w:rsidRPr="00372175">
        <w:rPr>
          <w:rFonts w:ascii="Times New Roman" w:hAnsi="Times New Roman" w:cs="Times New Roman"/>
          <w:spacing w:val="-2"/>
        </w:rPr>
        <w:t xml:space="preserve"> </w:t>
      </w:r>
      <w:r w:rsidRPr="00372175">
        <w:rPr>
          <w:rFonts w:ascii="Times New Roman" w:hAnsi="Times New Roman" w:cs="Times New Roman"/>
        </w:rPr>
        <w:t>мероприятий;</w:t>
      </w:r>
    </w:p>
    <w:p w:rsidR="00302AB5" w:rsidRPr="00372175" w:rsidRDefault="00302AB5" w:rsidP="00302AB5">
      <w:pPr>
        <w:pStyle w:val="a8"/>
        <w:widowControl w:val="0"/>
        <w:tabs>
          <w:tab w:val="left" w:pos="993"/>
        </w:tabs>
        <w:kinsoku w:val="0"/>
        <w:overflowPunct w:val="0"/>
        <w:autoSpaceDE w:val="0"/>
        <w:autoSpaceDN w:val="0"/>
        <w:adjustRightInd w:val="0"/>
        <w:spacing w:before="76"/>
        <w:ind w:left="0" w:firstLine="851"/>
        <w:rPr>
          <w:rFonts w:ascii="Times New Roman" w:hAnsi="Times New Roman" w:cs="Times New Roman"/>
        </w:rPr>
      </w:pPr>
      <w:r w:rsidRPr="00372175">
        <w:rPr>
          <w:rFonts w:ascii="Times New Roman" w:hAnsi="Times New Roman" w:cs="Times New Roman"/>
        </w:rPr>
        <w:t>- инициировать и поддерживать деятельность детских общественных организаций</w:t>
      </w:r>
      <w:r w:rsidRPr="00372175">
        <w:rPr>
          <w:rFonts w:ascii="Times New Roman" w:hAnsi="Times New Roman" w:cs="Times New Roman"/>
          <w:spacing w:val="-57"/>
        </w:rPr>
        <w:t xml:space="preserve"> </w:t>
      </w:r>
      <w:r w:rsidRPr="00372175">
        <w:rPr>
          <w:rFonts w:ascii="Times New Roman" w:hAnsi="Times New Roman" w:cs="Times New Roman"/>
        </w:rPr>
        <w:t>(ДОО</w:t>
      </w:r>
      <w:r w:rsidRPr="00372175">
        <w:rPr>
          <w:rFonts w:ascii="Times New Roman" w:hAnsi="Times New Roman" w:cs="Times New Roman"/>
          <w:spacing w:val="2"/>
        </w:rPr>
        <w:t xml:space="preserve"> </w:t>
      </w:r>
      <w:r w:rsidRPr="00372175">
        <w:rPr>
          <w:rFonts w:ascii="Times New Roman" w:hAnsi="Times New Roman" w:cs="Times New Roman"/>
        </w:rPr>
        <w:t>«Флотилия мечты»,</w:t>
      </w:r>
      <w:r w:rsidRPr="00372175">
        <w:rPr>
          <w:rFonts w:ascii="Times New Roman" w:hAnsi="Times New Roman" w:cs="Times New Roman"/>
          <w:spacing w:val="2"/>
        </w:rPr>
        <w:t xml:space="preserve"> </w:t>
      </w:r>
      <w:r w:rsidRPr="00372175">
        <w:rPr>
          <w:rFonts w:ascii="Times New Roman" w:hAnsi="Times New Roman" w:cs="Times New Roman"/>
        </w:rPr>
        <w:t>РДШ и</w:t>
      </w:r>
      <w:r w:rsidRPr="00372175">
        <w:rPr>
          <w:rFonts w:ascii="Times New Roman" w:hAnsi="Times New Roman" w:cs="Times New Roman"/>
          <w:spacing w:val="2"/>
        </w:rPr>
        <w:t xml:space="preserve"> </w:t>
      </w:r>
      <w:r w:rsidRPr="00372175">
        <w:rPr>
          <w:rFonts w:ascii="Times New Roman" w:hAnsi="Times New Roman" w:cs="Times New Roman"/>
        </w:rPr>
        <w:t>«Юнармия»);</w:t>
      </w:r>
    </w:p>
    <w:p w:rsidR="00302AB5" w:rsidRPr="00372175" w:rsidRDefault="00302AB5" w:rsidP="00C1692A">
      <w:pPr>
        <w:pStyle w:val="a8"/>
        <w:widowControl w:val="0"/>
        <w:numPr>
          <w:ilvl w:val="1"/>
          <w:numId w:val="172"/>
        </w:numPr>
        <w:tabs>
          <w:tab w:val="left" w:pos="993"/>
        </w:tabs>
        <w:kinsoku w:val="0"/>
        <w:overflowPunct w:val="0"/>
        <w:autoSpaceDE w:val="0"/>
        <w:autoSpaceDN w:val="0"/>
        <w:adjustRightInd w:val="0"/>
        <w:spacing w:before="5" w:after="0"/>
        <w:ind w:left="0" w:firstLine="851"/>
        <w:contextualSpacing w:val="0"/>
        <w:jc w:val="both"/>
        <w:rPr>
          <w:rFonts w:ascii="Times New Roman" w:hAnsi="Times New Roman" w:cs="Times New Roman"/>
        </w:rPr>
      </w:pPr>
      <w:r w:rsidRPr="00372175">
        <w:rPr>
          <w:rFonts w:ascii="Times New Roman" w:hAnsi="Times New Roman" w:cs="Times New Roman"/>
        </w:rPr>
        <w:t>вовлекать обучающихся в кружки, секции, клубы, студии и иные объединения,</w:t>
      </w:r>
      <w:r w:rsidRPr="00372175">
        <w:rPr>
          <w:rFonts w:ascii="Times New Roman" w:hAnsi="Times New Roman" w:cs="Times New Roman"/>
          <w:spacing w:val="1"/>
        </w:rPr>
        <w:t xml:space="preserve"> </w:t>
      </w:r>
      <w:r w:rsidRPr="00372175">
        <w:rPr>
          <w:rFonts w:ascii="Times New Roman" w:hAnsi="Times New Roman" w:cs="Times New Roman"/>
        </w:rPr>
        <w:t>работающие</w:t>
      </w:r>
      <w:r w:rsidRPr="00372175">
        <w:rPr>
          <w:rFonts w:ascii="Times New Roman" w:hAnsi="Times New Roman" w:cs="Times New Roman"/>
          <w:spacing w:val="1"/>
        </w:rPr>
        <w:t xml:space="preserve"> </w:t>
      </w:r>
      <w:r w:rsidRPr="00372175">
        <w:rPr>
          <w:rFonts w:ascii="Times New Roman" w:hAnsi="Times New Roman" w:cs="Times New Roman"/>
        </w:rPr>
        <w:t>по</w:t>
      </w:r>
      <w:r w:rsidRPr="00372175">
        <w:rPr>
          <w:rFonts w:ascii="Times New Roman" w:hAnsi="Times New Roman" w:cs="Times New Roman"/>
          <w:spacing w:val="1"/>
        </w:rPr>
        <w:t xml:space="preserve"> </w:t>
      </w:r>
      <w:r w:rsidRPr="00372175">
        <w:rPr>
          <w:rFonts w:ascii="Times New Roman" w:hAnsi="Times New Roman" w:cs="Times New Roman"/>
        </w:rPr>
        <w:t>школьным</w:t>
      </w:r>
      <w:r w:rsidRPr="00372175">
        <w:rPr>
          <w:rFonts w:ascii="Times New Roman" w:hAnsi="Times New Roman" w:cs="Times New Roman"/>
          <w:spacing w:val="1"/>
        </w:rPr>
        <w:t xml:space="preserve"> </w:t>
      </w:r>
      <w:r w:rsidRPr="00372175">
        <w:rPr>
          <w:rFonts w:ascii="Times New Roman" w:hAnsi="Times New Roman" w:cs="Times New Roman"/>
        </w:rPr>
        <w:t>программам</w:t>
      </w:r>
      <w:r w:rsidRPr="00372175">
        <w:rPr>
          <w:rFonts w:ascii="Times New Roman" w:hAnsi="Times New Roman" w:cs="Times New Roman"/>
          <w:spacing w:val="1"/>
        </w:rPr>
        <w:t xml:space="preserve"> </w:t>
      </w:r>
      <w:r w:rsidRPr="00372175">
        <w:rPr>
          <w:rFonts w:ascii="Times New Roman" w:hAnsi="Times New Roman" w:cs="Times New Roman"/>
        </w:rPr>
        <w:t>внеурочной</w:t>
      </w:r>
      <w:r w:rsidRPr="00372175">
        <w:rPr>
          <w:rFonts w:ascii="Times New Roman" w:hAnsi="Times New Roman" w:cs="Times New Roman"/>
          <w:spacing w:val="1"/>
        </w:rPr>
        <w:t xml:space="preserve"> </w:t>
      </w:r>
      <w:r w:rsidRPr="00372175">
        <w:rPr>
          <w:rFonts w:ascii="Times New Roman" w:hAnsi="Times New Roman" w:cs="Times New Roman"/>
        </w:rPr>
        <w:t>деятельности,</w:t>
      </w:r>
      <w:r w:rsidRPr="00372175">
        <w:rPr>
          <w:rFonts w:ascii="Times New Roman" w:hAnsi="Times New Roman" w:cs="Times New Roman"/>
          <w:spacing w:val="1"/>
        </w:rPr>
        <w:t xml:space="preserve"> </w:t>
      </w:r>
      <w:r w:rsidRPr="00372175">
        <w:rPr>
          <w:rFonts w:ascii="Times New Roman" w:hAnsi="Times New Roman" w:cs="Times New Roman"/>
        </w:rPr>
        <w:t>реализовывать</w:t>
      </w:r>
      <w:r w:rsidRPr="00372175">
        <w:rPr>
          <w:rFonts w:ascii="Times New Roman" w:hAnsi="Times New Roman" w:cs="Times New Roman"/>
          <w:spacing w:val="1"/>
        </w:rPr>
        <w:t xml:space="preserve"> </w:t>
      </w:r>
      <w:r w:rsidRPr="00372175">
        <w:rPr>
          <w:rFonts w:ascii="Times New Roman" w:hAnsi="Times New Roman" w:cs="Times New Roman"/>
        </w:rPr>
        <w:t>их</w:t>
      </w:r>
      <w:r w:rsidRPr="00372175">
        <w:rPr>
          <w:rFonts w:ascii="Times New Roman" w:hAnsi="Times New Roman" w:cs="Times New Roman"/>
          <w:spacing w:val="1"/>
        </w:rPr>
        <w:t xml:space="preserve"> </w:t>
      </w:r>
      <w:r w:rsidRPr="00372175">
        <w:rPr>
          <w:rFonts w:ascii="Times New Roman" w:hAnsi="Times New Roman" w:cs="Times New Roman"/>
        </w:rPr>
        <w:t>воспитательные</w:t>
      </w:r>
      <w:r w:rsidRPr="00372175">
        <w:rPr>
          <w:rFonts w:ascii="Times New Roman" w:hAnsi="Times New Roman" w:cs="Times New Roman"/>
          <w:spacing w:val="-3"/>
        </w:rPr>
        <w:t xml:space="preserve"> </w:t>
      </w:r>
      <w:r w:rsidRPr="00372175">
        <w:rPr>
          <w:rFonts w:ascii="Times New Roman" w:hAnsi="Times New Roman" w:cs="Times New Roman"/>
        </w:rPr>
        <w:t>возможности;</w:t>
      </w:r>
    </w:p>
    <w:p w:rsidR="00302AB5" w:rsidRPr="00372175" w:rsidRDefault="00302AB5" w:rsidP="00C1692A">
      <w:pPr>
        <w:pStyle w:val="a8"/>
        <w:widowControl w:val="0"/>
        <w:numPr>
          <w:ilvl w:val="1"/>
          <w:numId w:val="172"/>
        </w:numPr>
        <w:tabs>
          <w:tab w:val="left" w:pos="993"/>
        </w:tabs>
        <w:kinsoku w:val="0"/>
        <w:overflowPunct w:val="0"/>
        <w:autoSpaceDE w:val="0"/>
        <w:autoSpaceDN w:val="0"/>
        <w:adjustRightInd w:val="0"/>
        <w:spacing w:before="5"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организовывать</w:t>
      </w:r>
      <w:r w:rsidRPr="00372175">
        <w:rPr>
          <w:rFonts w:ascii="Times New Roman" w:hAnsi="Times New Roman" w:cs="Times New Roman"/>
          <w:spacing w:val="-3"/>
        </w:rPr>
        <w:t xml:space="preserve"> </w:t>
      </w:r>
      <w:r w:rsidRPr="00372175">
        <w:rPr>
          <w:rFonts w:ascii="Times New Roman" w:hAnsi="Times New Roman" w:cs="Times New Roman"/>
        </w:rPr>
        <w:t>профориентационную</w:t>
      </w:r>
      <w:r w:rsidRPr="00372175">
        <w:rPr>
          <w:rFonts w:ascii="Times New Roman" w:hAnsi="Times New Roman" w:cs="Times New Roman"/>
          <w:spacing w:val="-4"/>
        </w:rPr>
        <w:t xml:space="preserve"> </w:t>
      </w:r>
      <w:r w:rsidRPr="00372175">
        <w:rPr>
          <w:rFonts w:ascii="Times New Roman" w:hAnsi="Times New Roman" w:cs="Times New Roman"/>
        </w:rPr>
        <w:t>работу</w:t>
      </w:r>
      <w:r w:rsidRPr="00372175">
        <w:rPr>
          <w:rFonts w:ascii="Times New Roman" w:hAnsi="Times New Roman" w:cs="Times New Roman"/>
          <w:spacing w:val="-6"/>
        </w:rPr>
        <w:t xml:space="preserve"> </w:t>
      </w:r>
      <w:r w:rsidRPr="00372175">
        <w:rPr>
          <w:rFonts w:ascii="Times New Roman" w:hAnsi="Times New Roman" w:cs="Times New Roman"/>
        </w:rPr>
        <w:t>с</w:t>
      </w:r>
      <w:r w:rsidRPr="00372175">
        <w:rPr>
          <w:rFonts w:ascii="Times New Roman" w:hAnsi="Times New Roman" w:cs="Times New Roman"/>
          <w:spacing w:val="-3"/>
        </w:rPr>
        <w:t xml:space="preserve"> </w:t>
      </w:r>
      <w:r w:rsidRPr="00372175">
        <w:rPr>
          <w:rFonts w:ascii="Times New Roman" w:hAnsi="Times New Roman" w:cs="Times New Roman"/>
        </w:rPr>
        <w:t>обучающимися;</w:t>
      </w:r>
    </w:p>
    <w:p w:rsidR="00302AB5" w:rsidRPr="00372175" w:rsidRDefault="00302AB5" w:rsidP="00C1692A">
      <w:pPr>
        <w:pStyle w:val="a8"/>
        <w:widowControl w:val="0"/>
        <w:numPr>
          <w:ilvl w:val="1"/>
          <w:numId w:val="172"/>
        </w:numPr>
        <w:tabs>
          <w:tab w:val="left" w:pos="993"/>
        </w:tabs>
        <w:kinsoku w:val="0"/>
        <w:overflowPunct w:val="0"/>
        <w:autoSpaceDE w:val="0"/>
        <w:autoSpaceDN w:val="0"/>
        <w:adjustRightInd w:val="0"/>
        <w:spacing w:before="2"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реализовывать</w:t>
      </w:r>
      <w:r w:rsidRPr="00372175">
        <w:rPr>
          <w:rFonts w:ascii="Times New Roman" w:hAnsi="Times New Roman" w:cs="Times New Roman"/>
          <w:spacing w:val="1"/>
        </w:rPr>
        <w:t xml:space="preserve"> </w:t>
      </w:r>
      <w:r w:rsidRPr="00372175">
        <w:rPr>
          <w:rFonts w:ascii="Times New Roman" w:hAnsi="Times New Roman" w:cs="Times New Roman"/>
        </w:rPr>
        <w:t>потенциал</w:t>
      </w:r>
      <w:r w:rsidRPr="00372175">
        <w:rPr>
          <w:rFonts w:ascii="Times New Roman" w:hAnsi="Times New Roman" w:cs="Times New Roman"/>
          <w:spacing w:val="1"/>
        </w:rPr>
        <w:t xml:space="preserve"> </w:t>
      </w:r>
      <w:r w:rsidRPr="00372175">
        <w:rPr>
          <w:rFonts w:ascii="Times New Roman" w:hAnsi="Times New Roman" w:cs="Times New Roman"/>
        </w:rPr>
        <w:t>классного</w:t>
      </w:r>
      <w:r w:rsidRPr="00372175">
        <w:rPr>
          <w:rFonts w:ascii="Times New Roman" w:hAnsi="Times New Roman" w:cs="Times New Roman"/>
          <w:spacing w:val="1"/>
        </w:rPr>
        <w:t xml:space="preserve"> </w:t>
      </w:r>
      <w:r w:rsidRPr="00372175">
        <w:rPr>
          <w:rFonts w:ascii="Times New Roman" w:hAnsi="Times New Roman" w:cs="Times New Roman"/>
        </w:rPr>
        <w:t>руководства</w:t>
      </w:r>
      <w:r w:rsidRPr="00372175">
        <w:rPr>
          <w:rFonts w:ascii="Times New Roman" w:hAnsi="Times New Roman" w:cs="Times New Roman"/>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воспитании</w:t>
      </w:r>
      <w:r w:rsidRPr="00372175">
        <w:rPr>
          <w:rFonts w:ascii="Times New Roman" w:hAnsi="Times New Roman" w:cs="Times New Roman"/>
          <w:spacing w:val="1"/>
        </w:rPr>
        <w:t xml:space="preserve"> </w:t>
      </w:r>
      <w:r w:rsidRPr="00372175">
        <w:rPr>
          <w:rFonts w:ascii="Times New Roman" w:hAnsi="Times New Roman" w:cs="Times New Roman"/>
        </w:rPr>
        <w:t>обучающихся,</w:t>
      </w:r>
      <w:r w:rsidRPr="00372175">
        <w:rPr>
          <w:rFonts w:ascii="Times New Roman" w:hAnsi="Times New Roman" w:cs="Times New Roman"/>
          <w:spacing w:val="-57"/>
        </w:rPr>
        <w:t xml:space="preserve"> </w:t>
      </w:r>
      <w:r w:rsidRPr="00372175">
        <w:rPr>
          <w:rFonts w:ascii="Times New Roman" w:hAnsi="Times New Roman" w:cs="Times New Roman"/>
        </w:rPr>
        <w:t>поддерживать</w:t>
      </w:r>
      <w:r w:rsidRPr="00372175">
        <w:rPr>
          <w:rFonts w:ascii="Times New Roman" w:hAnsi="Times New Roman" w:cs="Times New Roman"/>
          <w:spacing w:val="1"/>
        </w:rPr>
        <w:t xml:space="preserve"> </w:t>
      </w:r>
      <w:r w:rsidRPr="00372175">
        <w:rPr>
          <w:rFonts w:ascii="Times New Roman" w:hAnsi="Times New Roman" w:cs="Times New Roman"/>
        </w:rPr>
        <w:t>активное</w:t>
      </w:r>
      <w:r w:rsidRPr="00372175">
        <w:rPr>
          <w:rFonts w:ascii="Times New Roman" w:hAnsi="Times New Roman" w:cs="Times New Roman"/>
          <w:spacing w:val="1"/>
        </w:rPr>
        <w:t xml:space="preserve"> </w:t>
      </w:r>
      <w:r w:rsidRPr="00372175">
        <w:rPr>
          <w:rFonts w:ascii="Times New Roman" w:hAnsi="Times New Roman" w:cs="Times New Roman"/>
        </w:rPr>
        <w:t>участие</w:t>
      </w:r>
      <w:r w:rsidRPr="00372175">
        <w:rPr>
          <w:rFonts w:ascii="Times New Roman" w:hAnsi="Times New Roman" w:cs="Times New Roman"/>
          <w:spacing w:val="1"/>
        </w:rPr>
        <w:t xml:space="preserve"> </w:t>
      </w:r>
      <w:r w:rsidRPr="00372175">
        <w:rPr>
          <w:rFonts w:ascii="Times New Roman" w:hAnsi="Times New Roman" w:cs="Times New Roman"/>
        </w:rPr>
        <w:t>классных</w:t>
      </w:r>
      <w:r w:rsidRPr="00372175">
        <w:rPr>
          <w:rFonts w:ascii="Times New Roman" w:hAnsi="Times New Roman" w:cs="Times New Roman"/>
          <w:spacing w:val="1"/>
        </w:rPr>
        <w:t xml:space="preserve"> </w:t>
      </w:r>
      <w:r w:rsidRPr="00372175">
        <w:rPr>
          <w:rFonts w:ascii="Times New Roman" w:hAnsi="Times New Roman" w:cs="Times New Roman"/>
        </w:rPr>
        <w:t>сообществ</w:t>
      </w:r>
      <w:r w:rsidRPr="00372175">
        <w:rPr>
          <w:rFonts w:ascii="Times New Roman" w:hAnsi="Times New Roman" w:cs="Times New Roman"/>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жизни</w:t>
      </w:r>
      <w:r w:rsidRPr="00372175">
        <w:rPr>
          <w:rFonts w:ascii="Times New Roman" w:hAnsi="Times New Roman" w:cs="Times New Roman"/>
          <w:spacing w:val="1"/>
        </w:rPr>
        <w:t xml:space="preserve"> </w:t>
      </w:r>
      <w:r w:rsidRPr="00372175">
        <w:rPr>
          <w:rFonts w:ascii="Times New Roman" w:hAnsi="Times New Roman" w:cs="Times New Roman"/>
        </w:rPr>
        <w:t>школы,</w:t>
      </w:r>
      <w:r w:rsidRPr="00372175">
        <w:rPr>
          <w:rFonts w:ascii="Times New Roman" w:hAnsi="Times New Roman" w:cs="Times New Roman"/>
          <w:spacing w:val="1"/>
        </w:rPr>
        <w:t xml:space="preserve"> </w:t>
      </w:r>
      <w:r w:rsidRPr="00372175">
        <w:rPr>
          <w:rFonts w:ascii="Times New Roman" w:hAnsi="Times New Roman" w:cs="Times New Roman"/>
        </w:rPr>
        <w:t>укрепление</w:t>
      </w:r>
      <w:r w:rsidRPr="00372175">
        <w:rPr>
          <w:rFonts w:ascii="Times New Roman" w:hAnsi="Times New Roman" w:cs="Times New Roman"/>
          <w:spacing w:val="1"/>
        </w:rPr>
        <w:t xml:space="preserve"> </w:t>
      </w:r>
      <w:r w:rsidRPr="00372175">
        <w:rPr>
          <w:rFonts w:ascii="Times New Roman" w:hAnsi="Times New Roman" w:cs="Times New Roman"/>
        </w:rPr>
        <w:t>коллективных</w:t>
      </w:r>
      <w:r w:rsidRPr="00372175">
        <w:rPr>
          <w:rFonts w:ascii="Times New Roman" w:hAnsi="Times New Roman" w:cs="Times New Roman"/>
          <w:spacing w:val="-2"/>
        </w:rPr>
        <w:t xml:space="preserve"> </w:t>
      </w:r>
      <w:r w:rsidRPr="00372175">
        <w:rPr>
          <w:rFonts w:ascii="Times New Roman" w:hAnsi="Times New Roman" w:cs="Times New Roman"/>
        </w:rPr>
        <w:t>ценностей школьного сообщества;</w:t>
      </w:r>
    </w:p>
    <w:p w:rsidR="00302AB5" w:rsidRPr="00372175" w:rsidRDefault="00302AB5" w:rsidP="00C1692A">
      <w:pPr>
        <w:pStyle w:val="a8"/>
        <w:widowControl w:val="0"/>
        <w:numPr>
          <w:ilvl w:val="1"/>
          <w:numId w:val="172"/>
        </w:numPr>
        <w:tabs>
          <w:tab w:val="left" w:pos="993"/>
        </w:tabs>
        <w:kinsoku w:val="0"/>
        <w:overflowPunct w:val="0"/>
        <w:autoSpaceDE w:val="0"/>
        <w:autoSpaceDN w:val="0"/>
        <w:adjustRightInd w:val="0"/>
        <w:spacing w:before="4"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организовывать работу с семьями обучающихся, их родителями или законными</w:t>
      </w:r>
      <w:r w:rsidRPr="00372175">
        <w:rPr>
          <w:rFonts w:ascii="Times New Roman" w:hAnsi="Times New Roman" w:cs="Times New Roman"/>
          <w:spacing w:val="1"/>
        </w:rPr>
        <w:t xml:space="preserve"> </w:t>
      </w:r>
      <w:r w:rsidRPr="00372175">
        <w:rPr>
          <w:rFonts w:ascii="Times New Roman" w:hAnsi="Times New Roman" w:cs="Times New Roman"/>
        </w:rPr>
        <w:t>представителями, направленную на совместное решение проблем личностного развития</w:t>
      </w:r>
      <w:r w:rsidRPr="00372175">
        <w:rPr>
          <w:rFonts w:ascii="Times New Roman" w:hAnsi="Times New Roman" w:cs="Times New Roman"/>
          <w:spacing w:val="1"/>
        </w:rPr>
        <w:t xml:space="preserve"> </w:t>
      </w:r>
      <w:r w:rsidRPr="00372175">
        <w:rPr>
          <w:rFonts w:ascii="Times New Roman" w:hAnsi="Times New Roman" w:cs="Times New Roman"/>
        </w:rPr>
        <w:t>обучающихся</w:t>
      </w:r>
      <w:r w:rsidRPr="00372175">
        <w:rPr>
          <w:rFonts w:ascii="Times New Roman" w:hAnsi="Times New Roman" w:cs="Times New Roman"/>
          <w:spacing w:val="-1"/>
        </w:rPr>
        <w:t xml:space="preserve"> </w:t>
      </w:r>
      <w:r w:rsidRPr="00372175">
        <w:rPr>
          <w:rFonts w:ascii="Times New Roman" w:hAnsi="Times New Roman" w:cs="Times New Roman"/>
        </w:rPr>
        <w:t>на</w:t>
      </w:r>
      <w:r w:rsidRPr="00372175">
        <w:rPr>
          <w:rFonts w:ascii="Times New Roman" w:hAnsi="Times New Roman" w:cs="Times New Roman"/>
          <w:spacing w:val="-1"/>
        </w:rPr>
        <w:t xml:space="preserve"> </w:t>
      </w:r>
      <w:r w:rsidRPr="00372175">
        <w:rPr>
          <w:rFonts w:ascii="Times New Roman" w:hAnsi="Times New Roman" w:cs="Times New Roman"/>
        </w:rPr>
        <w:t>основе</w:t>
      </w:r>
      <w:r w:rsidRPr="00372175">
        <w:rPr>
          <w:rFonts w:ascii="Times New Roman" w:hAnsi="Times New Roman" w:cs="Times New Roman"/>
          <w:spacing w:val="-1"/>
        </w:rPr>
        <w:t xml:space="preserve"> </w:t>
      </w:r>
      <w:r w:rsidRPr="00372175">
        <w:rPr>
          <w:rFonts w:ascii="Times New Roman" w:hAnsi="Times New Roman" w:cs="Times New Roman"/>
        </w:rPr>
        <w:t>социокультурных</w:t>
      </w:r>
      <w:r w:rsidRPr="00372175">
        <w:rPr>
          <w:rFonts w:ascii="Times New Roman" w:hAnsi="Times New Roman" w:cs="Times New Roman"/>
          <w:spacing w:val="2"/>
        </w:rPr>
        <w:t xml:space="preserve"> </w:t>
      </w:r>
      <w:r w:rsidRPr="00372175">
        <w:rPr>
          <w:rFonts w:ascii="Times New Roman" w:hAnsi="Times New Roman" w:cs="Times New Roman"/>
        </w:rPr>
        <w:t>ценностей;</w:t>
      </w:r>
    </w:p>
    <w:p w:rsidR="00302AB5" w:rsidRPr="00372175" w:rsidRDefault="00302AB5" w:rsidP="00C1692A">
      <w:pPr>
        <w:pStyle w:val="a8"/>
        <w:widowControl w:val="0"/>
        <w:numPr>
          <w:ilvl w:val="1"/>
          <w:numId w:val="172"/>
        </w:numPr>
        <w:tabs>
          <w:tab w:val="left" w:pos="993"/>
        </w:tabs>
        <w:kinsoku w:val="0"/>
        <w:overflowPunct w:val="0"/>
        <w:autoSpaceDE w:val="0"/>
        <w:autoSpaceDN w:val="0"/>
        <w:adjustRightInd w:val="0"/>
        <w:spacing w:before="5"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организовывать</w:t>
      </w:r>
      <w:r w:rsidRPr="00372175">
        <w:rPr>
          <w:rFonts w:ascii="Times New Roman" w:hAnsi="Times New Roman" w:cs="Times New Roman"/>
          <w:spacing w:val="1"/>
        </w:rPr>
        <w:t xml:space="preserve"> </w:t>
      </w:r>
      <w:r w:rsidRPr="00372175">
        <w:rPr>
          <w:rFonts w:ascii="Times New Roman" w:hAnsi="Times New Roman" w:cs="Times New Roman"/>
        </w:rPr>
        <w:t>для</w:t>
      </w:r>
      <w:r w:rsidRPr="00372175">
        <w:rPr>
          <w:rFonts w:ascii="Times New Roman" w:hAnsi="Times New Roman" w:cs="Times New Roman"/>
          <w:spacing w:val="1"/>
        </w:rPr>
        <w:t xml:space="preserve"> </w:t>
      </w:r>
      <w:r w:rsidRPr="00372175">
        <w:rPr>
          <w:rFonts w:ascii="Times New Roman" w:hAnsi="Times New Roman" w:cs="Times New Roman"/>
        </w:rPr>
        <w:t>школьников</w:t>
      </w:r>
      <w:r w:rsidRPr="00372175">
        <w:rPr>
          <w:rFonts w:ascii="Times New Roman" w:hAnsi="Times New Roman" w:cs="Times New Roman"/>
          <w:spacing w:val="1"/>
        </w:rPr>
        <w:t xml:space="preserve"> </w:t>
      </w:r>
      <w:r w:rsidRPr="00372175">
        <w:rPr>
          <w:rFonts w:ascii="Times New Roman" w:hAnsi="Times New Roman" w:cs="Times New Roman"/>
        </w:rPr>
        <w:t>экскурсии,</w:t>
      </w:r>
      <w:r w:rsidRPr="00372175">
        <w:rPr>
          <w:rFonts w:ascii="Times New Roman" w:hAnsi="Times New Roman" w:cs="Times New Roman"/>
          <w:spacing w:val="1"/>
        </w:rPr>
        <w:t xml:space="preserve"> </w:t>
      </w:r>
      <w:r w:rsidRPr="00372175">
        <w:rPr>
          <w:rFonts w:ascii="Times New Roman" w:hAnsi="Times New Roman" w:cs="Times New Roman"/>
        </w:rPr>
        <w:t>экспедиции,</w:t>
      </w:r>
      <w:r w:rsidRPr="00372175">
        <w:rPr>
          <w:rFonts w:ascii="Times New Roman" w:hAnsi="Times New Roman" w:cs="Times New Roman"/>
          <w:spacing w:val="1"/>
        </w:rPr>
        <w:t xml:space="preserve"> </w:t>
      </w:r>
      <w:r w:rsidRPr="00372175">
        <w:rPr>
          <w:rFonts w:ascii="Times New Roman" w:hAnsi="Times New Roman" w:cs="Times New Roman"/>
        </w:rPr>
        <w:t>походы</w:t>
      </w:r>
      <w:r w:rsidRPr="00372175">
        <w:rPr>
          <w:rFonts w:ascii="Times New Roman" w:hAnsi="Times New Roman" w:cs="Times New Roman"/>
          <w:spacing w:val="6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реализовывать их</w:t>
      </w:r>
      <w:r w:rsidRPr="00372175">
        <w:rPr>
          <w:rFonts w:ascii="Times New Roman" w:hAnsi="Times New Roman" w:cs="Times New Roman"/>
          <w:spacing w:val="2"/>
        </w:rPr>
        <w:t xml:space="preserve"> </w:t>
      </w:r>
      <w:r w:rsidRPr="00372175">
        <w:rPr>
          <w:rFonts w:ascii="Times New Roman" w:hAnsi="Times New Roman" w:cs="Times New Roman"/>
        </w:rPr>
        <w:t>воспитательный потенциал;</w:t>
      </w:r>
    </w:p>
    <w:p w:rsidR="00302AB5" w:rsidRPr="00372175" w:rsidRDefault="00302AB5" w:rsidP="00C1692A">
      <w:pPr>
        <w:pStyle w:val="a8"/>
        <w:widowControl w:val="0"/>
        <w:numPr>
          <w:ilvl w:val="1"/>
          <w:numId w:val="172"/>
        </w:numPr>
        <w:tabs>
          <w:tab w:val="left" w:pos="993"/>
        </w:tabs>
        <w:kinsoku w:val="0"/>
        <w:overflowPunct w:val="0"/>
        <w:autoSpaceDE w:val="0"/>
        <w:autoSpaceDN w:val="0"/>
        <w:adjustRightInd w:val="0"/>
        <w:spacing w:before="4" w:after="0"/>
        <w:ind w:left="0" w:firstLine="851"/>
        <w:contextualSpacing w:val="0"/>
        <w:jc w:val="both"/>
        <w:rPr>
          <w:rFonts w:ascii="Times New Roman" w:hAnsi="Times New Roman" w:cs="Times New Roman"/>
        </w:rPr>
      </w:pPr>
      <w:r w:rsidRPr="00372175">
        <w:rPr>
          <w:rFonts w:ascii="Times New Roman" w:hAnsi="Times New Roman" w:cs="Times New Roman"/>
        </w:rPr>
        <w:t xml:space="preserve"> развивать</w:t>
      </w:r>
      <w:r w:rsidRPr="00372175">
        <w:rPr>
          <w:rFonts w:ascii="Times New Roman" w:hAnsi="Times New Roman" w:cs="Times New Roman"/>
          <w:spacing w:val="1"/>
        </w:rPr>
        <w:t xml:space="preserve"> </w:t>
      </w:r>
      <w:r w:rsidRPr="00372175">
        <w:rPr>
          <w:rFonts w:ascii="Times New Roman" w:hAnsi="Times New Roman" w:cs="Times New Roman"/>
        </w:rPr>
        <w:t>предметно-эстетическую</w:t>
      </w:r>
      <w:r w:rsidRPr="00372175">
        <w:rPr>
          <w:rFonts w:ascii="Times New Roman" w:hAnsi="Times New Roman" w:cs="Times New Roman"/>
          <w:spacing w:val="1"/>
        </w:rPr>
        <w:t xml:space="preserve"> </w:t>
      </w:r>
      <w:r w:rsidRPr="00372175">
        <w:rPr>
          <w:rFonts w:ascii="Times New Roman" w:hAnsi="Times New Roman" w:cs="Times New Roman"/>
        </w:rPr>
        <w:t>среду</w:t>
      </w:r>
      <w:r w:rsidRPr="00372175">
        <w:rPr>
          <w:rFonts w:ascii="Times New Roman" w:hAnsi="Times New Roman" w:cs="Times New Roman"/>
          <w:spacing w:val="1"/>
        </w:rPr>
        <w:t xml:space="preserve"> </w:t>
      </w:r>
      <w:r w:rsidRPr="00372175">
        <w:rPr>
          <w:rFonts w:ascii="Times New Roman" w:hAnsi="Times New Roman" w:cs="Times New Roman"/>
        </w:rPr>
        <w:t>школы</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реализовывать</w:t>
      </w:r>
      <w:r w:rsidRPr="00372175">
        <w:rPr>
          <w:rFonts w:ascii="Times New Roman" w:hAnsi="Times New Roman" w:cs="Times New Roman"/>
          <w:spacing w:val="1"/>
        </w:rPr>
        <w:t xml:space="preserve"> </w:t>
      </w:r>
      <w:r w:rsidRPr="00372175">
        <w:rPr>
          <w:rFonts w:ascii="Times New Roman" w:hAnsi="Times New Roman" w:cs="Times New Roman"/>
        </w:rPr>
        <w:t>ее</w:t>
      </w:r>
      <w:r w:rsidRPr="00372175">
        <w:rPr>
          <w:rFonts w:ascii="Times New Roman" w:hAnsi="Times New Roman" w:cs="Times New Roman"/>
          <w:spacing w:val="1"/>
        </w:rPr>
        <w:t xml:space="preserve"> </w:t>
      </w:r>
      <w:r w:rsidRPr="00372175">
        <w:rPr>
          <w:rFonts w:ascii="Times New Roman" w:hAnsi="Times New Roman" w:cs="Times New Roman"/>
        </w:rPr>
        <w:t>воспитательные</w:t>
      </w:r>
      <w:r w:rsidRPr="00372175">
        <w:rPr>
          <w:rFonts w:ascii="Times New Roman" w:hAnsi="Times New Roman" w:cs="Times New Roman"/>
          <w:spacing w:val="1"/>
        </w:rPr>
        <w:t xml:space="preserve"> </w:t>
      </w:r>
      <w:r w:rsidRPr="00372175">
        <w:rPr>
          <w:rFonts w:ascii="Times New Roman" w:hAnsi="Times New Roman" w:cs="Times New Roman"/>
        </w:rPr>
        <w:t>возможности,</w:t>
      </w:r>
      <w:r w:rsidRPr="00372175">
        <w:rPr>
          <w:rFonts w:ascii="Times New Roman" w:hAnsi="Times New Roman" w:cs="Times New Roman"/>
          <w:spacing w:val="1"/>
        </w:rPr>
        <w:t xml:space="preserve"> </w:t>
      </w:r>
      <w:r w:rsidRPr="00372175">
        <w:rPr>
          <w:rFonts w:ascii="Times New Roman" w:hAnsi="Times New Roman" w:cs="Times New Roman"/>
        </w:rPr>
        <w:t>формировать</w:t>
      </w:r>
      <w:r w:rsidRPr="00372175">
        <w:rPr>
          <w:rFonts w:ascii="Times New Roman" w:hAnsi="Times New Roman" w:cs="Times New Roman"/>
          <w:spacing w:val="1"/>
        </w:rPr>
        <w:t xml:space="preserve"> </w:t>
      </w:r>
      <w:r w:rsidRPr="00372175">
        <w:rPr>
          <w:rFonts w:ascii="Times New Roman" w:hAnsi="Times New Roman" w:cs="Times New Roman"/>
        </w:rPr>
        <w:t>позитивный</w:t>
      </w:r>
      <w:r w:rsidRPr="00372175">
        <w:rPr>
          <w:rFonts w:ascii="Times New Roman" w:hAnsi="Times New Roman" w:cs="Times New Roman"/>
          <w:spacing w:val="1"/>
        </w:rPr>
        <w:t xml:space="preserve"> </w:t>
      </w:r>
      <w:r w:rsidRPr="00372175">
        <w:rPr>
          <w:rFonts w:ascii="Times New Roman" w:hAnsi="Times New Roman" w:cs="Times New Roman"/>
        </w:rPr>
        <w:t>уклад</w:t>
      </w:r>
      <w:r w:rsidRPr="00372175">
        <w:rPr>
          <w:rFonts w:ascii="Times New Roman" w:hAnsi="Times New Roman" w:cs="Times New Roman"/>
          <w:spacing w:val="1"/>
        </w:rPr>
        <w:t xml:space="preserve"> </w:t>
      </w:r>
      <w:r w:rsidRPr="00372175">
        <w:rPr>
          <w:rFonts w:ascii="Times New Roman" w:hAnsi="Times New Roman" w:cs="Times New Roman"/>
        </w:rPr>
        <w:t>школьной</w:t>
      </w:r>
      <w:r w:rsidRPr="00372175">
        <w:rPr>
          <w:rFonts w:ascii="Times New Roman" w:hAnsi="Times New Roman" w:cs="Times New Roman"/>
          <w:spacing w:val="1"/>
        </w:rPr>
        <w:t xml:space="preserve"> </w:t>
      </w:r>
      <w:r w:rsidRPr="00372175">
        <w:rPr>
          <w:rFonts w:ascii="Times New Roman" w:hAnsi="Times New Roman" w:cs="Times New Roman"/>
        </w:rPr>
        <w:t>жизни</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положительный</w:t>
      </w:r>
      <w:r w:rsidRPr="00372175">
        <w:rPr>
          <w:rFonts w:ascii="Times New Roman" w:hAnsi="Times New Roman" w:cs="Times New Roman"/>
          <w:spacing w:val="57"/>
        </w:rPr>
        <w:t xml:space="preserve"> </w:t>
      </w:r>
      <w:r w:rsidRPr="00372175">
        <w:rPr>
          <w:rFonts w:ascii="Times New Roman" w:hAnsi="Times New Roman" w:cs="Times New Roman"/>
        </w:rPr>
        <w:t>имидж</w:t>
      </w:r>
      <w:r w:rsidRPr="00372175">
        <w:rPr>
          <w:rFonts w:ascii="Times New Roman" w:hAnsi="Times New Roman" w:cs="Times New Roman"/>
          <w:spacing w:val="-1"/>
        </w:rPr>
        <w:t xml:space="preserve"> </w:t>
      </w:r>
      <w:r w:rsidRPr="00372175">
        <w:rPr>
          <w:rFonts w:ascii="Times New Roman" w:hAnsi="Times New Roman" w:cs="Times New Roman"/>
        </w:rPr>
        <w:t>и престиж</w:t>
      </w:r>
      <w:r w:rsidRPr="00372175">
        <w:rPr>
          <w:rFonts w:ascii="Times New Roman" w:hAnsi="Times New Roman" w:cs="Times New Roman"/>
          <w:spacing w:val="-1"/>
        </w:rPr>
        <w:t xml:space="preserve"> </w:t>
      </w:r>
      <w:r w:rsidRPr="00372175">
        <w:rPr>
          <w:rFonts w:ascii="Times New Roman" w:hAnsi="Times New Roman" w:cs="Times New Roman"/>
        </w:rPr>
        <w:t>МБОУ</w:t>
      </w:r>
      <w:r w:rsidRPr="00372175">
        <w:rPr>
          <w:rFonts w:ascii="Times New Roman" w:hAnsi="Times New Roman" w:cs="Times New Roman"/>
          <w:spacing w:val="4"/>
        </w:rPr>
        <w:t xml:space="preserve"> </w:t>
      </w:r>
      <w:r w:rsidRPr="00372175">
        <w:rPr>
          <w:rFonts w:ascii="Times New Roman" w:hAnsi="Times New Roman" w:cs="Times New Roman"/>
        </w:rPr>
        <w:t>«СОШ №2».</w:t>
      </w:r>
    </w:p>
    <w:p w:rsidR="00302AB5" w:rsidRPr="00372175" w:rsidRDefault="00302AB5" w:rsidP="00302AB5">
      <w:pPr>
        <w:ind w:firstLine="709"/>
        <w:rPr>
          <w:rFonts w:ascii="Times New Roman" w:hAnsi="Times New Roman"/>
          <w:iCs/>
        </w:rPr>
      </w:pPr>
    </w:p>
    <w:p w:rsidR="00302AB5" w:rsidRPr="00372175" w:rsidRDefault="00302AB5" w:rsidP="00302AB5">
      <w:pPr>
        <w:pStyle w:val="1"/>
        <w:spacing w:before="0"/>
        <w:jc w:val="center"/>
        <w:rPr>
          <w:rFonts w:ascii="Times New Roman" w:hAnsi="Times New Roman"/>
          <w:b/>
          <w:bCs/>
          <w:color w:val="auto"/>
          <w:sz w:val="22"/>
          <w:szCs w:val="22"/>
        </w:rPr>
      </w:pPr>
      <w:bookmarkStart w:id="99" w:name="_Toc81304347"/>
      <w:r w:rsidRPr="00372175">
        <w:rPr>
          <w:rFonts w:ascii="Times New Roman" w:hAnsi="Times New Roman"/>
          <w:b/>
          <w:bCs/>
          <w:color w:val="auto"/>
          <w:sz w:val="22"/>
          <w:szCs w:val="22"/>
        </w:rPr>
        <w:t xml:space="preserve"> Методологические основы и принципы построения Программы</w:t>
      </w:r>
      <w:bookmarkEnd w:id="99"/>
    </w:p>
    <w:p w:rsidR="00302AB5" w:rsidRPr="00372175" w:rsidRDefault="00302AB5" w:rsidP="00302AB5">
      <w:pPr>
        <w:ind w:firstLine="709"/>
        <w:rPr>
          <w:rFonts w:ascii="Times New Roman" w:hAnsi="Times New Roman"/>
          <w:iCs/>
        </w:rPr>
      </w:pPr>
      <w:r w:rsidRPr="00372175">
        <w:rPr>
          <w:rFonts w:ascii="Times New Roman" w:hAnsi="Times New Roman"/>
          <w:iCs/>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302AB5" w:rsidRPr="00372175" w:rsidRDefault="00302AB5" w:rsidP="00302AB5">
      <w:pPr>
        <w:ind w:firstLine="709"/>
        <w:rPr>
          <w:rFonts w:ascii="Times New Roman" w:hAnsi="Times New Roman"/>
          <w:iCs/>
        </w:rPr>
      </w:pPr>
      <w:r w:rsidRPr="00372175">
        <w:rPr>
          <w:rFonts w:ascii="Times New Roman" w:hAnsi="Times New Roman"/>
          <w:iCs/>
        </w:rPr>
        <w:t>Программа воспитания опирается на следующие принципы:</w:t>
      </w:r>
    </w:p>
    <w:p w:rsidR="00302AB5" w:rsidRPr="00372175" w:rsidRDefault="00302AB5" w:rsidP="00C1692A">
      <w:pPr>
        <w:widowControl w:val="0"/>
        <w:numPr>
          <w:ilvl w:val="0"/>
          <w:numId w:val="169"/>
        </w:numPr>
        <w:tabs>
          <w:tab w:val="left" w:pos="993"/>
        </w:tabs>
        <w:autoSpaceDE w:val="0"/>
        <w:autoSpaceDN w:val="0"/>
        <w:spacing w:after="0"/>
        <w:ind w:left="0" w:firstLine="851"/>
        <w:jc w:val="both"/>
        <w:rPr>
          <w:rFonts w:ascii="Times New Roman" w:hAnsi="Times New Roman"/>
          <w:iCs/>
        </w:rPr>
      </w:pPr>
      <w:r w:rsidRPr="00372175">
        <w:rPr>
          <w:rFonts w:ascii="Times New Roman" w:hAnsi="Times New Roman"/>
          <w:b/>
          <w:iCs/>
        </w:rPr>
        <w:lastRenderedPageBreak/>
        <w:t>принцип</w:t>
      </w:r>
      <w:r w:rsidRPr="00372175">
        <w:rPr>
          <w:rFonts w:ascii="Times New Roman" w:hAnsi="Times New Roman"/>
          <w:b/>
          <w:iCs/>
          <w:strike/>
        </w:rPr>
        <w:t xml:space="preserve"> </w:t>
      </w:r>
      <w:r w:rsidRPr="00372175">
        <w:rPr>
          <w:rFonts w:ascii="Times New Roman" w:hAnsi="Times New Roman"/>
          <w:b/>
          <w:iCs/>
        </w:rPr>
        <w:t>гуманистической направленности.</w:t>
      </w:r>
      <w:r w:rsidRPr="00372175">
        <w:rPr>
          <w:rFonts w:ascii="Times New Roman" w:hAnsi="Times New Roman"/>
          <w:iCs/>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302AB5" w:rsidRPr="00372175" w:rsidRDefault="00302AB5" w:rsidP="00C1692A">
      <w:pPr>
        <w:widowControl w:val="0"/>
        <w:numPr>
          <w:ilvl w:val="0"/>
          <w:numId w:val="169"/>
        </w:numPr>
        <w:tabs>
          <w:tab w:val="left" w:pos="993"/>
        </w:tabs>
        <w:autoSpaceDE w:val="0"/>
        <w:autoSpaceDN w:val="0"/>
        <w:spacing w:after="0"/>
        <w:ind w:left="0" w:firstLine="851"/>
        <w:jc w:val="both"/>
        <w:rPr>
          <w:rFonts w:ascii="Times New Roman" w:hAnsi="Times New Roman"/>
          <w:iCs/>
        </w:rPr>
      </w:pPr>
      <w:r w:rsidRPr="00372175">
        <w:rPr>
          <w:rFonts w:ascii="Times New Roman" w:hAnsi="Times New Roman"/>
          <w:b/>
          <w:iCs/>
        </w:rPr>
        <w:t>принцип ценностного единства и совместности</w:t>
      </w:r>
      <w:r w:rsidRPr="00372175">
        <w:rPr>
          <w:rFonts w:ascii="Times New Roman" w:hAnsi="Times New Roman"/>
          <w:iCs/>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302AB5" w:rsidRPr="00372175" w:rsidRDefault="00302AB5" w:rsidP="00C1692A">
      <w:pPr>
        <w:widowControl w:val="0"/>
        <w:numPr>
          <w:ilvl w:val="0"/>
          <w:numId w:val="169"/>
        </w:numPr>
        <w:tabs>
          <w:tab w:val="left" w:pos="993"/>
        </w:tabs>
        <w:autoSpaceDE w:val="0"/>
        <w:autoSpaceDN w:val="0"/>
        <w:spacing w:after="0"/>
        <w:ind w:left="0" w:firstLine="851"/>
        <w:jc w:val="both"/>
        <w:rPr>
          <w:rFonts w:ascii="Times New Roman" w:hAnsi="Times New Roman"/>
          <w:iCs/>
        </w:rPr>
      </w:pPr>
      <w:r w:rsidRPr="00372175">
        <w:rPr>
          <w:rFonts w:ascii="Times New Roman" w:hAnsi="Times New Roman"/>
          <w:b/>
          <w:iCs/>
        </w:rPr>
        <w:t xml:space="preserve">принцип культуросообразности. </w:t>
      </w:r>
      <w:r w:rsidRPr="00372175">
        <w:rPr>
          <w:rFonts w:ascii="Times New Roman" w:hAnsi="Times New Roman"/>
          <w:iCs/>
        </w:rPr>
        <w:t xml:space="preserve">Воспитание основывается на культуре и традициях России, включая культурные особенности региона; </w:t>
      </w:r>
    </w:p>
    <w:p w:rsidR="00302AB5" w:rsidRPr="00372175" w:rsidRDefault="00302AB5" w:rsidP="00C1692A">
      <w:pPr>
        <w:widowControl w:val="0"/>
        <w:numPr>
          <w:ilvl w:val="0"/>
          <w:numId w:val="169"/>
        </w:numPr>
        <w:tabs>
          <w:tab w:val="left" w:pos="993"/>
        </w:tabs>
        <w:autoSpaceDE w:val="0"/>
        <w:autoSpaceDN w:val="0"/>
        <w:spacing w:after="0"/>
        <w:ind w:left="0" w:firstLine="851"/>
        <w:jc w:val="both"/>
        <w:rPr>
          <w:rFonts w:ascii="Times New Roman" w:hAnsi="Times New Roman"/>
          <w:iCs/>
        </w:rPr>
      </w:pPr>
      <w:r w:rsidRPr="00372175">
        <w:rPr>
          <w:rFonts w:ascii="Times New Roman" w:hAnsi="Times New Roman"/>
          <w:b/>
          <w:iCs/>
        </w:rPr>
        <w:t>принцип следования нравственному примеру</w:t>
      </w:r>
      <w:r w:rsidRPr="00372175">
        <w:rPr>
          <w:rFonts w:ascii="Times New Roman" w:hAnsi="Times New Roman"/>
          <w:iCs/>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02AB5" w:rsidRPr="00372175" w:rsidRDefault="00302AB5" w:rsidP="00C1692A">
      <w:pPr>
        <w:widowControl w:val="0"/>
        <w:numPr>
          <w:ilvl w:val="0"/>
          <w:numId w:val="169"/>
        </w:numPr>
        <w:tabs>
          <w:tab w:val="left" w:pos="993"/>
        </w:tabs>
        <w:autoSpaceDE w:val="0"/>
        <w:autoSpaceDN w:val="0"/>
        <w:spacing w:after="0"/>
        <w:ind w:left="0" w:firstLine="851"/>
        <w:jc w:val="both"/>
        <w:rPr>
          <w:rFonts w:ascii="Times New Roman" w:hAnsi="Times New Roman"/>
          <w:iCs/>
        </w:rPr>
      </w:pPr>
      <w:r w:rsidRPr="00372175">
        <w:rPr>
          <w:rFonts w:ascii="Times New Roman" w:hAnsi="Times New Roman"/>
          <w:b/>
          <w:iCs/>
        </w:rPr>
        <w:t>принцип безопасной жизнедеятельности</w:t>
      </w:r>
      <w:r w:rsidRPr="00372175">
        <w:rPr>
          <w:rFonts w:ascii="Times New Roman" w:hAnsi="Times New Roman"/>
          <w:iCs/>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302AB5" w:rsidRPr="00372175" w:rsidRDefault="00302AB5" w:rsidP="00C1692A">
      <w:pPr>
        <w:widowControl w:val="0"/>
        <w:numPr>
          <w:ilvl w:val="0"/>
          <w:numId w:val="169"/>
        </w:numPr>
        <w:tabs>
          <w:tab w:val="left" w:pos="993"/>
        </w:tabs>
        <w:autoSpaceDE w:val="0"/>
        <w:autoSpaceDN w:val="0"/>
        <w:spacing w:after="0"/>
        <w:ind w:left="0" w:firstLine="851"/>
        <w:jc w:val="both"/>
        <w:rPr>
          <w:rFonts w:ascii="Times New Roman" w:hAnsi="Times New Roman"/>
          <w:iCs/>
        </w:rPr>
      </w:pPr>
      <w:r w:rsidRPr="00372175">
        <w:rPr>
          <w:rFonts w:ascii="Times New Roman" w:hAnsi="Times New Roman"/>
          <w:b/>
          <w:iCs/>
        </w:rPr>
        <w:t>принцип совместной деятельности ребенка и взрослого</w:t>
      </w:r>
      <w:r w:rsidRPr="00372175">
        <w:rPr>
          <w:rFonts w:ascii="Times New Roman" w:hAnsi="Times New Roman"/>
          <w:iCs/>
        </w:rPr>
        <w:t>. Значимость совместной деятельности взрослого и обучающегося на основе приобщения к культурным ценностям и их освоения;</w:t>
      </w:r>
    </w:p>
    <w:p w:rsidR="00302AB5" w:rsidRPr="00372175" w:rsidRDefault="00302AB5" w:rsidP="00C1692A">
      <w:pPr>
        <w:widowControl w:val="0"/>
        <w:numPr>
          <w:ilvl w:val="0"/>
          <w:numId w:val="169"/>
        </w:numPr>
        <w:tabs>
          <w:tab w:val="left" w:pos="993"/>
        </w:tabs>
        <w:autoSpaceDE w:val="0"/>
        <w:autoSpaceDN w:val="0"/>
        <w:spacing w:after="0"/>
        <w:ind w:left="0" w:firstLine="851"/>
        <w:jc w:val="both"/>
        <w:rPr>
          <w:rFonts w:ascii="Times New Roman" w:hAnsi="Times New Roman"/>
          <w:iCs/>
        </w:rPr>
      </w:pPr>
      <w:r w:rsidRPr="00372175">
        <w:rPr>
          <w:rFonts w:ascii="Times New Roman" w:hAnsi="Times New Roman"/>
          <w:b/>
          <w:iCs/>
        </w:rPr>
        <w:t>принцип инклюзивности</w:t>
      </w:r>
      <w:r w:rsidRPr="00372175">
        <w:rPr>
          <w:rFonts w:ascii="Times New Roman" w:hAnsi="Times New Roman"/>
          <w:iCs/>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302AB5" w:rsidRPr="00372175" w:rsidRDefault="00302AB5" w:rsidP="00302AB5">
      <w:pPr>
        <w:ind w:firstLine="851"/>
        <w:rPr>
          <w:rFonts w:ascii="Times New Roman" w:hAnsi="Times New Roman"/>
          <w:iCs/>
        </w:rPr>
      </w:pPr>
      <w:r w:rsidRPr="00372175">
        <w:rPr>
          <w:rFonts w:ascii="Times New Roman" w:hAnsi="Times New Roman"/>
          <w:iCs/>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302AB5" w:rsidRPr="00372175" w:rsidRDefault="00302AB5" w:rsidP="00302AB5">
      <w:pPr>
        <w:ind w:firstLine="851"/>
        <w:rPr>
          <w:rFonts w:ascii="Times New Roman" w:hAnsi="Times New Roman"/>
          <w:iCs/>
        </w:rPr>
      </w:pPr>
    </w:p>
    <w:p w:rsidR="00302AB5" w:rsidRPr="00372175" w:rsidRDefault="00302AB5" w:rsidP="00302AB5">
      <w:pPr>
        <w:pStyle w:val="1"/>
        <w:spacing w:before="0"/>
        <w:jc w:val="center"/>
        <w:rPr>
          <w:rFonts w:ascii="Times New Roman" w:hAnsi="Times New Roman"/>
          <w:b/>
          <w:bCs/>
          <w:color w:val="auto"/>
          <w:sz w:val="22"/>
          <w:szCs w:val="22"/>
        </w:rPr>
      </w:pPr>
      <w:bookmarkStart w:id="100" w:name="_Toc81304348"/>
      <w:r w:rsidRPr="00372175">
        <w:rPr>
          <w:rFonts w:ascii="Times New Roman" w:hAnsi="Times New Roman"/>
          <w:b/>
          <w:bCs/>
          <w:color w:val="auto"/>
          <w:sz w:val="22"/>
          <w:szCs w:val="22"/>
        </w:rPr>
        <w:t>Уклад школы</w:t>
      </w:r>
      <w:bookmarkEnd w:id="100"/>
    </w:p>
    <w:p w:rsidR="00302AB5" w:rsidRPr="00372175" w:rsidRDefault="00302AB5" w:rsidP="00302AB5">
      <w:pPr>
        <w:ind w:firstLine="851"/>
        <w:rPr>
          <w:rFonts w:ascii="Times New Roman" w:hAnsi="Times New Roman"/>
        </w:rPr>
      </w:pPr>
      <w:r w:rsidRPr="00372175">
        <w:rPr>
          <w:rFonts w:ascii="Times New Roman" w:hAnsi="Times New Roman"/>
        </w:rPr>
        <w:t xml:space="preserve">Уклад жизни школы – это порядок жизнедеятельности школы, который определяется системой общественных отношений между всеми участниками образовательного процесса. Уклад школьной жизни </w:t>
      </w:r>
    </w:p>
    <w:p w:rsidR="00302AB5" w:rsidRPr="00372175" w:rsidRDefault="00302AB5" w:rsidP="00302AB5">
      <w:pPr>
        <w:ind w:firstLine="851"/>
        <w:rPr>
          <w:rFonts w:ascii="Times New Roman" w:hAnsi="Times New Roman"/>
        </w:rPr>
      </w:pPr>
      <w:r w:rsidRPr="00372175">
        <w:rPr>
          <w:rFonts w:ascii="Times New Roman" w:hAnsi="Times New Roman"/>
        </w:rPr>
        <w:t xml:space="preserve">- формируется на основе базовых национальных ценностей и воспитательных идеалов;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включает урочную, внеурочную и общественно значимую деятельность, систему воспитательных мероприятий, культурных и социальных практик;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читывает историко-культурную, этническую и региональную специфику;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обеспечивает усвоение обучающимися нравственных ценностей, приобретение опыта нравственной, общественно значимой деятельности;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организуется педагогическим коллективом образовательной организации при поддержке семей обучающихся, общественных организаций, включая детско-юношеские движения и организации, учреждения дополнительного образования, культуры и спорта, СМИ, традиционные религиозные объединения.</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Уклад школьной жизни может выступать в качестве способа реализации воспитательной деятельности школы или препятствовать реализации всех факторов и форм воспитания. Все зависит от того, какой в школе уклад: авторитарный, демократический или попустительский. В своей школе мы используем демократический стиль, стремимся к реальному сотрудничеству учителя и ученика, привлекая учеников к реальной деятельности.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Школьный уклад – это очень важная часть жизни каждого и общества в целом. От того, по каким законам строится уклад, зависит, что происходит с нами и с нашими детьми. Не так–то просто создать особенную и живую атмосферу жизни в школе, поэтому учитель, являясь ключевой фигурой, должен находиться в постоянном поиске, помогать детям выбрать правильный путь в жизни, должен быть окрылён светлой мечтой о прекрасном, справедливом, добром будущем.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lastRenderedPageBreak/>
        <w:t xml:space="preserve">В нашей школе сложился определённый опыт работы по формированию комфортного уклада школьной жизни. Для регламентации жизнедеятельности школы разработаны локальные акты: Правила внутреннего распорядка обучающихся, Положение школьной форме, Положение о кружковой работе, Положение о проведении внеурочной деятельности, Положение о школьной службе медиации и другие. В течение нескольких лет в школе реализуется воспитательная система школы «Педагогика поддержки: тактика взаимодействия».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Воспитательная система охватывает весь педагогический процесс, интегрируя учебные занятия, внеурочную деятельность, общение за пределами школы. Под педагогической поддержкой мы понимаем «процесс совместного с ребёнком определения его собственных интересов, целей, возможностей и путей преодоления препятствий (проблем), мешающих ему сохранить свое человеческое достоинство и самостоятельно достигать желаемых результатов в обучении, самовоспитании, общении, образе жизни». Под педагогической поддержкой представляем систему средств, которые обеспечивают помощь в самостоятельном выборе - нравственном, гражданском, профессиональном самоопределении, преодолении трудностей самореализации в учебной, коммуникативной, трудовой и творческой деятельности.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Нормы поддержки, которые заложены в профессиональной позиции учителя: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любовь к ребенку,  безусловное принятие его как личности,  душевная теплота, отзывчивость, умение видеть и слышать, сопереживание, милосердие, терпимость и терпение, умение прощать;</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приверженность диалоговым формам общения с детьми, умение с ними говорить по-товарищески (без сюсюканья и без панибратства), умение слушать, слышать и услышать;</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уважение достоинства и доверие, вера в миссию каждого ребенка, понимание его интересов, ожиданий и устремлений;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поощрение и одобрение самостоятельности, независимости и уверенности в его сильных сторонах;</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умение быть товарищем для ребенка, готовность и способность быть на стороне ребенка;</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собственный самоанализ.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Основным критерием поддержки является наш постоянный внутренний вопрос к себе: вы сами хотите такого же именно действия и реакции по отношении к себе?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Формы организации воспитательной деятельности:</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 воспитание в процессе обучения;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внеучебная деятельность: а) внутриклассная, б) межклассная; в) внеклассная; г) участие в работе творческих объединений; д) внешкольная; е) массовая, общешкольная; ж) работа с семьей и общественностью. </w:t>
      </w:r>
    </w:p>
    <w:p w:rsidR="00302AB5" w:rsidRPr="00372175" w:rsidRDefault="00302AB5" w:rsidP="00302AB5">
      <w:pPr>
        <w:tabs>
          <w:tab w:val="left" w:pos="993"/>
        </w:tabs>
        <w:rPr>
          <w:rFonts w:ascii="Times New Roman" w:hAnsi="Times New Roman"/>
        </w:rPr>
      </w:pPr>
      <w:r w:rsidRPr="00372175">
        <w:rPr>
          <w:rFonts w:ascii="Times New Roman" w:hAnsi="Times New Roman"/>
        </w:rPr>
        <w:t>Эти формы осуществляются в виде различного рода творческих дел, воспитательных мероприятий, предметных месячников, в ходе которых проходят конкурсы, олимпиады, викторины.. Прежде всего, это система школьных традиций. Традиции формируют дух школы, определяют ее лицо, являются объединяющим началом для детей и педагогов. Традиции являются ключевыми делами школы и проводятся, как правило, по методике КТД.</w:t>
      </w:r>
    </w:p>
    <w:p w:rsidR="00302AB5" w:rsidRPr="00372175" w:rsidRDefault="00302AB5" w:rsidP="00302AB5">
      <w:pPr>
        <w:pStyle w:val="1"/>
        <w:spacing w:before="0"/>
        <w:jc w:val="center"/>
        <w:rPr>
          <w:rFonts w:ascii="Times New Roman" w:hAnsi="Times New Roman"/>
          <w:b/>
          <w:bCs/>
          <w:color w:val="auto"/>
          <w:sz w:val="22"/>
          <w:szCs w:val="22"/>
        </w:rPr>
      </w:pPr>
      <w:bookmarkStart w:id="101" w:name="_Toc81304349"/>
    </w:p>
    <w:p w:rsidR="00302AB5" w:rsidRPr="00372175" w:rsidRDefault="00302AB5" w:rsidP="00302AB5">
      <w:pPr>
        <w:pStyle w:val="1"/>
        <w:spacing w:before="0"/>
        <w:jc w:val="center"/>
        <w:rPr>
          <w:rFonts w:ascii="Times New Roman" w:hAnsi="Times New Roman"/>
          <w:b/>
          <w:bCs/>
          <w:color w:val="auto"/>
          <w:sz w:val="22"/>
          <w:szCs w:val="22"/>
        </w:rPr>
      </w:pPr>
      <w:r w:rsidRPr="00372175">
        <w:rPr>
          <w:rFonts w:ascii="Times New Roman" w:hAnsi="Times New Roman"/>
          <w:b/>
          <w:bCs/>
          <w:color w:val="auto"/>
          <w:sz w:val="22"/>
          <w:szCs w:val="22"/>
        </w:rPr>
        <w:t>Воспитывающая среда школы</w:t>
      </w:r>
      <w:bookmarkEnd w:id="101"/>
    </w:p>
    <w:p w:rsidR="00302AB5" w:rsidRPr="00372175" w:rsidRDefault="00302AB5" w:rsidP="00302AB5">
      <w:pPr>
        <w:ind w:firstLine="851"/>
        <w:rPr>
          <w:rFonts w:ascii="Times New Roman" w:hAnsi="Times New Roman"/>
        </w:rPr>
      </w:pPr>
      <w:r w:rsidRPr="00372175">
        <w:rPr>
          <w:rFonts w:ascii="Times New Roman" w:hAnsi="Times New Roman"/>
        </w:rPr>
        <w:t xml:space="preserve">Наша школа - это открытая социально-педагогическая система, которая успешно действует при взаимодействии всех участников образовательного процесса как равноправных партнеров, которые стремятся к межличностному общению, широкому социальному сотрудничеству, создавая определенный уклад школьной жизни, способствующий формированию личности школьника – с набором компетентностей, определенных новыми образовательными стандартами. </w:t>
      </w:r>
    </w:p>
    <w:p w:rsidR="00302AB5" w:rsidRPr="00372175" w:rsidRDefault="00302AB5" w:rsidP="00302AB5">
      <w:pPr>
        <w:ind w:firstLine="851"/>
        <w:rPr>
          <w:rFonts w:ascii="Times New Roman" w:hAnsi="Times New Roman"/>
        </w:rPr>
      </w:pPr>
      <w:r w:rsidRPr="00372175">
        <w:rPr>
          <w:rFonts w:ascii="Times New Roman" w:hAnsi="Times New Roman"/>
        </w:rPr>
        <w:lastRenderedPageBreak/>
        <w:t xml:space="preserve">Ядром школьной жизни является система ценностей, обеспечивающая объединение всех направлений деятельности школы, всех образовательных процессов вокруг решения главной задачи – образование человека, переход от непосредственного воздействия на человека к формированию среды, в которой обучающиеся и педагоги реализуются как личности. </w:t>
      </w:r>
    </w:p>
    <w:p w:rsidR="00302AB5" w:rsidRPr="00372175" w:rsidRDefault="00302AB5" w:rsidP="00302AB5">
      <w:pPr>
        <w:ind w:firstLine="851"/>
        <w:rPr>
          <w:rFonts w:ascii="Times New Roman" w:hAnsi="Times New Roman"/>
        </w:rPr>
      </w:pPr>
      <w:r w:rsidRPr="00372175">
        <w:rPr>
          <w:rFonts w:ascii="Times New Roman" w:hAnsi="Times New Roman"/>
        </w:rPr>
        <w:t xml:space="preserve">С учетом системно-деятельностного подхода модель уклада нашей школьной жизни претерпевает изменения, с одной стороны, обеспечивает открытость образовательного учреждения для взаимодействия с социумом, с другой стороны обеспечивает её достаточное отличие, особенность, устойчивость в преобразованиях, в развитии. </w:t>
      </w:r>
    </w:p>
    <w:p w:rsidR="00302AB5" w:rsidRPr="00372175" w:rsidRDefault="00302AB5" w:rsidP="00302AB5">
      <w:pPr>
        <w:ind w:firstLine="851"/>
        <w:rPr>
          <w:rFonts w:ascii="Times New Roman" w:hAnsi="Times New Roman"/>
        </w:rPr>
      </w:pPr>
      <w:r w:rsidRPr="00372175">
        <w:rPr>
          <w:rFonts w:ascii="Times New Roman" w:hAnsi="Times New Roman"/>
        </w:rPr>
        <w:t xml:space="preserve">Базовыми принципами формирования уклада школьной жизни являются: </w:t>
      </w:r>
    </w:p>
    <w:p w:rsidR="00302AB5" w:rsidRPr="00372175" w:rsidRDefault="00302AB5" w:rsidP="00302AB5">
      <w:pPr>
        <w:ind w:firstLine="851"/>
        <w:rPr>
          <w:rFonts w:ascii="Times New Roman" w:hAnsi="Times New Roman"/>
        </w:rPr>
      </w:pPr>
      <w:r w:rsidRPr="00372175">
        <w:rPr>
          <w:rFonts w:ascii="Times New Roman" w:hAnsi="Times New Roman"/>
        </w:rPr>
        <w:t xml:space="preserve">1) личностная ориентация образования (обеспечивает формирование и развитие личностных особенностей субъектов образования); </w:t>
      </w:r>
    </w:p>
    <w:p w:rsidR="00302AB5" w:rsidRPr="00372175" w:rsidRDefault="00302AB5" w:rsidP="00302AB5">
      <w:pPr>
        <w:ind w:firstLine="851"/>
        <w:rPr>
          <w:rFonts w:ascii="Times New Roman" w:hAnsi="Times New Roman"/>
        </w:rPr>
      </w:pPr>
      <w:r w:rsidRPr="00372175">
        <w:rPr>
          <w:rFonts w:ascii="Times New Roman" w:hAnsi="Times New Roman"/>
        </w:rPr>
        <w:t xml:space="preserve">2) субъектность (обеспечивает возможность организации педагогического взаимодействия в формате «Человек созидает Человека»; </w:t>
      </w:r>
    </w:p>
    <w:p w:rsidR="00302AB5" w:rsidRPr="00372175" w:rsidRDefault="00302AB5" w:rsidP="00302AB5">
      <w:pPr>
        <w:ind w:firstLine="851"/>
        <w:rPr>
          <w:rFonts w:ascii="Times New Roman" w:hAnsi="Times New Roman"/>
        </w:rPr>
      </w:pPr>
      <w:r w:rsidRPr="00372175">
        <w:rPr>
          <w:rFonts w:ascii="Times New Roman" w:hAnsi="Times New Roman"/>
        </w:rPr>
        <w:t xml:space="preserve">3) совместная деятельность ( сотрудничество и сотворчество обучающихся, педагогов и родителей); </w:t>
      </w:r>
    </w:p>
    <w:p w:rsidR="00302AB5" w:rsidRPr="00372175" w:rsidRDefault="00302AB5" w:rsidP="00302AB5">
      <w:pPr>
        <w:ind w:firstLine="851"/>
        <w:rPr>
          <w:rFonts w:ascii="Times New Roman" w:hAnsi="Times New Roman"/>
        </w:rPr>
      </w:pPr>
      <w:r w:rsidRPr="00372175">
        <w:rPr>
          <w:rFonts w:ascii="Times New Roman" w:hAnsi="Times New Roman"/>
        </w:rPr>
        <w:t xml:space="preserve">4) целостность образовательного процесса (взаимосвязь локальных проявлений педагогического целеполагания); </w:t>
      </w:r>
    </w:p>
    <w:p w:rsidR="00302AB5" w:rsidRPr="00372175" w:rsidRDefault="00302AB5" w:rsidP="00302AB5">
      <w:pPr>
        <w:ind w:firstLine="851"/>
        <w:rPr>
          <w:rFonts w:ascii="Times New Roman" w:hAnsi="Times New Roman"/>
        </w:rPr>
      </w:pPr>
      <w:r w:rsidRPr="00372175">
        <w:rPr>
          <w:rFonts w:ascii="Times New Roman" w:hAnsi="Times New Roman"/>
        </w:rPr>
        <w:t xml:space="preserve">5) вариативность (сочетание инвариантных требований к содержанию образования с индивидуальным подходом к каждому школьнику); </w:t>
      </w:r>
    </w:p>
    <w:p w:rsidR="00302AB5" w:rsidRPr="00372175" w:rsidRDefault="00302AB5" w:rsidP="00302AB5">
      <w:pPr>
        <w:ind w:firstLine="851"/>
        <w:rPr>
          <w:rFonts w:ascii="Times New Roman" w:hAnsi="Times New Roman"/>
        </w:rPr>
      </w:pPr>
      <w:r w:rsidRPr="00372175">
        <w:rPr>
          <w:rFonts w:ascii="Times New Roman" w:hAnsi="Times New Roman"/>
        </w:rPr>
        <w:t xml:space="preserve">6) открытость содержания образования (обеспечение гармоничного взаимодополнения воспитательных усилий различных социальных институтов общества). </w:t>
      </w:r>
    </w:p>
    <w:p w:rsidR="00302AB5" w:rsidRPr="00372175" w:rsidRDefault="00302AB5" w:rsidP="00302AB5">
      <w:pPr>
        <w:ind w:firstLine="851"/>
        <w:rPr>
          <w:rFonts w:ascii="Times New Roman" w:hAnsi="Times New Roman"/>
        </w:rPr>
      </w:pPr>
      <w:r w:rsidRPr="00372175">
        <w:rPr>
          <w:rFonts w:ascii="Times New Roman" w:hAnsi="Times New Roman"/>
        </w:rPr>
        <w:t xml:space="preserve">Уклад жизни нашей школы – это форма организации образовательной деятельности, которая обеспечивает соответствие результатов, содержания, технологий и условий образовательного процесса потребностям всех его субъектов в самореализации, в интеллектуальном, социальном, эмоциональном, духовно-нравственном развитии путем интеграции образовательных сред, на основе коллегиально формируемых и сознательно принимаемых всеми участниками образовательного процесса духовно-нравственных, гражданских ценностей и традиций, социально-культурных целей и приоритетов: </w:t>
      </w:r>
    </w:p>
    <w:p w:rsidR="00302AB5" w:rsidRPr="00372175" w:rsidRDefault="00302AB5" w:rsidP="00302AB5">
      <w:pPr>
        <w:tabs>
          <w:tab w:val="left" w:pos="567"/>
        </w:tabs>
        <w:ind w:firstLine="851"/>
        <w:rPr>
          <w:rFonts w:ascii="Times New Roman" w:hAnsi="Times New Roman"/>
        </w:rPr>
      </w:pPr>
      <w:r w:rsidRPr="00372175">
        <w:rPr>
          <w:rFonts w:ascii="Times New Roman" w:hAnsi="Times New Roman"/>
        </w:rPr>
        <w:t xml:space="preserve">- предметно-пространственной; </w:t>
      </w:r>
    </w:p>
    <w:p w:rsidR="00302AB5" w:rsidRPr="00372175" w:rsidRDefault="00302AB5" w:rsidP="00302AB5">
      <w:pPr>
        <w:tabs>
          <w:tab w:val="left" w:pos="567"/>
        </w:tabs>
        <w:ind w:firstLine="851"/>
        <w:rPr>
          <w:rFonts w:ascii="Times New Roman" w:hAnsi="Times New Roman"/>
        </w:rPr>
      </w:pPr>
      <w:r w:rsidRPr="00372175">
        <w:rPr>
          <w:rFonts w:ascii="Times New Roman" w:hAnsi="Times New Roman"/>
        </w:rPr>
        <w:t xml:space="preserve">- социально-культурной; </w:t>
      </w:r>
    </w:p>
    <w:p w:rsidR="00302AB5" w:rsidRPr="00372175" w:rsidRDefault="00302AB5" w:rsidP="00302AB5">
      <w:pPr>
        <w:tabs>
          <w:tab w:val="left" w:pos="567"/>
        </w:tabs>
        <w:ind w:firstLine="851"/>
        <w:rPr>
          <w:rFonts w:ascii="Times New Roman" w:hAnsi="Times New Roman"/>
        </w:rPr>
      </w:pPr>
      <w:r w:rsidRPr="00372175">
        <w:rPr>
          <w:rFonts w:ascii="Times New Roman" w:hAnsi="Times New Roman"/>
        </w:rPr>
        <w:t xml:space="preserve">- информационно  - коммуникационной; </w:t>
      </w:r>
    </w:p>
    <w:p w:rsidR="00302AB5" w:rsidRPr="00372175" w:rsidRDefault="00302AB5" w:rsidP="00302AB5">
      <w:pPr>
        <w:tabs>
          <w:tab w:val="left" w:pos="567"/>
        </w:tabs>
        <w:ind w:firstLine="851"/>
        <w:rPr>
          <w:rFonts w:ascii="Times New Roman" w:hAnsi="Times New Roman"/>
        </w:rPr>
      </w:pPr>
      <w:r w:rsidRPr="00372175">
        <w:rPr>
          <w:rFonts w:ascii="Times New Roman" w:hAnsi="Times New Roman"/>
        </w:rPr>
        <w:t xml:space="preserve">- здоровьесберегающей. </w:t>
      </w:r>
    </w:p>
    <w:p w:rsidR="00302AB5" w:rsidRPr="00372175" w:rsidRDefault="00302AB5" w:rsidP="00302AB5">
      <w:pPr>
        <w:tabs>
          <w:tab w:val="left" w:pos="567"/>
        </w:tabs>
        <w:ind w:firstLine="851"/>
        <w:rPr>
          <w:rFonts w:ascii="Times New Roman" w:hAnsi="Times New Roman"/>
        </w:rPr>
      </w:pPr>
      <w:r w:rsidRPr="00372175">
        <w:rPr>
          <w:rFonts w:ascii="Times New Roman" w:hAnsi="Times New Roman"/>
        </w:rPr>
        <w:t xml:space="preserve">Предметно-пространственная среда нашей школы претерпевает изменения в соответствии с требованиями ФГОС, а также в связи с потребностями и интересами детей и родителей: за истекшие 5 лет в школе проведен капитальный ремонт,  школа пополнила учебно-методическим оборудованием учебные кабинеты; спортивный зал; пищеблок оснащен новым технологическим оборудованием; медицинский кабинет имеет лицензию; в кабинеты химии, биологии и физики поступило оборудование «Точек роста». </w:t>
      </w:r>
    </w:p>
    <w:p w:rsidR="00302AB5" w:rsidRPr="00372175" w:rsidRDefault="00302AB5" w:rsidP="00302AB5">
      <w:pPr>
        <w:tabs>
          <w:tab w:val="left" w:pos="567"/>
        </w:tabs>
        <w:ind w:firstLine="851"/>
        <w:rPr>
          <w:rFonts w:ascii="Times New Roman" w:hAnsi="Times New Roman"/>
        </w:rPr>
      </w:pPr>
      <w:r w:rsidRPr="00372175">
        <w:rPr>
          <w:rFonts w:ascii="Times New Roman" w:hAnsi="Times New Roman"/>
        </w:rPr>
        <w:t xml:space="preserve">Предметно – пространственная среда школы организуется так, что каждый ребенок может заниматься любимым делом – внеурочная деятельность детей реализует свои направления посредством организации работы детей в кружках с учетом их потребностей. Насыщенная развивающая предметно-пространственная и образовательная среды становятся основой для реализации основных образовательных программ школы, для </w:t>
      </w:r>
      <w:r w:rsidRPr="00372175">
        <w:rPr>
          <w:rFonts w:ascii="Times New Roman" w:hAnsi="Times New Roman"/>
        </w:rPr>
        <w:lastRenderedPageBreak/>
        <w:t xml:space="preserve">организации увлекательной, содержательной жизни ребенка и являются основным средством формирования личности школьника, источником его интеллектуального развития и социального опыта, что подтверждает результативность участия школьников и педагогов в жизни школы и города, в конкурсах различных уровней. </w:t>
      </w:r>
    </w:p>
    <w:p w:rsidR="00302AB5" w:rsidRPr="00372175" w:rsidRDefault="00302AB5" w:rsidP="00302AB5">
      <w:pPr>
        <w:tabs>
          <w:tab w:val="left" w:pos="567"/>
        </w:tabs>
        <w:ind w:firstLine="851"/>
        <w:rPr>
          <w:rFonts w:ascii="Times New Roman" w:hAnsi="Times New Roman"/>
        </w:rPr>
      </w:pPr>
      <w:r w:rsidRPr="00372175">
        <w:rPr>
          <w:rFonts w:ascii="Times New Roman" w:hAnsi="Times New Roman"/>
        </w:rPr>
        <w:t xml:space="preserve">Что касается формирования информационно-коммуникационной среды, то введение ИКТ в обучение может отрицательно влиять на психику и здоровье обучающихся. Из ряда негативных факторов компьютерного обучения, в нашей школе, к сожалению, присутствуют многие: </w:t>
      </w:r>
    </w:p>
    <w:p w:rsidR="00302AB5" w:rsidRPr="00372175" w:rsidRDefault="00302AB5" w:rsidP="00302AB5">
      <w:pPr>
        <w:tabs>
          <w:tab w:val="left" w:pos="567"/>
        </w:tabs>
        <w:ind w:firstLine="851"/>
        <w:rPr>
          <w:rFonts w:ascii="Times New Roman" w:hAnsi="Times New Roman"/>
        </w:rPr>
      </w:pPr>
      <w:r w:rsidRPr="00372175">
        <w:rPr>
          <w:rFonts w:ascii="Times New Roman" w:hAnsi="Times New Roman"/>
        </w:rPr>
        <w:t xml:space="preserve">- усиление социального неравенства;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снижение роли устной и письменной речи;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ослабление способностей к самостоятельному мышлению;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отсутствие прямого исследования действительности;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пассивность усвоения информации;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опасность снижения социализации человека, т.е. резкое уменьшение времени пребывания среди других людей, общения с ними, посещения общественных культурных мероприятий социума;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удовлетворительная обеспеченность школы современным оборудованием (оборудовано 15 АРМ учителя из 25 возможных).</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Педагогический коллектив ведет активную работу по нейтрализации негативных факторов с целью обеспечения развития познавательного потенциала обучающихся посредством расширения информационного кругозора школьников. Во время уроков, при выступлениях на родительских собраниях, педсоветах, методических объединениях педагоги используют информационно-коммуникационные технологии с целью повышения уровня своей профессиональной культуры, повышения уровня усвоения знаний обучающихся, интереса к изучаемому материалу или к учебному предмету, расширения кругозора обучающихся, формирования у школьников навыков анализа и синтеза, сравнения, выделения главного. Во внеурочной деятельности дети охотно разрабатывают проекты, презентации, тиражируют интересные материалы лекторских групп, готовят рефераты по учебным предметам. Обучающиеся нашей школы неоднократно становились победителями и призерами НПК на уровне города.</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Информационно-коммуникационная среда нашей школы дает возможности обучающимся самореализации и самоутверждения, самостоятельной работы по изучению дисциплин, овладевать конкретными знаниями с целью формирования жизненного опыта, расширять виды совместной работы обучающихся, обеспечивающей получение коммуникативного опыта, повышать многообразие видов и форм организации деятельности школьников (проектная деятельность, использование КСО, рост удельного веса самостоятельной работы с различными источниками и базами данных, с реальным социальным опытом).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Информационно-коммуникационная среда школы создавалась и развивается для того, чтобы ученик мог самостоятельно учиться, активно применять добытые знания, научился диалектически мыслить, раньше социализировался, легче адаптировался к быстро меняющейся жизни, мог использовать форму дистанционного обучения. Для организации единого банка данных информационных ресурсов школы, системного подхода к подготовке и использованию информационных материалов, обеспечения функционирования локальной сети в школе создана медиатека, в распоряжении педагогов и обучающихся: фонотека, фототека, коллекция видеоматериалов, художественная и учебно-методическая литература библиотечно-информационного центра; педагогами школы с целью осуществления связи с родителями и другими образовательными учреждениями ведутся электронные дневники и журналы, официальный сайт школы.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lastRenderedPageBreak/>
        <w:t xml:space="preserve">Один из факторов воспитывающей среды определяет социально-культурная среда. Общество, ситуация в нем всегда создают некий общий социальный фон жизнедеятельности школы, благоприятный или неблагоприятный, в том числе, что в отечественной психологии получило название «социальная ситуация развития ребенка». У ОО есть свобода выбора линии поведения по отношению к социальной среде. Наша школа выступает как система адаптивная (по отношению к среде) и адаптирующая (приспосабливающая среду к своим потребностям и возможностям). Многие школьные традиции являются общими традициями социума, тем более, что городская библиотека, школа, детские сады «Колокольчик» и «Звездочка», Храм в честь мученика Иоанна Воина в Духовой роще, ТОС «Стрелка», школьный Музей Боевой Славы, парк 141 Стрелковой дивизии объединены в социальное пространство, которое своей главной целью ставит духовно-нравственное воспитание школьников.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Можно рассматривать много примеров взаимодействия школы с субъектами социума, которые вдохновляют школьника на поиск тех ценностей, которые обогащают мировосприятие, укрепляют веру в собственные силы и возможности, развивают чувства, логику, фантазию, творчество.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Культурная составляющая социально-культурной среды нашей школы позволяет формировать в детях интерес к истории родного края, страны, к истории культуры посредством организации и проведения литературных конкурсов, викторин, встреч, выставок, праздников православной книги. Знаково – символическое окружение школы каждодневно формирует в детях деловитость, бережливость, ответственность, подчеркивает уникальность учреждения (символы государства, стендовый материал, школьная форма и т.д.).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Таким образом, совершенствование социально-культурной среды способствует созданию условий для самореализации ребенка во внешнюю среду.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Понятие «Здоровьесберегающая среда» включает в себя понятия окружающая среда и социальная, которые способствуют полноценному формированию личности, содействуют ее физическому, духовному и социальному благополучию. Участники учебно-воспитательного процесса школы создают максимально благоприятные условия для развития личности ребенка, приобщая его к соблюдению правил здорового образа жизни. Сотрудничество школы с КУ «Центр занятости населения Министерства труда и социальной защиты Чувашской Республики и ТОС «Стрелка»  расширили возможности трудоустройства подростков в летний период, использования ресурсов и возможностей социальных партнеров в организации досуга школьников по интересам, в получении начальной профессиональной подготовки, что повышает уровень социализации школьников.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Школа предусматривает серию мероприятий по формированию ценностей здоровья и ЗОЖ ( индивидуальная и групповая работа по проблемам сохранения и укрепления здоровья в рамках реализация программы «ЗОЖ»: Дни здоровья, спортивные праздники, подвижные перемены, динамические часы, физкультпаузы, лектории по пропаганде ЗОЖ, по привитию устойчивых санитарно-гигиенических навыков с целью воспитания физически здоровой личности, способной передать свой баланс знаний по сохранению и укреплению здоровья новому поколению, свое стремление и умение организовать здоровый образ жизни. В школе создан добровольческий отряд здоровья «Пульс». Волонтеры, входящие в этот отряд, являются участниками Всероссийского движения «Сделаем вместе!». Результативное участие обучающихся школы в конкурсах доказывает наличие определенного опыта детей по данному направлению.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С учетом того, что здоровье ученика – это такое психофизическое и духовное состояние, которое обеспечивает им достаточно высокий уровень интеллектуальной и физической работоспособности, а также адаптированности к постоянно изменяющейся учебной, социальной и природной среде, педагогический коллектив школы ведет комплексную работу по сохранению и укреплению здоровья. Деятельность по этому направлению  предусматривает:</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 формирование представлений об основах экологической культуры на основе экологического и сообразного поведения в быту и природе, безопасного для человека и окружающей среды;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lastRenderedPageBreak/>
        <w:t xml:space="preserve">- побуждение в детях желания заботиться о своем здоровье (формирование заинтересованного отношения к своему здоровью) путем соблюдения правил здорового образа жизни и организации здоровьесберегающего характера учебной деятельности и общения;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формирование познавательного интереса и бережного отношения к природе;</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 формирование установок на использование здорового питания; -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 соблюдение здоровьесберегающего режима дня;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формирование негативного отношения к факторам риска здоровья детей (сниженная двигательная активность, курение, алкоголь, наркотики и другие психоактивные вещества, инфекционные заболевания);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становление умений противостоять вовлечению в табакокурение, употребление алкоголя, наркотических и сильнодействующих веществ.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Реализация ООП обязывает педагогический коллектив школы анализировать ситуацию по здоровьесбережению и организовать работу по данному направлению через</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 создание здоровьесберегающей инфраструктуры, рациональную организацию учебной и внеучебной работы обучающихся, реализацию дополнительных образовательных программ, просветительскую работу со всеми участниками образовательного процесса, эффективную организацию физкультурно-оздоровительной работы, использование опыта школ сетевого окружения;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 организацию и сопровождение самостоятельной работы обучающихся, способствующей активной и успешной социализации школьника, развивающую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 </w:t>
      </w:r>
    </w:p>
    <w:p w:rsidR="00302AB5" w:rsidRPr="00372175" w:rsidRDefault="00302AB5" w:rsidP="00302AB5">
      <w:pPr>
        <w:tabs>
          <w:tab w:val="left" w:pos="993"/>
        </w:tabs>
        <w:ind w:firstLine="851"/>
        <w:rPr>
          <w:rFonts w:ascii="Times New Roman" w:hAnsi="Times New Roman"/>
        </w:rPr>
      </w:pPr>
      <w:r w:rsidRPr="00372175">
        <w:rPr>
          <w:rFonts w:ascii="Times New Roman" w:hAnsi="Times New Roman"/>
        </w:rPr>
        <w:t xml:space="preserve">Составляющие воспитывающей среды подчинены данным направлениям. </w:t>
      </w:r>
    </w:p>
    <w:p w:rsidR="00302AB5" w:rsidRPr="00372175" w:rsidRDefault="00302AB5" w:rsidP="00302AB5">
      <w:pPr>
        <w:tabs>
          <w:tab w:val="left" w:pos="993"/>
        </w:tabs>
        <w:ind w:firstLine="851"/>
        <w:rPr>
          <w:rFonts w:ascii="Times New Roman" w:hAnsi="Times New Roman"/>
          <w:iCs/>
        </w:rPr>
      </w:pPr>
    </w:p>
    <w:p w:rsidR="00302AB5" w:rsidRPr="00372175" w:rsidRDefault="00302AB5" w:rsidP="00302AB5">
      <w:pPr>
        <w:pStyle w:val="1"/>
        <w:spacing w:before="0"/>
        <w:jc w:val="center"/>
        <w:rPr>
          <w:rFonts w:ascii="Times New Roman" w:hAnsi="Times New Roman"/>
          <w:b/>
          <w:bCs/>
          <w:color w:val="auto"/>
          <w:sz w:val="22"/>
          <w:szCs w:val="22"/>
        </w:rPr>
      </w:pPr>
      <w:bookmarkStart w:id="102" w:name="_Toc81304350"/>
      <w:r w:rsidRPr="00372175">
        <w:rPr>
          <w:rFonts w:ascii="Times New Roman" w:hAnsi="Times New Roman"/>
          <w:b/>
          <w:bCs/>
          <w:color w:val="auto"/>
          <w:sz w:val="22"/>
          <w:szCs w:val="22"/>
        </w:rPr>
        <w:t>Воспитывающие общности (сообщества) в школе</w:t>
      </w:r>
      <w:bookmarkEnd w:id="102"/>
    </w:p>
    <w:p w:rsidR="00302AB5" w:rsidRPr="00372175" w:rsidRDefault="00302AB5" w:rsidP="00302AB5">
      <w:pPr>
        <w:ind w:firstLine="709"/>
        <w:rPr>
          <w:rFonts w:ascii="Times New Roman" w:hAnsi="Times New Roman"/>
          <w:iCs/>
        </w:rPr>
      </w:pPr>
      <w:r w:rsidRPr="00372175">
        <w:rPr>
          <w:rFonts w:ascii="Times New Roman" w:hAnsi="Times New Roman"/>
          <w:iCs/>
        </w:rPr>
        <w:t xml:space="preserve">Основные воспитывающие общности в школе: </w:t>
      </w:r>
    </w:p>
    <w:p w:rsidR="00302AB5" w:rsidRPr="00372175" w:rsidRDefault="00302AB5" w:rsidP="00C1692A">
      <w:pPr>
        <w:widowControl w:val="0"/>
        <w:numPr>
          <w:ilvl w:val="0"/>
          <w:numId w:val="170"/>
        </w:numPr>
        <w:tabs>
          <w:tab w:val="left" w:pos="851"/>
        </w:tabs>
        <w:autoSpaceDE w:val="0"/>
        <w:autoSpaceDN w:val="0"/>
        <w:spacing w:after="0"/>
        <w:ind w:left="0" w:firstLine="709"/>
        <w:jc w:val="both"/>
        <w:rPr>
          <w:rFonts w:ascii="Times New Roman" w:hAnsi="Times New Roman"/>
          <w:iCs/>
        </w:rPr>
      </w:pPr>
      <w:r w:rsidRPr="00372175">
        <w:rPr>
          <w:rFonts w:ascii="Times New Roman" w:hAnsi="Times New Roman"/>
          <w:b/>
          <w:iCs/>
        </w:rPr>
        <w:t>детские (сверстников и разновозрастные)</w:t>
      </w:r>
      <w:r w:rsidRPr="00372175">
        <w:rPr>
          <w:rFonts w:ascii="Times New Roman" w:hAnsi="Times New Roman"/>
          <w:iCs/>
        </w:rPr>
        <w:t>.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ОВЗ;</w:t>
      </w:r>
    </w:p>
    <w:p w:rsidR="00302AB5" w:rsidRPr="00372175" w:rsidRDefault="00302AB5" w:rsidP="00C1692A">
      <w:pPr>
        <w:widowControl w:val="0"/>
        <w:numPr>
          <w:ilvl w:val="0"/>
          <w:numId w:val="170"/>
        </w:numPr>
        <w:tabs>
          <w:tab w:val="left" w:pos="851"/>
        </w:tabs>
        <w:autoSpaceDE w:val="0"/>
        <w:autoSpaceDN w:val="0"/>
        <w:spacing w:after="0"/>
        <w:ind w:left="0" w:firstLine="709"/>
        <w:jc w:val="both"/>
        <w:rPr>
          <w:rFonts w:ascii="Times New Roman" w:hAnsi="Times New Roman"/>
          <w:iCs/>
        </w:rPr>
      </w:pPr>
      <w:r w:rsidRPr="00372175">
        <w:rPr>
          <w:rFonts w:ascii="Times New Roman" w:hAnsi="Times New Roman"/>
          <w:b/>
          <w:iCs/>
        </w:rPr>
        <w:t>детско-взрослые</w:t>
      </w:r>
      <w:r w:rsidRPr="00372175">
        <w:rPr>
          <w:rFonts w:ascii="Times New Roman" w:hAnsi="Times New Roman"/>
          <w:iCs/>
        </w:rPr>
        <w:t xml:space="preserve">. Обучающиеся сначала приобщаются к правилам, нормам, способам деятельности взрослых и затем усваивают их. Они образуются системой связей </w:t>
      </w:r>
      <w:r w:rsidRPr="00372175">
        <w:rPr>
          <w:rFonts w:ascii="Times New Roman" w:hAnsi="Times New Roman"/>
          <w:iCs/>
        </w:rPr>
        <w:br/>
        <w:t xml:space="preserve">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w:t>
      </w:r>
      <w:r w:rsidRPr="00372175">
        <w:rPr>
          <w:rFonts w:ascii="Times New Roman" w:hAnsi="Times New Roman"/>
          <w:iCs/>
        </w:rPr>
        <w:br/>
        <w:t>и взаимное уважение, наличие общих ценностей и смыслов у всех участников;</w:t>
      </w:r>
    </w:p>
    <w:p w:rsidR="00302AB5" w:rsidRPr="00372175" w:rsidRDefault="00302AB5" w:rsidP="00C1692A">
      <w:pPr>
        <w:widowControl w:val="0"/>
        <w:numPr>
          <w:ilvl w:val="0"/>
          <w:numId w:val="170"/>
        </w:numPr>
        <w:tabs>
          <w:tab w:val="left" w:pos="851"/>
        </w:tabs>
        <w:autoSpaceDE w:val="0"/>
        <w:autoSpaceDN w:val="0"/>
        <w:spacing w:after="0"/>
        <w:ind w:left="0" w:firstLine="709"/>
        <w:jc w:val="both"/>
        <w:rPr>
          <w:rFonts w:ascii="Times New Roman" w:hAnsi="Times New Roman"/>
          <w:iCs/>
        </w:rPr>
      </w:pPr>
      <w:r w:rsidRPr="00372175">
        <w:rPr>
          <w:rFonts w:ascii="Times New Roman" w:hAnsi="Times New Roman"/>
          <w:b/>
          <w:iCs/>
        </w:rPr>
        <w:t>профессионально-родительские</w:t>
      </w:r>
      <w:r w:rsidRPr="00372175">
        <w:rPr>
          <w:rFonts w:ascii="Times New Roman" w:hAnsi="Times New Roman"/>
          <w:iCs/>
        </w:rPr>
        <w:t xml:space="preserve">. Общность работников школы и всех взрослых членов семей обучающихся. Основная задача общности – объединение усилий </w:t>
      </w:r>
      <w:r w:rsidRPr="00372175">
        <w:rPr>
          <w:rFonts w:ascii="Times New Roman" w:hAnsi="Times New Roman"/>
          <w:iCs/>
        </w:rPr>
        <w:br/>
        <w:t xml:space="preserve">по воспитанию обучающегося в семье и школе, решение противоречий и проблем, разносторонняя поддержка </w:t>
      </w:r>
      <w:r w:rsidRPr="00372175">
        <w:rPr>
          <w:rFonts w:ascii="Times New Roman" w:hAnsi="Times New Roman"/>
          <w:iCs/>
        </w:rPr>
        <w:lastRenderedPageBreak/>
        <w:t>обучающихся для их оптимального и полноценного личностного развития, воспитания;</w:t>
      </w:r>
    </w:p>
    <w:p w:rsidR="00302AB5" w:rsidRPr="00372175" w:rsidRDefault="00302AB5" w:rsidP="00C1692A">
      <w:pPr>
        <w:widowControl w:val="0"/>
        <w:numPr>
          <w:ilvl w:val="0"/>
          <w:numId w:val="170"/>
        </w:numPr>
        <w:tabs>
          <w:tab w:val="left" w:pos="851"/>
        </w:tabs>
        <w:autoSpaceDE w:val="0"/>
        <w:autoSpaceDN w:val="0"/>
        <w:spacing w:after="0"/>
        <w:ind w:left="0" w:firstLine="709"/>
        <w:jc w:val="both"/>
        <w:rPr>
          <w:rFonts w:ascii="Times New Roman" w:hAnsi="Times New Roman"/>
          <w:iCs/>
        </w:rPr>
      </w:pPr>
      <w:r w:rsidRPr="00372175">
        <w:rPr>
          <w:rFonts w:ascii="Times New Roman" w:hAnsi="Times New Roman"/>
          <w:b/>
          <w:iCs/>
        </w:rPr>
        <w:t>профессиональные</w:t>
      </w:r>
      <w:r w:rsidRPr="00372175">
        <w:rPr>
          <w:rFonts w:ascii="Times New Roman" w:hAnsi="Times New Roman"/>
          <w:iCs/>
        </w:rPr>
        <w:t xml:space="preserve">. </w:t>
      </w:r>
      <w:r w:rsidRPr="00372175">
        <w:rPr>
          <w:rFonts w:ascii="Times New Roman" w:hAnsi="Times New Roman"/>
          <w:bCs/>
          <w:iCs/>
        </w:rPr>
        <w:t>Единство целей и задач воспитания, реализуемое всеми сотрудниками школы, которые должны разделять те ценности, которые заложены в основу Программы</w:t>
      </w:r>
      <w:r w:rsidRPr="00372175">
        <w:rPr>
          <w:rFonts w:ascii="Times New Roman" w:hAnsi="Times New Roman"/>
          <w:b/>
          <w:iCs/>
        </w:rPr>
        <w:t>.</w:t>
      </w:r>
    </w:p>
    <w:p w:rsidR="00302AB5" w:rsidRPr="00372175" w:rsidRDefault="00302AB5" w:rsidP="00302AB5">
      <w:pPr>
        <w:tabs>
          <w:tab w:val="left" w:pos="851"/>
        </w:tabs>
        <w:ind w:firstLine="709"/>
        <w:rPr>
          <w:rFonts w:ascii="Times New Roman" w:hAnsi="Times New Roman"/>
          <w:bCs/>
          <w:iCs/>
        </w:rPr>
      </w:pPr>
      <w:r w:rsidRPr="00372175">
        <w:rPr>
          <w:rFonts w:ascii="Times New Roman" w:hAnsi="Times New Roman"/>
          <w:bCs/>
          <w:iCs/>
        </w:rPr>
        <w:t>Требования к профессиональному сообществу школы:</w:t>
      </w:r>
    </w:p>
    <w:p w:rsidR="00302AB5" w:rsidRPr="00372175" w:rsidRDefault="00302AB5" w:rsidP="00C1692A">
      <w:pPr>
        <w:widowControl w:val="0"/>
        <w:numPr>
          <w:ilvl w:val="0"/>
          <w:numId w:val="170"/>
        </w:numPr>
        <w:tabs>
          <w:tab w:val="left" w:pos="851"/>
        </w:tabs>
        <w:autoSpaceDE w:val="0"/>
        <w:autoSpaceDN w:val="0"/>
        <w:spacing w:after="0"/>
        <w:ind w:left="0" w:firstLine="709"/>
        <w:jc w:val="both"/>
        <w:rPr>
          <w:rFonts w:ascii="Times New Roman" w:hAnsi="Times New Roman"/>
          <w:iCs/>
        </w:rPr>
      </w:pPr>
      <w:r w:rsidRPr="00372175">
        <w:rPr>
          <w:rFonts w:ascii="Times New Roman" w:hAnsi="Times New Roman"/>
          <w:iCs/>
        </w:rPr>
        <w:t xml:space="preserve"> соблюдение норм профессиональной педагогической этики; </w:t>
      </w:r>
    </w:p>
    <w:p w:rsidR="00302AB5" w:rsidRPr="00372175" w:rsidRDefault="00302AB5" w:rsidP="00C1692A">
      <w:pPr>
        <w:widowControl w:val="0"/>
        <w:numPr>
          <w:ilvl w:val="0"/>
          <w:numId w:val="170"/>
        </w:numPr>
        <w:tabs>
          <w:tab w:val="left" w:pos="851"/>
        </w:tabs>
        <w:autoSpaceDE w:val="0"/>
        <w:autoSpaceDN w:val="0"/>
        <w:spacing w:after="0"/>
        <w:ind w:left="0" w:firstLine="709"/>
        <w:jc w:val="both"/>
        <w:rPr>
          <w:rFonts w:ascii="Times New Roman" w:hAnsi="Times New Roman"/>
          <w:iCs/>
        </w:rPr>
      </w:pPr>
      <w:r w:rsidRPr="00372175">
        <w:rPr>
          <w:rFonts w:ascii="Times New Roman" w:hAnsi="Times New Roman"/>
          <w:iCs/>
        </w:rPr>
        <w:t xml:space="preserve"> уважение и учет норм и правил уклада школы, их поддержка в профессиональной педагогической деятельности, общении;</w:t>
      </w:r>
    </w:p>
    <w:p w:rsidR="00302AB5" w:rsidRPr="00372175" w:rsidRDefault="00302AB5" w:rsidP="00C1692A">
      <w:pPr>
        <w:widowControl w:val="0"/>
        <w:numPr>
          <w:ilvl w:val="0"/>
          <w:numId w:val="170"/>
        </w:numPr>
        <w:tabs>
          <w:tab w:val="left" w:pos="851"/>
        </w:tabs>
        <w:autoSpaceDE w:val="0"/>
        <w:autoSpaceDN w:val="0"/>
        <w:spacing w:after="0"/>
        <w:ind w:left="0" w:firstLine="709"/>
        <w:jc w:val="both"/>
        <w:rPr>
          <w:rFonts w:ascii="Times New Roman" w:hAnsi="Times New Roman"/>
          <w:iCs/>
        </w:rPr>
      </w:pPr>
      <w:r w:rsidRPr="00372175">
        <w:rPr>
          <w:rFonts w:ascii="Times New Roman" w:hAnsi="Times New Roman"/>
          <w:iCs/>
        </w:rPr>
        <w:t xml:space="preserve"> уважение ко всем обучающимся, их родителям (законным представителям), коллегам;</w:t>
      </w:r>
    </w:p>
    <w:p w:rsidR="00302AB5" w:rsidRPr="00372175" w:rsidRDefault="00302AB5" w:rsidP="00C1692A">
      <w:pPr>
        <w:widowControl w:val="0"/>
        <w:numPr>
          <w:ilvl w:val="0"/>
          <w:numId w:val="170"/>
        </w:numPr>
        <w:tabs>
          <w:tab w:val="left" w:pos="851"/>
        </w:tabs>
        <w:autoSpaceDE w:val="0"/>
        <w:autoSpaceDN w:val="0"/>
        <w:spacing w:after="0"/>
        <w:ind w:left="0" w:firstLine="709"/>
        <w:jc w:val="both"/>
        <w:rPr>
          <w:rFonts w:ascii="Times New Roman" w:hAnsi="Times New Roman"/>
          <w:iCs/>
        </w:rPr>
      </w:pPr>
      <w:r w:rsidRPr="00372175">
        <w:rPr>
          <w:rFonts w:ascii="Times New Roman" w:hAnsi="Times New Roman"/>
          <w:iCs/>
        </w:rPr>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302AB5" w:rsidRPr="00372175" w:rsidRDefault="00302AB5" w:rsidP="00C1692A">
      <w:pPr>
        <w:widowControl w:val="0"/>
        <w:numPr>
          <w:ilvl w:val="0"/>
          <w:numId w:val="170"/>
        </w:numPr>
        <w:tabs>
          <w:tab w:val="left" w:pos="851"/>
        </w:tabs>
        <w:autoSpaceDE w:val="0"/>
        <w:autoSpaceDN w:val="0"/>
        <w:spacing w:after="0"/>
        <w:ind w:left="0" w:firstLine="709"/>
        <w:jc w:val="both"/>
        <w:rPr>
          <w:rFonts w:ascii="Times New Roman" w:hAnsi="Times New Roman"/>
          <w:iCs/>
        </w:rPr>
      </w:pPr>
      <w:r w:rsidRPr="00372175">
        <w:rPr>
          <w:rFonts w:ascii="Times New Roman" w:hAnsi="Times New Roman"/>
          <w:iCs/>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302AB5" w:rsidRPr="00372175" w:rsidRDefault="00302AB5" w:rsidP="00C1692A">
      <w:pPr>
        <w:widowControl w:val="0"/>
        <w:numPr>
          <w:ilvl w:val="0"/>
          <w:numId w:val="170"/>
        </w:numPr>
        <w:tabs>
          <w:tab w:val="left" w:pos="851"/>
        </w:tabs>
        <w:autoSpaceDE w:val="0"/>
        <w:autoSpaceDN w:val="0"/>
        <w:spacing w:after="0"/>
        <w:ind w:left="0" w:firstLine="709"/>
        <w:jc w:val="both"/>
        <w:rPr>
          <w:rFonts w:ascii="Times New Roman" w:hAnsi="Times New Roman"/>
          <w:iCs/>
        </w:rPr>
      </w:pPr>
      <w:r w:rsidRPr="00372175">
        <w:rPr>
          <w:rFonts w:ascii="Times New Roman" w:hAnsi="Times New Roman"/>
          <w:iCs/>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302AB5" w:rsidRPr="00372175" w:rsidRDefault="00302AB5" w:rsidP="00C1692A">
      <w:pPr>
        <w:widowControl w:val="0"/>
        <w:numPr>
          <w:ilvl w:val="0"/>
          <w:numId w:val="170"/>
        </w:numPr>
        <w:tabs>
          <w:tab w:val="left" w:pos="851"/>
        </w:tabs>
        <w:autoSpaceDE w:val="0"/>
        <w:autoSpaceDN w:val="0"/>
        <w:spacing w:after="0"/>
        <w:ind w:left="0" w:firstLine="709"/>
        <w:jc w:val="both"/>
        <w:rPr>
          <w:rFonts w:ascii="Times New Roman" w:hAnsi="Times New Roman"/>
          <w:iCs/>
        </w:rPr>
      </w:pPr>
      <w:r w:rsidRPr="00372175">
        <w:rPr>
          <w:rFonts w:ascii="Times New Roman" w:hAnsi="Times New Roman"/>
          <w:iCs/>
        </w:rPr>
        <w:t xml:space="preserve"> внимание к каждому обучающемуся, умение общаться и работать с обучающимися с учетом индивидуальных особенностей каждого;</w:t>
      </w:r>
    </w:p>
    <w:p w:rsidR="00302AB5" w:rsidRPr="00372175" w:rsidRDefault="00302AB5" w:rsidP="00C1692A">
      <w:pPr>
        <w:widowControl w:val="0"/>
        <w:numPr>
          <w:ilvl w:val="0"/>
          <w:numId w:val="170"/>
        </w:numPr>
        <w:tabs>
          <w:tab w:val="left" w:pos="851"/>
        </w:tabs>
        <w:autoSpaceDE w:val="0"/>
        <w:autoSpaceDN w:val="0"/>
        <w:spacing w:after="0"/>
        <w:ind w:left="0" w:firstLine="709"/>
        <w:jc w:val="both"/>
        <w:rPr>
          <w:rFonts w:ascii="Times New Roman" w:hAnsi="Times New Roman"/>
          <w:iCs/>
        </w:rPr>
      </w:pPr>
      <w:r w:rsidRPr="00372175">
        <w:rPr>
          <w:rFonts w:ascii="Times New Roman" w:hAnsi="Times New Roman"/>
          <w:iCs/>
        </w:rPr>
        <w:t xml:space="preserve"> быть примером для обучающихся в формировании ценностных ориентиров, соблюдении нравственных норм общения и поведения;</w:t>
      </w:r>
    </w:p>
    <w:p w:rsidR="00302AB5" w:rsidRPr="00372175" w:rsidRDefault="00302AB5" w:rsidP="00C1692A">
      <w:pPr>
        <w:widowControl w:val="0"/>
        <w:numPr>
          <w:ilvl w:val="0"/>
          <w:numId w:val="170"/>
        </w:numPr>
        <w:tabs>
          <w:tab w:val="left" w:pos="851"/>
        </w:tabs>
        <w:autoSpaceDE w:val="0"/>
        <w:autoSpaceDN w:val="0"/>
        <w:spacing w:after="0"/>
        <w:ind w:left="0" w:firstLine="709"/>
        <w:jc w:val="both"/>
        <w:rPr>
          <w:rFonts w:ascii="Times New Roman" w:hAnsi="Times New Roman"/>
          <w:iCs/>
        </w:rPr>
      </w:pPr>
      <w:r w:rsidRPr="00372175">
        <w:rPr>
          <w:rFonts w:ascii="Times New Roman" w:hAnsi="Times New Roman"/>
          <w:iCs/>
        </w:rPr>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302AB5" w:rsidRPr="00372175" w:rsidRDefault="00302AB5" w:rsidP="00302AB5">
      <w:pPr>
        <w:ind w:firstLine="709"/>
        <w:rPr>
          <w:rFonts w:ascii="Times New Roman" w:hAnsi="Times New Roman"/>
          <w:w w:val="0"/>
        </w:rPr>
      </w:pPr>
    </w:p>
    <w:p w:rsidR="00302AB5" w:rsidRPr="00372175" w:rsidRDefault="00302AB5" w:rsidP="00302AB5">
      <w:pPr>
        <w:pStyle w:val="1"/>
        <w:spacing w:before="0"/>
        <w:jc w:val="center"/>
        <w:rPr>
          <w:rFonts w:ascii="Times New Roman" w:hAnsi="Times New Roman"/>
          <w:b/>
          <w:bCs/>
          <w:color w:val="auto"/>
          <w:w w:val="0"/>
          <w:sz w:val="22"/>
          <w:szCs w:val="22"/>
        </w:rPr>
      </w:pPr>
      <w:bookmarkStart w:id="103" w:name="_Toc81304351"/>
      <w:r w:rsidRPr="00372175">
        <w:rPr>
          <w:rFonts w:ascii="Times New Roman" w:hAnsi="Times New Roman"/>
          <w:b/>
          <w:bCs/>
          <w:color w:val="auto"/>
          <w:w w:val="0"/>
          <w:sz w:val="22"/>
          <w:szCs w:val="22"/>
        </w:rPr>
        <w:t xml:space="preserve"> Социокультурный контекст</w:t>
      </w:r>
      <w:bookmarkEnd w:id="103"/>
    </w:p>
    <w:p w:rsidR="00302AB5" w:rsidRPr="00372175" w:rsidRDefault="00302AB5" w:rsidP="00302AB5">
      <w:pPr>
        <w:ind w:firstLine="708"/>
        <w:rPr>
          <w:rFonts w:ascii="Times New Roman" w:hAnsi="Times New Roman"/>
          <w:w w:val="0"/>
        </w:rPr>
      </w:pPr>
      <w:r w:rsidRPr="00372175">
        <w:rPr>
          <w:rFonts w:ascii="Times New Roman" w:hAnsi="Times New Roman"/>
          <w:w w:val="0"/>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302AB5" w:rsidRPr="00372175" w:rsidRDefault="00302AB5" w:rsidP="00302AB5">
      <w:pPr>
        <w:pStyle w:val="aff2"/>
        <w:kinsoku w:val="0"/>
        <w:overflowPunct w:val="0"/>
        <w:spacing w:after="0"/>
        <w:ind w:right="-49" w:firstLine="566"/>
        <w:rPr>
          <w:rFonts w:ascii="Times New Roman" w:hAnsi="Times New Roman"/>
        </w:rPr>
      </w:pPr>
      <w:r w:rsidRPr="00372175">
        <w:rPr>
          <w:rFonts w:ascii="Times New Roman" w:hAnsi="Times New Roman"/>
          <w:w w:val="0"/>
        </w:rPr>
        <w:t>Социокультурные ценности являются определяющими в структурно-содержательной основе Программы.</w:t>
      </w:r>
      <w:r w:rsidRPr="00372175">
        <w:rPr>
          <w:rFonts w:ascii="Times New Roman" w:hAnsi="Times New Roman"/>
          <w:w w:val="0"/>
        </w:rPr>
        <w:tab/>
        <w:t xml:space="preserve">Одним из стержневых компонентов Программы является программа «Социокультурные истоки». </w:t>
      </w:r>
      <w:r w:rsidRPr="00372175">
        <w:rPr>
          <w:rFonts w:ascii="Times New Roman" w:hAnsi="Times New Roman"/>
        </w:rPr>
        <w:t>Авторами программы</w:t>
      </w:r>
      <w:r w:rsidRPr="00372175">
        <w:rPr>
          <w:rFonts w:ascii="Times New Roman" w:hAnsi="Times New Roman"/>
          <w:spacing w:val="1"/>
        </w:rPr>
        <w:t xml:space="preserve"> </w:t>
      </w:r>
      <w:r w:rsidRPr="00372175">
        <w:rPr>
          <w:rFonts w:ascii="Times New Roman" w:hAnsi="Times New Roman"/>
        </w:rPr>
        <w:t>И.А. Кузьминым и А.В.</w:t>
      </w:r>
      <w:r w:rsidRPr="00372175">
        <w:rPr>
          <w:rFonts w:ascii="Times New Roman" w:hAnsi="Times New Roman"/>
          <w:spacing w:val="1"/>
        </w:rPr>
        <w:t xml:space="preserve"> </w:t>
      </w:r>
      <w:r w:rsidRPr="00372175">
        <w:rPr>
          <w:rFonts w:ascii="Times New Roman" w:hAnsi="Times New Roman"/>
        </w:rPr>
        <w:t>Камкиным разработано новое междисциплинарное, интегрирующее направление в науке и</w:t>
      </w:r>
      <w:r w:rsidRPr="00372175">
        <w:rPr>
          <w:rFonts w:ascii="Times New Roman" w:hAnsi="Times New Roman"/>
          <w:spacing w:val="-57"/>
        </w:rPr>
        <w:t xml:space="preserve"> </w:t>
      </w:r>
      <w:r w:rsidRPr="00372175">
        <w:rPr>
          <w:rFonts w:ascii="Times New Roman" w:hAnsi="Times New Roman"/>
        </w:rPr>
        <w:t>образовании,</w:t>
      </w:r>
      <w:r w:rsidRPr="00372175">
        <w:rPr>
          <w:rFonts w:ascii="Times New Roman" w:hAnsi="Times New Roman"/>
          <w:spacing w:val="1"/>
        </w:rPr>
        <w:t xml:space="preserve"> </w:t>
      </w:r>
      <w:r w:rsidRPr="00372175">
        <w:rPr>
          <w:rFonts w:ascii="Times New Roman" w:hAnsi="Times New Roman"/>
        </w:rPr>
        <w:t>отвечающее</w:t>
      </w:r>
      <w:r w:rsidRPr="00372175">
        <w:rPr>
          <w:rFonts w:ascii="Times New Roman" w:hAnsi="Times New Roman"/>
          <w:spacing w:val="1"/>
        </w:rPr>
        <w:t xml:space="preserve"> </w:t>
      </w:r>
      <w:r w:rsidRPr="00372175">
        <w:rPr>
          <w:rFonts w:ascii="Times New Roman" w:hAnsi="Times New Roman"/>
        </w:rPr>
        <w:t>за</w:t>
      </w:r>
      <w:r w:rsidRPr="00372175">
        <w:rPr>
          <w:rFonts w:ascii="Times New Roman" w:hAnsi="Times New Roman"/>
          <w:spacing w:val="1"/>
        </w:rPr>
        <w:t xml:space="preserve"> </w:t>
      </w:r>
      <w:r w:rsidRPr="00372175">
        <w:rPr>
          <w:rFonts w:ascii="Times New Roman" w:hAnsi="Times New Roman"/>
        </w:rPr>
        <w:t>привнесение</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образование</w:t>
      </w:r>
      <w:r w:rsidRPr="00372175">
        <w:rPr>
          <w:rFonts w:ascii="Times New Roman" w:hAnsi="Times New Roman"/>
          <w:spacing w:val="1"/>
        </w:rPr>
        <w:t xml:space="preserve"> </w:t>
      </w:r>
      <w:r w:rsidRPr="00372175">
        <w:rPr>
          <w:rFonts w:ascii="Times New Roman" w:hAnsi="Times New Roman"/>
        </w:rPr>
        <w:t>первоначального</w:t>
      </w:r>
      <w:r w:rsidRPr="00372175">
        <w:rPr>
          <w:rFonts w:ascii="Times New Roman" w:hAnsi="Times New Roman"/>
          <w:spacing w:val="1"/>
        </w:rPr>
        <w:t xml:space="preserve"> </w:t>
      </w:r>
      <w:r w:rsidRPr="00372175">
        <w:rPr>
          <w:rFonts w:ascii="Times New Roman" w:hAnsi="Times New Roman"/>
        </w:rPr>
        <w:t>контекста</w:t>
      </w:r>
      <w:r w:rsidRPr="00372175">
        <w:rPr>
          <w:rFonts w:ascii="Times New Roman" w:hAnsi="Times New Roman"/>
          <w:spacing w:val="1"/>
        </w:rPr>
        <w:t xml:space="preserve"> </w:t>
      </w:r>
      <w:r w:rsidRPr="00372175">
        <w:rPr>
          <w:rFonts w:ascii="Times New Roman" w:hAnsi="Times New Roman"/>
        </w:rPr>
        <w:t>системы</w:t>
      </w:r>
      <w:r w:rsidRPr="00372175">
        <w:rPr>
          <w:rFonts w:ascii="Times New Roman" w:hAnsi="Times New Roman"/>
          <w:spacing w:val="1"/>
        </w:rPr>
        <w:t xml:space="preserve"> </w:t>
      </w:r>
      <w:r w:rsidRPr="00372175">
        <w:rPr>
          <w:rFonts w:ascii="Times New Roman" w:hAnsi="Times New Roman"/>
        </w:rPr>
        <w:t>духовно-нравственных</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социокультурных</w:t>
      </w:r>
      <w:r w:rsidRPr="00372175">
        <w:rPr>
          <w:rFonts w:ascii="Times New Roman" w:hAnsi="Times New Roman"/>
          <w:spacing w:val="1"/>
        </w:rPr>
        <w:t xml:space="preserve"> </w:t>
      </w:r>
      <w:r w:rsidRPr="00372175">
        <w:rPr>
          <w:rFonts w:ascii="Times New Roman" w:hAnsi="Times New Roman"/>
        </w:rPr>
        <w:t>категорий</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ценностей</w:t>
      </w:r>
      <w:r w:rsidRPr="00372175">
        <w:rPr>
          <w:rFonts w:ascii="Times New Roman" w:hAnsi="Times New Roman"/>
          <w:spacing w:val="1"/>
        </w:rPr>
        <w:t xml:space="preserve"> </w:t>
      </w:r>
      <w:r w:rsidRPr="00372175">
        <w:rPr>
          <w:rFonts w:ascii="Times New Roman" w:hAnsi="Times New Roman"/>
        </w:rPr>
        <w:t>–</w:t>
      </w:r>
      <w:r w:rsidRPr="00372175">
        <w:rPr>
          <w:rFonts w:ascii="Times New Roman" w:hAnsi="Times New Roman"/>
          <w:spacing w:val="1"/>
        </w:rPr>
        <w:t xml:space="preserve"> </w:t>
      </w:r>
      <w:r w:rsidRPr="00372175">
        <w:rPr>
          <w:rFonts w:ascii="Times New Roman" w:hAnsi="Times New Roman"/>
        </w:rPr>
        <w:t>Истоковедение.</w:t>
      </w:r>
      <w:r w:rsidRPr="00372175">
        <w:rPr>
          <w:rFonts w:ascii="Times New Roman" w:hAnsi="Times New Roman"/>
          <w:spacing w:val="1"/>
        </w:rPr>
        <w:t xml:space="preserve"> </w:t>
      </w:r>
      <w:r w:rsidRPr="00372175">
        <w:rPr>
          <w:rFonts w:ascii="Times New Roman" w:hAnsi="Times New Roman"/>
        </w:rPr>
        <w:t>Программа</w:t>
      </w:r>
      <w:r w:rsidRPr="00372175">
        <w:rPr>
          <w:rFonts w:ascii="Times New Roman" w:hAnsi="Times New Roman"/>
          <w:spacing w:val="1"/>
        </w:rPr>
        <w:t xml:space="preserve"> </w:t>
      </w:r>
      <w:r w:rsidRPr="00372175">
        <w:rPr>
          <w:rFonts w:ascii="Times New Roman" w:hAnsi="Times New Roman"/>
        </w:rPr>
        <w:t>«Социокультурные</w:t>
      </w:r>
      <w:r w:rsidRPr="00372175">
        <w:rPr>
          <w:rFonts w:ascii="Times New Roman" w:hAnsi="Times New Roman"/>
          <w:spacing w:val="1"/>
        </w:rPr>
        <w:t xml:space="preserve"> </w:t>
      </w:r>
      <w:r w:rsidRPr="00372175">
        <w:rPr>
          <w:rFonts w:ascii="Times New Roman" w:hAnsi="Times New Roman"/>
        </w:rPr>
        <w:t>истоки»</w:t>
      </w:r>
      <w:r w:rsidRPr="00372175">
        <w:rPr>
          <w:rFonts w:ascii="Times New Roman" w:hAnsi="Times New Roman"/>
          <w:spacing w:val="1"/>
        </w:rPr>
        <w:t xml:space="preserve"> </w:t>
      </w:r>
      <w:r w:rsidRPr="00372175">
        <w:rPr>
          <w:rFonts w:ascii="Times New Roman" w:hAnsi="Times New Roman"/>
        </w:rPr>
        <w:t>позволяет</w:t>
      </w:r>
      <w:r w:rsidRPr="00372175">
        <w:rPr>
          <w:rFonts w:ascii="Times New Roman" w:hAnsi="Times New Roman"/>
          <w:spacing w:val="1"/>
        </w:rPr>
        <w:t xml:space="preserve"> </w:t>
      </w:r>
      <w:r w:rsidRPr="00372175">
        <w:rPr>
          <w:rFonts w:ascii="Times New Roman" w:hAnsi="Times New Roman"/>
        </w:rPr>
        <w:t>создать</w:t>
      </w:r>
      <w:r w:rsidRPr="00372175">
        <w:rPr>
          <w:rFonts w:ascii="Times New Roman" w:hAnsi="Times New Roman"/>
          <w:spacing w:val="1"/>
        </w:rPr>
        <w:t xml:space="preserve"> </w:t>
      </w:r>
      <w:r w:rsidRPr="00372175">
        <w:rPr>
          <w:rFonts w:ascii="Times New Roman" w:hAnsi="Times New Roman"/>
        </w:rPr>
        <w:t>модель</w:t>
      </w:r>
      <w:r w:rsidRPr="00372175">
        <w:rPr>
          <w:rFonts w:ascii="Times New Roman" w:hAnsi="Times New Roman"/>
          <w:spacing w:val="1"/>
        </w:rPr>
        <w:t xml:space="preserve"> </w:t>
      </w:r>
      <w:r w:rsidRPr="00372175">
        <w:rPr>
          <w:rFonts w:ascii="Times New Roman" w:hAnsi="Times New Roman"/>
        </w:rPr>
        <w:t>системного</w:t>
      </w:r>
      <w:r w:rsidRPr="00372175">
        <w:rPr>
          <w:rFonts w:ascii="Times New Roman" w:hAnsi="Times New Roman"/>
          <w:spacing w:val="1"/>
        </w:rPr>
        <w:t xml:space="preserve"> </w:t>
      </w:r>
      <w:r w:rsidRPr="00372175">
        <w:rPr>
          <w:rFonts w:ascii="Times New Roman" w:hAnsi="Times New Roman"/>
        </w:rPr>
        <w:t>развития</w:t>
      </w:r>
      <w:r w:rsidRPr="00372175">
        <w:rPr>
          <w:rFonts w:ascii="Times New Roman" w:hAnsi="Times New Roman"/>
          <w:spacing w:val="1"/>
        </w:rPr>
        <w:t xml:space="preserve"> </w:t>
      </w:r>
      <w:r w:rsidRPr="00372175">
        <w:rPr>
          <w:rFonts w:ascii="Times New Roman" w:hAnsi="Times New Roman"/>
        </w:rPr>
        <w:t>образовательного</w:t>
      </w:r>
      <w:r w:rsidRPr="00372175">
        <w:rPr>
          <w:rFonts w:ascii="Times New Roman" w:hAnsi="Times New Roman"/>
          <w:spacing w:val="1"/>
        </w:rPr>
        <w:t xml:space="preserve"> </w:t>
      </w:r>
      <w:r w:rsidRPr="00372175">
        <w:rPr>
          <w:rFonts w:ascii="Times New Roman" w:hAnsi="Times New Roman"/>
        </w:rPr>
        <w:t>учреждения</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способствует</w:t>
      </w:r>
      <w:r w:rsidRPr="00372175">
        <w:rPr>
          <w:rFonts w:ascii="Times New Roman" w:hAnsi="Times New Roman"/>
          <w:spacing w:val="1"/>
        </w:rPr>
        <w:t xml:space="preserve"> </w:t>
      </w:r>
      <w:r w:rsidRPr="00372175">
        <w:rPr>
          <w:rFonts w:ascii="Times New Roman" w:hAnsi="Times New Roman"/>
        </w:rPr>
        <w:t>достижению</w:t>
      </w:r>
      <w:r w:rsidRPr="00372175">
        <w:rPr>
          <w:rFonts w:ascii="Times New Roman" w:hAnsi="Times New Roman"/>
          <w:spacing w:val="-57"/>
        </w:rPr>
        <w:t xml:space="preserve"> </w:t>
      </w:r>
      <w:r w:rsidRPr="00372175">
        <w:rPr>
          <w:rFonts w:ascii="Times New Roman" w:hAnsi="Times New Roman"/>
        </w:rPr>
        <w:t>обучающимися</w:t>
      </w:r>
      <w:r w:rsidRPr="00372175">
        <w:rPr>
          <w:rFonts w:ascii="Times New Roman" w:hAnsi="Times New Roman"/>
          <w:spacing w:val="1"/>
        </w:rPr>
        <w:t xml:space="preserve"> </w:t>
      </w:r>
      <w:r w:rsidRPr="00372175">
        <w:rPr>
          <w:rFonts w:ascii="Times New Roman" w:hAnsi="Times New Roman"/>
        </w:rPr>
        <w:t>современного</w:t>
      </w:r>
      <w:r w:rsidRPr="00372175">
        <w:rPr>
          <w:rFonts w:ascii="Times New Roman" w:hAnsi="Times New Roman"/>
          <w:spacing w:val="1"/>
        </w:rPr>
        <w:t xml:space="preserve"> </w:t>
      </w:r>
      <w:r w:rsidRPr="00372175">
        <w:rPr>
          <w:rFonts w:ascii="Times New Roman" w:hAnsi="Times New Roman"/>
        </w:rPr>
        <w:t>качества</w:t>
      </w:r>
      <w:r w:rsidRPr="00372175">
        <w:rPr>
          <w:rFonts w:ascii="Times New Roman" w:hAnsi="Times New Roman"/>
          <w:spacing w:val="1"/>
        </w:rPr>
        <w:t xml:space="preserve"> </w:t>
      </w:r>
      <w:r w:rsidRPr="00372175">
        <w:rPr>
          <w:rFonts w:ascii="Times New Roman" w:hAnsi="Times New Roman"/>
        </w:rPr>
        <w:t>образования</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основе</w:t>
      </w:r>
      <w:r w:rsidRPr="00372175">
        <w:rPr>
          <w:rFonts w:ascii="Times New Roman" w:hAnsi="Times New Roman"/>
          <w:spacing w:val="1"/>
        </w:rPr>
        <w:t xml:space="preserve"> </w:t>
      </w:r>
      <w:r w:rsidRPr="00372175">
        <w:rPr>
          <w:rFonts w:ascii="Times New Roman" w:hAnsi="Times New Roman"/>
        </w:rPr>
        <w:t>духовно-нравственного</w:t>
      </w:r>
      <w:r w:rsidRPr="00372175">
        <w:rPr>
          <w:rFonts w:ascii="Times New Roman" w:hAnsi="Times New Roman"/>
          <w:spacing w:val="1"/>
        </w:rPr>
        <w:t xml:space="preserve"> </w:t>
      </w:r>
      <w:r w:rsidRPr="00372175">
        <w:rPr>
          <w:rFonts w:ascii="Times New Roman" w:hAnsi="Times New Roman"/>
        </w:rPr>
        <w:t>опыта</w:t>
      </w:r>
      <w:r w:rsidRPr="00372175">
        <w:rPr>
          <w:rFonts w:ascii="Times New Roman" w:hAnsi="Times New Roman"/>
          <w:spacing w:val="-2"/>
        </w:rPr>
        <w:t xml:space="preserve"> </w:t>
      </w:r>
      <w:r w:rsidRPr="00372175">
        <w:rPr>
          <w:rFonts w:ascii="Times New Roman" w:hAnsi="Times New Roman"/>
        </w:rPr>
        <w:t>своего</w:t>
      </w:r>
      <w:r w:rsidRPr="00372175">
        <w:rPr>
          <w:rFonts w:ascii="Times New Roman" w:hAnsi="Times New Roman"/>
          <w:spacing w:val="-1"/>
        </w:rPr>
        <w:t xml:space="preserve"> </w:t>
      </w:r>
      <w:r w:rsidRPr="00372175">
        <w:rPr>
          <w:rFonts w:ascii="Times New Roman" w:hAnsi="Times New Roman"/>
        </w:rPr>
        <w:t>народа.</w:t>
      </w:r>
    </w:p>
    <w:p w:rsidR="00302AB5" w:rsidRPr="00372175" w:rsidRDefault="00302AB5" w:rsidP="00302AB5">
      <w:pPr>
        <w:pStyle w:val="aff2"/>
        <w:kinsoku w:val="0"/>
        <w:overflowPunct w:val="0"/>
        <w:spacing w:after="0"/>
        <w:ind w:right="-49" w:firstLine="566"/>
        <w:rPr>
          <w:rFonts w:ascii="Times New Roman" w:hAnsi="Times New Roman"/>
          <w:w w:val="0"/>
        </w:rPr>
      </w:pPr>
      <w:r w:rsidRPr="00372175">
        <w:rPr>
          <w:rFonts w:ascii="Times New Roman" w:hAnsi="Times New Roman"/>
        </w:rPr>
        <w:t>«Истоки» направлены на то, чтобы учащийся попытался осознать себя деятельным</w:t>
      </w:r>
      <w:r w:rsidRPr="00372175">
        <w:rPr>
          <w:rFonts w:ascii="Times New Roman" w:hAnsi="Times New Roman"/>
          <w:spacing w:val="1"/>
        </w:rPr>
        <w:t xml:space="preserve"> </w:t>
      </w:r>
      <w:r w:rsidRPr="00372175">
        <w:rPr>
          <w:rFonts w:ascii="Times New Roman" w:hAnsi="Times New Roman"/>
        </w:rPr>
        <w:t>субъектом сохранения и приумножения духовного, нравственного и социокультурного</w:t>
      </w:r>
      <w:r w:rsidRPr="00372175">
        <w:rPr>
          <w:rFonts w:ascii="Times New Roman" w:hAnsi="Times New Roman"/>
          <w:spacing w:val="1"/>
        </w:rPr>
        <w:t xml:space="preserve"> </w:t>
      </w:r>
      <w:r w:rsidRPr="00372175">
        <w:rPr>
          <w:rFonts w:ascii="Times New Roman" w:hAnsi="Times New Roman"/>
        </w:rPr>
        <w:t>опыта Отечества. Важно и то, что в рамках реализации программы духовно-нравственные</w:t>
      </w:r>
      <w:r w:rsidRPr="00372175">
        <w:rPr>
          <w:rFonts w:ascii="Times New Roman" w:hAnsi="Times New Roman"/>
          <w:spacing w:val="1"/>
        </w:rPr>
        <w:t xml:space="preserve"> </w:t>
      </w:r>
      <w:r w:rsidRPr="00372175">
        <w:rPr>
          <w:rFonts w:ascii="Times New Roman" w:hAnsi="Times New Roman"/>
        </w:rPr>
        <w:t>ценности</w:t>
      </w:r>
      <w:r w:rsidRPr="00372175">
        <w:rPr>
          <w:rFonts w:ascii="Times New Roman" w:hAnsi="Times New Roman"/>
          <w:spacing w:val="1"/>
        </w:rPr>
        <w:t xml:space="preserve"> </w:t>
      </w:r>
      <w:r w:rsidRPr="00372175">
        <w:rPr>
          <w:rFonts w:ascii="Times New Roman" w:hAnsi="Times New Roman"/>
        </w:rPr>
        <w:t>развиваются не только</w:t>
      </w:r>
      <w:r w:rsidRPr="00372175">
        <w:rPr>
          <w:rFonts w:ascii="Times New Roman" w:hAnsi="Times New Roman"/>
          <w:spacing w:val="1"/>
        </w:rPr>
        <w:t xml:space="preserve"> </w:t>
      </w:r>
      <w:r w:rsidRPr="00372175">
        <w:rPr>
          <w:rFonts w:ascii="Times New Roman" w:hAnsi="Times New Roman"/>
        </w:rPr>
        <w:t>у учащихся, но и</w:t>
      </w:r>
      <w:r w:rsidRPr="00372175">
        <w:rPr>
          <w:rFonts w:ascii="Times New Roman" w:hAnsi="Times New Roman"/>
          <w:spacing w:val="1"/>
        </w:rPr>
        <w:t xml:space="preserve"> </w:t>
      </w:r>
      <w:r w:rsidRPr="00372175">
        <w:rPr>
          <w:rFonts w:ascii="Times New Roman" w:hAnsi="Times New Roman"/>
        </w:rPr>
        <w:t>у педагогов и</w:t>
      </w:r>
      <w:r w:rsidRPr="00372175">
        <w:rPr>
          <w:rFonts w:ascii="Times New Roman" w:hAnsi="Times New Roman"/>
          <w:spacing w:val="1"/>
        </w:rPr>
        <w:t xml:space="preserve"> </w:t>
      </w:r>
      <w:r w:rsidRPr="00372175">
        <w:rPr>
          <w:rFonts w:ascii="Times New Roman" w:hAnsi="Times New Roman"/>
        </w:rPr>
        <w:t>родителей, которые</w:t>
      </w:r>
      <w:r w:rsidRPr="00372175">
        <w:rPr>
          <w:rFonts w:ascii="Times New Roman" w:hAnsi="Times New Roman"/>
          <w:spacing w:val="1"/>
        </w:rPr>
        <w:t xml:space="preserve"> </w:t>
      </w:r>
      <w:r w:rsidRPr="00372175">
        <w:rPr>
          <w:rFonts w:ascii="Times New Roman" w:hAnsi="Times New Roman"/>
        </w:rPr>
        <w:t>находятся</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совместном</w:t>
      </w:r>
      <w:r w:rsidRPr="00372175">
        <w:rPr>
          <w:rFonts w:ascii="Times New Roman" w:hAnsi="Times New Roman"/>
          <w:spacing w:val="-1"/>
        </w:rPr>
        <w:t xml:space="preserve"> </w:t>
      </w:r>
      <w:r w:rsidRPr="00372175">
        <w:rPr>
          <w:rFonts w:ascii="Times New Roman" w:hAnsi="Times New Roman"/>
        </w:rPr>
        <w:t>процессе</w:t>
      </w:r>
      <w:r w:rsidRPr="00372175">
        <w:rPr>
          <w:rFonts w:ascii="Times New Roman" w:hAnsi="Times New Roman"/>
          <w:spacing w:val="-1"/>
        </w:rPr>
        <w:t xml:space="preserve"> </w:t>
      </w:r>
      <w:r w:rsidRPr="00372175">
        <w:rPr>
          <w:rFonts w:ascii="Times New Roman" w:hAnsi="Times New Roman"/>
        </w:rPr>
        <w:t>духовного созидания.</w:t>
      </w:r>
    </w:p>
    <w:p w:rsidR="00302AB5" w:rsidRPr="00372175" w:rsidRDefault="00302AB5" w:rsidP="00302AB5">
      <w:pPr>
        <w:ind w:firstLine="708"/>
        <w:rPr>
          <w:rFonts w:ascii="Times New Roman" w:hAnsi="Times New Roman"/>
          <w:w w:val="0"/>
        </w:rPr>
      </w:pPr>
      <w:r w:rsidRPr="00372175">
        <w:rPr>
          <w:rFonts w:ascii="Times New Roman" w:hAnsi="Times New Roman"/>
          <w:w w:val="0"/>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302AB5" w:rsidRPr="00372175" w:rsidRDefault="00302AB5" w:rsidP="00302AB5">
      <w:pPr>
        <w:ind w:firstLine="708"/>
        <w:rPr>
          <w:rFonts w:ascii="Times New Roman" w:hAnsi="Times New Roman"/>
          <w:iCs/>
        </w:rPr>
      </w:pPr>
      <w:r w:rsidRPr="00372175">
        <w:rPr>
          <w:rFonts w:ascii="Times New Roman" w:hAnsi="Times New Roman"/>
          <w:w w:val="0"/>
        </w:rPr>
        <w:t>Реализация социокультурного контекста опирается на построение социального партнерства образовательной организации.</w:t>
      </w:r>
    </w:p>
    <w:p w:rsidR="00302AB5" w:rsidRPr="00372175" w:rsidRDefault="00302AB5" w:rsidP="00302AB5">
      <w:pPr>
        <w:rPr>
          <w:rFonts w:ascii="Times New Roman" w:hAnsi="Times New Roman"/>
          <w:b/>
          <w:w w:val="0"/>
        </w:rPr>
      </w:pPr>
    </w:p>
    <w:p w:rsidR="00302AB5" w:rsidRPr="00372175" w:rsidRDefault="00302AB5" w:rsidP="00302AB5">
      <w:pPr>
        <w:pStyle w:val="1"/>
        <w:spacing w:before="0"/>
        <w:jc w:val="center"/>
        <w:rPr>
          <w:rFonts w:ascii="Times New Roman" w:hAnsi="Times New Roman"/>
          <w:b/>
          <w:bCs/>
          <w:color w:val="auto"/>
          <w:w w:val="0"/>
          <w:sz w:val="22"/>
          <w:szCs w:val="22"/>
        </w:rPr>
      </w:pPr>
      <w:bookmarkStart w:id="104" w:name="_Toc81304352"/>
      <w:r w:rsidRPr="00372175">
        <w:rPr>
          <w:rFonts w:ascii="Times New Roman" w:hAnsi="Times New Roman"/>
          <w:b/>
          <w:bCs/>
          <w:color w:val="auto"/>
          <w:w w:val="0"/>
          <w:sz w:val="22"/>
          <w:szCs w:val="22"/>
        </w:rPr>
        <w:lastRenderedPageBreak/>
        <w:t>Планируемые результаты воспитания</w:t>
      </w:r>
      <w:bookmarkEnd w:id="104"/>
      <w:r w:rsidRPr="00372175">
        <w:rPr>
          <w:rFonts w:ascii="Times New Roman" w:hAnsi="Times New Roman"/>
          <w:b/>
          <w:bCs/>
          <w:color w:val="auto"/>
          <w:w w:val="0"/>
          <w:sz w:val="22"/>
          <w:szCs w:val="22"/>
        </w:rPr>
        <w:t xml:space="preserve"> </w:t>
      </w:r>
    </w:p>
    <w:p w:rsidR="00302AB5" w:rsidRPr="00372175" w:rsidRDefault="00302AB5" w:rsidP="00302AB5">
      <w:pPr>
        <w:adjustRightInd w:val="0"/>
        <w:ind w:firstLine="709"/>
        <w:rPr>
          <w:rFonts w:ascii="Times New Roman" w:hAnsi="Times New Roman"/>
          <w:w w:val="0"/>
        </w:rPr>
      </w:pPr>
      <w:r w:rsidRPr="00372175">
        <w:rPr>
          <w:rFonts w:ascii="Times New Roman" w:hAnsi="Times New Roman"/>
          <w:w w:val="0"/>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среднего общего, полного общего образования. </w:t>
      </w:r>
    </w:p>
    <w:p w:rsidR="00302AB5" w:rsidRPr="00372175" w:rsidRDefault="00302AB5" w:rsidP="00F36290">
      <w:pPr>
        <w:adjustRightInd w:val="0"/>
        <w:ind w:firstLine="709"/>
        <w:rPr>
          <w:rFonts w:ascii="Times New Roman" w:hAnsi="Times New Roman"/>
          <w:b/>
          <w:bCs/>
          <w:w w:val="0"/>
        </w:rPr>
      </w:pPr>
      <w:r w:rsidRPr="00372175">
        <w:rPr>
          <w:rFonts w:ascii="Times New Roman" w:hAnsi="Times New Roman"/>
          <w:w w:val="0"/>
        </w:rPr>
        <w:t xml:space="preserve"> </w:t>
      </w:r>
      <w:bookmarkStart w:id="105" w:name="_Toc81304354"/>
      <w:r w:rsidRPr="00372175">
        <w:rPr>
          <w:rFonts w:ascii="Times New Roman" w:hAnsi="Times New Roman"/>
          <w:b/>
          <w:bCs/>
          <w:w w:val="0"/>
        </w:rPr>
        <w:t xml:space="preserve">Целевые ориентиры результатов воспитания на уровне </w:t>
      </w:r>
      <w:r w:rsidRPr="00372175">
        <w:rPr>
          <w:rFonts w:ascii="Times New Roman" w:hAnsi="Times New Roman"/>
          <w:b/>
          <w:bCs/>
          <w:w w:val="0"/>
          <w:u w:val="single"/>
        </w:rPr>
        <w:t>основного общего</w:t>
      </w:r>
      <w:r w:rsidRPr="00372175">
        <w:rPr>
          <w:rFonts w:ascii="Times New Roman" w:hAnsi="Times New Roman"/>
          <w:b/>
          <w:bCs/>
          <w:w w:val="0"/>
        </w:rPr>
        <w:t xml:space="preserve"> образования </w:t>
      </w:r>
      <w:bookmarkEnd w:id="10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512"/>
      </w:tblGrid>
      <w:tr w:rsidR="00302AB5" w:rsidRPr="00372175" w:rsidTr="00321062">
        <w:tc>
          <w:tcPr>
            <w:tcW w:w="2127" w:type="dxa"/>
          </w:tcPr>
          <w:p w:rsidR="00302AB5" w:rsidRPr="00372175" w:rsidRDefault="00302AB5" w:rsidP="00321062">
            <w:pPr>
              <w:tabs>
                <w:tab w:val="left" w:pos="851"/>
              </w:tabs>
              <w:rPr>
                <w:rFonts w:ascii="Times New Roman" w:hAnsi="Times New Roman"/>
                <w:w w:val="0"/>
              </w:rPr>
            </w:pPr>
            <w:r w:rsidRPr="00372175">
              <w:rPr>
                <w:rFonts w:ascii="Times New Roman" w:hAnsi="Times New Roman"/>
                <w:b/>
                <w:bCs/>
                <w:lang w:eastAsia="ru-RU"/>
              </w:rPr>
              <w:t>Направления</w:t>
            </w:r>
          </w:p>
        </w:tc>
        <w:tc>
          <w:tcPr>
            <w:tcW w:w="7512" w:type="dxa"/>
          </w:tcPr>
          <w:p w:rsidR="00302AB5" w:rsidRPr="00372175" w:rsidRDefault="00302AB5" w:rsidP="00321062">
            <w:pPr>
              <w:tabs>
                <w:tab w:val="left" w:pos="851"/>
              </w:tabs>
              <w:rPr>
                <w:rFonts w:ascii="Times New Roman" w:hAnsi="Times New Roman"/>
                <w:w w:val="0"/>
              </w:rPr>
            </w:pPr>
            <w:r w:rsidRPr="00372175">
              <w:rPr>
                <w:rFonts w:ascii="Times New Roman" w:hAnsi="Times New Roman"/>
                <w:b/>
                <w:bCs/>
                <w:lang w:eastAsia="ru-RU"/>
              </w:rPr>
              <w:t>Характеристики (показатели)</w:t>
            </w:r>
          </w:p>
        </w:tc>
      </w:tr>
      <w:tr w:rsidR="00302AB5" w:rsidRPr="00372175" w:rsidTr="00321062">
        <w:tc>
          <w:tcPr>
            <w:tcW w:w="2127" w:type="dxa"/>
          </w:tcPr>
          <w:p w:rsidR="00302AB5" w:rsidRPr="00372175" w:rsidRDefault="00302AB5" w:rsidP="00321062">
            <w:pPr>
              <w:tabs>
                <w:tab w:val="left" w:pos="851"/>
              </w:tabs>
              <w:rPr>
                <w:rFonts w:ascii="Times New Roman" w:hAnsi="Times New Roman"/>
                <w:bCs/>
                <w:lang w:eastAsia="ru-RU"/>
              </w:rPr>
            </w:pPr>
            <w:r w:rsidRPr="00372175">
              <w:rPr>
                <w:rFonts w:ascii="Times New Roman" w:hAnsi="Times New Roman"/>
                <w:bCs/>
                <w:lang w:eastAsia="ru-RU"/>
              </w:rPr>
              <w:t>Гражданское</w:t>
            </w:r>
          </w:p>
          <w:p w:rsidR="00302AB5" w:rsidRPr="00372175" w:rsidRDefault="00302AB5" w:rsidP="00321062">
            <w:pPr>
              <w:tabs>
                <w:tab w:val="left" w:pos="851"/>
              </w:tabs>
              <w:rPr>
                <w:rFonts w:ascii="Times New Roman" w:hAnsi="Times New Roman"/>
                <w:w w:val="0"/>
              </w:rPr>
            </w:pPr>
          </w:p>
        </w:tc>
        <w:tc>
          <w:tcPr>
            <w:tcW w:w="7512" w:type="dxa"/>
          </w:tcPr>
          <w:p w:rsidR="00302AB5" w:rsidRPr="00372175" w:rsidRDefault="00302AB5" w:rsidP="00321062">
            <w:pPr>
              <w:tabs>
                <w:tab w:val="left" w:pos="993"/>
              </w:tabs>
              <w:rPr>
                <w:rFonts w:ascii="Times New Roman" w:hAnsi="Times New Roman"/>
                <w:w w:val="0"/>
              </w:rPr>
            </w:pPr>
            <w:r w:rsidRPr="00372175">
              <w:rPr>
                <w:rFonts w:ascii="Times New Roman" w:hAnsi="Times New Roman"/>
                <w:w w:val="0"/>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302AB5" w:rsidRPr="00372175" w:rsidRDefault="00302AB5" w:rsidP="00321062">
            <w:pPr>
              <w:tabs>
                <w:tab w:val="left" w:pos="993"/>
              </w:tabs>
              <w:rPr>
                <w:rFonts w:ascii="Times New Roman" w:hAnsi="Times New Roman"/>
                <w:w w:val="0"/>
              </w:rPr>
            </w:pPr>
            <w:r w:rsidRPr="00372175">
              <w:rPr>
                <w:rFonts w:ascii="Times New Roman" w:hAnsi="Times New Roman"/>
                <w:w w:val="0"/>
              </w:rPr>
              <w:t>Проявляющий уважение, ценностное отношение к государственным символам России, праздникам, традициям народа России.</w:t>
            </w:r>
          </w:p>
          <w:p w:rsidR="00302AB5" w:rsidRPr="00372175" w:rsidRDefault="00302AB5" w:rsidP="00321062">
            <w:pPr>
              <w:rPr>
                <w:rFonts w:ascii="Times New Roman" w:hAnsi="Times New Roman"/>
                <w:w w:val="0"/>
              </w:rPr>
            </w:pPr>
            <w:r w:rsidRPr="00372175">
              <w:rPr>
                <w:rFonts w:ascii="Times New Roman" w:hAnsi="Times New Roman"/>
                <w:w w:val="0"/>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302AB5" w:rsidRPr="00372175" w:rsidRDefault="00302AB5" w:rsidP="00321062">
            <w:pPr>
              <w:rPr>
                <w:rFonts w:ascii="Times New Roman" w:hAnsi="Times New Roman"/>
                <w:w w:val="0"/>
              </w:rPr>
            </w:pPr>
            <w:r w:rsidRPr="00372175">
              <w:rPr>
                <w:rFonts w:ascii="Times New Roman" w:hAnsi="Times New Roman"/>
                <w:w w:val="0"/>
              </w:rPr>
              <w:t>Проявляющий готовность к выполнению обязанностей гражданина России, реализации своих гражданских прав и свобод.</w:t>
            </w:r>
          </w:p>
          <w:p w:rsidR="00302AB5" w:rsidRPr="00372175" w:rsidRDefault="00302AB5" w:rsidP="00321062">
            <w:pPr>
              <w:rPr>
                <w:rFonts w:ascii="Times New Roman" w:hAnsi="Times New Roman"/>
                <w:w w:val="0"/>
              </w:rPr>
            </w:pPr>
            <w:r w:rsidRPr="00372175">
              <w:rPr>
                <w:rFonts w:ascii="Times New Roman" w:hAnsi="Times New Roman"/>
                <w:w w:val="0"/>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302AB5" w:rsidRPr="00372175" w:rsidRDefault="00302AB5" w:rsidP="00321062">
            <w:pPr>
              <w:tabs>
                <w:tab w:val="left" w:pos="993"/>
              </w:tabs>
              <w:rPr>
                <w:rFonts w:ascii="Times New Roman" w:hAnsi="Times New Roman"/>
                <w:w w:val="0"/>
              </w:rPr>
            </w:pPr>
            <w:r w:rsidRPr="00372175">
              <w:rPr>
                <w:rFonts w:ascii="Times New Roman" w:hAnsi="Times New Roman"/>
                <w:w w:val="0"/>
              </w:rPr>
              <w:t>Принимающий участие в жизни школы (в том числе самоуправление), местного сообщества, родного края.</w:t>
            </w:r>
          </w:p>
          <w:p w:rsidR="00302AB5" w:rsidRPr="00372175" w:rsidRDefault="00302AB5" w:rsidP="00321062">
            <w:pPr>
              <w:tabs>
                <w:tab w:val="left" w:pos="993"/>
              </w:tabs>
              <w:rPr>
                <w:rFonts w:ascii="Times New Roman" w:hAnsi="Times New Roman"/>
                <w:w w:val="0"/>
              </w:rPr>
            </w:pPr>
            <w:r w:rsidRPr="00372175">
              <w:rPr>
                <w:rFonts w:ascii="Times New Roman" w:hAnsi="Times New Roman"/>
                <w:w w:val="0"/>
              </w:rPr>
              <w:t>Выражающий неприятие любой дискриминации граждан, проявлений экстремизма, терроризма, коррупции в обществе.</w:t>
            </w:r>
          </w:p>
        </w:tc>
      </w:tr>
      <w:tr w:rsidR="00302AB5" w:rsidRPr="00372175" w:rsidTr="00321062">
        <w:tc>
          <w:tcPr>
            <w:tcW w:w="2127" w:type="dxa"/>
          </w:tcPr>
          <w:p w:rsidR="00302AB5" w:rsidRPr="00372175" w:rsidRDefault="00302AB5" w:rsidP="00321062">
            <w:pPr>
              <w:tabs>
                <w:tab w:val="left" w:pos="851"/>
              </w:tabs>
              <w:rPr>
                <w:rFonts w:ascii="Times New Roman" w:hAnsi="Times New Roman"/>
                <w:bCs/>
                <w:lang w:eastAsia="ru-RU"/>
              </w:rPr>
            </w:pPr>
            <w:r w:rsidRPr="00372175">
              <w:rPr>
                <w:rFonts w:ascii="Times New Roman" w:hAnsi="Times New Roman"/>
                <w:bCs/>
                <w:lang w:eastAsia="ru-RU"/>
              </w:rPr>
              <w:t>Патриотическое</w:t>
            </w:r>
          </w:p>
        </w:tc>
        <w:tc>
          <w:tcPr>
            <w:tcW w:w="7512" w:type="dxa"/>
          </w:tcPr>
          <w:p w:rsidR="00302AB5" w:rsidRPr="00372175" w:rsidRDefault="00302AB5" w:rsidP="00321062">
            <w:pPr>
              <w:tabs>
                <w:tab w:val="left" w:pos="993"/>
              </w:tabs>
              <w:rPr>
                <w:rFonts w:ascii="Times New Roman" w:hAnsi="Times New Roman"/>
                <w:w w:val="0"/>
              </w:rPr>
            </w:pPr>
            <w:r w:rsidRPr="00372175">
              <w:rPr>
                <w:rFonts w:ascii="Times New Roman" w:hAnsi="Times New Roman"/>
                <w:w w:val="0"/>
              </w:rPr>
              <w:t>Сознающий свою этнокультурную идентичность, любящий свой народ, его традиции, культуру.</w:t>
            </w:r>
          </w:p>
          <w:p w:rsidR="00302AB5" w:rsidRPr="00372175" w:rsidRDefault="00302AB5" w:rsidP="00321062">
            <w:pPr>
              <w:tabs>
                <w:tab w:val="left" w:pos="993"/>
              </w:tabs>
              <w:rPr>
                <w:rFonts w:ascii="Times New Roman" w:hAnsi="Times New Roman"/>
                <w:w w:val="0"/>
              </w:rPr>
            </w:pPr>
            <w:r w:rsidRPr="00372175">
              <w:rPr>
                <w:rFonts w:ascii="Times New Roman" w:hAnsi="Times New Roman"/>
                <w:w w:val="0"/>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02AB5" w:rsidRPr="00372175" w:rsidRDefault="00302AB5" w:rsidP="00321062">
            <w:pPr>
              <w:tabs>
                <w:tab w:val="left" w:pos="993"/>
              </w:tabs>
              <w:rPr>
                <w:rFonts w:ascii="Times New Roman" w:hAnsi="Times New Roman"/>
                <w:w w:val="0"/>
              </w:rPr>
            </w:pPr>
            <w:r w:rsidRPr="00372175">
              <w:rPr>
                <w:rFonts w:ascii="Times New Roman" w:hAnsi="Times New Roman"/>
                <w:w w:val="0"/>
              </w:rPr>
              <w:t>Сознающий себя патриотом своего народа и народа России в целом, свою общероссийскую культурную идентичность.</w:t>
            </w:r>
          </w:p>
          <w:p w:rsidR="00302AB5" w:rsidRPr="00372175" w:rsidRDefault="00302AB5" w:rsidP="00321062">
            <w:pPr>
              <w:tabs>
                <w:tab w:val="left" w:pos="993"/>
              </w:tabs>
              <w:rPr>
                <w:rFonts w:ascii="Times New Roman" w:hAnsi="Times New Roman"/>
                <w:w w:val="0"/>
              </w:rPr>
            </w:pPr>
            <w:r w:rsidRPr="00372175">
              <w:rPr>
                <w:rFonts w:ascii="Times New Roman" w:hAnsi="Times New Roman"/>
                <w:w w:val="0"/>
              </w:rPr>
              <w:t>Проявляющий интерес к познанию родного языка, истории, культуры своего народа, своего края, других народов России, Российской Федерации.</w:t>
            </w:r>
          </w:p>
          <w:p w:rsidR="00302AB5" w:rsidRPr="00372175" w:rsidRDefault="00302AB5" w:rsidP="00321062">
            <w:pPr>
              <w:tabs>
                <w:tab w:val="left" w:pos="993"/>
              </w:tabs>
              <w:rPr>
                <w:rFonts w:ascii="Times New Roman" w:hAnsi="Times New Roman"/>
                <w:w w:val="0"/>
              </w:rPr>
            </w:pPr>
            <w:r w:rsidRPr="00372175">
              <w:rPr>
                <w:rFonts w:ascii="Times New Roman" w:hAnsi="Times New Roman"/>
                <w:w w:val="0"/>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302AB5" w:rsidRPr="00372175" w:rsidRDefault="00302AB5" w:rsidP="00321062">
            <w:pPr>
              <w:tabs>
                <w:tab w:val="left" w:pos="993"/>
              </w:tabs>
              <w:rPr>
                <w:rFonts w:ascii="Times New Roman" w:hAnsi="Times New Roman"/>
                <w:bCs/>
                <w:lang w:eastAsia="ru-RU"/>
              </w:rPr>
            </w:pPr>
            <w:r w:rsidRPr="00372175">
              <w:rPr>
                <w:rFonts w:ascii="Times New Roman" w:hAnsi="Times New Roman"/>
                <w:w w:val="0"/>
              </w:rPr>
              <w:t xml:space="preserve">Знающий и уважающий достижения нашей общей Родины – России в науке, </w:t>
            </w:r>
            <w:r w:rsidRPr="00372175">
              <w:rPr>
                <w:rFonts w:ascii="Times New Roman" w:hAnsi="Times New Roman"/>
                <w:w w:val="0"/>
              </w:rPr>
              <w:lastRenderedPageBreak/>
              <w:t>искусстве, спорте, технологиях.</w:t>
            </w:r>
          </w:p>
        </w:tc>
      </w:tr>
      <w:tr w:rsidR="00302AB5" w:rsidRPr="00372175" w:rsidTr="00321062">
        <w:tc>
          <w:tcPr>
            <w:tcW w:w="2127" w:type="dxa"/>
          </w:tcPr>
          <w:p w:rsidR="00302AB5" w:rsidRPr="00372175" w:rsidRDefault="00302AB5" w:rsidP="00321062">
            <w:pPr>
              <w:tabs>
                <w:tab w:val="left" w:pos="851"/>
              </w:tabs>
              <w:rPr>
                <w:rFonts w:ascii="Times New Roman" w:hAnsi="Times New Roman"/>
                <w:bCs/>
                <w:lang w:eastAsia="ru-RU"/>
              </w:rPr>
            </w:pPr>
            <w:r w:rsidRPr="00372175">
              <w:rPr>
                <w:rFonts w:ascii="Times New Roman" w:hAnsi="Times New Roman"/>
                <w:bCs/>
                <w:lang w:eastAsia="ru-RU"/>
              </w:rPr>
              <w:lastRenderedPageBreak/>
              <w:t>Духовно-нравственное</w:t>
            </w:r>
          </w:p>
        </w:tc>
        <w:tc>
          <w:tcPr>
            <w:tcW w:w="7512" w:type="dxa"/>
          </w:tcPr>
          <w:p w:rsidR="00302AB5" w:rsidRPr="00372175" w:rsidRDefault="00302AB5" w:rsidP="00321062">
            <w:pPr>
              <w:rPr>
                <w:rFonts w:ascii="Times New Roman" w:hAnsi="Times New Roman"/>
                <w:bCs/>
                <w:lang w:eastAsia="ru-RU"/>
              </w:rPr>
            </w:pPr>
            <w:r w:rsidRPr="00372175">
              <w:rPr>
                <w:rFonts w:ascii="Times New Roman" w:hAnsi="Times New Roman"/>
                <w:bCs/>
                <w:lang w:eastAsia="ru-RU"/>
              </w:rPr>
              <w:t>Знающий и уважающий основы духовно-нравственной культуры своего народа, других народов России.</w:t>
            </w:r>
          </w:p>
          <w:p w:rsidR="00302AB5" w:rsidRPr="00372175" w:rsidRDefault="00302AB5" w:rsidP="00321062">
            <w:pPr>
              <w:rPr>
                <w:rFonts w:ascii="Times New Roman" w:hAnsi="Times New Roman"/>
                <w:bCs/>
                <w:lang w:eastAsia="ru-RU"/>
              </w:rPr>
            </w:pPr>
            <w:r w:rsidRPr="00372175">
              <w:rPr>
                <w:rFonts w:ascii="Times New Roman" w:hAnsi="Times New Roman"/>
                <w:bCs/>
                <w:lang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302AB5" w:rsidRPr="00372175" w:rsidRDefault="00302AB5" w:rsidP="00321062">
            <w:pPr>
              <w:rPr>
                <w:rFonts w:ascii="Times New Roman" w:hAnsi="Times New Roman"/>
                <w:bCs/>
                <w:lang w:eastAsia="ru-RU"/>
              </w:rPr>
            </w:pPr>
            <w:r w:rsidRPr="00372175">
              <w:rPr>
                <w:rFonts w:ascii="Times New Roman" w:hAnsi="Times New Roman"/>
                <w:bCs/>
                <w:lang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302AB5" w:rsidRPr="00372175" w:rsidRDefault="00302AB5" w:rsidP="00321062">
            <w:pPr>
              <w:rPr>
                <w:rFonts w:ascii="Times New Roman" w:hAnsi="Times New Roman"/>
                <w:bCs/>
                <w:lang w:eastAsia="ru-RU"/>
              </w:rPr>
            </w:pPr>
            <w:r w:rsidRPr="00372175">
              <w:rPr>
                <w:rFonts w:ascii="Times New Roman" w:hAnsi="Times New Roman"/>
                <w:bCs/>
                <w:lang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302AB5" w:rsidRPr="00372175" w:rsidRDefault="00302AB5" w:rsidP="00321062">
            <w:pPr>
              <w:rPr>
                <w:rFonts w:ascii="Times New Roman" w:hAnsi="Times New Roman"/>
                <w:bCs/>
                <w:lang w:eastAsia="ru-RU"/>
              </w:rPr>
            </w:pPr>
            <w:r w:rsidRPr="00372175">
              <w:rPr>
                <w:rFonts w:ascii="Times New Roman" w:hAnsi="Times New Roman"/>
                <w:bCs/>
                <w:lang w:eastAsia="ru-RU"/>
              </w:rPr>
              <w:t>Сознающий свою свободу и ответственность личности в условиях индивидуального и общественного пространства.</w:t>
            </w:r>
          </w:p>
          <w:p w:rsidR="00302AB5" w:rsidRPr="00372175" w:rsidRDefault="00302AB5" w:rsidP="00321062">
            <w:pPr>
              <w:rPr>
                <w:rFonts w:ascii="Times New Roman" w:hAnsi="Times New Roman"/>
                <w:bCs/>
                <w:lang w:eastAsia="ru-RU"/>
              </w:rPr>
            </w:pPr>
            <w:r w:rsidRPr="00372175">
              <w:rPr>
                <w:rFonts w:ascii="Times New Roman" w:hAnsi="Times New Roman"/>
                <w:bCs/>
                <w:lang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302AB5" w:rsidRPr="00372175" w:rsidRDefault="00302AB5" w:rsidP="00321062">
            <w:pPr>
              <w:rPr>
                <w:rFonts w:ascii="Times New Roman" w:hAnsi="Times New Roman"/>
                <w:bCs/>
                <w:lang w:eastAsia="ru-RU"/>
              </w:rPr>
            </w:pPr>
            <w:r w:rsidRPr="00372175">
              <w:rPr>
                <w:rFonts w:ascii="Times New Roman" w:hAnsi="Times New Roman"/>
                <w:bCs/>
                <w:lang w:eastAsia="ru-RU"/>
              </w:rPr>
              <w:t>Выражающий уважительное отношение к религиозным традициям и ценностям народов России, религиозным чувствам сограждан.</w:t>
            </w:r>
          </w:p>
          <w:p w:rsidR="00302AB5" w:rsidRPr="00372175" w:rsidRDefault="00302AB5" w:rsidP="00321062">
            <w:pPr>
              <w:rPr>
                <w:rFonts w:ascii="Times New Roman" w:hAnsi="Times New Roman"/>
                <w:bCs/>
                <w:lang w:eastAsia="ru-RU"/>
              </w:rPr>
            </w:pPr>
            <w:r w:rsidRPr="00372175">
              <w:rPr>
                <w:rFonts w:ascii="Times New Roman" w:hAnsi="Times New Roman"/>
                <w:bCs/>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02AB5" w:rsidRPr="00372175" w:rsidRDefault="00302AB5" w:rsidP="00321062">
            <w:pPr>
              <w:rPr>
                <w:rFonts w:ascii="Times New Roman" w:hAnsi="Times New Roman"/>
                <w:bCs/>
                <w:lang w:eastAsia="ru-RU"/>
              </w:rPr>
            </w:pPr>
            <w:r w:rsidRPr="00372175">
              <w:rPr>
                <w:rFonts w:ascii="Times New Roman" w:hAnsi="Times New Roman"/>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302AB5" w:rsidRPr="00372175" w:rsidTr="00321062">
        <w:tc>
          <w:tcPr>
            <w:tcW w:w="2127" w:type="dxa"/>
          </w:tcPr>
          <w:p w:rsidR="00302AB5" w:rsidRPr="00372175" w:rsidRDefault="00302AB5" w:rsidP="00321062">
            <w:pPr>
              <w:tabs>
                <w:tab w:val="left" w:pos="851"/>
              </w:tabs>
              <w:rPr>
                <w:rFonts w:ascii="Times New Roman" w:hAnsi="Times New Roman"/>
                <w:bCs/>
                <w:lang w:eastAsia="ru-RU"/>
              </w:rPr>
            </w:pPr>
            <w:r w:rsidRPr="00372175">
              <w:rPr>
                <w:rFonts w:ascii="Times New Roman" w:hAnsi="Times New Roman"/>
                <w:bCs/>
                <w:lang w:eastAsia="ru-RU"/>
              </w:rPr>
              <w:t>Эстетическое</w:t>
            </w:r>
          </w:p>
        </w:tc>
        <w:tc>
          <w:tcPr>
            <w:tcW w:w="7512" w:type="dxa"/>
          </w:tcPr>
          <w:p w:rsidR="00302AB5" w:rsidRPr="00372175" w:rsidRDefault="00302AB5" w:rsidP="00321062">
            <w:pPr>
              <w:rPr>
                <w:rFonts w:ascii="Times New Roman" w:hAnsi="Times New Roman"/>
                <w:w w:val="0"/>
              </w:rPr>
            </w:pPr>
            <w:r w:rsidRPr="00372175">
              <w:rPr>
                <w:rFonts w:ascii="Times New Roman" w:hAnsi="Times New Roman"/>
                <w:bCs/>
                <w:lang w:eastAsia="ru-RU"/>
              </w:rPr>
              <w:t xml:space="preserve">Проявляющий </w:t>
            </w:r>
            <w:r w:rsidRPr="00372175">
              <w:rPr>
                <w:rFonts w:ascii="Times New Roman" w:hAnsi="Times New Roman"/>
                <w:w w:val="0"/>
              </w:rPr>
              <w:t>восприимчивость к разным видам искусства, понимание его эмоционального воздействия, влияния на душевное состояние и поведение людей.</w:t>
            </w:r>
          </w:p>
          <w:p w:rsidR="00302AB5" w:rsidRPr="00372175" w:rsidRDefault="00302AB5" w:rsidP="00321062">
            <w:pPr>
              <w:rPr>
                <w:rFonts w:ascii="Times New Roman" w:hAnsi="Times New Roman"/>
                <w:w w:val="0"/>
              </w:rPr>
            </w:pPr>
            <w:r w:rsidRPr="00372175">
              <w:rPr>
                <w:rFonts w:ascii="Times New Roman" w:hAnsi="Times New Roman"/>
                <w:w w:val="0"/>
              </w:rPr>
              <w:t>Знающий и уважающий художественное творчество своего и других народов, понимающий его значение в культуре.</w:t>
            </w:r>
          </w:p>
          <w:p w:rsidR="00302AB5" w:rsidRPr="00372175" w:rsidRDefault="00302AB5" w:rsidP="00321062">
            <w:pPr>
              <w:rPr>
                <w:rFonts w:ascii="Times New Roman" w:hAnsi="Times New Roman"/>
                <w:w w:val="0"/>
              </w:rPr>
            </w:pPr>
            <w:r w:rsidRPr="00372175">
              <w:rPr>
                <w:rFonts w:ascii="Times New Roman" w:hAnsi="Times New Roman"/>
                <w:w w:val="0"/>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02AB5" w:rsidRPr="00372175" w:rsidRDefault="00302AB5" w:rsidP="00321062">
            <w:pPr>
              <w:rPr>
                <w:rFonts w:ascii="Times New Roman" w:hAnsi="Times New Roman"/>
                <w:w w:val="0"/>
              </w:rPr>
            </w:pPr>
            <w:r w:rsidRPr="00372175">
              <w:rPr>
                <w:rFonts w:ascii="Times New Roman" w:hAnsi="Times New Roman"/>
                <w:w w:val="0"/>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302AB5" w:rsidRPr="00372175" w:rsidRDefault="00302AB5" w:rsidP="00321062">
            <w:pPr>
              <w:rPr>
                <w:rFonts w:ascii="Times New Roman" w:hAnsi="Times New Roman"/>
                <w:w w:val="0"/>
              </w:rPr>
            </w:pPr>
            <w:r w:rsidRPr="00372175">
              <w:rPr>
                <w:rFonts w:ascii="Times New Roman" w:hAnsi="Times New Roman"/>
                <w:w w:val="0"/>
              </w:rPr>
              <w:t>Ориентированный на самовыражение в разных видах искусства, художественном творчестве.</w:t>
            </w:r>
          </w:p>
        </w:tc>
      </w:tr>
      <w:tr w:rsidR="00302AB5" w:rsidRPr="00372175" w:rsidTr="00321062">
        <w:tc>
          <w:tcPr>
            <w:tcW w:w="2127" w:type="dxa"/>
          </w:tcPr>
          <w:p w:rsidR="00302AB5" w:rsidRPr="00372175" w:rsidRDefault="00302AB5" w:rsidP="00321062">
            <w:pPr>
              <w:tabs>
                <w:tab w:val="left" w:pos="851"/>
              </w:tabs>
              <w:rPr>
                <w:rFonts w:ascii="Times New Roman" w:hAnsi="Times New Roman"/>
                <w:bCs/>
                <w:lang w:eastAsia="ru-RU"/>
              </w:rPr>
            </w:pPr>
            <w:r w:rsidRPr="00372175">
              <w:rPr>
                <w:rFonts w:ascii="Times New Roman" w:hAnsi="Times New Roman"/>
                <w:bCs/>
                <w:lang w:eastAsia="ru-RU"/>
              </w:rPr>
              <w:lastRenderedPageBreak/>
              <w:t xml:space="preserve">Физическое </w:t>
            </w:r>
          </w:p>
        </w:tc>
        <w:tc>
          <w:tcPr>
            <w:tcW w:w="7512" w:type="dxa"/>
          </w:tcPr>
          <w:p w:rsidR="00302AB5" w:rsidRPr="00372175" w:rsidRDefault="00302AB5" w:rsidP="00321062">
            <w:pPr>
              <w:rPr>
                <w:rFonts w:ascii="Times New Roman" w:hAnsi="Times New Roman"/>
                <w:bCs/>
                <w:lang w:eastAsia="ru-RU"/>
              </w:rPr>
            </w:pPr>
            <w:r w:rsidRPr="00372175">
              <w:rPr>
                <w:rFonts w:ascii="Times New Roman" w:hAnsi="Times New Roman"/>
                <w:bCs/>
                <w:lang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302AB5" w:rsidRPr="00372175" w:rsidRDefault="00302AB5" w:rsidP="00321062">
            <w:pPr>
              <w:rPr>
                <w:rFonts w:ascii="Times New Roman" w:hAnsi="Times New Roman"/>
                <w:w w:val="0"/>
              </w:rPr>
            </w:pPr>
            <w:r w:rsidRPr="00372175">
              <w:rPr>
                <w:rFonts w:ascii="Times New Roman" w:hAnsi="Times New Roman"/>
                <w:bCs/>
                <w:lang w:eastAsia="ru-RU"/>
              </w:rPr>
              <w:t xml:space="preserve">Выражающий установку на </w:t>
            </w:r>
            <w:r w:rsidRPr="00372175">
              <w:rPr>
                <w:rFonts w:ascii="Times New Roman" w:hAnsi="Times New Roman"/>
                <w:w w:val="0"/>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02AB5" w:rsidRPr="00372175" w:rsidRDefault="00302AB5" w:rsidP="00321062">
            <w:pPr>
              <w:rPr>
                <w:rFonts w:ascii="Times New Roman" w:hAnsi="Times New Roman"/>
                <w:w w:val="0"/>
              </w:rPr>
            </w:pPr>
            <w:r w:rsidRPr="00372175">
              <w:rPr>
                <w:rFonts w:ascii="Times New Roman" w:hAnsi="Times New Roman"/>
                <w:w w:val="0"/>
              </w:rPr>
              <w:t>П</w:t>
            </w:r>
            <w:r w:rsidRPr="00372175">
              <w:rPr>
                <w:rFonts w:ascii="Times New Roman" w:hAnsi="Times New Roman"/>
                <w:bCs/>
                <w:lang w:eastAsia="ru-RU"/>
              </w:rPr>
              <w:t>роявляющий понимание</w:t>
            </w:r>
            <w:r w:rsidRPr="00372175">
              <w:rPr>
                <w:rFonts w:ascii="Times New Roman" w:hAnsi="Times New Roman"/>
                <w:w w:val="0"/>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02AB5" w:rsidRPr="00372175" w:rsidRDefault="00302AB5" w:rsidP="00321062">
            <w:pPr>
              <w:rPr>
                <w:rFonts w:ascii="Times New Roman" w:hAnsi="Times New Roman"/>
                <w:w w:val="0"/>
              </w:rPr>
            </w:pPr>
            <w:r w:rsidRPr="00372175">
              <w:rPr>
                <w:rFonts w:ascii="Times New Roman" w:hAnsi="Times New Roman"/>
                <w:w w:val="0"/>
              </w:rPr>
              <w:t>Знающий и соблюдающий правила безопасности, в том числе безопасного поведения в информационной, интернет-среде.</w:t>
            </w:r>
          </w:p>
          <w:p w:rsidR="00302AB5" w:rsidRPr="00372175" w:rsidRDefault="00302AB5" w:rsidP="00321062">
            <w:pPr>
              <w:rPr>
                <w:rFonts w:ascii="Times New Roman" w:hAnsi="Times New Roman"/>
                <w:w w:val="0"/>
              </w:rPr>
            </w:pPr>
            <w:r w:rsidRPr="00372175">
              <w:rPr>
                <w:rFonts w:ascii="Times New Roman" w:hAnsi="Times New Roman"/>
                <w:w w:val="0"/>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302AB5" w:rsidRPr="00372175" w:rsidRDefault="00302AB5" w:rsidP="00321062">
            <w:pPr>
              <w:rPr>
                <w:rFonts w:ascii="Times New Roman" w:hAnsi="Times New Roman"/>
                <w:w w:val="0"/>
              </w:rPr>
            </w:pPr>
            <w:r w:rsidRPr="00372175">
              <w:rPr>
                <w:rFonts w:ascii="Times New Roman" w:hAnsi="Times New Roman"/>
                <w:w w:val="0"/>
              </w:rPr>
              <w:t>Умеющий осознавать эмоциональное состояние свое и других, стремящийся управлять собственным эмоциональным состоянием.</w:t>
            </w:r>
          </w:p>
          <w:p w:rsidR="00302AB5" w:rsidRPr="00372175" w:rsidRDefault="00302AB5" w:rsidP="00321062">
            <w:pPr>
              <w:rPr>
                <w:rFonts w:ascii="Times New Roman" w:hAnsi="Times New Roman"/>
                <w:bCs/>
                <w:lang w:eastAsia="ru-RU"/>
              </w:rPr>
            </w:pPr>
            <w:r w:rsidRPr="00372175">
              <w:rPr>
                <w:rFonts w:ascii="Times New Roman" w:hAnsi="Times New Roman"/>
                <w:w w:val="0"/>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302AB5" w:rsidRPr="00372175" w:rsidTr="00321062">
        <w:tc>
          <w:tcPr>
            <w:tcW w:w="2127" w:type="dxa"/>
          </w:tcPr>
          <w:p w:rsidR="00302AB5" w:rsidRPr="00372175" w:rsidRDefault="00302AB5" w:rsidP="00321062">
            <w:pPr>
              <w:tabs>
                <w:tab w:val="left" w:pos="851"/>
              </w:tabs>
              <w:rPr>
                <w:rFonts w:ascii="Times New Roman" w:hAnsi="Times New Roman"/>
                <w:bCs/>
                <w:lang w:eastAsia="ru-RU"/>
              </w:rPr>
            </w:pPr>
            <w:r w:rsidRPr="00372175">
              <w:rPr>
                <w:rFonts w:ascii="Times New Roman" w:hAnsi="Times New Roman"/>
                <w:bCs/>
                <w:lang w:eastAsia="ru-RU"/>
              </w:rPr>
              <w:t>Трудовое</w:t>
            </w:r>
          </w:p>
        </w:tc>
        <w:tc>
          <w:tcPr>
            <w:tcW w:w="7512" w:type="dxa"/>
          </w:tcPr>
          <w:p w:rsidR="00302AB5" w:rsidRPr="00372175" w:rsidRDefault="00302AB5" w:rsidP="00321062">
            <w:pPr>
              <w:rPr>
                <w:rFonts w:ascii="Times New Roman" w:hAnsi="Times New Roman"/>
                <w:w w:val="0"/>
              </w:rPr>
            </w:pPr>
            <w:r w:rsidRPr="00372175">
              <w:rPr>
                <w:rFonts w:ascii="Times New Roman" w:hAnsi="Times New Roman"/>
                <w:w w:val="0"/>
              </w:rPr>
              <w:t>Уважающий труд, результаты трудовой деятельности своей и других людей.</w:t>
            </w:r>
          </w:p>
          <w:p w:rsidR="00302AB5" w:rsidRPr="00372175" w:rsidRDefault="00302AB5" w:rsidP="00321062">
            <w:pPr>
              <w:rPr>
                <w:rFonts w:ascii="Times New Roman" w:hAnsi="Times New Roman"/>
                <w:w w:val="0"/>
              </w:rPr>
            </w:pPr>
            <w:r w:rsidRPr="00372175">
              <w:rPr>
                <w:rFonts w:ascii="Times New Roman" w:hAnsi="Times New Roman"/>
                <w:bCs/>
                <w:lang w:eastAsia="ru-RU"/>
              </w:rPr>
              <w:t xml:space="preserve">Выражающий </w:t>
            </w:r>
            <w:r w:rsidRPr="00372175">
              <w:rPr>
                <w:rFonts w:ascii="Times New Roman" w:hAnsi="Times New Roman"/>
                <w:w w:val="0"/>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302AB5" w:rsidRPr="00372175" w:rsidRDefault="00302AB5" w:rsidP="00321062">
            <w:pPr>
              <w:rPr>
                <w:rFonts w:ascii="Times New Roman" w:hAnsi="Times New Roman"/>
                <w:w w:val="0"/>
              </w:rPr>
            </w:pPr>
            <w:r w:rsidRPr="00372175">
              <w:rPr>
                <w:rFonts w:ascii="Times New Roman" w:hAnsi="Times New Roman"/>
                <w:w w:val="0"/>
              </w:rPr>
              <w:t>Проявляющий интерес к практическому изучению профессий и труда различного рода на основе изучаемых предметных знаний.</w:t>
            </w:r>
          </w:p>
          <w:p w:rsidR="00302AB5" w:rsidRPr="00372175" w:rsidRDefault="00302AB5" w:rsidP="00321062">
            <w:pPr>
              <w:rPr>
                <w:rFonts w:ascii="Times New Roman" w:hAnsi="Times New Roman"/>
                <w:w w:val="0"/>
              </w:rPr>
            </w:pPr>
            <w:r w:rsidRPr="00372175">
              <w:rPr>
                <w:rFonts w:ascii="Times New Roman" w:hAnsi="Times New Roman"/>
                <w:w w:val="0"/>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302AB5" w:rsidRPr="00372175" w:rsidRDefault="00302AB5" w:rsidP="00321062">
            <w:pPr>
              <w:rPr>
                <w:rFonts w:ascii="Times New Roman" w:hAnsi="Times New Roman"/>
                <w:w w:val="0"/>
              </w:rPr>
            </w:pPr>
            <w:r w:rsidRPr="00372175">
              <w:rPr>
                <w:rFonts w:ascii="Times New Roman" w:hAnsi="Times New Roman"/>
                <w:w w:val="0"/>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302AB5" w:rsidRPr="00372175" w:rsidRDefault="00302AB5" w:rsidP="00321062">
            <w:pPr>
              <w:rPr>
                <w:rFonts w:ascii="Times New Roman" w:hAnsi="Times New Roman"/>
                <w:w w:val="0"/>
              </w:rPr>
            </w:pPr>
            <w:r w:rsidRPr="00372175">
              <w:rPr>
                <w:rFonts w:ascii="Times New Roman" w:hAnsi="Times New Roman"/>
                <w:w w:val="0"/>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302AB5" w:rsidRPr="00372175" w:rsidTr="00321062">
        <w:tc>
          <w:tcPr>
            <w:tcW w:w="2127" w:type="dxa"/>
          </w:tcPr>
          <w:p w:rsidR="00302AB5" w:rsidRPr="00372175" w:rsidRDefault="00302AB5" w:rsidP="00321062">
            <w:pPr>
              <w:tabs>
                <w:tab w:val="left" w:pos="851"/>
              </w:tabs>
              <w:rPr>
                <w:rFonts w:ascii="Times New Roman" w:hAnsi="Times New Roman"/>
                <w:bCs/>
                <w:lang w:eastAsia="ru-RU"/>
              </w:rPr>
            </w:pPr>
            <w:r w:rsidRPr="00372175">
              <w:rPr>
                <w:rFonts w:ascii="Times New Roman" w:hAnsi="Times New Roman"/>
                <w:bCs/>
                <w:lang w:eastAsia="ru-RU"/>
              </w:rPr>
              <w:t>Экологическое</w:t>
            </w:r>
          </w:p>
        </w:tc>
        <w:tc>
          <w:tcPr>
            <w:tcW w:w="7512" w:type="dxa"/>
          </w:tcPr>
          <w:p w:rsidR="00302AB5" w:rsidRPr="00372175" w:rsidRDefault="00302AB5" w:rsidP="00321062">
            <w:pPr>
              <w:rPr>
                <w:rFonts w:ascii="Times New Roman" w:hAnsi="Times New Roman"/>
                <w:w w:val="0"/>
              </w:rPr>
            </w:pPr>
            <w:r w:rsidRPr="00372175">
              <w:rPr>
                <w:rFonts w:ascii="Times New Roman" w:hAnsi="Times New Roman"/>
                <w:bCs/>
                <w:lang w:eastAsia="ru-RU"/>
              </w:rPr>
              <w:t>О</w:t>
            </w:r>
            <w:r w:rsidRPr="00372175">
              <w:rPr>
                <w:rFonts w:ascii="Times New Roman" w:hAnsi="Times New Roman"/>
                <w:w w:val="0"/>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302AB5" w:rsidRPr="00372175" w:rsidRDefault="00302AB5" w:rsidP="00321062">
            <w:pPr>
              <w:rPr>
                <w:rFonts w:ascii="Times New Roman" w:hAnsi="Times New Roman"/>
                <w:w w:val="0"/>
              </w:rPr>
            </w:pPr>
            <w:r w:rsidRPr="00372175">
              <w:rPr>
                <w:rFonts w:ascii="Times New Roman" w:hAnsi="Times New Roman"/>
                <w:w w:val="0"/>
              </w:rPr>
              <w:lastRenderedPageBreak/>
              <w:t>Понимающий глобальный характер экологических проблем, путей их решения, значение экологической культуры в современном мире.</w:t>
            </w:r>
          </w:p>
          <w:p w:rsidR="00302AB5" w:rsidRPr="00372175" w:rsidRDefault="00302AB5" w:rsidP="00321062">
            <w:pPr>
              <w:rPr>
                <w:rFonts w:ascii="Times New Roman" w:hAnsi="Times New Roman"/>
                <w:w w:val="0"/>
              </w:rPr>
            </w:pPr>
            <w:r w:rsidRPr="00372175">
              <w:rPr>
                <w:rFonts w:ascii="Times New Roman" w:hAnsi="Times New Roman"/>
                <w:w w:val="0"/>
              </w:rPr>
              <w:t>Выражающий неприятие действий, приносящих вред природе, окружающей среде.</w:t>
            </w:r>
          </w:p>
          <w:p w:rsidR="00302AB5" w:rsidRPr="00372175" w:rsidRDefault="00302AB5" w:rsidP="00321062">
            <w:pPr>
              <w:rPr>
                <w:rFonts w:ascii="Times New Roman" w:hAnsi="Times New Roman"/>
                <w:w w:val="0"/>
              </w:rPr>
            </w:pPr>
            <w:r w:rsidRPr="00372175">
              <w:rPr>
                <w:rFonts w:ascii="Times New Roman" w:hAnsi="Times New Roman"/>
                <w:w w:val="0"/>
              </w:rPr>
              <w:t>Сознающий свою роль и ответственность как гражданина и потребителя в условиях взаимосвязи природной, технологической и социальной сред.</w:t>
            </w:r>
          </w:p>
          <w:p w:rsidR="00302AB5" w:rsidRPr="00372175" w:rsidRDefault="00302AB5" w:rsidP="00321062">
            <w:pPr>
              <w:rPr>
                <w:rFonts w:ascii="Times New Roman" w:hAnsi="Times New Roman"/>
                <w:w w:val="0"/>
              </w:rPr>
            </w:pPr>
            <w:r w:rsidRPr="00372175">
              <w:rPr>
                <w:rFonts w:ascii="Times New Roman" w:hAnsi="Times New Roman"/>
                <w:w w:val="0"/>
              </w:rPr>
              <w:t>Выражающий готовность к участию в практической деятельности экологической, природоохранной направленностей.</w:t>
            </w:r>
          </w:p>
        </w:tc>
      </w:tr>
      <w:tr w:rsidR="00302AB5" w:rsidRPr="00372175" w:rsidTr="00321062">
        <w:trPr>
          <w:trHeight w:val="85"/>
        </w:trPr>
        <w:tc>
          <w:tcPr>
            <w:tcW w:w="2127" w:type="dxa"/>
          </w:tcPr>
          <w:p w:rsidR="00302AB5" w:rsidRPr="00372175" w:rsidRDefault="00302AB5" w:rsidP="00321062">
            <w:pPr>
              <w:tabs>
                <w:tab w:val="left" w:pos="851"/>
              </w:tabs>
              <w:rPr>
                <w:rFonts w:ascii="Times New Roman" w:hAnsi="Times New Roman"/>
                <w:bCs/>
                <w:lang w:eastAsia="ru-RU"/>
              </w:rPr>
            </w:pPr>
            <w:r w:rsidRPr="00372175">
              <w:rPr>
                <w:rFonts w:ascii="Times New Roman" w:hAnsi="Times New Roman"/>
                <w:bCs/>
                <w:lang w:eastAsia="ru-RU"/>
              </w:rPr>
              <w:lastRenderedPageBreak/>
              <w:t xml:space="preserve">Познавательное </w:t>
            </w:r>
          </w:p>
          <w:p w:rsidR="00302AB5" w:rsidRPr="00372175" w:rsidRDefault="00302AB5" w:rsidP="00321062">
            <w:pPr>
              <w:tabs>
                <w:tab w:val="left" w:pos="851"/>
              </w:tabs>
              <w:rPr>
                <w:rFonts w:ascii="Times New Roman" w:hAnsi="Times New Roman"/>
                <w:bCs/>
                <w:lang w:eastAsia="ru-RU"/>
              </w:rPr>
            </w:pPr>
          </w:p>
        </w:tc>
        <w:tc>
          <w:tcPr>
            <w:tcW w:w="7512" w:type="dxa"/>
          </w:tcPr>
          <w:p w:rsidR="00302AB5" w:rsidRPr="00372175" w:rsidRDefault="00302AB5" w:rsidP="00321062">
            <w:pPr>
              <w:rPr>
                <w:rFonts w:ascii="Times New Roman" w:hAnsi="Times New Roman"/>
                <w:bCs/>
                <w:lang w:eastAsia="ru-RU"/>
              </w:rPr>
            </w:pPr>
            <w:r w:rsidRPr="00372175">
              <w:rPr>
                <w:rFonts w:ascii="Times New Roman" w:hAnsi="Times New Roman"/>
                <w:bCs/>
                <w:lang w:eastAsia="ru-RU"/>
              </w:rPr>
              <w:t>Выражающий познавательные интересы в разных предметных областях с учетом индивидуальных способностей, достижений.</w:t>
            </w:r>
          </w:p>
          <w:p w:rsidR="00302AB5" w:rsidRPr="00372175" w:rsidRDefault="00302AB5" w:rsidP="00321062">
            <w:pPr>
              <w:rPr>
                <w:rFonts w:ascii="Times New Roman" w:hAnsi="Times New Roman"/>
                <w:w w:val="0"/>
              </w:rPr>
            </w:pPr>
            <w:r w:rsidRPr="00372175">
              <w:rPr>
                <w:rFonts w:ascii="Times New Roman" w:hAnsi="Times New Roman"/>
                <w:bCs/>
                <w:lang w:eastAsia="ru-RU"/>
              </w:rPr>
              <w:t>О</w:t>
            </w:r>
            <w:r w:rsidRPr="00372175">
              <w:rPr>
                <w:rFonts w:ascii="Times New Roman" w:hAnsi="Times New Roman"/>
                <w:w w:val="0"/>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302AB5" w:rsidRPr="00372175" w:rsidRDefault="00302AB5" w:rsidP="00321062">
            <w:pPr>
              <w:rPr>
                <w:rFonts w:ascii="Times New Roman" w:hAnsi="Times New Roman"/>
                <w:w w:val="0"/>
              </w:rPr>
            </w:pPr>
            <w:r w:rsidRPr="00372175">
              <w:rPr>
                <w:rFonts w:ascii="Times New Roman" w:hAnsi="Times New Roman"/>
                <w:w w:val="0"/>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02AB5" w:rsidRPr="00372175" w:rsidRDefault="00302AB5" w:rsidP="00321062">
            <w:pPr>
              <w:rPr>
                <w:rFonts w:ascii="Times New Roman" w:hAnsi="Times New Roman"/>
                <w:bCs/>
                <w:lang w:eastAsia="ru-RU"/>
              </w:rPr>
            </w:pPr>
            <w:r w:rsidRPr="00372175">
              <w:rPr>
                <w:rFonts w:ascii="Times New Roman" w:hAnsi="Times New Roman"/>
                <w:w w:val="0"/>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302AB5" w:rsidRPr="00372175" w:rsidRDefault="00F36290" w:rsidP="00302AB5">
      <w:pPr>
        <w:pStyle w:val="1"/>
        <w:spacing w:before="0"/>
        <w:jc w:val="center"/>
        <w:rPr>
          <w:rFonts w:ascii="Times New Roman" w:hAnsi="Times New Roman"/>
          <w:b/>
          <w:bCs/>
          <w:color w:val="auto"/>
          <w:sz w:val="22"/>
          <w:szCs w:val="22"/>
        </w:rPr>
      </w:pPr>
      <w:bookmarkStart w:id="106" w:name="_Toc81304356"/>
      <w:r w:rsidRPr="00372175">
        <w:rPr>
          <w:rFonts w:ascii="Times New Roman" w:hAnsi="Times New Roman"/>
          <w:b/>
          <w:bCs/>
          <w:color w:val="auto"/>
          <w:sz w:val="22"/>
          <w:szCs w:val="22"/>
        </w:rPr>
        <w:t>2.3.2</w:t>
      </w:r>
      <w:r w:rsidR="00302AB5" w:rsidRPr="00372175">
        <w:rPr>
          <w:rFonts w:ascii="Times New Roman" w:hAnsi="Times New Roman"/>
          <w:b/>
          <w:bCs/>
          <w:color w:val="auto"/>
          <w:sz w:val="22"/>
          <w:szCs w:val="22"/>
        </w:rPr>
        <w:t xml:space="preserve"> Содержание, виды и формы воспитательной деятельности</w:t>
      </w:r>
      <w:bookmarkEnd w:id="106"/>
    </w:p>
    <w:p w:rsidR="00302AB5" w:rsidRPr="00372175" w:rsidRDefault="00302AB5" w:rsidP="00302AB5">
      <w:pPr>
        <w:tabs>
          <w:tab w:val="left" w:pos="851"/>
        </w:tabs>
        <w:rPr>
          <w:rFonts w:ascii="Times New Roman" w:hAnsi="Times New Roman"/>
          <w:b/>
          <w:bCs/>
          <w:w w:val="0"/>
        </w:rPr>
      </w:pPr>
    </w:p>
    <w:p w:rsidR="00302AB5" w:rsidRPr="00372175" w:rsidRDefault="00302AB5" w:rsidP="00302AB5">
      <w:pPr>
        <w:pStyle w:val="1"/>
        <w:spacing w:before="0"/>
        <w:jc w:val="center"/>
        <w:rPr>
          <w:rFonts w:ascii="Times New Roman" w:hAnsi="Times New Roman"/>
          <w:b/>
          <w:bCs/>
          <w:color w:val="auto"/>
          <w:sz w:val="22"/>
          <w:szCs w:val="22"/>
        </w:rPr>
      </w:pPr>
      <w:bookmarkStart w:id="107" w:name="_Toc81304357"/>
      <w:r w:rsidRPr="00372175">
        <w:rPr>
          <w:rFonts w:ascii="Times New Roman" w:hAnsi="Times New Roman"/>
          <w:b/>
          <w:bCs/>
          <w:color w:val="auto"/>
          <w:sz w:val="22"/>
          <w:szCs w:val="22"/>
        </w:rPr>
        <w:t>Основные направления воспитания обучающихся</w:t>
      </w:r>
      <w:bookmarkEnd w:id="107"/>
    </w:p>
    <w:p w:rsidR="00302AB5" w:rsidRPr="00372175" w:rsidRDefault="00302AB5" w:rsidP="00302AB5">
      <w:pPr>
        <w:tabs>
          <w:tab w:val="left" w:pos="851"/>
        </w:tabs>
        <w:ind w:firstLine="709"/>
        <w:rPr>
          <w:rFonts w:ascii="Times New Roman" w:hAnsi="Times New Roman"/>
          <w:bCs/>
          <w:w w:val="0"/>
        </w:rPr>
      </w:pPr>
      <w:r w:rsidRPr="00372175">
        <w:rPr>
          <w:rFonts w:ascii="Times New Roman" w:hAnsi="Times New Roman"/>
          <w:bCs/>
          <w:w w:val="0"/>
        </w:rPr>
        <w:t>Основные направления воспитания обучающихся в школе:</w:t>
      </w:r>
    </w:p>
    <w:p w:rsidR="00302AB5" w:rsidRPr="00372175" w:rsidRDefault="00302AB5" w:rsidP="00C1692A">
      <w:pPr>
        <w:widowControl w:val="0"/>
        <w:numPr>
          <w:ilvl w:val="0"/>
          <w:numId w:val="173"/>
        </w:numPr>
        <w:tabs>
          <w:tab w:val="left" w:pos="851"/>
        </w:tabs>
        <w:autoSpaceDE w:val="0"/>
        <w:autoSpaceDN w:val="0"/>
        <w:spacing w:after="0"/>
        <w:ind w:left="0" w:firstLine="567"/>
        <w:jc w:val="both"/>
        <w:rPr>
          <w:rFonts w:ascii="Times New Roman" w:hAnsi="Times New Roman"/>
          <w:w w:val="0"/>
        </w:rPr>
      </w:pPr>
      <w:r w:rsidRPr="00372175">
        <w:rPr>
          <w:rFonts w:ascii="Times New Roman" w:hAnsi="Times New Roman"/>
          <w:b/>
          <w:w w:val="0"/>
        </w:rPr>
        <w:t>гражданское воспитание</w:t>
      </w:r>
      <w:r w:rsidRPr="00372175">
        <w:rPr>
          <w:rFonts w:ascii="Times New Roman" w:hAnsi="Times New Roman"/>
          <w:w w:val="0"/>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302AB5" w:rsidRPr="00372175" w:rsidRDefault="00302AB5" w:rsidP="00C1692A">
      <w:pPr>
        <w:widowControl w:val="0"/>
        <w:numPr>
          <w:ilvl w:val="0"/>
          <w:numId w:val="173"/>
        </w:numPr>
        <w:tabs>
          <w:tab w:val="left" w:pos="851"/>
        </w:tabs>
        <w:autoSpaceDE w:val="0"/>
        <w:autoSpaceDN w:val="0"/>
        <w:spacing w:after="0"/>
        <w:ind w:left="0" w:firstLine="567"/>
        <w:jc w:val="both"/>
        <w:rPr>
          <w:rFonts w:ascii="Times New Roman" w:hAnsi="Times New Roman"/>
          <w:w w:val="0"/>
        </w:rPr>
      </w:pPr>
      <w:r w:rsidRPr="00372175">
        <w:rPr>
          <w:rFonts w:ascii="Times New Roman" w:hAnsi="Times New Roman"/>
          <w:b/>
          <w:w w:val="0"/>
        </w:rPr>
        <w:t>воспитание</w:t>
      </w:r>
      <w:r w:rsidRPr="00372175">
        <w:rPr>
          <w:rFonts w:ascii="Times New Roman" w:hAnsi="Times New Roman"/>
          <w:w w:val="0"/>
        </w:rPr>
        <w:t xml:space="preserve"> патриотизма, любви к своему народу и уважения к другим народам России, формирование общероссийской культурной идентичности;</w:t>
      </w:r>
    </w:p>
    <w:p w:rsidR="00302AB5" w:rsidRPr="00372175" w:rsidRDefault="00302AB5" w:rsidP="00C1692A">
      <w:pPr>
        <w:widowControl w:val="0"/>
        <w:numPr>
          <w:ilvl w:val="0"/>
          <w:numId w:val="173"/>
        </w:numPr>
        <w:tabs>
          <w:tab w:val="left" w:pos="851"/>
        </w:tabs>
        <w:autoSpaceDE w:val="0"/>
        <w:autoSpaceDN w:val="0"/>
        <w:spacing w:after="0"/>
        <w:ind w:left="0" w:firstLine="567"/>
        <w:jc w:val="both"/>
        <w:rPr>
          <w:rFonts w:ascii="Times New Roman" w:hAnsi="Times New Roman"/>
          <w:w w:val="0"/>
        </w:rPr>
      </w:pPr>
      <w:r w:rsidRPr="00372175">
        <w:rPr>
          <w:rFonts w:ascii="Times New Roman" w:hAnsi="Times New Roman"/>
          <w:b/>
          <w:w w:val="0"/>
        </w:rPr>
        <w:t>духовно-нравственное развитие и воспитание</w:t>
      </w:r>
      <w:r w:rsidRPr="00372175">
        <w:rPr>
          <w:rFonts w:ascii="Times New Roman" w:hAnsi="Times New Roman"/>
          <w:b/>
          <w:bCs/>
          <w:w w:val="0"/>
        </w:rPr>
        <w:t xml:space="preserve"> </w:t>
      </w:r>
      <w:r w:rsidRPr="00372175">
        <w:rPr>
          <w:rFonts w:ascii="Times New Roman" w:hAnsi="Times New Roman"/>
          <w:w w:val="0"/>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302AB5" w:rsidRPr="00372175" w:rsidRDefault="00302AB5" w:rsidP="00C1692A">
      <w:pPr>
        <w:widowControl w:val="0"/>
        <w:numPr>
          <w:ilvl w:val="0"/>
          <w:numId w:val="173"/>
        </w:numPr>
        <w:tabs>
          <w:tab w:val="left" w:pos="851"/>
        </w:tabs>
        <w:autoSpaceDE w:val="0"/>
        <w:autoSpaceDN w:val="0"/>
        <w:spacing w:after="0"/>
        <w:ind w:left="0" w:firstLine="567"/>
        <w:jc w:val="both"/>
        <w:rPr>
          <w:rFonts w:ascii="Times New Roman" w:hAnsi="Times New Roman"/>
          <w:w w:val="0"/>
        </w:rPr>
      </w:pPr>
      <w:r w:rsidRPr="00372175">
        <w:rPr>
          <w:rFonts w:ascii="Times New Roman" w:hAnsi="Times New Roman"/>
          <w:b/>
          <w:w w:val="0"/>
        </w:rPr>
        <w:t>эстетическое воспитание</w:t>
      </w:r>
      <w:r w:rsidRPr="00372175">
        <w:rPr>
          <w:rFonts w:ascii="Times New Roman" w:hAnsi="Times New Roman"/>
          <w:w w:val="0"/>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02AB5" w:rsidRPr="00372175" w:rsidRDefault="00302AB5" w:rsidP="00C1692A">
      <w:pPr>
        <w:widowControl w:val="0"/>
        <w:numPr>
          <w:ilvl w:val="0"/>
          <w:numId w:val="173"/>
        </w:numPr>
        <w:tabs>
          <w:tab w:val="left" w:pos="851"/>
        </w:tabs>
        <w:autoSpaceDE w:val="0"/>
        <w:autoSpaceDN w:val="0"/>
        <w:spacing w:after="0"/>
        <w:ind w:left="0" w:firstLine="567"/>
        <w:jc w:val="both"/>
        <w:rPr>
          <w:rFonts w:ascii="Times New Roman" w:hAnsi="Times New Roman"/>
          <w:w w:val="0"/>
        </w:rPr>
      </w:pPr>
      <w:r w:rsidRPr="00372175">
        <w:rPr>
          <w:rFonts w:ascii="Times New Roman" w:hAnsi="Times New Roman"/>
          <w:b/>
          <w:w w:val="0"/>
        </w:rPr>
        <w:t>экологическое воспитание:</w:t>
      </w:r>
      <w:r w:rsidRPr="00372175">
        <w:rPr>
          <w:rFonts w:ascii="Times New Roman" w:hAnsi="Times New Roman"/>
          <w:w w:val="0"/>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302AB5" w:rsidRPr="00372175" w:rsidRDefault="00302AB5" w:rsidP="00C1692A">
      <w:pPr>
        <w:widowControl w:val="0"/>
        <w:numPr>
          <w:ilvl w:val="0"/>
          <w:numId w:val="173"/>
        </w:numPr>
        <w:tabs>
          <w:tab w:val="left" w:pos="851"/>
        </w:tabs>
        <w:autoSpaceDE w:val="0"/>
        <w:autoSpaceDN w:val="0"/>
        <w:spacing w:after="0"/>
        <w:ind w:left="0" w:firstLine="567"/>
        <w:jc w:val="both"/>
        <w:rPr>
          <w:rFonts w:ascii="Times New Roman" w:hAnsi="Times New Roman"/>
          <w:w w:val="0"/>
        </w:rPr>
      </w:pPr>
      <w:r w:rsidRPr="00372175">
        <w:rPr>
          <w:rFonts w:ascii="Times New Roman" w:hAnsi="Times New Roman"/>
          <w:b/>
          <w:w w:val="0"/>
        </w:rPr>
        <w:t>воспитание культуры здорового образа жизни и безопасности</w:t>
      </w:r>
      <w:r w:rsidRPr="00372175">
        <w:rPr>
          <w:rFonts w:ascii="Times New Roman" w:hAnsi="Times New Roman"/>
          <w:w w:val="0"/>
        </w:rPr>
        <w:t>;</w:t>
      </w:r>
    </w:p>
    <w:p w:rsidR="00302AB5" w:rsidRPr="00372175" w:rsidRDefault="00302AB5" w:rsidP="00C1692A">
      <w:pPr>
        <w:widowControl w:val="0"/>
        <w:numPr>
          <w:ilvl w:val="0"/>
          <w:numId w:val="173"/>
        </w:numPr>
        <w:tabs>
          <w:tab w:val="left" w:pos="851"/>
        </w:tabs>
        <w:autoSpaceDE w:val="0"/>
        <w:autoSpaceDN w:val="0"/>
        <w:spacing w:after="0"/>
        <w:ind w:left="0" w:firstLine="567"/>
        <w:jc w:val="both"/>
        <w:rPr>
          <w:rFonts w:ascii="Times New Roman" w:hAnsi="Times New Roman"/>
          <w:w w:val="0"/>
        </w:rPr>
      </w:pPr>
      <w:r w:rsidRPr="00372175">
        <w:rPr>
          <w:rFonts w:ascii="Times New Roman" w:hAnsi="Times New Roman"/>
          <w:b/>
          <w:w w:val="0"/>
        </w:rPr>
        <w:t>трудовое воспитание</w:t>
      </w:r>
      <w:r w:rsidRPr="00372175">
        <w:rPr>
          <w:rFonts w:ascii="Times New Roman" w:hAnsi="Times New Roman"/>
          <w:w w:val="0"/>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302AB5" w:rsidRPr="00372175" w:rsidRDefault="00302AB5" w:rsidP="00C1692A">
      <w:pPr>
        <w:widowControl w:val="0"/>
        <w:numPr>
          <w:ilvl w:val="0"/>
          <w:numId w:val="173"/>
        </w:numPr>
        <w:tabs>
          <w:tab w:val="left" w:pos="851"/>
        </w:tabs>
        <w:autoSpaceDE w:val="0"/>
        <w:autoSpaceDN w:val="0"/>
        <w:spacing w:after="0"/>
        <w:ind w:left="0" w:firstLine="567"/>
        <w:jc w:val="both"/>
        <w:rPr>
          <w:rFonts w:ascii="Times New Roman" w:hAnsi="Times New Roman"/>
          <w:w w:val="0"/>
        </w:rPr>
      </w:pPr>
      <w:r w:rsidRPr="00372175">
        <w:rPr>
          <w:rFonts w:ascii="Times New Roman" w:hAnsi="Times New Roman"/>
          <w:b/>
          <w:w w:val="0"/>
        </w:rPr>
        <w:t>физическое воспитание</w:t>
      </w:r>
      <w:r w:rsidRPr="00372175">
        <w:rPr>
          <w:rFonts w:ascii="Times New Roman" w:hAnsi="Times New Roman"/>
          <w:w w:val="0"/>
        </w:rPr>
        <w:t xml:space="preserve">: развитие физических способностей с учетом возможностей и состояния </w:t>
      </w:r>
      <w:r w:rsidRPr="00372175">
        <w:rPr>
          <w:rFonts w:ascii="Times New Roman" w:hAnsi="Times New Roman"/>
          <w:w w:val="0"/>
        </w:rPr>
        <w:lastRenderedPageBreak/>
        <w:t>здоровья, формирование культуры здорового образа жизни, личной и общественной безопасности;</w:t>
      </w:r>
    </w:p>
    <w:p w:rsidR="00302AB5" w:rsidRPr="00372175" w:rsidRDefault="00302AB5" w:rsidP="00C1692A">
      <w:pPr>
        <w:widowControl w:val="0"/>
        <w:numPr>
          <w:ilvl w:val="0"/>
          <w:numId w:val="173"/>
        </w:numPr>
        <w:tabs>
          <w:tab w:val="left" w:pos="851"/>
        </w:tabs>
        <w:autoSpaceDE w:val="0"/>
        <w:autoSpaceDN w:val="0"/>
        <w:spacing w:after="0"/>
        <w:ind w:left="0" w:firstLine="567"/>
        <w:jc w:val="both"/>
        <w:rPr>
          <w:rFonts w:ascii="Times New Roman" w:hAnsi="Times New Roman"/>
          <w:w w:val="0"/>
        </w:rPr>
      </w:pPr>
      <w:r w:rsidRPr="00372175">
        <w:rPr>
          <w:rFonts w:ascii="Times New Roman" w:hAnsi="Times New Roman"/>
          <w:b/>
          <w:w w:val="0"/>
        </w:rPr>
        <w:t>познавательное направление воспитания</w:t>
      </w:r>
      <w:r w:rsidRPr="00372175">
        <w:rPr>
          <w:rFonts w:ascii="Times New Roman" w:hAnsi="Times New Roman"/>
          <w:w w:val="0"/>
        </w:rPr>
        <w:t>: стремление к познанию себя и других людей, природы и общества, к знаниям, образованию.</w:t>
      </w:r>
    </w:p>
    <w:p w:rsidR="00302AB5" w:rsidRPr="00372175" w:rsidRDefault="00302AB5" w:rsidP="00302AB5">
      <w:pPr>
        <w:pStyle w:val="1"/>
        <w:spacing w:before="0"/>
        <w:jc w:val="center"/>
        <w:rPr>
          <w:rFonts w:ascii="Times New Roman" w:hAnsi="Times New Roman"/>
          <w:b/>
          <w:bCs/>
          <w:color w:val="auto"/>
          <w:w w:val="0"/>
          <w:sz w:val="22"/>
          <w:szCs w:val="22"/>
        </w:rPr>
      </w:pPr>
      <w:bookmarkStart w:id="108" w:name="_Toc81304358"/>
      <w:r w:rsidRPr="00372175">
        <w:rPr>
          <w:rFonts w:ascii="Times New Roman" w:hAnsi="Times New Roman"/>
          <w:b/>
          <w:bCs/>
          <w:color w:val="auto"/>
          <w:w w:val="0"/>
          <w:sz w:val="22"/>
          <w:szCs w:val="22"/>
        </w:rPr>
        <w:t>Содержание, виды и формы воспитательной деятельности</w:t>
      </w:r>
      <w:bookmarkEnd w:id="108"/>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Достижение цели и решение задач воспитания осуществляется в рамках всех направлений деятельности школы.</w:t>
      </w:r>
      <w:r w:rsidRPr="00372175">
        <w:rPr>
          <w:rFonts w:ascii="Times New Roman" w:hAnsi="Times New Roman"/>
        </w:rPr>
        <w:t xml:space="preserve"> </w:t>
      </w:r>
      <w:r w:rsidRPr="00372175">
        <w:rPr>
          <w:rFonts w:ascii="Times New Roman" w:hAnsi="Times New Roman"/>
          <w:w w:val="0"/>
        </w:rPr>
        <w:t>Содержание, виды и формы воспитательной деятельности представлены в соответствующих модулях.</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b/>
          <w:w w:val="0"/>
        </w:rPr>
        <w:t>Инвариантные модули (Федеральный компонент)</w:t>
      </w:r>
      <w:r w:rsidRPr="00372175">
        <w:rPr>
          <w:rFonts w:ascii="Times New Roman" w:hAnsi="Times New Roman"/>
          <w:w w:val="0"/>
        </w:rPr>
        <w:t xml:space="preserve">: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xml:space="preserve">- «Основные школьные дела»,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xml:space="preserve">- «Классное руководство»,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xml:space="preserve">- «Школьный урок»,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xml:space="preserve">- «Внеурочная деятельность»,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«Внешкольные мероприятия»,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xml:space="preserve">- «Предметно-пространственная среда»,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«Работа с родителями»,</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xml:space="preserve">- «Самоуправление»,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xml:space="preserve">- «Профилактика и безопасность»,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xml:space="preserve">- «Социальное партнерство»,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«Профориентация» (на уровнях основного общего и среднего общего образования).</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b/>
          <w:w w:val="0"/>
        </w:rPr>
        <w:t>Вариативные модули</w:t>
      </w:r>
      <w:r w:rsidRPr="00372175">
        <w:rPr>
          <w:rFonts w:ascii="Times New Roman" w:hAnsi="Times New Roman"/>
          <w:w w:val="0"/>
        </w:rPr>
        <w:t xml:space="preserve">: </w:t>
      </w:r>
      <w:bookmarkStart w:id="109" w:name="_Hlk80664437"/>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xml:space="preserve">- «Детские общественные объединения»,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xml:space="preserve">- «Школьные медиа»,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xml:space="preserve">- «Школьный музей»,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«Добровольческая д</w:t>
      </w:r>
      <w:r w:rsidRPr="00372175">
        <w:rPr>
          <w:rFonts w:ascii="Times New Roman" w:hAnsi="Times New Roman"/>
          <w:w w:val="0"/>
        </w:rPr>
        <w:t>е</w:t>
      </w:r>
      <w:r w:rsidRPr="00372175">
        <w:rPr>
          <w:rFonts w:ascii="Times New Roman" w:hAnsi="Times New Roman"/>
          <w:w w:val="0"/>
        </w:rPr>
        <w:t xml:space="preserve">ятельность»,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«Школьные спортивные клубы».</w:t>
      </w:r>
      <w:bookmarkEnd w:id="109"/>
    </w:p>
    <w:p w:rsidR="00302AB5" w:rsidRPr="00372175" w:rsidRDefault="00302AB5" w:rsidP="00302AB5">
      <w:pPr>
        <w:pStyle w:val="1"/>
        <w:spacing w:before="0"/>
        <w:jc w:val="center"/>
        <w:rPr>
          <w:rFonts w:ascii="Times New Roman" w:hAnsi="Times New Roman"/>
          <w:b/>
          <w:bCs/>
          <w:color w:val="auto"/>
          <w:w w:val="0"/>
          <w:sz w:val="22"/>
          <w:szCs w:val="22"/>
        </w:rPr>
      </w:pPr>
      <w:bookmarkStart w:id="110" w:name="_Toc81304359"/>
      <w:r w:rsidRPr="00372175">
        <w:rPr>
          <w:rFonts w:ascii="Times New Roman" w:hAnsi="Times New Roman"/>
          <w:b/>
          <w:bCs/>
          <w:color w:val="auto"/>
          <w:w w:val="0"/>
          <w:sz w:val="22"/>
          <w:szCs w:val="22"/>
        </w:rPr>
        <w:t>Основные школьные дела</w:t>
      </w:r>
      <w:bookmarkEnd w:id="110"/>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bCs/>
          <w:iCs/>
          <w:w w:val="0"/>
        </w:rPr>
        <w:t>Реализация воспитательного потенциала основных школьных дел предусматривает:</w:t>
      </w:r>
    </w:p>
    <w:p w:rsidR="00302AB5" w:rsidRPr="00372175" w:rsidRDefault="00302AB5" w:rsidP="00C1692A">
      <w:pPr>
        <w:widowControl w:val="0"/>
        <w:numPr>
          <w:ilvl w:val="0"/>
          <w:numId w:val="174"/>
        </w:numPr>
        <w:tabs>
          <w:tab w:val="left" w:pos="851"/>
        </w:tabs>
        <w:autoSpaceDE w:val="0"/>
        <w:autoSpaceDN w:val="0"/>
        <w:spacing w:after="0"/>
        <w:ind w:left="0" w:firstLine="709"/>
        <w:jc w:val="both"/>
        <w:rPr>
          <w:rFonts w:ascii="Times New Roman" w:hAnsi="Times New Roman"/>
          <w:b/>
          <w:bCs/>
          <w:i/>
          <w:iCs/>
          <w:w w:val="0"/>
        </w:rPr>
      </w:pPr>
      <w:r w:rsidRPr="00372175">
        <w:rPr>
          <w:rFonts w:ascii="Times New Roman" w:hAnsi="Times New Roman"/>
          <w:w w:val="0"/>
        </w:rPr>
        <w:t>общешкольные праздники, ежегодные творческие (теа</w:t>
      </w:r>
      <w:r w:rsidRPr="00372175">
        <w:rPr>
          <w:rFonts w:ascii="Times New Roman" w:hAnsi="Times New Roman"/>
          <w:w w:val="0"/>
        </w:rPr>
        <w:t>т</w:t>
      </w:r>
      <w:r w:rsidRPr="00372175">
        <w:rPr>
          <w:rFonts w:ascii="Times New Roman" w:hAnsi="Times New Roman"/>
          <w:w w:val="0"/>
        </w:rPr>
        <w:t>рализованные, музыкальные, литературные и т.п.) мероприятия, связанные с государственными (общероссийскими, региональными) праздн</w:t>
      </w:r>
      <w:r w:rsidRPr="00372175">
        <w:rPr>
          <w:rFonts w:ascii="Times New Roman" w:hAnsi="Times New Roman"/>
          <w:w w:val="0"/>
        </w:rPr>
        <w:t>и</w:t>
      </w:r>
      <w:r w:rsidRPr="00372175">
        <w:rPr>
          <w:rFonts w:ascii="Times New Roman" w:hAnsi="Times New Roman"/>
          <w:w w:val="0"/>
        </w:rPr>
        <w:t xml:space="preserve">ками, памятными датами, в которых участвуют все классы: Праздник, посвященный Дню знаний, День солидарности в борьбе с терроризмом, Всероссийский день трезвости, осенний и весенний  Дни здоровья, «День пожилого человека», «День учителя», Ярмарка «Краски Осени», День народного единства, Международный день толерантности, «Праздник мам», Международный день добровольцев, «День героев Отечества». «День Конституции», «Новый год», «День школьного музея», мероприятия в рамках месячника оборонно-массовой и военно-спортивной работы, День памяти о россиянах, исполнявших служебный долг за пределами Отечества, День Защитника отечества, масленица, Международный женский день, Международный день детской книги, День космонавтики, День экологических знаний, Всемирный день охраны труда, День победы, День общественных организаций и </w:t>
      </w:r>
      <w:r w:rsidRPr="00372175">
        <w:rPr>
          <w:rFonts w:ascii="Times New Roman" w:hAnsi="Times New Roman"/>
          <w:w w:val="0"/>
        </w:rPr>
        <w:lastRenderedPageBreak/>
        <w:t>объединений, День славянской письменности и кульуры;</w:t>
      </w:r>
    </w:p>
    <w:p w:rsidR="00302AB5" w:rsidRPr="00372175" w:rsidRDefault="00302AB5" w:rsidP="00C1692A">
      <w:pPr>
        <w:widowControl w:val="0"/>
        <w:numPr>
          <w:ilvl w:val="0"/>
          <w:numId w:val="174"/>
        </w:numPr>
        <w:tabs>
          <w:tab w:val="left" w:pos="851"/>
        </w:tabs>
        <w:autoSpaceDE w:val="0"/>
        <w:autoSpaceDN w:val="0"/>
        <w:spacing w:after="0"/>
        <w:ind w:left="0" w:firstLine="709"/>
        <w:jc w:val="both"/>
        <w:rPr>
          <w:rFonts w:ascii="Times New Roman" w:hAnsi="Times New Roman"/>
          <w:b/>
          <w:bCs/>
          <w:i/>
          <w:iCs/>
          <w:w w:val="0"/>
        </w:rPr>
      </w:pPr>
      <w:r w:rsidRPr="00372175">
        <w:rPr>
          <w:rFonts w:ascii="Times New Roman" w:hAnsi="Times New Roman"/>
          <w:bCs/>
          <w:w w:val="0"/>
        </w:rPr>
        <w:t>участие во всероссийских, республиканских, городских и школьных  акциях, посвященных значимым событиям в России, мире: акция «Чистый двор», акция «Чистый парк» (по благоустройству и уборке школьного двора и территории, благоустройству парка 141 Стрелковой дивизии), акция «Золотые руки. Мудрые головы» (поздравление пожилых людей микрорайона и ветеранов педагогического труда), «Незабытый солдат» (благоустройство могилы Э.Гарцева, бывшего выпускника школы, погибшего при исполнении служебного долга в Чечне, несение Вахты памяти у мемориальной доски), «Береги природное богатство» (распространение по микрорайону памяток об экономии воды, света, газа и т.),  «Поздравь ветерана» (чествование ветеранов ВОВ в микрорайоне), «Окна Победы», «Сад Победы» и т.п.;</w:t>
      </w:r>
    </w:p>
    <w:p w:rsidR="00302AB5" w:rsidRPr="00372175" w:rsidRDefault="00302AB5" w:rsidP="00C1692A">
      <w:pPr>
        <w:widowControl w:val="0"/>
        <w:numPr>
          <w:ilvl w:val="0"/>
          <w:numId w:val="174"/>
        </w:numPr>
        <w:tabs>
          <w:tab w:val="left" w:pos="851"/>
        </w:tabs>
        <w:autoSpaceDE w:val="0"/>
        <w:autoSpaceDN w:val="0"/>
        <w:spacing w:after="0"/>
        <w:ind w:left="0" w:firstLine="709"/>
        <w:jc w:val="both"/>
        <w:rPr>
          <w:rFonts w:ascii="Times New Roman" w:hAnsi="Times New Roman"/>
          <w:b/>
          <w:bCs/>
          <w:i/>
          <w:iCs/>
          <w:w w:val="0"/>
        </w:rPr>
      </w:pPr>
      <w:r w:rsidRPr="00372175">
        <w:rPr>
          <w:rFonts w:ascii="Times New Roman" w:hAnsi="Times New Roman"/>
          <w:w w:val="0"/>
        </w:rPr>
        <w:t xml:space="preserve">торжественные мероприятия, </w:t>
      </w:r>
      <w:r w:rsidRPr="00372175">
        <w:rPr>
          <w:rFonts w:ascii="Times New Roman" w:hAnsi="Times New Roman"/>
          <w:bCs/>
          <w:w w:val="0"/>
        </w:rPr>
        <w:t>связанные с з</w:t>
      </w:r>
      <w:r w:rsidRPr="00372175">
        <w:rPr>
          <w:rFonts w:ascii="Times New Roman" w:hAnsi="Times New Roman"/>
          <w:bCs/>
          <w:w w:val="0"/>
        </w:rPr>
        <w:t>а</w:t>
      </w:r>
      <w:r w:rsidRPr="00372175">
        <w:rPr>
          <w:rFonts w:ascii="Times New Roman" w:hAnsi="Times New Roman"/>
          <w:bCs/>
          <w:w w:val="0"/>
        </w:rPr>
        <w:t xml:space="preserve">вершением образования, переходом на </w:t>
      </w:r>
      <w:r w:rsidRPr="00372175">
        <w:rPr>
          <w:rFonts w:ascii="Times New Roman" w:hAnsi="Times New Roman"/>
          <w:iCs/>
          <w:w w:val="0"/>
        </w:rPr>
        <w:t xml:space="preserve">следующий уровень </w:t>
      </w:r>
      <w:r w:rsidRPr="00372175">
        <w:rPr>
          <w:rFonts w:ascii="Times New Roman" w:hAnsi="Times New Roman"/>
          <w:bCs/>
          <w:w w:val="0"/>
        </w:rPr>
        <w:t>образования, символизирующие приобретение новых социальных статусов в школе, обществе</w:t>
      </w:r>
      <w:r w:rsidRPr="00372175">
        <w:rPr>
          <w:rFonts w:ascii="Times New Roman" w:hAnsi="Times New Roman"/>
          <w:w w:val="0"/>
        </w:rPr>
        <w:t>: Последний звонок, Выпускной вечер, Прощание с начальной школой, Торжественное мероприятие, посвященное вручению аттестатов за курс основной общей школы;</w:t>
      </w:r>
    </w:p>
    <w:p w:rsidR="00302AB5" w:rsidRPr="00372175" w:rsidRDefault="00302AB5" w:rsidP="00C1692A">
      <w:pPr>
        <w:widowControl w:val="0"/>
        <w:numPr>
          <w:ilvl w:val="0"/>
          <w:numId w:val="174"/>
        </w:numPr>
        <w:tabs>
          <w:tab w:val="left" w:pos="851"/>
        </w:tabs>
        <w:autoSpaceDE w:val="0"/>
        <w:autoSpaceDN w:val="0"/>
        <w:spacing w:after="0"/>
        <w:ind w:left="0" w:firstLine="709"/>
        <w:jc w:val="both"/>
        <w:rPr>
          <w:rFonts w:ascii="Times New Roman" w:hAnsi="Times New Roman"/>
          <w:bCs/>
          <w:w w:val="0"/>
        </w:rPr>
      </w:pPr>
      <w:r w:rsidRPr="00372175">
        <w:rPr>
          <w:rFonts w:ascii="Times New Roman" w:hAnsi="Times New Roman"/>
          <w:bCs/>
          <w:w w:val="0"/>
        </w:rPr>
        <w:t>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w:t>
      </w:r>
      <w:r w:rsidRPr="00372175">
        <w:rPr>
          <w:rFonts w:ascii="Times New Roman" w:hAnsi="Times New Roman"/>
          <w:bCs/>
          <w:w w:val="0"/>
        </w:rPr>
        <w:t>и</w:t>
      </w:r>
      <w:r w:rsidRPr="00372175">
        <w:rPr>
          <w:rFonts w:ascii="Times New Roman" w:hAnsi="Times New Roman"/>
          <w:bCs/>
          <w:w w:val="0"/>
        </w:rPr>
        <w:t xml:space="preserve">тельный вклад в развитие школы, города и региона: Линейки, посвященные чествованию лучших; </w:t>
      </w:r>
    </w:p>
    <w:p w:rsidR="00302AB5" w:rsidRPr="00372175" w:rsidRDefault="00302AB5" w:rsidP="00C1692A">
      <w:pPr>
        <w:widowControl w:val="0"/>
        <w:numPr>
          <w:ilvl w:val="0"/>
          <w:numId w:val="174"/>
        </w:numPr>
        <w:tabs>
          <w:tab w:val="left" w:pos="851"/>
        </w:tabs>
        <w:autoSpaceDE w:val="0"/>
        <w:autoSpaceDN w:val="0"/>
        <w:spacing w:after="0"/>
        <w:ind w:left="0" w:firstLine="709"/>
        <w:jc w:val="both"/>
        <w:rPr>
          <w:rFonts w:ascii="Times New Roman" w:hAnsi="Times New Roman"/>
          <w:bCs/>
          <w:w w:val="0"/>
        </w:rPr>
      </w:pPr>
      <w:r w:rsidRPr="00372175">
        <w:rPr>
          <w:rFonts w:ascii="Times New Roman" w:hAnsi="Times New Roman"/>
          <w:bCs/>
          <w:w w:val="0"/>
        </w:rPr>
        <w:t>социальные проекты в школе, совместно разрабатываемые и реализуемые обучающимися и педагогами, в том числе с участием организаций социальных партнёров школы, комплексы дел благотворительной, экологической, патриотической, трудовой и др. направленности: по мере необходимости;</w:t>
      </w:r>
    </w:p>
    <w:p w:rsidR="00302AB5" w:rsidRPr="00372175" w:rsidRDefault="00302AB5" w:rsidP="00C1692A">
      <w:pPr>
        <w:widowControl w:val="0"/>
        <w:numPr>
          <w:ilvl w:val="0"/>
          <w:numId w:val="174"/>
        </w:numPr>
        <w:tabs>
          <w:tab w:val="left" w:pos="851"/>
        </w:tabs>
        <w:autoSpaceDE w:val="0"/>
        <w:autoSpaceDN w:val="0"/>
        <w:spacing w:after="0"/>
        <w:ind w:left="0" w:firstLine="709"/>
        <w:jc w:val="both"/>
        <w:rPr>
          <w:rFonts w:ascii="Times New Roman" w:hAnsi="Times New Roman"/>
          <w:bCs/>
          <w:w w:val="0"/>
        </w:rPr>
      </w:pPr>
      <w:r w:rsidRPr="00372175">
        <w:rPr>
          <w:rFonts w:ascii="Times New Roman" w:hAnsi="Times New Roman"/>
          <w:bCs/>
          <w:w w:val="0"/>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 Футбольный турнир, посвященный памяти Э.Гарцева;</w:t>
      </w:r>
    </w:p>
    <w:p w:rsidR="00302AB5" w:rsidRPr="00372175" w:rsidRDefault="00302AB5" w:rsidP="00C1692A">
      <w:pPr>
        <w:widowControl w:val="0"/>
        <w:numPr>
          <w:ilvl w:val="0"/>
          <w:numId w:val="174"/>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iCs/>
          <w:w w:val="0"/>
        </w:rPr>
        <w:t>вовлечение по возможности</w:t>
      </w:r>
      <w:r w:rsidRPr="00372175">
        <w:rPr>
          <w:rFonts w:ascii="Times New Roman" w:hAnsi="Times New Roman"/>
          <w:i/>
          <w:w w:val="0"/>
        </w:rPr>
        <w:t xml:space="preserve"> </w:t>
      </w:r>
      <w:r w:rsidRPr="00372175">
        <w:rPr>
          <w:rFonts w:ascii="Times New Roman" w:hAnsi="Times New Roman"/>
          <w:w w:val="0"/>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w:t>
      </w:r>
      <w:r w:rsidRPr="00372175">
        <w:rPr>
          <w:rFonts w:ascii="Times New Roman" w:hAnsi="Times New Roman"/>
          <w:iCs/>
          <w:w w:val="0"/>
        </w:rPr>
        <w:t>в осв</w:t>
      </w:r>
      <w:r w:rsidRPr="00372175">
        <w:rPr>
          <w:rFonts w:ascii="Times New Roman" w:hAnsi="Times New Roman"/>
          <w:iCs/>
          <w:w w:val="0"/>
        </w:rPr>
        <w:t>о</w:t>
      </w:r>
      <w:r w:rsidRPr="00372175">
        <w:rPr>
          <w:rFonts w:ascii="Times New Roman" w:hAnsi="Times New Roman"/>
          <w:iCs/>
          <w:w w:val="0"/>
        </w:rPr>
        <w:t xml:space="preserve">ении навыков </w:t>
      </w:r>
      <w:r w:rsidRPr="00372175">
        <w:rPr>
          <w:rFonts w:ascii="Times New Roman" w:hAnsi="Times New Roman"/>
          <w:w w:val="0"/>
        </w:rPr>
        <w:t>подготовки, проведения, анализа общешкольных дел;</w:t>
      </w:r>
    </w:p>
    <w:p w:rsidR="00302AB5" w:rsidRPr="00372175" w:rsidRDefault="00302AB5" w:rsidP="00C1692A">
      <w:pPr>
        <w:widowControl w:val="0"/>
        <w:numPr>
          <w:ilvl w:val="0"/>
          <w:numId w:val="174"/>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наблюдение за поведением обучающихся в ситуациях подготовки, проведения, анализа основных школьных дел, мероприятий, его отношениями с обучающимися разных возрастов, с п</w:t>
      </w:r>
      <w:r w:rsidRPr="00372175">
        <w:rPr>
          <w:rFonts w:ascii="Times New Roman" w:hAnsi="Times New Roman"/>
          <w:w w:val="0"/>
        </w:rPr>
        <w:t>е</w:t>
      </w:r>
      <w:r w:rsidRPr="00372175">
        <w:rPr>
          <w:rFonts w:ascii="Times New Roman" w:hAnsi="Times New Roman"/>
          <w:w w:val="0"/>
        </w:rPr>
        <w:t>дагогами и другими взрослыми.</w:t>
      </w:r>
    </w:p>
    <w:p w:rsidR="00302AB5" w:rsidRPr="00372175" w:rsidRDefault="00302AB5" w:rsidP="00302AB5">
      <w:pPr>
        <w:pStyle w:val="1"/>
        <w:spacing w:before="0"/>
        <w:jc w:val="center"/>
        <w:rPr>
          <w:rFonts w:ascii="Times New Roman" w:hAnsi="Times New Roman"/>
          <w:b/>
          <w:bCs/>
          <w:color w:val="auto"/>
          <w:w w:val="0"/>
          <w:sz w:val="22"/>
          <w:szCs w:val="22"/>
        </w:rPr>
      </w:pPr>
      <w:bookmarkStart w:id="111" w:name="_Toc81304360"/>
      <w:r w:rsidRPr="00372175">
        <w:rPr>
          <w:rFonts w:ascii="Times New Roman" w:hAnsi="Times New Roman"/>
          <w:b/>
          <w:bCs/>
          <w:color w:val="auto"/>
          <w:w w:val="0"/>
          <w:sz w:val="22"/>
          <w:szCs w:val="22"/>
        </w:rPr>
        <w:t>Классное руководство</w:t>
      </w:r>
      <w:bookmarkEnd w:id="111"/>
    </w:p>
    <w:p w:rsidR="00302AB5" w:rsidRPr="00372175" w:rsidRDefault="00302AB5" w:rsidP="00302AB5">
      <w:pPr>
        <w:jc w:val="center"/>
        <w:rPr>
          <w:rFonts w:ascii="Times New Roman" w:hAnsi="Times New Roman"/>
        </w:rPr>
      </w:pPr>
      <w:r w:rsidRPr="00372175">
        <w:rPr>
          <w:rFonts w:ascii="Times New Roman" w:hAnsi="Times New Roman"/>
          <w:b/>
          <w:i/>
        </w:rPr>
        <w:t>Основное общее образование</w:t>
      </w:r>
    </w:p>
    <w:p w:rsidR="00302AB5" w:rsidRPr="00372175" w:rsidRDefault="00302AB5" w:rsidP="00302AB5">
      <w:pPr>
        <w:pStyle w:val="aff2"/>
        <w:tabs>
          <w:tab w:val="left" w:pos="993"/>
        </w:tabs>
        <w:kinsoku w:val="0"/>
        <w:overflowPunct w:val="0"/>
        <w:ind w:right="-50" w:firstLine="851"/>
        <w:rPr>
          <w:rFonts w:ascii="Times New Roman" w:hAnsi="Times New Roman"/>
        </w:rPr>
      </w:pPr>
      <w:r w:rsidRPr="00372175">
        <w:rPr>
          <w:rFonts w:ascii="Times New Roman" w:hAnsi="Times New Roman"/>
        </w:rPr>
        <w:t>Главное предназначение классного руководителя в 5-9 классах – создать условия</w:t>
      </w:r>
      <w:r w:rsidRPr="00372175">
        <w:rPr>
          <w:rFonts w:ascii="Times New Roman" w:hAnsi="Times New Roman"/>
          <w:spacing w:val="1"/>
        </w:rPr>
        <w:t xml:space="preserve"> </w:t>
      </w:r>
      <w:r w:rsidRPr="00372175">
        <w:rPr>
          <w:rFonts w:ascii="Times New Roman" w:hAnsi="Times New Roman"/>
        </w:rPr>
        <w:t>для</w:t>
      </w:r>
      <w:r w:rsidRPr="00372175">
        <w:rPr>
          <w:rFonts w:ascii="Times New Roman" w:hAnsi="Times New Roman"/>
          <w:spacing w:val="1"/>
        </w:rPr>
        <w:t xml:space="preserve"> </w:t>
      </w:r>
      <w:r w:rsidRPr="00372175">
        <w:rPr>
          <w:rFonts w:ascii="Times New Roman" w:hAnsi="Times New Roman"/>
        </w:rPr>
        <w:t>становления</w:t>
      </w:r>
      <w:r w:rsidRPr="00372175">
        <w:rPr>
          <w:rFonts w:ascii="Times New Roman" w:hAnsi="Times New Roman"/>
          <w:spacing w:val="1"/>
        </w:rPr>
        <w:t xml:space="preserve"> </w:t>
      </w:r>
      <w:r w:rsidRPr="00372175">
        <w:rPr>
          <w:rFonts w:ascii="Times New Roman" w:hAnsi="Times New Roman"/>
        </w:rPr>
        <w:t>личности</w:t>
      </w:r>
      <w:r w:rsidRPr="00372175">
        <w:rPr>
          <w:rFonts w:ascii="Times New Roman" w:hAnsi="Times New Roman"/>
          <w:spacing w:val="1"/>
        </w:rPr>
        <w:t xml:space="preserve"> </w:t>
      </w:r>
      <w:r w:rsidRPr="00372175">
        <w:rPr>
          <w:rFonts w:ascii="Times New Roman" w:hAnsi="Times New Roman"/>
        </w:rPr>
        <w:t>ребёнка,</w:t>
      </w:r>
      <w:r w:rsidRPr="00372175">
        <w:rPr>
          <w:rFonts w:ascii="Times New Roman" w:hAnsi="Times New Roman"/>
          <w:spacing w:val="1"/>
        </w:rPr>
        <w:t xml:space="preserve"> </w:t>
      </w:r>
      <w:r w:rsidRPr="00372175">
        <w:rPr>
          <w:rFonts w:ascii="Times New Roman" w:hAnsi="Times New Roman"/>
        </w:rPr>
        <w:t>входящего</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современный</w:t>
      </w:r>
      <w:r w:rsidRPr="00372175">
        <w:rPr>
          <w:rFonts w:ascii="Times New Roman" w:hAnsi="Times New Roman"/>
          <w:spacing w:val="1"/>
        </w:rPr>
        <w:t xml:space="preserve"> </w:t>
      </w:r>
      <w:r w:rsidRPr="00372175">
        <w:rPr>
          <w:rFonts w:ascii="Times New Roman" w:hAnsi="Times New Roman"/>
        </w:rPr>
        <w:t>ему</w:t>
      </w:r>
      <w:r w:rsidRPr="00372175">
        <w:rPr>
          <w:rFonts w:ascii="Times New Roman" w:hAnsi="Times New Roman"/>
          <w:spacing w:val="1"/>
        </w:rPr>
        <w:t xml:space="preserve"> </w:t>
      </w:r>
      <w:r w:rsidRPr="00372175">
        <w:rPr>
          <w:rFonts w:ascii="Times New Roman" w:hAnsi="Times New Roman"/>
        </w:rPr>
        <w:t>мир,</w:t>
      </w:r>
      <w:r w:rsidRPr="00372175">
        <w:rPr>
          <w:rFonts w:ascii="Times New Roman" w:hAnsi="Times New Roman"/>
          <w:spacing w:val="1"/>
        </w:rPr>
        <w:t xml:space="preserve"> </w:t>
      </w:r>
      <w:r w:rsidRPr="00372175">
        <w:rPr>
          <w:rFonts w:ascii="Times New Roman" w:hAnsi="Times New Roman"/>
        </w:rPr>
        <w:t>воспитать</w:t>
      </w:r>
      <w:r w:rsidRPr="00372175">
        <w:rPr>
          <w:rFonts w:ascii="Times New Roman" w:hAnsi="Times New Roman"/>
          <w:spacing w:val="1"/>
        </w:rPr>
        <w:t xml:space="preserve"> </w:t>
      </w:r>
      <w:r w:rsidRPr="00372175">
        <w:rPr>
          <w:rFonts w:ascii="Times New Roman" w:hAnsi="Times New Roman"/>
        </w:rPr>
        <w:t>человека,</w:t>
      </w:r>
      <w:r w:rsidRPr="00372175">
        <w:rPr>
          <w:rFonts w:ascii="Times New Roman" w:hAnsi="Times New Roman"/>
          <w:spacing w:val="1"/>
        </w:rPr>
        <w:t xml:space="preserve"> </w:t>
      </w:r>
      <w:r w:rsidRPr="00372175">
        <w:rPr>
          <w:rFonts w:ascii="Times New Roman" w:hAnsi="Times New Roman"/>
        </w:rPr>
        <w:t>способного</w:t>
      </w:r>
      <w:r w:rsidRPr="00372175">
        <w:rPr>
          <w:rFonts w:ascii="Times New Roman" w:hAnsi="Times New Roman"/>
          <w:spacing w:val="1"/>
        </w:rPr>
        <w:t xml:space="preserve"> </w:t>
      </w:r>
      <w:r w:rsidRPr="00372175">
        <w:rPr>
          <w:rFonts w:ascii="Times New Roman" w:hAnsi="Times New Roman"/>
        </w:rPr>
        <w:t>достойно</w:t>
      </w:r>
      <w:r w:rsidRPr="00372175">
        <w:rPr>
          <w:rFonts w:ascii="Times New Roman" w:hAnsi="Times New Roman"/>
          <w:spacing w:val="1"/>
        </w:rPr>
        <w:t xml:space="preserve"> </w:t>
      </w:r>
      <w:r w:rsidRPr="00372175">
        <w:rPr>
          <w:rFonts w:ascii="Times New Roman" w:hAnsi="Times New Roman"/>
        </w:rPr>
        <w:t>занять</w:t>
      </w:r>
      <w:r w:rsidRPr="00372175">
        <w:rPr>
          <w:rFonts w:ascii="Times New Roman" w:hAnsi="Times New Roman"/>
          <w:spacing w:val="1"/>
        </w:rPr>
        <w:t xml:space="preserve"> </w:t>
      </w:r>
      <w:r w:rsidRPr="00372175">
        <w:rPr>
          <w:rFonts w:ascii="Times New Roman" w:hAnsi="Times New Roman"/>
        </w:rPr>
        <w:t>своё</w:t>
      </w:r>
      <w:r w:rsidRPr="00372175">
        <w:rPr>
          <w:rFonts w:ascii="Times New Roman" w:hAnsi="Times New Roman"/>
          <w:spacing w:val="1"/>
        </w:rPr>
        <w:t xml:space="preserve"> </w:t>
      </w:r>
      <w:r w:rsidRPr="00372175">
        <w:rPr>
          <w:rFonts w:ascii="Times New Roman" w:hAnsi="Times New Roman"/>
        </w:rPr>
        <w:t>место</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жизни.</w:t>
      </w:r>
      <w:r w:rsidRPr="00372175">
        <w:rPr>
          <w:rFonts w:ascii="Times New Roman" w:hAnsi="Times New Roman"/>
          <w:spacing w:val="1"/>
        </w:rPr>
        <w:t xml:space="preserve"> </w:t>
      </w:r>
      <w:r w:rsidRPr="00372175">
        <w:rPr>
          <w:rFonts w:ascii="Times New Roman" w:hAnsi="Times New Roman"/>
        </w:rPr>
        <w:t>Достижению</w:t>
      </w:r>
      <w:r w:rsidRPr="00372175">
        <w:rPr>
          <w:rFonts w:ascii="Times New Roman" w:hAnsi="Times New Roman"/>
          <w:spacing w:val="1"/>
        </w:rPr>
        <w:t xml:space="preserve"> </w:t>
      </w:r>
      <w:r w:rsidRPr="00372175">
        <w:rPr>
          <w:rFonts w:ascii="Times New Roman" w:hAnsi="Times New Roman"/>
        </w:rPr>
        <w:t>данной</w:t>
      </w:r>
      <w:r w:rsidRPr="00372175">
        <w:rPr>
          <w:rFonts w:ascii="Times New Roman" w:hAnsi="Times New Roman"/>
          <w:spacing w:val="1"/>
        </w:rPr>
        <w:t xml:space="preserve"> </w:t>
      </w:r>
      <w:r w:rsidRPr="00372175">
        <w:rPr>
          <w:rFonts w:ascii="Times New Roman" w:hAnsi="Times New Roman"/>
        </w:rPr>
        <w:t>цели</w:t>
      </w:r>
      <w:r w:rsidRPr="00372175">
        <w:rPr>
          <w:rFonts w:ascii="Times New Roman" w:hAnsi="Times New Roman"/>
          <w:spacing w:val="-57"/>
        </w:rPr>
        <w:t xml:space="preserve"> </w:t>
      </w:r>
      <w:r w:rsidRPr="00372175">
        <w:rPr>
          <w:rFonts w:ascii="Times New Roman" w:hAnsi="Times New Roman"/>
        </w:rPr>
        <w:t>классного</w:t>
      </w:r>
      <w:r w:rsidRPr="00372175">
        <w:rPr>
          <w:rFonts w:ascii="Times New Roman" w:hAnsi="Times New Roman"/>
          <w:spacing w:val="1"/>
        </w:rPr>
        <w:t xml:space="preserve"> </w:t>
      </w:r>
      <w:r w:rsidRPr="00372175">
        <w:rPr>
          <w:rFonts w:ascii="Times New Roman" w:hAnsi="Times New Roman"/>
        </w:rPr>
        <w:t>руководителя</w:t>
      </w:r>
      <w:r w:rsidRPr="00372175">
        <w:rPr>
          <w:rFonts w:ascii="Times New Roman" w:hAnsi="Times New Roman"/>
          <w:spacing w:val="1"/>
        </w:rPr>
        <w:t xml:space="preserve"> </w:t>
      </w:r>
      <w:r w:rsidRPr="00372175">
        <w:rPr>
          <w:rFonts w:ascii="Times New Roman" w:hAnsi="Times New Roman"/>
        </w:rPr>
        <w:t>способствует</w:t>
      </w:r>
      <w:r w:rsidRPr="00372175">
        <w:rPr>
          <w:rFonts w:ascii="Times New Roman" w:hAnsi="Times New Roman"/>
          <w:spacing w:val="1"/>
        </w:rPr>
        <w:t xml:space="preserve"> </w:t>
      </w:r>
      <w:r w:rsidRPr="00372175">
        <w:rPr>
          <w:rFonts w:ascii="Times New Roman" w:hAnsi="Times New Roman"/>
        </w:rPr>
        <w:t>работа</w:t>
      </w:r>
      <w:r w:rsidRPr="00372175">
        <w:rPr>
          <w:rFonts w:ascii="Times New Roman" w:hAnsi="Times New Roman"/>
          <w:spacing w:val="1"/>
        </w:rPr>
        <w:t xml:space="preserve"> </w:t>
      </w:r>
      <w:r w:rsidRPr="00372175">
        <w:rPr>
          <w:rFonts w:ascii="Times New Roman" w:hAnsi="Times New Roman"/>
        </w:rPr>
        <w:t>по проведению классных часов разной направленности. В результате такой целенаправленной</w:t>
      </w:r>
      <w:r w:rsidRPr="00372175">
        <w:rPr>
          <w:rFonts w:ascii="Times New Roman" w:hAnsi="Times New Roman"/>
          <w:spacing w:val="1"/>
        </w:rPr>
        <w:t xml:space="preserve"> </w:t>
      </w:r>
      <w:r w:rsidRPr="00372175">
        <w:rPr>
          <w:rFonts w:ascii="Times New Roman" w:hAnsi="Times New Roman"/>
        </w:rPr>
        <w:t>работы</w:t>
      </w:r>
      <w:r w:rsidRPr="00372175">
        <w:rPr>
          <w:rFonts w:ascii="Times New Roman" w:hAnsi="Times New Roman"/>
          <w:spacing w:val="1"/>
        </w:rPr>
        <w:t xml:space="preserve"> </w:t>
      </w:r>
      <w:r w:rsidRPr="00372175">
        <w:rPr>
          <w:rFonts w:ascii="Times New Roman" w:hAnsi="Times New Roman"/>
        </w:rPr>
        <w:t>классного</w:t>
      </w:r>
      <w:r w:rsidRPr="00372175">
        <w:rPr>
          <w:rFonts w:ascii="Times New Roman" w:hAnsi="Times New Roman"/>
          <w:spacing w:val="1"/>
        </w:rPr>
        <w:t xml:space="preserve"> </w:t>
      </w:r>
      <w:r w:rsidRPr="00372175">
        <w:rPr>
          <w:rFonts w:ascii="Times New Roman" w:hAnsi="Times New Roman"/>
        </w:rPr>
        <w:t>руководителя</w:t>
      </w:r>
      <w:r w:rsidRPr="00372175">
        <w:rPr>
          <w:rFonts w:ascii="Times New Roman" w:hAnsi="Times New Roman"/>
          <w:spacing w:val="1"/>
        </w:rPr>
        <w:t xml:space="preserve"> </w:t>
      </w:r>
      <w:r w:rsidRPr="00372175">
        <w:rPr>
          <w:rFonts w:ascii="Times New Roman" w:hAnsi="Times New Roman"/>
        </w:rPr>
        <w:t>знания</w:t>
      </w:r>
      <w:r w:rsidRPr="00372175">
        <w:rPr>
          <w:rFonts w:ascii="Times New Roman" w:hAnsi="Times New Roman"/>
          <w:spacing w:val="1"/>
        </w:rPr>
        <w:t xml:space="preserve"> </w:t>
      </w:r>
      <w:r w:rsidRPr="00372175">
        <w:rPr>
          <w:rFonts w:ascii="Times New Roman" w:hAnsi="Times New Roman"/>
        </w:rPr>
        <w:t>детей</w:t>
      </w:r>
      <w:r w:rsidRPr="00372175">
        <w:rPr>
          <w:rFonts w:ascii="Times New Roman" w:hAnsi="Times New Roman"/>
          <w:spacing w:val="1"/>
        </w:rPr>
        <w:t xml:space="preserve"> </w:t>
      </w:r>
      <w:r w:rsidRPr="00372175">
        <w:rPr>
          <w:rFonts w:ascii="Times New Roman" w:hAnsi="Times New Roman"/>
        </w:rPr>
        <w:t>о</w:t>
      </w:r>
      <w:r w:rsidRPr="00372175">
        <w:rPr>
          <w:rFonts w:ascii="Times New Roman" w:hAnsi="Times New Roman"/>
          <w:spacing w:val="1"/>
        </w:rPr>
        <w:t xml:space="preserve"> </w:t>
      </w:r>
      <w:r w:rsidRPr="00372175">
        <w:rPr>
          <w:rFonts w:ascii="Times New Roman" w:hAnsi="Times New Roman"/>
        </w:rPr>
        <w:t>нравственности</w:t>
      </w:r>
      <w:r w:rsidRPr="00372175">
        <w:rPr>
          <w:rFonts w:ascii="Times New Roman" w:hAnsi="Times New Roman"/>
          <w:spacing w:val="61"/>
        </w:rPr>
        <w:t xml:space="preserve"> </w:t>
      </w:r>
      <w:r w:rsidRPr="00372175">
        <w:rPr>
          <w:rFonts w:ascii="Times New Roman" w:hAnsi="Times New Roman"/>
        </w:rPr>
        <w:t>становятся</w:t>
      </w:r>
      <w:r w:rsidRPr="00372175">
        <w:rPr>
          <w:rFonts w:ascii="Times New Roman" w:hAnsi="Times New Roman"/>
          <w:spacing w:val="1"/>
        </w:rPr>
        <w:t xml:space="preserve"> </w:t>
      </w:r>
      <w:r w:rsidRPr="00372175">
        <w:rPr>
          <w:rFonts w:ascii="Times New Roman" w:hAnsi="Times New Roman"/>
        </w:rPr>
        <w:t>осмысленными,</w:t>
      </w:r>
      <w:r w:rsidRPr="00372175">
        <w:rPr>
          <w:rFonts w:ascii="Times New Roman" w:hAnsi="Times New Roman"/>
          <w:spacing w:val="-1"/>
        </w:rPr>
        <w:t xml:space="preserve"> </w:t>
      </w:r>
      <w:r w:rsidRPr="00372175">
        <w:rPr>
          <w:rFonts w:ascii="Times New Roman" w:hAnsi="Times New Roman"/>
        </w:rPr>
        <w:t>прочувствованными.</w:t>
      </w:r>
    </w:p>
    <w:p w:rsidR="00302AB5" w:rsidRPr="00372175" w:rsidRDefault="00302AB5" w:rsidP="00302AB5">
      <w:pPr>
        <w:pStyle w:val="aff2"/>
        <w:tabs>
          <w:tab w:val="left" w:pos="993"/>
        </w:tabs>
        <w:kinsoku w:val="0"/>
        <w:overflowPunct w:val="0"/>
        <w:spacing w:after="0"/>
        <w:ind w:right="-50" w:firstLine="851"/>
        <w:rPr>
          <w:rFonts w:ascii="Times New Roman" w:hAnsi="Times New Roman"/>
          <w:b/>
        </w:rPr>
      </w:pPr>
      <w:r w:rsidRPr="00372175">
        <w:rPr>
          <w:rFonts w:ascii="Times New Roman" w:hAnsi="Times New Roman"/>
          <w:b/>
        </w:rPr>
        <w:t>Основные</w:t>
      </w:r>
      <w:r w:rsidRPr="00372175">
        <w:rPr>
          <w:rFonts w:ascii="Times New Roman" w:hAnsi="Times New Roman"/>
          <w:b/>
          <w:spacing w:val="-4"/>
        </w:rPr>
        <w:t xml:space="preserve"> </w:t>
      </w:r>
      <w:r w:rsidRPr="00372175">
        <w:rPr>
          <w:rFonts w:ascii="Times New Roman" w:hAnsi="Times New Roman"/>
          <w:b/>
        </w:rPr>
        <w:t>принципы</w:t>
      </w:r>
      <w:r w:rsidRPr="00372175">
        <w:rPr>
          <w:rFonts w:ascii="Times New Roman" w:hAnsi="Times New Roman"/>
          <w:b/>
          <w:spacing w:val="-5"/>
        </w:rPr>
        <w:t xml:space="preserve"> </w:t>
      </w:r>
      <w:r w:rsidRPr="00372175">
        <w:rPr>
          <w:rFonts w:ascii="Times New Roman" w:hAnsi="Times New Roman"/>
          <w:b/>
        </w:rPr>
        <w:t>работы</w:t>
      </w:r>
      <w:r w:rsidRPr="00372175">
        <w:rPr>
          <w:rFonts w:ascii="Times New Roman" w:hAnsi="Times New Roman"/>
          <w:b/>
          <w:spacing w:val="-4"/>
        </w:rPr>
        <w:t xml:space="preserve"> </w:t>
      </w:r>
      <w:r w:rsidRPr="00372175">
        <w:rPr>
          <w:rFonts w:ascii="Times New Roman" w:hAnsi="Times New Roman"/>
          <w:b/>
        </w:rPr>
        <w:t>классного</w:t>
      </w:r>
      <w:r w:rsidRPr="00372175">
        <w:rPr>
          <w:rFonts w:ascii="Times New Roman" w:hAnsi="Times New Roman"/>
          <w:b/>
          <w:spacing w:val="-2"/>
        </w:rPr>
        <w:t xml:space="preserve"> </w:t>
      </w:r>
      <w:r w:rsidRPr="00372175">
        <w:rPr>
          <w:rFonts w:ascii="Times New Roman" w:hAnsi="Times New Roman"/>
          <w:b/>
        </w:rPr>
        <w:t>руководителя</w:t>
      </w:r>
      <w:r w:rsidRPr="00372175">
        <w:rPr>
          <w:rFonts w:ascii="Times New Roman" w:hAnsi="Times New Roman"/>
          <w:b/>
          <w:spacing w:val="2"/>
        </w:rPr>
        <w:t xml:space="preserve"> </w:t>
      </w:r>
      <w:r w:rsidRPr="00372175">
        <w:rPr>
          <w:rFonts w:ascii="Times New Roman" w:hAnsi="Times New Roman"/>
          <w:b/>
        </w:rPr>
        <w:t>основной</w:t>
      </w:r>
      <w:r w:rsidRPr="00372175">
        <w:rPr>
          <w:rFonts w:ascii="Times New Roman" w:hAnsi="Times New Roman"/>
          <w:b/>
          <w:spacing w:val="1"/>
        </w:rPr>
        <w:t xml:space="preserve"> </w:t>
      </w:r>
      <w:r w:rsidRPr="00372175">
        <w:rPr>
          <w:rFonts w:ascii="Times New Roman" w:hAnsi="Times New Roman"/>
          <w:b/>
        </w:rPr>
        <w:t>школы:</w:t>
      </w:r>
    </w:p>
    <w:p w:rsidR="00302AB5" w:rsidRPr="00372175" w:rsidRDefault="00302AB5" w:rsidP="00302AB5">
      <w:pPr>
        <w:pStyle w:val="a8"/>
        <w:widowControl w:val="0"/>
        <w:tabs>
          <w:tab w:val="left" w:pos="993"/>
        </w:tabs>
        <w:kinsoku w:val="0"/>
        <w:overflowPunct w:val="0"/>
        <w:autoSpaceDE w:val="0"/>
        <w:autoSpaceDN w:val="0"/>
        <w:adjustRightInd w:val="0"/>
        <w:ind w:left="0" w:right="-50" w:firstLine="851"/>
        <w:rPr>
          <w:rFonts w:ascii="Times New Roman" w:hAnsi="Times New Roman" w:cs="Times New Roman"/>
        </w:rPr>
      </w:pPr>
      <w:r w:rsidRPr="00372175">
        <w:rPr>
          <w:rFonts w:ascii="Times New Roman" w:hAnsi="Times New Roman" w:cs="Times New Roman"/>
          <w:b/>
          <w:bCs/>
          <w:i/>
          <w:iCs/>
        </w:rPr>
        <w:t>Гуманистическая</w:t>
      </w:r>
      <w:r w:rsidRPr="00372175">
        <w:rPr>
          <w:rFonts w:ascii="Times New Roman" w:hAnsi="Times New Roman" w:cs="Times New Roman"/>
          <w:b/>
          <w:bCs/>
          <w:i/>
          <w:iCs/>
          <w:spacing w:val="1"/>
        </w:rPr>
        <w:t xml:space="preserve"> </w:t>
      </w:r>
      <w:r w:rsidRPr="00372175">
        <w:rPr>
          <w:rFonts w:ascii="Times New Roman" w:hAnsi="Times New Roman" w:cs="Times New Roman"/>
          <w:b/>
          <w:bCs/>
          <w:i/>
          <w:iCs/>
        </w:rPr>
        <w:t>направленность.</w:t>
      </w:r>
      <w:r w:rsidRPr="00372175">
        <w:rPr>
          <w:rFonts w:ascii="Times New Roman" w:hAnsi="Times New Roman" w:cs="Times New Roman"/>
          <w:b/>
          <w:bCs/>
          <w:i/>
          <w:iCs/>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центре</w:t>
      </w:r>
      <w:r w:rsidRPr="00372175">
        <w:rPr>
          <w:rFonts w:ascii="Times New Roman" w:hAnsi="Times New Roman" w:cs="Times New Roman"/>
          <w:spacing w:val="1"/>
        </w:rPr>
        <w:t xml:space="preserve"> </w:t>
      </w:r>
      <w:r w:rsidRPr="00372175">
        <w:rPr>
          <w:rFonts w:ascii="Times New Roman" w:hAnsi="Times New Roman" w:cs="Times New Roman"/>
        </w:rPr>
        <w:t>внимания</w:t>
      </w:r>
      <w:r w:rsidRPr="00372175">
        <w:rPr>
          <w:rFonts w:ascii="Times New Roman" w:hAnsi="Times New Roman" w:cs="Times New Roman"/>
          <w:spacing w:val="1"/>
        </w:rPr>
        <w:t xml:space="preserve"> </w:t>
      </w:r>
      <w:r w:rsidRPr="00372175">
        <w:rPr>
          <w:rFonts w:ascii="Times New Roman" w:hAnsi="Times New Roman" w:cs="Times New Roman"/>
        </w:rPr>
        <w:t>классного</w:t>
      </w:r>
      <w:r w:rsidRPr="00372175">
        <w:rPr>
          <w:rFonts w:ascii="Times New Roman" w:hAnsi="Times New Roman" w:cs="Times New Roman"/>
          <w:spacing w:val="-57"/>
        </w:rPr>
        <w:t xml:space="preserve"> </w:t>
      </w:r>
      <w:r w:rsidRPr="00372175">
        <w:rPr>
          <w:rFonts w:ascii="Times New Roman" w:hAnsi="Times New Roman" w:cs="Times New Roman"/>
        </w:rPr>
        <w:t>руководителя</w:t>
      </w:r>
      <w:r w:rsidRPr="00372175">
        <w:rPr>
          <w:rFonts w:ascii="Times New Roman" w:hAnsi="Times New Roman" w:cs="Times New Roman"/>
          <w:spacing w:val="-1"/>
        </w:rPr>
        <w:t xml:space="preserve"> </w:t>
      </w:r>
      <w:r w:rsidRPr="00372175">
        <w:rPr>
          <w:rFonts w:ascii="Times New Roman" w:hAnsi="Times New Roman" w:cs="Times New Roman"/>
        </w:rPr>
        <w:t>– личность воспитанника</w:t>
      </w:r>
      <w:r w:rsidRPr="00372175">
        <w:rPr>
          <w:rFonts w:ascii="Times New Roman" w:hAnsi="Times New Roman" w:cs="Times New Roman"/>
          <w:spacing w:val="-1"/>
        </w:rPr>
        <w:t xml:space="preserve"> </w:t>
      </w:r>
      <w:r w:rsidRPr="00372175">
        <w:rPr>
          <w:rFonts w:ascii="Times New Roman" w:hAnsi="Times New Roman" w:cs="Times New Roman"/>
        </w:rPr>
        <w:t>как</w:t>
      </w:r>
      <w:r w:rsidRPr="00372175">
        <w:rPr>
          <w:rFonts w:ascii="Times New Roman" w:hAnsi="Times New Roman" w:cs="Times New Roman"/>
          <w:spacing w:val="-1"/>
        </w:rPr>
        <w:t xml:space="preserve"> </w:t>
      </w:r>
      <w:r w:rsidRPr="00372175">
        <w:rPr>
          <w:rFonts w:ascii="Times New Roman" w:hAnsi="Times New Roman" w:cs="Times New Roman"/>
        </w:rPr>
        <w:t>наивысшая ценность.</w:t>
      </w:r>
    </w:p>
    <w:p w:rsidR="00302AB5" w:rsidRPr="00372175" w:rsidRDefault="00302AB5" w:rsidP="00302AB5">
      <w:pPr>
        <w:pStyle w:val="a8"/>
        <w:widowControl w:val="0"/>
        <w:tabs>
          <w:tab w:val="left" w:pos="993"/>
          <w:tab w:val="left" w:pos="1935"/>
        </w:tabs>
        <w:kinsoku w:val="0"/>
        <w:overflowPunct w:val="0"/>
        <w:autoSpaceDE w:val="0"/>
        <w:autoSpaceDN w:val="0"/>
        <w:adjustRightInd w:val="0"/>
        <w:ind w:left="0" w:right="-50" w:firstLine="851"/>
        <w:rPr>
          <w:rFonts w:ascii="Times New Roman" w:hAnsi="Times New Roman" w:cs="Times New Roman"/>
        </w:rPr>
      </w:pPr>
      <w:r w:rsidRPr="00372175">
        <w:rPr>
          <w:rFonts w:ascii="Times New Roman" w:hAnsi="Times New Roman" w:cs="Times New Roman"/>
          <w:b/>
          <w:bCs/>
          <w:i/>
          <w:iCs/>
        </w:rPr>
        <w:t>Принцип</w:t>
      </w:r>
      <w:r w:rsidRPr="00372175">
        <w:rPr>
          <w:rFonts w:ascii="Times New Roman" w:hAnsi="Times New Roman" w:cs="Times New Roman"/>
          <w:b/>
          <w:bCs/>
          <w:i/>
          <w:iCs/>
          <w:spacing w:val="1"/>
        </w:rPr>
        <w:t xml:space="preserve"> </w:t>
      </w:r>
      <w:r w:rsidRPr="00372175">
        <w:rPr>
          <w:rFonts w:ascii="Times New Roman" w:hAnsi="Times New Roman" w:cs="Times New Roman"/>
          <w:b/>
          <w:bCs/>
          <w:i/>
          <w:iCs/>
        </w:rPr>
        <w:t>сотрудничества.</w:t>
      </w:r>
      <w:r w:rsidRPr="00372175">
        <w:rPr>
          <w:rFonts w:ascii="Times New Roman" w:hAnsi="Times New Roman" w:cs="Times New Roman"/>
          <w:b/>
          <w:bCs/>
          <w:i/>
          <w:iCs/>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течение</w:t>
      </w:r>
      <w:r w:rsidRPr="00372175">
        <w:rPr>
          <w:rFonts w:ascii="Times New Roman" w:hAnsi="Times New Roman" w:cs="Times New Roman"/>
          <w:spacing w:val="1"/>
        </w:rPr>
        <w:t xml:space="preserve"> </w:t>
      </w:r>
      <w:r w:rsidRPr="00372175">
        <w:rPr>
          <w:rFonts w:ascii="Times New Roman" w:hAnsi="Times New Roman" w:cs="Times New Roman"/>
        </w:rPr>
        <w:t>учебного</w:t>
      </w:r>
      <w:r w:rsidRPr="00372175">
        <w:rPr>
          <w:rFonts w:ascii="Times New Roman" w:hAnsi="Times New Roman" w:cs="Times New Roman"/>
          <w:spacing w:val="1"/>
        </w:rPr>
        <w:t xml:space="preserve"> </w:t>
      </w:r>
      <w:r w:rsidRPr="00372175">
        <w:rPr>
          <w:rFonts w:ascii="Times New Roman" w:hAnsi="Times New Roman" w:cs="Times New Roman"/>
        </w:rPr>
        <w:t>года</w:t>
      </w:r>
      <w:r w:rsidRPr="00372175">
        <w:rPr>
          <w:rFonts w:ascii="Times New Roman" w:hAnsi="Times New Roman" w:cs="Times New Roman"/>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гимназии</w:t>
      </w:r>
      <w:r w:rsidRPr="00372175">
        <w:rPr>
          <w:rFonts w:ascii="Times New Roman" w:hAnsi="Times New Roman" w:cs="Times New Roman"/>
          <w:spacing w:val="1"/>
        </w:rPr>
        <w:t xml:space="preserve"> </w:t>
      </w:r>
      <w:r w:rsidRPr="00372175">
        <w:rPr>
          <w:rFonts w:ascii="Times New Roman" w:hAnsi="Times New Roman" w:cs="Times New Roman"/>
        </w:rPr>
        <w:t>успешно</w:t>
      </w:r>
      <w:r w:rsidRPr="00372175">
        <w:rPr>
          <w:rFonts w:ascii="Times New Roman" w:hAnsi="Times New Roman" w:cs="Times New Roman"/>
          <w:spacing w:val="1"/>
        </w:rPr>
        <w:t xml:space="preserve"> </w:t>
      </w:r>
      <w:r w:rsidRPr="00372175">
        <w:rPr>
          <w:rFonts w:ascii="Times New Roman" w:hAnsi="Times New Roman" w:cs="Times New Roman"/>
        </w:rPr>
        <w:t>реализуется</w:t>
      </w:r>
      <w:r w:rsidRPr="00372175">
        <w:rPr>
          <w:rFonts w:ascii="Times New Roman" w:hAnsi="Times New Roman" w:cs="Times New Roman"/>
          <w:spacing w:val="1"/>
        </w:rPr>
        <w:t xml:space="preserve"> </w:t>
      </w:r>
      <w:r w:rsidRPr="00372175">
        <w:rPr>
          <w:rFonts w:ascii="Times New Roman" w:hAnsi="Times New Roman" w:cs="Times New Roman"/>
        </w:rPr>
        <w:t>множество</w:t>
      </w:r>
      <w:r w:rsidRPr="00372175">
        <w:rPr>
          <w:rFonts w:ascii="Times New Roman" w:hAnsi="Times New Roman" w:cs="Times New Roman"/>
          <w:spacing w:val="1"/>
        </w:rPr>
        <w:t xml:space="preserve"> </w:t>
      </w:r>
      <w:r w:rsidRPr="00372175">
        <w:rPr>
          <w:rFonts w:ascii="Times New Roman" w:hAnsi="Times New Roman" w:cs="Times New Roman"/>
        </w:rPr>
        <w:t>воспитательных</w:t>
      </w:r>
      <w:r w:rsidRPr="00372175">
        <w:rPr>
          <w:rFonts w:ascii="Times New Roman" w:hAnsi="Times New Roman" w:cs="Times New Roman"/>
          <w:spacing w:val="1"/>
        </w:rPr>
        <w:t xml:space="preserve"> </w:t>
      </w:r>
      <w:r w:rsidRPr="00372175">
        <w:rPr>
          <w:rFonts w:ascii="Times New Roman" w:hAnsi="Times New Roman" w:cs="Times New Roman"/>
        </w:rPr>
        <w:t>проектов</w:t>
      </w:r>
      <w:r w:rsidRPr="00372175">
        <w:rPr>
          <w:rFonts w:ascii="Times New Roman" w:hAnsi="Times New Roman" w:cs="Times New Roman"/>
          <w:spacing w:val="1"/>
        </w:rPr>
        <w:t xml:space="preserve"> </w:t>
      </w:r>
      <w:r w:rsidRPr="00372175">
        <w:rPr>
          <w:rFonts w:ascii="Times New Roman" w:hAnsi="Times New Roman" w:cs="Times New Roman"/>
        </w:rPr>
        <w:t>на</w:t>
      </w:r>
      <w:r w:rsidRPr="00372175">
        <w:rPr>
          <w:rFonts w:ascii="Times New Roman" w:hAnsi="Times New Roman" w:cs="Times New Roman"/>
          <w:spacing w:val="1"/>
        </w:rPr>
        <w:t xml:space="preserve"> </w:t>
      </w:r>
      <w:r w:rsidRPr="00372175">
        <w:rPr>
          <w:rFonts w:ascii="Times New Roman" w:hAnsi="Times New Roman" w:cs="Times New Roman"/>
        </w:rPr>
        <w:t>уровне</w:t>
      </w:r>
      <w:r w:rsidRPr="00372175">
        <w:rPr>
          <w:rFonts w:ascii="Times New Roman" w:hAnsi="Times New Roman" w:cs="Times New Roman"/>
          <w:spacing w:val="61"/>
        </w:rPr>
        <w:t xml:space="preserve"> </w:t>
      </w:r>
      <w:r w:rsidRPr="00372175">
        <w:rPr>
          <w:rFonts w:ascii="Times New Roman" w:hAnsi="Times New Roman" w:cs="Times New Roman"/>
        </w:rPr>
        <w:t>основной</w:t>
      </w:r>
      <w:r w:rsidRPr="00372175">
        <w:rPr>
          <w:rFonts w:ascii="Times New Roman" w:hAnsi="Times New Roman" w:cs="Times New Roman"/>
          <w:spacing w:val="61"/>
        </w:rPr>
        <w:t xml:space="preserve"> </w:t>
      </w:r>
      <w:r w:rsidRPr="00372175">
        <w:rPr>
          <w:rFonts w:ascii="Times New Roman" w:hAnsi="Times New Roman" w:cs="Times New Roman"/>
        </w:rPr>
        <w:t>школы.</w:t>
      </w:r>
      <w:r w:rsidRPr="00372175">
        <w:rPr>
          <w:rFonts w:ascii="Times New Roman" w:hAnsi="Times New Roman" w:cs="Times New Roman"/>
          <w:spacing w:val="1"/>
        </w:rPr>
        <w:t xml:space="preserve"> </w:t>
      </w:r>
      <w:r w:rsidRPr="00372175">
        <w:rPr>
          <w:rFonts w:ascii="Times New Roman" w:hAnsi="Times New Roman" w:cs="Times New Roman"/>
        </w:rPr>
        <w:t>Безусловно, воплощение данных проектов невозможно без активного соборного участия</w:t>
      </w:r>
      <w:r w:rsidRPr="00372175">
        <w:rPr>
          <w:rFonts w:ascii="Times New Roman" w:hAnsi="Times New Roman" w:cs="Times New Roman"/>
          <w:spacing w:val="1"/>
        </w:rPr>
        <w:t xml:space="preserve"> </w:t>
      </w:r>
      <w:r w:rsidRPr="00372175">
        <w:rPr>
          <w:rFonts w:ascii="Times New Roman" w:hAnsi="Times New Roman" w:cs="Times New Roman"/>
        </w:rPr>
        <w:t>родителей,</w:t>
      </w:r>
      <w:r w:rsidRPr="00372175">
        <w:rPr>
          <w:rFonts w:ascii="Times New Roman" w:hAnsi="Times New Roman" w:cs="Times New Roman"/>
          <w:spacing w:val="-1"/>
        </w:rPr>
        <w:t xml:space="preserve"> </w:t>
      </w:r>
      <w:r w:rsidRPr="00372175">
        <w:rPr>
          <w:rFonts w:ascii="Times New Roman" w:hAnsi="Times New Roman" w:cs="Times New Roman"/>
        </w:rPr>
        <w:t>детей, классного руководителя.</w:t>
      </w:r>
    </w:p>
    <w:p w:rsidR="00302AB5" w:rsidRPr="00372175" w:rsidRDefault="00302AB5" w:rsidP="00302AB5">
      <w:pPr>
        <w:pStyle w:val="a8"/>
        <w:widowControl w:val="0"/>
        <w:tabs>
          <w:tab w:val="left" w:pos="993"/>
          <w:tab w:val="left" w:pos="1935"/>
        </w:tabs>
        <w:kinsoku w:val="0"/>
        <w:overflowPunct w:val="0"/>
        <w:autoSpaceDE w:val="0"/>
        <w:autoSpaceDN w:val="0"/>
        <w:adjustRightInd w:val="0"/>
        <w:ind w:left="0" w:right="-50" w:firstLine="851"/>
        <w:rPr>
          <w:rFonts w:ascii="Times New Roman" w:hAnsi="Times New Roman" w:cs="Times New Roman"/>
        </w:rPr>
      </w:pPr>
      <w:r w:rsidRPr="00372175">
        <w:rPr>
          <w:rFonts w:ascii="Times New Roman" w:hAnsi="Times New Roman" w:cs="Times New Roman"/>
          <w:b/>
          <w:bCs/>
          <w:i/>
          <w:iCs/>
        </w:rPr>
        <w:t>Принцип</w:t>
      </w:r>
      <w:r w:rsidRPr="00372175">
        <w:rPr>
          <w:rFonts w:ascii="Times New Roman" w:hAnsi="Times New Roman" w:cs="Times New Roman"/>
          <w:b/>
          <w:bCs/>
          <w:i/>
          <w:iCs/>
          <w:spacing w:val="1"/>
        </w:rPr>
        <w:t xml:space="preserve"> </w:t>
      </w:r>
      <w:r w:rsidRPr="00372175">
        <w:rPr>
          <w:rFonts w:ascii="Times New Roman" w:hAnsi="Times New Roman" w:cs="Times New Roman"/>
          <w:b/>
          <w:bCs/>
          <w:i/>
          <w:iCs/>
        </w:rPr>
        <w:t>социокультурного</w:t>
      </w:r>
      <w:r w:rsidRPr="00372175">
        <w:rPr>
          <w:rFonts w:ascii="Times New Roman" w:hAnsi="Times New Roman" w:cs="Times New Roman"/>
          <w:b/>
          <w:bCs/>
          <w:i/>
          <w:iCs/>
          <w:spacing w:val="1"/>
        </w:rPr>
        <w:t xml:space="preserve"> </w:t>
      </w:r>
      <w:r w:rsidRPr="00372175">
        <w:rPr>
          <w:rFonts w:ascii="Times New Roman" w:hAnsi="Times New Roman" w:cs="Times New Roman"/>
          <w:b/>
          <w:bCs/>
          <w:i/>
          <w:iCs/>
        </w:rPr>
        <w:t>пространства</w:t>
      </w:r>
      <w:r w:rsidRPr="00372175">
        <w:rPr>
          <w:rFonts w:ascii="Times New Roman" w:hAnsi="Times New Roman" w:cs="Times New Roman"/>
          <w:b/>
          <w:bCs/>
          <w:i/>
          <w:iCs/>
          <w:spacing w:val="1"/>
        </w:rPr>
        <w:t xml:space="preserve"> </w:t>
      </w:r>
      <w:r w:rsidRPr="00372175">
        <w:rPr>
          <w:rFonts w:ascii="Times New Roman" w:hAnsi="Times New Roman" w:cs="Times New Roman"/>
          <w:b/>
          <w:bCs/>
          <w:i/>
          <w:iCs/>
        </w:rPr>
        <w:t>и</w:t>
      </w:r>
      <w:r w:rsidRPr="00372175">
        <w:rPr>
          <w:rFonts w:ascii="Times New Roman" w:hAnsi="Times New Roman" w:cs="Times New Roman"/>
          <w:b/>
          <w:bCs/>
          <w:i/>
          <w:iCs/>
          <w:spacing w:val="1"/>
        </w:rPr>
        <w:t xml:space="preserve"> </w:t>
      </w:r>
      <w:r w:rsidRPr="00372175">
        <w:rPr>
          <w:rFonts w:ascii="Times New Roman" w:hAnsi="Times New Roman" w:cs="Times New Roman"/>
          <w:b/>
          <w:bCs/>
          <w:i/>
          <w:iCs/>
        </w:rPr>
        <w:t>времени.</w:t>
      </w:r>
      <w:r w:rsidRPr="00372175">
        <w:rPr>
          <w:rFonts w:ascii="Times New Roman" w:hAnsi="Times New Roman" w:cs="Times New Roman"/>
          <w:b/>
          <w:bCs/>
          <w:i/>
          <w:iCs/>
          <w:spacing w:val="1"/>
        </w:rPr>
        <w:t xml:space="preserve"> </w:t>
      </w:r>
      <w:r w:rsidRPr="00372175">
        <w:rPr>
          <w:rFonts w:ascii="Times New Roman" w:hAnsi="Times New Roman" w:cs="Times New Roman"/>
        </w:rPr>
        <w:t>Происходит</w:t>
      </w:r>
      <w:r w:rsidRPr="00372175">
        <w:rPr>
          <w:rFonts w:ascii="Times New Roman" w:hAnsi="Times New Roman" w:cs="Times New Roman"/>
          <w:spacing w:val="1"/>
        </w:rPr>
        <w:t xml:space="preserve"> </w:t>
      </w:r>
      <w:r w:rsidRPr="00372175">
        <w:rPr>
          <w:rFonts w:ascii="Times New Roman" w:hAnsi="Times New Roman" w:cs="Times New Roman"/>
        </w:rPr>
        <w:t>постепенное</w:t>
      </w:r>
      <w:r w:rsidRPr="00372175">
        <w:rPr>
          <w:rFonts w:ascii="Times New Roman" w:hAnsi="Times New Roman" w:cs="Times New Roman"/>
          <w:spacing w:val="1"/>
        </w:rPr>
        <w:t xml:space="preserve"> </w:t>
      </w:r>
      <w:r w:rsidRPr="00372175">
        <w:rPr>
          <w:rFonts w:ascii="Times New Roman" w:hAnsi="Times New Roman" w:cs="Times New Roman"/>
        </w:rPr>
        <w:t>присоединение</w:t>
      </w:r>
      <w:r w:rsidRPr="00372175">
        <w:rPr>
          <w:rFonts w:ascii="Times New Roman" w:hAnsi="Times New Roman" w:cs="Times New Roman"/>
          <w:spacing w:val="1"/>
        </w:rPr>
        <w:t xml:space="preserve"> </w:t>
      </w:r>
      <w:r w:rsidRPr="00372175">
        <w:rPr>
          <w:rFonts w:ascii="Times New Roman" w:hAnsi="Times New Roman" w:cs="Times New Roman"/>
        </w:rPr>
        <w:t>детей</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родителей</w:t>
      </w:r>
      <w:r w:rsidRPr="00372175">
        <w:rPr>
          <w:rFonts w:ascii="Times New Roman" w:hAnsi="Times New Roman" w:cs="Times New Roman"/>
          <w:spacing w:val="1"/>
        </w:rPr>
        <w:t xml:space="preserve"> </w:t>
      </w:r>
      <w:r w:rsidRPr="00372175">
        <w:rPr>
          <w:rFonts w:ascii="Times New Roman" w:hAnsi="Times New Roman" w:cs="Times New Roman"/>
        </w:rPr>
        <w:t>к</w:t>
      </w:r>
      <w:r w:rsidRPr="00372175">
        <w:rPr>
          <w:rFonts w:ascii="Times New Roman" w:hAnsi="Times New Roman" w:cs="Times New Roman"/>
          <w:spacing w:val="1"/>
        </w:rPr>
        <w:t xml:space="preserve"> </w:t>
      </w:r>
      <w:r w:rsidRPr="00372175">
        <w:rPr>
          <w:rFonts w:ascii="Times New Roman" w:hAnsi="Times New Roman" w:cs="Times New Roman"/>
        </w:rPr>
        <w:t>прошлому</w:t>
      </w:r>
      <w:r w:rsidRPr="00372175">
        <w:rPr>
          <w:rFonts w:ascii="Times New Roman" w:hAnsi="Times New Roman" w:cs="Times New Roman"/>
          <w:spacing w:val="1"/>
        </w:rPr>
        <w:t xml:space="preserve"> </w:t>
      </w:r>
      <w:r w:rsidRPr="00372175">
        <w:rPr>
          <w:rFonts w:ascii="Times New Roman" w:hAnsi="Times New Roman" w:cs="Times New Roman"/>
        </w:rPr>
        <w:t>опыту,</w:t>
      </w:r>
      <w:r w:rsidRPr="00372175">
        <w:rPr>
          <w:rFonts w:ascii="Times New Roman" w:hAnsi="Times New Roman" w:cs="Times New Roman"/>
          <w:spacing w:val="1"/>
        </w:rPr>
        <w:t xml:space="preserve"> </w:t>
      </w:r>
      <w:r w:rsidRPr="00372175">
        <w:rPr>
          <w:rFonts w:ascii="Times New Roman" w:hAnsi="Times New Roman" w:cs="Times New Roman"/>
        </w:rPr>
        <w:t>переосмысление</w:t>
      </w:r>
      <w:r w:rsidRPr="00372175">
        <w:rPr>
          <w:rFonts w:ascii="Times New Roman" w:hAnsi="Times New Roman" w:cs="Times New Roman"/>
          <w:spacing w:val="1"/>
        </w:rPr>
        <w:t xml:space="preserve"> </w:t>
      </w:r>
      <w:r w:rsidRPr="00372175">
        <w:rPr>
          <w:rFonts w:ascii="Times New Roman" w:hAnsi="Times New Roman" w:cs="Times New Roman"/>
        </w:rPr>
        <w:t>настоящего</w:t>
      </w:r>
      <w:r w:rsidRPr="00372175">
        <w:rPr>
          <w:rFonts w:ascii="Times New Roman" w:hAnsi="Times New Roman" w:cs="Times New Roman"/>
          <w:spacing w:val="-2"/>
        </w:rPr>
        <w:t xml:space="preserve"> </w:t>
      </w:r>
      <w:r w:rsidRPr="00372175">
        <w:rPr>
          <w:rFonts w:ascii="Times New Roman" w:hAnsi="Times New Roman" w:cs="Times New Roman"/>
        </w:rPr>
        <w:t>опыта</w:t>
      </w:r>
      <w:r w:rsidRPr="00372175">
        <w:rPr>
          <w:rFonts w:ascii="Times New Roman" w:hAnsi="Times New Roman" w:cs="Times New Roman"/>
          <w:spacing w:val="-2"/>
        </w:rPr>
        <w:t xml:space="preserve"> </w:t>
      </w:r>
      <w:r w:rsidRPr="00372175">
        <w:rPr>
          <w:rFonts w:ascii="Times New Roman" w:hAnsi="Times New Roman" w:cs="Times New Roman"/>
        </w:rPr>
        <w:t>и развитие</w:t>
      </w:r>
      <w:r w:rsidRPr="00372175">
        <w:rPr>
          <w:rFonts w:ascii="Times New Roman" w:hAnsi="Times New Roman" w:cs="Times New Roman"/>
          <w:spacing w:val="-2"/>
        </w:rPr>
        <w:t xml:space="preserve"> </w:t>
      </w:r>
      <w:r w:rsidRPr="00372175">
        <w:rPr>
          <w:rFonts w:ascii="Times New Roman" w:hAnsi="Times New Roman" w:cs="Times New Roman"/>
        </w:rPr>
        <w:t>способности</w:t>
      </w:r>
      <w:r w:rsidRPr="00372175">
        <w:rPr>
          <w:rFonts w:ascii="Times New Roman" w:hAnsi="Times New Roman" w:cs="Times New Roman"/>
          <w:spacing w:val="1"/>
        </w:rPr>
        <w:t xml:space="preserve"> </w:t>
      </w:r>
      <w:r w:rsidRPr="00372175">
        <w:rPr>
          <w:rFonts w:ascii="Times New Roman" w:hAnsi="Times New Roman" w:cs="Times New Roman"/>
        </w:rPr>
        <w:t>ориентироваться</w:t>
      </w:r>
      <w:r w:rsidRPr="00372175">
        <w:rPr>
          <w:rFonts w:ascii="Times New Roman" w:hAnsi="Times New Roman" w:cs="Times New Roman"/>
          <w:spacing w:val="-1"/>
        </w:rPr>
        <w:t xml:space="preserve"> </w:t>
      </w:r>
      <w:r w:rsidRPr="00372175">
        <w:rPr>
          <w:rFonts w:ascii="Times New Roman" w:hAnsi="Times New Roman" w:cs="Times New Roman"/>
        </w:rPr>
        <w:t>на</w:t>
      </w:r>
      <w:r w:rsidRPr="00372175">
        <w:rPr>
          <w:rFonts w:ascii="Times New Roman" w:hAnsi="Times New Roman" w:cs="Times New Roman"/>
          <w:spacing w:val="-1"/>
        </w:rPr>
        <w:t xml:space="preserve"> </w:t>
      </w:r>
      <w:r w:rsidRPr="00372175">
        <w:rPr>
          <w:rFonts w:ascii="Times New Roman" w:hAnsi="Times New Roman" w:cs="Times New Roman"/>
        </w:rPr>
        <w:t>будущее.</w:t>
      </w:r>
    </w:p>
    <w:p w:rsidR="00302AB5" w:rsidRPr="00372175" w:rsidRDefault="00302AB5" w:rsidP="00302AB5">
      <w:pPr>
        <w:pStyle w:val="a8"/>
        <w:widowControl w:val="0"/>
        <w:tabs>
          <w:tab w:val="left" w:pos="993"/>
          <w:tab w:val="left" w:pos="1935"/>
        </w:tabs>
        <w:kinsoku w:val="0"/>
        <w:overflowPunct w:val="0"/>
        <w:autoSpaceDE w:val="0"/>
        <w:autoSpaceDN w:val="0"/>
        <w:adjustRightInd w:val="0"/>
        <w:spacing w:before="71"/>
        <w:ind w:right="-50"/>
        <w:rPr>
          <w:rFonts w:ascii="Times New Roman" w:hAnsi="Times New Roman" w:cs="Times New Roman"/>
        </w:rPr>
      </w:pPr>
      <w:r w:rsidRPr="00372175">
        <w:rPr>
          <w:rFonts w:ascii="Times New Roman" w:hAnsi="Times New Roman" w:cs="Times New Roman"/>
          <w:b/>
          <w:bCs/>
          <w:i/>
          <w:iCs/>
        </w:rPr>
        <w:tab/>
        <w:t>Принцип</w:t>
      </w:r>
      <w:r w:rsidRPr="00372175">
        <w:rPr>
          <w:rFonts w:ascii="Times New Roman" w:hAnsi="Times New Roman" w:cs="Times New Roman"/>
          <w:b/>
          <w:bCs/>
          <w:i/>
          <w:iCs/>
          <w:spacing w:val="1"/>
        </w:rPr>
        <w:t xml:space="preserve"> </w:t>
      </w:r>
      <w:r w:rsidRPr="00372175">
        <w:rPr>
          <w:rFonts w:ascii="Times New Roman" w:hAnsi="Times New Roman" w:cs="Times New Roman"/>
          <w:b/>
          <w:bCs/>
          <w:i/>
          <w:iCs/>
        </w:rPr>
        <w:t>системности</w:t>
      </w:r>
      <w:r w:rsidRPr="00372175">
        <w:rPr>
          <w:rFonts w:ascii="Times New Roman" w:hAnsi="Times New Roman" w:cs="Times New Roman"/>
          <w:b/>
          <w:bCs/>
          <w:i/>
          <w:iCs/>
          <w:spacing w:val="1"/>
        </w:rPr>
        <w:t xml:space="preserve"> </w:t>
      </w:r>
      <w:r w:rsidRPr="00372175">
        <w:rPr>
          <w:rFonts w:ascii="Times New Roman" w:hAnsi="Times New Roman" w:cs="Times New Roman"/>
        </w:rPr>
        <w:t>взаимодействия</w:t>
      </w:r>
      <w:r w:rsidRPr="00372175">
        <w:rPr>
          <w:rFonts w:ascii="Times New Roman" w:hAnsi="Times New Roman" w:cs="Times New Roman"/>
          <w:spacing w:val="1"/>
        </w:rPr>
        <w:t xml:space="preserve"> </w:t>
      </w:r>
      <w:r w:rsidRPr="00372175">
        <w:rPr>
          <w:rFonts w:ascii="Times New Roman" w:hAnsi="Times New Roman" w:cs="Times New Roman"/>
        </w:rPr>
        <w:t>участников</w:t>
      </w:r>
      <w:r w:rsidRPr="00372175">
        <w:rPr>
          <w:rFonts w:ascii="Times New Roman" w:hAnsi="Times New Roman" w:cs="Times New Roman"/>
          <w:spacing w:val="61"/>
        </w:rPr>
        <w:t xml:space="preserve"> </w:t>
      </w:r>
      <w:r w:rsidRPr="00372175">
        <w:rPr>
          <w:rFonts w:ascii="Times New Roman" w:hAnsi="Times New Roman" w:cs="Times New Roman"/>
        </w:rPr>
        <w:t>воспитательного</w:t>
      </w:r>
      <w:r w:rsidRPr="00372175">
        <w:rPr>
          <w:rFonts w:ascii="Times New Roman" w:hAnsi="Times New Roman" w:cs="Times New Roman"/>
          <w:spacing w:val="-57"/>
        </w:rPr>
        <w:t xml:space="preserve"> </w:t>
      </w:r>
      <w:r w:rsidRPr="00372175">
        <w:rPr>
          <w:rFonts w:ascii="Times New Roman" w:hAnsi="Times New Roman" w:cs="Times New Roman"/>
        </w:rPr>
        <w:t>процесса.</w:t>
      </w:r>
    </w:p>
    <w:p w:rsidR="00302AB5" w:rsidRPr="00372175" w:rsidRDefault="00302AB5" w:rsidP="00302AB5">
      <w:pPr>
        <w:pStyle w:val="aff2"/>
        <w:tabs>
          <w:tab w:val="left" w:pos="993"/>
        </w:tabs>
        <w:kinsoku w:val="0"/>
        <w:overflowPunct w:val="0"/>
        <w:spacing w:after="0"/>
        <w:ind w:right="-50"/>
        <w:rPr>
          <w:rFonts w:ascii="Times New Roman" w:hAnsi="Times New Roman"/>
        </w:rPr>
      </w:pPr>
      <w:r w:rsidRPr="00372175">
        <w:rPr>
          <w:rFonts w:ascii="Times New Roman" w:hAnsi="Times New Roman"/>
        </w:rPr>
        <w:lastRenderedPageBreak/>
        <w:t>Модуль   «Классное руководство» позволяет использовать истоковские технологии</w:t>
      </w:r>
      <w:r w:rsidRPr="00372175">
        <w:rPr>
          <w:rFonts w:ascii="Times New Roman" w:hAnsi="Times New Roman"/>
          <w:spacing w:val="1"/>
        </w:rPr>
        <w:t xml:space="preserve"> </w:t>
      </w:r>
      <w:r w:rsidRPr="00372175">
        <w:rPr>
          <w:rFonts w:ascii="Times New Roman" w:hAnsi="Times New Roman"/>
        </w:rPr>
        <w:t>в работе с классом, при организации индивидуальной работы с обучающимися, в работе с</w:t>
      </w:r>
      <w:r w:rsidRPr="00372175">
        <w:rPr>
          <w:rFonts w:ascii="Times New Roman" w:hAnsi="Times New Roman"/>
          <w:spacing w:val="1"/>
        </w:rPr>
        <w:t xml:space="preserve"> </w:t>
      </w:r>
      <w:r w:rsidRPr="00372175">
        <w:rPr>
          <w:rFonts w:ascii="Times New Roman" w:hAnsi="Times New Roman"/>
        </w:rPr>
        <w:t>учителями,</w:t>
      </w:r>
      <w:r w:rsidRPr="00372175">
        <w:rPr>
          <w:rFonts w:ascii="Times New Roman" w:hAnsi="Times New Roman"/>
          <w:spacing w:val="-1"/>
        </w:rPr>
        <w:t xml:space="preserve"> </w:t>
      </w:r>
      <w:r w:rsidRPr="00372175">
        <w:rPr>
          <w:rFonts w:ascii="Times New Roman" w:hAnsi="Times New Roman"/>
        </w:rPr>
        <w:t>преподающими в</w:t>
      </w:r>
      <w:r w:rsidRPr="00372175">
        <w:rPr>
          <w:rFonts w:ascii="Times New Roman" w:hAnsi="Times New Roman"/>
          <w:spacing w:val="-2"/>
        </w:rPr>
        <w:t xml:space="preserve"> </w:t>
      </w:r>
      <w:r w:rsidRPr="00372175">
        <w:rPr>
          <w:rFonts w:ascii="Times New Roman" w:hAnsi="Times New Roman"/>
        </w:rPr>
        <w:t>данном</w:t>
      </w:r>
      <w:r w:rsidRPr="00372175">
        <w:rPr>
          <w:rFonts w:ascii="Times New Roman" w:hAnsi="Times New Roman"/>
          <w:spacing w:val="-1"/>
        </w:rPr>
        <w:t xml:space="preserve"> </w:t>
      </w:r>
      <w:r w:rsidRPr="00372175">
        <w:rPr>
          <w:rFonts w:ascii="Times New Roman" w:hAnsi="Times New Roman"/>
        </w:rPr>
        <w:t>классе, и</w:t>
      </w:r>
      <w:r w:rsidRPr="00372175">
        <w:rPr>
          <w:rFonts w:ascii="Times New Roman" w:hAnsi="Times New Roman"/>
          <w:spacing w:val="59"/>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работе</w:t>
      </w:r>
      <w:r w:rsidRPr="00372175">
        <w:rPr>
          <w:rFonts w:ascii="Times New Roman" w:hAnsi="Times New Roman"/>
          <w:spacing w:val="-2"/>
        </w:rPr>
        <w:t xml:space="preserve"> </w:t>
      </w:r>
      <w:r w:rsidRPr="00372175">
        <w:rPr>
          <w:rFonts w:ascii="Times New Roman" w:hAnsi="Times New Roman"/>
        </w:rPr>
        <w:t>с</w:t>
      </w:r>
      <w:r w:rsidRPr="00372175">
        <w:rPr>
          <w:rFonts w:ascii="Times New Roman" w:hAnsi="Times New Roman"/>
          <w:spacing w:val="-1"/>
        </w:rPr>
        <w:t xml:space="preserve"> </w:t>
      </w:r>
      <w:r w:rsidRPr="00372175">
        <w:rPr>
          <w:rFonts w:ascii="Times New Roman" w:hAnsi="Times New Roman"/>
        </w:rPr>
        <w:t>родителями.</w:t>
      </w:r>
    </w:p>
    <w:p w:rsidR="00302AB5" w:rsidRPr="00372175" w:rsidRDefault="00302AB5" w:rsidP="00302AB5">
      <w:pPr>
        <w:pStyle w:val="aff2"/>
        <w:tabs>
          <w:tab w:val="left" w:pos="993"/>
        </w:tabs>
        <w:kinsoku w:val="0"/>
        <w:overflowPunct w:val="0"/>
        <w:spacing w:after="0"/>
        <w:ind w:right="-50"/>
        <w:jc w:val="center"/>
        <w:rPr>
          <w:rFonts w:ascii="Times New Roman" w:hAnsi="Times New Roman"/>
          <w:b/>
        </w:rPr>
      </w:pPr>
      <w:r w:rsidRPr="00372175">
        <w:rPr>
          <w:rFonts w:ascii="Times New Roman" w:hAnsi="Times New Roman"/>
          <w:b/>
        </w:rPr>
        <w:t>Работа с</w:t>
      </w:r>
      <w:r w:rsidRPr="00372175">
        <w:rPr>
          <w:rFonts w:ascii="Times New Roman" w:hAnsi="Times New Roman"/>
          <w:b/>
          <w:spacing w:val="-1"/>
        </w:rPr>
        <w:t xml:space="preserve"> </w:t>
      </w:r>
      <w:r w:rsidRPr="00372175">
        <w:rPr>
          <w:rFonts w:ascii="Times New Roman" w:hAnsi="Times New Roman"/>
          <w:b/>
        </w:rPr>
        <w:t>классом:</w:t>
      </w:r>
    </w:p>
    <w:p w:rsidR="00302AB5" w:rsidRPr="00372175" w:rsidRDefault="00302AB5" w:rsidP="00C1692A">
      <w:pPr>
        <w:pStyle w:val="a8"/>
        <w:widowControl w:val="0"/>
        <w:numPr>
          <w:ilvl w:val="0"/>
          <w:numId w:val="171"/>
        </w:numPr>
        <w:tabs>
          <w:tab w:val="left" w:pos="993"/>
          <w:tab w:val="left" w:pos="1796"/>
        </w:tabs>
        <w:kinsoku w:val="0"/>
        <w:overflowPunct w:val="0"/>
        <w:autoSpaceDE w:val="0"/>
        <w:autoSpaceDN w:val="0"/>
        <w:adjustRightInd w:val="0"/>
        <w:spacing w:after="0"/>
        <w:ind w:left="0" w:right="-50" w:firstLine="851"/>
        <w:contextualSpacing w:val="0"/>
        <w:jc w:val="both"/>
        <w:rPr>
          <w:rFonts w:ascii="Times New Roman" w:hAnsi="Times New Roman" w:cs="Times New Roman"/>
        </w:rPr>
      </w:pPr>
      <w:r w:rsidRPr="00372175">
        <w:rPr>
          <w:rFonts w:ascii="Times New Roman" w:hAnsi="Times New Roman" w:cs="Times New Roman"/>
        </w:rPr>
        <w:t>проведение</w:t>
      </w:r>
      <w:r w:rsidRPr="00372175">
        <w:rPr>
          <w:rFonts w:ascii="Times New Roman" w:hAnsi="Times New Roman" w:cs="Times New Roman"/>
          <w:spacing w:val="1"/>
        </w:rPr>
        <w:t xml:space="preserve"> </w:t>
      </w:r>
      <w:r w:rsidRPr="00372175">
        <w:rPr>
          <w:rFonts w:ascii="Times New Roman" w:hAnsi="Times New Roman" w:cs="Times New Roman"/>
        </w:rPr>
        <w:t>классных</w:t>
      </w:r>
      <w:r w:rsidRPr="00372175">
        <w:rPr>
          <w:rFonts w:ascii="Times New Roman" w:hAnsi="Times New Roman" w:cs="Times New Roman"/>
          <w:spacing w:val="1"/>
        </w:rPr>
        <w:t xml:space="preserve"> </w:t>
      </w:r>
      <w:r w:rsidRPr="00372175">
        <w:rPr>
          <w:rFonts w:ascii="Times New Roman" w:hAnsi="Times New Roman" w:cs="Times New Roman"/>
        </w:rPr>
        <w:t>часов</w:t>
      </w:r>
      <w:r w:rsidRPr="00372175">
        <w:rPr>
          <w:rFonts w:ascii="Times New Roman" w:hAnsi="Times New Roman" w:cs="Times New Roman"/>
          <w:spacing w:val="1"/>
        </w:rPr>
        <w:t xml:space="preserve"> </w:t>
      </w:r>
      <w:r w:rsidRPr="00372175">
        <w:rPr>
          <w:rFonts w:ascii="Times New Roman" w:hAnsi="Times New Roman" w:cs="Times New Roman"/>
        </w:rPr>
        <w:t>по</w:t>
      </w:r>
      <w:r w:rsidRPr="00372175">
        <w:rPr>
          <w:rFonts w:ascii="Times New Roman" w:hAnsi="Times New Roman" w:cs="Times New Roman"/>
          <w:spacing w:val="1"/>
        </w:rPr>
        <w:t xml:space="preserve"> </w:t>
      </w:r>
      <w:r w:rsidRPr="00372175">
        <w:rPr>
          <w:rFonts w:ascii="Times New Roman" w:hAnsi="Times New Roman" w:cs="Times New Roman"/>
        </w:rPr>
        <w:t>программе</w:t>
      </w:r>
      <w:r w:rsidRPr="00372175">
        <w:rPr>
          <w:rFonts w:ascii="Times New Roman" w:hAnsi="Times New Roman" w:cs="Times New Roman"/>
          <w:spacing w:val="1"/>
        </w:rPr>
        <w:t xml:space="preserve"> </w:t>
      </w:r>
      <w:r w:rsidRPr="00372175">
        <w:rPr>
          <w:rFonts w:ascii="Times New Roman" w:hAnsi="Times New Roman" w:cs="Times New Roman"/>
        </w:rPr>
        <w:t>воспитательных модулей;</w:t>
      </w:r>
    </w:p>
    <w:p w:rsidR="00302AB5" w:rsidRPr="00372175" w:rsidRDefault="00302AB5" w:rsidP="00302AB5">
      <w:pPr>
        <w:pStyle w:val="a8"/>
        <w:widowControl w:val="0"/>
        <w:tabs>
          <w:tab w:val="left" w:pos="993"/>
          <w:tab w:val="left" w:pos="1796"/>
        </w:tabs>
        <w:kinsoku w:val="0"/>
        <w:overflowPunct w:val="0"/>
        <w:autoSpaceDE w:val="0"/>
        <w:autoSpaceDN w:val="0"/>
        <w:adjustRightInd w:val="0"/>
        <w:spacing w:before="2"/>
        <w:ind w:left="0" w:right="-50" w:firstLine="851"/>
        <w:rPr>
          <w:rFonts w:ascii="Times New Roman" w:hAnsi="Times New Roman" w:cs="Times New Roman"/>
        </w:rPr>
      </w:pPr>
      <w:r w:rsidRPr="00372175">
        <w:rPr>
          <w:rFonts w:ascii="Times New Roman" w:hAnsi="Times New Roman" w:cs="Times New Roman"/>
        </w:rPr>
        <w:tab/>
        <w:t>- формирование и сплочение коллектива класса через акции, события, проекты,</w:t>
      </w:r>
      <w:r w:rsidRPr="00372175">
        <w:rPr>
          <w:rFonts w:ascii="Times New Roman" w:hAnsi="Times New Roman" w:cs="Times New Roman"/>
          <w:spacing w:val="1"/>
        </w:rPr>
        <w:t xml:space="preserve"> </w:t>
      </w:r>
      <w:r w:rsidRPr="00372175">
        <w:rPr>
          <w:rFonts w:ascii="Times New Roman" w:hAnsi="Times New Roman" w:cs="Times New Roman"/>
        </w:rPr>
        <w:t>занятия;</w:t>
      </w:r>
    </w:p>
    <w:p w:rsidR="00302AB5" w:rsidRPr="00372175" w:rsidRDefault="00302AB5" w:rsidP="00C1692A">
      <w:pPr>
        <w:pStyle w:val="a8"/>
        <w:widowControl w:val="0"/>
        <w:numPr>
          <w:ilvl w:val="0"/>
          <w:numId w:val="171"/>
        </w:numPr>
        <w:tabs>
          <w:tab w:val="left" w:pos="0"/>
          <w:tab w:val="left" w:pos="993"/>
        </w:tabs>
        <w:kinsoku w:val="0"/>
        <w:overflowPunct w:val="0"/>
        <w:autoSpaceDE w:val="0"/>
        <w:autoSpaceDN w:val="0"/>
        <w:adjustRightInd w:val="0"/>
        <w:spacing w:before="2" w:after="0"/>
        <w:ind w:left="0" w:right="-50" w:firstLine="851"/>
        <w:contextualSpacing w:val="0"/>
        <w:jc w:val="both"/>
        <w:rPr>
          <w:rFonts w:ascii="Times New Roman" w:hAnsi="Times New Roman" w:cs="Times New Roman"/>
        </w:rPr>
      </w:pPr>
      <w:r w:rsidRPr="00372175">
        <w:rPr>
          <w:rFonts w:ascii="Times New Roman" w:hAnsi="Times New Roman" w:cs="Times New Roman"/>
        </w:rPr>
        <w:t xml:space="preserve"> сплочение</w:t>
      </w:r>
      <w:r w:rsidRPr="00372175">
        <w:rPr>
          <w:rFonts w:ascii="Times New Roman" w:hAnsi="Times New Roman" w:cs="Times New Roman"/>
          <w:spacing w:val="-4"/>
        </w:rPr>
        <w:t xml:space="preserve"> </w:t>
      </w:r>
      <w:r w:rsidRPr="00372175">
        <w:rPr>
          <w:rFonts w:ascii="Times New Roman" w:hAnsi="Times New Roman" w:cs="Times New Roman"/>
        </w:rPr>
        <w:t>коллектива</w:t>
      </w:r>
      <w:r w:rsidRPr="00372175">
        <w:rPr>
          <w:rFonts w:ascii="Times New Roman" w:hAnsi="Times New Roman" w:cs="Times New Roman"/>
          <w:spacing w:val="-4"/>
        </w:rPr>
        <w:t xml:space="preserve"> </w:t>
      </w:r>
      <w:r w:rsidRPr="00372175">
        <w:rPr>
          <w:rFonts w:ascii="Times New Roman" w:hAnsi="Times New Roman" w:cs="Times New Roman"/>
        </w:rPr>
        <w:t>класса</w:t>
      </w:r>
      <w:r w:rsidRPr="00372175">
        <w:rPr>
          <w:rFonts w:ascii="Times New Roman" w:hAnsi="Times New Roman" w:cs="Times New Roman"/>
          <w:spacing w:val="-1"/>
        </w:rPr>
        <w:t xml:space="preserve"> </w:t>
      </w:r>
      <w:r w:rsidRPr="00372175">
        <w:rPr>
          <w:rFonts w:ascii="Times New Roman" w:hAnsi="Times New Roman" w:cs="Times New Roman"/>
        </w:rPr>
        <w:t>через</w:t>
      </w:r>
      <w:r w:rsidRPr="00372175">
        <w:rPr>
          <w:rFonts w:ascii="Times New Roman" w:hAnsi="Times New Roman" w:cs="Times New Roman"/>
          <w:spacing w:val="-2"/>
        </w:rPr>
        <w:t xml:space="preserve"> </w:t>
      </w:r>
      <w:r w:rsidRPr="00372175">
        <w:rPr>
          <w:rFonts w:ascii="Times New Roman" w:hAnsi="Times New Roman" w:cs="Times New Roman"/>
        </w:rPr>
        <w:t>активные</w:t>
      </w:r>
      <w:r w:rsidRPr="00372175">
        <w:rPr>
          <w:rFonts w:ascii="Times New Roman" w:hAnsi="Times New Roman" w:cs="Times New Roman"/>
          <w:spacing w:val="-5"/>
        </w:rPr>
        <w:t xml:space="preserve"> </w:t>
      </w:r>
      <w:r w:rsidRPr="00372175">
        <w:rPr>
          <w:rFonts w:ascii="Times New Roman" w:hAnsi="Times New Roman" w:cs="Times New Roman"/>
        </w:rPr>
        <w:t>занятия;</w:t>
      </w:r>
    </w:p>
    <w:p w:rsidR="00302AB5" w:rsidRPr="00372175" w:rsidRDefault="00302AB5" w:rsidP="00C1692A">
      <w:pPr>
        <w:pStyle w:val="a8"/>
        <w:widowControl w:val="0"/>
        <w:numPr>
          <w:ilvl w:val="0"/>
          <w:numId w:val="171"/>
        </w:numPr>
        <w:tabs>
          <w:tab w:val="left" w:pos="993"/>
          <w:tab w:val="left" w:pos="1796"/>
        </w:tabs>
        <w:kinsoku w:val="0"/>
        <w:overflowPunct w:val="0"/>
        <w:autoSpaceDE w:val="0"/>
        <w:autoSpaceDN w:val="0"/>
        <w:adjustRightInd w:val="0"/>
        <w:spacing w:after="0"/>
        <w:ind w:left="0" w:right="-50" w:firstLine="851"/>
        <w:contextualSpacing w:val="0"/>
        <w:jc w:val="both"/>
        <w:rPr>
          <w:rFonts w:ascii="Times New Roman" w:hAnsi="Times New Roman" w:cs="Times New Roman"/>
        </w:rPr>
      </w:pPr>
      <w:r w:rsidRPr="00372175">
        <w:rPr>
          <w:rFonts w:ascii="Times New Roman" w:hAnsi="Times New Roman" w:cs="Times New Roman"/>
        </w:rPr>
        <w:t xml:space="preserve"> организация досуга учащихся в каникулярное время «Школьные каникулы».</w:t>
      </w:r>
      <w:r w:rsidRPr="00372175">
        <w:rPr>
          <w:rFonts w:ascii="Times New Roman" w:hAnsi="Times New Roman" w:cs="Times New Roman"/>
          <w:spacing w:val="1"/>
        </w:rPr>
        <w:t xml:space="preserve"> </w:t>
      </w:r>
      <w:r w:rsidRPr="00372175">
        <w:rPr>
          <w:rFonts w:ascii="Times New Roman" w:hAnsi="Times New Roman" w:cs="Times New Roman"/>
        </w:rPr>
        <w:t>Данная</w:t>
      </w:r>
      <w:r w:rsidRPr="00372175">
        <w:rPr>
          <w:rFonts w:ascii="Times New Roman" w:hAnsi="Times New Roman" w:cs="Times New Roman"/>
          <w:spacing w:val="1"/>
        </w:rPr>
        <w:t xml:space="preserve"> </w:t>
      </w:r>
      <w:r w:rsidRPr="00372175">
        <w:rPr>
          <w:rFonts w:ascii="Times New Roman" w:hAnsi="Times New Roman" w:cs="Times New Roman"/>
        </w:rPr>
        <w:t>работа</w:t>
      </w:r>
      <w:r w:rsidRPr="00372175">
        <w:rPr>
          <w:rFonts w:ascii="Times New Roman" w:hAnsi="Times New Roman" w:cs="Times New Roman"/>
          <w:spacing w:val="1"/>
        </w:rPr>
        <w:t xml:space="preserve"> </w:t>
      </w:r>
      <w:r w:rsidRPr="00372175">
        <w:rPr>
          <w:rFonts w:ascii="Times New Roman" w:hAnsi="Times New Roman" w:cs="Times New Roman"/>
        </w:rPr>
        <w:t>способствует</w:t>
      </w:r>
      <w:r w:rsidRPr="00372175">
        <w:rPr>
          <w:rFonts w:ascii="Times New Roman" w:hAnsi="Times New Roman" w:cs="Times New Roman"/>
          <w:spacing w:val="1"/>
        </w:rPr>
        <w:t xml:space="preserve"> </w:t>
      </w:r>
      <w:r w:rsidRPr="00372175">
        <w:rPr>
          <w:rFonts w:ascii="Times New Roman" w:hAnsi="Times New Roman" w:cs="Times New Roman"/>
        </w:rPr>
        <w:t>развитию</w:t>
      </w:r>
      <w:r w:rsidRPr="00372175">
        <w:rPr>
          <w:rFonts w:ascii="Times New Roman" w:hAnsi="Times New Roman" w:cs="Times New Roman"/>
          <w:spacing w:val="1"/>
        </w:rPr>
        <w:t xml:space="preserve"> </w:t>
      </w:r>
      <w:r w:rsidRPr="00372175">
        <w:rPr>
          <w:rFonts w:ascii="Times New Roman" w:hAnsi="Times New Roman" w:cs="Times New Roman"/>
        </w:rPr>
        <w:t>интеллектуальных</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творческих</w:t>
      </w:r>
      <w:r w:rsidRPr="00372175">
        <w:rPr>
          <w:rFonts w:ascii="Times New Roman" w:hAnsi="Times New Roman" w:cs="Times New Roman"/>
          <w:spacing w:val="1"/>
        </w:rPr>
        <w:t xml:space="preserve"> </w:t>
      </w:r>
      <w:r w:rsidRPr="00372175">
        <w:rPr>
          <w:rFonts w:ascii="Times New Roman" w:hAnsi="Times New Roman" w:cs="Times New Roman"/>
        </w:rPr>
        <w:t>способностей,</w:t>
      </w:r>
      <w:r w:rsidRPr="00372175">
        <w:rPr>
          <w:rFonts w:ascii="Times New Roman" w:hAnsi="Times New Roman" w:cs="Times New Roman"/>
          <w:spacing w:val="1"/>
        </w:rPr>
        <w:t xml:space="preserve"> </w:t>
      </w:r>
      <w:r w:rsidRPr="00372175">
        <w:rPr>
          <w:rFonts w:ascii="Times New Roman" w:hAnsi="Times New Roman" w:cs="Times New Roman"/>
        </w:rPr>
        <w:t>занятости</w:t>
      </w:r>
      <w:r w:rsidRPr="00372175">
        <w:rPr>
          <w:rFonts w:ascii="Times New Roman" w:hAnsi="Times New Roman" w:cs="Times New Roman"/>
          <w:spacing w:val="1"/>
        </w:rPr>
        <w:t xml:space="preserve"> </w:t>
      </w:r>
      <w:r w:rsidRPr="00372175">
        <w:rPr>
          <w:rFonts w:ascii="Times New Roman" w:hAnsi="Times New Roman" w:cs="Times New Roman"/>
        </w:rPr>
        <w:t>детей</w:t>
      </w:r>
      <w:r w:rsidRPr="00372175">
        <w:rPr>
          <w:rFonts w:ascii="Times New Roman" w:hAnsi="Times New Roman" w:cs="Times New Roman"/>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каникулярное</w:t>
      </w:r>
      <w:r w:rsidRPr="00372175">
        <w:rPr>
          <w:rFonts w:ascii="Times New Roman" w:hAnsi="Times New Roman" w:cs="Times New Roman"/>
          <w:spacing w:val="1"/>
        </w:rPr>
        <w:t xml:space="preserve"> </w:t>
      </w:r>
      <w:r w:rsidRPr="00372175">
        <w:rPr>
          <w:rFonts w:ascii="Times New Roman" w:hAnsi="Times New Roman" w:cs="Times New Roman"/>
        </w:rPr>
        <w:t>время,</w:t>
      </w:r>
      <w:r w:rsidRPr="00372175">
        <w:rPr>
          <w:rFonts w:ascii="Times New Roman" w:hAnsi="Times New Roman" w:cs="Times New Roman"/>
          <w:spacing w:val="1"/>
        </w:rPr>
        <w:t xml:space="preserve"> </w:t>
      </w:r>
      <w:r w:rsidRPr="00372175">
        <w:rPr>
          <w:rFonts w:ascii="Times New Roman" w:hAnsi="Times New Roman" w:cs="Times New Roman"/>
        </w:rPr>
        <w:t>привлечению</w:t>
      </w:r>
      <w:r w:rsidRPr="00372175">
        <w:rPr>
          <w:rFonts w:ascii="Times New Roman" w:hAnsi="Times New Roman" w:cs="Times New Roman"/>
          <w:spacing w:val="1"/>
        </w:rPr>
        <w:t xml:space="preserve"> </w:t>
      </w:r>
      <w:r w:rsidRPr="00372175">
        <w:rPr>
          <w:rFonts w:ascii="Times New Roman" w:hAnsi="Times New Roman" w:cs="Times New Roman"/>
        </w:rPr>
        <w:t>родителей</w:t>
      </w:r>
      <w:r w:rsidRPr="00372175">
        <w:rPr>
          <w:rFonts w:ascii="Times New Roman" w:hAnsi="Times New Roman" w:cs="Times New Roman"/>
          <w:spacing w:val="1"/>
        </w:rPr>
        <w:t xml:space="preserve"> </w:t>
      </w:r>
      <w:r w:rsidRPr="00372175">
        <w:rPr>
          <w:rFonts w:ascii="Times New Roman" w:hAnsi="Times New Roman" w:cs="Times New Roman"/>
        </w:rPr>
        <w:t>к</w:t>
      </w:r>
      <w:r w:rsidRPr="00372175">
        <w:rPr>
          <w:rFonts w:ascii="Times New Roman" w:hAnsi="Times New Roman" w:cs="Times New Roman"/>
          <w:spacing w:val="1"/>
        </w:rPr>
        <w:t xml:space="preserve"> </w:t>
      </w:r>
      <w:r w:rsidRPr="00372175">
        <w:rPr>
          <w:rFonts w:ascii="Times New Roman" w:hAnsi="Times New Roman" w:cs="Times New Roman"/>
        </w:rPr>
        <w:t>совместной</w:t>
      </w:r>
      <w:r w:rsidRPr="00372175">
        <w:rPr>
          <w:rFonts w:ascii="Times New Roman" w:hAnsi="Times New Roman" w:cs="Times New Roman"/>
          <w:spacing w:val="1"/>
        </w:rPr>
        <w:t xml:space="preserve"> </w:t>
      </w:r>
      <w:r w:rsidRPr="00372175">
        <w:rPr>
          <w:rFonts w:ascii="Times New Roman" w:hAnsi="Times New Roman" w:cs="Times New Roman"/>
        </w:rPr>
        <w:t>деятельности;</w:t>
      </w:r>
    </w:p>
    <w:p w:rsidR="00302AB5" w:rsidRPr="00372175" w:rsidRDefault="00302AB5" w:rsidP="00C1692A">
      <w:pPr>
        <w:pStyle w:val="a8"/>
        <w:widowControl w:val="0"/>
        <w:numPr>
          <w:ilvl w:val="0"/>
          <w:numId w:val="171"/>
        </w:numPr>
        <w:tabs>
          <w:tab w:val="left" w:pos="993"/>
          <w:tab w:val="left" w:pos="1796"/>
        </w:tabs>
        <w:kinsoku w:val="0"/>
        <w:overflowPunct w:val="0"/>
        <w:autoSpaceDE w:val="0"/>
        <w:autoSpaceDN w:val="0"/>
        <w:adjustRightInd w:val="0"/>
        <w:spacing w:before="2" w:after="0"/>
        <w:ind w:left="0" w:right="-50" w:firstLine="851"/>
        <w:contextualSpacing w:val="0"/>
        <w:jc w:val="both"/>
        <w:rPr>
          <w:rFonts w:ascii="Times New Roman" w:hAnsi="Times New Roman" w:cs="Times New Roman"/>
        </w:rPr>
      </w:pPr>
      <w:r w:rsidRPr="00372175">
        <w:rPr>
          <w:rFonts w:ascii="Times New Roman" w:hAnsi="Times New Roman" w:cs="Times New Roman"/>
        </w:rPr>
        <w:t>общественно-полезный труд по восстановлению и благоустройству памятников</w:t>
      </w:r>
      <w:r w:rsidRPr="00372175">
        <w:rPr>
          <w:rFonts w:ascii="Times New Roman" w:hAnsi="Times New Roman" w:cs="Times New Roman"/>
          <w:spacing w:val="1"/>
        </w:rPr>
        <w:t xml:space="preserve"> </w:t>
      </w:r>
      <w:r w:rsidRPr="00372175">
        <w:rPr>
          <w:rFonts w:ascii="Times New Roman" w:hAnsi="Times New Roman" w:cs="Times New Roman"/>
        </w:rPr>
        <w:t>культуры</w:t>
      </w:r>
      <w:r w:rsidRPr="00372175">
        <w:rPr>
          <w:rFonts w:ascii="Times New Roman" w:hAnsi="Times New Roman" w:cs="Times New Roman"/>
          <w:spacing w:val="-1"/>
        </w:rPr>
        <w:t xml:space="preserve"> микрорайона «Стрелка» и </w:t>
      </w:r>
      <w:r w:rsidRPr="00372175">
        <w:rPr>
          <w:rFonts w:ascii="Times New Roman" w:hAnsi="Times New Roman" w:cs="Times New Roman"/>
        </w:rPr>
        <w:t>г. Алатыря.</w:t>
      </w:r>
    </w:p>
    <w:p w:rsidR="00302AB5" w:rsidRPr="00372175" w:rsidRDefault="00302AB5" w:rsidP="00302AB5">
      <w:pPr>
        <w:pStyle w:val="aff2"/>
        <w:tabs>
          <w:tab w:val="left" w:pos="993"/>
        </w:tabs>
        <w:kinsoku w:val="0"/>
        <w:overflowPunct w:val="0"/>
        <w:spacing w:after="0"/>
        <w:ind w:right="-50" w:firstLine="851"/>
        <w:rPr>
          <w:rFonts w:ascii="Times New Roman" w:hAnsi="Times New Roman"/>
        </w:rPr>
      </w:pP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характер</w:t>
      </w:r>
      <w:r w:rsidRPr="00372175">
        <w:rPr>
          <w:rFonts w:ascii="Times New Roman" w:hAnsi="Times New Roman"/>
          <w:spacing w:val="1"/>
        </w:rPr>
        <w:t xml:space="preserve"> </w:t>
      </w:r>
      <w:r w:rsidRPr="00372175">
        <w:rPr>
          <w:rFonts w:ascii="Times New Roman" w:hAnsi="Times New Roman"/>
        </w:rPr>
        <w:t>педагогического</w:t>
      </w:r>
      <w:r w:rsidRPr="00372175">
        <w:rPr>
          <w:rFonts w:ascii="Times New Roman" w:hAnsi="Times New Roman"/>
          <w:spacing w:val="1"/>
        </w:rPr>
        <w:t xml:space="preserve"> </w:t>
      </w:r>
      <w:r w:rsidRPr="00372175">
        <w:rPr>
          <w:rFonts w:ascii="Times New Roman" w:hAnsi="Times New Roman"/>
        </w:rPr>
        <w:t>общения</w:t>
      </w:r>
      <w:r w:rsidRPr="00372175">
        <w:rPr>
          <w:rFonts w:ascii="Times New Roman" w:hAnsi="Times New Roman"/>
          <w:spacing w:val="1"/>
        </w:rPr>
        <w:t xml:space="preserve"> </w:t>
      </w:r>
      <w:r w:rsidRPr="00372175">
        <w:rPr>
          <w:rFonts w:ascii="Times New Roman" w:hAnsi="Times New Roman"/>
        </w:rPr>
        <w:t>с</w:t>
      </w:r>
      <w:r w:rsidRPr="00372175">
        <w:rPr>
          <w:rFonts w:ascii="Times New Roman" w:hAnsi="Times New Roman"/>
          <w:spacing w:val="1"/>
        </w:rPr>
        <w:t xml:space="preserve"> </w:t>
      </w:r>
      <w:r w:rsidRPr="00372175">
        <w:rPr>
          <w:rFonts w:ascii="Times New Roman" w:hAnsi="Times New Roman"/>
        </w:rPr>
        <w:t>подростками</w:t>
      </w:r>
      <w:r w:rsidRPr="00372175">
        <w:rPr>
          <w:rFonts w:ascii="Times New Roman" w:hAnsi="Times New Roman"/>
          <w:spacing w:val="1"/>
        </w:rPr>
        <w:t xml:space="preserve"> </w:t>
      </w:r>
      <w:r w:rsidRPr="00372175">
        <w:rPr>
          <w:rFonts w:ascii="Times New Roman" w:hAnsi="Times New Roman"/>
        </w:rPr>
        <w:t>оказывает</w:t>
      </w:r>
      <w:r w:rsidRPr="00372175">
        <w:rPr>
          <w:rFonts w:ascii="Times New Roman" w:hAnsi="Times New Roman"/>
          <w:spacing w:val="1"/>
        </w:rPr>
        <w:t xml:space="preserve"> </w:t>
      </w:r>
      <w:r w:rsidRPr="00372175">
        <w:rPr>
          <w:rFonts w:ascii="Times New Roman" w:hAnsi="Times New Roman"/>
        </w:rPr>
        <w:t>влияние</w:t>
      </w:r>
      <w:r w:rsidRPr="00372175">
        <w:rPr>
          <w:rFonts w:ascii="Times New Roman" w:hAnsi="Times New Roman"/>
          <w:spacing w:val="1"/>
        </w:rPr>
        <w:t xml:space="preserve"> </w:t>
      </w:r>
      <w:r w:rsidRPr="00372175">
        <w:rPr>
          <w:rFonts w:ascii="Times New Roman" w:hAnsi="Times New Roman"/>
        </w:rPr>
        <w:t>определенная скрытость и неустойчивость их внутреннего мира, что требует от классного</w:t>
      </w:r>
      <w:r w:rsidRPr="00372175">
        <w:rPr>
          <w:rFonts w:ascii="Times New Roman" w:hAnsi="Times New Roman"/>
          <w:spacing w:val="1"/>
        </w:rPr>
        <w:t xml:space="preserve"> </w:t>
      </w:r>
      <w:r w:rsidRPr="00372175">
        <w:rPr>
          <w:rFonts w:ascii="Times New Roman" w:hAnsi="Times New Roman"/>
        </w:rPr>
        <w:t>руководителя</w:t>
      </w:r>
      <w:r w:rsidRPr="00372175">
        <w:rPr>
          <w:rFonts w:ascii="Times New Roman" w:hAnsi="Times New Roman"/>
          <w:spacing w:val="-1"/>
        </w:rPr>
        <w:t xml:space="preserve"> </w:t>
      </w:r>
      <w:r w:rsidRPr="00372175">
        <w:rPr>
          <w:rFonts w:ascii="Times New Roman" w:hAnsi="Times New Roman"/>
        </w:rPr>
        <w:t>большей</w:t>
      </w:r>
      <w:r w:rsidRPr="00372175">
        <w:rPr>
          <w:rFonts w:ascii="Times New Roman" w:hAnsi="Times New Roman"/>
          <w:spacing w:val="-1"/>
        </w:rPr>
        <w:t xml:space="preserve"> </w:t>
      </w:r>
      <w:r w:rsidRPr="00372175">
        <w:rPr>
          <w:rFonts w:ascii="Times New Roman" w:hAnsi="Times New Roman"/>
        </w:rPr>
        <w:t>наблюдательности для</w:t>
      </w:r>
      <w:r w:rsidRPr="00372175">
        <w:rPr>
          <w:rFonts w:ascii="Times New Roman" w:hAnsi="Times New Roman"/>
          <w:spacing w:val="-3"/>
        </w:rPr>
        <w:t xml:space="preserve"> </w:t>
      </w:r>
      <w:r w:rsidRPr="00372175">
        <w:rPr>
          <w:rFonts w:ascii="Times New Roman" w:hAnsi="Times New Roman"/>
        </w:rPr>
        <w:t>понимания их</w:t>
      </w:r>
      <w:r w:rsidRPr="00372175">
        <w:rPr>
          <w:rFonts w:ascii="Times New Roman" w:hAnsi="Times New Roman"/>
          <w:spacing w:val="1"/>
        </w:rPr>
        <w:t xml:space="preserve"> </w:t>
      </w:r>
      <w:r w:rsidRPr="00372175">
        <w:rPr>
          <w:rFonts w:ascii="Times New Roman" w:hAnsi="Times New Roman"/>
        </w:rPr>
        <w:t>мотивов</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целей.</w:t>
      </w:r>
    </w:p>
    <w:p w:rsidR="00302AB5" w:rsidRPr="00372175" w:rsidRDefault="00302AB5" w:rsidP="00302AB5">
      <w:pPr>
        <w:pStyle w:val="aff2"/>
        <w:tabs>
          <w:tab w:val="left" w:pos="993"/>
        </w:tabs>
        <w:kinsoku w:val="0"/>
        <w:overflowPunct w:val="0"/>
        <w:spacing w:after="0"/>
        <w:ind w:right="-50" w:firstLine="851"/>
        <w:jc w:val="center"/>
        <w:rPr>
          <w:rFonts w:ascii="Times New Roman" w:hAnsi="Times New Roman"/>
          <w:b/>
        </w:rPr>
      </w:pPr>
      <w:r w:rsidRPr="00372175">
        <w:rPr>
          <w:rFonts w:ascii="Times New Roman" w:hAnsi="Times New Roman"/>
          <w:b/>
        </w:rPr>
        <w:t>Индивидуальная</w:t>
      </w:r>
      <w:r w:rsidRPr="00372175">
        <w:rPr>
          <w:rFonts w:ascii="Times New Roman" w:hAnsi="Times New Roman"/>
          <w:b/>
          <w:spacing w:val="-3"/>
        </w:rPr>
        <w:t xml:space="preserve"> </w:t>
      </w:r>
      <w:r w:rsidRPr="00372175">
        <w:rPr>
          <w:rFonts w:ascii="Times New Roman" w:hAnsi="Times New Roman"/>
          <w:b/>
        </w:rPr>
        <w:t>работа</w:t>
      </w:r>
      <w:r w:rsidRPr="00372175">
        <w:rPr>
          <w:rFonts w:ascii="Times New Roman" w:hAnsi="Times New Roman"/>
          <w:b/>
          <w:spacing w:val="-3"/>
        </w:rPr>
        <w:t xml:space="preserve"> </w:t>
      </w:r>
      <w:r w:rsidRPr="00372175">
        <w:rPr>
          <w:rFonts w:ascii="Times New Roman" w:hAnsi="Times New Roman"/>
          <w:b/>
        </w:rPr>
        <w:t>с</w:t>
      </w:r>
      <w:r w:rsidRPr="00372175">
        <w:rPr>
          <w:rFonts w:ascii="Times New Roman" w:hAnsi="Times New Roman"/>
          <w:b/>
          <w:spacing w:val="-3"/>
        </w:rPr>
        <w:t xml:space="preserve"> </w:t>
      </w:r>
      <w:r w:rsidRPr="00372175">
        <w:rPr>
          <w:rFonts w:ascii="Times New Roman" w:hAnsi="Times New Roman"/>
          <w:b/>
        </w:rPr>
        <w:t>учащимися:</w:t>
      </w:r>
    </w:p>
    <w:p w:rsidR="00302AB5" w:rsidRPr="00372175" w:rsidRDefault="00302AB5" w:rsidP="00C1692A">
      <w:pPr>
        <w:pStyle w:val="a8"/>
        <w:widowControl w:val="0"/>
        <w:numPr>
          <w:ilvl w:val="0"/>
          <w:numId w:val="171"/>
        </w:numPr>
        <w:tabs>
          <w:tab w:val="left" w:pos="993"/>
          <w:tab w:val="left" w:pos="1796"/>
        </w:tabs>
        <w:kinsoku w:val="0"/>
        <w:overflowPunct w:val="0"/>
        <w:autoSpaceDE w:val="0"/>
        <w:autoSpaceDN w:val="0"/>
        <w:adjustRightInd w:val="0"/>
        <w:spacing w:before="1" w:after="0"/>
        <w:ind w:left="0" w:right="-50" w:firstLine="851"/>
        <w:contextualSpacing w:val="0"/>
        <w:jc w:val="both"/>
        <w:rPr>
          <w:rFonts w:ascii="Times New Roman" w:hAnsi="Times New Roman" w:cs="Times New Roman"/>
        </w:rPr>
      </w:pPr>
      <w:r w:rsidRPr="00372175">
        <w:rPr>
          <w:rFonts w:ascii="Times New Roman" w:hAnsi="Times New Roman" w:cs="Times New Roman"/>
        </w:rPr>
        <w:t>индивидуальная работа с обучающимися класса, направленная на заполнение</w:t>
      </w:r>
      <w:r w:rsidRPr="00372175">
        <w:rPr>
          <w:rFonts w:ascii="Times New Roman" w:hAnsi="Times New Roman" w:cs="Times New Roman"/>
          <w:spacing w:val="1"/>
        </w:rPr>
        <w:t xml:space="preserve"> </w:t>
      </w:r>
      <w:r w:rsidRPr="00372175">
        <w:rPr>
          <w:rFonts w:ascii="Times New Roman" w:hAnsi="Times New Roman" w:cs="Times New Roman"/>
        </w:rPr>
        <w:t>ими</w:t>
      </w:r>
      <w:r w:rsidRPr="00372175">
        <w:rPr>
          <w:rFonts w:ascii="Times New Roman" w:hAnsi="Times New Roman" w:cs="Times New Roman"/>
          <w:spacing w:val="10"/>
        </w:rPr>
        <w:t xml:space="preserve"> </w:t>
      </w:r>
      <w:r w:rsidRPr="00372175">
        <w:rPr>
          <w:rFonts w:ascii="Times New Roman" w:hAnsi="Times New Roman" w:cs="Times New Roman"/>
        </w:rPr>
        <w:t>личных</w:t>
      </w:r>
      <w:r w:rsidRPr="00372175">
        <w:rPr>
          <w:rFonts w:ascii="Times New Roman" w:hAnsi="Times New Roman" w:cs="Times New Roman"/>
          <w:spacing w:val="10"/>
        </w:rPr>
        <w:t xml:space="preserve"> </w:t>
      </w:r>
      <w:r w:rsidRPr="00372175">
        <w:rPr>
          <w:rFonts w:ascii="Times New Roman" w:hAnsi="Times New Roman" w:cs="Times New Roman"/>
        </w:rPr>
        <w:t>портфолио;</w:t>
      </w:r>
      <w:r w:rsidRPr="00372175">
        <w:rPr>
          <w:rFonts w:ascii="Times New Roman" w:hAnsi="Times New Roman" w:cs="Times New Roman"/>
          <w:spacing w:val="10"/>
        </w:rPr>
        <w:t xml:space="preserve"> </w:t>
      </w:r>
    </w:p>
    <w:p w:rsidR="00302AB5" w:rsidRPr="00372175" w:rsidRDefault="00302AB5" w:rsidP="00C1692A">
      <w:pPr>
        <w:pStyle w:val="a8"/>
        <w:widowControl w:val="0"/>
        <w:numPr>
          <w:ilvl w:val="0"/>
          <w:numId w:val="171"/>
        </w:numPr>
        <w:tabs>
          <w:tab w:val="left" w:pos="993"/>
          <w:tab w:val="left" w:pos="1796"/>
        </w:tabs>
        <w:kinsoku w:val="0"/>
        <w:overflowPunct w:val="0"/>
        <w:autoSpaceDE w:val="0"/>
        <w:autoSpaceDN w:val="0"/>
        <w:adjustRightInd w:val="0"/>
        <w:spacing w:before="2" w:after="0"/>
        <w:ind w:left="0" w:right="-50" w:firstLine="851"/>
        <w:contextualSpacing w:val="0"/>
        <w:jc w:val="both"/>
        <w:rPr>
          <w:rFonts w:ascii="Times New Roman" w:hAnsi="Times New Roman" w:cs="Times New Roman"/>
        </w:rPr>
      </w:pPr>
      <w:r w:rsidRPr="00372175">
        <w:rPr>
          <w:rFonts w:ascii="Times New Roman" w:hAnsi="Times New Roman" w:cs="Times New Roman"/>
        </w:rPr>
        <w:t>проведение</w:t>
      </w:r>
      <w:r w:rsidRPr="00372175">
        <w:rPr>
          <w:rFonts w:ascii="Times New Roman" w:hAnsi="Times New Roman" w:cs="Times New Roman"/>
          <w:spacing w:val="1"/>
        </w:rPr>
        <w:t xml:space="preserve"> </w:t>
      </w:r>
      <w:r w:rsidRPr="00372175">
        <w:rPr>
          <w:rFonts w:ascii="Times New Roman" w:hAnsi="Times New Roman" w:cs="Times New Roman"/>
        </w:rPr>
        <w:t>активных</w:t>
      </w:r>
      <w:r w:rsidRPr="00372175">
        <w:rPr>
          <w:rFonts w:ascii="Times New Roman" w:hAnsi="Times New Roman" w:cs="Times New Roman"/>
          <w:spacing w:val="1"/>
        </w:rPr>
        <w:t xml:space="preserve"> </w:t>
      </w:r>
      <w:r w:rsidRPr="00372175">
        <w:rPr>
          <w:rFonts w:ascii="Times New Roman" w:hAnsi="Times New Roman" w:cs="Times New Roman"/>
        </w:rPr>
        <w:t>занятий</w:t>
      </w:r>
      <w:r w:rsidRPr="00372175">
        <w:rPr>
          <w:rFonts w:ascii="Times New Roman" w:hAnsi="Times New Roman" w:cs="Times New Roman"/>
          <w:spacing w:val="1"/>
        </w:rPr>
        <w:t xml:space="preserve"> </w:t>
      </w:r>
      <w:r w:rsidRPr="00372175">
        <w:rPr>
          <w:rFonts w:ascii="Times New Roman" w:hAnsi="Times New Roman" w:cs="Times New Roman"/>
        </w:rPr>
        <w:t>(работа</w:t>
      </w:r>
      <w:r w:rsidRPr="00372175">
        <w:rPr>
          <w:rFonts w:ascii="Times New Roman" w:hAnsi="Times New Roman" w:cs="Times New Roman"/>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парах,</w:t>
      </w:r>
      <w:r w:rsidRPr="00372175">
        <w:rPr>
          <w:rFonts w:ascii="Times New Roman" w:hAnsi="Times New Roman" w:cs="Times New Roman"/>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группах),</w:t>
      </w:r>
      <w:r w:rsidRPr="00372175">
        <w:rPr>
          <w:rFonts w:ascii="Times New Roman" w:hAnsi="Times New Roman" w:cs="Times New Roman"/>
          <w:spacing w:val="1"/>
        </w:rPr>
        <w:t xml:space="preserve"> </w:t>
      </w:r>
      <w:r w:rsidRPr="00372175">
        <w:rPr>
          <w:rFonts w:ascii="Times New Roman" w:hAnsi="Times New Roman" w:cs="Times New Roman"/>
        </w:rPr>
        <w:t>где</w:t>
      </w:r>
      <w:r w:rsidRPr="00372175">
        <w:rPr>
          <w:rFonts w:ascii="Times New Roman" w:hAnsi="Times New Roman" w:cs="Times New Roman"/>
          <w:spacing w:val="1"/>
        </w:rPr>
        <w:t xml:space="preserve"> </w:t>
      </w:r>
      <w:r w:rsidRPr="00372175">
        <w:rPr>
          <w:rFonts w:ascii="Times New Roman" w:hAnsi="Times New Roman" w:cs="Times New Roman"/>
        </w:rPr>
        <w:t>ученику</w:t>
      </w:r>
      <w:r w:rsidRPr="00372175">
        <w:rPr>
          <w:rFonts w:ascii="Times New Roman" w:hAnsi="Times New Roman" w:cs="Times New Roman"/>
          <w:spacing w:val="-57"/>
        </w:rPr>
        <w:t xml:space="preserve"> </w:t>
      </w:r>
      <w:r w:rsidRPr="00372175">
        <w:rPr>
          <w:rFonts w:ascii="Times New Roman" w:hAnsi="Times New Roman" w:cs="Times New Roman"/>
        </w:rPr>
        <w:t>предлагается роль лидера ;</w:t>
      </w:r>
    </w:p>
    <w:p w:rsidR="00302AB5" w:rsidRPr="00372175" w:rsidRDefault="00302AB5" w:rsidP="00C1692A">
      <w:pPr>
        <w:pStyle w:val="a8"/>
        <w:widowControl w:val="0"/>
        <w:numPr>
          <w:ilvl w:val="0"/>
          <w:numId w:val="171"/>
        </w:numPr>
        <w:tabs>
          <w:tab w:val="left" w:pos="993"/>
          <w:tab w:val="left" w:pos="1796"/>
        </w:tabs>
        <w:kinsoku w:val="0"/>
        <w:overflowPunct w:val="0"/>
        <w:autoSpaceDE w:val="0"/>
        <w:autoSpaceDN w:val="0"/>
        <w:adjustRightInd w:val="0"/>
        <w:spacing w:before="2" w:after="0"/>
        <w:ind w:left="0" w:right="-50" w:firstLine="851"/>
        <w:contextualSpacing w:val="0"/>
        <w:jc w:val="both"/>
        <w:rPr>
          <w:rFonts w:ascii="Times New Roman" w:hAnsi="Times New Roman" w:cs="Times New Roman"/>
        </w:rPr>
      </w:pPr>
      <w:r w:rsidRPr="00372175">
        <w:rPr>
          <w:rFonts w:ascii="Times New Roman" w:hAnsi="Times New Roman" w:cs="Times New Roman"/>
        </w:rPr>
        <w:t>– делегирование ответственности за общее мнение в группе.</w:t>
      </w:r>
      <w:r w:rsidRPr="00372175">
        <w:rPr>
          <w:rFonts w:ascii="Times New Roman" w:hAnsi="Times New Roman" w:cs="Times New Roman"/>
          <w:spacing w:val="1"/>
        </w:rPr>
        <w:t xml:space="preserve"> </w:t>
      </w:r>
      <w:r w:rsidRPr="00372175">
        <w:rPr>
          <w:rFonts w:ascii="Times New Roman" w:hAnsi="Times New Roman" w:cs="Times New Roman"/>
        </w:rPr>
        <w:t>Делегирование ответственности способствует самоутверждению учащихся, развивает у</w:t>
      </w:r>
      <w:r w:rsidRPr="00372175">
        <w:rPr>
          <w:rFonts w:ascii="Times New Roman" w:hAnsi="Times New Roman" w:cs="Times New Roman"/>
          <w:spacing w:val="1"/>
        </w:rPr>
        <w:t xml:space="preserve"> </w:t>
      </w:r>
      <w:r w:rsidRPr="00372175">
        <w:rPr>
          <w:rFonts w:ascii="Times New Roman" w:hAnsi="Times New Roman" w:cs="Times New Roman"/>
        </w:rPr>
        <w:t>них</w:t>
      </w:r>
      <w:r w:rsidRPr="00372175">
        <w:rPr>
          <w:rFonts w:ascii="Times New Roman" w:hAnsi="Times New Roman" w:cs="Times New Roman"/>
          <w:spacing w:val="1"/>
        </w:rPr>
        <w:t xml:space="preserve"> </w:t>
      </w:r>
      <w:r w:rsidRPr="00372175">
        <w:rPr>
          <w:rFonts w:ascii="Times New Roman" w:hAnsi="Times New Roman" w:cs="Times New Roman"/>
        </w:rPr>
        <w:t>способность результативно работать;</w:t>
      </w:r>
    </w:p>
    <w:p w:rsidR="00302AB5" w:rsidRPr="00372175" w:rsidRDefault="00302AB5" w:rsidP="00C1692A">
      <w:pPr>
        <w:pStyle w:val="a8"/>
        <w:widowControl w:val="0"/>
        <w:numPr>
          <w:ilvl w:val="0"/>
          <w:numId w:val="171"/>
        </w:numPr>
        <w:tabs>
          <w:tab w:val="left" w:pos="993"/>
          <w:tab w:val="left" w:pos="1796"/>
        </w:tabs>
        <w:kinsoku w:val="0"/>
        <w:overflowPunct w:val="0"/>
        <w:autoSpaceDE w:val="0"/>
        <w:autoSpaceDN w:val="0"/>
        <w:adjustRightInd w:val="0"/>
        <w:spacing w:after="0"/>
        <w:ind w:left="0" w:right="-50" w:firstLine="851"/>
        <w:contextualSpacing w:val="0"/>
        <w:jc w:val="both"/>
        <w:rPr>
          <w:rFonts w:ascii="Times New Roman" w:hAnsi="Times New Roman" w:cs="Times New Roman"/>
        </w:rPr>
      </w:pPr>
      <w:r w:rsidRPr="00372175">
        <w:rPr>
          <w:rFonts w:ascii="Times New Roman" w:hAnsi="Times New Roman" w:cs="Times New Roman"/>
        </w:rPr>
        <w:t>изучение</w:t>
      </w:r>
      <w:r w:rsidRPr="00372175">
        <w:rPr>
          <w:rFonts w:ascii="Times New Roman" w:hAnsi="Times New Roman" w:cs="Times New Roman"/>
          <w:spacing w:val="1"/>
        </w:rPr>
        <w:t xml:space="preserve"> </w:t>
      </w:r>
      <w:r w:rsidRPr="00372175">
        <w:rPr>
          <w:rFonts w:ascii="Times New Roman" w:hAnsi="Times New Roman" w:cs="Times New Roman"/>
        </w:rPr>
        <w:t>особенностей</w:t>
      </w:r>
      <w:r w:rsidRPr="00372175">
        <w:rPr>
          <w:rFonts w:ascii="Times New Roman" w:hAnsi="Times New Roman" w:cs="Times New Roman"/>
          <w:spacing w:val="1"/>
        </w:rPr>
        <w:t xml:space="preserve"> </w:t>
      </w:r>
      <w:r w:rsidRPr="00372175">
        <w:rPr>
          <w:rFonts w:ascii="Times New Roman" w:hAnsi="Times New Roman" w:cs="Times New Roman"/>
        </w:rPr>
        <w:t>личностного</w:t>
      </w:r>
      <w:r w:rsidRPr="00372175">
        <w:rPr>
          <w:rFonts w:ascii="Times New Roman" w:hAnsi="Times New Roman" w:cs="Times New Roman"/>
          <w:spacing w:val="1"/>
        </w:rPr>
        <w:t xml:space="preserve"> </w:t>
      </w:r>
      <w:r w:rsidRPr="00372175">
        <w:rPr>
          <w:rFonts w:ascii="Times New Roman" w:hAnsi="Times New Roman" w:cs="Times New Roman"/>
        </w:rPr>
        <w:t>развития</w:t>
      </w:r>
      <w:r w:rsidRPr="00372175">
        <w:rPr>
          <w:rFonts w:ascii="Times New Roman" w:hAnsi="Times New Roman" w:cs="Times New Roman"/>
          <w:spacing w:val="1"/>
        </w:rPr>
        <w:t xml:space="preserve"> </w:t>
      </w:r>
      <w:r w:rsidRPr="00372175">
        <w:rPr>
          <w:rFonts w:ascii="Times New Roman" w:hAnsi="Times New Roman" w:cs="Times New Roman"/>
        </w:rPr>
        <w:t>учащихся</w:t>
      </w:r>
      <w:r w:rsidRPr="00372175">
        <w:rPr>
          <w:rFonts w:ascii="Times New Roman" w:hAnsi="Times New Roman" w:cs="Times New Roman"/>
          <w:spacing w:val="1"/>
        </w:rPr>
        <w:t xml:space="preserve"> </w:t>
      </w:r>
      <w:r w:rsidRPr="00372175">
        <w:rPr>
          <w:rFonts w:ascii="Times New Roman" w:hAnsi="Times New Roman" w:cs="Times New Roman"/>
        </w:rPr>
        <w:t>класса</w:t>
      </w:r>
      <w:r w:rsidRPr="00372175">
        <w:rPr>
          <w:rFonts w:ascii="Times New Roman" w:hAnsi="Times New Roman" w:cs="Times New Roman"/>
          <w:spacing w:val="61"/>
        </w:rPr>
        <w:t xml:space="preserve"> </w:t>
      </w:r>
      <w:r w:rsidRPr="00372175">
        <w:rPr>
          <w:rFonts w:ascii="Times New Roman" w:hAnsi="Times New Roman" w:cs="Times New Roman"/>
        </w:rPr>
        <w:t>через</w:t>
      </w:r>
      <w:r w:rsidRPr="00372175">
        <w:rPr>
          <w:rFonts w:ascii="Times New Roman" w:hAnsi="Times New Roman" w:cs="Times New Roman"/>
          <w:spacing w:val="1"/>
        </w:rPr>
        <w:t xml:space="preserve"> </w:t>
      </w:r>
      <w:r w:rsidRPr="00372175">
        <w:rPr>
          <w:rFonts w:ascii="Times New Roman" w:hAnsi="Times New Roman" w:cs="Times New Roman"/>
        </w:rPr>
        <w:t>наблюдение за поведением школьников и проведение анкетирования и тестов социальным педагогом школы.</w:t>
      </w:r>
    </w:p>
    <w:p w:rsidR="00302AB5" w:rsidRPr="00372175" w:rsidRDefault="00302AB5" w:rsidP="00302AB5">
      <w:pPr>
        <w:pStyle w:val="aff2"/>
        <w:tabs>
          <w:tab w:val="left" w:pos="993"/>
        </w:tabs>
        <w:kinsoku w:val="0"/>
        <w:overflowPunct w:val="0"/>
        <w:spacing w:after="0"/>
        <w:ind w:right="-50"/>
        <w:jc w:val="center"/>
        <w:rPr>
          <w:rFonts w:ascii="Times New Roman" w:hAnsi="Times New Roman"/>
          <w:b/>
          <w:bCs/>
          <w:iCs/>
          <w:spacing w:val="1"/>
        </w:rPr>
      </w:pPr>
      <w:r w:rsidRPr="00372175">
        <w:rPr>
          <w:rFonts w:ascii="Times New Roman" w:hAnsi="Times New Roman"/>
          <w:b/>
          <w:bCs/>
          <w:iCs/>
        </w:rPr>
        <w:t>Работа</w:t>
      </w:r>
      <w:r w:rsidRPr="00372175">
        <w:rPr>
          <w:rFonts w:ascii="Times New Roman" w:hAnsi="Times New Roman"/>
          <w:b/>
          <w:bCs/>
          <w:iCs/>
          <w:spacing w:val="1"/>
        </w:rPr>
        <w:t xml:space="preserve"> </w:t>
      </w:r>
      <w:r w:rsidRPr="00372175">
        <w:rPr>
          <w:rFonts w:ascii="Times New Roman" w:hAnsi="Times New Roman"/>
          <w:b/>
          <w:bCs/>
          <w:iCs/>
        </w:rPr>
        <w:t>с</w:t>
      </w:r>
      <w:r w:rsidRPr="00372175">
        <w:rPr>
          <w:rFonts w:ascii="Times New Roman" w:hAnsi="Times New Roman"/>
          <w:b/>
          <w:bCs/>
          <w:iCs/>
          <w:spacing w:val="1"/>
        </w:rPr>
        <w:t xml:space="preserve"> </w:t>
      </w:r>
      <w:r w:rsidRPr="00372175">
        <w:rPr>
          <w:rFonts w:ascii="Times New Roman" w:hAnsi="Times New Roman"/>
          <w:b/>
          <w:bCs/>
          <w:iCs/>
        </w:rPr>
        <w:t>учителями,</w:t>
      </w:r>
      <w:r w:rsidRPr="00372175">
        <w:rPr>
          <w:rFonts w:ascii="Times New Roman" w:hAnsi="Times New Roman"/>
          <w:b/>
          <w:bCs/>
          <w:iCs/>
          <w:spacing w:val="1"/>
        </w:rPr>
        <w:t xml:space="preserve"> </w:t>
      </w:r>
      <w:r w:rsidRPr="00372175">
        <w:rPr>
          <w:rFonts w:ascii="Times New Roman" w:hAnsi="Times New Roman"/>
          <w:b/>
          <w:bCs/>
          <w:iCs/>
        </w:rPr>
        <w:t>преподающими</w:t>
      </w:r>
      <w:r w:rsidRPr="00372175">
        <w:rPr>
          <w:rFonts w:ascii="Times New Roman" w:hAnsi="Times New Roman"/>
          <w:b/>
          <w:bCs/>
          <w:iCs/>
          <w:spacing w:val="1"/>
        </w:rPr>
        <w:t xml:space="preserve"> </w:t>
      </w:r>
      <w:r w:rsidRPr="00372175">
        <w:rPr>
          <w:rFonts w:ascii="Times New Roman" w:hAnsi="Times New Roman"/>
          <w:b/>
          <w:bCs/>
          <w:iCs/>
        </w:rPr>
        <w:t>в</w:t>
      </w:r>
      <w:r w:rsidRPr="00372175">
        <w:rPr>
          <w:rFonts w:ascii="Times New Roman" w:hAnsi="Times New Roman"/>
          <w:b/>
          <w:bCs/>
          <w:iCs/>
          <w:spacing w:val="1"/>
        </w:rPr>
        <w:t xml:space="preserve"> </w:t>
      </w:r>
      <w:r w:rsidRPr="00372175">
        <w:rPr>
          <w:rFonts w:ascii="Times New Roman" w:hAnsi="Times New Roman"/>
          <w:b/>
          <w:bCs/>
          <w:iCs/>
        </w:rPr>
        <w:t>классе.</w:t>
      </w:r>
    </w:p>
    <w:p w:rsidR="00302AB5" w:rsidRPr="00372175" w:rsidRDefault="00302AB5" w:rsidP="00302AB5">
      <w:pPr>
        <w:pStyle w:val="aff2"/>
        <w:tabs>
          <w:tab w:val="left" w:pos="993"/>
        </w:tabs>
        <w:kinsoku w:val="0"/>
        <w:overflowPunct w:val="0"/>
        <w:spacing w:after="0"/>
        <w:ind w:right="-50"/>
        <w:rPr>
          <w:rFonts w:ascii="Times New Roman" w:hAnsi="Times New Roman"/>
          <w:b/>
          <w:bCs/>
        </w:rPr>
      </w:pPr>
      <w:r w:rsidRPr="00372175">
        <w:rPr>
          <w:rFonts w:ascii="Times New Roman" w:hAnsi="Times New Roman"/>
        </w:rPr>
        <w:tab/>
        <w:t>Данная</w:t>
      </w:r>
      <w:r w:rsidRPr="00372175">
        <w:rPr>
          <w:rFonts w:ascii="Times New Roman" w:hAnsi="Times New Roman"/>
          <w:spacing w:val="1"/>
        </w:rPr>
        <w:t xml:space="preserve"> </w:t>
      </w:r>
      <w:r w:rsidRPr="00372175">
        <w:rPr>
          <w:rFonts w:ascii="Times New Roman" w:hAnsi="Times New Roman"/>
        </w:rPr>
        <w:t>работа</w:t>
      </w:r>
      <w:r w:rsidRPr="00372175">
        <w:rPr>
          <w:rFonts w:ascii="Times New Roman" w:hAnsi="Times New Roman"/>
          <w:spacing w:val="1"/>
        </w:rPr>
        <w:t xml:space="preserve"> </w:t>
      </w:r>
      <w:r w:rsidRPr="00372175">
        <w:rPr>
          <w:rFonts w:ascii="Times New Roman" w:hAnsi="Times New Roman"/>
        </w:rPr>
        <w:t>направлена</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57"/>
        </w:rPr>
        <w:t xml:space="preserve"> </w:t>
      </w:r>
      <w:r w:rsidRPr="00372175">
        <w:rPr>
          <w:rFonts w:ascii="Times New Roman" w:hAnsi="Times New Roman"/>
        </w:rPr>
        <w:t>формирование</w:t>
      </w:r>
      <w:r w:rsidRPr="00372175">
        <w:rPr>
          <w:rFonts w:ascii="Times New Roman" w:hAnsi="Times New Roman"/>
          <w:spacing w:val="1"/>
        </w:rPr>
        <w:t xml:space="preserve"> </w:t>
      </w:r>
      <w:r w:rsidRPr="00372175">
        <w:rPr>
          <w:rFonts w:ascii="Times New Roman" w:hAnsi="Times New Roman"/>
        </w:rPr>
        <w:t>единства</w:t>
      </w:r>
      <w:r w:rsidRPr="00372175">
        <w:rPr>
          <w:rFonts w:ascii="Times New Roman" w:hAnsi="Times New Roman"/>
          <w:spacing w:val="1"/>
        </w:rPr>
        <w:t xml:space="preserve"> </w:t>
      </w:r>
      <w:r w:rsidRPr="00372175">
        <w:rPr>
          <w:rFonts w:ascii="Times New Roman" w:hAnsi="Times New Roman"/>
        </w:rPr>
        <w:t>мнений</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требований</w:t>
      </w:r>
      <w:r w:rsidRPr="00372175">
        <w:rPr>
          <w:rFonts w:ascii="Times New Roman" w:hAnsi="Times New Roman"/>
          <w:spacing w:val="1"/>
        </w:rPr>
        <w:t xml:space="preserve"> </w:t>
      </w:r>
      <w:r w:rsidRPr="00372175">
        <w:rPr>
          <w:rFonts w:ascii="Times New Roman" w:hAnsi="Times New Roman"/>
        </w:rPr>
        <w:t>педагогов</w:t>
      </w:r>
      <w:r w:rsidRPr="00372175">
        <w:rPr>
          <w:rFonts w:ascii="Times New Roman" w:hAnsi="Times New Roman"/>
          <w:spacing w:val="1"/>
        </w:rPr>
        <w:t xml:space="preserve"> </w:t>
      </w:r>
      <w:r w:rsidRPr="00372175">
        <w:rPr>
          <w:rFonts w:ascii="Times New Roman" w:hAnsi="Times New Roman"/>
        </w:rPr>
        <w:t>по</w:t>
      </w:r>
      <w:r w:rsidRPr="00372175">
        <w:rPr>
          <w:rFonts w:ascii="Times New Roman" w:hAnsi="Times New Roman"/>
          <w:spacing w:val="1"/>
        </w:rPr>
        <w:t xml:space="preserve"> </w:t>
      </w:r>
      <w:r w:rsidRPr="00372175">
        <w:rPr>
          <w:rFonts w:ascii="Times New Roman" w:hAnsi="Times New Roman"/>
        </w:rPr>
        <w:t>ключевым</w:t>
      </w:r>
      <w:r w:rsidRPr="00372175">
        <w:rPr>
          <w:rFonts w:ascii="Times New Roman" w:hAnsi="Times New Roman"/>
          <w:spacing w:val="1"/>
        </w:rPr>
        <w:t xml:space="preserve"> </w:t>
      </w:r>
      <w:r w:rsidRPr="00372175">
        <w:rPr>
          <w:rFonts w:ascii="Times New Roman" w:hAnsi="Times New Roman"/>
        </w:rPr>
        <w:t>вопросам</w:t>
      </w:r>
      <w:r w:rsidRPr="00372175">
        <w:rPr>
          <w:rFonts w:ascii="Times New Roman" w:hAnsi="Times New Roman"/>
          <w:spacing w:val="1"/>
        </w:rPr>
        <w:t xml:space="preserve"> </w:t>
      </w:r>
      <w:r w:rsidRPr="00372175">
        <w:rPr>
          <w:rFonts w:ascii="Times New Roman" w:hAnsi="Times New Roman"/>
        </w:rPr>
        <w:t>воспитания, на предупреждение и разрешение конфликтов между учителями и учащимися</w:t>
      </w:r>
      <w:r w:rsidRPr="00372175">
        <w:rPr>
          <w:rFonts w:ascii="Times New Roman" w:hAnsi="Times New Roman"/>
          <w:spacing w:val="-57"/>
        </w:rPr>
        <w:t xml:space="preserve"> </w:t>
      </w:r>
      <w:r w:rsidRPr="00372175">
        <w:rPr>
          <w:rFonts w:ascii="Times New Roman" w:hAnsi="Times New Roman"/>
        </w:rPr>
        <w:t xml:space="preserve">и </w:t>
      </w:r>
      <w:r w:rsidRPr="00372175">
        <w:rPr>
          <w:rFonts w:ascii="Times New Roman" w:hAnsi="Times New Roman"/>
          <w:b/>
          <w:bCs/>
        </w:rPr>
        <w:t>включает:</w:t>
      </w:r>
    </w:p>
    <w:p w:rsidR="00302AB5" w:rsidRPr="00372175" w:rsidRDefault="00302AB5" w:rsidP="00C1692A">
      <w:pPr>
        <w:pStyle w:val="a8"/>
        <w:widowControl w:val="0"/>
        <w:numPr>
          <w:ilvl w:val="0"/>
          <w:numId w:val="171"/>
        </w:numPr>
        <w:tabs>
          <w:tab w:val="left" w:pos="993"/>
          <w:tab w:val="left" w:pos="1796"/>
        </w:tabs>
        <w:kinsoku w:val="0"/>
        <w:overflowPunct w:val="0"/>
        <w:autoSpaceDE w:val="0"/>
        <w:autoSpaceDN w:val="0"/>
        <w:adjustRightInd w:val="0"/>
        <w:spacing w:before="5" w:after="0"/>
        <w:ind w:left="0" w:right="-50" w:firstLine="851"/>
        <w:contextualSpacing w:val="0"/>
        <w:jc w:val="both"/>
        <w:rPr>
          <w:rFonts w:ascii="Times New Roman" w:hAnsi="Times New Roman" w:cs="Times New Roman"/>
        </w:rPr>
      </w:pPr>
      <w:r w:rsidRPr="00372175">
        <w:rPr>
          <w:rFonts w:ascii="Times New Roman" w:hAnsi="Times New Roman" w:cs="Times New Roman"/>
        </w:rPr>
        <w:t>регулярные консультации классного руководителя с учителями-предметниками,</w:t>
      </w:r>
      <w:r w:rsidRPr="00372175">
        <w:rPr>
          <w:rFonts w:ascii="Times New Roman" w:hAnsi="Times New Roman" w:cs="Times New Roman"/>
          <w:spacing w:val="1"/>
        </w:rPr>
        <w:t xml:space="preserve"> </w:t>
      </w:r>
      <w:r w:rsidRPr="00372175">
        <w:rPr>
          <w:rFonts w:ascii="Times New Roman" w:hAnsi="Times New Roman" w:cs="Times New Roman"/>
        </w:rPr>
        <w:t>посещение уроков</w:t>
      </w:r>
      <w:r w:rsidRPr="00372175">
        <w:rPr>
          <w:rFonts w:ascii="Times New Roman" w:hAnsi="Times New Roman" w:cs="Times New Roman"/>
          <w:spacing w:val="-1"/>
        </w:rPr>
        <w:t xml:space="preserve"> </w:t>
      </w:r>
      <w:r w:rsidRPr="00372175">
        <w:rPr>
          <w:rFonts w:ascii="Times New Roman" w:hAnsi="Times New Roman" w:cs="Times New Roman"/>
        </w:rPr>
        <w:t>своего</w:t>
      </w:r>
      <w:r w:rsidRPr="00372175">
        <w:rPr>
          <w:rFonts w:ascii="Times New Roman" w:hAnsi="Times New Roman" w:cs="Times New Roman"/>
          <w:spacing w:val="-1"/>
        </w:rPr>
        <w:t xml:space="preserve"> </w:t>
      </w:r>
      <w:r w:rsidRPr="00372175">
        <w:rPr>
          <w:rFonts w:ascii="Times New Roman" w:hAnsi="Times New Roman" w:cs="Times New Roman"/>
        </w:rPr>
        <w:t>класса,</w:t>
      </w:r>
      <w:r w:rsidRPr="00372175">
        <w:rPr>
          <w:rFonts w:ascii="Times New Roman" w:hAnsi="Times New Roman" w:cs="Times New Roman"/>
          <w:spacing w:val="-1"/>
        </w:rPr>
        <w:t xml:space="preserve"> </w:t>
      </w:r>
      <w:r w:rsidRPr="00372175">
        <w:rPr>
          <w:rFonts w:ascii="Times New Roman" w:hAnsi="Times New Roman" w:cs="Times New Roman"/>
        </w:rPr>
        <w:t>проводимых учителями-предметниками;</w:t>
      </w:r>
    </w:p>
    <w:p w:rsidR="00302AB5" w:rsidRPr="00372175" w:rsidRDefault="00302AB5" w:rsidP="00C1692A">
      <w:pPr>
        <w:pStyle w:val="a8"/>
        <w:widowControl w:val="0"/>
        <w:numPr>
          <w:ilvl w:val="0"/>
          <w:numId w:val="171"/>
        </w:numPr>
        <w:tabs>
          <w:tab w:val="left" w:pos="993"/>
          <w:tab w:val="left" w:pos="1985"/>
        </w:tabs>
        <w:kinsoku w:val="0"/>
        <w:overflowPunct w:val="0"/>
        <w:autoSpaceDE w:val="0"/>
        <w:autoSpaceDN w:val="0"/>
        <w:adjustRightInd w:val="0"/>
        <w:spacing w:after="0"/>
        <w:ind w:left="0" w:right="-50" w:firstLine="851"/>
        <w:contextualSpacing w:val="0"/>
        <w:jc w:val="both"/>
        <w:rPr>
          <w:rFonts w:ascii="Times New Roman" w:hAnsi="Times New Roman" w:cs="Times New Roman"/>
        </w:rPr>
      </w:pPr>
      <w:r w:rsidRPr="00372175">
        <w:rPr>
          <w:rFonts w:ascii="Times New Roman" w:hAnsi="Times New Roman" w:cs="Times New Roman"/>
        </w:rPr>
        <w:t>привлечение</w:t>
      </w:r>
      <w:r w:rsidRPr="00372175">
        <w:rPr>
          <w:rFonts w:ascii="Times New Roman" w:hAnsi="Times New Roman" w:cs="Times New Roman"/>
          <w:spacing w:val="-3"/>
        </w:rPr>
        <w:t xml:space="preserve"> </w:t>
      </w:r>
      <w:r w:rsidRPr="00372175">
        <w:rPr>
          <w:rFonts w:ascii="Times New Roman" w:hAnsi="Times New Roman" w:cs="Times New Roman"/>
        </w:rPr>
        <w:t>учителей</w:t>
      </w:r>
      <w:r w:rsidRPr="00372175">
        <w:rPr>
          <w:rFonts w:ascii="Times New Roman" w:hAnsi="Times New Roman" w:cs="Times New Roman"/>
          <w:spacing w:val="-4"/>
        </w:rPr>
        <w:t xml:space="preserve"> </w:t>
      </w:r>
      <w:r w:rsidRPr="00372175">
        <w:rPr>
          <w:rFonts w:ascii="Times New Roman" w:hAnsi="Times New Roman" w:cs="Times New Roman"/>
        </w:rPr>
        <w:t>к</w:t>
      </w:r>
      <w:r w:rsidRPr="00372175">
        <w:rPr>
          <w:rFonts w:ascii="Times New Roman" w:hAnsi="Times New Roman" w:cs="Times New Roman"/>
          <w:spacing w:val="-2"/>
        </w:rPr>
        <w:t xml:space="preserve"> </w:t>
      </w:r>
      <w:r w:rsidRPr="00372175">
        <w:rPr>
          <w:rFonts w:ascii="Times New Roman" w:hAnsi="Times New Roman" w:cs="Times New Roman"/>
        </w:rPr>
        <w:t>участию</w:t>
      </w:r>
      <w:r w:rsidRPr="00372175">
        <w:rPr>
          <w:rFonts w:ascii="Times New Roman" w:hAnsi="Times New Roman" w:cs="Times New Roman"/>
          <w:spacing w:val="-4"/>
        </w:rPr>
        <w:t xml:space="preserve"> </w:t>
      </w:r>
      <w:r w:rsidRPr="00372175">
        <w:rPr>
          <w:rFonts w:ascii="Times New Roman" w:hAnsi="Times New Roman" w:cs="Times New Roman"/>
        </w:rPr>
        <w:t>в</w:t>
      </w:r>
      <w:r w:rsidRPr="00372175">
        <w:rPr>
          <w:rFonts w:ascii="Times New Roman" w:hAnsi="Times New Roman" w:cs="Times New Roman"/>
          <w:spacing w:val="-5"/>
        </w:rPr>
        <w:t xml:space="preserve"> </w:t>
      </w:r>
      <w:r w:rsidRPr="00372175">
        <w:rPr>
          <w:rFonts w:ascii="Times New Roman" w:hAnsi="Times New Roman" w:cs="Times New Roman"/>
        </w:rPr>
        <w:t>родительских</w:t>
      </w:r>
      <w:r w:rsidRPr="00372175">
        <w:rPr>
          <w:rFonts w:ascii="Times New Roman" w:hAnsi="Times New Roman" w:cs="Times New Roman"/>
          <w:spacing w:val="-2"/>
        </w:rPr>
        <w:t xml:space="preserve"> </w:t>
      </w:r>
      <w:r w:rsidRPr="00372175">
        <w:rPr>
          <w:rFonts w:ascii="Times New Roman" w:hAnsi="Times New Roman" w:cs="Times New Roman"/>
        </w:rPr>
        <w:t>собраниях</w:t>
      </w:r>
      <w:r w:rsidRPr="00372175">
        <w:rPr>
          <w:rFonts w:ascii="Times New Roman" w:hAnsi="Times New Roman" w:cs="Times New Roman"/>
          <w:spacing w:val="-1"/>
        </w:rPr>
        <w:t xml:space="preserve"> </w:t>
      </w:r>
      <w:r w:rsidRPr="00372175">
        <w:rPr>
          <w:rFonts w:ascii="Times New Roman" w:hAnsi="Times New Roman" w:cs="Times New Roman"/>
        </w:rPr>
        <w:t>класса.</w:t>
      </w:r>
    </w:p>
    <w:p w:rsidR="00302AB5" w:rsidRPr="00372175" w:rsidRDefault="00302AB5" w:rsidP="00302AB5">
      <w:pPr>
        <w:pStyle w:val="2"/>
        <w:tabs>
          <w:tab w:val="left" w:pos="993"/>
        </w:tabs>
        <w:kinsoku w:val="0"/>
        <w:overflowPunct w:val="0"/>
        <w:spacing w:line="276" w:lineRule="auto"/>
        <w:ind w:right="-50" w:firstLine="851"/>
        <w:jc w:val="center"/>
        <w:rPr>
          <w:sz w:val="22"/>
          <w:szCs w:val="22"/>
        </w:rPr>
      </w:pPr>
      <w:r w:rsidRPr="00372175">
        <w:rPr>
          <w:sz w:val="22"/>
          <w:szCs w:val="22"/>
        </w:rPr>
        <w:t>Работа</w:t>
      </w:r>
      <w:r w:rsidRPr="00372175">
        <w:rPr>
          <w:spacing w:val="-1"/>
          <w:sz w:val="22"/>
          <w:szCs w:val="22"/>
        </w:rPr>
        <w:t xml:space="preserve"> </w:t>
      </w:r>
      <w:r w:rsidRPr="00372175">
        <w:rPr>
          <w:sz w:val="22"/>
          <w:szCs w:val="22"/>
        </w:rPr>
        <w:t>с</w:t>
      </w:r>
      <w:r w:rsidRPr="00372175">
        <w:rPr>
          <w:spacing w:val="-2"/>
          <w:sz w:val="22"/>
          <w:szCs w:val="22"/>
        </w:rPr>
        <w:t xml:space="preserve"> </w:t>
      </w:r>
      <w:r w:rsidRPr="00372175">
        <w:rPr>
          <w:sz w:val="22"/>
          <w:szCs w:val="22"/>
        </w:rPr>
        <w:t>родителями.</w:t>
      </w:r>
    </w:p>
    <w:p w:rsidR="00302AB5" w:rsidRPr="00372175" w:rsidRDefault="00302AB5" w:rsidP="00302AB5">
      <w:pPr>
        <w:pStyle w:val="aff2"/>
        <w:tabs>
          <w:tab w:val="left" w:pos="993"/>
        </w:tabs>
        <w:kinsoku w:val="0"/>
        <w:overflowPunct w:val="0"/>
        <w:spacing w:after="0"/>
        <w:ind w:right="-50" w:firstLine="851"/>
        <w:rPr>
          <w:rFonts w:ascii="Times New Roman" w:hAnsi="Times New Roman"/>
        </w:rPr>
      </w:pPr>
      <w:r w:rsidRPr="00372175">
        <w:rPr>
          <w:rFonts w:ascii="Times New Roman" w:hAnsi="Times New Roman"/>
        </w:rPr>
        <w:tab/>
        <w:t>Воспитание</w:t>
      </w:r>
      <w:r w:rsidRPr="00372175">
        <w:rPr>
          <w:rFonts w:ascii="Times New Roman" w:hAnsi="Times New Roman"/>
          <w:spacing w:val="1"/>
        </w:rPr>
        <w:t xml:space="preserve"> </w:t>
      </w:r>
      <w:r w:rsidRPr="00372175">
        <w:rPr>
          <w:rFonts w:ascii="Times New Roman" w:hAnsi="Times New Roman"/>
        </w:rPr>
        <w:t>школьников</w:t>
      </w:r>
      <w:r w:rsidRPr="00372175">
        <w:rPr>
          <w:rFonts w:ascii="Times New Roman" w:hAnsi="Times New Roman"/>
          <w:spacing w:val="1"/>
        </w:rPr>
        <w:t xml:space="preserve"> </w:t>
      </w:r>
      <w:r w:rsidRPr="00372175">
        <w:rPr>
          <w:rFonts w:ascii="Times New Roman" w:hAnsi="Times New Roman"/>
        </w:rPr>
        <w:t>невозможно</w:t>
      </w:r>
      <w:r w:rsidRPr="00372175">
        <w:rPr>
          <w:rFonts w:ascii="Times New Roman" w:hAnsi="Times New Roman"/>
          <w:spacing w:val="1"/>
        </w:rPr>
        <w:t xml:space="preserve"> </w:t>
      </w:r>
      <w:r w:rsidRPr="00372175">
        <w:rPr>
          <w:rFonts w:ascii="Times New Roman" w:hAnsi="Times New Roman"/>
        </w:rPr>
        <w:t>без</w:t>
      </w:r>
      <w:r w:rsidRPr="00372175">
        <w:rPr>
          <w:rFonts w:ascii="Times New Roman" w:hAnsi="Times New Roman"/>
          <w:spacing w:val="1"/>
        </w:rPr>
        <w:t xml:space="preserve"> </w:t>
      </w:r>
      <w:r w:rsidRPr="00372175">
        <w:rPr>
          <w:rFonts w:ascii="Times New Roman" w:hAnsi="Times New Roman"/>
        </w:rPr>
        <w:t>тесного</w:t>
      </w:r>
      <w:r w:rsidRPr="00372175">
        <w:rPr>
          <w:rFonts w:ascii="Times New Roman" w:hAnsi="Times New Roman"/>
          <w:spacing w:val="1"/>
        </w:rPr>
        <w:t xml:space="preserve"> </w:t>
      </w:r>
      <w:r w:rsidRPr="00372175">
        <w:rPr>
          <w:rFonts w:ascii="Times New Roman" w:hAnsi="Times New Roman"/>
        </w:rPr>
        <w:t>сотрудничества</w:t>
      </w:r>
      <w:r w:rsidRPr="00372175">
        <w:rPr>
          <w:rFonts w:ascii="Times New Roman" w:hAnsi="Times New Roman"/>
          <w:spacing w:val="1"/>
        </w:rPr>
        <w:t xml:space="preserve"> </w:t>
      </w:r>
      <w:r w:rsidRPr="00372175">
        <w:rPr>
          <w:rFonts w:ascii="Times New Roman" w:hAnsi="Times New Roman"/>
        </w:rPr>
        <w:t>с</w:t>
      </w:r>
      <w:r w:rsidRPr="00372175">
        <w:rPr>
          <w:rFonts w:ascii="Times New Roman" w:hAnsi="Times New Roman"/>
          <w:spacing w:val="1"/>
        </w:rPr>
        <w:t xml:space="preserve"> </w:t>
      </w:r>
      <w:r w:rsidRPr="00372175">
        <w:rPr>
          <w:rFonts w:ascii="Times New Roman" w:hAnsi="Times New Roman"/>
        </w:rPr>
        <w:t xml:space="preserve">родителями </w:t>
      </w:r>
      <w:r w:rsidRPr="00372175">
        <w:rPr>
          <w:rFonts w:ascii="Times New Roman" w:hAnsi="Times New Roman"/>
          <w:spacing w:val="-57"/>
        </w:rPr>
        <w:t xml:space="preserve"> </w:t>
      </w:r>
      <w:r w:rsidRPr="00372175">
        <w:rPr>
          <w:rFonts w:ascii="Times New Roman" w:hAnsi="Times New Roman"/>
        </w:rPr>
        <w:t>включает</w:t>
      </w:r>
      <w:r w:rsidRPr="00372175">
        <w:rPr>
          <w:rFonts w:ascii="Times New Roman" w:hAnsi="Times New Roman"/>
          <w:spacing w:val="-1"/>
        </w:rPr>
        <w:t xml:space="preserve"> </w:t>
      </w:r>
      <w:r w:rsidRPr="00372175">
        <w:rPr>
          <w:rFonts w:ascii="Times New Roman" w:hAnsi="Times New Roman"/>
        </w:rPr>
        <w:t xml:space="preserve">следующие </w:t>
      </w:r>
      <w:r w:rsidRPr="00372175">
        <w:rPr>
          <w:rFonts w:ascii="Times New Roman" w:hAnsi="Times New Roman"/>
          <w:b/>
          <w:bCs/>
        </w:rPr>
        <w:t>направления</w:t>
      </w:r>
      <w:r w:rsidRPr="00372175">
        <w:rPr>
          <w:rFonts w:ascii="Times New Roman" w:hAnsi="Times New Roman"/>
        </w:rPr>
        <w:t>:</w:t>
      </w:r>
    </w:p>
    <w:p w:rsidR="00302AB5" w:rsidRPr="00372175" w:rsidRDefault="00302AB5" w:rsidP="00C1692A">
      <w:pPr>
        <w:pStyle w:val="a8"/>
        <w:widowControl w:val="0"/>
        <w:numPr>
          <w:ilvl w:val="0"/>
          <w:numId w:val="171"/>
        </w:numPr>
        <w:tabs>
          <w:tab w:val="left" w:pos="993"/>
          <w:tab w:val="left" w:pos="1796"/>
        </w:tabs>
        <w:kinsoku w:val="0"/>
        <w:overflowPunct w:val="0"/>
        <w:autoSpaceDE w:val="0"/>
        <w:autoSpaceDN w:val="0"/>
        <w:adjustRightInd w:val="0"/>
        <w:spacing w:before="2" w:after="0"/>
        <w:ind w:left="0" w:right="-50" w:firstLine="851"/>
        <w:contextualSpacing w:val="0"/>
        <w:jc w:val="both"/>
        <w:rPr>
          <w:rFonts w:ascii="Times New Roman" w:hAnsi="Times New Roman" w:cs="Times New Roman"/>
        </w:rPr>
      </w:pP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школе</w:t>
      </w:r>
      <w:r w:rsidRPr="00372175">
        <w:rPr>
          <w:rFonts w:ascii="Times New Roman" w:hAnsi="Times New Roman" w:cs="Times New Roman"/>
          <w:spacing w:val="1"/>
        </w:rPr>
        <w:t xml:space="preserve"> </w:t>
      </w:r>
      <w:r w:rsidRPr="00372175">
        <w:rPr>
          <w:rFonts w:ascii="Times New Roman" w:hAnsi="Times New Roman" w:cs="Times New Roman"/>
        </w:rPr>
        <w:t>работает</w:t>
      </w:r>
      <w:r w:rsidRPr="00372175">
        <w:rPr>
          <w:rFonts w:ascii="Times New Roman" w:hAnsi="Times New Roman" w:cs="Times New Roman"/>
          <w:spacing w:val="1"/>
        </w:rPr>
        <w:t xml:space="preserve"> </w:t>
      </w:r>
      <w:r w:rsidRPr="00372175">
        <w:rPr>
          <w:rFonts w:ascii="Times New Roman" w:hAnsi="Times New Roman" w:cs="Times New Roman"/>
        </w:rPr>
        <w:t>социальный педагог школы,</w:t>
      </w:r>
      <w:r w:rsidRPr="00372175">
        <w:rPr>
          <w:rFonts w:ascii="Times New Roman" w:hAnsi="Times New Roman" w:cs="Times New Roman"/>
          <w:spacing w:val="1"/>
        </w:rPr>
        <w:t xml:space="preserve"> </w:t>
      </w:r>
      <w:r w:rsidRPr="00372175">
        <w:rPr>
          <w:rFonts w:ascii="Times New Roman" w:hAnsi="Times New Roman" w:cs="Times New Roman"/>
        </w:rPr>
        <w:t>который</w:t>
      </w:r>
      <w:r w:rsidRPr="00372175">
        <w:rPr>
          <w:rFonts w:ascii="Times New Roman" w:hAnsi="Times New Roman" w:cs="Times New Roman"/>
          <w:spacing w:val="1"/>
        </w:rPr>
        <w:t xml:space="preserve"> </w:t>
      </w:r>
      <w:r w:rsidRPr="00372175">
        <w:rPr>
          <w:rFonts w:ascii="Times New Roman" w:hAnsi="Times New Roman" w:cs="Times New Roman"/>
        </w:rPr>
        <w:t>оказывает</w:t>
      </w:r>
      <w:r w:rsidRPr="00372175">
        <w:rPr>
          <w:rFonts w:ascii="Times New Roman" w:hAnsi="Times New Roman" w:cs="Times New Roman"/>
          <w:spacing w:val="1"/>
        </w:rPr>
        <w:t xml:space="preserve"> </w:t>
      </w:r>
      <w:r w:rsidRPr="00372175">
        <w:rPr>
          <w:rFonts w:ascii="Times New Roman" w:hAnsi="Times New Roman" w:cs="Times New Roman"/>
        </w:rPr>
        <w:t>помощь</w:t>
      </w:r>
      <w:r w:rsidRPr="00372175">
        <w:rPr>
          <w:rFonts w:ascii="Times New Roman" w:hAnsi="Times New Roman" w:cs="Times New Roman"/>
          <w:spacing w:val="1"/>
        </w:rPr>
        <w:t xml:space="preserve"> </w:t>
      </w:r>
      <w:r w:rsidRPr="00372175">
        <w:rPr>
          <w:rFonts w:ascii="Times New Roman" w:hAnsi="Times New Roman" w:cs="Times New Roman"/>
        </w:rPr>
        <w:t>родителям</w:t>
      </w:r>
      <w:r w:rsidRPr="00372175">
        <w:rPr>
          <w:rFonts w:ascii="Times New Roman" w:hAnsi="Times New Roman" w:cs="Times New Roman"/>
          <w:spacing w:val="1"/>
        </w:rPr>
        <w:t xml:space="preserve"> </w:t>
      </w:r>
      <w:r w:rsidRPr="00372175">
        <w:rPr>
          <w:rFonts w:ascii="Times New Roman" w:hAnsi="Times New Roman" w:cs="Times New Roman"/>
        </w:rPr>
        <w:t>по</w:t>
      </w:r>
      <w:r w:rsidRPr="00372175">
        <w:rPr>
          <w:rFonts w:ascii="Times New Roman" w:hAnsi="Times New Roman" w:cs="Times New Roman"/>
          <w:spacing w:val="1"/>
        </w:rPr>
        <w:t xml:space="preserve"> </w:t>
      </w:r>
      <w:r w:rsidRPr="00372175">
        <w:rPr>
          <w:rFonts w:ascii="Times New Roman" w:hAnsi="Times New Roman" w:cs="Times New Roman"/>
        </w:rPr>
        <w:t>вопросам</w:t>
      </w:r>
      <w:r w:rsidRPr="00372175">
        <w:rPr>
          <w:rFonts w:ascii="Times New Roman" w:hAnsi="Times New Roman" w:cs="Times New Roman"/>
          <w:spacing w:val="1"/>
        </w:rPr>
        <w:t xml:space="preserve"> </w:t>
      </w:r>
      <w:r w:rsidRPr="00372175">
        <w:rPr>
          <w:rFonts w:ascii="Times New Roman" w:hAnsi="Times New Roman" w:cs="Times New Roman"/>
        </w:rPr>
        <w:t>воспитания,</w:t>
      </w:r>
      <w:r w:rsidRPr="00372175">
        <w:rPr>
          <w:rFonts w:ascii="Times New Roman" w:hAnsi="Times New Roman" w:cs="Times New Roman"/>
          <w:spacing w:val="1"/>
        </w:rPr>
        <w:t xml:space="preserve"> </w:t>
      </w:r>
      <w:r w:rsidRPr="00372175">
        <w:rPr>
          <w:rFonts w:ascii="Times New Roman" w:hAnsi="Times New Roman" w:cs="Times New Roman"/>
        </w:rPr>
        <w:t>проводит</w:t>
      </w:r>
      <w:r w:rsidRPr="00372175">
        <w:rPr>
          <w:rFonts w:ascii="Times New Roman" w:hAnsi="Times New Roman" w:cs="Times New Roman"/>
          <w:spacing w:val="1"/>
        </w:rPr>
        <w:t xml:space="preserve"> </w:t>
      </w:r>
      <w:r w:rsidRPr="00372175">
        <w:rPr>
          <w:rFonts w:ascii="Times New Roman" w:hAnsi="Times New Roman" w:cs="Times New Roman"/>
        </w:rPr>
        <w:t>индивидуальные</w:t>
      </w:r>
      <w:r w:rsidRPr="00372175">
        <w:rPr>
          <w:rFonts w:ascii="Times New Roman" w:hAnsi="Times New Roman" w:cs="Times New Roman"/>
          <w:spacing w:val="1"/>
        </w:rPr>
        <w:t xml:space="preserve"> </w:t>
      </w:r>
      <w:r w:rsidRPr="00372175">
        <w:rPr>
          <w:rFonts w:ascii="Times New Roman" w:hAnsi="Times New Roman" w:cs="Times New Roman"/>
        </w:rPr>
        <w:t>беседы,</w:t>
      </w:r>
      <w:r w:rsidRPr="00372175">
        <w:rPr>
          <w:rFonts w:ascii="Times New Roman" w:hAnsi="Times New Roman" w:cs="Times New Roman"/>
          <w:spacing w:val="1"/>
        </w:rPr>
        <w:t xml:space="preserve"> </w:t>
      </w:r>
      <w:r w:rsidRPr="00372175">
        <w:rPr>
          <w:rFonts w:ascii="Times New Roman" w:hAnsi="Times New Roman" w:cs="Times New Roman"/>
        </w:rPr>
        <w:t>консультации</w:t>
      </w:r>
      <w:r w:rsidRPr="00372175">
        <w:rPr>
          <w:rFonts w:ascii="Times New Roman" w:hAnsi="Times New Roman" w:cs="Times New Roman"/>
          <w:spacing w:val="-1"/>
        </w:rPr>
        <w:t xml:space="preserve"> </w:t>
      </w:r>
      <w:r w:rsidRPr="00372175">
        <w:rPr>
          <w:rFonts w:ascii="Times New Roman" w:hAnsi="Times New Roman" w:cs="Times New Roman"/>
        </w:rPr>
        <w:t>с</w:t>
      </w:r>
      <w:r w:rsidRPr="00372175">
        <w:rPr>
          <w:rFonts w:ascii="Times New Roman" w:hAnsi="Times New Roman" w:cs="Times New Roman"/>
          <w:spacing w:val="-1"/>
        </w:rPr>
        <w:t xml:space="preserve"> </w:t>
      </w:r>
      <w:r w:rsidRPr="00372175">
        <w:rPr>
          <w:rFonts w:ascii="Times New Roman" w:hAnsi="Times New Roman" w:cs="Times New Roman"/>
        </w:rPr>
        <w:t>родителями;</w:t>
      </w:r>
    </w:p>
    <w:p w:rsidR="00302AB5" w:rsidRPr="00372175" w:rsidRDefault="00302AB5" w:rsidP="00C1692A">
      <w:pPr>
        <w:pStyle w:val="a8"/>
        <w:widowControl w:val="0"/>
        <w:numPr>
          <w:ilvl w:val="0"/>
          <w:numId w:val="171"/>
        </w:numPr>
        <w:tabs>
          <w:tab w:val="left" w:pos="993"/>
          <w:tab w:val="left" w:pos="1701"/>
        </w:tabs>
        <w:kinsoku w:val="0"/>
        <w:overflowPunct w:val="0"/>
        <w:autoSpaceDE w:val="0"/>
        <w:autoSpaceDN w:val="0"/>
        <w:adjustRightInd w:val="0"/>
        <w:spacing w:before="5" w:after="0"/>
        <w:ind w:left="0" w:right="-50" w:firstLine="851"/>
        <w:contextualSpacing w:val="0"/>
        <w:jc w:val="both"/>
        <w:rPr>
          <w:rFonts w:ascii="Times New Roman" w:hAnsi="Times New Roman" w:cs="Times New Roman"/>
        </w:rPr>
      </w:pPr>
      <w:r w:rsidRPr="00372175">
        <w:rPr>
          <w:rFonts w:ascii="Times New Roman" w:hAnsi="Times New Roman" w:cs="Times New Roman"/>
        </w:rPr>
        <w:t>организация</w:t>
      </w:r>
      <w:r w:rsidRPr="00372175">
        <w:rPr>
          <w:rFonts w:ascii="Times New Roman" w:hAnsi="Times New Roman" w:cs="Times New Roman"/>
          <w:spacing w:val="46"/>
        </w:rPr>
        <w:t xml:space="preserve"> </w:t>
      </w:r>
      <w:r w:rsidRPr="00372175">
        <w:rPr>
          <w:rFonts w:ascii="Times New Roman" w:hAnsi="Times New Roman" w:cs="Times New Roman"/>
        </w:rPr>
        <w:t>совместной</w:t>
      </w:r>
      <w:r w:rsidRPr="00372175">
        <w:rPr>
          <w:rFonts w:ascii="Times New Roman" w:hAnsi="Times New Roman" w:cs="Times New Roman"/>
          <w:spacing w:val="48"/>
        </w:rPr>
        <w:t xml:space="preserve"> </w:t>
      </w:r>
      <w:r w:rsidRPr="00372175">
        <w:rPr>
          <w:rFonts w:ascii="Times New Roman" w:hAnsi="Times New Roman" w:cs="Times New Roman"/>
        </w:rPr>
        <w:t>деятельности</w:t>
      </w:r>
      <w:r w:rsidRPr="00372175">
        <w:rPr>
          <w:rFonts w:ascii="Times New Roman" w:hAnsi="Times New Roman" w:cs="Times New Roman"/>
          <w:spacing w:val="47"/>
        </w:rPr>
        <w:t xml:space="preserve"> </w:t>
      </w:r>
      <w:r w:rsidRPr="00372175">
        <w:rPr>
          <w:rFonts w:ascii="Times New Roman" w:hAnsi="Times New Roman" w:cs="Times New Roman"/>
        </w:rPr>
        <w:t>родителей,</w:t>
      </w:r>
      <w:r w:rsidRPr="00372175">
        <w:rPr>
          <w:rFonts w:ascii="Times New Roman" w:hAnsi="Times New Roman" w:cs="Times New Roman"/>
          <w:spacing w:val="47"/>
        </w:rPr>
        <w:t xml:space="preserve"> </w:t>
      </w:r>
      <w:r w:rsidRPr="00372175">
        <w:rPr>
          <w:rFonts w:ascii="Times New Roman" w:hAnsi="Times New Roman" w:cs="Times New Roman"/>
        </w:rPr>
        <w:t>детей</w:t>
      </w:r>
      <w:r w:rsidRPr="00372175">
        <w:rPr>
          <w:rFonts w:ascii="Times New Roman" w:hAnsi="Times New Roman" w:cs="Times New Roman"/>
          <w:spacing w:val="47"/>
        </w:rPr>
        <w:t xml:space="preserve"> </w:t>
      </w:r>
      <w:r w:rsidRPr="00372175">
        <w:rPr>
          <w:rFonts w:ascii="Times New Roman" w:hAnsi="Times New Roman" w:cs="Times New Roman"/>
        </w:rPr>
        <w:t>и</w:t>
      </w:r>
      <w:r w:rsidRPr="00372175">
        <w:rPr>
          <w:rFonts w:ascii="Times New Roman" w:hAnsi="Times New Roman" w:cs="Times New Roman"/>
          <w:spacing w:val="45"/>
        </w:rPr>
        <w:t xml:space="preserve"> </w:t>
      </w:r>
      <w:r w:rsidRPr="00372175">
        <w:rPr>
          <w:rFonts w:ascii="Times New Roman" w:hAnsi="Times New Roman" w:cs="Times New Roman"/>
        </w:rPr>
        <w:t>педагогов</w:t>
      </w:r>
      <w:r w:rsidRPr="00372175">
        <w:rPr>
          <w:rFonts w:ascii="Times New Roman" w:hAnsi="Times New Roman" w:cs="Times New Roman"/>
          <w:spacing w:val="45"/>
        </w:rPr>
        <w:t xml:space="preserve"> </w:t>
      </w:r>
      <w:r w:rsidRPr="00372175">
        <w:rPr>
          <w:rFonts w:ascii="Times New Roman" w:hAnsi="Times New Roman" w:cs="Times New Roman"/>
        </w:rPr>
        <w:t>в</w:t>
      </w:r>
      <w:r w:rsidRPr="00372175">
        <w:rPr>
          <w:rFonts w:ascii="Times New Roman" w:hAnsi="Times New Roman" w:cs="Times New Roman"/>
          <w:spacing w:val="46"/>
        </w:rPr>
        <w:t xml:space="preserve"> </w:t>
      </w:r>
      <w:r w:rsidRPr="00372175">
        <w:rPr>
          <w:rFonts w:ascii="Times New Roman" w:hAnsi="Times New Roman" w:cs="Times New Roman"/>
        </w:rPr>
        <w:t>рамках</w:t>
      </w:r>
    </w:p>
    <w:p w:rsidR="00302AB5" w:rsidRPr="00372175" w:rsidRDefault="00302AB5" w:rsidP="00302AB5">
      <w:pPr>
        <w:pStyle w:val="aff2"/>
        <w:tabs>
          <w:tab w:val="left" w:pos="993"/>
        </w:tabs>
        <w:kinsoku w:val="0"/>
        <w:overflowPunct w:val="0"/>
        <w:spacing w:after="0"/>
        <w:ind w:right="-50"/>
        <w:rPr>
          <w:rFonts w:ascii="Times New Roman" w:hAnsi="Times New Roman"/>
        </w:rPr>
      </w:pPr>
      <w:r w:rsidRPr="00372175">
        <w:rPr>
          <w:rFonts w:ascii="Times New Roman" w:hAnsi="Times New Roman"/>
        </w:rPr>
        <w:t>организации КТД;</w:t>
      </w:r>
    </w:p>
    <w:p w:rsidR="00302AB5" w:rsidRPr="00372175" w:rsidRDefault="00302AB5" w:rsidP="00C1692A">
      <w:pPr>
        <w:pStyle w:val="a8"/>
        <w:widowControl w:val="0"/>
        <w:numPr>
          <w:ilvl w:val="0"/>
          <w:numId w:val="171"/>
        </w:numPr>
        <w:tabs>
          <w:tab w:val="left" w:pos="993"/>
          <w:tab w:val="left" w:pos="9923"/>
        </w:tabs>
        <w:kinsoku w:val="0"/>
        <w:overflowPunct w:val="0"/>
        <w:autoSpaceDE w:val="0"/>
        <w:autoSpaceDN w:val="0"/>
        <w:adjustRightInd w:val="0"/>
        <w:spacing w:before="73" w:after="0"/>
        <w:ind w:left="0" w:right="-50" w:firstLine="851"/>
        <w:contextualSpacing w:val="0"/>
        <w:jc w:val="both"/>
        <w:rPr>
          <w:rFonts w:ascii="Times New Roman" w:hAnsi="Times New Roman" w:cs="Times New Roman"/>
        </w:rPr>
      </w:pPr>
      <w:r w:rsidRPr="00372175">
        <w:rPr>
          <w:rFonts w:ascii="Times New Roman" w:hAnsi="Times New Roman" w:cs="Times New Roman"/>
        </w:rPr>
        <w:t>взаимодействие</w:t>
      </w:r>
      <w:r w:rsidRPr="00372175">
        <w:rPr>
          <w:rFonts w:ascii="Times New Roman" w:hAnsi="Times New Roman" w:cs="Times New Roman"/>
          <w:spacing w:val="6"/>
        </w:rPr>
        <w:t xml:space="preserve"> </w:t>
      </w:r>
      <w:r w:rsidRPr="00372175">
        <w:rPr>
          <w:rFonts w:ascii="Times New Roman" w:hAnsi="Times New Roman" w:cs="Times New Roman"/>
        </w:rPr>
        <w:t>с</w:t>
      </w:r>
      <w:r w:rsidRPr="00372175">
        <w:rPr>
          <w:rFonts w:ascii="Times New Roman" w:hAnsi="Times New Roman" w:cs="Times New Roman"/>
          <w:spacing w:val="5"/>
        </w:rPr>
        <w:t xml:space="preserve"> </w:t>
      </w:r>
      <w:r w:rsidRPr="00372175">
        <w:rPr>
          <w:rFonts w:ascii="Times New Roman" w:hAnsi="Times New Roman" w:cs="Times New Roman"/>
        </w:rPr>
        <w:t>родителями</w:t>
      </w:r>
      <w:r w:rsidRPr="00372175">
        <w:rPr>
          <w:rFonts w:ascii="Times New Roman" w:hAnsi="Times New Roman" w:cs="Times New Roman"/>
          <w:spacing w:val="6"/>
        </w:rPr>
        <w:t xml:space="preserve"> </w:t>
      </w:r>
      <w:r w:rsidRPr="00372175">
        <w:rPr>
          <w:rFonts w:ascii="Times New Roman" w:hAnsi="Times New Roman" w:cs="Times New Roman"/>
        </w:rPr>
        <w:t>организуется</w:t>
      </w:r>
      <w:r w:rsidRPr="00372175">
        <w:rPr>
          <w:rFonts w:ascii="Times New Roman" w:hAnsi="Times New Roman" w:cs="Times New Roman"/>
          <w:spacing w:val="10"/>
        </w:rPr>
        <w:t xml:space="preserve"> </w:t>
      </w:r>
      <w:r w:rsidRPr="00372175">
        <w:rPr>
          <w:rFonts w:ascii="Times New Roman" w:hAnsi="Times New Roman" w:cs="Times New Roman"/>
        </w:rPr>
        <w:t>через</w:t>
      </w:r>
      <w:r w:rsidRPr="00372175">
        <w:rPr>
          <w:rFonts w:ascii="Times New Roman" w:hAnsi="Times New Roman" w:cs="Times New Roman"/>
          <w:spacing w:val="11"/>
        </w:rPr>
        <w:t xml:space="preserve"> </w:t>
      </w:r>
      <w:r w:rsidRPr="00372175">
        <w:rPr>
          <w:rFonts w:ascii="Times New Roman" w:hAnsi="Times New Roman" w:cs="Times New Roman"/>
        </w:rPr>
        <w:t>классные собрания и индивидуальные встречи.</w:t>
      </w:r>
    </w:p>
    <w:p w:rsidR="00302AB5" w:rsidRPr="00372175" w:rsidRDefault="00302AB5" w:rsidP="00302AB5">
      <w:pPr>
        <w:pStyle w:val="aff2"/>
        <w:tabs>
          <w:tab w:val="left" w:pos="993"/>
        </w:tabs>
        <w:kinsoku w:val="0"/>
        <w:overflowPunct w:val="0"/>
        <w:spacing w:after="0"/>
        <w:ind w:right="-50" w:firstLine="851"/>
        <w:rPr>
          <w:rFonts w:ascii="Times New Roman" w:hAnsi="Times New Roman"/>
        </w:rPr>
      </w:pPr>
      <w:r w:rsidRPr="00372175">
        <w:rPr>
          <w:rFonts w:ascii="Times New Roman" w:hAnsi="Times New Roman"/>
        </w:rPr>
        <w:t>Классный руководитель имеет дело с постоянно меняющимися условиями развития</w:t>
      </w:r>
      <w:r w:rsidRPr="00372175">
        <w:rPr>
          <w:rFonts w:ascii="Times New Roman" w:hAnsi="Times New Roman"/>
          <w:spacing w:val="-57"/>
        </w:rPr>
        <w:t xml:space="preserve"> </w:t>
      </w:r>
      <w:r w:rsidRPr="00372175">
        <w:rPr>
          <w:rFonts w:ascii="Times New Roman" w:hAnsi="Times New Roman"/>
        </w:rPr>
        <w:t>классного</w:t>
      </w:r>
      <w:r w:rsidRPr="00372175">
        <w:rPr>
          <w:rFonts w:ascii="Times New Roman" w:hAnsi="Times New Roman"/>
          <w:spacing w:val="25"/>
        </w:rPr>
        <w:t xml:space="preserve"> </w:t>
      </w:r>
      <w:r w:rsidRPr="00372175">
        <w:rPr>
          <w:rFonts w:ascii="Times New Roman" w:hAnsi="Times New Roman"/>
        </w:rPr>
        <w:t>коллектива,</w:t>
      </w:r>
      <w:r w:rsidRPr="00372175">
        <w:rPr>
          <w:rFonts w:ascii="Times New Roman" w:hAnsi="Times New Roman"/>
          <w:spacing w:val="26"/>
        </w:rPr>
        <w:t xml:space="preserve"> </w:t>
      </w:r>
      <w:r w:rsidRPr="00372175">
        <w:rPr>
          <w:rFonts w:ascii="Times New Roman" w:hAnsi="Times New Roman"/>
        </w:rPr>
        <w:t>поэтому</w:t>
      </w:r>
      <w:r w:rsidRPr="00372175">
        <w:rPr>
          <w:rFonts w:ascii="Times New Roman" w:hAnsi="Times New Roman"/>
          <w:spacing w:val="21"/>
        </w:rPr>
        <w:t xml:space="preserve"> </w:t>
      </w:r>
      <w:r w:rsidRPr="00372175">
        <w:rPr>
          <w:rFonts w:ascii="Times New Roman" w:hAnsi="Times New Roman"/>
        </w:rPr>
        <w:t>для</w:t>
      </w:r>
      <w:r w:rsidRPr="00372175">
        <w:rPr>
          <w:rFonts w:ascii="Times New Roman" w:hAnsi="Times New Roman"/>
          <w:spacing w:val="27"/>
        </w:rPr>
        <w:t xml:space="preserve"> </w:t>
      </w:r>
      <w:r w:rsidRPr="00372175">
        <w:rPr>
          <w:rFonts w:ascii="Times New Roman" w:hAnsi="Times New Roman"/>
        </w:rPr>
        <w:t>определения</w:t>
      </w:r>
      <w:r w:rsidRPr="00372175">
        <w:rPr>
          <w:rFonts w:ascii="Times New Roman" w:hAnsi="Times New Roman"/>
          <w:spacing w:val="27"/>
        </w:rPr>
        <w:t xml:space="preserve"> </w:t>
      </w:r>
      <w:r w:rsidRPr="00372175">
        <w:rPr>
          <w:rFonts w:ascii="Times New Roman" w:hAnsi="Times New Roman"/>
        </w:rPr>
        <w:t>уровня</w:t>
      </w:r>
      <w:r w:rsidRPr="00372175">
        <w:rPr>
          <w:rFonts w:ascii="Times New Roman" w:hAnsi="Times New Roman"/>
          <w:spacing w:val="26"/>
        </w:rPr>
        <w:t xml:space="preserve"> </w:t>
      </w:r>
      <w:r w:rsidRPr="00372175">
        <w:rPr>
          <w:rFonts w:ascii="Times New Roman" w:hAnsi="Times New Roman"/>
        </w:rPr>
        <w:t>воспитанности</w:t>
      </w:r>
      <w:r w:rsidRPr="00372175">
        <w:rPr>
          <w:rFonts w:ascii="Times New Roman" w:hAnsi="Times New Roman"/>
          <w:spacing w:val="28"/>
        </w:rPr>
        <w:t xml:space="preserve"> </w:t>
      </w:r>
      <w:r w:rsidRPr="00372175">
        <w:rPr>
          <w:rFonts w:ascii="Times New Roman" w:hAnsi="Times New Roman"/>
        </w:rPr>
        <w:t>в</w:t>
      </w:r>
      <w:r w:rsidRPr="00372175">
        <w:rPr>
          <w:rFonts w:ascii="Times New Roman" w:hAnsi="Times New Roman"/>
          <w:spacing w:val="26"/>
        </w:rPr>
        <w:t xml:space="preserve"> </w:t>
      </w:r>
      <w:r w:rsidRPr="00372175">
        <w:rPr>
          <w:rFonts w:ascii="Times New Roman" w:hAnsi="Times New Roman"/>
        </w:rPr>
        <w:t>рамках</w:t>
      </w:r>
      <w:r w:rsidRPr="00372175">
        <w:rPr>
          <w:rFonts w:ascii="Times New Roman" w:hAnsi="Times New Roman"/>
          <w:spacing w:val="27"/>
        </w:rPr>
        <w:t xml:space="preserve"> </w:t>
      </w:r>
      <w:r w:rsidRPr="00372175">
        <w:rPr>
          <w:rFonts w:ascii="Times New Roman" w:hAnsi="Times New Roman"/>
        </w:rPr>
        <w:t>модуля</w:t>
      </w:r>
    </w:p>
    <w:p w:rsidR="00302AB5" w:rsidRPr="00372175" w:rsidRDefault="00302AB5" w:rsidP="00302AB5">
      <w:pPr>
        <w:pStyle w:val="aff2"/>
        <w:tabs>
          <w:tab w:val="left" w:pos="993"/>
        </w:tabs>
        <w:kinsoku w:val="0"/>
        <w:overflowPunct w:val="0"/>
        <w:spacing w:after="0"/>
        <w:ind w:right="-50"/>
        <w:rPr>
          <w:rFonts w:ascii="Times New Roman" w:hAnsi="Times New Roman"/>
        </w:rPr>
      </w:pPr>
      <w:r w:rsidRPr="00372175">
        <w:rPr>
          <w:rFonts w:ascii="Times New Roman" w:hAnsi="Times New Roman"/>
        </w:rPr>
        <w:t>«Классное</w:t>
      </w:r>
      <w:r w:rsidRPr="00372175">
        <w:rPr>
          <w:rFonts w:ascii="Times New Roman" w:hAnsi="Times New Roman"/>
          <w:spacing w:val="-4"/>
        </w:rPr>
        <w:t xml:space="preserve"> </w:t>
      </w:r>
      <w:r w:rsidRPr="00372175">
        <w:rPr>
          <w:rFonts w:ascii="Times New Roman" w:hAnsi="Times New Roman"/>
        </w:rPr>
        <w:t>руководство»</w:t>
      </w:r>
      <w:r w:rsidRPr="00372175">
        <w:rPr>
          <w:rFonts w:ascii="Times New Roman" w:hAnsi="Times New Roman"/>
          <w:spacing w:val="-5"/>
        </w:rPr>
        <w:t xml:space="preserve"> </w:t>
      </w:r>
      <w:r w:rsidRPr="00372175">
        <w:rPr>
          <w:rFonts w:ascii="Times New Roman" w:hAnsi="Times New Roman"/>
        </w:rPr>
        <w:t>необходимо</w:t>
      </w:r>
      <w:r w:rsidRPr="00372175">
        <w:rPr>
          <w:rFonts w:ascii="Times New Roman" w:hAnsi="Times New Roman"/>
          <w:spacing w:val="-2"/>
        </w:rPr>
        <w:t xml:space="preserve"> </w:t>
      </w:r>
      <w:r w:rsidRPr="00372175">
        <w:rPr>
          <w:rFonts w:ascii="Times New Roman" w:hAnsi="Times New Roman"/>
        </w:rPr>
        <w:t>проводить</w:t>
      </w:r>
      <w:r w:rsidRPr="00372175">
        <w:rPr>
          <w:rFonts w:ascii="Times New Roman" w:hAnsi="Times New Roman"/>
          <w:spacing w:val="59"/>
        </w:rPr>
        <w:t xml:space="preserve"> </w:t>
      </w:r>
      <w:r w:rsidRPr="00372175">
        <w:rPr>
          <w:rFonts w:ascii="Times New Roman" w:hAnsi="Times New Roman"/>
          <w:b/>
          <w:bCs/>
        </w:rPr>
        <w:t>мониторинг</w:t>
      </w:r>
      <w:r w:rsidRPr="00372175">
        <w:rPr>
          <w:rFonts w:ascii="Times New Roman" w:hAnsi="Times New Roman"/>
        </w:rPr>
        <w:t>:</w:t>
      </w:r>
    </w:p>
    <w:p w:rsidR="00302AB5" w:rsidRPr="00372175" w:rsidRDefault="00302AB5" w:rsidP="00302AB5">
      <w:pPr>
        <w:pStyle w:val="a8"/>
        <w:widowControl w:val="0"/>
        <w:tabs>
          <w:tab w:val="left" w:pos="993"/>
          <w:tab w:val="left" w:pos="1784"/>
        </w:tabs>
        <w:kinsoku w:val="0"/>
        <w:overflowPunct w:val="0"/>
        <w:autoSpaceDE w:val="0"/>
        <w:autoSpaceDN w:val="0"/>
        <w:adjustRightInd w:val="0"/>
        <w:ind w:left="0" w:right="-50" w:firstLine="851"/>
        <w:rPr>
          <w:rFonts w:ascii="Times New Roman" w:hAnsi="Times New Roman" w:cs="Times New Roman"/>
        </w:rPr>
      </w:pPr>
      <w:r w:rsidRPr="00372175">
        <w:rPr>
          <w:rFonts w:ascii="Times New Roman" w:hAnsi="Times New Roman" w:cs="Times New Roman"/>
        </w:rPr>
        <w:t>- охвата</w:t>
      </w:r>
      <w:r w:rsidRPr="00372175">
        <w:rPr>
          <w:rFonts w:ascii="Times New Roman" w:hAnsi="Times New Roman" w:cs="Times New Roman"/>
          <w:spacing w:val="10"/>
        </w:rPr>
        <w:t xml:space="preserve"> </w:t>
      </w:r>
      <w:r w:rsidRPr="00372175">
        <w:rPr>
          <w:rFonts w:ascii="Times New Roman" w:hAnsi="Times New Roman" w:cs="Times New Roman"/>
        </w:rPr>
        <w:t>детей</w:t>
      </w:r>
      <w:r w:rsidRPr="00372175">
        <w:rPr>
          <w:rFonts w:ascii="Times New Roman" w:hAnsi="Times New Roman" w:cs="Times New Roman"/>
          <w:spacing w:val="9"/>
        </w:rPr>
        <w:t xml:space="preserve"> </w:t>
      </w:r>
      <w:r w:rsidRPr="00372175">
        <w:rPr>
          <w:rFonts w:ascii="Times New Roman" w:hAnsi="Times New Roman" w:cs="Times New Roman"/>
        </w:rPr>
        <w:t>данного</w:t>
      </w:r>
      <w:r w:rsidRPr="00372175">
        <w:rPr>
          <w:rFonts w:ascii="Times New Roman" w:hAnsi="Times New Roman" w:cs="Times New Roman"/>
          <w:spacing w:val="11"/>
        </w:rPr>
        <w:t xml:space="preserve"> </w:t>
      </w:r>
      <w:r w:rsidRPr="00372175">
        <w:rPr>
          <w:rFonts w:ascii="Times New Roman" w:hAnsi="Times New Roman" w:cs="Times New Roman"/>
        </w:rPr>
        <w:t>класса,</w:t>
      </w:r>
      <w:r w:rsidRPr="00372175">
        <w:rPr>
          <w:rFonts w:ascii="Times New Roman" w:hAnsi="Times New Roman" w:cs="Times New Roman"/>
          <w:spacing w:val="11"/>
        </w:rPr>
        <w:t xml:space="preserve"> </w:t>
      </w:r>
      <w:r w:rsidRPr="00372175">
        <w:rPr>
          <w:rFonts w:ascii="Times New Roman" w:hAnsi="Times New Roman" w:cs="Times New Roman"/>
        </w:rPr>
        <w:t>принимающих</w:t>
      </w:r>
      <w:r w:rsidRPr="00372175">
        <w:rPr>
          <w:rFonts w:ascii="Times New Roman" w:hAnsi="Times New Roman" w:cs="Times New Roman"/>
          <w:spacing w:val="13"/>
        </w:rPr>
        <w:t xml:space="preserve"> </w:t>
      </w:r>
      <w:r w:rsidRPr="00372175">
        <w:rPr>
          <w:rFonts w:ascii="Times New Roman" w:hAnsi="Times New Roman" w:cs="Times New Roman"/>
        </w:rPr>
        <w:t>активное</w:t>
      </w:r>
      <w:r w:rsidRPr="00372175">
        <w:rPr>
          <w:rFonts w:ascii="Times New Roman" w:hAnsi="Times New Roman" w:cs="Times New Roman"/>
          <w:spacing w:val="12"/>
        </w:rPr>
        <w:t xml:space="preserve"> </w:t>
      </w:r>
      <w:r w:rsidRPr="00372175">
        <w:rPr>
          <w:rFonts w:ascii="Times New Roman" w:hAnsi="Times New Roman" w:cs="Times New Roman"/>
        </w:rPr>
        <w:t>участие</w:t>
      </w:r>
      <w:r w:rsidRPr="00372175">
        <w:rPr>
          <w:rFonts w:ascii="Times New Roman" w:hAnsi="Times New Roman" w:cs="Times New Roman"/>
          <w:spacing w:val="23"/>
        </w:rPr>
        <w:t xml:space="preserve"> </w:t>
      </w:r>
      <w:r w:rsidRPr="00372175">
        <w:rPr>
          <w:rFonts w:ascii="Times New Roman" w:hAnsi="Times New Roman" w:cs="Times New Roman"/>
        </w:rPr>
        <w:t>в</w:t>
      </w:r>
      <w:r w:rsidRPr="00372175">
        <w:rPr>
          <w:rFonts w:ascii="Times New Roman" w:hAnsi="Times New Roman" w:cs="Times New Roman"/>
          <w:spacing w:val="12"/>
        </w:rPr>
        <w:t xml:space="preserve"> </w:t>
      </w:r>
      <w:r w:rsidRPr="00372175">
        <w:rPr>
          <w:rFonts w:ascii="Times New Roman" w:hAnsi="Times New Roman" w:cs="Times New Roman"/>
        </w:rPr>
        <w:t xml:space="preserve">общешкольных </w:t>
      </w:r>
      <w:r w:rsidRPr="00372175">
        <w:rPr>
          <w:rFonts w:ascii="Times New Roman" w:hAnsi="Times New Roman" w:cs="Times New Roman"/>
          <w:spacing w:val="-57"/>
        </w:rPr>
        <w:t xml:space="preserve"> </w:t>
      </w:r>
      <w:r w:rsidRPr="00372175">
        <w:rPr>
          <w:rFonts w:ascii="Times New Roman" w:hAnsi="Times New Roman" w:cs="Times New Roman"/>
        </w:rPr>
        <w:t>акциях,</w:t>
      </w:r>
      <w:r w:rsidRPr="00372175">
        <w:rPr>
          <w:rFonts w:ascii="Times New Roman" w:hAnsi="Times New Roman" w:cs="Times New Roman"/>
          <w:spacing w:val="-1"/>
        </w:rPr>
        <w:t xml:space="preserve"> </w:t>
      </w:r>
      <w:r w:rsidRPr="00372175">
        <w:rPr>
          <w:rFonts w:ascii="Times New Roman" w:hAnsi="Times New Roman" w:cs="Times New Roman"/>
        </w:rPr>
        <w:t>проектах;</w:t>
      </w:r>
    </w:p>
    <w:p w:rsidR="00302AB5" w:rsidRPr="00372175" w:rsidRDefault="00302AB5" w:rsidP="00302AB5">
      <w:pPr>
        <w:pStyle w:val="a8"/>
        <w:widowControl w:val="0"/>
        <w:tabs>
          <w:tab w:val="left" w:pos="993"/>
          <w:tab w:val="left" w:pos="1848"/>
          <w:tab w:val="left" w:pos="6494"/>
        </w:tabs>
        <w:kinsoku w:val="0"/>
        <w:overflowPunct w:val="0"/>
        <w:autoSpaceDE w:val="0"/>
        <w:autoSpaceDN w:val="0"/>
        <w:adjustRightInd w:val="0"/>
        <w:ind w:left="0" w:right="-50" w:firstLine="851"/>
        <w:rPr>
          <w:rFonts w:ascii="Times New Roman" w:hAnsi="Times New Roman" w:cs="Times New Roman"/>
        </w:rPr>
      </w:pPr>
      <w:r w:rsidRPr="00372175">
        <w:rPr>
          <w:rFonts w:ascii="Times New Roman" w:hAnsi="Times New Roman" w:cs="Times New Roman"/>
        </w:rPr>
        <w:t>- активности</w:t>
      </w:r>
      <w:r w:rsidRPr="00372175">
        <w:rPr>
          <w:rFonts w:ascii="Times New Roman" w:hAnsi="Times New Roman" w:cs="Times New Roman"/>
          <w:spacing w:val="7"/>
        </w:rPr>
        <w:t xml:space="preserve"> </w:t>
      </w:r>
      <w:r w:rsidRPr="00372175">
        <w:rPr>
          <w:rFonts w:ascii="Times New Roman" w:hAnsi="Times New Roman" w:cs="Times New Roman"/>
        </w:rPr>
        <w:t>родителей,</w:t>
      </w:r>
      <w:r w:rsidRPr="00372175">
        <w:rPr>
          <w:rFonts w:ascii="Times New Roman" w:hAnsi="Times New Roman" w:cs="Times New Roman"/>
          <w:spacing w:val="7"/>
        </w:rPr>
        <w:t xml:space="preserve"> </w:t>
      </w:r>
      <w:r w:rsidRPr="00372175">
        <w:rPr>
          <w:rFonts w:ascii="Times New Roman" w:hAnsi="Times New Roman" w:cs="Times New Roman"/>
        </w:rPr>
        <w:t>принявших</w:t>
      </w:r>
      <w:r w:rsidRPr="00372175">
        <w:rPr>
          <w:rFonts w:ascii="Times New Roman" w:hAnsi="Times New Roman" w:cs="Times New Roman"/>
          <w:spacing w:val="9"/>
        </w:rPr>
        <w:t xml:space="preserve"> </w:t>
      </w:r>
      <w:r w:rsidRPr="00372175">
        <w:rPr>
          <w:rFonts w:ascii="Times New Roman" w:hAnsi="Times New Roman" w:cs="Times New Roman"/>
        </w:rPr>
        <w:t>участие в</w:t>
      </w:r>
      <w:r w:rsidRPr="00372175">
        <w:rPr>
          <w:rFonts w:ascii="Times New Roman" w:hAnsi="Times New Roman" w:cs="Times New Roman"/>
          <w:spacing w:val="6"/>
        </w:rPr>
        <w:t xml:space="preserve"> </w:t>
      </w:r>
      <w:r w:rsidRPr="00372175">
        <w:rPr>
          <w:rFonts w:ascii="Times New Roman" w:hAnsi="Times New Roman" w:cs="Times New Roman"/>
        </w:rPr>
        <w:t>общешкольных</w:t>
      </w:r>
      <w:r w:rsidRPr="00372175">
        <w:rPr>
          <w:rFonts w:ascii="Times New Roman" w:hAnsi="Times New Roman" w:cs="Times New Roman"/>
          <w:spacing w:val="9"/>
        </w:rPr>
        <w:t xml:space="preserve"> </w:t>
      </w:r>
      <w:r w:rsidRPr="00372175">
        <w:rPr>
          <w:rFonts w:ascii="Times New Roman" w:hAnsi="Times New Roman" w:cs="Times New Roman"/>
        </w:rPr>
        <w:t>и</w:t>
      </w:r>
      <w:r w:rsidRPr="00372175">
        <w:rPr>
          <w:rFonts w:ascii="Times New Roman" w:hAnsi="Times New Roman" w:cs="Times New Roman"/>
          <w:spacing w:val="8"/>
        </w:rPr>
        <w:t xml:space="preserve"> </w:t>
      </w:r>
      <w:r w:rsidRPr="00372175">
        <w:rPr>
          <w:rFonts w:ascii="Times New Roman" w:hAnsi="Times New Roman" w:cs="Times New Roman"/>
        </w:rPr>
        <w:t>классных</w:t>
      </w:r>
      <w:r w:rsidRPr="00372175">
        <w:rPr>
          <w:rFonts w:ascii="Times New Roman" w:hAnsi="Times New Roman" w:cs="Times New Roman"/>
          <w:spacing w:val="9"/>
        </w:rPr>
        <w:t xml:space="preserve"> </w:t>
      </w:r>
      <w:r w:rsidRPr="00372175">
        <w:rPr>
          <w:rFonts w:ascii="Times New Roman" w:hAnsi="Times New Roman" w:cs="Times New Roman"/>
        </w:rPr>
        <w:t xml:space="preserve">делах </w:t>
      </w:r>
      <w:r w:rsidRPr="00372175">
        <w:rPr>
          <w:rFonts w:ascii="Times New Roman" w:hAnsi="Times New Roman" w:cs="Times New Roman"/>
          <w:spacing w:val="-57"/>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родительских</w:t>
      </w:r>
      <w:r w:rsidRPr="00372175">
        <w:rPr>
          <w:rFonts w:ascii="Times New Roman" w:hAnsi="Times New Roman" w:cs="Times New Roman"/>
          <w:spacing w:val="2"/>
        </w:rPr>
        <w:t xml:space="preserve"> </w:t>
      </w:r>
      <w:r w:rsidRPr="00372175">
        <w:rPr>
          <w:rFonts w:ascii="Times New Roman" w:hAnsi="Times New Roman" w:cs="Times New Roman"/>
        </w:rPr>
        <w:t>собраниях;</w:t>
      </w:r>
    </w:p>
    <w:p w:rsidR="00302AB5" w:rsidRPr="00372175" w:rsidRDefault="00302AB5" w:rsidP="00302AB5">
      <w:pPr>
        <w:pStyle w:val="a8"/>
        <w:widowControl w:val="0"/>
        <w:tabs>
          <w:tab w:val="left" w:pos="993"/>
          <w:tab w:val="left" w:pos="1774"/>
        </w:tabs>
        <w:kinsoku w:val="0"/>
        <w:overflowPunct w:val="0"/>
        <w:autoSpaceDE w:val="0"/>
        <w:autoSpaceDN w:val="0"/>
        <w:adjustRightInd w:val="0"/>
        <w:ind w:left="0" w:right="-50" w:firstLine="851"/>
        <w:rPr>
          <w:rFonts w:ascii="Times New Roman" w:hAnsi="Times New Roman" w:cs="Times New Roman"/>
        </w:rPr>
      </w:pPr>
      <w:r w:rsidRPr="00372175">
        <w:rPr>
          <w:rFonts w:ascii="Times New Roman" w:hAnsi="Times New Roman" w:cs="Times New Roman"/>
        </w:rPr>
        <w:t>- семей,</w:t>
      </w:r>
      <w:r w:rsidRPr="00372175">
        <w:rPr>
          <w:rFonts w:ascii="Times New Roman" w:hAnsi="Times New Roman" w:cs="Times New Roman"/>
          <w:spacing w:val="2"/>
        </w:rPr>
        <w:t xml:space="preserve"> </w:t>
      </w:r>
      <w:r w:rsidRPr="00372175">
        <w:rPr>
          <w:rFonts w:ascii="Times New Roman" w:hAnsi="Times New Roman" w:cs="Times New Roman"/>
        </w:rPr>
        <w:t>требующих</w:t>
      </w:r>
      <w:r w:rsidRPr="00372175">
        <w:rPr>
          <w:rFonts w:ascii="Times New Roman" w:hAnsi="Times New Roman" w:cs="Times New Roman"/>
          <w:spacing w:val="4"/>
        </w:rPr>
        <w:t xml:space="preserve"> </w:t>
      </w:r>
      <w:r w:rsidRPr="00372175">
        <w:rPr>
          <w:rFonts w:ascii="Times New Roman" w:hAnsi="Times New Roman" w:cs="Times New Roman"/>
        </w:rPr>
        <w:t>индивидуальной</w:t>
      </w:r>
      <w:r w:rsidRPr="00372175">
        <w:rPr>
          <w:rFonts w:ascii="Times New Roman" w:hAnsi="Times New Roman" w:cs="Times New Roman"/>
          <w:spacing w:val="3"/>
        </w:rPr>
        <w:t xml:space="preserve"> </w:t>
      </w:r>
      <w:r w:rsidRPr="00372175">
        <w:rPr>
          <w:rFonts w:ascii="Times New Roman" w:hAnsi="Times New Roman" w:cs="Times New Roman"/>
        </w:rPr>
        <w:t>работы</w:t>
      </w:r>
      <w:r w:rsidRPr="00372175">
        <w:rPr>
          <w:rFonts w:ascii="Times New Roman" w:hAnsi="Times New Roman" w:cs="Times New Roman"/>
          <w:spacing w:val="2"/>
        </w:rPr>
        <w:t xml:space="preserve"> </w:t>
      </w:r>
      <w:r w:rsidRPr="00372175">
        <w:rPr>
          <w:rFonts w:ascii="Times New Roman" w:hAnsi="Times New Roman" w:cs="Times New Roman"/>
        </w:rPr>
        <w:t>как</w:t>
      </w:r>
      <w:r w:rsidRPr="00372175">
        <w:rPr>
          <w:rFonts w:ascii="Times New Roman" w:hAnsi="Times New Roman" w:cs="Times New Roman"/>
          <w:spacing w:val="3"/>
        </w:rPr>
        <w:t xml:space="preserve"> </w:t>
      </w:r>
      <w:r w:rsidRPr="00372175">
        <w:rPr>
          <w:rFonts w:ascii="Times New Roman" w:hAnsi="Times New Roman" w:cs="Times New Roman"/>
        </w:rPr>
        <w:t>с</w:t>
      </w:r>
      <w:r w:rsidRPr="00372175">
        <w:rPr>
          <w:rFonts w:ascii="Times New Roman" w:hAnsi="Times New Roman" w:cs="Times New Roman"/>
          <w:spacing w:val="1"/>
        </w:rPr>
        <w:t xml:space="preserve"> </w:t>
      </w:r>
      <w:r w:rsidRPr="00372175">
        <w:rPr>
          <w:rFonts w:ascii="Times New Roman" w:hAnsi="Times New Roman" w:cs="Times New Roman"/>
        </w:rPr>
        <w:t>классным</w:t>
      </w:r>
      <w:r w:rsidRPr="00372175">
        <w:rPr>
          <w:rFonts w:ascii="Times New Roman" w:hAnsi="Times New Roman" w:cs="Times New Roman"/>
          <w:spacing w:val="1"/>
        </w:rPr>
        <w:t xml:space="preserve"> </w:t>
      </w:r>
      <w:r w:rsidRPr="00372175">
        <w:rPr>
          <w:rFonts w:ascii="Times New Roman" w:hAnsi="Times New Roman" w:cs="Times New Roman"/>
        </w:rPr>
        <w:t>руководителем,</w:t>
      </w:r>
      <w:r w:rsidRPr="00372175">
        <w:rPr>
          <w:rFonts w:ascii="Times New Roman" w:hAnsi="Times New Roman" w:cs="Times New Roman"/>
          <w:spacing w:val="2"/>
        </w:rPr>
        <w:t xml:space="preserve"> </w:t>
      </w:r>
      <w:r w:rsidRPr="00372175">
        <w:rPr>
          <w:rFonts w:ascii="Times New Roman" w:hAnsi="Times New Roman" w:cs="Times New Roman"/>
        </w:rPr>
        <w:t>так</w:t>
      </w:r>
      <w:r w:rsidRPr="00372175">
        <w:rPr>
          <w:rFonts w:ascii="Times New Roman" w:hAnsi="Times New Roman" w:cs="Times New Roman"/>
          <w:spacing w:val="3"/>
        </w:rPr>
        <w:t xml:space="preserve"> </w:t>
      </w:r>
      <w:r w:rsidRPr="00372175">
        <w:rPr>
          <w:rFonts w:ascii="Times New Roman" w:hAnsi="Times New Roman" w:cs="Times New Roman"/>
        </w:rPr>
        <w:t xml:space="preserve">и </w:t>
      </w:r>
      <w:r w:rsidRPr="00372175">
        <w:rPr>
          <w:rFonts w:ascii="Times New Roman" w:hAnsi="Times New Roman" w:cs="Times New Roman"/>
          <w:spacing w:val="-57"/>
        </w:rPr>
        <w:t xml:space="preserve">   </w:t>
      </w:r>
      <w:r w:rsidRPr="00372175">
        <w:rPr>
          <w:rFonts w:ascii="Times New Roman" w:hAnsi="Times New Roman" w:cs="Times New Roman"/>
        </w:rPr>
        <w:t>с</w:t>
      </w:r>
      <w:r w:rsidRPr="00372175">
        <w:rPr>
          <w:rFonts w:ascii="Times New Roman" w:hAnsi="Times New Roman" w:cs="Times New Roman"/>
          <w:spacing w:val="-1"/>
        </w:rPr>
        <w:t xml:space="preserve"> </w:t>
      </w:r>
      <w:r w:rsidRPr="00372175">
        <w:rPr>
          <w:rFonts w:ascii="Times New Roman" w:hAnsi="Times New Roman" w:cs="Times New Roman"/>
        </w:rPr>
        <w:t>социальным педагогом.</w:t>
      </w:r>
    </w:p>
    <w:p w:rsidR="00302AB5" w:rsidRPr="00372175" w:rsidRDefault="00302AB5" w:rsidP="00302AB5">
      <w:pPr>
        <w:pStyle w:val="aff2"/>
        <w:tabs>
          <w:tab w:val="left" w:pos="993"/>
        </w:tabs>
        <w:kinsoku w:val="0"/>
        <w:overflowPunct w:val="0"/>
        <w:spacing w:before="1"/>
        <w:ind w:right="-50" w:firstLine="851"/>
        <w:rPr>
          <w:rFonts w:ascii="Times New Roman" w:hAnsi="Times New Roman"/>
        </w:rPr>
      </w:pPr>
      <w:r w:rsidRPr="00372175">
        <w:rPr>
          <w:rFonts w:ascii="Times New Roman" w:hAnsi="Times New Roman"/>
        </w:rPr>
        <w:t>Классному</w:t>
      </w:r>
      <w:r w:rsidRPr="00372175">
        <w:rPr>
          <w:rFonts w:ascii="Times New Roman" w:hAnsi="Times New Roman"/>
          <w:spacing w:val="1"/>
        </w:rPr>
        <w:t xml:space="preserve"> </w:t>
      </w:r>
      <w:r w:rsidRPr="00372175">
        <w:rPr>
          <w:rFonts w:ascii="Times New Roman" w:hAnsi="Times New Roman"/>
        </w:rPr>
        <w:t>руководителю</w:t>
      </w:r>
      <w:r w:rsidRPr="00372175">
        <w:rPr>
          <w:rFonts w:ascii="Times New Roman" w:hAnsi="Times New Roman"/>
          <w:spacing w:val="1"/>
        </w:rPr>
        <w:t xml:space="preserve"> </w:t>
      </w:r>
      <w:r w:rsidRPr="00372175">
        <w:rPr>
          <w:rFonts w:ascii="Times New Roman" w:hAnsi="Times New Roman"/>
        </w:rPr>
        <w:t>основной</w:t>
      </w:r>
      <w:r w:rsidRPr="00372175">
        <w:rPr>
          <w:rFonts w:ascii="Times New Roman" w:hAnsi="Times New Roman"/>
          <w:spacing w:val="1"/>
        </w:rPr>
        <w:t xml:space="preserve"> </w:t>
      </w:r>
      <w:r w:rsidRPr="00372175">
        <w:rPr>
          <w:rFonts w:ascii="Times New Roman" w:hAnsi="Times New Roman"/>
        </w:rPr>
        <w:t>школы</w:t>
      </w:r>
      <w:r w:rsidRPr="00372175">
        <w:rPr>
          <w:rFonts w:ascii="Times New Roman" w:hAnsi="Times New Roman"/>
          <w:spacing w:val="1"/>
        </w:rPr>
        <w:t xml:space="preserve"> </w:t>
      </w:r>
      <w:r w:rsidRPr="00372175">
        <w:rPr>
          <w:rFonts w:ascii="Times New Roman" w:hAnsi="Times New Roman"/>
        </w:rPr>
        <w:t>важно</w:t>
      </w:r>
      <w:r w:rsidRPr="00372175">
        <w:rPr>
          <w:rFonts w:ascii="Times New Roman" w:hAnsi="Times New Roman"/>
          <w:spacing w:val="61"/>
        </w:rPr>
        <w:t xml:space="preserve"> </w:t>
      </w:r>
      <w:r w:rsidRPr="00372175">
        <w:rPr>
          <w:rFonts w:ascii="Times New Roman" w:hAnsi="Times New Roman"/>
        </w:rPr>
        <w:t>соизмерять</w:t>
      </w:r>
      <w:r w:rsidRPr="00372175">
        <w:rPr>
          <w:rFonts w:ascii="Times New Roman" w:hAnsi="Times New Roman"/>
          <w:spacing w:val="61"/>
        </w:rPr>
        <w:t xml:space="preserve"> </w:t>
      </w:r>
      <w:r w:rsidRPr="00372175">
        <w:rPr>
          <w:rFonts w:ascii="Times New Roman" w:hAnsi="Times New Roman"/>
        </w:rPr>
        <w:t>свою</w:t>
      </w:r>
      <w:r w:rsidRPr="00372175">
        <w:rPr>
          <w:rFonts w:ascii="Times New Roman" w:hAnsi="Times New Roman"/>
          <w:spacing w:val="1"/>
        </w:rPr>
        <w:t xml:space="preserve"> </w:t>
      </w:r>
      <w:r w:rsidRPr="00372175">
        <w:rPr>
          <w:rFonts w:ascii="Times New Roman" w:hAnsi="Times New Roman"/>
        </w:rPr>
        <w:t>педагогическую деятельность и общение с задачами развития учащихся в подростковом</w:t>
      </w:r>
      <w:r w:rsidRPr="00372175">
        <w:rPr>
          <w:rFonts w:ascii="Times New Roman" w:hAnsi="Times New Roman"/>
          <w:spacing w:val="1"/>
        </w:rPr>
        <w:t xml:space="preserve"> </w:t>
      </w:r>
      <w:r w:rsidRPr="00372175">
        <w:rPr>
          <w:rFonts w:ascii="Times New Roman" w:hAnsi="Times New Roman"/>
        </w:rPr>
        <w:t>возрасте.</w:t>
      </w:r>
      <w:r w:rsidRPr="00372175">
        <w:rPr>
          <w:rFonts w:ascii="Times New Roman" w:hAnsi="Times New Roman"/>
          <w:spacing w:val="1"/>
        </w:rPr>
        <w:t xml:space="preserve"> </w:t>
      </w:r>
      <w:r w:rsidRPr="00372175">
        <w:rPr>
          <w:rFonts w:ascii="Times New Roman" w:hAnsi="Times New Roman"/>
        </w:rPr>
        <w:t>Воспитательная</w:t>
      </w:r>
      <w:r w:rsidRPr="00372175">
        <w:rPr>
          <w:rFonts w:ascii="Times New Roman" w:hAnsi="Times New Roman"/>
          <w:spacing w:val="1"/>
        </w:rPr>
        <w:t xml:space="preserve"> </w:t>
      </w:r>
      <w:r w:rsidRPr="00372175">
        <w:rPr>
          <w:rFonts w:ascii="Times New Roman" w:hAnsi="Times New Roman"/>
        </w:rPr>
        <w:t>деятельность</w:t>
      </w:r>
      <w:r w:rsidRPr="00372175">
        <w:rPr>
          <w:rFonts w:ascii="Times New Roman" w:hAnsi="Times New Roman"/>
          <w:spacing w:val="1"/>
        </w:rPr>
        <w:t xml:space="preserve"> </w:t>
      </w:r>
      <w:r w:rsidRPr="00372175">
        <w:rPr>
          <w:rFonts w:ascii="Times New Roman" w:hAnsi="Times New Roman"/>
        </w:rPr>
        <w:t>строится</w:t>
      </w:r>
      <w:r w:rsidRPr="00372175">
        <w:rPr>
          <w:rFonts w:ascii="Times New Roman" w:hAnsi="Times New Roman"/>
          <w:spacing w:val="1"/>
        </w:rPr>
        <w:t xml:space="preserve"> </w:t>
      </w:r>
      <w:r w:rsidRPr="00372175">
        <w:rPr>
          <w:rFonts w:ascii="Times New Roman" w:hAnsi="Times New Roman"/>
        </w:rPr>
        <w:t>с</w:t>
      </w:r>
      <w:r w:rsidRPr="00372175">
        <w:rPr>
          <w:rFonts w:ascii="Times New Roman" w:hAnsi="Times New Roman"/>
          <w:spacing w:val="1"/>
        </w:rPr>
        <w:t xml:space="preserve"> </w:t>
      </w:r>
      <w:r w:rsidRPr="00372175">
        <w:rPr>
          <w:rFonts w:ascii="Times New Roman" w:hAnsi="Times New Roman"/>
        </w:rPr>
        <w:t>учетом</w:t>
      </w:r>
      <w:r w:rsidRPr="00372175">
        <w:rPr>
          <w:rFonts w:ascii="Times New Roman" w:hAnsi="Times New Roman"/>
          <w:spacing w:val="1"/>
        </w:rPr>
        <w:t xml:space="preserve"> </w:t>
      </w:r>
      <w:r w:rsidRPr="00372175">
        <w:rPr>
          <w:rFonts w:ascii="Times New Roman" w:hAnsi="Times New Roman"/>
        </w:rPr>
        <w:t>того,</w:t>
      </w:r>
      <w:r w:rsidRPr="00372175">
        <w:rPr>
          <w:rFonts w:ascii="Times New Roman" w:hAnsi="Times New Roman"/>
          <w:spacing w:val="1"/>
        </w:rPr>
        <w:t xml:space="preserve"> </w:t>
      </w:r>
      <w:r w:rsidRPr="00372175">
        <w:rPr>
          <w:rFonts w:ascii="Times New Roman" w:hAnsi="Times New Roman"/>
        </w:rPr>
        <w:t>что</w:t>
      </w:r>
      <w:r w:rsidRPr="00372175">
        <w:rPr>
          <w:rFonts w:ascii="Times New Roman" w:hAnsi="Times New Roman"/>
          <w:spacing w:val="1"/>
        </w:rPr>
        <w:t xml:space="preserve"> </w:t>
      </w:r>
      <w:r w:rsidRPr="00372175">
        <w:rPr>
          <w:rFonts w:ascii="Times New Roman" w:hAnsi="Times New Roman"/>
        </w:rPr>
        <w:t>учащимся</w:t>
      </w:r>
      <w:r w:rsidRPr="00372175">
        <w:rPr>
          <w:rFonts w:ascii="Times New Roman" w:hAnsi="Times New Roman"/>
          <w:spacing w:val="1"/>
        </w:rPr>
        <w:t xml:space="preserve"> </w:t>
      </w:r>
      <w:r w:rsidRPr="00372175">
        <w:rPr>
          <w:rFonts w:ascii="Times New Roman" w:hAnsi="Times New Roman"/>
        </w:rPr>
        <w:t>подросткового</w:t>
      </w:r>
      <w:r w:rsidRPr="00372175">
        <w:rPr>
          <w:rFonts w:ascii="Times New Roman" w:hAnsi="Times New Roman"/>
          <w:spacing w:val="1"/>
        </w:rPr>
        <w:t xml:space="preserve"> </w:t>
      </w:r>
      <w:r w:rsidRPr="00372175">
        <w:rPr>
          <w:rFonts w:ascii="Times New Roman" w:hAnsi="Times New Roman"/>
        </w:rPr>
        <w:t>возраста</w:t>
      </w:r>
      <w:r w:rsidRPr="00372175">
        <w:rPr>
          <w:rFonts w:ascii="Times New Roman" w:hAnsi="Times New Roman"/>
          <w:spacing w:val="1"/>
        </w:rPr>
        <w:t xml:space="preserve"> </w:t>
      </w:r>
      <w:r w:rsidRPr="00372175">
        <w:rPr>
          <w:rFonts w:ascii="Times New Roman" w:hAnsi="Times New Roman"/>
        </w:rPr>
        <w:t>желательно</w:t>
      </w:r>
      <w:r w:rsidRPr="00372175">
        <w:rPr>
          <w:rFonts w:ascii="Times New Roman" w:hAnsi="Times New Roman"/>
          <w:spacing w:val="1"/>
        </w:rPr>
        <w:t xml:space="preserve"> </w:t>
      </w:r>
      <w:r w:rsidRPr="00372175">
        <w:rPr>
          <w:rFonts w:ascii="Times New Roman" w:hAnsi="Times New Roman"/>
        </w:rPr>
        <w:t>предоставлять</w:t>
      </w:r>
      <w:r w:rsidRPr="00372175">
        <w:rPr>
          <w:rFonts w:ascii="Times New Roman" w:hAnsi="Times New Roman"/>
          <w:spacing w:val="1"/>
        </w:rPr>
        <w:t xml:space="preserve"> </w:t>
      </w:r>
      <w:r w:rsidRPr="00372175">
        <w:rPr>
          <w:rFonts w:ascii="Times New Roman" w:hAnsi="Times New Roman"/>
        </w:rPr>
        <w:t>расширяющиеся</w:t>
      </w:r>
      <w:r w:rsidRPr="00372175">
        <w:rPr>
          <w:rFonts w:ascii="Times New Roman" w:hAnsi="Times New Roman"/>
          <w:spacing w:val="1"/>
        </w:rPr>
        <w:t xml:space="preserve"> </w:t>
      </w:r>
      <w:r w:rsidRPr="00372175">
        <w:rPr>
          <w:rFonts w:ascii="Times New Roman" w:hAnsi="Times New Roman"/>
        </w:rPr>
        <w:t>зоны</w:t>
      </w:r>
      <w:r w:rsidRPr="00372175">
        <w:rPr>
          <w:rFonts w:ascii="Times New Roman" w:hAnsi="Times New Roman"/>
          <w:spacing w:val="-57"/>
        </w:rPr>
        <w:t xml:space="preserve"> </w:t>
      </w:r>
      <w:r w:rsidRPr="00372175">
        <w:rPr>
          <w:rFonts w:ascii="Times New Roman" w:hAnsi="Times New Roman"/>
        </w:rPr>
        <w:t xml:space="preserve">самостоятельности, </w:t>
      </w:r>
      <w:r w:rsidRPr="00372175">
        <w:rPr>
          <w:rFonts w:ascii="Times New Roman" w:hAnsi="Times New Roman"/>
        </w:rPr>
        <w:lastRenderedPageBreak/>
        <w:t>что удовлетворяет их потребность к взрослению. Учитывая интерес</w:t>
      </w:r>
      <w:r w:rsidRPr="00372175">
        <w:rPr>
          <w:rFonts w:ascii="Times New Roman" w:hAnsi="Times New Roman"/>
          <w:spacing w:val="1"/>
        </w:rPr>
        <w:t xml:space="preserve"> </w:t>
      </w:r>
      <w:r w:rsidRPr="00372175">
        <w:rPr>
          <w:rFonts w:ascii="Times New Roman" w:hAnsi="Times New Roman"/>
        </w:rPr>
        <w:t>подростков</w:t>
      </w:r>
      <w:r w:rsidRPr="00372175">
        <w:rPr>
          <w:rFonts w:ascii="Times New Roman" w:hAnsi="Times New Roman"/>
          <w:spacing w:val="1"/>
        </w:rPr>
        <w:t xml:space="preserve"> </w:t>
      </w:r>
      <w:r w:rsidRPr="00372175">
        <w:rPr>
          <w:rFonts w:ascii="Times New Roman" w:hAnsi="Times New Roman"/>
        </w:rPr>
        <w:t>к</w:t>
      </w:r>
      <w:r w:rsidRPr="00372175">
        <w:rPr>
          <w:rFonts w:ascii="Times New Roman" w:hAnsi="Times New Roman"/>
          <w:spacing w:val="1"/>
        </w:rPr>
        <w:t xml:space="preserve"> </w:t>
      </w:r>
      <w:r w:rsidRPr="00372175">
        <w:rPr>
          <w:rFonts w:ascii="Times New Roman" w:hAnsi="Times New Roman"/>
        </w:rPr>
        <w:t>совместной</w:t>
      </w:r>
      <w:r w:rsidRPr="00372175">
        <w:rPr>
          <w:rFonts w:ascii="Times New Roman" w:hAnsi="Times New Roman"/>
          <w:spacing w:val="1"/>
        </w:rPr>
        <w:t xml:space="preserve"> </w:t>
      </w:r>
      <w:r w:rsidRPr="00372175">
        <w:rPr>
          <w:rFonts w:ascii="Times New Roman" w:hAnsi="Times New Roman"/>
        </w:rPr>
        <w:t>деятельности,</w:t>
      </w:r>
      <w:r w:rsidRPr="00372175">
        <w:rPr>
          <w:rFonts w:ascii="Times New Roman" w:hAnsi="Times New Roman"/>
          <w:spacing w:val="1"/>
        </w:rPr>
        <w:t xml:space="preserve"> </w:t>
      </w:r>
      <w:r w:rsidRPr="00372175">
        <w:rPr>
          <w:rFonts w:ascii="Times New Roman" w:hAnsi="Times New Roman"/>
        </w:rPr>
        <w:t>классному</w:t>
      </w:r>
      <w:r w:rsidRPr="00372175">
        <w:rPr>
          <w:rFonts w:ascii="Times New Roman" w:hAnsi="Times New Roman"/>
          <w:spacing w:val="1"/>
        </w:rPr>
        <w:t xml:space="preserve"> </w:t>
      </w:r>
      <w:r w:rsidRPr="00372175">
        <w:rPr>
          <w:rFonts w:ascii="Times New Roman" w:hAnsi="Times New Roman"/>
        </w:rPr>
        <w:t>руководителю</w:t>
      </w:r>
      <w:r w:rsidRPr="00372175">
        <w:rPr>
          <w:rFonts w:ascii="Times New Roman" w:hAnsi="Times New Roman"/>
          <w:spacing w:val="1"/>
        </w:rPr>
        <w:t xml:space="preserve"> </w:t>
      </w:r>
      <w:r w:rsidRPr="00372175">
        <w:rPr>
          <w:rFonts w:ascii="Times New Roman" w:hAnsi="Times New Roman"/>
        </w:rPr>
        <w:t>необходимо</w:t>
      </w:r>
      <w:r w:rsidRPr="00372175">
        <w:rPr>
          <w:rFonts w:ascii="Times New Roman" w:hAnsi="Times New Roman"/>
          <w:spacing w:val="1"/>
        </w:rPr>
        <w:t xml:space="preserve"> </w:t>
      </w:r>
      <w:r w:rsidRPr="00372175">
        <w:rPr>
          <w:rFonts w:ascii="Times New Roman" w:hAnsi="Times New Roman"/>
        </w:rPr>
        <w:t>предусматривать различные формы групповых занятий и стимулировать самостоятельные</w:t>
      </w:r>
      <w:r w:rsidRPr="00372175">
        <w:rPr>
          <w:rFonts w:ascii="Times New Roman" w:hAnsi="Times New Roman"/>
          <w:spacing w:val="1"/>
        </w:rPr>
        <w:t xml:space="preserve"> </w:t>
      </w:r>
      <w:r w:rsidRPr="00372175">
        <w:rPr>
          <w:rFonts w:ascii="Times New Roman" w:hAnsi="Times New Roman"/>
        </w:rPr>
        <w:t>формы учебной деятельности</w:t>
      </w:r>
      <w:r w:rsidRPr="00372175">
        <w:rPr>
          <w:rFonts w:ascii="Times New Roman" w:hAnsi="Times New Roman"/>
          <w:spacing w:val="3"/>
        </w:rPr>
        <w:t xml:space="preserve"> </w:t>
      </w:r>
      <w:r w:rsidRPr="00372175">
        <w:rPr>
          <w:rFonts w:ascii="Times New Roman" w:hAnsi="Times New Roman"/>
        </w:rPr>
        <w:t>учеников,</w:t>
      </w:r>
      <w:r w:rsidRPr="00372175">
        <w:rPr>
          <w:rFonts w:ascii="Times New Roman" w:hAnsi="Times New Roman"/>
          <w:spacing w:val="-1"/>
        </w:rPr>
        <w:t xml:space="preserve"> </w:t>
      </w:r>
      <w:r w:rsidRPr="00372175">
        <w:rPr>
          <w:rFonts w:ascii="Times New Roman" w:hAnsi="Times New Roman"/>
        </w:rPr>
        <w:t>самообразование.</w:t>
      </w:r>
    </w:p>
    <w:p w:rsidR="00302AB5" w:rsidRPr="00372175" w:rsidRDefault="00302AB5" w:rsidP="00302AB5">
      <w:pPr>
        <w:pStyle w:val="1"/>
        <w:spacing w:before="0"/>
        <w:jc w:val="center"/>
        <w:rPr>
          <w:rFonts w:ascii="Times New Roman" w:hAnsi="Times New Roman"/>
          <w:b/>
          <w:bCs/>
          <w:color w:val="auto"/>
          <w:w w:val="0"/>
          <w:sz w:val="22"/>
          <w:szCs w:val="22"/>
        </w:rPr>
      </w:pPr>
      <w:bookmarkStart w:id="112" w:name="_Toc81304361"/>
      <w:r w:rsidRPr="00372175">
        <w:rPr>
          <w:rFonts w:ascii="Times New Roman" w:hAnsi="Times New Roman"/>
          <w:b/>
          <w:bCs/>
          <w:color w:val="auto"/>
          <w:w w:val="0"/>
          <w:sz w:val="22"/>
          <w:szCs w:val="22"/>
        </w:rPr>
        <w:t>Школьный урок</w:t>
      </w:r>
      <w:bookmarkEnd w:id="112"/>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Реализация воспитательного потенциала уроков (аудиторных занятий в рамках максимально допустимой учебной нагрузки) предусматривает:</w:t>
      </w:r>
    </w:p>
    <w:p w:rsidR="00302AB5" w:rsidRPr="00372175" w:rsidRDefault="00302AB5" w:rsidP="00C1692A">
      <w:pPr>
        <w:widowControl w:val="0"/>
        <w:numPr>
          <w:ilvl w:val="0"/>
          <w:numId w:val="175"/>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302AB5" w:rsidRPr="00372175" w:rsidRDefault="00302AB5" w:rsidP="00C1692A">
      <w:pPr>
        <w:widowControl w:val="0"/>
        <w:numPr>
          <w:ilvl w:val="0"/>
          <w:numId w:val="175"/>
        </w:numPr>
        <w:tabs>
          <w:tab w:val="left" w:pos="851"/>
        </w:tabs>
        <w:autoSpaceDE w:val="0"/>
        <w:autoSpaceDN w:val="0"/>
        <w:spacing w:after="0"/>
        <w:ind w:left="0" w:firstLine="709"/>
        <w:jc w:val="both"/>
        <w:rPr>
          <w:rFonts w:ascii="Times New Roman" w:hAnsi="Times New Roman"/>
          <w:i/>
          <w:w w:val="0"/>
        </w:rPr>
      </w:pPr>
      <w:r w:rsidRPr="00372175">
        <w:rPr>
          <w:rFonts w:ascii="Times New Roman" w:hAnsi="Times New Roman"/>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372175">
        <w:rPr>
          <w:rFonts w:ascii="Times New Roman" w:hAnsi="Times New Roman"/>
          <w:w w:val="0"/>
        </w:rPr>
        <w:t>;</w:t>
      </w:r>
    </w:p>
    <w:p w:rsidR="00302AB5" w:rsidRPr="00372175" w:rsidRDefault="00302AB5" w:rsidP="00C1692A">
      <w:pPr>
        <w:widowControl w:val="0"/>
        <w:numPr>
          <w:ilvl w:val="0"/>
          <w:numId w:val="175"/>
        </w:numPr>
        <w:tabs>
          <w:tab w:val="left" w:pos="851"/>
        </w:tabs>
        <w:autoSpaceDE w:val="0"/>
        <w:autoSpaceDN w:val="0"/>
        <w:spacing w:after="0"/>
        <w:ind w:left="0" w:firstLine="709"/>
        <w:jc w:val="both"/>
        <w:rPr>
          <w:rFonts w:ascii="Times New Roman" w:hAnsi="Times New Roman"/>
          <w:i/>
          <w:w w:val="0"/>
        </w:rPr>
      </w:pPr>
      <w:r w:rsidRPr="00372175">
        <w:rPr>
          <w:rFonts w:ascii="Times New Roman" w:hAnsi="Times New Roman"/>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302AB5" w:rsidRPr="00372175" w:rsidRDefault="00302AB5" w:rsidP="00C1692A">
      <w:pPr>
        <w:widowControl w:val="0"/>
        <w:numPr>
          <w:ilvl w:val="0"/>
          <w:numId w:val="175"/>
        </w:numPr>
        <w:tabs>
          <w:tab w:val="left" w:pos="851"/>
        </w:tabs>
        <w:autoSpaceDE w:val="0"/>
        <w:autoSpaceDN w:val="0"/>
        <w:spacing w:after="0"/>
        <w:ind w:left="0" w:firstLine="709"/>
        <w:jc w:val="both"/>
        <w:rPr>
          <w:rFonts w:ascii="Times New Roman" w:hAnsi="Times New Roman"/>
          <w:i/>
          <w:w w:val="0"/>
        </w:rPr>
      </w:pPr>
      <w:r w:rsidRPr="00372175">
        <w:rPr>
          <w:rFonts w:ascii="Times New Roman" w:hAnsi="Times New Roman"/>
          <w:w w:val="0"/>
        </w:rPr>
        <w:t>полноценную реализацию потенциала уроков в предметных областях целевой воспитательной духовно-нравственной напра</w:t>
      </w:r>
      <w:r w:rsidRPr="00372175">
        <w:rPr>
          <w:rFonts w:ascii="Times New Roman" w:hAnsi="Times New Roman"/>
          <w:w w:val="0"/>
        </w:rPr>
        <w:t>в</w:t>
      </w:r>
      <w:r w:rsidRPr="00372175">
        <w:rPr>
          <w:rFonts w:ascii="Times New Roman" w:hAnsi="Times New Roman"/>
          <w:w w:val="0"/>
        </w:rPr>
        <w:t>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w:t>
      </w:r>
      <w:r w:rsidRPr="00372175">
        <w:rPr>
          <w:rFonts w:ascii="Times New Roman" w:hAnsi="Times New Roman"/>
          <w:w w:val="0"/>
        </w:rPr>
        <w:t>з</w:t>
      </w:r>
      <w:r w:rsidRPr="00372175">
        <w:rPr>
          <w:rFonts w:ascii="Times New Roman" w:hAnsi="Times New Roman"/>
          <w:w w:val="0"/>
        </w:rPr>
        <w:t xml:space="preserve">зренческими и культурными потребностями; </w:t>
      </w:r>
    </w:p>
    <w:p w:rsidR="00302AB5" w:rsidRPr="00372175" w:rsidRDefault="00302AB5" w:rsidP="00C1692A">
      <w:pPr>
        <w:widowControl w:val="0"/>
        <w:numPr>
          <w:ilvl w:val="0"/>
          <w:numId w:val="175"/>
        </w:numPr>
        <w:tabs>
          <w:tab w:val="left" w:pos="851"/>
        </w:tabs>
        <w:autoSpaceDE w:val="0"/>
        <w:autoSpaceDN w:val="0"/>
        <w:spacing w:after="0"/>
        <w:ind w:left="0" w:firstLine="709"/>
        <w:jc w:val="both"/>
        <w:rPr>
          <w:rFonts w:ascii="Times New Roman" w:hAnsi="Times New Roman"/>
          <w:i/>
          <w:w w:val="0"/>
        </w:rPr>
      </w:pPr>
      <w:r w:rsidRPr="00372175">
        <w:rPr>
          <w:rFonts w:ascii="Times New Roman" w:hAnsi="Times New Roman"/>
          <w:w w:val="0"/>
        </w:rPr>
        <w:t>привлечение внимания обучающихся к ценностному аспекту изуча</w:t>
      </w:r>
      <w:r w:rsidRPr="00372175">
        <w:rPr>
          <w:rFonts w:ascii="Times New Roman" w:hAnsi="Times New Roman"/>
          <w:w w:val="0"/>
        </w:rPr>
        <w:t>е</w:t>
      </w:r>
      <w:r w:rsidRPr="00372175">
        <w:rPr>
          <w:rFonts w:ascii="Times New Roman" w:hAnsi="Times New Roman"/>
          <w:w w:val="0"/>
        </w:rPr>
        <w:t xml:space="preserve">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 </w:t>
      </w:r>
    </w:p>
    <w:p w:rsidR="00302AB5" w:rsidRPr="00372175" w:rsidRDefault="00302AB5" w:rsidP="00C1692A">
      <w:pPr>
        <w:widowControl w:val="0"/>
        <w:numPr>
          <w:ilvl w:val="0"/>
          <w:numId w:val="175"/>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применение интерактивных форм учебной работы: интеллектуальных, стимулирующих познавательную мотивацию; дидактического театра, где знания обыгрыв</w:t>
      </w:r>
      <w:r w:rsidRPr="00372175">
        <w:rPr>
          <w:rFonts w:ascii="Times New Roman" w:hAnsi="Times New Roman"/>
          <w:w w:val="0"/>
        </w:rPr>
        <w:t>а</w:t>
      </w:r>
      <w:r w:rsidRPr="00372175">
        <w:rPr>
          <w:rFonts w:ascii="Times New Roman" w:hAnsi="Times New Roman"/>
          <w:w w:val="0"/>
        </w:rPr>
        <w:t>ются в театральных постановках; дискуссий, дающих возможность приобрести опыт ведения конструктивного диалога; групповой работы, которая учит командной работе и взаимоде</w:t>
      </w:r>
      <w:r w:rsidRPr="00372175">
        <w:rPr>
          <w:rFonts w:ascii="Times New Roman" w:hAnsi="Times New Roman"/>
          <w:w w:val="0"/>
        </w:rPr>
        <w:t>й</w:t>
      </w:r>
      <w:r w:rsidRPr="00372175">
        <w:rPr>
          <w:rFonts w:ascii="Times New Roman" w:hAnsi="Times New Roman"/>
          <w:w w:val="0"/>
        </w:rPr>
        <w:t xml:space="preserve">ствию, игровых методик; </w:t>
      </w:r>
    </w:p>
    <w:p w:rsidR="00302AB5" w:rsidRPr="00372175" w:rsidRDefault="00302AB5" w:rsidP="00C1692A">
      <w:pPr>
        <w:widowControl w:val="0"/>
        <w:numPr>
          <w:ilvl w:val="0"/>
          <w:numId w:val="175"/>
        </w:numPr>
        <w:tabs>
          <w:tab w:val="left" w:pos="851"/>
        </w:tabs>
        <w:autoSpaceDE w:val="0"/>
        <w:autoSpaceDN w:val="0"/>
        <w:spacing w:after="0"/>
        <w:ind w:left="0" w:firstLine="709"/>
        <w:jc w:val="both"/>
        <w:rPr>
          <w:rFonts w:ascii="Times New Roman" w:hAnsi="Times New Roman"/>
          <w:i/>
          <w:w w:val="0"/>
        </w:rPr>
      </w:pPr>
      <w:r w:rsidRPr="00372175">
        <w:rPr>
          <w:rFonts w:ascii="Times New Roman" w:hAnsi="Times New Roman"/>
          <w:w w:val="0"/>
        </w:rPr>
        <w:t xml:space="preserve">побуждение обучающихся соблюдать на уроке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302AB5" w:rsidRPr="00372175" w:rsidRDefault="00302AB5" w:rsidP="00C1692A">
      <w:pPr>
        <w:widowControl w:val="0"/>
        <w:numPr>
          <w:ilvl w:val="0"/>
          <w:numId w:val="175"/>
        </w:numPr>
        <w:tabs>
          <w:tab w:val="left" w:pos="851"/>
        </w:tabs>
        <w:autoSpaceDE w:val="0"/>
        <w:autoSpaceDN w:val="0"/>
        <w:spacing w:after="0"/>
        <w:ind w:left="0" w:firstLine="709"/>
        <w:jc w:val="both"/>
        <w:rPr>
          <w:rFonts w:ascii="Times New Roman" w:hAnsi="Times New Roman"/>
          <w:i/>
          <w:w w:val="0"/>
        </w:rPr>
      </w:pPr>
      <w:r w:rsidRPr="00372175">
        <w:rPr>
          <w:rFonts w:ascii="Times New Roman" w:hAnsi="Times New Roman"/>
          <w:w w:val="0"/>
        </w:rPr>
        <w:t>организация шефства мотивированных и эрудированных обучающи</w:t>
      </w:r>
      <w:r w:rsidRPr="00372175">
        <w:rPr>
          <w:rFonts w:ascii="Times New Roman" w:hAnsi="Times New Roman"/>
          <w:w w:val="0"/>
        </w:rPr>
        <w:t>х</w:t>
      </w:r>
      <w:r w:rsidRPr="00372175">
        <w:rPr>
          <w:rFonts w:ascii="Times New Roman" w:hAnsi="Times New Roman"/>
          <w:w w:val="0"/>
        </w:rPr>
        <w:t>ся над неуспевающими одноклассниками, дающего обучающимся социально значимый опыт сотрудничества и взаимной помощи;</w:t>
      </w:r>
    </w:p>
    <w:p w:rsidR="00302AB5" w:rsidRPr="00372175" w:rsidRDefault="00302AB5" w:rsidP="00C1692A">
      <w:pPr>
        <w:widowControl w:val="0"/>
        <w:numPr>
          <w:ilvl w:val="0"/>
          <w:numId w:val="175"/>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w:t>
      </w:r>
      <w:r w:rsidRPr="00372175">
        <w:rPr>
          <w:rFonts w:ascii="Times New Roman" w:hAnsi="Times New Roman"/>
          <w:w w:val="0"/>
        </w:rPr>
        <w:t>е</w:t>
      </w:r>
      <w:r w:rsidRPr="00372175">
        <w:rPr>
          <w:rFonts w:ascii="Times New Roman" w:hAnsi="Times New Roman"/>
          <w:w w:val="0"/>
        </w:rPr>
        <w:t>ния теоретической проблемы, генерирования и оформления собственных идей, уважительного отношения к чужим идеям, публичного выступления, аргуме</w:t>
      </w:r>
      <w:r w:rsidRPr="00372175">
        <w:rPr>
          <w:rFonts w:ascii="Times New Roman" w:hAnsi="Times New Roman"/>
          <w:w w:val="0"/>
        </w:rPr>
        <w:t>н</w:t>
      </w:r>
      <w:r w:rsidRPr="00372175">
        <w:rPr>
          <w:rFonts w:ascii="Times New Roman" w:hAnsi="Times New Roman"/>
          <w:w w:val="0"/>
        </w:rPr>
        <w:t>тирования и отстаивания своей точки зрения.</w:t>
      </w:r>
    </w:p>
    <w:p w:rsidR="00302AB5" w:rsidRPr="00372175" w:rsidRDefault="00302AB5" w:rsidP="00302AB5">
      <w:pPr>
        <w:pStyle w:val="1"/>
        <w:spacing w:before="0"/>
        <w:jc w:val="center"/>
        <w:rPr>
          <w:rFonts w:ascii="Times New Roman" w:hAnsi="Times New Roman"/>
          <w:b/>
          <w:bCs/>
          <w:color w:val="auto"/>
          <w:w w:val="0"/>
          <w:sz w:val="22"/>
          <w:szCs w:val="22"/>
        </w:rPr>
      </w:pPr>
      <w:bookmarkStart w:id="113" w:name="_Toc81304362"/>
      <w:r w:rsidRPr="00372175">
        <w:rPr>
          <w:rFonts w:ascii="Times New Roman" w:hAnsi="Times New Roman"/>
          <w:b/>
          <w:bCs/>
          <w:color w:val="auto"/>
          <w:w w:val="0"/>
          <w:sz w:val="22"/>
          <w:szCs w:val="22"/>
        </w:rPr>
        <w:t>Внеурочная деятельность</w:t>
      </w:r>
      <w:bookmarkEnd w:id="113"/>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 xml:space="preserve">Реализация воспитательного потенциала внеурочной деятельности осуществляется в соответствии с планами учебных курсов, внеурочных занятий и предусматривает: </w:t>
      </w:r>
    </w:p>
    <w:p w:rsidR="00302AB5" w:rsidRPr="00372175" w:rsidRDefault="00302AB5" w:rsidP="00C1692A">
      <w:pPr>
        <w:widowControl w:val="0"/>
        <w:numPr>
          <w:ilvl w:val="0"/>
          <w:numId w:val="176"/>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вовлечение обучающихся в интересную и полезную для них деятел</w:t>
      </w:r>
      <w:r w:rsidRPr="00372175">
        <w:rPr>
          <w:rFonts w:ascii="Times New Roman" w:hAnsi="Times New Roman"/>
          <w:w w:val="0"/>
        </w:rPr>
        <w:t>ь</w:t>
      </w:r>
      <w:r w:rsidRPr="00372175">
        <w:rPr>
          <w:rFonts w:ascii="Times New Roman" w:hAnsi="Times New Roman"/>
          <w:w w:val="0"/>
        </w:rPr>
        <w:t>ность, которая дает им возможность удовлетворения познавательных интересов, самореализации, развития способностей в разных сферах;</w:t>
      </w:r>
    </w:p>
    <w:p w:rsidR="00302AB5" w:rsidRPr="00372175" w:rsidRDefault="00302AB5" w:rsidP="00C1692A">
      <w:pPr>
        <w:widowControl w:val="0"/>
        <w:numPr>
          <w:ilvl w:val="0"/>
          <w:numId w:val="176"/>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формирование в кружках, секциях, клубах, студиях детско-взрослых общностей,</w:t>
      </w:r>
      <w:r w:rsidRPr="00372175">
        <w:rPr>
          <w:rFonts w:ascii="Times New Roman" w:hAnsi="Times New Roman"/>
          <w:i/>
          <w:w w:val="0"/>
        </w:rPr>
        <w:t xml:space="preserve"> </w:t>
      </w:r>
      <w:r w:rsidRPr="00372175">
        <w:rPr>
          <w:rFonts w:ascii="Times New Roman" w:hAnsi="Times New Roman"/>
          <w:w w:val="0"/>
        </w:rPr>
        <w:t>которые объединяют обучающихся и педаг</w:t>
      </w:r>
      <w:r w:rsidRPr="00372175">
        <w:rPr>
          <w:rFonts w:ascii="Times New Roman" w:hAnsi="Times New Roman"/>
          <w:w w:val="0"/>
        </w:rPr>
        <w:t>о</w:t>
      </w:r>
      <w:r w:rsidRPr="00372175">
        <w:rPr>
          <w:rFonts w:ascii="Times New Roman" w:hAnsi="Times New Roman"/>
          <w:w w:val="0"/>
        </w:rPr>
        <w:t>гов общими позитивными эмоциями и доверительными отношениями;</w:t>
      </w:r>
    </w:p>
    <w:p w:rsidR="00302AB5" w:rsidRPr="00372175" w:rsidRDefault="00302AB5" w:rsidP="00C1692A">
      <w:pPr>
        <w:widowControl w:val="0"/>
        <w:numPr>
          <w:ilvl w:val="0"/>
          <w:numId w:val="176"/>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поддержку средствами внеурочной деятельности обучающихся с в</w:t>
      </w:r>
      <w:r w:rsidRPr="00372175">
        <w:rPr>
          <w:rFonts w:ascii="Times New Roman" w:hAnsi="Times New Roman"/>
          <w:w w:val="0"/>
        </w:rPr>
        <w:t>ы</w:t>
      </w:r>
      <w:r w:rsidRPr="00372175">
        <w:rPr>
          <w:rFonts w:ascii="Times New Roman" w:hAnsi="Times New Roman"/>
          <w:w w:val="0"/>
        </w:rPr>
        <w:t xml:space="preserve">раженной лидерской позицией, возможность ее реализации; </w:t>
      </w:r>
    </w:p>
    <w:p w:rsidR="00302AB5" w:rsidRPr="00372175" w:rsidRDefault="00302AB5" w:rsidP="00C1692A">
      <w:pPr>
        <w:widowControl w:val="0"/>
        <w:numPr>
          <w:ilvl w:val="0"/>
          <w:numId w:val="176"/>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поощрение педагогическими работниками детских инициатив, проектов, самостоятельности, самоорганизации в соответствии с их интересами.</w:t>
      </w:r>
    </w:p>
    <w:p w:rsidR="00302AB5" w:rsidRPr="00372175" w:rsidRDefault="00302AB5" w:rsidP="00302AB5">
      <w:pPr>
        <w:tabs>
          <w:tab w:val="left" w:pos="851"/>
        </w:tabs>
        <w:rPr>
          <w:rFonts w:ascii="Times New Roman" w:hAnsi="Times New Roman"/>
          <w:w w:val="0"/>
        </w:rPr>
      </w:pPr>
      <w:r w:rsidRPr="00372175">
        <w:rPr>
          <w:rFonts w:ascii="Times New Roman" w:hAnsi="Times New Roman"/>
          <w:w w:val="0"/>
        </w:rPr>
        <w:tab/>
        <w:t>Реализация воспитательного потенциала внеурочной деятельности в школе осуществляется в ра</w:t>
      </w:r>
      <w:r w:rsidRPr="00372175">
        <w:rPr>
          <w:rFonts w:ascii="Times New Roman" w:hAnsi="Times New Roman"/>
          <w:w w:val="0"/>
        </w:rPr>
        <w:t>м</w:t>
      </w:r>
      <w:r w:rsidRPr="00372175">
        <w:rPr>
          <w:rFonts w:ascii="Times New Roman" w:hAnsi="Times New Roman"/>
          <w:w w:val="0"/>
        </w:rPr>
        <w:t xml:space="preserve">ках следующих выбранных обучающимися курсов, занятий </w:t>
      </w:r>
    </w:p>
    <w:tbl>
      <w:tblPr>
        <w:tblW w:w="9575" w:type="dxa"/>
        <w:jc w:val="center"/>
        <w:tblBorders>
          <w:top w:val="single" w:sz="4" w:space="0" w:color="000000"/>
          <w:left w:val="single" w:sz="4" w:space="0" w:color="000000"/>
          <w:bottom w:val="single" w:sz="4" w:space="0" w:color="000000"/>
          <w:insideH w:val="single" w:sz="4" w:space="0" w:color="000000"/>
        </w:tblBorders>
        <w:tblLook w:val="04A0"/>
      </w:tblPr>
      <w:tblGrid>
        <w:gridCol w:w="5353"/>
        <w:gridCol w:w="4222"/>
      </w:tblGrid>
      <w:tr w:rsidR="00302AB5" w:rsidRPr="00372175" w:rsidTr="00321062">
        <w:trPr>
          <w:jc w:val="center"/>
        </w:trPr>
        <w:tc>
          <w:tcPr>
            <w:tcW w:w="535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ind w:firstLine="567"/>
              <w:jc w:val="center"/>
              <w:rPr>
                <w:rFonts w:ascii="Times New Roman" w:hAnsi="Times New Roman"/>
                <w:b/>
                <w:i/>
              </w:rPr>
            </w:pPr>
            <w:r w:rsidRPr="00372175">
              <w:rPr>
                <w:rFonts w:ascii="Times New Roman" w:hAnsi="Times New Roman"/>
                <w:b/>
                <w:i/>
              </w:rPr>
              <w:lastRenderedPageBreak/>
              <w:t>Виды внеурочной деятельности</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aff2"/>
              <w:ind w:firstLine="567"/>
              <w:jc w:val="center"/>
              <w:rPr>
                <w:rFonts w:ascii="Times New Roman" w:hAnsi="Times New Roman"/>
                <w:b/>
                <w:i/>
              </w:rPr>
            </w:pPr>
            <w:r w:rsidRPr="00372175">
              <w:rPr>
                <w:rFonts w:ascii="Times New Roman" w:hAnsi="Times New Roman"/>
                <w:b/>
                <w:i/>
              </w:rPr>
              <w:t>Способы её реализации, программа ВД</w:t>
            </w:r>
          </w:p>
        </w:tc>
      </w:tr>
      <w:tr w:rsidR="00302AB5" w:rsidRPr="00372175" w:rsidTr="00321062">
        <w:trPr>
          <w:jc w:val="center"/>
        </w:trPr>
        <w:tc>
          <w:tcPr>
            <w:tcW w:w="535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u w:val="single"/>
              </w:rPr>
              <w:t>Познавательная</w:t>
            </w:r>
            <w:r w:rsidRPr="00372175">
              <w:rPr>
                <w:rFonts w:ascii="Times New Roman" w:hAnsi="Times New Roman"/>
                <w:spacing w:val="1"/>
                <w:u w:val="single"/>
              </w:rPr>
              <w:t xml:space="preserve"> </w:t>
            </w:r>
            <w:r w:rsidRPr="00372175">
              <w:rPr>
                <w:rFonts w:ascii="Times New Roman" w:hAnsi="Times New Roman"/>
                <w:u w:val="single"/>
              </w:rPr>
              <w:t>деятельность</w:t>
            </w:r>
          </w:p>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rPr>
              <w:t>направлена на передачу школьникам социально значимых знаний, развитие их</w:t>
            </w:r>
            <w:r w:rsidRPr="00372175">
              <w:rPr>
                <w:rFonts w:ascii="Times New Roman" w:hAnsi="Times New Roman"/>
                <w:spacing w:val="1"/>
              </w:rPr>
              <w:t xml:space="preserve"> </w:t>
            </w:r>
            <w:r w:rsidRPr="00372175">
              <w:rPr>
                <w:rFonts w:ascii="Times New Roman" w:hAnsi="Times New Roman"/>
              </w:rPr>
              <w:t>любознательности,</w:t>
            </w:r>
            <w:r w:rsidRPr="00372175">
              <w:rPr>
                <w:rFonts w:ascii="Times New Roman" w:hAnsi="Times New Roman"/>
                <w:spacing w:val="1"/>
              </w:rPr>
              <w:t xml:space="preserve"> </w:t>
            </w:r>
            <w:r w:rsidRPr="00372175">
              <w:rPr>
                <w:rFonts w:ascii="Times New Roman" w:hAnsi="Times New Roman"/>
              </w:rPr>
              <w:t>позволяющие</w:t>
            </w:r>
            <w:r w:rsidRPr="00372175">
              <w:rPr>
                <w:rFonts w:ascii="Times New Roman" w:hAnsi="Times New Roman"/>
                <w:spacing w:val="1"/>
              </w:rPr>
              <w:t xml:space="preserve"> </w:t>
            </w:r>
            <w:r w:rsidRPr="00372175">
              <w:rPr>
                <w:rFonts w:ascii="Times New Roman" w:hAnsi="Times New Roman"/>
              </w:rPr>
              <w:t>привлечь</w:t>
            </w:r>
            <w:r w:rsidRPr="00372175">
              <w:rPr>
                <w:rFonts w:ascii="Times New Roman" w:hAnsi="Times New Roman"/>
                <w:spacing w:val="1"/>
              </w:rPr>
              <w:t xml:space="preserve"> </w:t>
            </w:r>
            <w:r w:rsidRPr="00372175">
              <w:rPr>
                <w:rFonts w:ascii="Times New Roman" w:hAnsi="Times New Roman"/>
              </w:rPr>
              <w:t>их</w:t>
            </w:r>
            <w:r w:rsidRPr="00372175">
              <w:rPr>
                <w:rFonts w:ascii="Times New Roman" w:hAnsi="Times New Roman"/>
                <w:spacing w:val="1"/>
              </w:rPr>
              <w:t xml:space="preserve"> </w:t>
            </w:r>
            <w:r w:rsidRPr="00372175">
              <w:rPr>
                <w:rFonts w:ascii="Times New Roman" w:hAnsi="Times New Roman"/>
              </w:rPr>
              <w:t>внимание</w:t>
            </w:r>
            <w:r w:rsidRPr="00372175">
              <w:rPr>
                <w:rFonts w:ascii="Times New Roman" w:hAnsi="Times New Roman"/>
                <w:spacing w:val="1"/>
              </w:rPr>
              <w:t xml:space="preserve"> </w:t>
            </w:r>
            <w:r w:rsidRPr="00372175">
              <w:rPr>
                <w:rFonts w:ascii="Times New Roman" w:hAnsi="Times New Roman"/>
              </w:rPr>
              <w:t>к</w:t>
            </w:r>
            <w:r w:rsidRPr="00372175">
              <w:rPr>
                <w:rFonts w:ascii="Times New Roman" w:hAnsi="Times New Roman"/>
                <w:spacing w:val="1"/>
              </w:rPr>
              <w:t xml:space="preserve"> </w:t>
            </w:r>
            <w:r w:rsidRPr="00372175">
              <w:rPr>
                <w:rFonts w:ascii="Times New Roman" w:hAnsi="Times New Roman"/>
              </w:rPr>
              <w:t>экономическим,</w:t>
            </w:r>
            <w:r w:rsidRPr="00372175">
              <w:rPr>
                <w:rFonts w:ascii="Times New Roman" w:hAnsi="Times New Roman"/>
                <w:spacing w:val="1"/>
              </w:rPr>
              <w:t xml:space="preserve"> </w:t>
            </w:r>
            <w:r w:rsidRPr="00372175">
              <w:rPr>
                <w:rFonts w:ascii="Times New Roman" w:hAnsi="Times New Roman"/>
              </w:rPr>
              <w:t>политическим,</w:t>
            </w:r>
            <w:r w:rsidRPr="00372175">
              <w:rPr>
                <w:rFonts w:ascii="Times New Roman" w:hAnsi="Times New Roman"/>
                <w:spacing w:val="1"/>
              </w:rPr>
              <w:t xml:space="preserve"> </w:t>
            </w:r>
            <w:r w:rsidRPr="00372175">
              <w:rPr>
                <w:rFonts w:ascii="Times New Roman" w:hAnsi="Times New Roman"/>
              </w:rPr>
              <w:t>экологическим,</w:t>
            </w:r>
            <w:r w:rsidRPr="00372175">
              <w:rPr>
                <w:rFonts w:ascii="Times New Roman" w:hAnsi="Times New Roman"/>
                <w:spacing w:val="1"/>
              </w:rPr>
              <w:t xml:space="preserve"> </w:t>
            </w:r>
            <w:r w:rsidRPr="00372175">
              <w:rPr>
                <w:rFonts w:ascii="Times New Roman" w:hAnsi="Times New Roman"/>
              </w:rPr>
              <w:t>гуманитарным</w:t>
            </w:r>
            <w:r w:rsidRPr="00372175">
              <w:rPr>
                <w:rFonts w:ascii="Times New Roman" w:hAnsi="Times New Roman"/>
                <w:spacing w:val="1"/>
              </w:rPr>
              <w:t xml:space="preserve"> </w:t>
            </w:r>
            <w:r w:rsidRPr="00372175">
              <w:rPr>
                <w:rFonts w:ascii="Times New Roman" w:hAnsi="Times New Roman"/>
              </w:rPr>
              <w:t>проблемам</w:t>
            </w:r>
            <w:r w:rsidRPr="00372175">
              <w:rPr>
                <w:rFonts w:ascii="Times New Roman" w:hAnsi="Times New Roman"/>
                <w:spacing w:val="1"/>
              </w:rPr>
              <w:t xml:space="preserve"> </w:t>
            </w:r>
            <w:r w:rsidRPr="00372175">
              <w:rPr>
                <w:rFonts w:ascii="Times New Roman" w:hAnsi="Times New Roman"/>
              </w:rPr>
              <w:t>нашего</w:t>
            </w:r>
            <w:r w:rsidRPr="00372175">
              <w:rPr>
                <w:rFonts w:ascii="Times New Roman" w:hAnsi="Times New Roman"/>
                <w:spacing w:val="1"/>
              </w:rPr>
              <w:t xml:space="preserve"> </w:t>
            </w:r>
            <w:r w:rsidRPr="00372175">
              <w:rPr>
                <w:rFonts w:ascii="Times New Roman" w:hAnsi="Times New Roman"/>
              </w:rPr>
              <w:t>общества,</w:t>
            </w:r>
            <w:r w:rsidRPr="00372175">
              <w:rPr>
                <w:rFonts w:ascii="Times New Roman" w:hAnsi="Times New Roman"/>
                <w:spacing w:val="-62"/>
              </w:rPr>
              <w:t xml:space="preserve"> </w:t>
            </w:r>
            <w:r w:rsidRPr="00372175">
              <w:rPr>
                <w:rFonts w:ascii="Times New Roman" w:hAnsi="Times New Roman"/>
              </w:rPr>
              <w:t>формирующие</w:t>
            </w:r>
            <w:r w:rsidRPr="00372175">
              <w:rPr>
                <w:rFonts w:ascii="Times New Roman" w:hAnsi="Times New Roman"/>
                <w:spacing w:val="-3"/>
              </w:rPr>
              <w:t xml:space="preserve"> </w:t>
            </w:r>
            <w:r w:rsidRPr="00372175">
              <w:rPr>
                <w:rFonts w:ascii="Times New Roman" w:hAnsi="Times New Roman"/>
              </w:rPr>
              <w:t>их  гуманистическое</w:t>
            </w:r>
            <w:r w:rsidRPr="00372175">
              <w:rPr>
                <w:rFonts w:ascii="Times New Roman" w:hAnsi="Times New Roman"/>
                <w:spacing w:val="1"/>
              </w:rPr>
              <w:t xml:space="preserve"> </w:t>
            </w:r>
            <w:r w:rsidRPr="00372175">
              <w:rPr>
                <w:rFonts w:ascii="Times New Roman" w:hAnsi="Times New Roman"/>
              </w:rPr>
              <w:t>мировоззрение</w:t>
            </w:r>
            <w:r w:rsidRPr="00372175">
              <w:rPr>
                <w:rFonts w:ascii="Times New Roman" w:hAnsi="Times New Roman"/>
                <w:spacing w:val="-3"/>
              </w:rPr>
              <w:t xml:space="preserve"> </w:t>
            </w:r>
            <w:r w:rsidRPr="00372175">
              <w:rPr>
                <w:rFonts w:ascii="Times New Roman" w:hAnsi="Times New Roman"/>
              </w:rPr>
              <w:t>и</w:t>
            </w:r>
            <w:r w:rsidRPr="00372175">
              <w:rPr>
                <w:rFonts w:ascii="Times New Roman" w:hAnsi="Times New Roman"/>
                <w:spacing w:val="-2"/>
              </w:rPr>
              <w:t xml:space="preserve"> </w:t>
            </w:r>
            <w:r w:rsidRPr="00372175">
              <w:rPr>
                <w:rFonts w:ascii="Times New Roman" w:hAnsi="Times New Roman"/>
              </w:rPr>
              <w:t>научную</w:t>
            </w:r>
            <w:r w:rsidRPr="00372175">
              <w:rPr>
                <w:rFonts w:ascii="Times New Roman" w:hAnsi="Times New Roman"/>
                <w:spacing w:val="1"/>
              </w:rPr>
              <w:t xml:space="preserve"> </w:t>
            </w:r>
            <w:r w:rsidRPr="00372175">
              <w:rPr>
                <w:rFonts w:ascii="Times New Roman" w:hAnsi="Times New Roman"/>
              </w:rPr>
              <w:t>картину</w:t>
            </w:r>
            <w:r w:rsidRPr="00372175">
              <w:rPr>
                <w:rFonts w:ascii="Times New Roman" w:hAnsi="Times New Roman"/>
                <w:spacing w:val="-8"/>
              </w:rPr>
              <w:t xml:space="preserve"> </w:t>
            </w:r>
            <w:r w:rsidRPr="00372175">
              <w:rPr>
                <w:rFonts w:ascii="Times New Roman" w:hAnsi="Times New Roman"/>
              </w:rPr>
              <w:t>мира.</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TableParagraph"/>
              <w:spacing w:line="276" w:lineRule="auto"/>
              <w:ind w:firstLine="567"/>
              <w:jc w:val="center"/>
              <w:rPr>
                <w:rFonts w:ascii="Times New Roman" w:hAnsi="Times New Roman"/>
                <w:lang w:val="ru-RU"/>
              </w:rPr>
            </w:pPr>
          </w:p>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rPr>
              <w:t>«Успешное чтение»,</w:t>
            </w:r>
          </w:p>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rPr>
              <w:t>Экологический клуб Почемучка»</w:t>
            </w:r>
          </w:p>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rPr>
              <w:t>«Юный биолог»</w:t>
            </w:r>
          </w:p>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rPr>
              <w:t>«Юный эколог»</w:t>
            </w:r>
          </w:p>
        </w:tc>
      </w:tr>
      <w:tr w:rsidR="00302AB5" w:rsidRPr="00372175" w:rsidTr="00321062">
        <w:trPr>
          <w:jc w:val="center"/>
        </w:trPr>
        <w:tc>
          <w:tcPr>
            <w:tcW w:w="535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u w:val="single"/>
              </w:rPr>
              <w:t>Художественное</w:t>
            </w:r>
            <w:r w:rsidRPr="00372175">
              <w:rPr>
                <w:rFonts w:ascii="Times New Roman" w:hAnsi="Times New Roman"/>
                <w:spacing w:val="1"/>
                <w:u w:val="single"/>
              </w:rPr>
              <w:t xml:space="preserve"> </w:t>
            </w:r>
            <w:r w:rsidRPr="00372175">
              <w:rPr>
                <w:rFonts w:ascii="Times New Roman" w:hAnsi="Times New Roman"/>
                <w:u w:val="single"/>
              </w:rPr>
              <w:t>творчество</w:t>
            </w:r>
          </w:p>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spacing w:val="1"/>
              </w:rPr>
              <w:t xml:space="preserve">направлено </w:t>
            </w:r>
            <w:r w:rsidRPr="00372175">
              <w:rPr>
                <w:rFonts w:ascii="Times New Roman" w:hAnsi="Times New Roman"/>
              </w:rPr>
              <w:t>на раскрытие  творческих способностей школьников, формирование у них  чувства</w:t>
            </w:r>
            <w:r w:rsidRPr="00372175">
              <w:rPr>
                <w:rFonts w:ascii="Times New Roman" w:hAnsi="Times New Roman"/>
                <w:spacing w:val="1"/>
              </w:rPr>
              <w:t xml:space="preserve"> </w:t>
            </w:r>
            <w:r w:rsidRPr="00372175">
              <w:rPr>
                <w:rFonts w:ascii="Times New Roman" w:hAnsi="Times New Roman"/>
              </w:rPr>
              <w:t>вкуса</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умения</w:t>
            </w:r>
            <w:r w:rsidRPr="00372175">
              <w:rPr>
                <w:rFonts w:ascii="Times New Roman" w:hAnsi="Times New Roman"/>
                <w:spacing w:val="1"/>
              </w:rPr>
              <w:t xml:space="preserve"> </w:t>
            </w:r>
            <w:r w:rsidRPr="00372175">
              <w:rPr>
                <w:rFonts w:ascii="Times New Roman" w:hAnsi="Times New Roman"/>
              </w:rPr>
              <w:t>ценить</w:t>
            </w:r>
            <w:r w:rsidRPr="00372175">
              <w:rPr>
                <w:rFonts w:ascii="Times New Roman" w:hAnsi="Times New Roman"/>
                <w:spacing w:val="1"/>
              </w:rPr>
              <w:t xml:space="preserve"> </w:t>
            </w:r>
            <w:r w:rsidRPr="00372175">
              <w:rPr>
                <w:rFonts w:ascii="Times New Roman" w:hAnsi="Times New Roman"/>
              </w:rPr>
              <w:t>прекрасное,</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воспитание</w:t>
            </w:r>
            <w:r w:rsidRPr="00372175">
              <w:rPr>
                <w:rFonts w:ascii="Times New Roman" w:hAnsi="Times New Roman"/>
                <w:spacing w:val="1"/>
              </w:rPr>
              <w:t xml:space="preserve"> </w:t>
            </w:r>
            <w:r w:rsidRPr="00372175">
              <w:rPr>
                <w:rFonts w:ascii="Times New Roman" w:hAnsi="Times New Roman"/>
              </w:rPr>
              <w:t>ценностного</w:t>
            </w:r>
            <w:r w:rsidRPr="00372175">
              <w:rPr>
                <w:rFonts w:ascii="Times New Roman" w:hAnsi="Times New Roman"/>
                <w:spacing w:val="1"/>
              </w:rPr>
              <w:t xml:space="preserve"> </w:t>
            </w:r>
            <w:r w:rsidRPr="00372175">
              <w:rPr>
                <w:rFonts w:ascii="Times New Roman" w:hAnsi="Times New Roman"/>
              </w:rPr>
              <w:t>отношения</w:t>
            </w:r>
            <w:r w:rsidRPr="00372175">
              <w:rPr>
                <w:rFonts w:ascii="Times New Roman" w:hAnsi="Times New Roman"/>
                <w:spacing w:val="1"/>
              </w:rPr>
              <w:t xml:space="preserve"> </w:t>
            </w:r>
            <w:r w:rsidRPr="00372175">
              <w:rPr>
                <w:rFonts w:ascii="Times New Roman" w:hAnsi="Times New Roman"/>
              </w:rPr>
              <w:t>к</w:t>
            </w:r>
            <w:r w:rsidRPr="00372175">
              <w:rPr>
                <w:rFonts w:ascii="Times New Roman" w:hAnsi="Times New Roman"/>
                <w:spacing w:val="-1"/>
              </w:rPr>
              <w:t xml:space="preserve"> </w:t>
            </w:r>
            <w:r w:rsidRPr="00372175">
              <w:rPr>
                <w:rFonts w:ascii="Times New Roman" w:hAnsi="Times New Roman"/>
              </w:rPr>
              <w:t>культуре</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2"/>
              </w:rPr>
              <w:t xml:space="preserve"> </w:t>
            </w:r>
            <w:r w:rsidRPr="00372175">
              <w:rPr>
                <w:rFonts w:ascii="Times New Roman" w:hAnsi="Times New Roman"/>
              </w:rPr>
              <w:t>их</w:t>
            </w:r>
            <w:r w:rsidRPr="00372175">
              <w:rPr>
                <w:rFonts w:ascii="Times New Roman" w:hAnsi="Times New Roman"/>
                <w:spacing w:val="-1"/>
              </w:rPr>
              <w:t xml:space="preserve"> </w:t>
            </w:r>
            <w:r w:rsidRPr="00372175">
              <w:rPr>
                <w:rFonts w:ascii="Times New Roman" w:hAnsi="Times New Roman"/>
              </w:rPr>
              <w:t>общее</w:t>
            </w:r>
            <w:r w:rsidRPr="00372175">
              <w:rPr>
                <w:rFonts w:ascii="Times New Roman" w:hAnsi="Times New Roman"/>
                <w:spacing w:val="-2"/>
              </w:rPr>
              <w:t xml:space="preserve"> </w:t>
            </w:r>
            <w:r w:rsidRPr="00372175">
              <w:rPr>
                <w:rFonts w:ascii="Times New Roman" w:hAnsi="Times New Roman"/>
              </w:rPr>
              <w:t>духовно-нравственное</w:t>
            </w:r>
            <w:r w:rsidRPr="00372175">
              <w:rPr>
                <w:rFonts w:ascii="Times New Roman" w:hAnsi="Times New Roman"/>
                <w:spacing w:val="-2"/>
              </w:rPr>
              <w:t xml:space="preserve"> </w:t>
            </w:r>
            <w:r w:rsidRPr="00372175">
              <w:rPr>
                <w:rFonts w:ascii="Times New Roman" w:hAnsi="Times New Roman"/>
              </w:rPr>
              <w:t>развитие.</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rPr>
              <w:t>«Поем вместе»</w:t>
            </w:r>
          </w:p>
        </w:tc>
      </w:tr>
      <w:tr w:rsidR="00302AB5" w:rsidRPr="00372175" w:rsidTr="00321062">
        <w:trPr>
          <w:jc w:val="center"/>
        </w:trPr>
        <w:tc>
          <w:tcPr>
            <w:tcW w:w="535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u w:val="single"/>
              </w:rPr>
              <w:t>Проблемно-ценностное</w:t>
            </w:r>
            <w:r w:rsidRPr="00372175">
              <w:rPr>
                <w:rFonts w:ascii="Times New Roman" w:hAnsi="Times New Roman"/>
                <w:spacing w:val="1"/>
                <w:u w:val="single"/>
              </w:rPr>
              <w:t xml:space="preserve"> </w:t>
            </w:r>
            <w:r w:rsidRPr="00372175">
              <w:rPr>
                <w:rFonts w:ascii="Times New Roman" w:hAnsi="Times New Roman"/>
                <w:u w:val="single"/>
              </w:rPr>
              <w:t>общение</w:t>
            </w:r>
          </w:p>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rPr>
              <w:t>направлено</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развитие</w:t>
            </w:r>
            <w:r w:rsidRPr="00372175">
              <w:rPr>
                <w:rFonts w:ascii="Times New Roman" w:hAnsi="Times New Roman"/>
                <w:spacing w:val="1"/>
              </w:rPr>
              <w:t xml:space="preserve"> </w:t>
            </w:r>
            <w:r w:rsidRPr="00372175">
              <w:rPr>
                <w:rFonts w:ascii="Times New Roman" w:hAnsi="Times New Roman"/>
              </w:rPr>
              <w:t>коммуникативных</w:t>
            </w:r>
            <w:r w:rsidRPr="00372175">
              <w:rPr>
                <w:rFonts w:ascii="Times New Roman" w:hAnsi="Times New Roman"/>
                <w:spacing w:val="1"/>
              </w:rPr>
              <w:t xml:space="preserve"> </w:t>
            </w:r>
            <w:r w:rsidRPr="00372175">
              <w:rPr>
                <w:rFonts w:ascii="Times New Roman" w:hAnsi="Times New Roman"/>
              </w:rPr>
              <w:t>компетенций</w:t>
            </w:r>
            <w:r w:rsidRPr="00372175">
              <w:rPr>
                <w:rFonts w:ascii="Times New Roman" w:hAnsi="Times New Roman"/>
                <w:spacing w:val="66"/>
              </w:rPr>
              <w:t xml:space="preserve"> </w:t>
            </w:r>
            <w:r w:rsidRPr="00372175">
              <w:rPr>
                <w:rFonts w:ascii="Times New Roman" w:hAnsi="Times New Roman"/>
              </w:rPr>
              <w:t>школьников,</w:t>
            </w:r>
            <w:r w:rsidRPr="00372175">
              <w:rPr>
                <w:rFonts w:ascii="Times New Roman" w:hAnsi="Times New Roman"/>
                <w:spacing w:val="1"/>
              </w:rPr>
              <w:t xml:space="preserve"> </w:t>
            </w:r>
            <w:r w:rsidRPr="00372175">
              <w:rPr>
                <w:rFonts w:ascii="Times New Roman" w:hAnsi="Times New Roman"/>
              </w:rPr>
              <w:t>воспитание у них культуры общения, развитие умений слушать и слышать других,</w:t>
            </w:r>
            <w:r w:rsidRPr="00372175">
              <w:rPr>
                <w:rFonts w:ascii="Times New Roman" w:hAnsi="Times New Roman"/>
                <w:spacing w:val="1"/>
              </w:rPr>
              <w:t xml:space="preserve"> </w:t>
            </w:r>
            <w:r w:rsidRPr="00372175">
              <w:rPr>
                <w:rFonts w:ascii="Times New Roman" w:hAnsi="Times New Roman"/>
              </w:rPr>
              <w:t>уважать</w:t>
            </w:r>
            <w:r w:rsidRPr="00372175">
              <w:rPr>
                <w:rFonts w:ascii="Times New Roman" w:hAnsi="Times New Roman"/>
                <w:spacing w:val="1"/>
              </w:rPr>
              <w:t xml:space="preserve"> </w:t>
            </w:r>
            <w:r w:rsidRPr="00372175">
              <w:rPr>
                <w:rFonts w:ascii="Times New Roman" w:hAnsi="Times New Roman"/>
              </w:rPr>
              <w:t>чужое</w:t>
            </w:r>
            <w:r w:rsidRPr="00372175">
              <w:rPr>
                <w:rFonts w:ascii="Times New Roman" w:hAnsi="Times New Roman"/>
                <w:spacing w:val="1"/>
              </w:rPr>
              <w:t xml:space="preserve"> </w:t>
            </w:r>
            <w:r w:rsidRPr="00372175">
              <w:rPr>
                <w:rFonts w:ascii="Times New Roman" w:hAnsi="Times New Roman"/>
              </w:rPr>
              <w:t>мнение</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отстаивать</w:t>
            </w:r>
            <w:r w:rsidRPr="00372175">
              <w:rPr>
                <w:rFonts w:ascii="Times New Roman" w:hAnsi="Times New Roman"/>
                <w:spacing w:val="1"/>
              </w:rPr>
              <w:t xml:space="preserve"> </w:t>
            </w:r>
            <w:r w:rsidRPr="00372175">
              <w:rPr>
                <w:rFonts w:ascii="Times New Roman" w:hAnsi="Times New Roman"/>
              </w:rPr>
              <w:t>свое</w:t>
            </w:r>
            <w:r w:rsidRPr="00372175">
              <w:rPr>
                <w:rFonts w:ascii="Times New Roman" w:hAnsi="Times New Roman"/>
                <w:spacing w:val="1"/>
              </w:rPr>
              <w:t xml:space="preserve"> </w:t>
            </w:r>
            <w:r w:rsidRPr="00372175">
              <w:rPr>
                <w:rFonts w:ascii="Times New Roman" w:hAnsi="Times New Roman"/>
              </w:rPr>
              <w:t>собственное,</w:t>
            </w:r>
            <w:r w:rsidRPr="00372175">
              <w:rPr>
                <w:rFonts w:ascii="Times New Roman" w:hAnsi="Times New Roman"/>
                <w:spacing w:val="1"/>
              </w:rPr>
              <w:t xml:space="preserve"> </w:t>
            </w:r>
            <w:r w:rsidRPr="00372175">
              <w:rPr>
                <w:rFonts w:ascii="Times New Roman" w:hAnsi="Times New Roman"/>
              </w:rPr>
              <w:t>терпимо</w:t>
            </w:r>
            <w:r w:rsidRPr="00372175">
              <w:rPr>
                <w:rFonts w:ascii="Times New Roman" w:hAnsi="Times New Roman"/>
                <w:spacing w:val="1"/>
              </w:rPr>
              <w:t xml:space="preserve"> </w:t>
            </w:r>
            <w:r w:rsidRPr="00372175">
              <w:rPr>
                <w:rFonts w:ascii="Times New Roman" w:hAnsi="Times New Roman"/>
              </w:rPr>
              <w:t>относиться</w:t>
            </w:r>
            <w:r w:rsidRPr="00372175">
              <w:rPr>
                <w:rFonts w:ascii="Times New Roman" w:hAnsi="Times New Roman"/>
                <w:spacing w:val="1"/>
              </w:rPr>
              <w:t xml:space="preserve"> </w:t>
            </w:r>
            <w:r w:rsidRPr="00372175">
              <w:rPr>
                <w:rFonts w:ascii="Times New Roman" w:hAnsi="Times New Roman"/>
              </w:rPr>
              <w:t>к</w:t>
            </w:r>
            <w:r w:rsidRPr="00372175">
              <w:rPr>
                <w:rFonts w:ascii="Times New Roman" w:hAnsi="Times New Roman"/>
                <w:spacing w:val="1"/>
              </w:rPr>
              <w:t xml:space="preserve"> </w:t>
            </w:r>
            <w:r w:rsidRPr="00372175">
              <w:rPr>
                <w:rFonts w:ascii="Times New Roman" w:hAnsi="Times New Roman"/>
              </w:rPr>
              <w:t>разнообразию</w:t>
            </w:r>
            <w:r w:rsidRPr="00372175">
              <w:rPr>
                <w:rFonts w:ascii="Times New Roman" w:hAnsi="Times New Roman"/>
                <w:spacing w:val="-1"/>
              </w:rPr>
              <w:t xml:space="preserve"> </w:t>
            </w:r>
            <w:r w:rsidRPr="00372175">
              <w:rPr>
                <w:rFonts w:ascii="Times New Roman" w:hAnsi="Times New Roman"/>
              </w:rPr>
              <w:t>взглядов</w:t>
            </w:r>
            <w:r w:rsidRPr="00372175">
              <w:rPr>
                <w:rFonts w:ascii="Times New Roman" w:hAnsi="Times New Roman"/>
                <w:spacing w:val="-1"/>
              </w:rPr>
              <w:t xml:space="preserve"> </w:t>
            </w:r>
            <w:r w:rsidRPr="00372175">
              <w:rPr>
                <w:rFonts w:ascii="Times New Roman" w:hAnsi="Times New Roman"/>
              </w:rPr>
              <w:t>людей.</w:t>
            </w:r>
          </w:p>
          <w:p w:rsidR="00302AB5" w:rsidRPr="00372175" w:rsidRDefault="00302AB5" w:rsidP="00321062">
            <w:pPr>
              <w:pStyle w:val="aff2"/>
              <w:ind w:firstLine="567"/>
              <w:jc w:val="center"/>
              <w:rPr>
                <w:rFonts w:ascii="Times New Roman" w:hAnsi="Times New Roman"/>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aff2"/>
              <w:spacing w:after="0"/>
              <w:ind w:firstLine="567"/>
              <w:jc w:val="center"/>
              <w:rPr>
                <w:rFonts w:ascii="Times New Roman" w:hAnsi="Times New Roman"/>
              </w:rPr>
            </w:pPr>
          </w:p>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rPr>
              <w:t>«Школьные медиа»</w:t>
            </w:r>
          </w:p>
        </w:tc>
      </w:tr>
      <w:tr w:rsidR="00302AB5" w:rsidRPr="00372175" w:rsidTr="00321062">
        <w:trPr>
          <w:jc w:val="center"/>
        </w:trPr>
        <w:tc>
          <w:tcPr>
            <w:tcW w:w="535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spacing w:after="0"/>
              <w:ind w:firstLine="567"/>
              <w:jc w:val="center"/>
              <w:rPr>
                <w:rFonts w:ascii="Times New Roman" w:hAnsi="Times New Roman"/>
                <w:spacing w:val="1"/>
                <w:u w:val="single"/>
              </w:rPr>
            </w:pPr>
            <w:r w:rsidRPr="00372175">
              <w:rPr>
                <w:rFonts w:ascii="Times New Roman" w:hAnsi="Times New Roman"/>
                <w:u w:val="single"/>
              </w:rPr>
              <w:t>Туристско-краеведческая</w:t>
            </w:r>
            <w:r w:rsidRPr="00372175">
              <w:rPr>
                <w:rFonts w:ascii="Times New Roman" w:hAnsi="Times New Roman"/>
                <w:spacing w:val="1"/>
                <w:u w:val="single"/>
              </w:rPr>
              <w:t xml:space="preserve"> </w:t>
            </w:r>
            <w:r w:rsidRPr="00372175">
              <w:rPr>
                <w:rFonts w:ascii="Times New Roman" w:hAnsi="Times New Roman"/>
                <w:u w:val="single"/>
              </w:rPr>
              <w:t>деятельность</w:t>
            </w:r>
          </w:p>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rPr>
              <w:t>направлена на воспитание у школьников любви к своему краю, его истории,</w:t>
            </w:r>
            <w:r w:rsidRPr="00372175">
              <w:rPr>
                <w:rFonts w:ascii="Times New Roman" w:hAnsi="Times New Roman"/>
                <w:spacing w:val="1"/>
              </w:rPr>
              <w:t xml:space="preserve"> </w:t>
            </w:r>
            <w:r w:rsidRPr="00372175">
              <w:rPr>
                <w:rFonts w:ascii="Times New Roman" w:hAnsi="Times New Roman"/>
              </w:rPr>
              <w:t>культуре, природе, на развитие самостоятельности и ответственности школьников,</w:t>
            </w:r>
            <w:r w:rsidRPr="00372175">
              <w:rPr>
                <w:rFonts w:ascii="Times New Roman" w:hAnsi="Times New Roman"/>
                <w:spacing w:val="1"/>
              </w:rPr>
              <w:t xml:space="preserve"> </w:t>
            </w:r>
            <w:r w:rsidRPr="00372175">
              <w:rPr>
                <w:rFonts w:ascii="Times New Roman" w:hAnsi="Times New Roman"/>
              </w:rPr>
              <w:t>формирование</w:t>
            </w:r>
            <w:r w:rsidRPr="00372175">
              <w:rPr>
                <w:rFonts w:ascii="Times New Roman" w:hAnsi="Times New Roman"/>
                <w:spacing w:val="3"/>
              </w:rPr>
              <w:t xml:space="preserve"> </w:t>
            </w:r>
            <w:r w:rsidRPr="00372175">
              <w:rPr>
                <w:rFonts w:ascii="Times New Roman" w:hAnsi="Times New Roman"/>
              </w:rPr>
              <w:t>у</w:t>
            </w:r>
            <w:r w:rsidRPr="00372175">
              <w:rPr>
                <w:rFonts w:ascii="Times New Roman" w:hAnsi="Times New Roman"/>
                <w:spacing w:val="-7"/>
              </w:rPr>
              <w:t xml:space="preserve"> </w:t>
            </w:r>
            <w:r w:rsidRPr="00372175">
              <w:rPr>
                <w:rFonts w:ascii="Times New Roman" w:hAnsi="Times New Roman"/>
              </w:rPr>
              <w:t>них</w:t>
            </w:r>
            <w:r w:rsidRPr="00372175">
              <w:rPr>
                <w:rFonts w:ascii="Times New Roman" w:hAnsi="Times New Roman"/>
                <w:spacing w:val="1"/>
              </w:rPr>
              <w:t xml:space="preserve"> </w:t>
            </w:r>
            <w:r w:rsidRPr="00372175">
              <w:rPr>
                <w:rFonts w:ascii="Times New Roman" w:hAnsi="Times New Roman"/>
              </w:rPr>
              <w:t>навыков</w:t>
            </w:r>
            <w:r w:rsidRPr="00372175">
              <w:rPr>
                <w:rFonts w:ascii="Times New Roman" w:hAnsi="Times New Roman"/>
                <w:spacing w:val="-2"/>
              </w:rPr>
              <w:t xml:space="preserve"> </w:t>
            </w:r>
            <w:r w:rsidRPr="00372175">
              <w:rPr>
                <w:rFonts w:ascii="Times New Roman" w:hAnsi="Times New Roman"/>
              </w:rPr>
              <w:t>самообслуживающего труда.</w:t>
            </w:r>
          </w:p>
          <w:p w:rsidR="00302AB5" w:rsidRPr="00372175" w:rsidRDefault="00302AB5" w:rsidP="00321062">
            <w:pPr>
              <w:pStyle w:val="aff2"/>
              <w:spacing w:after="0"/>
              <w:ind w:firstLine="567"/>
              <w:jc w:val="center"/>
              <w:rPr>
                <w:rFonts w:ascii="Times New Roman" w:hAnsi="Times New Roman"/>
                <w:u w:val="single"/>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aff2"/>
              <w:spacing w:after="0"/>
              <w:ind w:firstLine="567"/>
              <w:jc w:val="center"/>
              <w:rPr>
                <w:rFonts w:ascii="Times New Roman" w:hAnsi="Times New Roman"/>
                <w:u w:val="single"/>
              </w:rPr>
            </w:pPr>
          </w:p>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rPr>
              <w:t>«Растим патриотов»</w:t>
            </w:r>
          </w:p>
          <w:p w:rsidR="00302AB5" w:rsidRPr="00372175" w:rsidRDefault="00302AB5" w:rsidP="00321062">
            <w:pPr>
              <w:pStyle w:val="aff2"/>
              <w:spacing w:after="0"/>
              <w:ind w:firstLine="567"/>
              <w:jc w:val="center"/>
              <w:rPr>
                <w:rFonts w:ascii="Times New Roman" w:hAnsi="Times New Roman"/>
              </w:rPr>
            </w:pPr>
          </w:p>
          <w:p w:rsidR="00302AB5" w:rsidRPr="00372175" w:rsidRDefault="00302AB5" w:rsidP="00321062">
            <w:pPr>
              <w:pStyle w:val="aff2"/>
              <w:ind w:firstLine="567"/>
              <w:jc w:val="center"/>
              <w:rPr>
                <w:rFonts w:ascii="Times New Roman" w:hAnsi="Times New Roman"/>
              </w:rPr>
            </w:pPr>
          </w:p>
        </w:tc>
      </w:tr>
      <w:tr w:rsidR="00302AB5" w:rsidRPr="00372175" w:rsidTr="00321062">
        <w:trPr>
          <w:jc w:val="center"/>
        </w:trPr>
        <w:tc>
          <w:tcPr>
            <w:tcW w:w="535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spacing w:after="0"/>
              <w:ind w:firstLine="567"/>
              <w:jc w:val="center"/>
              <w:rPr>
                <w:rFonts w:ascii="Times New Roman" w:hAnsi="Times New Roman"/>
                <w:u w:val="single"/>
              </w:rPr>
            </w:pPr>
            <w:r w:rsidRPr="00372175">
              <w:rPr>
                <w:rFonts w:ascii="Times New Roman" w:hAnsi="Times New Roman"/>
                <w:u w:val="single"/>
              </w:rPr>
              <w:t>Спортивно-оздоровительная деятельность</w:t>
            </w:r>
            <w:r w:rsidRPr="00372175">
              <w:rPr>
                <w:rFonts w:ascii="Times New Roman" w:hAnsi="Times New Roman"/>
                <w:spacing w:val="1"/>
              </w:rPr>
              <w:t xml:space="preserve"> </w:t>
            </w:r>
            <w:r w:rsidRPr="00372175">
              <w:rPr>
                <w:rFonts w:ascii="Times New Roman" w:hAnsi="Times New Roman"/>
              </w:rPr>
              <w:t>направлена</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физическое</w:t>
            </w:r>
            <w:r w:rsidRPr="00372175">
              <w:rPr>
                <w:rFonts w:ascii="Times New Roman" w:hAnsi="Times New Roman"/>
                <w:spacing w:val="1"/>
              </w:rPr>
              <w:t xml:space="preserve"> </w:t>
            </w:r>
            <w:r w:rsidRPr="00372175">
              <w:rPr>
                <w:rFonts w:ascii="Times New Roman" w:hAnsi="Times New Roman"/>
              </w:rPr>
              <w:t>развитие</w:t>
            </w:r>
            <w:r w:rsidRPr="00372175">
              <w:rPr>
                <w:rFonts w:ascii="Times New Roman" w:hAnsi="Times New Roman"/>
                <w:spacing w:val="1"/>
              </w:rPr>
              <w:t xml:space="preserve"> </w:t>
            </w:r>
            <w:r w:rsidRPr="00372175">
              <w:rPr>
                <w:rFonts w:ascii="Times New Roman" w:hAnsi="Times New Roman"/>
              </w:rPr>
              <w:t>школьников,</w:t>
            </w:r>
            <w:r w:rsidRPr="00372175">
              <w:rPr>
                <w:rFonts w:ascii="Times New Roman" w:hAnsi="Times New Roman"/>
                <w:spacing w:val="1"/>
              </w:rPr>
              <w:t xml:space="preserve"> </w:t>
            </w:r>
            <w:r w:rsidRPr="00372175">
              <w:rPr>
                <w:rFonts w:ascii="Times New Roman" w:hAnsi="Times New Roman"/>
              </w:rPr>
              <w:t>развитие</w:t>
            </w:r>
            <w:r w:rsidRPr="00372175">
              <w:rPr>
                <w:rFonts w:ascii="Times New Roman" w:hAnsi="Times New Roman"/>
                <w:spacing w:val="1"/>
              </w:rPr>
              <w:t xml:space="preserve"> </w:t>
            </w:r>
            <w:r w:rsidRPr="00372175">
              <w:rPr>
                <w:rFonts w:ascii="Times New Roman" w:hAnsi="Times New Roman"/>
              </w:rPr>
              <w:t>их</w:t>
            </w:r>
            <w:r w:rsidRPr="00372175">
              <w:rPr>
                <w:rFonts w:ascii="Times New Roman" w:hAnsi="Times New Roman"/>
                <w:spacing w:val="1"/>
              </w:rPr>
              <w:t xml:space="preserve"> </w:t>
            </w:r>
            <w:r w:rsidRPr="00372175">
              <w:rPr>
                <w:rFonts w:ascii="Times New Roman" w:hAnsi="Times New Roman"/>
              </w:rPr>
              <w:t>ценностного</w:t>
            </w:r>
            <w:r w:rsidRPr="00372175">
              <w:rPr>
                <w:rFonts w:ascii="Times New Roman" w:hAnsi="Times New Roman"/>
                <w:spacing w:val="1"/>
              </w:rPr>
              <w:t xml:space="preserve"> </w:t>
            </w:r>
            <w:r w:rsidRPr="00372175">
              <w:rPr>
                <w:rFonts w:ascii="Times New Roman" w:hAnsi="Times New Roman"/>
              </w:rPr>
              <w:t>отношения к своему здоровью, побуждение к здоровому образу жизни, воспитание</w:t>
            </w:r>
            <w:r w:rsidRPr="00372175">
              <w:rPr>
                <w:rFonts w:ascii="Times New Roman" w:hAnsi="Times New Roman"/>
                <w:spacing w:val="1"/>
              </w:rPr>
              <w:t xml:space="preserve"> </w:t>
            </w:r>
            <w:r w:rsidRPr="00372175">
              <w:rPr>
                <w:rFonts w:ascii="Times New Roman" w:hAnsi="Times New Roman"/>
              </w:rPr>
              <w:t>силы</w:t>
            </w:r>
            <w:r w:rsidRPr="00372175">
              <w:rPr>
                <w:rFonts w:ascii="Times New Roman" w:hAnsi="Times New Roman"/>
                <w:spacing w:val="-1"/>
              </w:rPr>
              <w:t xml:space="preserve"> </w:t>
            </w:r>
            <w:r w:rsidRPr="00372175">
              <w:rPr>
                <w:rFonts w:ascii="Times New Roman" w:hAnsi="Times New Roman"/>
              </w:rPr>
              <w:t>воли,</w:t>
            </w:r>
            <w:r w:rsidRPr="00372175">
              <w:rPr>
                <w:rFonts w:ascii="Times New Roman" w:hAnsi="Times New Roman"/>
                <w:spacing w:val="-2"/>
              </w:rPr>
              <w:t xml:space="preserve"> </w:t>
            </w:r>
            <w:r w:rsidRPr="00372175">
              <w:rPr>
                <w:rFonts w:ascii="Times New Roman" w:hAnsi="Times New Roman"/>
              </w:rPr>
              <w:t>ответственности,</w:t>
            </w:r>
            <w:r w:rsidRPr="00372175">
              <w:rPr>
                <w:rFonts w:ascii="Times New Roman" w:hAnsi="Times New Roman"/>
                <w:spacing w:val="-2"/>
              </w:rPr>
              <w:t xml:space="preserve"> </w:t>
            </w:r>
            <w:r w:rsidRPr="00372175">
              <w:rPr>
                <w:rFonts w:ascii="Times New Roman" w:hAnsi="Times New Roman"/>
              </w:rPr>
              <w:t>формирование</w:t>
            </w:r>
            <w:r w:rsidRPr="00372175">
              <w:rPr>
                <w:rFonts w:ascii="Times New Roman" w:hAnsi="Times New Roman"/>
                <w:spacing w:val="1"/>
              </w:rPr>
              <w:t xml:space="preserve"> </w:t>
            </w:r>
            <w:r w:rsidRPr="00372175">
              <w:rPr>
                <w:rFonts w:ascii="Times New Roman" w:hAnsi="Times New Roman"/>
              </w:rPr>
              <w:t>установок</w:t>
            </w:r>
            <w:r w:rsidRPr="00372175">
              <w:rPr>
                <w:rFonts w:ascii="Times New Roman" w:hAnsi="Times New Roman"/>
                <w:spacing w:val="-3"/>
              </w:rPr>
              <w:t xml:space="preserve"> </w:t>
            </w:r>
            <w:r w:rsidRPr="00372175">
              <w:rPr>
                <w:rFonts w:ascii="Times New Roman" w:hAnsi="Times New Roman"/>
              </w:rPr>
              <w:t>на</w:t>
            </w:r>
            <w:r w:rsidRPr="00372175">
              <w:rPr>
                <w:rFonts w:ascii="Times New Roman" w:hAnsi="Times New Roman"/>
                <w:spacing w:val="-2"/>
              </w:rPr>
              <w:t xml:space="preserve"> </w:t>
            </w:r>
            <w:r w:rsidRPr="00372175">
              <w:rPr>
                <w:rFonts w:ascii="Times New Roman" w:hAnsi="Times New Roman"/>
              </w:rPr>
              <w:t>защиту</w:t>
            </w:r>
            <w:r w:rsidRPr="00372175">
              <w:rPr>
                <w:rFonts w:ascii="Times New Roman" w:hAnsi="Times New Roman"/>
                <w:spacing w:val="-5"/>
              </w:rPr>
              <w:t xml:space="preserve"> </w:t>
            </w:r>
            <w:r w:rsidRPr="00372175">
              <w:rPr>
                <w:rFonts w:ascii="Times New Roman" w:hAnsi="Times New Roman"/>
              </w:rPr>
              <w:t>слабых.</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ind w:firstLine="567"/>
              <w:jc w:val="center"/>
              <w:rPr>
                <w:rFonts w:ascii="Times New Roman" w:hAnsi="Times New Roman"/>
                <w:u w:val="single"/>
              </w:rPr>
            </w:pPr>
          </w:p>
          <w:p w:rsidR="00302AB5" w:rsidRPr="00372175" w:rsidRDefault="00302AB5" w:rsidP="00321062">
            <w:pPr>
              <w:ind w:firstLine="567"/>
              <w:jc w:val="center"/>
              <w:rPr>
                <w:rFonts w:ascii="Times New Roman" w:hAnsi="Times New Roman"/>
              </w:rPr>
            </w:pPr>
            <w:r w:rsidRPr="00372175">
              <w:rPr>
                <w:rFonts w:ascii="Times New Roman" w:hAnsi="Times New Roman"/>
              </w:rPr>
              <w:t>«Здоровейка»</w:t>
            </w:r>
          </w:p>
        </w:tc>
      </w:tr>
      <w:tr w:rsidR="00302AB5" w:rsidRPr="00372175" w:rsidTr="00321062">
        <w:trPr>
          <w:jc w:val="center"/>
        </w:trPr>
        <w:tc>
          <w:tcPr>
            <w:tcW w:w="535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spacing w:before="2" w:after="0"/>
              <w:ind w:firstLine="567"/>
              <w:jc w:val="center"/>
              <w:rPr>
                <w:rFonts w:ascii="Times New Roman" w:hAnsi="Times New Roman"/>
                <w:u w:val="single"/>
              </w:rPr>
            </w:pPr>
            <w:r w:rsidRPr="00372175">
              <w:rPr>
                <w:rFonts w:ascii="Times New Roman" w:hAnsi="Times New Roman"/>
                <w:u w:val="single"/>
              </w:rPr>
              <w:t>Трудовая деятельность</w:t>
            </w:r>
          </w:p>
          <w:p w:rsidR="00302AB5" w:rsidRPr="00372175" w:rsidRDefault="00302AB5" w:rsidP="00321062">
            <w:pPr>
              <w:pStyle w:val="aff2"/>
              <w:spacing w:before="2" w:after="0"/>
              <w:ind w:firstLine="567"/>
              <w:jc w:val="center"/>
              <w:rPr>
                <w:rFonts w:ascii="Times New Roman" w:hAnsi="Times New Roman"/>
              </w:rPr>
            </w:pPr>
            <w:r w:rsidRPr="00372175">
              <w:rPr>
                <w:rFonts w:ascii="Times New Roman" w:hAnsi="Times New Roman"/>
              </w:rPr>
              <w:t>направлена на</w:t>
            </w:r>
            <w:r w:rsidRPr="00372175">
              <w:rPr>
                <w:rFonts w:ascii="Times New Roman" w:hAnsi="Times New Roman"/>
                <w:spacing w:val="1"/>
              </w:rPr>
              <w:t xml:space="preserve"> </w:t>
            </w:r>
            <w:r w:rsidRPr="00372175">
              <w:rPr>
                <w:rFonts w:ascii="Times New Roman" w:hAnsi="Times New Roman"/>
              </w:rPr>
              <w:t>развитие творческих способностей школьников, воспитание у них трудолюбия и</w:t>
            </w:r>
            <w:r w:rsidRPr="00372175">
              <w:rPr>
                <w:rFonts w:ascii="Times New Roman" w:hAnsi="Times New Roman"/>
                <w:spacing w:val="1"/>
              </w:rPr>
              <w:t xml:space="preserve"> </w:t>
            </w:r>
            <w:r w:rsidRPr="00372175">
              <w:rPr>
                <w:rFonts w:ascii="Times New Roman" w:hAnsi="Times New Roman"/>
              </w:rPr>
              <w:t>уважительного</w:t>
            </w:r>
            <w:r w:rsidRPr="00372175">
              <w:rPr>
                <w:rFonts w:ascii="Times New Roman" w:hAnsi="Times New Roman"/>
                <w:spacing w:val="-1"/>
              </w:rPr>
              <w:t xml:space="preserve"> </w:t>
            </w:r>
            <w:r w:rsidRPr="00372175">
              <w:rPr>
                <w:rFonts w:ascii="Times New Roman" w:hAnsi="Times New Roman"/>
              </w:rPr>
              <w:t>отношения</w:t>
            </w:r>
            <w:r w:rsidRPr="00372175">
              <w:rPr>
                <w:rFonts w:ascii="Times New Roman" w:hAnsi="Times New Roman"/>
                <w:spacing w:val="-1"/>
              </w:rPr>
              <w:t xml:space="preserve"> </w:t>
            </w:r>
            <w:r w:rsidRPr="00372175">
              <w:rPr>
                <w:rFonts w:ascii="Times New Roman" w:hAnsi="Times New Roman"/>
              </w:rPr>
              <w:t>к</w:t>
            </w:r>
            <w:r w:rsidRPr="00372175">
              <w:rPr>
                <w:rFonts w:ascii="Times New Roman" w:hAnsi="Times New Roman"/>
                <w:spacing w:val="-1"/>
              </w:rPr>
              <w:t xml:space="preserve"> </w:t>
            </w:r>
            <w:r w:rsidRPr="00372175">
              <w:rPr>
                <w:rFonts w:ascii="Times New Roman" w:hAnsi="Times New Roman"/>
              </w:rPr>
              <w:t>физическому</w:t>
            </w:r>
            <w:r w:rsidRPr="00372175">
              <w:rPr>
                <w:rFonts w:ascii="Times New Roman" w:hAnsi="Times New Roman"/>
                <w:spacing w:val="-6"/>
              </w:rPr>
              <w:t xml:space="preserve"> </w:t>
            </w:r>
            <w:r w:rsidRPr="00372175">
              <w:rPr>
                <w:rFonts w:ascii="Times New Roman" w:hAnsi="Times New Roman"/>
              </w:rPr>
              <w:t>труду.</w:t>
            </w:r>
          </w:p>
          <w:p w:rsidR="00302AB5" w:rsidRPr="00372175" w:rsidRDefault="00302AB5" w:rsidP="00321062">
            <w:pPr>
              <w:pStyle w:val="aff2"/>
              <w:spacing w:after="0"/>
              <w:ind w:firstLine="567"/>
              <w:jc w:val="center"/>
              <w:rPr>
                <w:rFonts w:ascii="Times New Roman" w:hAnsi="Times New Roman"/>
                <w:u w:val="single"/>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aff2"/>
              <w:spacing w:after="0"/>
              <w:ind w:firstLine="567"/>
              <w:jc w:val="center"/>
              <w:rPr>
                <w:rFonts w:ascii="Times New Roman" w:hAnsi="Times New Roman"/>
                <w:u w:val="single"/>
              </w:rPr>
            </w:pPr>
          </w:p>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rPr>
              <w:t>«Инфознайка»</w:t>
            </w:r>
          </w:p>
          <w:p w:rsidR="00302AB5" w:rsidRPr="00372175" w:rsidRDefault="00302AB5" w:rsidP="00321062">
            <w:pPr>
              <w:pStyle w:val="aff2"/>
              <w:spacing w:after="0"/>
              <w:ind w:firstLine="567"/>
              <w:jc w:val="center"/>
              <w:rPr>
                <w:rFonts w:ascii="Times New Roman" w:hAnsi="Times New Roman"/>
              </w:rPr>
            </w:pPr>
          </w:p>
        </w:tc>
      </w:tr>
      <w:tr w:rsidR="00302AB5" w:rsidRPr="00372175" w:rsidTr="00321062">
        <w:trPr>
          <w:trHeight w:val="1718"/>
          <w:jc w:val="center"/>
        </w:trPr>
        <w:tc>
          <w:tcPr>
            <w:tcW w:w="535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spacing w:after="0"/>
              <w:ind w:firstLine="567"/>
              <w:jc w:val="center"/>
              <w:rPr>
                <w:rFonts w:ascii="Times New Roman" w:hAnsi="Times New Roman"/>
                <w:spacing w:val="1"/>
                <w:u w:val="single"/>
              </w:rPr>
            </w:pPr>
            <w:r w:rsidRPr="00372175">
              <w:rPr>
                <w:rFonts w:ascii="Times New Roman" w:hAnsi="Times New Roman"/>
                <w:u w:val="single"/>
              </w:rPr>
              <w:lastRenderedPageBreak/>
              <w:t>Игровая</w:t>
            </w:r>
            <w:r w:rsidRPr="00372175">
              <w:rPr>
                <w:rFonts w:ascii="Times New Roman" w:hAnsi="Times New Roman"/>
                <w:spacing w:val="1"/>
                <w:u w:val="single"/>
              </w:rPr>
              <w:t xml:space="preserve"> </w:t>
            </w:r>
            <w:r w:rsidRPr="00372175">
              <w:rPr>
                <w:rFonts w:ascii="Times New Roman" w:hAnsi="Times New Roman"/>
                <w:u w:val="single"/>
              </w:rPr>
              <w:t>деятельность</w:t>
            </w:r>
          </w:p>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rPr>
              <w:t>направлена</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62"/>
              </w:rPr>
              <w:t xml:space="preserve"> </w:t>
            </w:r>
            <w:r w:rsidRPr="00372175">
              <w:rPr>
                <w:rFonts w:ascii="Times New Roman" w:hAnsi="Times New Roman"/>
              </w:rPr>
              <w:t>раскрытие</w:t>
            </w:r>
            <w:r w:rsidRPr="00372175">
              <w:rPr>
                <w:rFonts w:ascii="Times New Roman" w:hAnsi="Times New Roman"/>
                <w:spacing w:val="1"/>
              </w:rPr>
              <w:t xml:space="preserve"> </w:t>
            </w:r>
            <w:r w:rsidRPr="00372175">
              <w:rPr>
                <w:rFonts w:ascii="Times New Roman" w:hAnsi="Times New Roman"/>
              </w:rPr>
              <w:t>творческого,</w:t>
            </w:r>
            <w:r w:rsidRPr="00372175">
              <w:rPr>
                <w:rFonts w:ascii="Times New Roman" w:hAnsi="Times New Roman"/>
                <w:spacing w:val="1"/>
              </w:rPr>
              <w:t xml:space="preserve"> </w:t>
            </w:r>
            <w:r w:rsidRPr="00372175">
              <w:rPr>
                <w:rFonts w:ascii="Times New Roman" w:hAnsi="Times New Roman"/>
              </w:rPr>
              <w:t>умственного</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физического</w:t>
            </w:r>
            <w:r w:rsidRPr="00372175">
              <w:rPr>
                <w:rFonts w:ascii="Times New Roman" w:hAnsi="Times New Roman"/>
                <w:spacing w:val="1"/>
              </w:rPr>
              <w:t xml:space="preserve"> </w:t>
            </w:r>
            <w:r w:rsidRPr="00372175">
              <w:rPr>
                <w:rFonts w:ascii="Times New Roman" w:hAnsi="Times New Roman"/>
              </w:rPr>
              <w:t>потенциала</w:t>
            </w:r>
            <w:r w:rsidRPr="00372175">
              <w:rPr>
                <w:rFonts w:ascii="Times New Roman" w:hAnsi="Times New Roman"/>
                <w:spacing w:val="1"/>
              </w:rPr>
              <w:t xml:space="preserve"> </w:t>
            </w:r>
            <w:r w:rsidRPr="00372175">
              <w:rPr>
                <w:rFonts w:ascii="Times New Roman" w:hAnsi="Times New Roman"/>
              </w:rPr>
              <w:t>школьников,</w:t>
            </w:r>
            <w:r w:rsidRPr="00372175">
              <w:rPr>
                <w:rFonts w:ascii="Times New Roman" w:hAnsi="Times New Roman"/>
                <w:spacing w:val="1"/>
              </w:rPr>
              <w:t xml:space="preserve"> </w:t>
            </w:r>
            <w:r w:rsidRPr="00372175">
              <w:rPr>
                <w:rFonts w:ascii="Times New Roman" w:hAnsi="Times New Roman"/>
              </w:rPr>
              <w:t>развитие</w:t>
            </w:r>
            <w:r w:rsidRPr="00372175">
              <w:rPr>
                <w:rFonts w:ascii="Times New Roman" w:hAnsi="Times New Roman"/>
                <w:spacing w:val="2"/>
              </w:rPr>
              <w:t xml:space="preserve"> </w:t>
            </w:r>
            <w:r w:rsidRPr="00372175">
              <w:rPr>
                <w:rFonts w:ascii="Times New Roman" w:hAnsi="Times New Roman"/>
              </w:rPr>
              <w:t>у</w:t>
            </w:r>
            <w:r w:rsidRPr="00372175">
              <w:rPr>
                <w:rFonts w:ascii="Times New Roman" w:hAnsi="Times New Roman"/>
                <w:spacing w:val="-8"/>
              </w:rPr>
              <w:t xml:space="preserve"> </w:t>
            </w:r>
            <w:r w:rsidRPr="00372175">
              <w:rPr>
                <w:rFonts w:ascii="Times New Roman" w:hAnsi="Times New Roman"/>
              </w:rPr>
              <w:t>них</w:t>
            </w:r>
            <w:r w:rsidRPr="00372175">
              <w:rPr>
                <w:rFonts w:ascii="Times New Roman" w:hAnsi="Times New Roman"/>
                <w:spacing w:val="-3"/>
              </w:rPr>
              <w:t xml:space="preserve"> </w:t>
            </w:r>
            <w:r w:rsidRPr="00372175">
              <w:rPr>
                <w:rFonts w:ascii="Times New Roman" w:hAnsi="Times New Roman"/>
              </w:rPr>
              <w:t>навыков</w:t>
            </w:r>
            <w:r w:rsidRPr="00372175">
              <w:rPr>
                <w:rFonts w:ascii="Times New Roman" w:hAnsi="Times New Roman"/>
                <w:spacing w:val="-3"/>
              </w:rPr>
              <w:t xml:space="preserve"> </w:t>
            </w:r>
            <w:r w:rsidRPr="00372175">
              <w:rPr>
                <w:rFonts w:ascii="Times New Roman" w:hAnsi="Times New Roman"/>
              </w:rPr>
              <w:t>конструктивного</w:t>
            </w:r>
            <w:r w:rsidRPr="00372175">
              <w:rPr>
                <w:rFonts w:ascii="Times New Roman" w:hAnsi="Times New Roman"/>
                <w:spacing w:val="-3"/>
              </w:rPr>
              <w:t xml:space="preserve"> </w:t>
            </w:r>
            <w:r w:rsidRPr="00372175">
              <w:rPr>
                <w:rFonts w:ascii="Times New Roman" w:hAnsi="Times New Roman"/>
              </w:rPr>
              <w:t>общения,</w:t>
            </w:r>
            <w:r w:rsidRPr="00372175">
              <w:rPr>
                <w:rFonts w:ascii="Times New Roman" w:hAnsi="Times New Roman"/>
                <w:spacing w:val="3"/>
              </w:rPr>
              <w:t xml:space="preserve"> </w:t>
            </w:r>
            <w:r w:rsidRPr="00372175">
              <w:rPr>
                <w:rFonts w:ascii="Times New Roman" w:hAnsi="Times New Roman"/>
              </w:rPr>
              <w:t>умений работать</w:t>
            </w:r>
            <w:r w:rsidRPr="00372175">
              <w:rPr>
                <w:rFonts w:ascii="Times New Roman" w:hAnsi="Times New Roman"/>
                <w:spacing w:val="-2"/>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команде.</w:t>
            </w:r>
          </w:p>
          <w:p w:rsidR="00302AB5" w:rsidRPr="00372175" w:rsidRDefault="00302AB5" w:rsidP="00321062">
            <w:pPr>
              <w:pStyle w:val="aff2"/>
              <w:spacing w:before="2"/>
              <w:ind w:firstLine="567"/>
              <w:jc w:val="center"/>
              <w:rPr>
                <w:rFonts w:ascii="Times New Roman" w:hAnsi="Times New Roman"/>
              </w:rPr>
            </w:pP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aff2"/>
              <w:spacing w:after="0"/>
              <w:ind w:firstLine="567"/>
              <w:jc w:val="center"/>
              <w:rPr>
                <w:rFonts w:ascii="Times New Roman" w:hAnsi="Times New Roman"/>
              </w:rPr>
            </w:pPr>
          </w:p>
          <w:p w:rsidR="00302AB5" w:rsidRPr="00372175" w:rsidRDefault="00302AB5" w:rsidP="00321062">
            <w:pPr>
              <w:pStyle w:val="aff2"/>
              <w:spacing w:after="0"/>
              <w:ind w:firstLine="567"/>
              <w:jc w:val="center"/>
              <w:rPr>
                <w:rFonts w:ascii="Times New Roman" w:hAnsi="Times New Roman"/>
              </w:rPr>
            </w:pPr>
            <w:r w:rsidRPr="00372175">
              <w:rPr>
                <w:rFonts w:ascii="Times New Roman" w:hAnsi="Times New Roman"/>
              </w:rPr>
              <w:t>ДОО «Флотилия мечты»</w:t>
            </w:r>
          </w:p>
        </w:tc>
      </w:tr>
    </w:tbl>
    <w:p w:rsidR="00302AB5" w:rsidRPr="00372175" w:rsidRDefault="00302AB5" w:rsidP="00F36290">
      <w:pPr>
        <w:tabs>
          <w:tab w:val="left" w:pos="1718"/>
        </w:tabs>
        <w:ind w:firstLine="567"/>
        <w:rPr>
          <w:rFonts w:ascii="Times New Roman" w:hAnsi="Times New Roman"/>
          <w:b/>
          <w:bCs/>
          <w:w w:val="0"/>
        </w:rPr>
      </w:pPr>
      <w:r w:rsidRPr="00372175">
        <w:rPr>
          <w:rFonts w:ascii="Times New Roman" w:hAnsi="Times New Roman"/>
          <w:b/>
        </w:rPr>
        <w:t xml:space="preserve">                                       </w:t>
      </w:r>
      <w:bookmarkStart w:id="114" w:name="_Toc81304363"/>
      <w:r w:rsidRPr="00372175">
        <w:rPr>
          <w:rFonts w:ascii="Times New Roman" w:hAnsi="Times New Roman"/>
          <w:b/>
          <w:bCs/>
          <w:w w:val="0"/>
        </w:rPr>
        <w:t>Внешкольные мероприятия</w:t>
      </w:r>
      <w:bookmarkEnd w:id="114"/>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Реализация воспитательного потенциала внешкольных мероприятий предусматривает:</w:t>
      </w:r>
    </w:p>
    <w:p w:rsidR="00302AB5" w:rsidRPr="00372175" w:rsidRDefault="00302AB5" w:rsidP="00C1692A">
      <w:pPr>
        <w:widowControl w:val="0"/>
        <w:numPr>
          <w:ilvl w:val="0"/>
          <w:numId w:val="177"/>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внешкольные тематические мероприятия воспитательной направленности, организуемые педагогами, по изучаемым учебным предметам, курсам, модулям: Дни методического мастерства;</w:t>
      </w:r>
    </w:p>
    <w:p w:rsidR="00302AB5" w:rsidRPr="00372175" w:rsidRDefault="00302AB5" w:rsidP="00C1692A">
      <w:pPr>
        <w:widowControl w:val="0"/>
        <w:numPr>
          <w:ilvl w:val="0"/>
          <w:numId w:val="177"/>
        </w:numPr>
        <w:tabs>
          <w:tab w:val="left" w:pos="851"/>
        </w:tabs>
        <w:autoSpaceDE w:val="0"/>
        <w:autoSpaceDN w:val="0"/>
        <w:spacing w:after="0"/>
        <w:ind w:left="0" w:firstLine="709"/>
        <w:jc w:val="both"/>
        <w:rPr>
          <w:rFonts w:ascii="Times New Roman" w:hAnsi="Times New Roman"/>
          <w:i/>
          <w:w w:val="0"/>
        </w:rPr>
      </w:pPr>
      <w:r w:rsidRPr="00372175">
        <w:rPr>
          <w:rFonts w:ascii="Times New Roman" w:hAnsi="Times New Roman"/>
          <w:w w:val="0"/>
        </w:rPr>
        <w:t>организуемые в классах классными руководителями, в том числе совместно с родителями (законными представителями) обучающихся, экскурсии, походы в</w:t>
      </w:r>
      <w:r w:rsidRPr="00372175">
        <w:rPr>
          <w:rFonts w:ascii="Times New Roman" w:hAnsi="Times New Roman"/>
          <w:w w:val="0"/>
        </w:rPr>
        <w:t>ы</w:t>
      </w:r>
      <w:r w:rsidRPr="00372175">
        <w:rPr>
          <w:rFonts w:ascii="Times New Roman" w:hAnsi="Times New Roman"/>
          <w:w w:val="0"/>
        </w:rPr>
        <w:t>ходного дня: в музей, картинную галерею,  на предприятие, природу, театры и концерты и др.</w:t>
      </w:r>
    </w:p>
    <w:p w:rsidR="00302AB5" w:rsidRPr="00372175" w:rsidRDefault="00302AB5" w:rsidP="00C1692A">
      <w:pPr>
        <w:widowControl w:val="0"/>
        <w:numPr>
          <w:ilvl w:val="0"/>
          <w:numId w:val="177"/>
        </w:numPr>
        <w:tabs>
          <w:tab w:val="left" w:pos="851"/>
        </w:tabs>
        <w:autoSpaceDE w:val="0"/>
        <w:autoSpaceDN w:val="0"/>
        <w:spacing w:after="0"/>
        <w:ind w:left="0" w:firstLine="709"/>
        <w:jc w:val="both"/>
        <w:rPr>
          <w:rFonts w:ascii="Times New Roman" w:hAnsi="Times New Roman"/>
          <w:i/>
          <w:w w:val="0"/>
        </w:rPr>
      </w:pPr>
      <w:r w:rsidRPr="00372175">
        <w:rPr>
          <w:rFonts w:ascii="Times New Roman" w:hAnsi="Times New Roman"/>
          <w:w w:val="0"/>
        </w:rPr>
        <w:t>литературные, исторические, экологические походы, экспедиции, организуемые педагогами, в том числе совместно с родит</w:t>
      </w:r>
      <w:r w:rsidRPr="00372175">
        <w:rPr>
          <w:rFonts w:ascii="Times New Roman" w:hAnsi="Times New Roman"/>
          <w:w w:val="0"/>
        </w:rPr>
        <w:t>е</w:t>
      </w:r>
      <w:r w:rsidRPr="00372175">
        <w:rPr>
          <w:rFonts w:ascii="Times New Roman" w:hAnsi="Times New Roman"/>
          <w:w w:val="0"/>
        </w:rPr>
        <w:t xml:space="preserve">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фауны; </w:t>
      </w:r>
    </w:p>
    <w:p w:rsidR="00302AB5" w:rsidRPr="00372175" w:rsidRDefault="00302AB5" w:rsidP="00C1692A">
      <w:pPr>
        <w:widowControl w:val="0"/>
        <w:numPr>
          <w:ilvl w:val="0"/>
          <w:numId w:val="177"/>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w:t>
      </w:r>
      <w:r w:rsidRPr="00372175">
        <w:rPr>
          <w:rFonts w:ascii="Times New Roman" w:hAnsi="Times New Roman"/>
          <w:w w:val="0"/>
        </w:rPr>
        <w:t>т</w:t>
      </w:r>
      <w:r w:rsidRPr="00372175">
        <w:rPr>
          <w:rFonts w:ascii="Times New Roman" w:hAnsi="Times New Roman"/>
          <w:w w:val="0"/>
        </w:rPr>
        <w:t>ственным отношением к делу, атмосферой эмоционально-психологического комфорта;</w:t>
      </w:r>
    </w:p>
    <w:p w:rsidR="00302AB5" w:rsidRPr="00372175" w:rsidRDefault="00302AB5" w:rsidP="00C1692A">
      <w:pPr>
        <w:widowControl w:val="0"/>
        <w:numPr>
          <w:ilvl w:val="0"/>
          <w:numId w:val="177"/>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p w:rsidR="00302AB5" w:rsidRPr="00372175" w:rsidRDefault="00302AB5" w:rsidP="00302AB5">
      <w:pPr>
        <w:pStyle w:val="1"/>
        <w:spacing w:before="0"/>
        <w:jc w:val="center"/>
        <w:rPr>
          <w:rFonts w:ascii="Times New Roman" w:hAnsi="Times New Roman"/>
          <w:b/>
          <w:bCs/>
          <w:color w:val="auto"/>
          <w:w w:val="0"/>
          <w:sz w:val="22"/>
          <w:szCs w:val="22"/>
        </w:rPr>
      </w:pPr>
      <w:bookmarkStart w:id="115" w:name="_Toc81304364"/>
      <w:r w:rsidRPr="00372175">
        <w:rPr>
          <w:rFonts w:ascii="Times New Roman" w:hAnsi="Times New Roman"/>
          <w:b/>
          <w:bCs/>
          <w:color w:val="auto"/>
          <w:w w:val="0"/>
          <w:sz w:val="22"/>
          <w:szCs w:val="22"/>
        </w:rPr>
        <w:t>Предметно-пространственная среда</w:t>
      </w:r>
      <w:bookmarkEnd w:id="115"/>
    </w:p>
    <w:p w:rsidR="00302AB5" w:rsidRPr="00372175" w:rsidRDefault="00302AB5" w:rsidP="00302AB5">
      <w:pPr>
        <w:pStyle w:val="1"/>
        <w:spacing w:before="0"/>
        <w:ind w:firstLine="709"/>
        <w:rPr>
          <w:rFonts w:ascii="Times New Roman" w:hAnsi="Times New Roman"/>
          <w:bCs/>
          <w:iCs/>
          <w:color w:val="auto"/>
          <w:w w:val="0"/>
          <w:sz w:val="22"/>
          <w:szCs w:val="22"/>
        </w:rPr>
      </w:pPr>
      <w:r w:rsidRPr="00372175">
        <w:rPr>
          <w:rFonts w:ascii="Times New Roman" w:hAnsi="Times New Roman"/>
          <w:b/>
          <w:bCs/>
          <w:color w:val="auto"/>
          <w:w w:val="0"/>
          <w:sz w:val="22"/>
          <w:szCs w:val="22"/>
        </w:rPr>
        <w:t xml:space="preserve"> </w:t>
      </w:r>
      <w:bookmarkStart w:id="116" w:name="_Toc81304365"/>
      <w:r w:rsidRPr="00372175">
        <w:rPr>
          <w:rFonts w:ascii="Times New Roman" w:hAnsi="Times New Roman"/>
          <w:bCs/>
          <w:iCs/>
          <w:color w:val="auto"/>
          <w:w w:val="0"/>
          <w:sz w:val="22"/>
          <w:szCs w:val="22"/>
        </w:rPr>
        <w:t>Реализация воспитательного потенциала пре</w:t>
      </w:r>
      <w:r w:rsidRPr="00372175">
        <w:rPr>
          <w:rFonts w:ascii="Times New Roman" w:hAnsi="Times New Roman"/>
          <w:bCs/>
          <w:iCs/>
          <w:color w:val="auto"/>
          <w:w w:val="0"/>
          <w:sz w:val="22"/>
          <w:szCs w:val="22"/>
        </w:rPr>
        <w:t>д</w:t>
      </w:r>
      <w:r w:rsidRPr="00372175">
        <w:rPr>
          <w:rFonts w:ascii="Times New Roman" w:hAnsi="Times New Roman"/>
          <w:bCs/>
          <w:iCs/>
          <w:color w:val="auto"/>
          <w:w w:val="0"/>
          <w:sz w:val="22"/>
          <w:szCs w:val="22"/>
        </w:rPr>
        <w:t>метно-пространственной среды предусматривает:</w:t>
      </w:r>
      <w:bookmarkEnd w:id="116"/>
      <w:r w:rsidRPr="00372175">
        <w:rPr>
          <w:rFonts w:ascii="Times New Roman" w:hAnsi="Times New Roman"/>
          <w:bCs/>
          <w:iCs/>
          <w:color w:val="auto"/>
          <w:w w:val="0"/>
          <w:sz w:val="22"/>
          <w:szCs w:val="22"/>
        </w:rPr>
        <w:t xml:space="preserve"> </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t>- 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t>- 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t>- 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w:t>
      </w:r>
      <w:r w:rsidRPr="00372175">
        <w:rPr>
          <w:rFonts w:ascii="Times New Roman" w:hAnsi="Times New Roman"/>
          <w:bCs/>
          <w:iCs/>
          <w:w w:val="0"/>
        </w:rPr>
        <w:t>к</w:t>
      </w:r>
      <w:r w:rsidRPr="00372175">
        <w:rPr>
          <w:rFonts w:ascii="Times New Roman" w:hAnsi="Times New Roman"/>
          <w:bCs/>
          <w:iCs/>
          <w:w w:val="0"/>
        </w:rPr>
        <w:t>тов местности, региона, России, памятных исторических, гражданских, народных, религиозных мест почитания;</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t>- художественные изображения (символические, живописные, фотогр</w:t>
      </w:r>
      <w:r w:rsidRPr="00372175">
        <w:rPr>
          <w:rFonts w:ascii="Times New Roman" w:hAnsi="Times New Roman"/>
          <w:bCs/>
          <w:iCs/>
          <w:w w:val="0"/>
        </w:rPr>
        <w:t>а</w:t>
      </w:r>
      <w:r w:rsidRPr="00372175">
        <w:rPr>
          <w:rFonts w:ascii="Times New Roman" w:hAnsi="Times New Roman"/>
          <w:bCs/>
          <w:iCs/>
          <w:w w:val="0"/>
        </w:rPr>
        <w:t>фические, интерактивные аудио и видео) природы России, региона, местности, предметов традиционной культуры и быта, духовной культ</w:t>
      </w:r>
      <w:r w:rsidRPr="00372175">
        <w:rPr>
          <w:rFonts w:ascii="Times New Roman" w:hAnsi="Times New Roman"/>
          <w:bCs/>
          <w:iCs/>
          <w:w w:val="0"/>
        </w:rPr>
        <w:t>у</w:t>
      </w:r>
      <w:r w:rsidRPr="00372175">
        <w:rPr>
          <w:rFonts w:ascii="Times New Roman" w:hAnsi="Times New Roman"/>
          <w:bCs/>
          <w:iCs/>
          <w:w w:val="0"/>
        </w:rPr>
        <w:t>ры народов России;</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t>- портреты выдающихся государственных деятелей России в прошлом, деятелей культуры, науки, искусства, военных, героев и защитников Отечества;</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t>- звуковое пространство в школе – работа школьного радио, аудио сообщения в школе (звонки, информации, музыка) позитивной духовно-нра</w:t>
      </w:r>
      <w:r w:rsidRPr="00372175">
        <w:rPr>
          <w:rFonts w:ascii="Times New Roman" w:hAnsi="Times New Roman"/>
          <w:bCs/>
          <w:iCs/>
          <w:w w:val="0"/>
        </w:rPr>
        <w:t>в</w:t>
      </w:r>
      <w:r w:rsidRPr="00372175">
        <w:rPr>
          <w:rFonts w:ascii="Times New Roman" w:hAnsi="Times New Roman"/>
          <w:bCs/>
          <w:iCs/>
          <w:w w:val="0"/>
        </w:rPr>
        <w:t xml:space="preserve">ственной, гражданско-патриотической воспитательной направленности, исполнение гимна РФ; </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lastRenderedPageBreak/>
        <w:t>- «места гражданского почитания» в помещениях школы или на прилегающей территории для общественно-гражданского почитания лиц, событий истории России; школ</w:t>
      </w:r>
      <w:r w:rsidRPr="00372175">
        <w:rPr>
          <w:rFonts w:ascii="Times New Roman" w:hAnsi="Times New Roman"/>
          <w:bCs/>
          <w:iCs/>
          <w:w w:val="0"/>
        </w:rPr>
        <w:t>ь</w:t>
      </w:r>
      <w:r w:rsidRPr="00372175">
        <w:rPr>
          <w:rFonts w:ascii="Times New Roman" w:hAnsi="Times New Roman"/>
          <w:bCs/>
          <w:iCs/>
          <w:w w:val="0"/>
        </w:rPr>
        <w:t xml:space="preserve">ные мемориалы воинской славы, памятники, памятные доски: мемориальная доска Э.Гарцева. </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t>- «места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w:t>
      </w:r>
      <w:r w:rsidRPr="00372175">
        <w:rPr>
          <w:rFonts w:ascii="Times New Roman" w:hAnsi="Times New Roman"/>
          <w:bCs/>
          <w:iCs/>
          <w:w w:val="0"/>
        </w:rPr>
        <w:t>о</w:t>
      </w:r>
      <w:r w:rsidRPr="00372175">
        <w:rPr>
          <w:rFonts w:ascii="Times New Roman" w:hAnsi="Times New Roman"/>
          <w:bCs/>
          <w:iCs/>
          <w:w w:val="0"/>
        </w:rPr>
        <w:t>зитивного гражданско-патриотического, духовно-нравственного содержания, поздравления педагогов и обучающихся и т.п.;</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t>- 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302AB5" w:rsidRPr="00372175" w:rsidRDefault="00302AB5" w:rsidP="00302AB5">
      <w:pPr>
        <w:tabs>
          <w:tab w:val="left" w:pos="0"/>
        </w:tabs>
        <w:ind w:firstLine="709"/>
        <w:rPr>
          <w:rFonts w:ascii="Times New Roman" w:hAnsi="Times New Roman"/>
          <w:bCs/>
          <w:iCs/>
          <w:w w:val="0"/>
        </w:rPr>
      </w:pPr>
      <w:r w:rsidRPr="00372175">
        <w:rPr>
          <w:rFonts w:ascii="Times New Roman" w:hAnsi="Times New Roman"/>
          <w:bCs/>
          <w:iCs/>
          <w:w w:val="0"/>
        </w:rPr>
        <w:t>- 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w:t>
      </w:r>
      <w:r w:rsidRPr="00372175">
        <w:rPr>
          <w:rFonts w:ascii="Times New Roman" w:hAnsi="Times New Roman"/>
          <w:bCs/>
          <w:iCs/>
          <w:w w:val="0"/>
        </w:rPr>
        <w:t>н</w:t>
      </w:r>
      <w:r w:rsidRPr="00372175">
        <w:rPr>
          <w:rFonts w:ascii="Times New Roman" w:hAnsi="Times New Roman"/>
          <w:bCs/>
          <w:iCs/>
          <w:w w:val="0"/>
        </w:rPr>
        <w:t xml:space="preserve">ство школы, зоны активного и тихого отдыха; </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t>- создание и поддержание в вестибюле или библиотеке стеллажей свободного книгообмена, на которые обучающиеся, род</w:t>
      </w:r>
      <w:r w:rsidRPr="00372175">
        <w:rPr>
          <w:rFonts w:ascii="Times New Roman" w:hAnsi="Times New Roman"/>
          <w:bCs/>
          <w:iCs/>
          <w:w w:val="0"/>
        </w:rPr>
        <w:t>и</w:t>
      </w:r>
      <w:r w:rsidRPr="00372175">
        <w:rPr>
          <w:rFonts w:ascii="Times New Roman" w:hAnsi="Times New Roman"/>
          <w:bCs/>
          <w:iCs/>
          <w:w w:val="0"/>
        </w:rPr>
        <w:t>тели (законные представители), педагоги могут выставлять для общего использования свои книги, брать для чтения другие;</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t>- благоустройство школьных аудиторий классными руководителями вместе с обучающимся в своих классах;</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t xml:space="preserve">- событийный дизайн: оформление пространства проведения школьных событий праздников, церемоний, торжественных линеек, творческих вечеров; </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t>- совместная с обучающимися разработка, создание и популяризация символики школы (флаг, гимн, эмблема, логотип, элементы школьного костюма и т.п.), используемой как повседневно, так и в торж</w:t>
      </w:r>
      <w:r w:rsidRPr="00372175">
        <w:rPr>
          <w:rFonts w:ascii="Times New Roman" w:hAnsi="Times New Roman"/>
          <w:bCs/>
          <w:iCs/>
          <w:w w:val="0"/>
        </w:rPr>
        <w:t>е</w:t>
      </w:r>
      <w:r w:rsidRPr="00372175">
        <w:rPr>
          <w:rFonts w:ascii="Times New Roman" w:hAnsi="Times New Roman"/>
          <w:bCs/>
          <w:iCs/>
          <w:w w:val="0"/>
        </w:rPr>
        <w:t>ственные моменты;</w:t>
      </w:r>
    </w:p>
    <w:p w:rsidR="00302AB5" w:rsidRPr="00372175" w:rsidRDefault="00302AB5" w:rsidP="00302AB5">
      <w:pPr>
        <w:tabs>
          <w:tab w:val="left" w:pos="0"/>
        </w:tabs>
        <w:ind w:firstLine="851"/>
        <w:rPr>
          <w:rFonts w:ascii="Times New Roman" w:hAnsi="Times New Roman"/>
          <w:bCs/>
          <w:iCs/>
          <w:w w:val="0"/>
        </w:rPr>
      </w:pPr>
      <w:r w:rsidRPr="00372175">
        <w:rPr>
          <w:rFonts w:ascii="Times New Roman" w:hAnsi="Times New Roman"/>
          <w:bCs/>
          <w:iCs/>
          <w:w w:val="0"/>
        </w:rPr>
        <w:t xml:space="preserve">- акцентирование внимания обучающихся на важных для воспитания ценностях, правилах, традициях, укладе школы (стенды, плакаты, инсталляции и др.). </w:t>
      </w:r>
    </w:p>
    <w:p w:rsidR="00302AB5" w:rsidRPr="00372175" w:rsidRDefault="00302AB5" w:rsidP="00302AB5">
      <w:pPr>
        <w:pStyle w:val="1"/>
        <w:spacing w:before="0"/>
        <w:jc w:val="center"/>
        <w:rPr>
          <w:rFonts w:ascii="Times New Roman" w:hAnsi="Times New Roman"/>
          <w:b/>
          <w:bCs/>
          <w:color w:val="auto"/>
          <w:w w:val="0"/>
          <w:sz w:val="22"/>
          <w:szCs w:val="22"/>
        </w:rPr>
      </w:pPr>
      <w:bookmarkStart w:id="117" w:name="_Toc81304366"/>
      <w:r w:rsidRPr="00372175">
        <w:rPr>
          <w:rFonts w:ascii="Times New Roman" w:hAnsi="Times New Roman"/>
          <w:b/>
          <w:bCs/>
          <w:color w:val="auto"/>
          <w:w w:val="0"/>
          <w:sz w:val="22"/>
          <w:szCs w:val="22"/>
        </w:rPr>
        <w:t>Работа с родителями</w:t>
      </w:r>
      <w:bookmarkEnd w:id="117"/>
    </w:p>
    <w:p w:rsidR="00302AB5" w:rsidRPr="00372175" w:rsidRDefault="00302AB5" w:rsidP="00302AB5">
      <w:pPr>
        <w:tabs>
          <w:tab w:val="left" w:pos="10490"/>
        </w:tabs>
        <w:ind w:firstLine="567"/>
        <w:rPr>
          <w:rFonts w:ascii="Times New Roman" w:hAnsi="Times New Roman"/>
          <w:b/>
          <w:i/>
        </w:rPr>
      </w:pPr>
      <w:bookmarkStart w:id="118" w:name="_Toc81304367"/>
      <w:r w:rsidRPr="00372175">
        <w:rPr>
          <w:rFonts w:ascii="Times New Roman" w:hAnsi="Times New Roman"/>
        </w:rPr>
        <w:t>Работа</w:t>
      </w:r>
      <w:r w:rsidRPr="00372175">
        <w:rPr>
          <w:rFonts w:ascii="Times New Roman" w:hAnsi="Times New Roman"/>
          <w:spacing w:val="1"/>
        </w:rPr>
        <w:t xml:space="preserve"> </w:t>
      </w:r>
      <w:r w:rsidRPr="00372175">
        <w:rPr>
          <w:rFonts w:ascii="Times New Roman" w:hAnsi="Times New Roman"/>
        </w:rPr>
        <w:t>с</w:t>
      </w:r>
      <w:r w:rsidRPr="00372175">
        <w:rPr>
          <w:rFonts w:ascii="Times New Roman" w:hAnsi="Times New Roman"/>
          <w:spacing w:val="1"/>
        </w:rPr>
        <w:t xml:space="preserve"> </w:t>
      </w:r>
      <w:r w:rsidRPr="00372175">
        <w:rPr>
          <w:rFonts w:ascii="Times New Roman" w:hAnsi="Times New Roman"/>
        </w:rPr>
        <w:t>родителями</w:t>
      </w:r>
      <w:r w:rsidRPr="00372175">
        <w:rPr>
          <w:rFonts w:ascii="Times New Roman" w:hAnsi="Times New Roman"/>
          <w:spacing w:val="1"/>
        </w:rPr>
        <w:t xml:space="preserve"> </w:t>
      </w:r>
      <w:r w:rsidRPr="00372175">
        <w:rPr>
          <w:rFonts w:ascii="Times New Roman" w:hAnsi="Times New Roman"/>
        </w:rPr>
        <w:t>или</w:t>
      </w:r>
      <w:r w:rsidRPr="00372175">
        <w:rPr>
          <w:rFonts w:ascii="Times New Roman" w:hAnsi="Times New Roman"/>
          <w:spacing w:val="1"/>
        </w:rPr>
        <w:t xml:space="preserve"> </w:t>
      </w:r>
      <w:r w:rsidRPr="00372175">
        <w:rPr>
          <w:rFonts w:ascii="Times New Roman" w:hAnsi="Times New Roman"/>
        </w:rPr>
        <w:t>законными</w:t>
      </w:r>
      <w:r w:rsidRPr="00372175">
        <w:rPr>
          <w:rFonts w:ascii="Times New Roman" w:hAnsi="Times New Roman"/>
          <w:spacing w:val="1"/>
        </w:rPr>
        <w:t xml:space="preserve"> </w:t>
      </w:r>
      <w:r w:rsidRPr="00372175">
        <w:rPr>
          <w:rFonts w:ascii="Times New Roman" w:hAnsi="Times New Roman"/>
        </w:rPr>
        <w:t>представителями</w:t>
      </w:r>
      <w:r w:rsidRPr="00372175">
        <w:rPr>
          <w:rFonts w:ascii="Times New Roman" w:hAnsi="Times New Roman"/>
          <w:spacing w:val="1"/>
        </w:rPr>
        <w:t xml:space="preserve"> </w:t>
      </w:r>
      <w:r w:rsidRPr="00372175">
        <w:rPr>
          <w:rFonts w:ascii="Times New Roman" w:hAnsi="Times New Roman"/>
        </w:rPr>
        <w:t>школьников</w:t>
      </w:r>
      <w:r w:rsidRPr="00372175">
        <w:rPr>
          <w:rFonts w:ascii="Times New Roman" w:hAnsi="Times New Roman"/>
          <w:spacing w:val="1"/>
        </w:rPr>
        <w:t xml:space="preserve"> </w:t>
      </w:r>
      <w:r w:rsidRPr="00372175">
        <w:rPr>
          <w:rFonts w:ascii="Times New Roman" w:hAnsi="Times New Roman"/>
        </w:rPr>
        <w:t>осуществляется</w:t>
      </w:r>
      <w:r w:rsidRPr="00372175">
        <w:rPr>
          <w:rFonts w:ascii="Times New Roman" w:hAnsi="Times New Roman"/>
          <w:spacing w:val="1"/>
        </w:rPr>
        <w:t xml:space="preserve"> </w:t>
      </w:r>
      <w:r w:rsidRPr="00372175">
        <w:rPr>
          <w:rFonts w:ascii="Times New Roman" w:hAnsi="Times New Roman"/>
        </w:rPr>
        <w:t>для</w:t>
      </w:r>
      <w:r w:rsidRPr="00372175">
        <w:rPr>
          <w:rFonts w:ascii="Times New Roman" w:hAnsi="Times New Roman"/>
          <w:spacing w:val="1"/>
        </w:rPr>
        <w:t xml:space="preserve"> </w:t>
      </w:r>
      <w:r w:rsidRPr="00372175">
        <w:rPr>
          <w:rFonts w:ascii="Times New Roman" w:hAnsi="Times New Roman"/>
        </w:rPr>
        <w:t>более</w:t>
      </w:r>
      <w:r w:rsidRPr="00372175">
        <w:rPr>
          <w:rFonts w:ascii="Times New Roman" w:hAnsi="Times New Roman"/>
          <w:spacing w:val="1"/>
        </w:rPr>
        <w:t xml:space="preserve"> </w:t>
      </w:r>
      <w:r w:rsidRPr="00372175">
        <w:rPr>
          <w:rFonts w:ascii="Times New Roman" w:hAnsi="Times New Roman"/>
        </w:rPr>
        <w:t>эффективного</w:t>
      </w:r>
      <w:r w:rsidRPr="00372175">
        <w:rPr>
          <w:rFonts w:ascii="Times New Roman" w:hAnsi="Times New Roman"/>
          <w:spacing w:val="1"/>
        </w:rPr>
        <w:t xml:space="preserve"> </w:t>
      </w:r>
      <w:r w:rsidRPr="00372175">
        <w:rPr>
          <w:rFonts w:ascii="Times New Roman" w:hAnsi="Times New Roman"/>
        </w:rPr>
        <w:t>достижения</w:t>
      </w:r>
      <w:r w:rsidRPr="00372175">
        <w:rPr>
          <w:rFonts w:ascii="Times New Roman" w:hAnsi="Times New Roman"/>
          <w:spacing w:val="1"/>
        </w:rPr>
        <w:t xml:space="preserve"> </w:t>
      </w:r>
      <w:r w:rsidRPr="00372175">
        <w:rPr>
          <w:rFonts w:ascii="Times New Roman" w:hAnsi="Times New Roman"/>
        </w:rPr>
        <w:t>цели</w:t>
      </w:r>
      <w:r w:rsidRPr="00372175">
        <w:rPr>
          <w:rFonts w:ascii="Times New Roman" w:hAnsi="Times New Roman"/>
          <w:spacing w:val="1"/>
        </w:rPr>
        <w:t xml:space="preserve"> </w:t>
      </w:r>
      <w:r w:rsidRPr="00372175">
        <w:rPr>
          <w:rFonts w:ascii="Times New Roman" w:hAnsi="Times New Roman"/>
        </w:rPr>
        <w:t>воспитания,</w:t>
      </w:r>
      <w:r w:rsidRPr="00372175">
        <w:rPr>
          <w:rFonts w:ascii="Times New Roman" w:hAnsi="Times New Roman"/>
          <w:spacing w:val="1"/>
        </w:rPr>
        <w:t xml:space="preserve"> </w:t>
      </w:r>
      <w:r w:rsidRPr="00372175">
        <w:rPr>
          <w:rFonts w:ascii="Times New Roman" w:hAnsi="Times New Roman"/>
        </w:rPr>
        <w:t xml:space="preserve">которое </w:t>
      </w:r>
      <w:r w:rsidRPr="00372175">
        <w:rPr>
          <w:rFonts w:ascii="Times New Roman" w:hAnsi="Times New Roman"/>
          <w:spacing w:val="-62"/>
        </w:rPr>
        <w:t xml:space="preserve"> </w:t>
      </w:r>
      <w:r w:rsidRPr="00372175">
        <w:rPr>
          <w:rFonts w:ascii="Times New Roman" w:hAnsi="Times New Roman"/>
        </w:rPr>
        <w:t>обеспечивается  согласованием позиций семьи и школы в данном вопросе. Работа с</w:t>
      </w:r>
      <w:r w:rsidRPr="00372175">
        <w:rPr>
          <w:rFonts w:ascii="Times New Roman" w:hAnsi="Times New Roman"/>
          <w:spacing w:val="1"/>
        </w:rPr>
        <w:t xml:space="preserve"> </w:t>
      </w:r>
      <w:r w:rsidRPr="00372175">
        <w:rPr>
          <w:rFonts w:ascii="Times New Roman" w:hAnsi="Times New Roman"/>
        </w:rPr>
        <w:t xml:space="preserve">родителями или законными представителями школьников осуществляется в  рамках </w:t>
      </w:r>
      <w:r w:rsidRPr="00372175">
        <w:rPr>
          <w:rFonts w:ascii="Times New Roman" w:hAnsi="Times New Roman"/>
          <w:spacing w:val="-62"/>
        </w:rPr>
        <w:t xml:space="preserve">                                                                                                                                 </w:t>
      </w:r>
      <w:r w:rsidRPr="00372175">
        <w:rPr>
          <w:rFonts w:ascii="Times New Roman" w:hAnsi="Times New Roman"/>
        </w:rPr>
        <w:t>следующих  видов и форм деятельности:</w:t>
      </w:r>
    </w:p>
    <w:p w:rsidR="00302AB5" w:rsidRPr="00372175" w:rsidRDefault="00302AB5" w:rsidP="00302AB5">
      <w:pPr>
        <w:tabs>
          <w:tab w:val="left" w:pos="10490"/>
        </w:tabs>
        <w:ind w:firstLine="567"/>
        <w:jc w:val="center"/>
        <w:rPr>
          <w:rFonts w:ascii="Times New Roman" w:hAnsi="Times New Roman"/>
        </w:rPr>
      </w:pPr>
      <w:r w:rsidRPr="00372175">
        <w:rPr>
          <w:rFonts w:ascii="Times New Roman" w:hAnsi="Times New Roman"/>
          <w:b/>
          <w:i/>
        </w:rPr>
        <w:t>На</w:t>
      </w:r>
      <w:r w:rsidRPr="00372175">
        <w:rPr>
          <w:rFonts w:ascii="Times New Roman" w:hAnsi="Times New Roman"/>
          <w:b/>
          <w:i/>
          <w:spacing w:val="-4"/>
        </w:rPr>
        <w:t xml:space="preserve"> </w:t>
      </w:r>
      <w:r w:rsidRPr="00372175">
        <w:rPr>
          <w:rFonts w:ascii="Times New Roman" w:hAnsi="Times New Roman"/>
          <w:b/>
          <w:i/>
        </w:rPr>
        <w:t>уровне школы:</w:t>
      </w:r>
    </w:p>
    <w:p w:rsidR="00302AB5" w:rsidRPr="00372175" w:rsidRDefault="00302AB5" w:rsidP="00302AB5">
      <w:pPr>
        <w:tabs>
          <w:tab w:val="left" w:pos="1718"/>
          <w:tab w:val="left" w:pos="10490"/>
        </w:tabs>
        <w:ind w:firstLine="567"/>
        <w:rPr>
          <w:rFonts w:ascii="Times New Roman" w:hAnsi="Times New Roman"/>
        </w:rPr>
      </w:pPr>
      <w:r w:rsidRPr="00372175">
        <w:rPr>
          <w:rFonts w:ascii="Times New Roman" w:hAnsi="Times New Roman"/>
        </w:rPr>
        <w:t>- общешкольный</w:t>
      </w:r>
      <w:r w:rsidRPr="00372175">
        <w:rPr>
          <w:rFonts w:ascii="Times New Roman" w:hAnsi="Times New Roman"/>
          <w:spacing w:val="1"/>
        </w:rPr>
        <w:t xml:space="preserve"> </w:t>
      </w:r>
      <w:r w:rsidRPr="00372175">
        <w:rPr>
          <w:rFonts w:ascii="Times New Roman" w:hAnsi="Times New Roman"/>
        </w:rPr>
        <w:t>родительский</w:t>
      </w:r>
      <w:r w:rsidRPr="00372175">
        <w:rPr>
          <w:rFonts w:ascii="Times New Roman" w:hAnsi="Times New Roman"/>
          <w:spacing w:val="1"/>
        </w:rPr>
        <w:t xml:space="preserve"> </w:t>
      </w:r>
      <w:r w:rsidRPr="00372175">
        <w:rPr>
          <w:rFonts w:ascii="Times New Roman" w:hAnsi="Times New Roman"/>
        </w:rPr>
        <w:t>комитет</w:t>
      </w:r>
      <w:r w:rsidRPr="00372175">
        <w:rPr>
          <w:rFonts w:ascii="Times New Roman" w:hAnsi="Times New Roman"/>
          <w:spacing w:val="1"/>
        </w:rPr>
        <w:t xml:space="preserve"> </w:t>
      </w:r>
      <w:r w:rsidRPr="00372175">
        <w:rPr>
          <w:rFonts w:ascii="Times New Roman" w:hAnsi="Times New Roman"/>
        </w:rPr>
        <w:t>и Управляющий</w:t>
      </w:r>
      <w:r w:rsidRPr="00372175">
        <w:rPr>
          <w:rFonts w:ascii="Times New Roman" w:hAnsi="Times New Roman"/>
          <w:spacing w:val="1"/>
        </w:rPr>
        <w:t xml:space="preserve"> </w:t>
      </w:r>
      <w:r w:rsidRPr="00372175">
        <w:rPr>
          <w:rFonts w:ascii="Times New Roman" w:hAnsi="Times New Roman"/>
        </w:rPr>
        <w:t xml:space="preserve">совет школы, </w:t>
      </w:r>
      <w:r w:rsidRPr="00372175">
        <w:rPr>
          <w:rFonts w:ascii="Times New Roman" w:hAnsi="Times New Roman"/>
          <w:spacing w:val="1"/>
        </w:rPr>
        <w:t xml:space="preserve"> </w:t>
      </w:r>
      <w:r w:rsidRPr="00372175">
        <w:rPr>
          <w:rFonts w:ascii="Times New Roman" w:hAnsi="Times New Roman"/>
        </w:rPr>
        <w:t>участвующие</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управлении</w:t>
      </w:r>
      <w:r w:rsidRPr="00372175">
        <w:rPr>
          <w:rFonts w:ascii="Times New Roman" w:hAnsi="Times New Roman"/>
          <w:spacing w:val="1"/>
        </w:rPr>
        <w:t xml:space="preserve"> </w:t>
      </w:r>
      <w:r w:rsidRPr="00372175">
        <w:rPr>
          <w:rFonts w:ascii="Times New Roman" w:hAnsi="Times New Roman"/>
        </w:rPr>
        <w:t>образовательной</w:t>
      </w:r>
      <w:r w:rsidRPr="00372175">
        <w:rPr>
          <w:rFonts w:ascii="Times New Roman" w:hAnsi="Times New Roman"/>
          <w:spacing w:val="1"/>
        </w:rPr>
        <w:t xml:space="preserve"> </w:t>
      </w:r>
      <w:r w:rsidRPr="00372175">
        <w:rPr>
          <w:rFonts w:ascii="Times New Roman" w:hAnsi="Times New Roman"/>
        </w:rPr>
        <w:t>организацией</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решении</w:t>
      </w:r>
      <w:r w:rsidRPr="00372175">
        <w:rPr>
          <w:rFonts w:ascii="Times New Roman" w:hAnsi="Times New Roman"/>
          <w:spacing w:val="1"/>
        </w:rPr>
        <w:t xml:space="preserve"> </w:t>
      </w:r>
      <w:r w:rsidRPr="00372175">
        <w:rPr>
          <w:rFonts w:ascii="Times New Roman" w:hAnsi="Times New Roman"/>
        </w:rPr>
        <w:t>вопросов</w:t>
      </w:r>
      <w:r w:rsidRPr="00372175">
        <w:rPr>
          <w:rFonts w:ascii="Times New Roman" w:hAnsi="Times New Roman"/>
          <w:spacing w:val="-2"/>
        </w:rPr>
        <w:t xml:space="preserve"> </w:t>
      </w:r>
      <w:r w:rsidRPr="00372175">
        <w:rPr>
          <w:rFonts w:ascii="Times New Roman" w:hAnsi="Times New Roman"/>
        </w:rPr>
        <w:t>воспитания</w:t>
      </w:r>
      <w:r w:rsidRPr="00372175">
        <w:rPr>
          <w:rFonts w:ascii="Times New Roman" w:hAnsi="Times New Roman"/>
          <w:spacing w:val="3"/>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социализации</w:t>
      </w:r>
      <w:r w:rsidRPr="00372175">
        <w:rPr>
          <w:rFonts w:ascii="Times New Roman" w:hAnsi="Times New Roman"/>
          <w:spacing w:val="-1"/>
        </w:rPr>
        <w:t xml:space="preserve"> </w:t>
      </w:r>
      <w:r w:rsidRPr="00372175">
        <w:rPr>
          <w:rFonts w:ascii="Times New Roman" w:hAnsi="Times New Roman"/>
        </w:rPr>
        <w:t>их</w:t>
      </w:r>
      <w:r w:rsidRPr="00372175">
        <w:rPr>
          <w:rFonts w:ascii="Times New Roman" w:hAnsi="Times New Roman"/>
          <w:spacing w:val="-2"/>
        </w:rPr>
        <w:t xml:space="preserve"> </w:t>
      </w:r>
      <w:r w:rsidRPr="00372175">
        <w:rPr>
          <w:rFonts w:ascii="Times New Roman" w:hAnsi="Times New Roman"/>
        </w:rPr>
        <w:t>детей;</w:t>
      </w:r>
    </w:p>
    <w:p w:rsidR="00302AB5" w:rsidRPr="00372175" w:rsidRDefault="00302AB5" w:rsidP="00302AB5">
      <w:pPr>
        <w:tabs>
          <w:tab w:val="left" w:pos="1718"/>
          <w:tab w:val="left" w:pos="10490"/>
        </w:tabs>
        <w:ind w:firstLine="567"/>
        <w:rPr>
          <w:rFonts w:ascii="Times New Roman" w:hAnsi="Times New Roman"/>
        </w:rPr>
      </w:pPr>
      <w:r w:rsidRPr="00372175">
        <w:rPr>
          <w:rFonts w:ascii="Times New Roman" w:hAnsi="Times New Roman"/>
        </w:rPr>
        <w:t>- родительские</w:t>
      </w:r>
      <w:r w:rsidRPr="00372175">
        <w:rPr>
          <w:rFonts w:ascii="Times New Roman" w:hAnsi="Times New Roman"/>
          <w:spacing w:val="1"/>
        </w:rPr>
        <w:t xml:space="preserve"> </w:t>
      </w:r>
      <w:r w:rsidRPr="00372175">
        <w:rPr>
          <w:rFonts w:ascii="Times New Roman" w:hAnsi="Times New Roman"/>
        </w:rPr>
        <w:t>дни,</w:t>
      </w:r>
      <w:r w:rsidRPr="00372175">
        <w:rPr>
          <w:rFonts w:ascii="Times New Roman" w:hAnsi="Times New Roman"/>
          <w:spacing w:val="1"/>
        </w:rPr>
        <w:t xml:space="preserve"> </w:t>
      </w:r>
      <w:r w:rsidRPr="00372175">
        <w:rPr>
          <w:rFonts w:ascii="Times New Roman" w:hAnsi="Times New Roman"/>
        </w:rPr>
        <w:t>во</w:t>
      </w:r>
      <w:r w:rsidRPr="00372175">
        <w:rPr>
          <w:rFonts w:ascii="Times New Roman" w:hAnsi="Times New Roman"/>
          <w:spacing w:val="1"/>
        </w:rPr>
        <w:t xml:space="preserve"> </w:t>
      </w:r>
      <w:r w:rsidRPr="00372175">
        <w:rPr>
          <w:rFonts w:ascii="Times New Roman" w:hAnsi="Times New Roman"/>
        </w:rPr>
        <w:t>время</w:t>
      </w:r>
      <w:r w:rsidRPr="00372175">
        <w:rPr>
          <w:rFonts w:ascii="Times New Roman" w:hAnsi="Times New Roman"/>
          <w:spacing w:val="1"/>
        </w:rPr>
        <w:t xml:space="preserve"> </w:t>
      </w:r>
      <w:r w:rsidRPr="00372175">
        <w:rPr>
          <w:rFonts w:ascii="Times New Roman" w:hAnsi="Times New Roman"/>
        </w:rPr>
        <w:t>которых</w:t>
      </w:r>
      <w:r w:rsidRPr="00372175">
        <w:rPr>
          <w:rFonts w:ascii="Times New Roman" w:hAnsi="Times New Roman"/>
          <w:spacing w:val="1"/>
        </w:rPr>
        <w:t xml:space="preserve"> </w:t>
      </w:r>
      <w:r w:rsidRPr="00372175">
        <w:rPr>
          <w:rFonts w:ascii="Times New Roman" w:hAnsi="Times New Roman"/>
        </w:rPr>
        <w:t>родители</w:t>
      </w:r>
      <w:r w:rsidRPr="00372175">
        <w:rPr>
          <w:rFonts w:ascii="Times New Roman" w:hAnsi="Times New Roman"/>
          <w:spacing w:val="1"/>
        </w:rPr>
        <w:t xml:space="preserve"> </w:t>
      </w:r>
      <w:r w:rsidRPr="00372175">
        <w:rPr>
          <w:rFonts w:ascii="Times New Roman" w:hAnsi="Times New Roman"/>
        </w:rPr>
        <w:t>могут</w:t>
      </w:r>
      <w:r w:rsidRPr="00372175">
        <w:rPr>
          <w:rFonts w:ascii="Times New Roman" w:hAnsi="Times New Roman"/>
          <w:spacing w:val="1"/>
        </w:rPr>
        <w:t xml:space="preserve"> </w:t>
      </w:r>
      <w:r w:rsidRPr="00372175">
        <w:rPr>
          <w:rFonts w:ascii="Times New Roman" w:hAnsi="Times New Roman"/>
        </w:rPr>
        <w:t>посещать</w:t>
      </w:r>
      <w:r w:rsidRPr="00372175">
        <w:rPr>
          <w:rFonts w:ascii="Times New Roman" w:hAnsi="Times New Roman"/>
          <w:spacing w:val="-62"/>
        </w:rPr>
        <w:t xml:space="preserve"> </w:t>
      </w:r>
      <w:r w:rsidRPr="00372175">
        <w:rPr>
          <w:rFonts w:ascii="Times New Roman" w:hAnsi="Times New Roman"/>
        </w:rPr>
        <w:t>школьные</w:t>
      </w:r>
      <w:r w:rsidRPr="00372175">
        <w:rPr>
          <w:rFonts w:ascii="Times New Roman" w:hAnsi="Times New Roman"/>
          <w:spacing w:val="1"/>
        </w:rPr>
        <w:t xml:space="preserve"> </w:t>
      </w:r>
      <w:r w:rsidRPr="00372175">
        <w:rPr>
          <w:rFonts w:ascii="Times New Roman" w:hAnsi="Times New Roman"/>
        </w:rPr>
        <w:t>уроки</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внеурочные</w:t>
      </w:r>
      <w:r w:rsidRPr="00372175">
        <w:rPr>
          <w:rFonts w:ascii="Times New Roman" w:hAnsi="Times New Roman"/>
          <w:spacing w:val="1"/>
        </w:rPr>
        <w:t xml:space="preserve"> </w:t>
      </w:r>
      <w:r w:rsidRPr="00372175">
        <w:rPr>
          <w:rFonts w:ascii="Times New Roman" w:hAnsi="Times New Roman"/>
        </w:rPr>
        <w:t>занятия</w:t>
      </w:r>
      <w:r w:rsidRPr="00372175">
        <w:rPr>
          <w:rFonts w:ascii="Times New Roman" w:hAnsi="Times New Roman"/>
          <w:spacing w:val="1"/>
        </w:rPr>
        <w:t xml:space="preserve"> </w:t>
      </w:r>
      <w:r w:rsidRPr="00372175">
        <w:rPr>
          <w:rFonts w:ascii="Times New Roman" w:hAnsi="Times New Roman"/>
        </w:rPr>
        <w:t>для</w:t>
      </w:r>
      <w:r w:rsidRPr="00372175">
        <w:rPr>
          <w:rFonts w:ascii="Times New Roman" w:hAnsi="Times New Roman"/>
          <w:spacing w:val="1"/>
        </w:rPr>
        <w:t xml:space="preserve"> </w:t>
      </w:r>
      <w:r w:rsidRPr="00372175">
        <w:rPr>
          <w:rFonts w:ascii="Times New Roman" w:hAnsi="Times New Roman"/>
        </w:rPr>
        <w:t>получения</w:t>
      </w:r>
      <w:r w:rsidRPr="00372175">
        <w:rPr>
          <w:rFonts w:ascii="Times New Roman" w:hAnsi="Times New Roman"/>
          <w:spacing w:val="1"/>
        </w:rPr>
        <w:t xml:space="preserve"> </w:t>
      </w:r>
      <w:r w:rsidRPr="00372175">
        <w:rPr>
          <w:rFonts w:ascii="Times New Roman" w:hAnsi="Times New Roman"/>
        </w:rPr>
        <w:t>представления</w:t>
      </w:r>
      <w:r w:rsidRPr="00372175">
        <w:rPr>
          <w:rFonts w:ascii="Times New Roman" w:hAnsi="Times New Roman"/>
          <w:spacing w:val="1"/>
        </w:rPr>
        <w:t xml:space="preserve"> </w:t>
      </w:r>
      <w:r w:rsidRPr="00372175">
        <w:rPr>
          <w:rFonts w:ascii="Times New Roman" w:hAnsi="Times New Roman"/>
        </w:rPr>
        <w:t>о</w:t>
      </w:r>
      <w:r w:rsidRPr="00372175">
        <w:rPr>
          <w:rFonts w:ascii="Times New Roman" w:hAnsi="Times New Roman"/>
          <w:spacing w:val="1"/>
        </w:rPr>
        <w:t xml:space="preserve"> </w:t>
      </w:r>
      <w:r w:rsidRPr="00372175">
        <w:rPr>
          <w:rFonts w:ascii="Times New Roman" w:hAnsi="Times New Roman"/>
        </w:rPr>
        <w:t>ходе</w:t>
      </w:r>
      <w:r w:rsidRPr="00372175">
        <w:rPr>
          <w:rFonts w:ascii="Times New Roman" w:hAnsi="Times New Roman"/>
          <w:spacing w:val="1"/>
        </w:rPr>
        <w:t xml:space="preserve"> </w:t>
      </w:r>
      <w:r w:rsidRPr="00372175">
        <w:rPr>
          <w:rFonts w:ascii="Times New Roman" w:hAnsi="Times New Roman"/>
        </w:rPr>
        <w:t>учебно-воспитательного</w:t>
      </w:r>
      <w:r w:rsidRPr="00372175">
        <w:rPr>
          <w:rFonts w:ascii="Times New Roman" w:hAnsi="Times New Roman"/>
          <w:spacing w:val="-2"/>
        </w:rPr>
        <w:t xml:space="preserve"> </w:t>
      </w:r>
      <w:r w:rsidRPr="00372175">
        <w:rPr>
          <w:rFonts w:ascii="Times New Roman" w:hAnsi="Times New Roman"/>
        </w:rPr>
        <w:t>процесса</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школе;</w:t>
      </w:r>
    </w:p>
    <w:p w:rsidR="00302AB5" w:rsidRPr="00372175" w:rsidRDefault="00302AB5" w:rsidP="00302AB5">
      <w:pPr>
        <w:tabs>
          <w:tab w:val="left" w:pos="1718"/>
          <w:tab w:val="left" w:pos="10490"/>
        </w:tabs>
        <w:ind w:firstLine="567"/>
        <w:rPr>
          <w:rFonts w:ascii="Times New Roman" w:hAnsi="Times New Roman"/>
        </w:rPr>
      </w:pPr>
      <w:r w:rsidRPr="00372175">
        <w:rPr>
          <w:rFonts w:ascii="Times New Roman" w:hAnsi="Times New Roman"/>
        </w:rPr>
        <w:t>- общешкольные</w:t>
      </w:r>
      <w:r w:rsidRPr="00372175">
        <w:rPr>
          <w:rFonts w:ascii="Times New Roman" w:hAnsi="Times New Roman"/>
          <w:spacing w:val="1"/>
        </w:rPr>
        <w:t xml:space="preserve"> </w:t>
      </w:r>
      <w:r w:rsidRPr="00372175">
        <w:rPr>
          <w:rFonts w:ascii="Times New Roman" w:hAnsi="Times New Roman"/>
        </w:rPr>
        <w:t>родительские</w:t>
      </w:r>
      <w:r w:rsidRPr="00372175">
        <w:rPr>
          <w:rFonts w:ascii="Times New Roman" w:hAnsi="Times New Roman"/>
          <w:spacing w:val="1"/>
        </w:rPr>
        <w:t xml:space="preserve"> </w:t>
      </w:r>
      <w:r w:rsidRPr="00372175">
        <w:rPr>
          <w:rFonts w:ascii="Times New Roman" w:hAnsi="Times New Roman"/>
        </w:rPr>
        <w:t>собрания,</w:t>
      </w:r>
      <w:r w:rsidRPr="00372175">
        <w:rPr>
          <w:rFonts w:ascii="Times New Roman" w:hAnsi="Times New Roman"/>
          <w:spacing w:val="1"/>
        </w:rPr>
        <w:t xml:space="preserve"> </w:t>
      </w:r>
      <w:r w:rsidRPr="00372175">
        <w:rPr>
          <w:rFonts w:ascii="Times New Roman" w:hAnsi="Times New Roman"/>
        </w:rPr>
        <w:t>происходящие</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режиме</w:t>
      </w:r>
      <w:r w:rsidRPr="00372175">
        <w:rPr>
          <w:rFonts w:ascii="Times New Roman" w:hAnsi="Times New Roman"/>
          <w:spacing w:val="1"/>
        </w:rPr>
        <w:t xml:space="preserve"> </w:t>
      </w:r>
      <w:r w:rsidRPr="00372175">
        <w:rPr>
          <w:rFonts w:ascii="Times New Roman" w:hAnsi="Times New Roman"/>
        </w:rPr>
        <w:t>обсуждения</w:t>
      </w:r>
      <w:r w:rsidRPr="00372175">
        <w:rPr>
          <w:rFonts w:ascii="Times New Roman" w:hAnsi="Times New Roman"/>
          <w:spacing w:val="-2"/>
        </w:rPr>
        <w:t xml:space="preserve"> </w:t>
      </w:r>
      <w:r w:rsidRPr="00372175">
        <w:rPr>
          <w:rFonts w:ascii="Times New Roman" w:hAnsi="Times New Roman"/>
        </w:rPr>
        <w:t>наиболее</w:t>
      </w:r>
      <w:r w:rsidRPr="00372175">
        <w:rPr>
          <w:rFonts w:ascii="Times New Roman" w:hAnsi="Times New Roman"/>
          <w:spacing w:val="1"/>
        </w:rPr>
        <w:t xml:space="preserve"> </w:t>
      </w:r>
      <w:r w:rsidRPr="00372175">
        <w:rPr>
          <w:rFonts w:ascii="Times New Roman" w:hAnsi="Times New Roman"/>
        </w:rPr>
        <w:t>острых</w:t>
      </w:r>
      <w:r w:rsidRPr="00372175">
        <w:rPr>
          <w:rFonts w:ascii="Times New Roman" w:hAnsi="Times New Roman"/>
          <w:spacing w:val="-2"/>
        </w:rPr>
        <w:t xml:space="preserve"> </w:t>
      </w:r>
      <w:r w:rsidRPr="00372175">
        <w:rPr>
          <w:rFonts w:ascii="Times New Roman" w:hAnsi="Times New Roman"/>
        </w:rPr>
        <w:t>проблем</w:t>
      </w:r>
      <w:r w:rsidRPr="00372175">
        <w:rPr>
          <w:rFonts w:ascii="Times New Roman" w:hAnsi="Times New Roman"/>
          <w:spacing w:val="-2"/>
        </w:rPr>
        <w:t xml:space="preserve"> </w:t>
      </w:r>
      <w:r w:rsidRPr="00372175">
        <w:rPr>
          <w:rFonts w:ascii="Times New Roman" w:hAnsi="Times New Roman"/>
        </w:rPr>
        <w:t>обучения</w:t>
      </w:r>
      <w:r w:rsidRPr="00372175">
        <w:rPr>
          <w:rFonts w:ascii="Times New Roman" w:hAnsi="Times New Roman"/>
          <w:spacing w:val="-2"/>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воспитания школьников;</w:t>
      </w:r>
    </w:p>
    <w:p w:rsidR="00302AB5" w:rsidRPr="00372175" w:rsidRDefault="00302AB5" w:rsidP="00302AB5">
      <w:pPr>
        <w:tabs>
          <w:tab w:val="left" w:pos="1718"/>
          <w:tab w:val="left" w:pos="10490"/>
        </w:tabs>
        <w:ind w:firstLine="567"/>
        <w:rPr>
          <w:rFonts w:ascii="Times New Roman" w:hAnsi="Times New Roman"/>
          <w:b/>
          <w:i/>
        </w:rPr>
      </w:pPr>
      <w:r w:rsidRPr="00372175">
        <w:rPr>
          <w:rFonts w:ascii="Times New Roman" w:hAnsi="Times New Roman"/>
        </w:rPr>
        <w:t>- родительские</w:t>
      </w:r>
      <w:r w:rsidRPr="00372175">
        <w:rPr>
          <w:rFonts w:ascii="Times New Roman" w:hAnsi="Times New Roman"/>
          <w:spacing w:val="1"/>
        </w:rPr>
        <w:t xml:space="preserve"> </w:t>
      </w:r>
      <w:r w:rsidRPr="00372175">
        <w:rPr>
          <w:rFonts w:ascii="Times New Roman" w:hAnsi="Times New Roman"/>
        </w:rPr>
        <w:t>форумы</w:t>
      </w:r>
      <w:r w:rsidRPr="00372175">
        <w:rPr>
          <w:rFonts w:ascii="Times New Roman" w:hAnsi="Times New Roman"/>
          <w:spacing w:val="1"/>
        </w:rPr>
        <w:t xml:space="preserve"> </w:t>
      </w:r>
      <w:r w:rsidRPr="00372175">
        <w:rPr>
          <w:rFonts w:ascii="Times New Roman" w:hAnsi="Times New Roman"/>
        </w:rPr>
        <w:t>при</w:t>
      </w:r>
      <w:r w:rsidRPr="00372175">
        <w:rPr>
          <w:rFonts w:ascii="Times New Roman" w:hAnsi="Times New Roman"/>
          <w:spacing w:val="1"/>
        </w:rPr>
        <w:t xml:space="preserve"> </w:t>
      </w:r>
      <w:r w:rsidRPr="00372175">
        <w:rPr>
          <w:rFonts w:ascii="Times New Roman" w:hAnsi="Times New Roman"/>
        </w:rPr>
        <w:t>школьном</w:t>
      </w:r>
      <w:r w:rsidRPr="00372175">
        <w:rPr>
          <w:rFonts w:ascii="Times New Roman" w:hAnsi="Times New Roman"/>
          <w:spacing w:val="1"/>
        </w:rPr>
        <w:t xml:space="preserve"> </w:t>
      </w:r>
      <w:r w:rsidRPr="00372175">
        <w:rPr>
          <w:rFonts w:ascii="Times New Roman" w:hAnsi="Times New Roman"/>
        </w:rPr>
        <w:t>Интернет-сайте,</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которых</w:t>
      </w:r>
      <w:r w:rsidRPr="00372175">
        <w:rPr>
          <w:rFonts w:ascii="Times New Roman" w:hAnsi="Times New Roman"/>
          <w:spacing w:val="1"/>
        </w:rPr>
        <w:t xml:space="preserve"> </w:t>
      </w:r>
      <w:r w:rsidRPr="00372175">
        <w:rPr>
          <w:rFonts w:ascii="Times New Roman" w:hAnsi="Times New Roman"/>
        </w:rPr>
        <w:t>обсуждаются</w:t>
      </w:r>
      <w:r w:rsidRPr="00372175">
        <w:rPr>
          <w:rFonts w:ascii="Times New Roman" w:hAnsi="Times New Roman"/>
          <w:spacing w:val="1"/>
        </w:rPr>
        <w:t xml:space="preserve"> </w:t>
      </w:r>
      <w:r w:rsidRPr="00372175">
        <w:rPr>
          <w:rFonts w:ascii="Times New Roman" w:hAnsi="Times New Roman"/>
        </w:rPr>
        <w:t>интересующие</w:t>
      </w:r>
      <w:r w:rsidRPr="00372175">
        <w:rPr>
          <w:rFonts w:ascii="Times New Roman" w:hAnsi="Times New Roman"/>
          <w:spacing w:val="1"/>
        </w:rPr>
        <w:t xml:space="preserve"> </w:t>
      </w:r>
      <w:r w:rsidRPr="00372175">
        <w:rPr>
          <w:rFonts w:ascii="Times New Roman" w:hAnsi="Times New Roman"/>
        </w:rPr>
        <w:t>родителей</w:t>
      </w:r>
      <w:r w:rsidRPr="00372175">
        <w:rPr>
          <w:rFonts w:ascii="Times New Roman" w:hAnsi="Times New Roman"/>
          <w:spacing w:val="1"/>
        </w:rPr>
        <w:t xml:space="preserve"> </w:t>
      </w:r>
      <w:r w:rsidRPr="00372175">
        <w:rPr>
          <w:rFonts w:ascii="Times New Roman" w:hAnsi="Times New Roman"/>
        </w:rPr>
        <w:t>вопросы,</w:t>
      </w:r>
      <w:r w:rsidRPr="00372175">
        <w:rPr>
          <w:rFonts w:ascii="Times New Roman" w:hAnsi="Times New Roman"/>
          <w:spacing w:val="1"/>
        </w:rPr>
        <w:t xml:space="preserve"> </w:t>
      </w:r>
      <w:r w:rsidRPr="00372175">
        <w:rPr>
          <w:rFonts w:ascii="Times New Roman" w:hAnsi="Times New Roman"/>
        </w:rPr>
        <w:t>а</w:t>
      </w:r>
      <w:r w:rsidRPr="00372175">
        <w:rPr>
          <w:rFonts w:ascii="Times New Roman" w:hAnsi="Times New Roman"/>
          <w:spacing w:val="1"/>
        </w:rPr>
        <w:t xml:space="preserve"> </w:t>
      </w:r>
      <w:r w:rsidRPr="00372175">
        <w:rPr>
          <w:rFonts w:ascii="Times New Roman" w:hAnsi="Times New Roman"/>
        </w:rPr>
        <w:t>также</w:t>
      </w:r>
      <w:r w:rsidRPr="00372175">
        <w:rPr>
          <w:rFonts w:ascii="Times New Roman" w:hAnsi="Times New Roman"/>
          <w:spacing w:val="1"/>
        </w:rPr>
        <w:t xml:space="preserve"> </w:t>
      </w:r>
      <w:r w:rsidRPr="00372175">
        <w:rPr>
          <w:rFonts w:ascii="Times New Roman" w:hAnsi="Times New Roman"/>
        </w:rPr>
        <w:t>осуществляются</w:t>
      </w:r>
      <w:r w:rsidRPr="00372175">
        <w:rPr>
          <w:rFonts w:ascii="Times New Roman" w:hAnsi="Times New Roman"/>
          <w:spacing w:val="1"/>
        </w:rPr>
        <w:t xml:space="preserve"> </w:t>
      </w:r>
      <w:r w:rsidRPr="00372175">
        <w:rPr>
          <w:rFonts w:ascii="Times New Roman" w:hAnsi="Times New Roman"/>
        </w:rPr>
        <w:t>виртуальные</w:t>
      </w:r>
      <w:r w:rsidRPr="00372175">
        <w:rPr>
          <w:rFonts w:ascii="Times New Roman" w:hAnsi="Times New Roman"/>
          <w:spacing w:val="1"/>
        </w:rPr>
        <w:t xml:space="preserve"> </w:t>
      </w:r>
      <w:r w:rsidRPr="00372175">
        <w:rPr>
          <w:rFonts w:ascii="Times New Roman" w:hAnsi="Times New Roman"/>
        </w:rPr>
        <w:t>консультации психологов</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2"/>
        </w:rPr>
        <w:t xml:space="preserve"> </w:t>
      </w:r>
      <w:r w:rsidRPr="00372175">
        <w:rPr>
          <w:rFonts w:ascii="Times New Roman" w:hAnsi="Times New Roman"/>
        </w:rPr>
        <w:t>педагогов.</w:t>
      </w:r>
    </w:p>
    <w:p w:rsidR="00302AB5" w:rsidRPr="00372175" w:rsidRDefault="00302AB5" w:rsidP="00302AB5">
      <w:pPr>
        <w:tabs>
          <w:tab w:val="left" w:pos="1718"/>
          <w:tab w:val="left" w:pos="10490"/>
        </w:tabs>
        <w:ind w:firstLine="567"/>
        <w:jc w:val="center"/>
        <w:rPr>
          <w:rFonts w:ascii="Times New Roman" w:hAnsi="Times New Roman"/>
          <w:b/>
          <w:i/>
        </w:rPr>
      </w:pPr>
      <w:r w:rsidRPr="00372175">
        <w:rPr>
          <w:rFonts w:ascii="Times New Roman" w:hAnsi="Times New Roman"/>
          <w:b/>
          <w:i/>
        </w:rPr>
        <w:t>На уровне классов:</w:t>
      </w:r>
    </w:p>
    <w:p w:rsidR="00302AB5" w:rsidRPr="00372175" w:rsidRDefault="00302AB5" w:rsidP="00302AB5">
      <w:pPr>
        <w:tabs>
          <w:tab w:val="left" w:pos="1718"/>
          <w:tab w:val="left" w:pos="10490"/>
        </w:tabs>
        <w:ind w:firstLine="567"/>
        <w:rPr>
          <w:rFonts w:ascii="Times New Roman" w:hAnsi="Times New Roman"/>
        </w:rPr>
      </w:pPr>
      <w:r w:rsidRPr="00372175">
        <w:rPr>
          <w:rFonts w:ascii="Times New Roman" w:hAnsi="Times New Roman"/>
        </w:rPr>
        <w:lastRenderedPageBreak/>
        <w:t xml:space="preserve">- </w:t>
      </w:r>
      <w:r w:rsidRPr="00372175">
        <w:rPr>
          <w:rFonts w:ascii="Times New Roman" w:eastAsia="Cambria" w:hAnsi="Times New Roman"/>
        </w:rPr>
        <w:t>классный родительский комитет, участвующий в решении вопросов воспитания и социализации</w:t>
      </w:r>
      <w:r w:rsidRPr="00372175">
        <w:rPr>
          <w:rFonts w:ascii="Times New Roman" w:eastAsia="Cambria" w:hAnsi="Times New Roman"/>
          <w:spacing w:val="-4"/>
        </w:rPr>
        <w:t xml:space="preserve"> </w:t>
      </w:r>
      <w:r w:rsidRPr="00372175">
        <w:rPr>
          <w:rFonts w:ascii="Times New Roman" w:eastAsia="Cambria" w:hAnsi="Times New Roman"/>
        </w:rPr>
        <w:t>детей</w:t>
      </w:r>
      <w:r w:rsidRPr="00372175">
        <w:rPr>
          <w:rFonts w:ascii="Times New Roman" w:eastAsia="Cambria" w:hAnsi="Times New Roman"/>
          <w:spacing w:val="-3"/>
        </w:rPr>
        <w:t xml:space="preserve"> </w:t>
      </w:r>
      <w:r w:rsidRPr="00372175">
        <w:rPr>
          <w:rFonts w:ascii="Times New Roman" w:eastAsia="Cambria" w:hAnsi="Times New Roman"/>
        </w:rPr>
        <w:t>их</w:t>
      </w:r>
      <w:r w:rsidRPr="00372175">
        <w:rPr>
          <w:rFonts w:ascii="Times New Roman" w:eastAsia="Cambria" w:hAnsi="Times New Roman"/>
          <w:spacing w:val="2"/>
        </w:rPr>
        <w:t xml:space="preserve"> </w:t>
      </w:r>
      <w:r w:rsidRPr="00372175">
        <w:rPr>
          <w:rFonts w:ascii="Times New Roman" w:eastAsia="Cambria" w:hAnsi="Times New Roman"/>
        </w:rPr>
        <w:t>класса;</w:t>
      </w:r>
    </w:p>
    <w:p w:rsidR="00302AB5" w:rsidRPr="00372175" w:rsidRDefault="00302AB5" w:rsidP="00302AB5">
      <w:pPr>
        <w:tabs>
          <w:tab w:val="left" w:pos="913"/>
          <w:tab w:val="left" w:pos="10490"/>
        </w:tabs>
        <w:ind w:firstLine="567"/>
        <w:rPr>
          <w:rFonts w:ascii="Times New Roman" w:hAnsi="Times New Roman"/>
        </w:rPr>
      </w:pPr>
      <w:r w:rsidRPr="00372175">
        <w:rPr>
          <w:rFonts w:ascii="Times New Roman" w:eastAsia="Cambria" w:hAnsi="Times New Roman"/>
        </w:rPr>
        <w:t>- классные родительские собрания (в том числе – дистанционные), происходящие в режиме</w:t>
      </w:r>
      <w:r w:rsidRPr="00372175">
        <w:rPr>
          <w:rFonts w:ascii="Times New Roman" w:eastAsia="Cambria" w:hAnsi="Times New Roman"/>
          <w:spacing w:val="1"/>
        </w:rPr>
        <w:t xml:space="preserve"> </w:t>
      </w:r>
      <w:r w:rsidRPr="00372175">
        <w:rPr>
          <w:rFonts w:ascii="Times New Roman" w:eastAsia="Cambria" w:hAnsi="Times New Roman"/>
        </w:rPr>
        <w:t>обсуждения</w:t>
      </w:r>
      <w:r w:rsidRPr="00372175">
        <w:rPr>
          <w:rFonts w:ascii="Times New Roman" w:eastAsia="Cambria" w:hAnsi="Times New Roman"/>
          <w:spacing w:val="1"/>
        </w:rPr>
        <w:t xml:space="preserve"> </w:t>
      </w:r>
      <w:r w:rsidRPr="00372175">
        <w:rPr>
          <w:rFonts w:ascii="Times New Roman" w:eastAsia="Cambria" w:hAnsi="Times New Roman"/>
        </w:rPr>
        <w:t>наиболее</w:t>
      </w:r>
      <w:r w:rsidRPr="00372175">
        <w:rPr>
          <w:rFonts w:ascii="Times New Roman" w:eastAsia="Cambria" w:hAnsi="Times New Roman"/>
          <w:spacing w:val="1"/>
        </w:rPr>
        <w:t xml:space="preserve"> </w:t>
      </w:r>
      <w:r w:rsidRPr="00372175">
        <w:rPr>
          <w:rFonts w:ascii="Times New Roman" w:eastAsia="Cambria" w:hAnsi="Times New Roman"/>
        </w:rPr>
        <w:t>острых</w:t>
      </w:r>
      <w:r w:rsidRPr="00372175">
        <w:rPr>
          <w:rFonts w:ascii="Times New Roman" w:eastAsia="Cambria" w:hAnsi="Times New Roman"/>
          <w:spacing w:val="1"/>
        </w:rPr>
        <w:t xml:space="preserve"> </w:t>
      </w:r>
      <w:r w:rsidRPr="00372175">
        <w:rPr>
          <w:rFonts w:ascii="Times New Roman" w:eastAsia="Cambria" w:hAnsi="Times New Roman"/>
        </w:rPr>
        <w:t>проблем</w:t>
      </w:r>
      <w:r w:rsidRPr="00372175">
        <w:rPr>
          <w:rFonts w:ascii="Times New Roman" w:eastAsia="Cambria" w:hAnsi="Times New Roman"/>
          <w:spacing w:val="1"/>
        </w:rPr>
        <w:t xml:space="preserve"> </w:t>
      </w:r>
      <w:r w:rsidRPr="00372175">
        <w:rPr>
          <w:rFonts w:ascii="Times New Roman" w:eastAsia="Cambria" w:hAnsi="Times New Roman"/>
        </w:rPr>
        <w:t>обучения</w:t>
      </w:r>
      <w:r w:rsidRPr="00372175">
        <w:rPr>
          <w:rFonts w:ascii="Times New Roman" w:eastAsia="Cambria" w:hAnsi="Times New Roman"/>
          <w:spacing w:val="1"/>
        </w:rPr>
        <w:t xml:space="preserve"> </w:t>
      </w:r>
      <w:r w:rsidRPr="00372175">
        <w:rPr>
          <w:rFonts w:ascii="Times New Roman" w:eastAsia="Cambria" w:hAnsi="Times New Roman"/>
        </w:rPr>
        <w:t>и</w:t>
      </w:r>
      <w:r w:rsidRPr="00372175">
        <w:rPr>
          <w:rFonts w:ascii="Times New Roman" w:eastAsia="Cambria" w:hAnsi="Times New Roman"/>
          <w:spacing w:val="1"/>
        </w:rPr>
        <w:t xml:space="preserve"> </w:t>
      </w:r>
      <w:r w:rsidRPr="00372175">
        <w:rPr>
          <w:rFonts w:ascii="Times New Roman" w:eastAsia="Cambria" w:hAnsi="Times New Roman"/>
        </w:rPr>
        <w:t>воспитания</w:t>
      </w:r>
      <w:r w:rsidRPr="00372175">
        <w:rPr>
          <w:rFonts w:ascii="Times New Roman" w:eastAsia="Cambria" w:hAnsi="Times New Roman"/>
          <w:spacing w:val="1"/>
        </w:rPr>
        <w:t xml:space="preserve"> </w:t>
      </w:r>
      <w:r w:rsidRPr="00372175">
        <w:rPr>
          <w:rFonts w:ascii="Times New Roman" w:eastAsia="Cambria" w:hAnsi="Times New Roman"/>
        </w:rPr>
        <w:t>обучающихся</w:t>
      </w:r>
      <w:r w:rsidRPr="00372175">
        <w:rPr>
          <w:rFonts w:ascii="Times New Roman" w:eastAsia="Cambria" w:hAnsi="Times New Roman"/>
          <w:spacing w:val="-50"/>
        </w:rPr>
        <w:t xml:space="preserve">       </w:t>
      </w:r>
      <w:r w:rsidRPr="00372175">
        <w:rPr>
          <w:rFonts w:ascii="Times New Roman" w:eastAsia="Cambria" w:hAnsi="Times New Roman"/>
        </w:rPr>
        <w:t>класса;</w:t>
      </w:r>
    </w:p>
    <w:p w:rsidR="00302AB5" w:rsidRPr="00372175" w:rsidRDefault="00302AB5" w:rsidP="00302AB5">
      <w:pPr>
        <w:tabs>
          <w:tab w:val="left" w:pos="10490"/>
        </w:tabs>
        <w:ind w:firstLine="567"/>
        <w:rPr>
          <w:rFonts w:ascii="Times New Roman" w:hAnsi="Times New Roman"/>
        </w:rPr>
      </w:pPr>
      <w:r w:rsidRPr="00372175">
        <w:rPr>
          <w:rFonts w:ascii="Times New Roman" w:eastAsia="Cambria" w:hAnsi="Times New Roman"/>
        </w:rPr>
        <w:t>- социальные</w:t>
      </w:r>
      <w:r w:rsidRPr="00372175">
        <w:rPr>
          <w:rFonts w:ascii="Times New Roman" w:eastAsia="Cambria" w:hAnsi="Times New Roman"/>
          <w:spacing w:val="-2"/>
        </w:rPr>
        <w:t xml:space="preserve"> </w:t>
      </w:r>
      <w:r w:rsidRPr="00372175">
        <w:rPr>
          <w:rFonts w:ascii="Times New Roman" w:eastAsia="Cambria" w:hAnsi="Times New Roman"/>
        </w:rPr>
        <w:t>сети</w:t>
      </w:r>
      <w:r w:rsidRPr="00372175">
        <w:rPr>
          <w:rFonts w:ascii="Times New Roman" w:eastAsia="Cambria" w:hAnsi="Times New Roman"/>
          <w:spacing w:val="-6"/>
        </w:rPr>
        <w:t xml:space="preserve"> </w:t>
      </w:r>
      <w:r w:rsidRPr="00372175">
        <w:rPr>
          <w:rFonts w:ascii="Times New Roman" w:eastAsia="Cambria" w:hAnsi="Times New Roman"/>
        </w:rPr>
        <w:t>и</w:t>
      </w:r>
      <w:r w:rsidRPr="00372175">
        <w:rPr>
          <w:rFonts w:ascii="Times New Roman" w:eastAsia="Cambria" w:hAnsi="Times New Roman"/>
          <w:spacing w:val="-5"/>
        </w:rPr>
        <w:t xml:space="preserve"> </w:t>
      </w:r>
      <w:r w:rsidRPr="00372175">
        <w:rPr>
          <w:rFonts w:ascii="Times New Roman" w:eastAsia="Cambria" w:hAnsi="Times New Roman"/>
        </w:rPr>
        <w:t>чаты,</w:t>
      </w:r>
      <w:r w:rsidRPr="00372175">
        <w:rPr>
          <w:rFonts w:ascii="Times New Roman" w:eastAsia="Cambria" w:hAnsi="Times New Roman"/>
          <w:spacing w:val="-5"/>
        </w:rPr>
        <w:t xml:space="preserve"> </w:t>
      </w:r>
      <w:r w:rsidRPr="00372175">
        <w:rPr>
          <w:rFonts w:ascii="Times New Roman" w:eastAsia="Cambria" w:hAnsi="Times New Roman"/>
        </w:rPr>
        <w:t>в</w:t>
      </w:r>
      <w:r w:rsidRPr="00372175">
        <w:rPr>
          <w:rFonts w:ascii="Times New Roman" w:eastAsia="Cambria" w:hAnsi="Times New Roman"/>
          <w:spacing w:val="-5"/>
        </w:rPr>
        <w:t xml:space="preserve"> </w:t>
      </w:r>
      <w:r w:rsidRPr="00372175">
        <w:rPr>
          <w:rFonts w:ascii="Times New Roman" w:eastAsia="Cambria" w:hAnsi="Times New Roman"/>
        </w:rPr>
        <w:t>которых</w:t>
      </w:r>
      <w:r w:rsidRPr="00372175">
        <w:rPr>
          <w:rFonts w:ascii="Times New Roman" w:eastAsia="Cambria" w:hAnsi="Times New Roman"/>
          <w:spacing w:val="-4"/>
        </w:rPr>
        <w:t xml:space="preserve"> </w:t>
      </w:r>
      <w:r w:rsidRPr="00372175">
        <w:rPr>
          <w:rFonts w:ascii="Times New Roman" w:eastAsia="Cambria" w:hAnsi="Times New Roman"/>
        </w:rPr>
        <w:t>обсуждаются</w:t>
      </w:r>
      <w:r w:rsidRPr="00372175">
        <w:rPr>
          <w:rFonts w:ascii="Times New Roman" w:eastAsia="Cambria" w:hAnsi="Times New Roman"/>
          <w:spacing w:val="-2"/>
        </w:rPr>
        <w:t xml:space="preserve"> </w:t>
      </w:r>
      <w:r w:rsidRPr="00372175">
        <w:rPr>
          <w:rFonts w:ascii="Times New Roman" w:eastAsia="Cambria" w:hAnsi="Times New Roman"/>
        </w:rPr>
        <w:t>интересующие</w:t>
      </w:r>
      <w:r w:rsidRPr="00372175">
        <w:rPr>
          <w:rFonts w:ascii="Times New Roman" w:eastAsia="Cambria" w:hAnsi="Times New Roman"/>
          <w:spacing w:val="-5"/>
        </w:rPr>
        <w:t xml:space="preserve"> </w:t>
      </w:r>
      <w:r w:rsidRPr="00372175">
        <w:rPr>
          <w:rFonts w:ascii="Times New Roman" w:eastAsia="Cambria" w:hAnsi="Times New Roman"/>
        </w:rPr>
        <w:t>родителей</w:t>
      </w:r>
      <w:r w:rsidRPr="00372175">
        <w:rPr>
          <w:rFonts w:ascii="Times New Roman" w:eastAsia="Cambria" w:hAnsi="Times New Roman"/>
          <w:spacing w:val="-5"/>
        </w:rPr>
        <w:t xml:space="preserve"> </w:t>
      </w:r>
      <w:r w:rsidRPr="00372175">
        <w:rPr>
          <w:rFonts w:ascii="Times New Roman" w:eastAsia="Cambria" w:hAnsi="Times New Roman"/>
        </w:rPr>
        <w:t>вопросы,</w:t>
      </w:r>
      <w:r w:rsidRPr="00372175">
        <w:rPr>
          <w:rFonts w:ascii="Times New Roman" w:eastAsia="Cambria" w:hAnsi="Times New Roman"/>
          <w:spacing w:val="-5"/>
        </w:rPr>
        <w:t xml:space="preserve"> </w:t>
      </w:r>
      <w:r w:rsidRPr="00372175">
        <w:rPr>
          <w:rFonts w:ascii="Times New Roman" w:eastAsia="Cambria" w:hAnsi="Times New Roman"/>
        </w:rPr>
        <w:t>а</w:t>
      </w:r>
      <w:r w:rsidRPr="00372175">
        <w:rPr>
          <w:rFonts w:ascii="Times New Roman" w:eastAsia="Cambria" w:hAnsi="Times New Roman"/>
          <w:spacing w:val="-50"/>
        </w:rPr>
        <w:t xml:space="preserve"> </w:t>
      </w:r>
      <w:r w:rsidRPr="00372175">
        <w:rPr>
          <w:rFonts w:ascii="Times New Roman" w:eastAsia="Cambria" w:hAnsi="Times New Roman"/>
        </w:rPr>
        <w:t>также</w:t>
      </w:r>
      <w:r w:rsidRPr="00372175">
        <w:rPr>
          <w:rFonts w:ascii="Times New Roman" w:eastAsia="Cambria" w:hAnsi="Times New Roman"/>
          <w:spacing w:val="-3"/>
        </w:rPr>
        <w:t xml:space="preserve"> </w:t>
      </w:r>
      <w:r w:rsidRPr="00372175">
        <w:rPr>
          <w:rFonts w:ascii="Times New Roman" w:eastAsia="Cambria" w:hAnsi="Times New Roman"/>
        </w:rPr>
        <w:t>осуществляются</w:t>
      </w:r>
      <w:r w:rsidRPr="00372175">
        <w:rPr>
          <w:rFonts w:ascii="Times New Roman" w:eastAsia="Cambria" w:hAnsi="Times New Roman"/>
          <w:spacing w:val="-1"/>
        </w:rPr>
        <w:t xml:space="preserve"> </w:t>
      </w:r>
      <w:r w:rsidRPr="00372175">
        <w:rPr>
          <w:rFonts w:ascii="Times New Roman" w:eastAsia="Cambria" w:hAnsi="Times New Roman"/>
        </w:rPr>
        <w:t>виртуальные консультации</w:t>
      </w:r>
      <w:r w:rsidRPr="00372175">
        <w:rPr>
          <w:rFonts w:ascii="Times New Roman" w:eastAsia="Cambria" w:hAnsi="Times New Roman"/>
          <w:spacing w:val="-3"/>
        </w:rPr>
        <w:t xml:space="preserve"> </w:t>
      </w:r>
      <w:r w:rsidRPr="00372175">
        <w:rPr>
          <w:rFonts w:ascii="Times New Roman" w:eastAsia="Cambria" w:hAnsi="Times New Roman"/>
        </w:rPr>
        <w:t>психологов</w:t>
      </w:r>
      <w:r w:rsidRPr="00372175">
        <w:rPr>
          <w:rFonts w:ascii="Times New Roman" w:eastAsia="Cambria" w:hAnsi="Times New Roman"/>
          <w:spacing w:val="-3"/>
        </w:rPr>
        <w:t xml:space="preserve"> </w:t>
      </w:r>
      <w:r w:rsidRPr="00372175">
        <w:rPr>
          <w:rFonts w:ascii="Times New Roman" w:eastAsia="Cambria" w:hAnsi="Times New Roman"/>
        </w:rPr>
        <w:t>и</w:t>
      </w:r>
      <w:r w:rsidRPr="00372175">
        <w:rPr>
          <w:rFonts w:ascii="Times New Roman" w:eastAsia="Cambria" w:hAnsi="Times New Roman"/>
          <w:spacing w:val="-4"/>
        </w:rPr>
        <w:t xml:space="preserve"> </w:t>
      </w:r>
      <w:r w:rsidRPr="00372175">
        <w:rPr>
          <w:rFonts w:ascii="Times New Roman" w:eastAsia="Cambria" w:hAnsi="Times New Roman"/>
        </w:rPr>
        <w:t>педагогов.</w:t>
      </w:r>
    </w:p>
    <w:p w:rsidR="00302AB5" w:rsidRPr="00372175" w:rsidRDefault="00302AB5" w:rsidP="00302AB5">
      <w:pPr>
        <w:tabs>
          <w:tab w:val="left" w:pos="10490"/>
        </w:tabs>
        <w:ind w:firstLine="567"/>
        <w:rPr>
          <w:rFonts w:ascii="Times New Roman" w:hAnsi="Times New Roman"/>
          <w:b/>
          <w:i/>
        </w:rPr>
      </w:pPr>
    </w:p>
    <w:p w:rsidR="00302AB5" w:rsidRPr="00372175" w:rsidRDefault="00302AB5" w:rsidP="00302AB5">
      <w:pPr>
        <w:tabs>
          <w:tab w:val="left" w:pos="10490"/>
        </w:tabs>
        <w:ind w:firstLine="567"/>
        <w:jc w:val="center"/>
        <w:rPr>
          <w:rFonts w:ascii="Times New Roman" w:hAnsi="Times New Roman"/>
        </w:rPr>
      </w:pPr>
      <w:r w:rsidRPr="00372175">
        <w:rPr>
          <w:rFonts w:ascii="Times New Roman" w:hAnsi="Times New Roman"/>
          <w:b/>
          <w:i/>
        </w:rPr>
        <w:t>На</w:t>
      </w:r>
      <w:r w:rsidRPr="00372175">
        <w:rPr>
          <w:rFonts w:ascii="Times New Roman" w:hAnsi="Times New Roman"/>
          <w:b/>
          <w:i/>
          <w:spacing w:val="-5"/>
        </w:rPr>
        <w:t xml:space="preserve"> </w:t>
      </w:r>
      <w:r w:rsidRPr="00372175">
        <w:rPr>
          <w:rFonts w:ascii="Times New Roman" w:hAnsi="Times New Roman"/>
          <w:b/>
          <w:i/>
        </w:rPr>
        <w:t>индивидуальном уровне:</w:t>
      </w:r>
    </w:p>
    <w:p w:rsidR="00302AB5" w:rsidRPr="00372175" w:rsidRDefault="00302AB5" w:rsidP="00302AB5">
      <w:pPr>
        <w:tabs>
          <w:tab w:val="left" w:pos="1718"/>
          <w:tab w:val="left" w:pos="10490"/>
        </w:tabs>
        <w:ind w:firstLine="567"/>
        <w:rPr>
          <w:rFonts w:ascii="Times New Roman" w:hAnsi="Times New Roman"/>
        </w:rPr>
      </w:pPr>
      <w:r w:rsidRPr="00372175">
        <w:rPr>
          <w:rFonts w:ascii="Times New Roman" w:hAnsi="Times New Roman"/>
        </w:rPr>
        <w:t>- работа</w:t>
      </w:r>
      <w:r w:rsidRPr="00372175">
        <w:rPr>
          <w:rFonts w:ascii="Times New Roman" w:hAnsi="Times New Roman"/>
          <w:spacing w:val="1"/>
        </w:rPr>
        <w:t xml:space="preserve"> </w:t>
      </w:r>
      <w:r w:rsidRPr="00372175">
        <w:rPr>
          <w:rFonts w:ascii="Times New Roman" w:hAnsi="Times New Roman"/>
        </w:rPr>
        <w:t>специалистов</w:t>
      </w:r>
      <w:r w:rsidRPr="00372175">
        <w:rPr>
          <w:rFonts w:ascii="Times New Roman" w:hAnsi="Times New Roman"/>
          <w:spacing w:val="1"/>
        </w:rPr>
        <w:t xml:space="preserve"> </w:t>
      </w:r>
      <w:r w:rsidRPr="00372175">
        <w:rPr>
          <w:rFonts w:ascii="Times New Roman" w:hAnsi="Times New Roman"/>
        </w:rPr>
        <w:t>по</w:t>
      </w:r>
      <w:r w:rsidRPr="00372175">
        <w:rPr>
          <w:rFonts w:ascii="Times New Roman" w:hAnsi="Times New Roman"/>
          <w:spacing w:val="1"/>
        </w:rPr>
        <w:t xml:space="preserve"> </w:t>
      </w:r>
      <w:r w:rsidRPr="00372175">
        <w:rPr>
          <w:rFonts w:ascii="Times New Roman" w:hAnsi="Times New Roman"/>
        </w:rPr>
        <w:t>запросу</w:t>
      </w:r>
      <w:r w:rsidRPr="00372175">
        <w:rPr>
          <w:rFonts w:ascii="Times New Roman" w:hAnsi="Times New Roman"/>
          <w:spacing w:val="1"/>
        </w:rPr>
        <w:t xml:space="preserve"> </w:t>
      </w:r>
      <w:r w:rsidRPr="00372175">
        <w:rPr>
          <w:rFonts w:ascii="Times New Roman" w:hAnsi="Times New Roman"/>
        </w:rPr>
        <w:t>родителей</w:t>
      </w:r>
      <w:r w:rsidRPr="00372175">
        <w:rPr>
          <w:rFonts w:ascii="Times New Roman" w:hAnsi="Times New Roman"/>
          <w:spacing w:val="1"/>
        </w:rPr>
        <w:t xml:space="preserve"> </w:t>
      </w:r>
      <w:r w:rsidRPr="00372175">
        <w:rPr>
          <w:rFonts w:ascii="Times New Roman" w:hAnsi="Times New Roman"/>
        </w:rPr>
        <w:t>для</w:t>
      </w:r>
      <w:r w:rsidRPr="00372175">
        <w:rPr>
          <w:rFonts w:ascii="Times New Roman" w:hAnsi="Times New Roman"/>
          <w:spacing w:val="1"/>
        </w:rPr>
        <w:t xml:space="preserve"> </w:t>
      </w:r>
      <w:r w:rsidRPr="00372175">
        <w:rPr>
          <w:rFonts w:ascii="Times New Roman" w:hAnsi="Times New Roman"/>
        </w:rPr>
        <w:t>решения</w:t>
      </w:r>
      <w:r w:rsidRPr="00372175">
        <w:rPr>
          <w:rFonts w:ascii="Times New Roman" w:hAnsi="Times New Roman"/>
          <w:spacing w:val="1"/>
        </w:rPr>
        <w:t xml:space="preserve"> </w:t>
      </w:r>
      <w:r w:rsidRPr="00372175">
        <w:rPr>
          <w:rFonts w:ascii="Times New Roman" w:hAnsi="Times New Roman"/>
        </w:rPr>
        <w:t>острых</w:t>
      </w:r>
      <w:r w:rsidRPr="00372175">
        <w:rPr>
          <w:rFonts w:ascii="Times New Roman" w:hAnsi="Times New Roman"/>
          <w:spacing w:val="1"/>
        </w:rPr>
        <w:t xml:space="preserve"> </w:t>
      </w:r>
      <w:r w:rsidRPr="00372175">
        <w:rPr>
          <w:rFonts w:ascii="Times New Roman" w:hAnsi="Times New Roman"/>
        </w:rPr>
        <w:t>конфликтных</w:t>
      </w:r>
      <w:r w:rsidRPr="00372175">
        <w:rPr>
          <w:rFonts w:ascii="Times New Roman" w:hAnsi="Times New Roman"/>
          <w:spacing w:val="-2"/>
        </w:rPr>
        <w:t xml:space="preserve"> </w:t>
      </w:r>
      <w:r w:rsidRPr="00372175">
        <w:rPr>
          <w:rFonts w:ascii="Times New Roman" w:hAnsi="Times New Roman"/>
        </w:rPr>
        <w:t>ситуаций;</w:t>
      </w:r>
    </w:p>
    <w:p w:rsidR="00302AB5" w:rsidRPr="00372175" w:rsidRDefault="00302AB5" w:rsidP="00302AB5">
      <w:pPr>
        <w:tabs>
          <w:tab w:val="left" w:pos="1718"/>
          <w:tab w:val="left" w:pos="10490"/>
        </w:tabs>
        <w:ind w:firstLine="567"/>
        <w:rPr>
          <w:rFonts w:ascii="Times New Roman" w:hAnsi="Times New Roman"/>
        </w:rPr>
      </w:pPr>
      <w:r w:rsidRPr="00372175">
        <w:rPr>
          <w:rFonts w:ascii="Times New Roman" w:hAnsi="Times New Roman"/>
        </w:rPr>
        <w:t>- участие</w:t>
      </w:r>
      <w:r w:rsidRPr="00372175">
        <w:rPr>
          <w:rFonts w:ascii="Times New Roman" w:hAnsi="Times New Roman"/>
          <w:spacing w:val="1"/>
        </w:rPr>
        <w:t xml:space="preserve"> </w:t>
      </w:r>
      <w:r w:rsidRPr="00372175">
        <w:rPr>
          <w:rFonts w:ascii="Times New Roman" w:hAnsi="Times New Roman"/>
        </w:rPr>
        <w:t>родителей</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педагогических</w:t>
      </w:r>
      <w:r w:rsidRPr="00372175">
        <w:rPr>
          <w:rFonts w:ascii="Times New Roman" w:hAnsi="Times New Roman"/>
          <w:spacing w:val="1"/>
        </w:rPr>
        <w:t xml:space="preserve"> </w:t>
      </w:r>
      <w:r w:rsidRPr="00372175">
        <w:rPr>
          <w:rFonts w:ascii="Times New Roman" w:hAnsi="Times New Roman"/>
        </w:rPr>
        <w:t>консилиумах,</w:t>
      </w:r>
      <w:r w:rsidRPr="00372175">
        <w:rPr>
          <w:rFonts w:ascii="Times New Roman" w:hAnsi="Times New Roman"/>
          <w:spacing w:val="1"/>
        </w:rPr>
        <w:t xml:space="preserve"> </w:t>
      </w:r>
      <w:r w:rsidRPr="00372175">
        <w:rPr>
          <w:rFonts w:ascii="Times New Roman" w:hAnsi="Times New Roman"/>
        </w:rPr>
        <w:t>собираемых</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случае</w:t>
      </w:r>
      <w:r w:rsidRPr="00372175">
        <w:rPr>
          <w:rFonts w:ascii="Times New Roman" w:hAnsi="Times New Roman"/>
          <w:spacing w:val="1"/>
        </w:rPr>
        <w:t xml:space="preserve"> </w:t>
      </w:r>
      <w:r w:rsidRPr="00372175">
        <w:rPr>
          <w:rFonts w:ascii="Times New Roman" w:hAnsi="Times New Roman"/>
        </w:rPr>
        <w:t>возникновения</w:t>
      </w:r>
      <w:r w:rsidRPr="00372175">
        <w:rPr>
          <w:rFonts w:ascii="Times New Roman" w:hAnsi="Times New Roman"/>
          <w:spacing w:val="1"/>
        </w:rPr>
        <w:t xml:space="preserve"> </w:t>
      </w:r>
      <w:r w:rsidRPr="00372175">
        <w:rPr>
          <w:rFonts w:ascii="Times New Roman" w:hAnsi="Times New Roman"/>
        </w:rPr>
        <w:t>острых</w:t>
      </w:r>
      <w:r w:rsidRPr="00372175">
        <w:rPr>
          <w:rFonts w:ascii="Times New Roman" w:hAnsi="Times New Roman"/>
          <w:spacing w:val="1"/>
        </w:rPr>
        <w:t xml:space="preserve"> </w:t>
      </w:r>
      <w:r w:rsidRPr="00372175">
        <w:rPr>
          <w:rFonts w:ascii="Times New Roman" w:hAnsi="Times New Roman"/>
        </w:rPr>
        <w:t>проблем,</w:t>
      </w:r>
      <w:r w:rsidRPr="00372175">
        <w:rPr>
          <w:rFonts w:ascii="Times New Roman" w:hAnsi="Times New Roman"/>
          <w:spacing w:val="1"/>
        </w:rPr>
        <w:t xml:space="preserve"> </w:t>
      </w:r>
      <w:r w:rsidRPr="00372175">
        <w:rPr>
          <w:rFonts w:ascii="Times New Roman" w:hAnsi="Times New Roman"/>
        </w:rPr>
        <w:t>связанных</w:t>
      </w:r>
      <w:r w:rsidRPr="00372175">
        <w:rPr>
          <w:rFonts w:ascii="Times New Roman" w:hAnsi="Times New Roman"/>
          <w:spacing w:val="1"/>
        </w:rPr>
        <w:t xml:space="preserve"> </w:t>
      </w:r>
      <w:r w:rsidRPr="00372175">
        <w:rPr>
          <w:rFonts w:ascii="Times New Roman" w:hAnsi="Times New Roman"/>
        </w:rPr>
        <w:t>с</w:t>
      </w:r>
      <w:r w:rsidRPr="00372175">
        <w:rPr>
          <w:rFonts w:ascii="Times New Roman" w:hAnsi="Times New Roman"/>
          <w:spacing w:val="1"/>
        </w:rPr>
        <w:t xml:space="preserve"> </w:t>
      </w:r>
      <w:r w:rsidRPr="00372175">
        <w:rPr>
          <w:rFonts w:ascii="Times New Roman" w:hAnsi="Times New Roman"/>
        </w:rPr>
        <w:t>обучением</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воспитанием</w:t>
      </w:r>
      <w:r w:rsidRPr="00372175">
        <w:rPr>
          <w:rFonts w:ascii="Times New Roman" w:hAnsi="Times New Roman"/>
          <w:spacing w:val="1"/>
        </w:rPr>
        <w:t xml:space="preserve"> </w:t>
      </w:r>
      <w:r w:rsidRPr="00372175">
        <w:rPr>
          <w:rFonts w:ascii="Times New Roman" w:hAnsi="Times New Roman"/>
        </w:rPr>
        <w:t>конкретного</w:t>
      </w:r>
      <w:r w:rsidRPr="00372175">
        <w:rPr>
          <w:rFonts w:ascii="Times New Roman" w:hAnsi="Times New Roman"/>
          <w:spacing w:val="-2"/>
        </w:rPr>
        <w:t xml:space="preserve"> </w:t>
      </w:r>
      <w:r w:rsidRPr="00372175">
        <w:rPr>
          <w:rFonts w:ascii="Times New Roman" w:hAnsi="Times New Roman"/>
        </w:rPr>
        <w:t>ребенка;</w:t>
      </w:r>
    </w:p>
    <w:p w:rsidR="00302AB5" w:rsidRPr="00372175" w:rsidRDefault="00302AB5" w:rsidP="00302AB5">
      <w:pPr>
        <w:tabs>
          <w:tab w:val="left" w:pos="1718"/>
          <w:tab w:val="left" w:pos="10490"/>
        </w:tabs>
        <w:ind w:firstLine="567"/>
        <w:rPr>
          <w:rFonts w:ascii="Times New Roman" w:hAnsi="Times New Roman"/>
        </w:rPr>
      </w:pPr>
      <w:r w:rsidRPr="00372175">
        <w:rPr>
          <w:rFonts w:ascii="Times New Roman" w:hAnsi="Times New Roman"/>
        </w:rPr>
        <w:t>- помощь</w:t>
      </w:r>
      <w:r w:rsidRPr="00372175">
        <w:rPr>
          <w:rFonts w:ascii="Times New Roman" w:hAnsi="Times New Roman"/>
          <w:spacing w:val="1"/>
        </w:rPr>
        <w:t xml:space="preserve"> </w:t>
      </w:r>
      <w:r w:rsidRPr="00372175">
        <w:rPr>
          <w:rFonts w:ascii="Times New Roman" w:hAnsi="Times New Roman"/>
        </w:rPr>
        <w:t>со</w:t>
      </w:r>
      <w:r w:rsidRPr="00372175">
        <w:rPr>
          <w:rFonts w:ascii="Times New Roman" w:hAnsi="Times New Roman"/>
          <w:spacing w:val="1"/>
        </w:rPr>
        <w:t xml:space="preserve"> </w:t>
      </w:r>
      <w:r w:rsidRPr="00372175">
        <w:rPr>
          <w:rFonts w:ascii="Times New Roman" w:hAnsi="Times New Roman"/>
        </w:rPr>
        <w:t>стороны</w:t>
      </w:r>
      <w:r w:rsidRPr="00372175">
        <w:rPr>
          <w:rFonts w:ascii="Times New Roman" w:hAnsi="Times New Roman"/>
          <w:spacing w:val="1"/>
        </w:rPr>
        <w:t xml:space="preserve"> </w:t>
      </w:r>
      <w:r w:rsidRPr="00372175">
        <w:rPr>
          <w:rFonts w:ascii="Times New Roman" w:hAnsi="Times New Roman"/>
        </w:rPr>
        <w:t>родителей</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подготовке</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проведении</w:t>
      </w:r>
      <w:r w:rsidRPr="00372175">
        <w:rPr>
          <w:rFonts w:ascii="Times New Roman" w:hAnsi="Times New Roman"/>
          <w:spacing w:val="1"/>
        </w:rPr>
        <w:t xml:space="preserve"> </w:t>
      </w:r>
      <w:r w:rsidRPr="00372175">
        <w:rPr>
          <w:rFonts w:ascii="Times New Roman" w:hAnsi="Times New Roman"/>
        </w:rPr>
        <w:t>общешкольных</w:t>
      </w:r>
      <w:r w:rsidRPr="00372175">
        <w:rPr>
          <w:rFonts w:ascii="Times New Roman" w:hAnsi="Times New Roman"/>
          <w:spacing w:val="-6"/>
        </w:rPr>
        <w:t xml:space="preserve"> </w:t>
      </w:r>
      <w:r w:rsidRPr="00372175">
        <w:rPr>
          <w:rFonts w:ascii="Times New Roman" w:hAnsi="Times New Roman"/>
        </w:rPr>
        <w:t>и</w:t>
      </w:r>
      <w:r w:rsidRPr="00372175">
        <w:rPr>
          <w:rFonts w:ascii="Times New Roman" w:hAnsi="Times New Roman"/>
          <w:spacing w:val="-5"/>
        </w:rPr>
        <w:t xml:space="preserve"> </w:t>
      </w:r>
      <w:r w:rsidRPr="00372175">
        <w:rPr>
          <w:rFonts w:ascii="Times New Roman" w:hAnsi="Times New Roman"/>
        </w:rPr>
        <w:t>внутриклассных</w:t>
      </w:r>
      <w:r w:rsidRPr="00372175">
        <w:rPr>
          <w:rFonts w:ascii="Times New Roman" w:hAnsi="Times New Roman"/>
          <w:spacing w:val="-3"/>
        </w:rPr>
        <w:t xml:space="preserve"> </w:t>
      </w:r>
      <w:r w:rsidRPr="00372175">
        <w:rPr>
          <w:rFonts w:ascii="Times New Roman" w:hAnsi="Times New Roman"/>
        </w:rPr>
        <w:t>мероприятий</w:t>
      </w:r>
      <w:r w:rsidRPr="00372175">
        <w:rPr>
          <w:rFonts w:ascii="Times New Roman" w:hAnsi="Times New Roman"/>
          <w:spacing w:val="-5"/>
        </w:rPr>
        <w:t xml:space="preserve"> </w:t>
      </w:r>
      <w:r w:rsidRPr="00372175">
        <w:rPr>
          <w:rFonts w:ascii="Times New Roman" w:hAnsi="Times New Roman"/>
        </w:rPr>
        <w:t>воспитательной</w:t>
      </w:r>
      <w:r w:rsidRPr="00372175">
        <w:rPr>
          <w:rFonts w:ascii="Times New Roman" w:hAnsi="Times New Roman"/>
          <w:spacing w:val="-3"/>
        </w:rPr>
        <w:t xml:space="preserve"> </w:t>
      </w:r>
      <w:r w:rsidRPr="00372175">
        <w:rPr>
          <w:rFonts w:ascii="Times New Roman" w:hAnsi="Times New Roman"/>
        </w:rPr>
        <w:t>направленности;</w:t>
      </w:r>
    </w:p>
    <w:p w:rsidR="00302AB5" w:rsidRPr="00372175" w:rsidRDefault="00302AB5" w:rsidP="00302AB5">
      <w:pPr>
        <w:tabs>
          <w:tab w:val="left" w:pos="1718"/>
          <w:tab w:val="left" w:pos="10490"/>
        </w:tabs>
        <w:ind w:firstLine="567"/>
        <w:rPr>
          <w:rFonts w:ascii="Times New Roman" w:hAnsi="Times New Roman"/>
        </w:rPr>
      </w:pPr>
      <w:r w:rsidRPr="00372175">
        <w:rPr>
          <w:rFonts w:ascii="Times New Roman" w:hAnsi="Times New Roman"/>
        </w:rPr>
        <w:t>- индивидуальное</w:t>
      </w:r>
      <w:r w:rsidRPr="00372175">
        <w:rPr>
          <w:rFonts w:ascii="Times New Roman" w:hAnsi="Times New Roman"/>
          <w:spacing w:val="1"/>
        </w:rPr>
        <w:t xml:space="preserve"> </w:t>
      </w:r>
      <w:r w:rsidRPr="00372175">
        <w:rPr>
          <w:rFonts w:ascii="Times New Roman" w:hAnsi="Times New Roman"/>
        </w:rPr>
        <w:t>консультирование</w:t>
      </w:r>
      <w:r w:rsidRPr="00372175">
        <w:rPr>
          <w:rFonts w:ascii="Times New Roman" w:hAnsi="Times New Roman"/>
          <w:spacing w:val="1"/>
        </w:rPr>
        <w:t xml:space="preserve"> </w:t>
      </w:r>
      <w:r w:rsidRPr="00372175">
        <w:rPr>
          <w:rFonts w:ascii="Times New Roman" w:hAnsi="Times New Roman"/>
        </w:rPr>
        <w:t>c</w:t>
      </w:r>
      <w:r w:rsidRPr="00372175">
        <w:rPr>
          <w:rFonts w:ascii="Times New Roman" w:hAnsi="Times New Roman"/>
          <w:spacing w:val="1"/>
        </w:rPr>
        <w:t xml:space="preserve"> </w:t>
      </w:r>
      <w:r w:rsidRPr="00372175">
        <w:rPr>
          <w:rFonts w:ascii="Times New Roman" w:hAnsi="Times New Roman"/>
        </w:rPr>
        <w:t>целью</w:t>
      </w:r>
      <w:r w:rsidRPr="00372175">
        <w:rPr>
          <w:rFonts w:ascii="Times New Roman" w:hAnsi="Times New Roman"/>
          <w:spacing w:val="1"/>
        </w:rPr>
        <w:t xml:space="preserve"> </w:t>
      </w:r>
      <w:r w:rsidRPr="00372175">
        <w:rPr>
          <w:rFonts w:ascii="Times New Roman" w:hAnsi="Times New Roman"/>
        </w:rPr>
        <w:t>координации</w:t>
      </w:r>
      <w:r w:rsidRPr="00372175">
        <w:rPr>
          <w:rFonts w:ascii="Times New Roman" w:hAnsi="Times New Roman"/>
          <w:spacing w:val="1"/>
        </w:rPr>
        <w:t xml:space="preserve"> </w:t>
      </w:r>
      <w:r w:rsidRPr="00372175">
        <w:rPr>
          <w:rFonts w:ascii="Times New Roman" w:hAnsi="Times New Roman"/>
        </w:rPr>
        <w:t>воспитательных</w:t>
      </w:r>
      <w:r w:rsidRPr="00372175">
        <w:rPr>
          <w:rFonts w:ascii="Times New Roman" w:hAnsi="Times New Roman"/>
          <w:spacing w:val="3"/>
        </w:rPr>
        <w:t xml:space="preserve"> </w:t>
      </w:r>
      <w:r w:rsidRPr="00372175">
        <w:rPr>
          <w:rFonts w:ascii="Times New Roman" w:hAnsi="Times New Roman"/>
        </w:rPr>
        <w:t>усилий педагогов</w:t>
      </w:r>
      <w:r w:rsidRPr="00372175">
        <w:rPr>
          <w:rFonts w:ascii="Times New Roman" w:hAnsi="Times New Roman"/>
          <w:spacing w:val="-2"/>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родителей.</w:t>
      </w:r>
    </w:p>
    <w:p w:rsidR="00302AB5" w:rsidRPr="00372175" w:rsidRDefault="00302AB5" w:rsidP="00302AB5">
      <w:pPr>
        <w:pStyle w:val="1"/>
        <w:spacing w:before="0"/>
        <w:jc w:val="center"/>
        <w:rPr>
          <w:rFonts w:ascii="Times New Roman" w:hAnsi="Times New Roman"/>
          <w:b/>
          <w:bCs/>
          <w:color w:val="auto"/>
          <w:w w:val="0"/>
          <w:sz w:val="22"/>
          <w:szCs w:val="22"/>
        </w:rPr>
      </w:pPr>
      <w:r w:rsidRPr="00372175">
        <w:rPr>
          <w:rFonts w:ascii="Times New Roman" w:hAnsi="Times New Roman"/>
          <w:b/>
          <w:bCs/>
          <w:color w:val="auto"/>
          <w:w w:val="0"/>
          <w:sz w:val="22"/>
          <w:szCs w:val="22"/>
        </w:rPr>
        <w:t>Самоуправление</w:t>
      </w:r>
      <w:bookmarkEnd w:id="118"/>
    </w:p>
    <w:p w:rsidR="00302AB5" w:rsidRPr="00372175" w:rsidRDefault="00302AB5" w:rsidP="00302AB5">
      <w:pPr>
        <w:ind w:firstLine="540"/>
        <w:rPr>
          <w:rFonts w:ascii="Times New Roman" w:hAnsi="Times New Roman"/>
          <w:shd w:val="clear" w:color="auto" w:fill="FFFFFF"/>
        </w:rPr>
      </w:pPr>
      <w:r w:rsidRPr="00372175">
        <w:rPr>
          <w:rFonts w:ascii="Times New Roman" w:hAnsi="Times New Roman"/>
          <w:bCs/>
          <w:iCs/>
          <w:w w:val="0"/>
        </w:rPr>
        <w:t xml:space="preserve">В соответствии с </w:t>
      </w:r>
      <w:r w:rsidRPr="00372175">
        <w:rPr>
          <w:rFonts w:ascii="Times New Roman" w:hAnsi="Times New Roman"/>
          <w:bCs/>
          <w:shd w:val="clear" w:color="auto" w:fill="FFFFFF"/>
        </w:rPr>
        <w:t xml:space="preserve">Федеральным законом от 29.12.2012 № 273-ФЗ «Об образовании в Российской Федерации» </w:t>
      </w:r>
      <w:r w:rsidRPr="00372175">
        <w:rPr>
          <w:rFonts w:ascii="Times New Roman" w:hAnsi="Times New Roman"/>
          <w:bCs/>
          <w:iCs/>
          <w:w w:val="0"/>
        </w:rPr>
        <w:t xml:space="preserve">обучающиеся имеют право на </w:t>
      </w:r>
      <w:r w:rsidRPr="00372175">
        <w:rPr>
          <w:rFonts w:ascii="Times New Roman" w:hAnsi="Times New Roman"/>
          <w:shd w:val="clear" w:color="auto" w:fill="FFFFFF"/>
        </w:rPr>
        <w:t xml:space="preserve">участие в управлении образовательной организацией в порядке, установленном ее уставом (статья 34 пункт 17). Это право обучающиеся могут реализовать через систему ученического самоуправления, а именно через создание </w:t>
      </w:r>
      <w:r w:rsidRPr="00372175">
        <w:rPr>
          <w:rFonts w:ascii="Times New Roman" w:hAnsi="Times New Roman"/>
        </w:rPr>
        <w:t xml:space="preserve">по инициативе обучающихся совета обучающихся (ст. 26 п. 6 </w:t>
      </w:r>
      <w:r w:rsidRPr="00372175">
        <w:rPr>
          <w:rFonts w:ascii="Times New Roman" w:hAnsi="Times New Roman"/>
          <w:bCs/>
          <w:shd w:val="clear" w:color="auto" w:fill="FFFFFF"/>
        </w:rPr>
        <w:t>Федерального закона от 29.12.2012 № 273-ФЗ «Об образовании в Российской Федерации»</w:t>
      </w:r>
      <w:r w:rsidRPr="00372175">
        <w:rPr>
          <w:rFonts w:ascii="Times New Roman" w:hAnsi="Times New Roman"/>
        </w:rPr>
        <w:t>).</w:t>
      </w:r>
    </w:p>
    <w:p w:rsidR="00302AB5" w:rsidRPr="00372175" w:rsidRDefault="00302AB5" w:rsidP="00302AB5">
      <w:pPr>
        <w:ind w:firstLine="567"/>
        <w:rPr>
          <w:rFonts w:ascii="Times New Roman" w:hAnsi="Times New Roman"/>
          <w:b/>
          <w:i/>
        </w:rPr>
      </w:pPr>
      <w:r w:rsidRPr="00372175">
        <w:rPr>
          <w:rFonts w:ascii="Times New Roman" w:hAnsi="Times New Roman"/>
        </w:rPr>
        <w:t>Поддержка</w:t>
      </w:r>
      <w:r w:rsidRPr="00372175">
        <w:rPr>
          <w:rFonts w:ascii="Times New Roman" w:hAnsi="Times New Roman"/>
          <w:spacing w:val="1"/>
        </w:rPr>
        <w:t xml:space="preserve"> </w:t>
      </w:r>
      <w:r w:rsidRPr="00372175">
        <w:rPr>
          <w:rFonts w:ascii="Times New Roman" w:hAnsi="Times New Roman"/>
        </w:rPr>
        <w:t>детского</w:t>
      </w:r>
      <w:r w:rsidRPr="00372175">
        <w:rPr>
          <w:rFonts w:ascii="Times New Roman" w:hAnsi="Times New Roman"/>
          <w:spacing w:val="1"/>
        </w:rPr>
        <w:t xml:space="preserve"> </w:t>
      </w:r>
      <w:r w:rsidRPr="00372175">
        <w:rPr>
          <w:rFonts w:ascii="Times New Roman" w:hAnsi="Times New Roman"/>
        </w:rPr>
        <w:t>самоуправления</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школе</w:t>
      </w:r>
      <w:r w:rsidRPr="00372175">
        <w:rPr>
          <w:rFonts w:ascii="Times New Roman" w:hAnsi="Times New Roman"/>
          <w:spacing w:val="1"/>
        </w:rPr>
        <w:t xml:space="preserve"> </w:t>
      </w:r>
      <w:r w:rsidRPr="00372175">
        <w:rPr>
          <w:rFonts w:ascii="Times New Roman" w:hAnsi="Times New Roman"/>
        </w:rPr>
        <w:t>помогает</w:t>
      </w:r>
      <w:r w:rsidRPr="00372175">
        <w:rPr>
          <w:rFonts w:ascii="Times New Roman" w:hAnsi="Times New Roman"/>
          <w:spacing w:val="1"/>
        </w:rPr>
        <w:t xml:space="preserve"> </w:t>
      </w:r>
      <w:r w:rsidRPr="00372175">
        <w:rPr>
          <w:rFonts w:ascii="Times New Roman" w:hAnsi="Times New Roman"/>
        </w:rPr>
        <w:t>педагогам</w:t>
      </w:r>
      <w:r w:rsidRPr="00372175">
        <w:rPr>
          <w:rFonts w:ascii="Times New Roman" w:hAnsi="Times New Roman"/>
          <w:spacing w:val="1"/>
        </w:rPr>
        <w:t xml:space="preserve"> </w:t>
      </w:r>
      <w:r w:rsidRPr="00372175">
        <w:rPr>
          <w:rFonts w:ascii="Times New Roman" w:hAnsi="Times New Roman"/>
        </w:rPr>
        <w:t>воспитывать</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детях</w:t>
      </w:r>
      <w:r w:rsidRPr="00372175">
        <w:rPr>
          <w:rFonts w:ascii="Times New Roman" w:hAnsi="Times New Roman"/>
          <w:spacing w:val="1"/>
        </w:rPr>
        <w:t xml:space="preserve"> </w:t>
      </w:r>
      <w:r w:rsidRPr="00372175">
        <w:rPr>
          <w:rFonts w:ascii="Times New Roman" w:hAnsi="Times New Roman"/>
        </w:rPr>
        <w:t>инициативность,</w:t>
      </w:r>
      <w:r w:rsidRPr="00372175">
        <w:rPr>
          <w:rFonts w:ascii="Times New Roman" w:hAnsi="Times New Roman"/>
          <w:spacing w:val="1"/>
        </w:rPr>
        <w:t xml:space="preserve"> </w:t>
      </w:r>
      <w:r w:rsidRPr="00372175">
        <w:rPr>
          <w:rFonts w:ascii="Times New Roman" w:hAnsi="Times New Roman"/>
        </w:rPr>
        <w:t>самостоятельность,</w:t>
      </w:r>
      <w:r w:rsidRPr="00372175">
        <w:rPr>
          <w:rFonts w:ascii="Times New Roman" w:hAnsi="Times New Roman"/>
          <w:spacing w:val="1"/>
        </w:rPr>
        <w:t xml:space="preserve"> </w:t>
      </w:r>
      <w:r w:rsidRPr="00372175">
        <w:rPr>
          <w:rFonts w:ascii="Times New Roman" w:hAnsi="Times New Roman"/>
        </w:rPr>
        <w:t>ответственность,</w:t>
      </w:r>
      <w:r w:rsidRPr="00372175">
        <w:rPr>
          <w:rFonts w:ascii="Times New Roman" w:hAnsi="Times New Roman"/>
          <w:spacing w:val="1"/>
        </w:rPr>
        <w:t xml:space="preserve"> </w:t>
      </w:r>
      <w:r w:rsidRPr="00372175">
        <w:rPr>
          <w:rFonts w:ascii="Times New Roman" w:hAnsi="Times New Roman"/>
        </w:rPr>
        <w:t>трудолюбие,</w:t>
      </w:r>
      <w:r w:rsidRPr="00372175">
        <w:rPr>
          <w:rFonts w:ascii="Times New Roman" w:hAnsi="Times New Roman"/>
          <w:spacing w:val="1"/>
        </w:rPr>
        <w:t xml:space="preserve"> </w:t>
      </w:r>
      <w:r w:rsidRPr="00372175">
        <w:rPr>
          <w:rFonts w:ascii="Times New Roman" w:hAnsi="Times New Roman"/>
        </w:rPr>
        <w:t>чувство</w:t>
      </w:r>
      <w:r w:rsidRPr="00372175">
        <w:rPr>
          <w:rFonts w:ascii="Times New Roman" w:hAnsi="Times New Roman"/>
          <w:spacing w:val="1"/>
        </w:rPr>
        <w:t xml:space="preserve"> </w:t>
      </w:r>
      <w:r w:rsidRPr="00372175">
        <w:rPr>
          <w:rFonts w:ascii="Times New Roman" w:hAnsi="Times New Roman"/>
        </w:rPr>
        <w:t>собственного</w:t>
      </w:r>
      <w:r w:rsidRPr="00372175">
        <w:rPr>
          <w:rFonts w:ascii="Times New Roman" w:hAnsi="Times New Roman"/>
          <w:spacing w:val="1"/>
        </w:rPr>
        <w:t xml:space="preserve"> </w:t>
      </w:r>
      <w:r w:rsidRPr="00372175">
        <w:rPr>
          <w:rFonts w:ascii="Times New Roman" w:hAnsi="Times New Roman"/>
        </w:rPr>
        <w:t>достоинства,</w:t>
      </w:r>
      <w:r w:rsidRPr="00372175">
        <w:rPr>
          <w:rFonts w:ascii="Times New Roman" w:hAnsi="Times New Roman"/>
          <w:spacing w:val="1"/>
        </w:rPr>
        <w:t xml:space="preserve"> </w:t>
      </w:r>
      <w:r w:rsidRPr="00372175">
        <w:rPr>
          <w:rFonts w:ascii="Times New Roman" w:hAnsi="Times New Roman"/>
        </w:rPr>
        <w:t>а</w:t>
      </w:r>
      <w:r w:rsidRPr="00372175">
        <w:rPr>
          <w:rFonts w:ascii="Times New Roman" w:hAnsi="Times New Roman"/>
          <w:spacing w:val="1"/>
        </w:rPr>
        <w:t xml:space="preserve"> </w:t>
      </w:r>
      <w:r w:rsidRPr="00372175">
        <w:rPr>
          <w:rFonts w:ascii="Times New Roman" w:hAnsi="Times New Roman"/>
        </w:rPr>
        <w:t>школьникам</w:t>
      </w:r>
      <w:r w:rsidRPr="00372175">
        <w:rPr>
          <w:rFonts w:ascii="Times New Roman" w:hAnsi="Times New Roman"/>
          <w:spacing w:val="1"/>
        </w:rPr>
        <w:t xml:space="preserve"> </w:t>
      </w:r>
      <w:r w:rsidRPr="00372175">
        <w:rPr>
          <w:rFonts w:ascii="Times New Roman" w:hAnsi="Times New Roman"/>
        </w:rPr>
        <w:t>–</w:t>
      </w:r>
      <w:r w:rsidRPr="00372175">
        <w:rPr>
          <w:rFonts w:ascii="Times New Roman" w:hAnsi="Times New Roman"/>
          <w:spacing w:val="1"/>
        </w:rPr>
        <w:t xml:space="preserve"> </w:t>
      </w:r>
      <w:r w:rsidRPr="00372175">
        <w:rPr>
          <w:rFonts w:ascii="Times New Roman" w:hAnsi="Times New Roman"/>
        </w:rPr>
        <w:t>предоставляет</w:t>
      </w:r>
      <w:r w:rsidRPr="00372175">
        <w:rPr>
          <w:rFonts w:ascii="Times New Roman" w:hAnsi="Times New Roman"/>
          <w:spacing w:val="-62"/>
        </w:rPr>
        <w:t xml:space="preserve"> </w:t>
      </w:r>
      <w:r w:rsidRPr="00372175">
        <w:rPr>
          <w:rFonts w:ascii="Times New Roman" w:hAnsi="Times New Roman"/>
        </w:rPr>
        <w:t>широкие возможности для самовыражения и самореализации. Это то, что готовит</w:t>
      </w:r>
      <w:r w:rsidRPr="00372175">
        <w:rPr>
          <w:rFonts w:ascii="Times New Roman" w:hAnsi="Times New Roman"/>
          <w:spacing w:val="1"/>
        </w:rPr>
        <w:t xml:space="preserve"> </w:t>
      </w:r>
      <w:r w:rsidRPr="00372175">
        <w:rPr>
          <w:rFonts w:ascii="Times New Roman" w:hAnsi="Times New Roman"/>
        </w:rPr>
        <w:t>их к взрослой жизни. Поскольку</w:t>
      </w:r>
      <w:r w:rsidRPr="00372175">
        <w:rPr>
          <w:rFonts w:ascii="Times New Roman" w:hAnsi="Times New Roman"/>
          <w:spacing w:val="1"/>
        </w:rPr>
        <w:t xml:space="preserve"> </w:t>
      </w:r>
      <w:r w:rsidRPr="00372175">
        <w:rPr>
          <w:rFonts w:ascii="Times New Roman" w:hAnsi="Times New Roman"/>
        </w:rPr>
        <w:t>обучающимся</w:t>
      </w:r>
      <w:r w:rsidRPr="00372175">
        <w:rPr>
          <w:rFonts w:ascii="Times New Roman" w:hAnsi="Times New Roman"/>
          <w:spacing w:val="1"/>
        </w:rPr>
        <w:t xml:space="preserve"> </w:t>
      </w:r>
      <w:r w:rsidRPr="00372175">
        <w:rPr>
          <w:rFonts w:ascii="Times New Roman" w:hAnsi="Times New Roman"/>
        </w:rPr>
        <w:t>не</w:t>
      </w:r>
      <w:r w:rsidRPr="00372175">
        <w:rPr>
          <w:rFonts w:ascii="Times New Roman" w:hAnsi="Times New Roman"/>
          <w:spacing w:val="1"/>
        </w:rPr>
        <w:t xml:space="preserve"> </w:t>
      </w:r>
      <w:r w:rsidRPr="00372175">
        <w:rPr>
          <w:rFonts w:ascii="Times New Roman" w:hAnsi="Times New Roman"/>
        </w:rPr>
        <w:t>всегда</w:t>
      </w:r>
      <w:r w:rsidRPr="00372175">
        <w:rPr>
          <w:rFonts w:ascii="Times New Roman" w:hAnsi="Times New Roman"/>
          <w:spacing w:val="1"/>
        </w:rPr>
        <w:t xml:space="preserve"> </w:t>
      </w:r>
      <w:r w:rsidRPr="00372175">
        <w:rPr>
          <w:rFonts w:ascii="Times New Roman" w:hAnsi="Times New Roman"/>
        </w:rPr>
        <w:t>удается</w:t>
      </w:r>
      <w:r w:rsidRPr="00372175">
        <w:rPr>
          <w:rFonts w:ascii="Times New Roman" w:hAnsi="Times New Roman"/>
          <w:spacing w:val="1"/>
        </w:rPr>
        <w:t xml:space="preserve"> </w:t>
      </w:r>
      <w:r w:rsidRPr="00372175">
        <w:rPr>
          <w:rFonts w:ascii="Times New Roman" w:hAnsi="Times New Roman"/>
        </w:rPr>
        <w:t>самостоятельно</w:t>
      </w:r>
      <w:r w:rsidRPr="00372175">
        <w:rPr>
          <w:rFonts w:ascii="Times New Roman" w:hAnsi="Times New Roman"/>
          <w:spacing w:val="1"/>
        </w:rPr>
        <w:t xml:space="preserve"> </w:t>
      </w:r>
      <w:r w:rsidRPr="00372175">
        <w:rPr>
          <w:rFonts w:ascii="Times New Roman" w:hAnsi="Times New Roman"/>
        </w:rPr>
        <w:t>организовать</w:t>
      </w:r>
      <w:r w:rsidRPr="00372175">
        <w:rPr>
          <w:rFonts w:ascii="Times New Roman" w:hAnsi="Times New Roman"/>
          <w:spacing w:val="1"/>
        </w:rPr>
        <w:t xml:space="preserve"> </w:t>
      </w:r>
      <w:r w:rsidRPr="00372175">
        <w:rPr>
          <w:rFonts w:ascii="Times New Roman" w:hAnsi="Times New Roman"/>
        </w:rPr>
        <w:t>свою</w:t>
      </w:r>
      <w:r w:rsidRPr="00372175">
        <w:rPr>
          <w:rFonts w:ascii="Times New Roman" w:hAnsi="Times New Roman"/>
          <w:spacing w:val="1"/>
        </w:rPr>
        <w:t xml:space="preserve"> </w:t>
      </w:r>
      <w:r w:rsidRPr="00372175">
        <w:rPr>
          <w:rFonts w:ascii="Times New Roman" w:hAnsi="Times New Roman"/>
        </w:rPr>
        <w:t>деятельность,</w:t>
      </w:r>
      <w:r w:rsidRPr="00372175">
        <w:rPr>
          <w:rFonts w:ascii="Times New Roman" w:hAnsi="Times New Roman"/>
          <w:spacing w:val="1"/>
        </w:rPr>
        <w:t xml:space="preserve"> </w:t>
      </w:r>
      <w:r w:rsidRPr="00372175">
        <w:rPr>
          <w:rFonts w:ascii="Times New Roman" w:hAnsi="Times New Roman"/>
        </w:rPr>
        <w:t>то</w:t>
      </w:r>
      <w:r w:rsidRPr="00372175">
        <w:rPr>
          <w:rFonts w:ascii="Times New Roman" w:hAnsi="Times New Roman"/>
          <w:spacing w:val="1"/>
        </w:rPr>
        <w:t xml:space="preserve"> </w:t>
      </w:r>
      <w:r w:rsidRPr="00372175">
        <w:rPr>
          <w:rFonts w:ascii="Times New Roman" w:hAnsi="Times New Roman"/>
        </w:rPr>
        <w:t>классные</w:t>
      </w:r>
      <w:r w:rsidRPr="00372175">
        <w:rPr>
          <w:rFonts w:ascii="Times New Roman" w:hAnsi="Times New Roman"/>
          <w:spacing w:val="1"/>
        </w:rPr>
        <w:t xml:space="preserve"> </w:t>
      </w:r>
      <w:r w:rsidRPr="00372175">
        <w:rPr>
          <w:rFonts w:ascii="Times New Roman" w:hAnsi="Times New Roman"/>
        </w:rPr>
        <w:t>руководители</w:t>
      </w:r>
      <w:r w:rsidRPr="00372175">
        <w:rPr>
          <w:rFonts w:ascii="Times New Roman" w:hAnsi="Times New Roman"/>
          <w:spacing w:val="1"/>
        </w:rPr>
        <w:t xml:space="preserve"> </w:t>
      </w:r>
      <w:r w:rsidRPr="00372175">
        <w:rPr>
          <w:rFonts w:ascii="Times New Roman" w:hAnsi="Times New Roman"/>
        </w:rPr>
        <w:t>должны</w:t>
      </w:r>
      <w:r w:rsidRPr="00372175">
        <w:rPr>
          <w:rFonts w:ascii="Times New Roman" w:hAnsi="Times New Roman"/>
          <w:spacing w:val="1"/>
        </w:rPr>
        <w:t xml:space="preserve"> </w:t>
      </w:r>
      <w:r w:rsidRPr="00372175">
        <w:rPr>
          <w:rFonts w:ascii="Times New Roman" w:hAnsi="Times New Roman"/>
        </w:rPr>
        <w:t>осуществлять</w:t>
      </w:r>
      <w:r w:rsidRPr="00372175">
        <w:rPr>
          <w:rFonts w:ascii="Times New Roman" w:hAnsi="Times New Roman"/>
          <w:spacing w:val="1"/>
        </w:rPr>
        <w:t xml:space="preserve"> </w:t>
      </w:r>
      <w:r w:rsidRPr="00372175">
        <w:rPr>
          <w:rFonts w:ascii="Times New Roman" w:hAnsi="Times New Roman"/>
        </w:rPr>
        <w:t>педагогическое</w:t>
      </w:r>
      <w:r w:rsidRPr="00372175">
        <w:rPr>
          <w:rFonts w:ascii="Times New Roman" w:hAnsi="Times New Roman"/>
          <w:spacing w:val="1"/>
        </w:rPr>
        <w:t xml:space="preserve"> </w:t>
      </w:r>
      <w:r w:rsidRPr="00372175">
        <w:rPr>
          <w:rFonts w:ascii="Times New Roman" w:hAnsi="Times New Roman"/>
        </w:rPr>
        <w:t>сопровождение</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уровне</w:t>
      </w:r>
      <w:r w:rsidRPr="00372175">
        <w:rPr>
          <w:rFonts w:ascii="Times New Roman" w:hAnsi="Times New Roman"/>
          <w:spacing w:val="1"/>
        </w:rPr>
        <w:t xml:space="preserve"> </w:t>
      </w:r>
      <w:r w:rsidRPr="00372175">
        <w:rPr>
          <w:rFonts w:ascii="Times New Roman" w:hAnsi="Times New Roman"/>
        </w:rPr>
        <w:t>класса,</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уровне</w:t>
      </w:r>
      <w:r w:rsidRPr="00372175">
        <w:rPr>
          <w:rFonts w:ascii="Times New Roman" w:hAnsi="Times New Roman"/>
          <w:spacing w:val="1"/>
        </w:rPr>
        <w:t xml:space="preserve"> </w:t>
      </w:r>
      <w:r w:rsidRPr="00372175">
        <w:rPr>
          <w:rFonts w:ascii="Times New Roman" w:hAnsi="Times New Roman"/>
        </w:rPr>
        <w:t>школы</w:t>
      </w:r>
      <w:r w:rsidRPr="00372175">
        <w:rPr>
          <w:rFonts w:ascii="Times New Roman" w:hAnsi="Times New Roman"/>
          <w:spacing w:val="1"/>
        </w:rPr>
        <w:t xml:space="preserve"> </w:t>
      </w:r>
      <w:r w:rsidRPr="00372175">
        <w:rPr>
          <w:rFonts w:ascii="Times New Roman" w:hAnsi="Times New Roman"/>
        </w:rPr>
        <w:t>назначается</w:t>
      </w:r>
      <w:r w:rsidRPr="00372175">
        <w:rPr>
          <w:rFonts w:ascii="Times New Roman" w:hAnsi="Times New Roman"/>
          <w:spacing w:val="1"/>
        </w:rPr>
        <w:t xml:space="preserve"> </w:t>
      </w:r>
      <w:r w:rsidRPr="00372175">
        <w:rPr>
          <w:rFonts w:ascii="Times New Roman" w:hAnsi="Times New Roman"/>
        </w:rPr>
        <w:t>куратор</w:t>
      </w:r>
      <w:r w:rsidRPr="00372175">
        <w:rPr>
          <w:rFonts w:ascii="Times New Roman" w:hAnsi="Times New Roman"/>
          <w:spacing w:val="1"/>
        </w:rPr>
        <w:t xml:space="preserve"> </w:t>
      </w:r>
      <w:r w:rsidRPr="00372175">
        <w:rPr>
          <w:rFonts w:ascii="Times New Roman" w:hAnsi="Times New Roman"/>
        </w:rPr>
        <w:t>развития</w:t>
      </w:r>
      <w:r w:rsidRPr="00372175">
        <w:rPr>
          <w:rFonts w:ascii="Times New Roman" w:hAnsi="Times New Roman"/>
          <w:spacing w:val="1"/>
        </w:rPr>
        <w:t xml:space="preserve"> </w:t>
      </w:r>
      <w:r w:rsidRPr="00372175">
        <w:rPr>
          <w:rFonts w:ascii="Times New Roman" w:hAnsi="Times New Roman"/>
        </w:rPr>
        <w:t>ученического</w:t>
      </w:r>
      <w:r w:rsidRPr="00372175">
        <w:rPr>
          <w:rFonts w:ascii="Times New Roman" w:hAnsi="Times New Roman"/>
          <w:spacing w:val="1"/>
        </w:rPr>
        <w:t xml:space="preserve"> </w:t>
      </w:r>
      <w:r w:rsidRPr="00372175">
        <w:rPr>
          <w:rFonts w:ascii="Times New Roman" w:hAnsi="Times New Roman"/>
        </w:rPr>
        <w:t>самоуправления.</w:t>
      </w:r>
      <w:r w:rsidRPr="00372175">
        <w:rPr>
          <w:rFonts w:ascii="Times New Roman" w:hAnsi="Times New Roman"/>
          <w:spacing w:val="1"/>
        </w:rPr>
        <w:t xml:space="preserve"> </w:t>
      </w:r>
      <w:r w:rsidRPr="00372175">
        <w:rPr>
          <w:rFonts w:ascii="Times New Roman" w:hAnsi="Times New Roman"/>
        </w:rPr>
        <w:t>Ученическое</w:t>
      </w:r>
      <w:r w:rsidRPr="00372175">
        <w:rPr>
          <w:rFonts w:ascii="Times New Roman" w:hAnsi="Times New Roman"/>
          <w:spacing w:val="1"/>
        </w:rPr>
        <w:t xml:space="preserve"> </w:t>
      </w:r>
      <w:r w:rsidRPr="00372175">
        <w:rPr>
          <w:rFonts w:ascii="Times New Roman" w:hAnsi="Times New Roman"/>
        </w:rPr>
        <w:t>самоуправление</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МБОУ</w:t>
      </w:r>
      <w:r w:rsidRPr="00372175">
        <w:rPr>
          <w:rFonts w:ascii="Times New Roman" w:hAnsi="Times New Roman"/>
          <w:spacing w:val="1"/>
        </w:rPr>
        <w:t xml:space="preserve"> </w:t>
      </w:r>
      <w:r w:rsidRPr="00372175">
        <w:rPr>
          <w:rFonts w:ascii="Times New Roman" w:hAnsi="Times New Roman"/>
        </w:rPr>
        <w:t>«СОШ</w:t>
      </w:r>
      <w:r w:rsidRPr="00372175">
        <w:rPr>
          <w:rFonts w:ascii="Times New Roman" w:hAnsi="Times New Roman"/>
          <w:shd w:val="clear" w:color="auto" w:fill="FF0000"/>
        </w:rPr>
        <w:t xml:space="preserve"> </w:t>
      </w:r>
      <w:r w:rsidRPr="00372175">
        <w:rPr>
          <w:rFonts w:ascii="Times New Roman" w:hAnsi="Times New Roman"/>
        </w:rPr>
        <w:t>№ 2»</w:t>
      </w:r>
      <w:r w:rsidRPr="00372175">
        <w:rPr>
          <w:rFonts w:ascii="Times New Roman" w:hAnsi="Times New Roman"/>
          <w:spacing w:val="1"/>
        </w:rPr>
        <w:t xml:space="preserve"> </w:t>
      </w:r>
      <w:r w:rsidRPr="00372175">
        <w:rPr>
          <w:rFonts w:ascii="Times New Roman" w:hAnsi="Times New Roman"/>
        </w:rPr>
        <w:t>осуществляется следующим</w:t>
      </w:r>
      <w:r w:rsidRPr="00372175">
        <w:rPr>
          <w:rFonts w:ascii="Times New Roman" w:hAnsi="Times New Roman"/>
          <w:spacing w:val="3"/>
        </w:rPr>
        <w:t xml:space="preserve"> </w:t>
      </w:r>
      <w:r w:rsidRPr="00372175">
        <w:rPr>
          <w:rFonts w:ascii="Times New Roman" w:hAnsi="Times New Roman"/>
        </w:rPr>
        <w:t>образом.</w:t>
      </w:r>
    </w:p>
    <w:p w:rsidR="00302AB5" w:rsidRPr="00372175" w:rsidRDefault="00302AB5" w:rsidP="00302AB5">
      <w:pPr>
        <w:ind w:firstLine="567"/>
        <w:jc w:val="center"/>
        <w:rPr>
          <w:rFonts w:ascii="Times New Roman" w:hAnsi="Times New Roman"/>
        </w:rPr>
      </w:pPr>
      <w:r w:rsidRPr="00372175">
        <w:rPr>
          <w:rFonts w:ascii="Times New Roman" w:hAnsi="Times New Roman"/>
          <w:b/>
          <w:i/>
        </w:rPr>
        <w:t>На уровне</w:t>
      </w:r>
      <w:r w:rsidRPr="00372175">
        <w:rPr>
          <w:rFonts w:ascii="Times New Roman" w:hAnsi="Times New Roman"/>
          <w:b/>
          <w:i/>
          <w:spacing w:val="-1"/>
        </w:rPr>
        <w:t xml:space="preserve"> </w:t>
      </w:r>
      <w:r w:rsidRPr="00372175">
        <w:rPr>
          <w:rFonts w:ascii="Times New Roman" w:hAnsi="Times New Roman"/>
          <w:b/>
          <w:i/>
        </w:rPr>
        <w:t>школы:</w:t>
      </w:r>
    </w:p>
    <w:p w:rsidR="00302AB5" w:rsidRPr="00372175" w:rsidRDefault="00302AB5" w:rsidP="00302AB5">
      <w:pPr>
        <w:pStyle w:val="a8"/>
        <w:tabs>
          <w:tab w:val="left" w:pos="696"/>
          <w:tab w:val="left" w:pos="993"/>
          <w:tab w:val="left" w:pos="1718"/>
        </w:tabs>
        <w:ind w:left="0" w:firstLine="851"/>
        <w:rPr>
          <w:rFonts w:ascii="Times New Roman" w:hAnsi="Times New Roman" w:cs="Times New Roman"/>
        </w:rPr>
      </w:pPr>
      <w:r w:rsidRPr="00372175">
        <w:rPr>
          <w:rFonts w:ascii="Times New Roman" w:hAnsi="Times New Roman" w:cs="Times New Roman"/>
        </w:rPr>
        <w:t>- через</w:t>
      </w:r>
      <w:r w:rsidRPr="00372175">
        <w:rPr>
          <w:rFonts w:ascii="Times New Roman" w:hAnsi="Times New Roman" w:cs="Times New Roman"/>
          <w:spacing w:val="1"/>
        </w:rPr>
        <w:t xml:space="preserve"> </w:t>
      </w:r>
      <w:r w:rsidRPr="00372175">
        <w:rPr>
          <w:rFonts w:ascii="Times New Roman" w:hAnsi="Times New Roman" w:cs="Times New Roman"/>
        </w:rPr>
        <w:t>деятельность</w:t>
      </w:r>
      <w:r w:rsidRPr="00372175">
        <w:rPr>
          <w:rFonts w:ascii="Times New Roman" w:hAnsi="Times New Roman" w:cs="Times New Roman"/>
          <w:spacing w:val="1"/>
        </w:rPr>
        <w:t xml:space="preserve"> </w:t>
      </w:r>
      <w:r w:rsidRPr="00372175">
        <w:rPr>
          <w:rFonts w:ascii="Times New Roman" w:hAnsi="Times New Roman" w:cs="Times New Roman"/>
        </w:rPr>
        <w:t>выборного</w:t>
      </w:r>
      <w:r w:rsidRPr="00372175">
        <w:rPr>
          <w:rFonts w:ascii="Times New Roman" w:hAnsi="Times New Roman" w:cs="Times New Roman"/>
          <w:spacing w:val="1"/>
        </w:rPr>
        <w:t xml:space="preserve"> </w:t>
      </w:r>
      <w:r w:rsidRPr="00372175">
        <w:rPr>
          <w:rFonts w:ascii="Times New Roman" w:hAnsi="Times New Roman" w:cs="Times New Roman"/>
        </w:rPr>
        <w:t>Совета</w:t>
      </w:r>
      <w:r w:rsidRPr="00372175">
        <w:rPr>
          <w:rFonts w:ascii="Times New Roman" w:hAnsi="Times New Roman" w:cs="Times New Roman"/>
          <w:spacing w:val="1"/>
        </w:rPr>
        <w:t xml:space="preserve"> </w:t>
      </w:r>
      <w:r w:rsidRPr="00372175">
        <w:rPr>
          <w:rFonts w:ascii="Times New Roman" w:hAnsi="Times New Roman" w:cs="Times New Roman"/>
        </w:rPr>
        <w:t>обучающихся, состоящего из выборных представителей  7-11 классов и</w:t>
      </w:r>
      <w:r w:rsidRPr="00372175">
        <w:rPr>
          <w:rFonts w:ascii="Times New Roman" w:hAnsi="Times New Roman" w:cs="Times New Roman"/>
          <w:spacing w:val="1"/>
        </w:rPr>
        <w:t xml:space="preserve"> </w:t>
      </w:r>
      <w:r w:rsidRPr="00372175">
        <w:rPr>
          <w:rFonts w:ascii="Times New Roman" w:hAnsi="Times New Roman" w:cs="Times New Roman"/>
        </w:rPr>
        <w:t>создаваемого</w:t>
      </w:r>
      <w:r w:rsidRPr="00372175">
        <w:rPr>
          <w:rFonts w:ascii="Times New Roman" w:hAnsi="Times New Roman" w:cs="Times New Roman"/>
          <w:spacing w:val="1"/>
        </w:rPr>
        <w:t xml:space="preserve"> </w:t>
      </w:r>
      <w:r w:rsidRPr="00372175">
        <w:rPr>
          <w:rFonts w:ascii="Times New Roman" w:hAnsi="Times New Roman" w:cs="Times New Roman"/>
        </w:rPr>
        <w:t>для</w:t>
      </w:r>
      <w:r w:rsidRPr="00372175">
        <w:rPr>
          <w:rFonts w:ascii="Times New Roman" w:hAnsi="Times New Roman" w:cs="Times New Roman"/>
          <w:spacing w:val="1"/>
        </w:rPr>
        <w:t xml:space="preserve"> </w:t>
      </w:r>
      <w:r w:rsidRPr="00372175">
        <w:rPr>
          <w:rFonts w:ascii="Times New Roman" w:hAnsi="Times New Roman" w:cs="Times New Roman"/>
        </w:rPr>
        <w:t>учета</w:t>
      </w:r>
      <w:r w:rsidRPr="00372175">
        <w:rPr>
          <w:rFonts w:ascii="Times New Roman" w:hAnsi="Times New Roman" w:cs="Times New Roman"/>
          <w:spacing w:val="14"/>
        </w:rPr>
        <w:t xml:space="preserve"> </w:t>
      </w:r>
      <w:r w:rsidRPr="00372175">
        <w:rPr>
          <w:rFonts w:ascii="Times New Roman" w:hAnsi="Times New Roman" w:cs="Times New Roman"/>
        </w:rPr>
        <w:t>мнения</w:t>
      </w:r>
      <w:r w:rsidRPr="00372175">
        <w:rPr>
          <w:rFonts w:ascii="Times New Roman" w:hAnsi="Times New Roman" w:cs="Times New Roman"/>
          <w:spacing w:val="17"/>
        </w:rPr>
        <w:t xml:space="preserve"> </w:t>
      </w:r>
      <w:r w:rsidRPr="00372175">
        <w:rPr>
          <w:rFonts w:ascii="Times New Roman" w:hAnsi="Times New Roman" w:cs="Times New Roman"/>
        </w:rPr>
        <w:t>школьников</w:t>
      </w:r>
      <w:r w:rsidRPr="00372175">
        <w:rPr>
          <w:rFonts w:ascii="Times New Roman" w:hAnsi="Times New Roman" w:cs="Times New Roman"/>
          <w:spacing w:val="14"/>
        </w:rPr>
        <w:t xml:space="preserve"> </w:t>
      </w:r>
      <w:r w:rsidRPr="00372175">
        <w:rPr>
          <w:rFonts w:ascii="Times New Roman" w:hAnsi="Times New Roman" w:cs="Times New Roman"/>
        </w:rPr>
        <w:t>по</w:t>
      </w:r>
      <w:r w:rsidRPr="00372175">
        <w:rPr>
          <w:rFonts w:ascii="Times New Roman" w:hAnsi="Times New Roman" w:cs="Times New Roman"/>
          <w:spacing w:val="16"/>
        </w:rPr>
        <w:t xml:space="preserve"> </w:t>
      </w:r>
      <w:r w:rsidRPr="00372175">
        <w:rPr>
          <w:rFonts w:ascii="Times New Roman" w:hAnsi="Times New Roman" w:cs="Times New Roman"/>
        </w:rPr>
        <w:t>вопросам</w:t>
      </w:r>
      <w:r w:rsidRPr="00372175">
        <w:rPr>
          <w:rFonts w:ascii="Times New Roman" w:hAnsi="Times New Roman" w:cs="Times New Roman"/>
          <w:spacing w:val="19"/>
        </w:rPr>
        <w:t xml:space="preserve"> </w:t>
      </w:r>
      <w:r w:rsidRPr="00372175">
        <w:rPr>
          <w:rFonts w:ascii="Times New Roman" w:hAnsi="Times New Roman" w:cs="Times New Roman"/>
        </w:rPr>
        <w:t>управления</w:t>
      </w:r>
      <w:r w:rsidRPr="00372175">
        <w:rPr>
          <w:rFonts w:ascii="Times New Roman" w:hAnsi="Times New Roman" w:cs="Times New Roman"/>
          <w:spacing w:val="16"/>
        </w:rPr>
        <w:t xml:space="preserve"> </w:t>
      </w:r>
      <w:r w:rsidRPr="00372175">
        <w:rPr>
          <w:rFonts w:ascii="Times New Roman" w:hAnsi="Times New Roman" w:cs="Times New Roman"/>
        </w:rPr>
        <w:t>образовательной</w:t>
      </w:r>
      <w:r w:rsidRPr="00372175">
        <w:rPr>
          <w:rFonts w:ascii="Times New Roman" w:hAnsi="Times New Roman" w:cs="Times New Roman"/>
          <w:spacing w:val="16"/>
        </w:rPr>
        <w:t xml:space="preserve">  </w:t>
      </w:r>
      <w:r w:rsidRPr="00372175">
        <w:rPr>
          <w:rFonts w:ascii="Times New Roman" w:hAnsi="Times New Roman" w:cs="Times New Roman"/>
        </w:rPr>
        <w:t xml:space="preserve">организацией </w:t>
      </w:r>
      <w:r w:rsidRPr="00372175">
        <w:rPr>
          <w:rFonts w:ascii="Times New Roman" w:hAnsi="Times New Roman" w:cs="Times New Roman"/>
          <w:spacing w:val="-63"/>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 xml:space="preserve">принятия </w:t>
      </w:r>
      <w:r w:rsidRPr="00372175">
        <w:rPr>
          <w:rFonts w:ascii="Times New Roman" w:hAnsi="Times New Roman" w:cs="Times New Roman"/>
          <w:spacing w:val="1"/>
        </w:rPr>
        <w:t xml:space="preserve"> </w:t>
      </w:r>
      <w:r w:rsidRPr="00372175">
        <w:rPr>
          <w:rFonts w:ascii="Times New Roman" w:hAnsi="Times New Roman" w:cs="Times New Roman"/>
        </w:rPr>
        <w:t>административных</w:t>
      </w:r>
      <w:r w:rsidRPr="00372175">
        <w:rPr>
          <w:rFonts w:ascii="Times New Roman" w:hAnsi="Times New Roman" w:cs="Times New Roman"/>
          <w:spacing w:val="1"/>
        </w:rPr>
        <w:t xml:space="preserve"> </w:t>
      </w:r>
      <w:r w:rsidRPr="00372175">
        <w:rPr>
          <w:rFonts w:ascii="Times New Roman" w:hAnsi="Times New Roman" w:cs="Times New Roman"/>
        </w:rPr>
        <w:t>решений,</w:t>
      </w:r>
      <w:r w:rsidRPr="00372175">
        <w:rPr>
          <w:rFonts w:ascii="Times New Roman" w:hAnsi="Times New Roman" w:cs="Times New Roman"/>
          <w:spacing w:val="1"/>
        </w:rPr>
        <w:t xml:space="preserve"> </w:t>
      </w:r>
      <w:r w:rsidRPr="00372175">
        <w:rPr>
          <w:rFonts w:ascii="Times New Roman" w:hAnsi="Times New Roman" w:cs="Times New Roman"/>
        </w:rPr>
        <w:t>затрагивающих</w:t>
      </w:r>
      <w:r w:rsidRPr="00372175">
        <w:rPr>
          <w:rFonts w:ascii="Times New Roman" w:hAnsi="Times New Roman" w:cs="Times New Roman"/>
          <w:spacing w:val="1"/>
        </w:rPr>
        <w:t xml:space="preserve"> </w:t>
      </w:r>
      <w:r w:rsidRPr="00372175">
        <w:rPr>
          <w:rFonts w:ascii="Times New Roman" w:hAnsi="Times New Roman" w:cs="Times New Roman"/>
        </w:rPr>
        <w:t>их</w:t>
      </w:r>
      <w:r w:rsidRPr="00372175">
        <w:rPr>
          <w:rFonts w:ascii="Times New Roman" w:hAnsi="Times New Roman" w:cs="Times New Roman"/>
          <w:spacing w:val="1"/>
        </w:rPr>
        <w:t xml:space="preserve"> </w:t>
      </w:r>
      <w:r w:rsidRPr="00372175">
        <w:rPr>
          <w:rFonts w:ascii="Times New Roman" w:hAnsi="Times New Roman" w:cs="Times New Roman"/>
        </w:rPr>
        <w:t>права</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законные</w:t>
      </w:r>
      <w:r w:rsidRPr="00372175">
        <w:rPr>
          <w:rFonts w:ascii="Times New Roman" w:hAnsi="Times New Roman" w:cs="Times New Roman"/>
          <w:spacing w:val="1"/>
        </w:rPr>
        <w:t xml:space="preserve"> </w:t>
      </w:r>
      <w:r w:rsidRPr="00372175">
        <w:rPr>
          <w:rFonts w:ascii="Times New Roman" w:hAnsi="Times New Roman" w:cs="Times New Roman"/>
        </w:rPr>
        <w:t xml:space="preserve">интересы; </w:t>
      </w:r>
    </w:p>
    <w:p w:rsidR="00302AB5" w:rsidRPr="00372175" w:rsidRDefault="00302AB5" w:rsidP="00302AB5">
      <w:pPr>
        <w:pStyle w:val="a8"/>
        <w:tabs>
          <w:tab w:val="left" w:pos="835"/>
          <w:tab w:val="left" w:pos="993"/>
        </w:tabs>
        <w:ind w:left="0" w:firstLine="851"/>
        <w:rPr>
          <w:rFonts w:ascii="Times New Roman" w:hAnsi="Times New Roman" w:cs="Times New Roman"/>
        </w:rPr>
      </w:pPr>
      <w:r w:rsidRPr="00372175">
        <w:rPr>
          <w:rFonts w:ascii="Times New Roman" w:hAnsi="Times New Roman" w:cs="Times New Roman"/>
        </w:rPr>
        <w:t>- через</w:t>
      </w:r>
      <w:r w:rsidRPr="00372175">
        <w:rPr>
          <w:rFonts w:ascii="Times New Roman" w:hAnsi="Times New Roman" w:cs="Times New Roman"/>
          <w:spacing w:val="1"/>
        </w:rPr>
        <w:t xml:space="preserve"> </w:t>
      </w:r>
      <w:r w:rsidRPr="00372175">
        <w:rPr>
          <w:rFonts w:ascii="Times New Roman" w:hAnsi="Times New Roman" w:cs="Times New Roman"/>
        </w:rPr>
        <w:t>работу</w:t>
      </w:r>
      <w:r w:rsidRPr="00372175">
        <w:rPr>
          <w:rFonts w:ascii="Times New Roman" w:hAnsi="Times New Roman" w:cs="Times New Roman"/>
          <w:spacing w:val="1"/>
        </w:rPr>
        <w:t xml:space="preserve"> </w:t>
      </w:r>
      <w:r w:rsidRPr="00372175">
        <w:rPr>
          <w:rFonts w:ascii="Times New Roman" w:hAnsi="Times New Roman" w:cs="Times New Roman"/>
        </w:rPr>
        <w:t>постоянно</w:t>
      </w:r>
      <w:r w:rsidRPr="00372175">
        <w:rPr>
          <w:rFonts w:ascii="Times New Roman" w:hAnsi="Times New Roman" w:cs="Times New Roman"/>
          <w:spacing w:val="1"/>
        </w:rPr>
        <w:t xml:space="preserve"> </w:t>
      </w:r>
      <w:r w:rsidRPr="00372175">
        <w:rPr>
          <w:rFonts w:ascii="Times New Roman" w:hAnsi="Times New Roman" w:cs="Times New Roman"/>
        </w:rPr>
        <w:t>действующих</w:t>
      </w:r>
      <w:r w:rsidRPr="00372175">
        <w:rPr>
          <w:rFonts w:ascii="Times New Roman" w:hAnsi="Times New Roman" w:cs="Times New Roman"/>
          <w:spacing w:val="1"/>
        </w:rPr>
        <w:t xml:space="preserve"> </w:t>
      </w:r>
      <w:r w:rsidRPr="00372175">
        <w:rPr>
          <w:rFonts w:ascii="Times New Roman" w:hAnsi="Times New Roman" w:cs="Times New Roman"/>
        </w:rPr>
        <w:t>секторов</w:t>
      </w:r>
      <w:r w:rsidRPr="00372175">
        <w:rPr>
          <w:rFonts w:ascii="Times New Roman" w:hAnsi="Times New Roman" w:cs="Times New Roman"/>
          <w:spacing w:val="1"/>
        </w:rPr>
        <w:t xml:space="preserve"> </w:t>
      </w:r>
      <w:r w:rsidRPr="00372175">
        <w:rPr>
          <w:rFonts w:ascii="Times New Roman" w:hAnsi="Times New Roman" w:cs="Times New Roman"/>
        </w:rPr>
        <w:t>Совета</w:t>
      </w:r>
      <w:r w:rsidRPr="00372175">
        <w:rPr>
          <w:rFonts w:ascii="Times New Roman" w:hAnsi="Times New Roman" w:cs="Times New Roman"/>
          <w:spacing w:val="1"/>
        </w:rPr>
        <w:t xml:space="preserve"> </w:t>
      </w:r>
      <w:r w:rsidRPr="00372175">
        <w:rPr>
          <w:rFonts w:ascii="Times New Roman" w:hAnsi="Times New Roman" w:cs="Times New Roman"/>
        </w:rPr>
        <w:t xml:space="preserve">обучающихся, </w:t>
      </w:r>
      <w:r w:rsidRPr="00372175">
        <w:rPr>
          <w:rFonts w:ascii="Times New Roman" w:hAnsi="Times New Roman" w:cs="Times New Roman"/>
          <w:spacing w:val="1"/>
        </w:rPr>
        <w:t xml:space="preserve"> </w:t>
      </w:r>
      <w:r w:rsidRPr="00372175">
        <w:rPr>
          <w:rFonts w:ascii="Times New Roman" w:hAnsi="Times New Roman" w:cs="Times New Roman"/>
        </w:rPr>
        <w:t>инициирующих</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организующих</w:t>
      </w:r>
      <w:r w:rsidRPr="00372175">
        <w:rPr>
          <w:rFonts w:ascii="Times New Roman" w:hAnsi="Times New Roman" w:cs="Times New Roman"/>
          <w:spacing w:val="1"/>
        </w:rPr>
        <w:t xml:space="preserve"> </w:t>
      </w:r>
      <w:r w:rsidRPr="00372175">
        <w:rPr>
          <w:rFonts w:ascii="Times New Roman" w:hAnsi="Times New Roman" w:cs="Times New Roman"/>
        </w:rPr>
        <w:t>проведение</w:t>
      </w:r>
      <w:r w:rsidRPr="00372175">
        <w:rPr>
          <w:rFonts w:ascii="Times New Roman" w:hAnsi="Times New Roman" w:cs="Times New Roman"/>
          <w:spacing w:val="1"/>
        </w:rPr>
        <w:t xml:space="preserve"> </w:t>
      </w:r>
      <w:r w:rsidRPr="00372175">
        <w:rPr>
          <w:rFonts w:ascii="Times New Roman" w:hAnsi="Times New Roman" w:cs="Times New Roman"/>
        </w:rPr>
        <w:t>личностно</w:t>
      </w:r>
      <w:r w:rsidRPr="00372175">
        <w:rPr>
          <w:rFonts w:ascii="Times New Roman" w:hAnsi="Times New Roman" w:cs="Times New Roman"/>
          <w:spacing w:val="1"/>
        </w:rPr>
        <w:t xml:space="preserve"> </w:t>
      </w:r>
      <w:r w:rsidRPr="00372175">
        <w:rPr>
          <w:rFonts w:ascii="Times New Roman" w:hAnsi="Times New Roman" w:cs="Times New Roman"/>
        </w:rPr>
        <w:t>значимых</w:t>
      </w:r>
      <w:r w:rsidRPr="00372175">
        <w:rPr>
          <w:rFonts w:ascii="Times New Roman" w:hAnsi="Times New Roman" w:cs="Times New Roman"/>
          <w:spacing w:val="1"/>
        </w:rPr>
        <w:t xml:space="preserve"> </w:t>
      </w:r>
      <w:r w:rsidRPr="00372175">
        <w:rPr>
          <w:rFonts w:ascii="Times New Roman" w:hAnsi="Times New Roman" w:cs="Times New Roman"/>
        </w:rPr>
        <w:t>для</w:t>
      </w:r>
      <w:r w:rsidRPr="00372175">
        <w:rPr>
          <w:rFonts w:ascii="Times New Roman" w:hAnsi="Times New Roman" w:cs="Times New Roman"/>
          <w:spacing w:val="1"/>
        </w:rPr>
        <w:t xml:space="preserve"> </w:t>
      </w:r>
      <w:r w:rsidRPr="00372175">
        <w:rPr>
          <w:rFonts w:ascii="Times New Roman" w:hAnsi="Times New Roman" w:cs="Times New Roman"/>
        </w:rPr>
        <w:t>школьников</w:t>
      </w:r>
      <w:r w:rsidRPr="00372175">
        <w:rPr>
          <w:rFonts w:ascii="Times New Roman" w:hAnsi="Times New Roman" w:cs="Times New Roman"/>
          <w:spacing w:val="1"/>
        </w:rPr>
        <w:t xml:space="preserve"> </w:t>
      </w:r>
      <w:r w:rsidRPr="00372175">
        <w:rPr>
          <w:rFonts w:ascii="Times New Roman" w:hAnsi="Times New Roman" w:cs="Times New Roman"/>
        </w:rPr>
        <w:t>событий (соревнований, конкурсов, фестивалей, капустников, флешмобов и т.п.),  согласно</w:t>
      </w:r>
      <w:r w:rsidRPr="00372175">
        <w:rPr>
          <w:rFonts w:ascii="Times New Roman" w:hAnsi="Times New Roman" w:cs="Times New Roman"/>
          <w:spacing w:val="1"/>
        </w:rPr>
        <w:t xml:space="preserve"> </w:t>
      </w:r>
      <w:r w:rsidRPr="00372175">
        <w:rPr>
          <w:rFonts w:ascii="Times New Roman" w:hAnsi="Times New Roman" w:cs="Times New Roman"/>
        </w:rPr>
        <w:t>направлениям</w:t>
      </w:r>
      <w:r w:rsidRPr="00372175">
        <w:rPr>
          <w:rFonts w:ascii="Times New Roman" w:hAnsi="Times New Roman" w:cs="Times New Roman"/>
          <w:spacing w:val="1"/>
        </w:rPr>
        <w:t xml:space="preserve"> </w:t>
      </w:r>
      <w:r w:rsidRPr="00372175">
        <w:rPr>
          <w:rFonts w:ascii="Times New Roman" w:hAnsi="Times New Roman" w:cs="Times New Roman"/>
        </w:rPr>
        <w:t>своей</w:t>
      </w:r>
      <w:r w:rsidRPr="00372175">
        <w:rPr>
          <w:rFonts w:ascii="Times New Roman" w:hAnsi="Times New Roman" w:cs="Times New Roman"/>
          <w:spacing w:val="1"/>
        </w:rPr>
        <w:t xml:space="preserve"> </w:t>
      </w:r>
      <w:r w:rsidRPr="00372175">
        <w:rPr>
          <w:rFonts w:ascii="Times New Roman" w:hAnsi="Times New Roman" w:cs="Times New Roman"/>
        </w:rPr>
        <w:t>деятельности;</w:t>
      </w:r>
    </w:p>
    <w:p w:rsidR="00302AB5" w:rsidRPr="00372175" w:rsidRDefault="00302AB5" w:rsidP="00302AB5">
      <w:pPr>
        <w:pStyle w:val="a8"/>
        <w:tabs>
          <w:tab w:val="left" w:pos="835"/>
          <w:tab w:val="left" w:pos="993"/>
        </w:tabs>
        <w:ind w:left="0" w:firstLine="851"/>
        <w:rPr>
          <w:rFonts w:ascii="Times New Roman" w:hAnsi="Times New Roman" w:cs="Times New Roman"/>
        </w:rPr>
      </w:pPr>
      <w:r w:rsidRPr="00372175">
        <w:rPr>
          <w:rFonts w:ascii="Times New Roman" w:hAnsi="Times New Roman" w:cs="Times New Roman"/>
        </w:rPr>
        <w:t>- через деятельность</w:t>
      </w:r>
      <w:r w:rsidRPr="00372175">
        <w:rPr>
          <w:rFonts w:ascii="Times New Roman" w:hAnsi="Times New Roman" w:cs="Times New Roman"/>
          <w:spacing w:val="1"/>
        </w:rPr>
        <w:t xml:space="preserve"> </w:t>
      </w:r>
      <w:r w:rsidRPr="00372175">
        <w:rPr>
          <w:rFonts w:ascii="Times New Roman" w:hAnsi="Times New Roman" w:cs="Times New Roman"/>
        </w:rPr>
        <w:t>творческих</w:t>
      </w:r>
      <w:r w:rsidRPr="00372175">
        <w:rPr>
          <w:rFonts w:ascii="Times New Roman" w:hAnsi="Times New Roman" w:cs="Times New Roman"/>
          <w:spacing w:val="1"/>
        </w:rPr>
        <w:t xml:space="preserve"> </w:t>
      </w:r>
      <w:r w:rsidRPr="00372175">
        <w:rPr>
          <w:rFonts w:ascii="Times New Roman" w:hAnsi="Times New Roman" w:cs="Times New Roman"/>
        </w:rPr>
        <w:t>групп,</w:t>
      </w:r>
      <w:r w:rsidRPr="00372175">
        <w:rPr>
          <w:rFonts w:ascii="Times New Roman" w:hAnsi="Times New Roman" w:cs="Times New Roman"/>
          <w:spacing w:val="1"/>
        </w:rPr>
        <w:t xml:space="preserve"> </w:t>
      </w:r>
      <w:r w:rsidRPr="00372175">
        <w:rPr>
          <w:rFonts w:ascii="Times New Roman" w:hAnsi="Times New Roman" w:cs="Times New Roman"/>
        </w:rPr>
        <w:t>имеющих</w:t>
      </w:r>
      <w:r w:rsidRPr="00372175">
        <w:rPr>
          <w:rFonts w:ascii="Times New Roman" w:hAnsi="Times New Roman" w:cs="Times New Roman"/>
          <w:spacing w:val="1"/>
        </w:rPr>
        <w:t xml:space="preserve"> </w:t>
      </w:r>
      <w:r w:rsidRPr="00372175">
        <w:rPr>
          <w:rFonts w:ascii="Times New Roman" w:hAnsi="Times New Roman" w:cs="Times New Roman"/>
        </w:rPr>
        <w:t>временный</w:t>
      </w:r>
      <w:r w:rsidRPr="00372175">
        <w:rPr>
          <w:rFonts w:ascii="Times New Roman" w:hAnsi="Times New Roman" w:cs="Times New Roman"/>
          <w:spacing w:val="1"/>
        </w:rPr>
        <w:t xml:space="preserve"> </w:t>
      </w:r>
      <w:r w:rsidRPr="00372175">
        <w:rPr>
          <w:rFonts w:ascii="Times New Roman" w:hAnsi="Times New Roman" w:cs="Times New Roman"/>
        </w:rPr>
        <w:t>характер</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создаваемых</w:t>
      </w:r>
      <w:r w:rsidRPr="00372175">
        <w:rPr>
          <w:rFonts w:ascii="Times New Roman" w:hAnsi="Times New Roman" w:cs="Times New Roman"/>
          <w:spacing w:val="1"/>
        </w:rPr>
        <w:t xml:space="preserve"> </w:t>
      </w:r>
      <w:r w:rsidRPr="00372175">
        <w:rPr>
          <w:rFonts w:ascii="Times New Roman" w:hAnsi="Times New Roman" w:cs="Times New Roman"/>
        </w:rPr>
        <w:t>для</w:t>
      </w:r>
      <w:r w:rsidRPr="00372175">
        <w:rPr>
          <w:rFonts w:ascii="Times New Roman" w:hAnsi="Times New Roman" w:cs="Times New Roman"/>
          <w:spacing w:val="1"/>
        </w:rPr>
        <w:t xml:space="preserve"> </w:t>
      </w:r>
      <w:r w:rsidRPr="00372175">
        <w:rPr>
          <w:rFonts w:ascii="Times New Roman" w:hAnsi="Times New Roman" w:cs="Times New Roman"/>
        </w:rPr>
        <w:t>подготовки</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проведения</w:t>
      </w:r>
      <w:r w:rsidRPr="00372175">
        <w:rPr>
          <w:rFonts w:ascii="Times New Roman" w:hAnsi="Times New Roman" w:cs="Times New Roman"/>
          <w:spacing w:val="1"/>
        </w:rPr>
        <w:t xml:space="preserve"> </w:t>
      </w:r>
      <w:r w:rsidRPr="00372175">
        <w:rPr>
          <w:rFonts w:ascii="Times New Roman" w:hAnsi="Times New Roman" w:cs="Times New Roman"/>
        </w:rPr>
        <w:t>тех</w:t>
      </w:r>
      <w:r w:rsidRPr="00372175">
        <w:rPr>
          <w:rFonts w:ascii="Times New Roman" w:hAnsi="Times New Roman" w:cs="Times New Roman"/>
          <w:spacing w:val="1"/>
        </w:rPr>
        <w:t xml:space="preserve"> </w:t>
      </w:r>
      <w:r w:rsidRPr="00372175">
        <w:rPr>
          <w:rFonts w:ascii="Times New Roman" w:hAnsi="Times New Roman" w:cs="Times New Roman"/>
        </w:rPr>
        <w:t>или</w:t>
      </w:r>
      <w:r w:rsidRPr="00372175">
        <w:rPr>
          <w:rFonts w:ascii="Times New Roman" w:hAnsi="Times New Roman" w:cs="Times New Roman"/>
          <w:spacing w:val="1"/>
        </w:rPr>
        <w:t xml:space="preserve"> </w:t>
      </w:r>
      <w:r w:rsidRPr="00372175">
        <w:rPr>
          <w:rFonts w:ascii="Times New Roman" w:hAnsi="Times New Roman" w:cs="Times New Roman"/>
        </w:rPr>
        <w:t>иных</w:t>
      </w:r>
      <w:r w:rsidRPr="00372175">
        <w:rPr>
          <w:rFonts w:ascii="Times New Roman" w:hAnsi="Times New Roman" w:cs="Times New Roman"/>
          <w:spacing w:val="1"/>
        </w:rPr>
        <w:t xml:space="preserve"> </w:t>
      </w:r>
      <w:r w:rsidRPr="00372175">
        <w:rPr>
          <w:rFonts w:ascii="Times New Roman" w:hAnsi="Times New Roman" w:cs="Times New Roman"/>
        </w:rPr>
        <w:t>конкретных</w:t>
      </w:r>
      <w:r w:rsidRPr="00372175">
        <w:rPr>
          <w:rFonts w:ascii="Times New Roman" w:hAnsi="Times New Roman" w:cs="Times New Roman"/>
          <w:spacing w:val="1"/>
        </w:rPr>
        <w:t xml:space="preserve"> </w:t>
      </w:r>
      <w:r w:rsidRPr="00372175">
        <w:rPr>
          <w:rFonts w:ascii="Times New Roman" w:hAnsi="Times New Roman" w:cs="Times New Roman"/>
        </w:rPr>
        <w:t>мероприятий</w:t>
      </w:r>
      <w:r w:rsidRPr="00372175">
        <w:rPr>
          <w:rFonts w:ascii="Times New Roman" w:hAnsi="Times New Roman" w:cs="Times New Roman"/>
          <w:spacing w:val="-3"/>
        </w:rPr>
        <w:t xml:space="preserve"> </w:t>
      </w:r>
      <w:r w:rsidRPr="00372175">
        <w:rPr>
          <w:rFonts w:ascii="Times New Roman" w:hAnsi="Times New Roman" w:cs="Times New Roman"/>
        </w:rPr>
        <w:t>(праздников,</w:t>
      </w:r>
      <w:r w:rsidRPr="00372175">
        <w:rPr>
          <w:rFonts w:ascii="Times New Roman" w:hAnsi="Times New Roman" w:cs="Times New Roman"/>
          <w:spacing w:val="-1"/>
        </w:rPr>
        <w:t xml:space="preserve"> </w:t>
      </w:r>
      <w:r w:rsidRPr="00372175">
        <w:rPr>
          <w:rFonts w:ascii="Times New Roman" w:hAnsi="Times New Roman" w:cs="Times New Roman"/>
        </w:rPr>
        <w:t>вечеров,</w:t>
      </w:r>
      <w:r w:rsidRPr="00372175">
        <w:rPr>
          <w:rFonts w:ascii="Times New Roman" w:hAnsi="Times New Roman" w:cs="Times New Roman"/>
          <w:spacing w:val="-1"/>
        </w:rPr>
        <w:t xml:space="preserve"> </w:t>
      </w:r>
      <w:r w:rsidRPr="00372175">
        <w:rPr>
          <w:rFonts w:ascii="Times New Roman" w:hAnsi="Times New Roman" w:cs="Times New Roman"/>
        </w:rPr>
        <w:t>акций</w:t>
      </w:r>
      <w:r w:rsidRPr="00372175">
        <w:rPr>
          <w:rFonts w:ascii="Times New Roman" w:hAnsi="Times New Roman" w:cs="Times New Roman"/>
          <w:spacing w:val="-2"/>
        </w:rPr>
        <w:t xml:space="preserve"> </w:t>
      </w:r>
      <w:r w:rsidRPr="00372175">
        <w:rPr>
          <w:rFonts w:ascii="Times New Roman" w:hAnsi="Times New Roman" w:cs="Times New Roman"/>
        </w:rPr>
        <w:t>и</w:t>
      </w:r>
      <w:r w:rsidRPr="00372175">
        <w:rPr>
          <w:rFonts w:ascii="Times New Roman" w:hAnsi="Times New Roman" w:cs="Times New Roman"/>
          <w:spacing w:val="-2"/>
        </w:rPr>
        <w:t xml:space="preserve"> </w:t>
      </w:r>
      <w:r w:rsidRPr="00372175">
        <w:rPr>
          <w:rFonts w:ascii="Times New Roman" w:hAnsi="Times New Roman" w:cs="Times New Roman"/>
        </w:rPr>
        <w:t>т.п.).</w:t>
      </w:r>
    </w:p>
    <w:p w:rsidR="00302AB5" w:rsidRPr="00372175" w:rsidRDefault="00302AB5" w:rsidP="00302AB5">
      <w:pPr>
        <w:pStyle w:val="a8"/>
        <w:tabs>
          <w:tab w:val="left" w:pos="686"/>
          <w:tab w:val="left" w:pos="993"/>
        </w:tabs>
        <w:ind w:left="0" w:firstLine="851"/>
        <w:rPr>
          <w:rFonts w:ascii="Times New Roman" w:hAnsi="Times New Roman" w:cs="Times New Roman"/>
          <w:b/>
          <w:i/>
        </w:rPr>
      </w:pPr>
      <w:r w:rsidRPr="00372175">
        <w:rPr>
          <w:rFonts w:ascii="Times New Roman" w:hAnsi="Times New Roman" w:cs="Times New Roman"/>
        </w:rPr>
        <w:t>- через изучение</w:t>
      </w:r>
      <w:r w:rsidRPr="00372175">
        <w:rPr>
          <w:rFonts w:ascii="Times New Roman" w:hAnsi="Times New Roman" w:cs="Times New Roman"/>
          <w:spacing w:val="1"/>
        </w:rPr>
        <w:t xml:space="preserve"> </w:t>
      </w:r>
      <w:r w:rsidRPr="00372175">
        <w:rPr>
          <w:rFonts w:ascii="Times New Roman" w:hAnsi="Times New Roman" w:cs="Times New Roman"/>
        </w:rPr>
        <w:t>и формулирование мнения обучающихся по актуальным вопросам</w:t>
      </w:r>
      <w:r w:rsidRPr="00372175">
        <w:rPr>
          <w:rFonts w:ascii="Times New Roman" w:hAnsi="Times New Roman" w:cs="Times New Roman"/>
          <w:spacing w:val="1"/>
        </w:rPr>
        <w:t xml:space="preserve"> </w:t>
      </w:r>
      <w:r w:rsidRPr="00372175">
        <w:rPr>
          <w:rFonts w:ascii="Times New Roman" w:hAnsi="Times New Roman" w:cs="Times New Roman"/>
        </w:rPr>
        <w:t>школьной</w:t>
      </w:r>
      <w:r w:rsidRPr="00372175">
        <w:rPr>
          <w:rFonts w:ascii="Times New Roman" w:hAnsi="Times New Roman" w:cs="Times New Roman"/>
          <w:spacing w:val="-2"/>
        </w:rPr>
        <w:t xml:space="preserve"> </w:t>
      </w:r>
      <w:r w:rsidRPr="00372175">
        <w:rPr>
          <w:rFonts w:ascii="Times New Roman" w:hAnsi="Times New Roman" w:cs="Times New Roman"/>
        </w:rPr>
        <w:t>жизни.</w:t>
      </w:r>
    </w:p>
    <w:p w:rsidR="00302AB5" w:rsidRPr="00372175" w:rsidRDefault="00302AB5" w:rsidP="00302AB5">
      <w:pPr>
        <w:ind w:firstLine="567"/>
        <w:jc w:val="center"/>
        <w:rPr>
          <w:rFonts w:ascii="Times New Roman" w:hAnsi="Times New Roman"/>
        </w:rPr>
      </w:pPr>
      <w:r w:rsidRPr="00372175">
        <w:rPr>
          <w:rFonts w:ascii="Times New Roman" w:hAnsi="Times New Roman"/>
          <w:b/>
          <w:i/>
        </w:rPr>
        <w:t>На</w:t>
      </w:r>
      <w:r w:rsidRPr="00372175">
        <w:rPr>
          <w:rFonts w:ascii="Times New Roman" w:hAnsi="Times New Roman"/>
          <w:b/>
          <w:i/>
          <w:spacing w:val="-1"/>
        </w:rPr>
        <w:t xml:space="preserve"> </w:t>
      </w:r>
      <w:r w:rsidRPr="00372175">
        <w:rPr>
          <w:rFonts w:ascii="Times New Roman" w:hAnsi="Times New Roman"/>
          <w:b/>
          <w:i/>
        </w:rPr>
        <w:t>уровне</w:t>
      </w:r>
      <w:r w:rsidRPr="00372175">
        <w:rPr>
          <w:rFonts w:ascii="Times New Roman" w:hAnsi="Times New Roman"/>
          <w:b/>
          <w:i/>
          <w:spacing w:val="-2"/>
        </w:rPr>
        <w:t xml:space="preserve"> </w:t>
      </w:r>
      <w:r w:rsidRPr="00372175">
        <w:rPr>
          <w:rFonts w:ascii="Times New Roman" w:hAnsi="Times New Roman"/>
          <w:b/>
          <w:i/>
        </w:rPr>
        <w:t>классов:</w:t>
      </w:r>
    </w:p>
    <w:p w:rsidR="00302AB5" w:rsidRPr="00372175" w:rsidRDefault="00302AB5" w:rsidP="00302AB5">
      <w:pPr>
        <w:tabs>
          <w:tab w:val="left" w:pos="1718"/>
        </w:tabs>
        <w:ind w:firstLine="567"/>
        <w:rPr>
          <w:rFonts w:ascii="Times New Roman" w:hAnsi="Times New Roman"/>
        </w:rPr>
      </w:pPr>
      <w:r w:rsidRPr="00372175">
        <w:rPr>
          <w:rFonts w:ascii="Times New Roman" w:hAnsi="Times New Roman"/>
        </w:rPr>
        <w:lastRenderedPageBreak/>
        <w:t>- через</w:t>
      </w:r>
      <w:r w:rsidRPr="00372175">
        <w:rPr>
          <w:rFonts w:ascii="Times New Roman" w:hAnsi="Times New Roman"/>
          <w:spacing w:val="1"/>
        </w:rPr>
        <w:t xml:space="preserve"> </w:t>
      </w:r>
      <w:r w:rsidRPr="00372175">
        <w:rPr>
          <w:rFonts w:ascii="Times New Roman" w:hAnsi="Times New Roman"/>
        </w:rPr>
        <w:t>деятельность</w:t>
      </w:r>
      <w:r w:rsidRPr="00372175">
        <w:rPr>
          <w:rFonts w:ascii="Times New Roman" w:hAnsi="Times New Roman"/>
          <w:spacing w:val="1"/>
        </w:rPr>
        <w:t xml:space="preserve"> </w:t>
      </w:r>
      <w:r w:rsidRPr="00372175">
        <w:rPr>
          <w:rFonts w:ascii="Times New Roman" w:hAnsi="Times New Roman"/>
        </w:rPr>
        <w:t>выборных</w:t>
      </w:r>
      <w:r w:rsidRPr="00372175">
        <w:rPr>
          <w:rFonts w:ascii="Times New Roman" w:hAnsi="Times New Roman"/>
          <w:spacing w:val="1"/>
        </w:rPr>
        <w:t xml:space="preserve"> </w:t>
      </w:r>
      <w:r w:rsidRPr="00372175">
        <w:rPr>
          <w:rFonts w:ascii="Times New Roman" w:hAnsi="Times New Roman"/>
        </w:rPr>
        <w:t>по</w:t>
      </w:r>
      <w:r w:rsidRPr="00372175">
        <w:rPr>
          <w:rFonts w:ascii="Times New Roman" w:hAnsi="Times New Roman"/>
          <w:spacing w:val="1"/>
        </w:rPr>
        <w:t xml:space="preserve"> </w:t>
      </w:r>
      <w:r w:rsidRPr="00372175">
        <w:rPr>
          <w:rFonts w:ascii="Times New Roman" w:hAnsi="Times New Roman"/>
        </w:rPr>
        <w:t>инициативе</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предложениям</w:t>
      </w:r>
      <w:r w:rsidRPr="00372175">
        <w:rPr>
          <w:rFonts w:ascii="Times New Roman" w:hAnsi="Times New Roman"/>
          <w:spacing w:val="1"/>
        </w:rPr>
        <w:t xml:space="preserve"> </w:t>
      </w:r>
      <w:r w:rsidRPr="00372175">
        <w:rPr>
          <w:rFonts w:ascii="Times New Roman" w:hAnsi="Times New Roman"/>
        </w:rPr>
        <w:t>обучающихся</w:t>
      </w:r>
      <w:r w:rsidRPr="00372175">
        <w:rPr>
          <w:rFonts w:ascii="Times New Roman" w:hAnsi="Times New Roman"/>
          <w:spacing w:val="1"/>
        </w:rPr>
        <w:t xml:space="preserve"> </w:t>
      </w:r>
      <w:r w:rsidRPr="00372175">
        <w:rPr>
          <w:rFonts w:ascii="Times New Roman" w:hAnsi="Times New Roman"/>
        </w:rPr>
        <w:t>класса</w:t>
      </w:r>
      <w:r w:rsidRPr="00372175">
        <w:rPr>
          <w:rFonts w:ascii="Times New Roman" w:hAnsi="Times New Roman"/>
          <w:spacing w:val="1"/>
        </w:rPr>
        <w:t xml:space="preserve"> </w:t>
      </w:r>
      <w:r w:rsidRPr="00372175">
        <w:rPr>
          <w:rFonts w:ascii="Times New Roman" w:hAnsi="Times New Roman"/>
        </w:rPr>
        <w:t>лидеров</w:t>
      </w:r>
      <w:r w:rsidRPr="00372175">
        <w:rPr>
          <w:rFonts w:ascii="Times New Roman" w:hAnsi="Times New Roman"/>
          <w:spacing w:val="1"/>
        </w:rPr>
        <w:t xml:space="preserve"> </w:t>
      </w:r>
      <w:r w:rsidRPr="00372175">
        <w:rPr>
          <w:rFonts w:ascii="Times New Roman" w:hAnsi="Times New Roman"/>
        </w:rPr>
        <w:t>(старост,</w:t>
      </w:r>
      <w:r w:rsidRPr="00372175">
        <w:rPr>
          <w:rFonts w:ascii="Times New Roman" w:hAnsi="Times New Roman"/>
          <w:spacing w:val="1"/>
        </w:rPr>
        <w:t xml:space="preserve">  </w:t>
      </w:r>
      <w:r w:rsidRPr="00372175">
        <w:rPr>
          <w:rFonts w:ascii="Times New Roman" w:hAnsi="Times New Roman"/>
        </w:rPr>
        <w:t>командиров),</w:t>
      </w:r>
      <w:r w:rsidRPr="00372175">
        <w:rPr>
          <w:rFonts w:ascii="Times New Roman" w:hAnsi="Times New Roman"/>
          <w:spacing w:val="1"/>
        </w:rPr>
        <w:t xml:space="preserve"> </w:t>
      </w:r>
      <w:r w:rsidRPr="00372175">
        <w:rPr>
          <w:rFonts w:ascii="Times New Roman" w:hAnsi="Times New Roman"/>
        </w:rPr>
        <w:t>представляющих</w:t>
      </w:r>
      <w:r w:rsidRPr="00372175">
        <w:rPr>
          <w:rFonts w:ascii="Times New Roman" w:hAnsi="Times New Roman"/>
          <w:spacing w:val="1"/>
        </w:rPr>
        <w:t xml:space="preserve"> </w:t>
      </w:r>
      <w:r w:rsidRPr="00372175">
        <w:rPr>
          <w:rFonts w:ascii="Times New Roman" w:hAnsi="Times New Roman"/>
        </w:rPr>
        <w:t>интересы</w:t>
      </w:r>
      <w:r w:rsidRPr="00372175">
        <w:rPr>
          <w:rFonts w:ascii="Times New Roman" w:hAnsi="Times New Roman"/>
          <w:spacing w:val="1"/>
        </w:rPr>
        <w:t xml:space="preserve"> </w:t>
      </w:r>
      <w:r w:rsidRPr="00372175">
        <w:rPr>
          <w:rFonts w:ascii="Times New Roman" w:hAnsi="Times New Roman"/>
        </w:rPr>
        <w:t>класса</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общешкольных</w:t>
      </w:r>
      <w:r w:rsidRPr="00372175">
        <w:rPr>
          <w:rFonts w:ascii="Times New Roman" w:hAnsi="Times New Roman"/>
          <w:spacing w:val="1"/>
        </w:rPr>
        <w:t xml:space="preserve"> </w:t>
      </w:r>
      <w:r w:rsidRPr="00372175">
        <w:rPr>
          <w:rFonts w:ascii="Times New Roman" w:hAnsi="Times New Roman"/>
        </w:rPr>
        <w:t>делах</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призванных</w:t>
      </w:r>
      <w:r w:rsidRPr="00372175">
        <w:rPr>
          <w:rFonts w:ascii="Times New Roman" w:hAnsi="Times New Roman"/>
          <w:spacing w:val="1"/>
        </w:rPr>
        <w:t xml:space="preserve"> </w:t>
      </w:r>
      <w:r w:rsidRPr="00372175">
        <w:rPr>
          <w:rFonts w:ascii="Times New Roman" w:hAnsi="Times New Roman"/>
        </w:rPr>
        <w:t>координировать его работу с работой общешкольных органов самоуправления и</w:t>
      </w:r>
      <w:r w:rsidRPr="00372175">
        <w:rPr>
          <w:rFonts w:ascii="Times New Roman" w:hAnsi="Times New Roman"/>
          <w:spacing w:val="1"/>
        </w:rPr>
        <w:t xml:space="preserve"> </w:t>
      </w:r>
      <w:r w:rsidRPr="00372175">
        <w:rPr>
          <w:rFonts w:ascii="Times New Roman" w:hAnsi="Times New Roman"/>
        </w:rPr>
        <w:t>классных</w:t>
      </w:r>
      <w:r w:rsidRPr="00372175">
        <w:rPr>
          <w:rFonts w:ascii="Times New Roman" w:hAnsi="Times New Roman"/>
          <w:spacing w:val="-2"/>
        </w:rPr>
        <w:t xml:space="preserve"> </w:t>
      </w:r>
      <w:r w:rsidRPr="00372175">
        <w:rPr>
          <w:rFonts w:ascii="Times New Roman" w:hAnsi="Times New Roman"/>
        </w:rPr>
        <w:t>руководителей;</w:t>
      </w:r>
    </w:p>
    <w:p w:rsidR="00302AB5" w:rsidRPr="00372175" w:rsidRDefault="00302AB5" w:rsidP="00302AB5">
      <w:pPr>
        <w:tabs>
          <w:tab w:val="left" w:pos="1718"/>
        </w:tabs>
        <w:ind w:firstLine="567"/>
        <w:rPr>
          <w:rFonts w:ascii="Times New Roman" w:hAnsi="Times New Roman"/>
        </w:rPr>
      </w:pPr>
      <w:r w:rsidRPr="00372175">
        <w:rPr>
          <w:rFonts w:ascii="Times New Roman" w:hAnsi="Times New Roman"/>
        </w:rPr>
        <w:t>- через деятельность выборных органов самоуправления, отвечающих за</w:t>
      </w:r>
      <w:r w:rsidRPr="00372175">
        <w:rPr>
          <w:rFonts w:ascii="Times New Roman" w:hAnsi="Times New Roman"/>
          <w:spacing w:val="-62"/>
        </w:rPr>
        <w:t xml:space="preserve">      </w:t>
      </w:r>
      <w:r w:rsidRPr="00372175">
        <w:rPr>
          <w:rFonts w:ascii="Times New Roman" w:hAnsi="Times New Roman"/>
        </w:rPr>
        <w:t>различные</w:t>
      </w:r>
      <w:r w:rsidRPr="00372175">
        <w:rPr>
          <w:rFonts w:ascii="Times New Roman" w:hAnsi="Times New Roman"/>
          <w:spacing w:val="1"/>
        </w:rPr>
        <w:t xml:space="preserve"> </w:t>
      </w:r>
      <w:r w:rsidRPr="00372175">
        <w:rPr>
          <w:rFonts w:ascii="Times New Roman" w:hAnsi="Times New Roman"/>
        </w:rPr>
        <w:t>направления</w:t>
      </w:r>
      <w:r w:rsidRPr="00372175">
        <w:rPr>
          <w:rFonts w:ascii="Times New Roman" w:hAnsi="Times New Roman"/>
          <w:spacing w:val="1"/>
        </w:rPr>
        <w:t xml:space="preserve"> </w:t>
      </w:r>
      <w:r w:rsidRPr="00372175">
        <w:rPr>
          <w:rFonts w:ascii="Times New Roman" w:hAnsi="Times New Roman"/>
        </w:rPr>
        <w:t>работы</w:t>
      </w:r>
      <w:r w:rsidRPr="00372175">
        <w:rPr>
          <w:rFonts w:ascii="Times New Roman" w:hAnsi="Times New Roman"/>
          <w:spacing w:val="1"/>
        </w:rPr>
        <w:t xml:space="preserve"> </w:t>
      </w:r>
      <w:r w:rsidRPr="00372175">
        <w:rPr>
          <w:rFonts w:ascii="Times New Roman" w:hAnsi="Times New Roman"/>
        </w:rPr>
        <w:t>класса</w:t>
      </w:r>
      <w:r w:rsidRPr="00372175">
        <w:rPr>
          <w:rFonts w:ascii="Times New Roman" w:hAnsi="Times New Roman"/>
          <w:spacing w:val="1"/>
        </w:rPr>
        <w:t xml:space="preserve"> </w:t>
      </w:r>
      <w:r w:rsidRPr="00372175">
        <w:rPr>
          <w:rFonts w:ascii="Times New Roman" w:hAnsi="Times New Roman"/>
        </w:rPr>
        <w:t>(например:</w:t>
      </w:r>
      <w:r w:rsidRPr="00372175">
        <w:rPr>
          <w:rFonts w:ascii="Times New Roman" w:hAnsi="Times New Roman"/>
          <w:spacing w:val="1"/>
        </w:rPr>
        <w:t xml:space="preserve"> </w:t>
      </w:r>
      <w:r w:rsidRPr="00372175">
        <w:rPr>
          <w:rFonts w:ascii="Times New Roman" w:hAnsi="Times New Roman"/>
        </w:rPr>
        <w:t>штаб</w:t>
      </w:r>
      <w:r w:rsidRPr="00372175">
        <w:rPr>
          <w:rFonts w:ascii="Times New Roman" w:hAnsi="Times New Roman"/>
          <w:spacing w:val="1"/>
        </w:rPr>
        <w:t xml:space="preserve"> </w:t>
      </w:r>
      <w:r w:rsidRPr="00372175">
        <w:rPr>
          <w:rFonts w:ascii="Times New Roman" w:hAnsi="Times New Roman"/>
        </w:rPr>
        <w:t>спортивных</w:t>
      </w:r>
      <w:r w:rsidRPr="00372175">
        <w:rPr>
          <w:rFonts w:ascii="Times New Roman" w:hAnsi="Times New Roman"/>
          <w:spacing w:val="1"/>
        </w:rPr>
        <w:t xml:space="preserve"> </w:t>
      </w:r>
      <w:r w:rsidRPr="00372175">
        <w:rPr>
          <w:rFonts w:ascii="Times New Roman" w:hAnsi="Times New Roman"/>
        </w:rPr>
        <w:t>дел,</w:t>
      </w:r>
      <w:r w:rsidRPr="00372175">
        <w:rPr>
          <w:rFonts w:ascii="Times New Roman" w:hAnsi="Times New Roman"/>
          <w:spacing w:val="1"/>
        </w:rPr>
        <w:t xml:space="preserve"> </w:t>
      </w:r>
      <w:r w:rsidRPr="00372175">
        <w:rPr>
          <w:rFonts w:ascii="Times New Roman" w:hAnsi="Times New Roman"/>
        </w:rPr>
        <w:t>штаб</w:t>
      </w:r>
      <w:r w:rsidRPr="00372175">
        <w:rPr>
          <w:rFonts w:ascii="Times New Roman" w:hAnsi="Times New Roman"/>
          <w:spacing w:val="1"/>
        </w:rPr>
        <w:t xml:space="preserve"> </w:t>
      </w:r>
      <w:r w:rsidRPr="00372175">
        <w:rPr>
          <w:rFonts w:ascii="Times New Roman" w:hAnsi="Times New Roman"/>
        </w:rPr>
        <w:t>творческих</w:t>
      </w:r>
      <w:r w:rsidRPr="00372175">
        <w:rPr>
          <w:rFonts w:ascii="Times New Roman" w:hAnsi="Times New Roman"/>
          <w:spacing w:val="1"/>
        </w:rPr>
        <w:t xml:space="preserve"> </w:t>
      </w:r>
      <w:r w:rsidRPr="00372175">
        <w:rPr>
          <w:rFonts w:ascii="Times New Roman" w:hAnsi="Times New Roman"/>
        </w:rPr>
        <w:t>дел,</w:t>
      </w:r>
      <w:r w:rsidRPr="00372175">
        <w:rPr>
          <w:rFonts w:ascii="Times New Roman" w:hAnsi="Times New Roman"/>
          <w:spacing w:val="-1"/>
        </w:rPr>
        <w:t xml:space="preserve"> </w:t>
      </w:r>
      <w:r w:rsidRPr="00372175">
        <w:rPr>
          <w:rFonts w:ascii="Times New Roman" w:hAnsi="Times New Roman"/>
        </w:rPr>
        <w:t>штаб работы</w:t>
      </w:r>
      <w:r w:rsidRPr="00372175">
        <w:rPr>
          <w:rFonts w:ascii="Times New Roman" w:hAnsi="Times New Roman"/>
          <w:spacing w:val="-1"/>
        </w:rPr>
        <w:t xml:space="preserve"> </w:t>
      </w:r>
      <w:r w:rsidRPr="00372175">
        <w:rPr>
          <w:rFonts w:ascii="Times New Roman" w:hAnsi="Times New Roman"/>
        </w:rPr>
        <w:t>с</w:t>
      </w:r>
      <w:r w:rsidRPr="00372175">
        <w:rPr>
          <w:rFonts w:ascii="Times New Roman" w:hAnsi="Times New Roman"/>
          <w:spacing w:val="2"/>
        </w:rPr>
        <w:t xml:space="preserve"> </w:t>
      </w:r>
      <w:r w:rsidRPr="00372175">
        <w:rPr>
          <w:rFonts w:ascii="Times New Roman" w:hAnsi="Times New Roman"/>
        </w:rPr>
        <w:t>младшими</w:t>
      </w:r>
      <w:r w:rsidRPr="00372175">
        <w:rPr>
          <w:rFonts w:ascii="Times New Roman" w:hAnsi="Times New Roman"/>
          <w:spacing w:val="-2"/>
        </w:rPr>
        <w:t xml:space="preserve"> </w:t>
      </w:r>
      <w:r w:rsidRPr="00372175">
        <w:rPr>
          <w:rFonts w:ascii="Times New Roman" w:hAnsi="Times New Roman"/>
        </w:rPr>
        <w:t>ребятами).</w:t>
      </w:r>
    </w:p>
    <w:p w:rsidR="00302AB5" w:rsidRPr="00372175" w:rsidRDefault="00302AB5" w:rsidP="00302AB5">
      <w:pPr>
        <w:ind w:firstLine="567"/>
        <w:jc w:val="center"/>
        <w:rPr>
          <w:rFonts w:ascii="Times New Roman" w:hAnsi="Times New Roman"/>
        </w:rPr>
      </w:pPr>
      <w:r w:rsidRPr="00372175">
        <w:rPr>
          <w:rFonts w:ascii="Times New Roman" w:hAnsi="Times New Roman"/>
          <w:b/>
          <w:i/>
        </w:rPr>
        <w:t>На</w:t>
      </w:r>
      <w:r w:rsidRPr="00372175">
        <w:rPr>
          <w:rFonts w:ascii="Times New Roman" w:hAnsi="Times New Roman"/>
          <w:b/>
          <w:i/>
          <w:spacing w:val="-5"/>
        </w:rPr>
        <w:t xml:space="preserve"> </w:t>
      </w:r>
      <w:r w:rsidRPr="00372175">
        <w:rPr>
          <w:rFonts w:ascii="Times New Roman" w:hAnsi="Times New Roman"/>
          <w:b/>
          <w:i/>
        </w:rPr>
        <w:t>индивидуальном уровне:</w:t>
      </w:r>
    </w:p>
    <w:p w:rsidR="00302AB5" w:rsidRPr="00372175" w:rsidRDefault="00302AB5" w:rsidP="00302AB5">
      <w:pPr>
        <w:tabs>
          <w:tab w:val="left" w:pos="1718"/>
        </w:tabs>
        <w:ind w:firstLine="567"/>
        <w:rPr>
          <w:rFonts w:ascii="Times New Roman" w:hAnsi="Times New Roman"/>
        </w:rPr>
      </w:pPr>
      <w:r w:rsidRPr="00372175">
        <w:rPr>
          <w:rFonts w:ascii="Times New Roman" w:hAnsi="Times New Roman"/>
        </w:rPr>
        <w:t>- через</w:t>
      </w:r>
      <w:r w:rsidRPr="00372175">
        <w:rPr>
          <w:rFonts w:ascii="Times New Roman" w:hAnsi="Times New Roman"/>
          <w:spacing w:val="1"/>
        </w:rPr>
        <w:t xml:space="preserve"> </w:t>
      </w:r>
      <w:r w:rsidRPr="00372175">
        <w:rPr>
          <w:rFonts w:ascii="Times New Roman" w:hAnsi="Times New Roman"/>
        </w:rPr>
        <w:t>вовлечение</w:t>
      </w:r>
      <w:r w:rsidRPr="00372175">
        <w:rPr>
          <w:rFonts w:ascii="Times New Roman" w:hAnsi="Times New Roman"/>
          <w:spacing w:val="1"/>
        </w:rPr>
        <w:t xml:space="preserve"> </w:t>
      </w:r>
      <w:r w:rsidRPr="00372175">
        <w:rPr>
          <w:rFonts w:ascii="Times New Roman" w:hAnsi="Times New Roman"/>
        </w:rPr>
        <w:t>школьников</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планирование,</w:t>
      </w:r>
      <w:r w:rsidRPr="00372175">
        <w:rPr>
          <w:rFonts w:ascii="Times New Roman" w:hAnsi="Times New Roman"/>
          <w:spacing w:val="1"/>
        </w:rPr>
        <w:t xml:space="preserve"> </w:t>
      </w:r>
      <w:r w:rsidRPr="00372175">
        <w:rPr>
          <w:rFonts w:ascii="Times New Roman" w:hAnsi="Times New Roman"/>
        </w:rPr>
        <w:t>организацию,</w:t>
      </w:r>
      <w:r w:rsidRPr="00372175">
        <w:rPr>
          <w:rFonts w:ascii="Times New Roman" w:hAnsi="Times New Roman"/>
          <w:spacing w:val="1"/>
        </w:rPr>
        <w:t xml:space="preserve"> </w:t>
      </w:r>
      <w:r w:rsidRPr="00372175">
        <w:rPr>
          <w:rFonts w:ascii="Times New Roman" w:hAnsi="Times New Roman"/>
        </w:rPr>
        <w:t>проведение</w:t>
      </w:r>
      <w:r w:rsidRPr="00372175">
        <w:rPr>
          <w:rFonts w:ascii="Times New Roman" w:hAnsi="Times New Roman"/>
          <w:spacing w:val="-2"/>
        </w:rPr>
        <w:t xml:space="preserve"> </w:t>
      </w:r>
      <w:r w:rsidRPr="00372175">
        <w:rPr>
          <w:rFonts w:ascii="Times New Roman" w:hAnsi="Times New Roman"/>
        </w:rPr>
        <w:t>и</w:t>
      </w:r>
      <w:r w:rsidRPr="00372175">
        <w:rPr>
          <w:rFonts w:ascii="Times New Roman" w:hAnsi="Times New Roman"/>
          <w:spacing w:val="-2"/>
        </w:rPr>
        <w:t xml:space="preserve"> </w:t>
      </w:r>
      <w:r w:rsidRPr="00372175">
        <w:rPr>
          <w:rFonts w:ascii="Times New Roman" w:hAnsi="Times New Roman"/>
        </w:rPr>
        <w:t>анализ</w:t>
      </w:r>
      <w:r w:rsidRPr="00372175">
        <w:rPr>
          <w:rFonts w:ascii="Times New Roman" w:hAnsi="Times New Roman"/>
          <w:spacing w:val="2"/>
        </w:rPr>
        <w:t xml:space="preserve"> </w:t>
      </w:r>
      <w:r w:rsidRPr="00372175">
        <w:rPr>
          <w:rFonts w:ascii="Times New Roman" w:hAnsi="Times New Roman"/>
        </w:rPr>
        <w:t>общешкольных</w:t>
      </w:r>
      <w:r w:rsidRPr="00372175">
        <w:rPr>
          <w:rFonts w:ascii="Times New Roman" w:hAnsi="Times New Roman"/>
          <w:spacing w:val="-2"/>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внутриклассных дел;</w:t>
      </w:r>
    </w:p>
    <w:p w:rsidR="00302AB5" w:rsidRPr="00372175" w:rsidRDefault="00302AB5" w:rsidP="00302AB5">
      <w:pPr>
        <w:tabs>
          <w:tab w:val="left" w:pos="1718"/>
          <w:tab w:val="left" w:pos="10773"/>
        </w:tabs>
        <w:ind w:firstLine="567"/>
        <w:rPr>
          <w:rFonts w:ascii="Times New Roman" w:hAnsi="Times New Roman"/>
        </w:rPr>
      </w:pPr>
      <w:r w:rsidRPr="00372175">
        <w:rPr>
          <w:rFonts w:ascii="Times New Roman" w:hAnsi="Times New Roman"/>
        </w:rPr>
        <w:t>- через реализацию школьниками, взявшими на себя соответствующую</w:t>
      </w:r>
      <w:r w:rsidRPr="00372175">
        <w:rPr>
          <w:rFonts w:ascii="Times New Roman" w:hAnsi="Times New Roman"/>
          <w:spacing w:val="1"/>
        </w:rPr>
        <w:t xml:space="preserve"> </w:t>
      </w:r>
      <w:r w:rsidRPr="00372175">
        <w:rPr>
          <w:rFonts w:ascii="Times New Roman" w:hAnsi="Times New Roman"/>
        </w:rPr>
        <w:t>роль, функций по контролю за порядком и чистотой в классе, уходом за классной</w:t>
      </w:r>
      <w:r w:rsidRPr="00372175">
        <w:rPr>
          <w:rFonts w:ascii="Times New Roman" w:hAnsi="Times New Roman"/>
          <w:spacing w:val="1"/>
        </w:rPr>
        <w:t xml:space="preserve"> </w:t>
      </w:r>
      <w:r w:rsidRPr="00372175">
        <w:rPr>
          <w:rFonts w:ascii="Times New Roman" w:hAnsi="Times New Roman"/>
        </w:rPr>
        <w:t>комнатой, комнатными</w:t>
      </w:r>
      <w:r w:rsidRPr="00372175">
        <w:rPr>
          <w:rFonts w:ascii="Times New Roman" w:hAnsi="Times New Roman"/>
          <w:spacing w:val="-1"/>
        </w:rPr>
        <w:t xml:space="preserve"> </w:t>
      </w:r>
      <w:r w:rsidRPr="00372175">
        <w:rPr>
          <w:rFonts w:ascii="Times New Roman" w:hAnsi="Times New Roman"/>
        </w:rPr>
        <w:t>растениями</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2"/>
        </w:rPr>
        <w:t xml:space="preserve"> </w:t>
      </w:r>
      <w:r w:rsidRPr="00372175">
        <w:rPr>
          <w:rFonts w:ascii="Times New Roman" w:hAnsi="Times New Roman"/>
        </w:rPr>
        <w:t>т.п.</w:t>
      </w:r>
    </w:p>
    <w:p w:rsidR="00302AB5" w:rsidRPr="00372175" w:rsidRDefault="00302AB5" w:rsidP="00302AB5">
      <w:pPr>
        <w:pStyle w:val="aff2"/>
        <w:kinsoku w:val="0"/>
        <w:overflowPunct w:val="0"/>
        <w:spacing w:after="0"/>
        <w:ind w:left="1510"/>
        <w:rPr>
          <w:rFonts w:ascii="Times New Roman" w:hAnsi="Times New Roman"/>
          <w:i/>
          <w:iCs/>
        </w:rPr>
      </w:pPr>
      <w:r w:rsidRPr="00372175">
        <w:rPr>
          <w:rFonts w:ascii="Times New Roman" w:hAnsi="Times New Roman"/>
          <w:b/>
          <w:bCs/>
          <w:iCs/>
        </w:rPr>
        <w:t>Структура</w:t>
      </w:r>
      <w:r w:rsidRPr="00372175">
        <w:rPr>
          <w:rFonts w:ascii="Times New Roman" w:hAnsi="Times New Roman"/>
          <w:b/>
          <w:bCs/>
          <w:iCs/>
          <w:spacing w:val="-11"/>
        </w:rPr>
        <w:t xml:space="preserve"> </w:t>
      </w:r>
      <w:r w:rsidRPr="00372175">
        <w:rPr>
          <w:rFonts w:ascii="Times New Roman" w:hAnsi="Times New Roman"/>
          <w:b/>
          <w:bCs/>
          <w:iCs/>
        </w:rPr>
        <w:t>самоуправления</w:t>
      </w:r>
      <w:r w:rsidRPr="00372175">
        <w:rPr>
          <w:rFonts w:ascii="Times New Roman" w:hAnsi="Times New Roman"/>
          <w:b/>
          <w:bCs/>
          <w:i/>
          <w:iCs/>
          <w:spacing w:val="-10"/>
        </w:rPr>
        <w:t xml:space="preserve"> </w:t>
      </w:r>
      <w:r w:rsidRPr="00372175">
        <w:rPr>
          <w:rFonts w:ascii="Times New Roman" w:hAnsi="Times New Roman"/>
        </w:rPr>
        <w:t>(</w:t>
      </w:r>
      <w:r w:rsidRPr="00372175">
        <w:rPr>
          <w:rFonts w:ascii="Times New Roman" w:hAnsi="Times New Roman"/>
          <w:i/>
          <w:iCs/>
        </w:rPr>
        <w:t>по</w:t>
      </w:r>
      <w:r w:rsidRPr="00372175">
        <w:rPr>
          <w:rFonts w:ascii="Times New Roman" w:hAnsi="Times New Roman"/>
          <w:i/>
          <w:iCs/>
          <w:spacing w:val="-11"/>
        </w:rPr>
        <w:t xml:space="preserve"> </w:t>
      </w:r>
      <w:r w:rsidRPr="00372175">
        <w:rPr>
          <w:rFonts w:ascii="Times New Roman" w:hAnsi="Times New Roman"/>
          <w:i/>
          <w:iCs/>
        </w:rPr>
        <w:t>вертикали):</w:t>
      </w:r>
    </w:p>
    <w:p w:rsidR="00302AB5" w:rsidRPr="00372175" w:rsidRDefault="00302AB5" w:rsidP="00302AB5">
      <w:pPr>
        <w:pStyle w:val="a8"/>
        <w:widowControl w:val="0"/>
        <w:tabs>
          <w:tab w:val="left" w:pos="993"/>
          <w:tab w:val="left" w:pos="1803"/>
        </w:tabs>
        <w:kinsoku w:val="0"/>
        <w:overflowPunct w:val="0"/>
        <w:autoSpaceDE w:val="0"/>
        <w:autoSpaceDN w:val="0"/>
        <w:adjustRightInd w:val="0"/>
        <w:ind w:left="0" w:right="851" w:firstLine="851"/>
        <w:rPr>
          <w:rFonts w:ascii="Times New Roman" w:hAnsi="Times New Roman" w:cs="Times New Roman"/>
        </w:rPr>
      </w:pPr>
      <w:r w:rsidRPr="00372175">
        <w:rPr>
          <w:rFonts w:ascii="Times New Roman" w:hAnsi="Times New Roman" w:cs="Times New Roman"/>
          <w:b/>
          <w:bCs/>
        </w:rPr>
        <w:t xml:space="preserve">Ученик. </w:t>
      </w:r>
      <w:r w:rsidRPr="00372175">
        <w:rPr>
          <w:rFonts w:ascii="Times New Roman" w:hAnsi="Times New Roman" w:cs="Times New Roman"/>
        </w:rPr>
        <w:t>На первом уровне учащийся, получая первичный</w:t>
      </w:r>
      <w:r w:rsidRPr="00372175">
        <w:rPr>
          <w:rFonts w:ascii="Times New Roman" w:hAnsi="Times New Roman" w:cs="Times New Roman"/>
          <w:spacing w:val="1"/>
        </w:rPr>
        <w:t xml:space="preserve"> </w:t>
      </w:r>
      <w:r w:rsidRPr="00372175">
        <w:rPr>
          <w:rFonts w:ascii="Times New Roman" w:hAnsi="Times New Roman" w:cs="Times New Roman"/>
        </w:rPr>
        <w:t>социокультурный</w:t>
      </w:r>
      <w:r w:rsidRPr="00372175">
        <w:rPr>
          <w:rFonts w:ascii="Times New Roman" w:hAnsi="Times New Roman" w:cs="Times New Roman"/>
          <w:spacing w:val="1"/>
        </w:rPr>
        <w:t xml:space="preserve"> </w:t>
      </w:r>
      <w:r w:rsidRPr="00372175">
        <w:rPr>
          <w:rFonts w:ascii="Times New Roman" w:hAnsi="Times New Roman" w:cs="Times New Roman"/>
        </w:rPr>
        <w:t>опыт</w:t>
      </w:r>
      <w:r w:rsidRPr="00372175">
        <w:rPr>
          <w:rFonts w:ascii="Times New Roman" w:hAnsi="Times New Roman" w:cs="Times New Roman"/>
          <w:spacing w:val="1"/>
        </w:rPr>
        <w:t xml:space="preserve"> </w:t>
      </w:r>
      <w:r w:rsidRPr="00372175">
        <w:rPr>
          <w:rFonts w:ascii="Times New Roman" w:hAnsi="Times New Roman" w:cs="Times New Roman"/>
        </w:rPr>
        <w:t>переживания</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позитивного</w:t>
      </w:r>
      <w:r w:rsidRPr="00372175">
        <w:rPr>
          <w:rFonts w:ascii="Times New Roman" w:hAnsi="Times New Roman" w:cs="Times New Roman"/>
          <w:spacing w:val="1"/>
        </w:rPr>
        <w:t xml:space="preserve"> </w:t>
      </w:r>
      <w:r w:rsidRPr="00372175">
        <w:rPr>
          <w:rFonts w:ascii="Times New Roman" w:hAnsi="Times New Roman" w:cs="Times New Roman"/>
        </w:rPr>
        <w:t>отношения</w:t>
      </w:r>
      <w:r w:rsidRPr="00372175">
        <w:rPr>
          <w:rFonts w:ascii="Times New Roman" w:hAnsi="Times New Roman" w:cs="Times New Roman"/>
          <w:spacing w:val="1"/>
        </w:rPr>
        <w:t xml:space="preserve"> </w:t>
      </w:r>
      <w:r w:rsidRPr="00372175">
        <w:rPr>
          <w:rFonts w:ascii="Times New Roman" w:hAnsi="Times New Roman" w:cs="Times New Roman"/>
        </w:rPr>
        <w:t>к</w:t>
      </w:r>
      <w:r w:rsidRPr="00372175">
        <w:rPr>
          <w:rFonts w:ascii="Times New Roman" w:hAnsi="Times New Roman" w:cs="Times New Roman"/>
          <w:spacing w:val="1"/>
        </w:rPr>
        <w:t xml:space="preserve"> </w:t>
      </w:r>
      <w:r w:rsidRPr="00372175">
        <w:rPr>
          <w:rFonts w:ascii="Times New Roman" w:hAnsi="Times New Roman" w:cs="Times New Roman"/>
        </w:rPr>
        <w:t>базовым</w:t>
      </w:r>
      <w:r w:rsidRPr="00372175">
        <w:rPr>
          <w:rFonts w:ascii="Times New Roman" w:hAnsi="Times New Roman" w:cs="Times New Roman"/>
          <w:spacing w:val="1"/>
        </w:rPr>
        <w:t xml:space="preserve"> </w:t>
      </w:r>
      <w:r w:rsidRPr="00372175">
        <w:rPr>
          <w:rFonts w:ascii="Times New Roman" w:hAnsi="Times New Roman" w:cs="Times New Roman"/>
        </w:rPr>
        <w:t>ценностям,</w:t>
      </w:r>
      <w:r w:rsidRPr="00372175">
        <w:rPr>
          <w:rFonts w:ascii="Times New Roman" w:hAnsi="Times New Roman" w:cs="Times New Roman"/>
          <w:spacing w:val="1"/>
        </w:rPr>
        <w:t xml:space="preserve"> </w:t>
      </w:r>
      <w:r w:rsidRPr="00372175">
        <w:rPr>
          <w:rFonts w:ascii="Times New Roman" w:hAnsi="Times New Roman" w:cs="Times New Roman"/>
        </w:rPr>
        <w:t>самостоятельно</w:t>
      </w:r>
      <w:r w:rsidRPr="00372175">
        <w:rPr>
          <w:rFonts w:ascii="Times New Roman" w:hAnsi="Times New Roman" w:cs="Times New Roman"/>
          <w:spacing w:val="1"/>
        </w:rPr>
        <w:t xml:space="preserve"> </w:t>
      </w:r>
      <w:r w:rsidRPr="00372175">
        <w:rPr>
          <w:rFonts w:ascii="Times New Roman" w:hAnsi="Times New Roman" w:cs="Times New Roman"/>
        </w:rPr>
        <w:t>осваивает навыки управления самим собой и приобретает такие качества характера, как</w:t>
      </w:r>
      <w:r w:rsidRPr="00372175">
        <w:rPr>
          <w:rFonts w:ascii="Times New Roman" w:hAnsi="Times New Roman" w:cs="Times New Roman"/>
          <w:spacing w:val="1"/>
        </w:rPr>
        <w:t xml:space="preserve"> </w:t>
      </w:r>
      <w:r w:rsidRPr="00372175">
        <w:rPr>
          <w:rFonts w:ascii="Times New Roman" w:hAnsi="Times New Roman" w:cs="Times New Roman"/>
        </w:rPr>
        <w:t>самостоятельность,</w:t>
      </w:r>
      <w:r w:rsidRPr="00372175">
        <w:rPr>
          <w:rFonts w:ascii="Times New Roman" w:hAnsi="Times New Roman" w:cs="Times New Roman"/>
          <w:spacing w:val="1"/>
        </w:rPr>
        <w:t xml:space="preserve"> </w:t>
      </w:r>
      <w:r w:rsidRPr="00372175">
        <w:rPr>
          <w:rFonts w:ascii="Times New Roman" w:hAnsi="Times New Roman" w:cs="Times New Roman"/>
        </w:rPr>
        <w:t>обязательность,</w:t>
      </w:r>
      <w:r w:rsidRPr="00372175">
        <w:rPr>
          <w:rFonts w:ascii="Times New Roman" w:hAnsi="Times New Roman" w:cs="Times New Roman"/>
          <w:spacing w:val="1"/>
        </w:rPr>
        <w:t xml:space="preserve"> </w:t>
      </w:r>
      <w:r w:rsidRPr="00372175">
        <w:rPr>
          <w:rFonts w:ascii="Times New Roman" w:hAnsi="Times New Roman" w:cs="Times New Roman"/>
        </w:rPr>
        <w:t>ответственность,</w:t>
      </w:r>
      <w:r w:rsidRPr="00372175">
        <w:rPr>
          <w:rFonts w:ascii="Times New Roman" w:hAnsi="Times New Roman" w:cs="Times New Roman"/>
          <w:spacing w:val="1"/>
        </w:rPr>
        <w:t xml:space="preserve"> </w:t>
      </w:r>
      <w:r w:rsidRPr="00372175">
        <w:rPr>
          <w:rFonts w:ascii="Times New Roman" w:hAnsi="Times New Roman" w:cs="Times New Roman"/>
        </w:rPr>
        <w:t>трудолюбие,</w:t>
      </w:r>
      <w:r w:rsidRPr="00372175">
        <w:rPr>
          <w:rFonts w:ascii="Times New Roman" w:hAnsi="Times New Roman" w:cs="Times New Roman"/>
          <w:spacing w:val="1"/>
        </w:rPr>
        <w:t xml:space="preserve"> </w:t>
      </w:r>
      <w:r w:rsidRPr="00372175">
        <w:rPr>
          <w:rFonts w:ascii="Times New Roman" w:hAnsi="Times New Roman" w:cs="Times New Roman"/>
        </w:rPr>
        <w:t>целеустремленность,</w:t>
      </w:r>
      <w:r w:rsidRPr="00372175">
        <w:rPr>
          <w:rFonts w:ascii="Times New Roman" w:hAnsi="Times New Roman" w:cs="Times New Roman"/>
          <w:spacing w:val="-57"/>
        </w:rPr>
        <w:t xml:space="preserve"> </w:t>
      </w:r>
      <w:r w:rsidRPr="00372175">
        <w:rPr>
          <w:rFonts w:ascii="Times New Roman" w:hAnsi="Times New Roman" w:cs="Times New Roman"/>
        </w:rPr>
        <w:t>креативность,</w:t>
      </w:r>
      <w:r w:rsidRPr="00372175">
        <w:rPr>
          <w:rFonts w:ascii="Times New Roman" w:hAnsi="Times New Roman" w:cs="Times New Roman"/>
          <w:spacing w:val="-1"/>
        </w:rPr>
        <w:t xml:space="preserve"> </w:t>
      </w:r>
      <w:r w:rsidRPr="00372175">
        <w:rPr>
          <w:rFonts w:ascii="Times New Roman" w:hAnsi="Times New Roman" w:cs="Times New Roman"/>
        </w:rPr>
        <w:t>достоинство и т.п.</w:t>
      </w:r>
    </w:p>
    <w:p w:rsidR="00302AB5" w:rsidRPr="00372175" w:rsidRDefault="00302AB5" w:rsidP="00302AB5">
      <w:pPr>
        <w:pStyle w:val="a8"/>
        <w:widowControl w:val="0"/>
        <w:tabs>
          <w:tab w:val="left" w:pos="1827"/>
        </w:tabs>
        <w:kinsoku w:val="0"/>
        <w:overflowPunct w:val="0"/>
        <w:autoSpaceDE w:val="0"/>
        <w:autoSpaceDN w:val="0"/>
        <w:adjustRightInd w:val="0"/>
        <w:spacing w:before="1"/>
        <w:ind w:left="0" w:right="847" w:firstLine="851"/>
        <w:rPr>
          <w:rFonts w:ascii="Times New Roman" w:hAnsi="Times New Roman" w:cs="Times New Roman"/>
        </w:rPr>
      </w:pPr>
      <w:r w:rsidRPr="00372175">
        <w:rPr>
          <w:rFonts w:ascii="Times New Roman" w:hAnsi="Times New Roman" w:cs="Times New Roman"/>
          <w:b/>
          <w:bCs/>
        </w:rPr>
        <w:t>Ученик-группа.</w:t>
      </w:r>
      <w:r w:rsidRPr="00372175">
        <w:rPr>
          <w:rFonts w:ascii="Times New Roman" w:hAnsi="Times New Roman" w:cs="Times New Roman"/>
          <w:b/>
          <w:bCs/>
          <w:spacing w:val="1"/>
        </w:rPr>
        <w:t xml:space="preserve"> </w:t>
      </w:r>
      <w:r w:rsidRPr="00372175">
        <w:rPr>
          <w:rFonts w:ascii="Times New Roman" w:hAnsi="Times New Roman" w:cs="Times New Roman"/>
        </w:rPr>
        <w:t>На</w:t>
      </w:r>
      <w:r w:rsidRPr="00372175">
        <w:rPr>
          <w:rFonts w:ascii="Times New Roman" w:hAnsi="Times New Roman" w:cs="Times New Roman"/>
          <w:spacing w:val="1"/>
        </w:rPr>
        <w:t xml:space="preserve"> </w:t>
      </w:r>
      <w:r w:rsidRPr="00372175">
        <w:rPr>
          <w:rFonts w:ascii="Times New Roman" w:hAnsi="Times New Roman" w:cs="Times New Roman"/>
        </w:rPr>
        <w:t>этом</w:t>
      </w:r>
      <w:r w:rsidRPr="00372175">
        <w:rPr>
          <w:rFonts w:ascii="Times New Roman" w:hAnsi="Times New Roman" w:cs="Times New Roman"/>
          <w:spacing w:val="1"/>
        </w:rPr>
        <w:t xml:space="preserve"> </w:t>
      </w:r>
      <w:r w:rsidRPr="00372175">
        <w:rPr>
          <w:rFonts w:ascii="Times New Roman" w:hAnsi="Times New Roman" w:cs="Times New Roman"/>
        </w:rPr>
        <w:t>уровне</w:t>
      </w:r>
      <w:r w:rsidRPr="00372175">
        <w:rPr>
          <w:rFonts w:ascii="Times New Roman" w:hAnsi="Times New Roman" w:cs="Times New Roman"/>
          <w:spacing w:val="1"/>
        </w:rPr>
        <w:t xml:space="preserve"> </w:t>
      </w:r>
      <w:r w:rsidRPr="00372175">
        <w:rPr>
          <w:rFonts w:ascii="Times New Roman" w:hAnsi="Times New Roman" w:cs="Times New Roman"/>
        </w:rPr>
        <w:t>учащийся</w:t>
      </w:r>
      <w:r w:rsidRPr="00372175">
        <w:rPr>
          <w:rFonts w:ascii="Times New Roman" w:hAnsi="Times New Roman" w:cs="Times New Roman"/>
          <w:spacing w:val="1"/>
        </w:rPr>
        <w:t xml:space="preserve"> </w:t>
      </w:r>
      <w:r w:rsidRPr="00372175">
        <w:rPr>
          <w:rFonts w:ascii="Times New Roman" w:hAnsi="Times New Roman" w:cs="Times New Roman"/>
        </w:rPr>
        <w:t>через</w:t>
      </w:r>
      <w:r w:rsidRPr="00372175">
        <w:rPr>
          <w:rFonts w:ascii="Times New Roman" w:hAnsi="Times New Roman" w:cs="Times New Roman"/>
          <w:spacing w:val="1"/>
        </w:rPr>
        <w:t xml:space="preserve"> </w:t>
      </w:r>
      <w:r w:rsidRPr="00372175">
        <w:rPr>
          <w:rFonts w:ascii="Times New Roman" w:hAnsi="Times New Roman" w:cs="Times New Roman"/>
        </w:rPr>
        <w:t>систему</w:t>
      </w:r>
      <w:r w:rsidRPr="00372175">
        <w:rPr>
          <w:rFonts w:ascii="Times New Roman" w:hAnsi="Times New Roman" w:cs="Times New Roman"/>
          <w:spacing w:val="1"/>
        </w:rPr>
        <w:t xml:space="preserve"> </w:t>
      </w:r>
      <w:r w:rsidRPr="00372175">
        <w:rPr>
          <w:rFonts w:ascii="Times New Roman" w:hAnsi="Times New Roman" w:cs="Times New Roman"/>
        </w:rPr>
        <w:t>социокультурных</w:t>
      </w:r>
      <w:r w:rsidRPr="00372175">
        <w:rPr>
          <w:rFonts w:ascii="Times New Roman" w:hAnsi="Times New Roman" w:cs="Times New Roman"/>
          <w:spacing w:val="1"/>
        </w:rPr>
        <w:t xml:space="preserve"> </w:t>
      </w:r>
      <w:r w:rsidRPr="00372175">
        <w:rPr>
          <w:rFonts w:ascii="Times New Roman" w:hAnsi="Times New Roman" w:cs="Times New Roman"/>
        </w:rPr>
        <w:t>технологий, осваивая начальные коммуникативные навыки,</w:t>
      </w:r>
      <w:r w:rsidRPr="00372175">
        <w:rPr>
          <w:rFonts w:ascii="Times New Roman" w:hAnsi="Times New Roman" w:cs="Times New Roman"/>
          <w:spacing w:val="1"/>
        </w:rPr>
        <w:t xml:space="preserve"> </w:t>
      </w:r>
      <w:r w:rsidRPr="00372175">
        <w:rPr>
          <w:rFonts w:ascii="Times New Roman" w:hAnsi="Times New Roman" w:cs="Times New Roman"/>
        </w:rPr>
        <w:t>раскрывается</w:t>
      </w:r>
      <w:r w:rsidRPr="00372175">
        <w:rPr>
          <w:rFonts w:ascii="Times New Roman" w:hAnsi="Times New Roman" w:cs="Times New Roman"/>
          <w:spacing w:val="1"/>
        </w:rPr>
        <w:t xml:space="preserve"> </w:t>
      </w:r>
      <w:r w:rsidRPr="00372175">
        <w:rPr>
          <w:rFonts w:ascii="Times New Roman" w:hAnsi="Times New Roman" w:cs="Times New Roman"/>
        </w:rPr>
        <w:t>как личность,</w:t>
      </w:r>
      <w:r w:rsidRPr="00372175">
        <w:rPr>
          <w:rFonts w:ascii="Times New Roman" w:hAnsi="Times New Roman" w:cs="Times New Roman"/>
          <w:spacing w:val="1"/>
        </w:rPr>
        <w:t xml:space="preserve"> </w:t>
      </w:r>
      <w:r w:rsidRPr="00372175">
        <w:rPr>
          <w:rFonts w:ascii="Times New Roman" w:hAnsi="Times New Roman" w:cs="Times New Roman"/>
        </w:rPr>
        <w:t>побывав</w:t>
      </w:r>
      <w:r w:rsidRPr="00372175">
        <w:rPr>
          <w:rFonts w:ascii="Times New Roman" w:hAnsi="Times New Roman" w:cs="Times New Roman"/>
          <w:spacing w:val="-2"/>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роли как лидера, так и подчиненного.</w:t>
      </w:r>
    </w:p>
    <w:p w:rsidR="00302AB5" w:rsidRPr="00372175" w:rsidRDefault="00302AB5" w:rsidP="00302AB5">
      <w:pPr>
        <w:pStyle w:val="a8"/>
        <w:widowControl w:val="0"/>
        <w:tabs>
          <w:tab w:val="left" w:pos="1890"/>
        </w:tabs>
        <w:kinsoku w:val="0"/>
        <w:overflowPunct w:val="0"/>
        <w:autoSpaceDE w:val="0"/>
        <w:autoSpaceDN w:val="0"/>
        <w:adjustRightInd w:val="0"/>
        <w:ind w:left="0" w:right="850" w:firstLine="851"/>
        <w:rPr>
          <w:rFonts w:ascii="Times New Roman" w:hAnsi="Times New Roman" w:cs="Times New Roman"/>
        </w:rPr>
      </w:pPr>
      <w:r w:rsidRPr="00372175">
        <w:rPr>
          <w:rFonts w:ascii="Times New Roman" w:hAnsi="Times New Roman" w:cs="Times New Roman"/>
          <w:b/>
          <w:bCs/>
        </w:rPr>
        <w:t>Ученик-класс.</w:t>
      </w:r>
      <w:r w:rsidRPr="00372175">
        <w:rPr>
          <w:rFonts w:ascii="Times New Roman" w:hAnsi="Times New Roman" w:cs="Times New Roman"/>
          <w:b/>
          <w:bCs/>
          <w:spacing w:val="1"/>
        </w:rPr>
        <w:t xml:space="preserve"> </w:t>
      </w:r>
      <w:r w:rsidRPr="00372175">
        <w:rPr>
          <w:rFonts w:ascii="Times New Roman" w:hAnsi="Times New Roman" w:cs="Times New Roman"/>
        </w:rPr>
        <w:t>Третий</w:t>
      </w:r>
      <w:r w:rsidRPr="00372175">
        <w:rPr>
          <w:rFonts w:ascii="Times New Roman" w:hAnsi="Times New Roman" w:cs="Times New Roman"/>
          <w:spacing w:val="1"/>
        </w:rPr>
        <w:t xml:space="preserve"> </w:t>
      </w:r>
      <w:r w:rsidRPr="00372175">
        <w:rPr>
          <w:rFonts w:ascii="Times New Roman" w:hAnsi="Times New Roman" w:cs="Times New Roman"/>
        </w:rPr>
        <w:t>уровень</w:t>
      </w:r>
      <w:r w:rsidRPr="00372175">
        <w:rPr>
          <w:rFonts w:ascii="Times New Roman" w:hAnsi="Times New Roman" w:cs="Times New Roman"/>
          <w:spacing w:val="1"/>
        </w:rPr>
        <w:t xml:space="preserve"> </w:t>
      </w:r>
      <w:r w:rsidRPr="00372175">
        <w:rPr>
          <w:rFonts w:ascii="Times New Roman" w:hAnsi="Times New Roman" w:cs="Times New Roman"/>
        </w:rPr>
        <w:t>предполагает</w:t>
      </w:r>
      <w:r w:rsidRPr="00372175">
        <w:rPr>
          <w:rFonts w:ascii="Times New Roman" w:hAnsi="Times New Roman" w:cs="Times New Roman"/>
          <w:spacing w:val="1"/>
        </w:rPr>
        <w:t xml:space="preserve"> </w:t>
      </w:r>
      <w:r w:rsidRPr="00372175">
        <w:rPr>
          <w:rFonts w:ascii="Times New Roman" w:hAnsi="Times New Roman" w:cs="Times New Roman"/>
        </w:rPr>
        <w:t>самоуправление</w:t>
      </w:r>
      <w:r w:rsidRPr="00372175">
        <w:rPr>
          <w:rFonts w:ascii="Times New Roman" w:hAnsi="Times New Roman" w:cs="Times New Roman"/>
          <w:spacing w:val="1"/>
        </w:rPr>
        <w:t xml:space="preserve"> </w:t>
      </w:r>
      <w:r w:rsidRPr="00372175">
        <w:rPr>
          <w:rFonts w:ascii="Times New Roman" w:hAnsi="Times New Roman" w:cs="Times New Roman"/>
        </w:rPr>
        <w:t>на</w:t>
      </w:r>
      <w:r w:rsidRPr="00372175">
        <w:rPr>
          <w:rFonts w:ascii="Times New Roman" w:hAnsi="Times New Roman" w:cs="Times New Roman"/>
          <w:spacing w:val="1"/>
        </w:rPr>
        <w:t xml:space="preserve"> </w:t>
      </w:r>
      <w:r w:rsidRPr="00372175">
        <w:rPr>
          <w:rFonts w:ascii="Times New Roman" w:hAnsi="Times New Roman" w:cs="Times New Roman"/>
        </w:rPr>
        <w:t>уровне</w:t>
      </w:r>
      <w:r w:rsidRPr="00372175">
        <w:rPr>
          <w:rFonts w:ascii="Times New Roman" w:hAnsi="Times New Roman" w:cs="Times New Roman"/>
          <w:spacing w:val="1"/>
        </w:rPr>
        <w:t xml:space="preserve"> </w:t>
      </w:r>
      <w:r w:rsidRPr="00372175">
        <w:rPr>
          <w:rFonts w:ascii="Times New Roman" w:hAnsi="Times New Roman" w:cs="Times New Roman"/>
        </w:rPr>
        <w:t>классного</w:t>
      </w:r>
      <w:r w:rsidRPr="00372175">
        <w:rPr>
          <w:rFonts w:ascii="Times New Roman" w:hAnsi="Times New Roman" w:cs="Times New Roman"/>
          <w:spacing w:val="1"/>
        </w:rPr>
        <w:t xml:space="preserve"> </w:t>
      </w:r>
      <w:r w:rsidRPr="00372175">
        <w:rPr>
          <w:rFonts w:ascii="Times New Roman" w:hAnsi="Times New Roman" w:cs="Times New Roman"/>
        </w:rPr>
        <w:t>коллектива:</w:t>
      </w:r>
      <w:r w:rsidRPr="00372175">
        <w:rPr>
          <w:rFonts w:ascii="Times New Roman" w:hAnsi="Times New Roman" w:cs="Times New Roman"/>
          <w:spacing w:val="1"/>
        </w:rPr>
        <w:t xml:space="preserve"> </w:t>
      </w:r>
      <w:r w:rsidRPr="00372175">
        <w:rPr>
          <w:rFonts w:ascii="Times New Roman" w:hAnsi="Times New Roman" w:cs="Times New Roman"/>
        </w:rPr>
        <w:t>учащиеся</w:t>
      </w:r>
      <w:r w:rsidRPr="00372175">
        <w:rPr>
          <w:rFonts w:ascii="Times New Roman" w:hAnsi="Times New Roman" w:cs="Times New Roman"/>
          <w:spacing w:val="1"/>
        </w:rPr>
        <w:t xml:space="preserve"> </w:t>
      </w:r>
      <w:r w:rsidRPr="00372175">
        <w:rPr>
          <w:rFonts w:ascii="Times New Roman" w:hAnsi="Times New Roman" w:cs="Times New Roman"/>
        </w:rPr>
        <w:t>выбирают</w:t>
      </w:r>
      <w:r w:rsidRPr="00372175">
        <w:rPr>
          <w:rFonts w:ascii="Times New Roman" w:hAnsi="Times New Roman" w:cs="Times New Roman"/>
          <w:spacing w:val="1"/>
        </w:rPr>
        <w:t xml:space="preserve"> </w:t>
      </w:r>
      <w:r w:rsidRPr="00372175">
        <w:rPr>
          <w:rFonts w:ascii="Times New Roman" w:hAnsi="Times New Roman" w:cs="Times New Roman"/>
        </w:rPr>
        <w:t>совет,</w:t>
      </w:r>
      <w:r w:rsidRPr="00372175">
        <w:rPr>
          <w:rFonts w:ascii="Times New Roman" w:hAnsi="Times New Roman" w:cs="Times New Roman"/>
          <w:spacing w:val="1"/>
        </w:rPr>
        <w:t xml:space="preserve"> </w:t>
      </w:r>
      <w:r w:rsidRPr="00372175">
        <w:rPr>
          <w:rFonts w:ascii="Times New Roman" w:hAnsi="Times New Roman" w:cs="Times New Roman"/>
        </w:rPr>
        <w:t>актив,</w:t>
      </w:r>
      <w:r w:rsidRPr="00372175">
        <w:rPr>
          <w:rFonts w:ascii="Times New Roman" w:hAnsi="Times New Roman" w:cs="Times New Roman"/>
          <w:spacing w:val="1"/>
        </w:rPr>
        <w:t xml:space="preserve"> </w:t>
      </w:r>
      <w:r w:rsidRPr="00372175">
        <w:rPr>
          <w:rFonts w:ascii="Times New Roman" w:hAnsi="Times New Roman" w:cs="Times New Roman"/>
        </w:rPr>
        <w:t>старосту,</w:t>
      </w:r>
      <w:r w:rsidRPr="00372175">
        <w:rPr>
          <w:rFonts w:ascii="Times New Roman" w:hAnsi="Times New Roman" w:cs="Times New Roman"/>
          <w:spacing w:val="1"/>
        </w:rPr>
        <w:t xml:space="preserve"> </w:t>
      </w:r>
      <w:r w:rsidRPr="00372175">
        <w:rPr>
          <w:rFonts w:ascii="Times New Roman" w:hAnsi="Times New Roman" w:cs="Times New Roman"/>
        </w:rPr>
        <w:t>ответственных</w:t>
      </w:r>
      <w:r w:rsidRPr="00372175">
        <w:rPr>
          <w:rFonts w:ascii="Times New Roman" w:hAnsi="Times New Roman" w:cs="Times New Roman"/>
          <w:spacing w:val="1"/>
        </w:rPr>
        <w:t xml:space="preserve"> </w:t>
      </w:r>
      <w:r w:rsidRPr="00372175">
        <w:rPr>
          <w:rFonts w:ascii="Times New Roman" w:hAnsi="Times New Roman" w:cs="Times New Roman"/>
        </w:rPr>
        <w:t>по</w:t>
      </w:r>
      <w:r w:rsidRPr="00372175">
        <w:rPr>
          <w:rFonts w:ascii="Times New Roman" w:hAnsi="Times New Roman" w:cs="Times New Roman"/>
          <w:spacing w:val="1"/>
        </w:rPr>
        <w:t xml:space="preserve"> </w:t>
      </w:r>
      <w:r w:rsidRPr="00372175">
        <w:rPr>
          <w:rFonts w:ascii="Times New Roman" w:hAnsi="Times New Roman" w:cs="Times New Roman"/>
        </w:rPr>
        <w:t>интересам.</w:t>
      </w:r>
    </w:p>
    <w:p w:rsidR="00302AB5" w:rsidRPr="00372175" w:rsidRDefault="00302AB5" w:rsidP="00302AB5">
      <w:pPr>
        <w:pStyle w:val="a8"/>
        <w:widowControl w:val="0"/>
        <w:tabs>
          <w:tab w:val="left" w:pos="1957"/>
        </w:tabs>
        <w:kinsoku w:val="0"/>
        <w:overflowPunct w:val="0"/>
        <w:autoSpaceDE w:val="0"/>
        <w:autoSpaceDN w:val="0"/>
        <w:adjustRightInd w:val="0"/>
        <w:ind w:left="0" w:right="-3" w:firstLine="851"/>
        <w:rPr>
          <w:rFonts w:ascii="Times New Roman" w:hAnsi="Times New Roman" w:cs="Times New Roman"/>
        </w:rPr>
      </w:pPr>
      <w:r w:rsidRPr="00372175">
        <w:rPr>
          <w:rFonts w:ascii="Times New Roman" w:hAnsi="Times New Roman" w:cs="Times New Roman"/>
          <w:b/>
          <w:bCs/>
        </w:rPr>
        <w:t>Ученик-школа.</w:t>
      </w:r>
      <w:r w:rsidRPr="00372175">
        <w:rPr>
          <w:rFonts w:ascii="Times New Roman" w:hAnsi="Times New Roman" w:cs="Times New Roman"/>
          <w:b/>
          <w:bCs/>
          <w:spacing w:val="1"/>
        </w:rPr>
        <w:t xml:space="preserve"> </w:t>
      </w:r>
      <w:r w:rsidRPr="00372175">
        <w:rPr>
          <w:rFonts w:ascii="Times New Roman" w:hAnsi="Times New Roman" w:cs="Times New Roman"/>
        </w:rPr>
        <w:t>Этот</w:t>
      </w:r>
      <w:r w:rsidRPr="00372175">
        <w:rPr>
          <w:rFonts w:ascii="Times New Roman" w:hAnsi="Times New Roman" w:cs="Times New Roman"/>
          <w:spacing w:val="1"/>
        </w:rPr>
        <w:t xml:space="preserve"> </w:t>
      </w:r>
      <w:r w:rsidRPr="00372175">
        <w:rPr>
          <w:rFonts w:ascii="Times New Roman" w:hAnsi="Times New Roman" w:cs="Times New Roman"/>
        </w:rPr>
        <w:t>уровень</w:t>
      </w:r>
      <w:r w:rsidRPr="00372175">
        <w:rPr>
          <w:rFonts w:ascii="Times New Roman" w:hAnsi="Times New Roman" w:cs="Times New Roman"/>
          <w:spacing w:val="1"/>
        </w:rPr>
        <w:t xml:space="preserve"> </w:t>
      </w:r>
      <w:r w:rsidRPr="00372175">
        <w:rPr>
          <w:rFonts w:ascii="Times New Roman" w:hAnsi="Times New Roman" w:cs="Times New Roman"/>
        </w:rPr>
        <w:t>предполагает</w:t>
      </w:r>
      <w:r w:rsidRPr="00372175">
        <w:rPr>
          <w:rFonts w:ascii="Times New Roman" w:hAnsi="Times New Roman" w:cs="Times New Roman"/>
          <w:spacing w:val="1"/>
        </w:rPr>
        <w:t xml:space="preserve"> </w:t>
      </w:r>
      <w:r w:rsidRPr="00372175">
        <w:rPr>
          <w:rFonts w:ascii="Times New Roman" w:hAnsi="Times New Roman" w:cs="Times New Roman"/>
        </w:rPr>
        <w:t>представление</w:t>
      </w:r>
      <w:r w:rsidRPr="00372175">
        <w:rPr>
          <w:rFonts w:ascii="Times New Roman" w:hAnsi="Times New Roman" w:cs="Times New Roman"/>
          <w:spacing w:val="1"/>
        </w:rPr>
        <w:t xml:space="preserve"> </w:t>
      </w:r>
      <w:r w:rsidRPr="00372175">
        <w:rPr>
          <w:rFonts w:ascii="Times New Roman" w:hAnsi="Times New Roman" w:cs="Times New Roman"/>
        </w:rPr>
        <w:t>интересов</w:t>
      </w:r>
      <w:r w:rsidRPr="00372175">
        <w:rPr>
          <w:rFonts w:ascii="Times New Roman" w:hAnsi="Times New Roman" w:cs="Times New Roman"/>
          <w:spacing w:val="1"/>
        </w:rPr>
        <w:t xml:space="preserve"> </w:t>
      </w:r>
      <w:r w:rsidRPr="00372175">
        <w:rPr>
          <w:rFonts w:ascii="Times New Roman" w:hAnsi="Times New Roman" w:cs="Times New Roman"/>
        </w:rPr>
        <w:t>школьников младших классов на Совете старшеклассников вожатыми, ответственными</w:t>
      </w:r>
      <w:r w:rsidRPr="00372175">
        <w:rPr>
          <w:rFonts w:ascii="Times New Roman" w:hAnsi="Times New Roman" w:cs="Times New Roman"/>
          <w:spacing w:val="1"/>
        </w:rPr>
        <w:t xml:space="preserve"> </w:t>
      </w:r>
      <w:r w:rsidRPr="00372175">
        <w:rPr>
          <w:rFonts w:ascii="Times New Roman" w:hAnsi="Times New Roman" w:cs="Times New Roman"/>
        </w:rPr>
        <w:t>конкретно</w:t>
      </w:r>
      <w:r w:rsidRPr="00372175">
        <w:rPr>
          <w:rFonts w:ascii="Times New Roman" w:hAnsi="Times New Roman" w:cs="Times New Roman"/>
          <w:spacing w:val="-1"/>
        </w:rPr>
        <w:t xml:space="preserve"> </w:t>
      </w:r>
      <w:r w:rsidRPr="00372175">
        <w:rPr>
          <w:rFonts w:ascii="Times New Roman" w:hAnsi="Times New Roman" w:cs="Times New Roman"/>
        </w:rPr>
        <w:t>за</w:t>
      </w:r>
      <w:r w:rsidRPr="00372175">
        <w:rPr>
          <w:rFonts w:ascii="Times New Roman" w:hAnsi="Times New Roman" w:cs="Times New Roman"/>
          <w:spacing w:val="-2"/>
        </w:rPr>
        <w:t xml:space="preserve"> </w:t>
      </w:r>
      <w:r w:rsidRPr="00372175">
        <w:rPr>
          <w:rFonts w:ascii="Times New Roman" w:hAnsi="Times New Roman" w:cs="Times New Roman"/>
        </w:rPr>
        <w:t>каждый класс</w:t>
      </w:r>
      <w:r w:rsidRPr="00372175">
        <w:rPr>
          <w:rFonts w:ascii="Times New Roman" w:hAnsi="Times New Roman" w:cs="Times New Roman"/>
          <w:spacing w:val="-2"/>
        </w:rPr>
        <w:t xml:space="preserve"> </w:t>
      </w:r>
      <w:r w:rsidRPr="00372175">
        <w:rPr>
          <w:rFonts w:ascii="Times New Roman" w:hAnsi="Times New Roman" w:cs="Times New Roman"/>
        </w:rPr>
        <w:t>начальной школы.</w:t>
      </w:r>
    </w:p>
    <w:p w:rsidR="00302AB5" w:rsidRPr="00372175" w:rsidRDefault="00302AB5" w:rsidP="00302AB5">
      <w:pPr>
        <w:pStyle w:val="aff2"/>
        <w:kinsoku w:val="0"/>
        <w:overflowPunct w:val="0"/>
        <w:spacing w:after="0"/>
        <w:ind w:firstLine="708"/>
        <w:rPr>
          <w:rFonts w:ascii="Times New Roman" w:hAnsi="Times New Roman"/>
          <w:i/>
          <w:iCs/>
        </w:rPr>
      </w:pPr>
      <w:r w:rsidRPr="00372175">
        <w:rPr>
          <w:rFonts w:ascii="Times New Roman" w:hAnsi="Times New Roman"/>
          <w:b/>
          <w:bCs/>
          <w:iCs/>
        </w:rPr>
        <w:t>Структура</w:t>
      </w:r>
      <w:r w:rsidRPr="00372175">
        <w:rPr>
          <w:rFonts w:ascii="Times New Roman" w:hAnsi="Times New Roman"/>
          <w:b/>
          <w:bCs/>
          <w:iCs/>
          <w:spacing w:val="-13"/>
        </w:rPr>
        <w:t xml:space="preserve"> </w:t>
      </w:r>
      <w:r w:rsidRPr="00372175">
        <w:rPr>
          <w:rFonts w:ascii="Times New Roman" w:hAnsi="Times New Roman"/>
          <w:b/>
          <w:bCs/>
          <w:iCs/>
        </w:rPr>
        <w:t>самоуправления</w:t>
      </w:r>
      <w:r w:rsidRPr="00372175">
        <w:rPr>
          <w:rFonts w:ascii="Times New Roman" w:hAnsi="Times New Roman"/>
          <w:b/>
          <w:bCs/>
          <w:iCs/>
          <w:spacing w:val="-10"/>
        </w:rPr>
        <w:t xml:space="preserve"> </w:t>
      </w:r>
      <w:r w:rsidRPr="00372175">
        <w:rPr>
          <w:rFonts w:ascii="Times New Roman" w:hAnsi="Times New Roman"/>
          <w:b/>
          <w:bCs/>
          <w:iCs/>
        </w:rPr>
        <w:t>по</w:t>
      </w:r>
      <w:r w:rsidRPr="00372175">
        <w:rPr>
          <w:rFonts w:ascii="Times New Roman" w:hAnsi="Times New Roman"/>
          <w:b/>
          <w:bCs/>
          <w:iCs/>
          <w:spacing w:val="-13"/>
        </w:rPr>
        <w:t xml:space="preserve"> </w:t>
      </w:r>
      <w:r w:rsidRPr="00372175">
        <w:rPr>
          <w:rFonts w:ascii="Times New Roman" w:hAnsi="Times New Roman"/>
          <w:b/>
          <w:bCs/>
          <w:iCs/>
        </w:rPr>
        <w:t>направлениям</w:t>
      </w:r>
      <w:r w:rsidRPr="00372175">
        <w:rPr>
          <w:rFonts w:ascii="Times New Roman" w:hAnsi="Times New Roman"/>
          <w:b/>
          <w:bCs/>
          <w:iCs/>
          <w:spacing w:val="-11"/>
        </w:rPr>
        <w:t xml:space="preserve"> </w:t>
      </w:r>
      <w:r w:rsidRPr="00372175">
        <w:rPr>
          <w:rFonts w:ascii="Times New Roman" w:hAnsi="Times New Roman"/>
          <w:b/>
          <w:bCs/>
          <w:iCs/>
        </w:rPr>
        <w:t>деятельности</w:t>
      </w:r>
      <w:r w:rsidRPr="00372175">
        <w:rPr>
          <w:rFonts w:ascii="Times New Roman" w:hAnsi="Times New Roman"/>
          <w:i/>
          <w:iCs/>
        </w:rPr>
        <w:t>(горизонтали):</w:t>
      </w:r>
    </w:p>
    <w:p w:rsidR="00302AB5" w:rsidRPr="00372175" w:rsidRDefault="00302AB5" w:rsidP="00C1692A">
      <w:pPr>
        <w:pStyle w:val="a8"/>
        <w:widowControl w:val="0"/>
        <w:numPr>
          <w:ilvl w:val="1"/>
          <w:numId w:val="183"/>
        </w:numPr>
        <w:tabs>
          <w:tab w:val="left" w:pos="0"/>
        </w:tabs>
        <w:kinsoku w:val="0"/>
        <w:overflowPunct w:val="0"/>
        <w:autoSpaceDE w:val="0"/>
        <w:autoSpaceDN w:val="0"/>
        <w:adjustRightInd w:val="0"/>
        <w:spacing w:after="0"/>
        <w:ind w:left="0" w:firstLine="851"/>
        <w:contextualSpacing w:val="0"/>
        <w:jc w:val="both"/>
        <w:rPr>
          <w:rFonts w:ascii="Times New Roman" w:hAnsi="Times New Roman" w:cs="Times New Roman"/>
        </w:rPr>
      </w:pPr>
      <w:r w:rsidRPr="00372175">
        <w:rPr>
          <w:rFonts w:ascii="Times New Roman" w:hAnsi="Times New Roman" w:cs="Times New Roman"/>
        </w:rPr>
        <w:t>организационная:</w:t>
      </w:r>
      <w:r w:rsidRPr="00372175">
        <w:rPr>
          <w:rFonts w:ascii="Times New Roman" w:hAnsi="Times New Roman" w:cs="Times New Roman"/>
          <w:spacing w:val="-6"/>
        </w:rPr>
        <w:t xml:space="preserve"> </w:t>
      </w:r>
      <w:r w:rsidRPr="00372175">
        <w:rPr>
          <w:rFonts w:ascii="Times New Roman" w:hAnsi="Times New Roman" w:cs="Times New Roman"/>
        </w:rPr>
        <w:t>организация</w:t>
      </w:r>
      <w:r w:rsidRPr="00372175">
        <w:rPr>
          <w:rFonts w:ascii="Times New Roman" w:hAnsi="Times New Roman" w:cs="Times New Roman"/>
          <w:spacing w:val="-5"/>
        </w:rPr>
        <w:t xml:space="preserve"> </w:t>
      </w:r>
      <w:r w:rsidRPr="00372175">
        <w:rPr>
          <w:rFonts w:ascii="Times New Roman" w:hAnsi="Times New Roman" w:cs="Times New Roman"/>
        </w:rPr>
        <w:t>работы</w:t>
      </w:r>
      <w:r w:rsidRPr="00372175">
        <w:rPr>
          <w:rFonts w:ascii="Times New Roman" w:hAnsi="Times New Roman" w:cs="Times New Roman"/>
          <w:spacing w:val="-5"/>
        </w:rPr>
        <w:t xml:space="preserve"> </w:t>
      </w:r>
      <w:r w:rsidRPr="00372175">
        <w:rPr>
          <w:rFonts w:ascii="Times New Roman" w:hAnsi="Times New Roman" w:cs="Times New Roman"/>
        </w:rPr>
        <w:t>самоуправления;</w:t>
      </w:r>
    </w:p>
    <w:p w:rsidR="00302AB5" w:rsidRPr="00372175" w:rsidRDefault="00302AB5" w:rsidP="00C1692A">
      <w:pPr>
        <w:pStyle w:val="a8"/>
        <w:widowControl w:val="0"/>
        <w:numPr>
          <w:ilvl w:val="1"/>
          <w:numId w:val="183"/>
        </w:numPr>
        <w:tabs>
          <w:tab w:val="left" w:pos="0"/>
        </w:tabs>
        <w:kinsoku w:val="0"/>
        <w:overflowPunct w:val="0"/>
        <w:autoSpaceDE w:val="0"/>
        <w:autoSpaceDN w:val="0"/>
        <w:adjustRightInd w:val="0"/>
        <w:spacing w:after="0"/>
        <w:ind w:left="0" w:firstLine="851"/>
        <w:contextualSpacing w:val="0"/>
        <w:rPr>
          <w:rFonts w:ascii="Times New Roman" w:hAnsi="Times New Roman" w:cs="Times New Roman"/>
        </w:rPr>
      </w:pPr>
      <w:r w:rsidRPr="00372175">
        <w:rPr>
          <w:rFonts w:ascii="Times New Roman" w:hAnsi="Times New Roman" w:cs="Times New Roman"/>
        </w:rPr>
        <w:t>художественно-эстетическая;</w:t>
      </w:r>
    </w:p>
    <w:p w:rsidR="00302AB5" w:rsidRPr="00372175" w:rsidRDefault="00302AB5" w:rsidP="00C1692A">
      <w:pPr>
        <w:pStyle w:val="a8"/>
        <w:widowControl w:val="0"/>
        <w:numPr>
          <w:ilvl w:val="1"/>
          <w:numId w:val="183"/>
        </w:numPr>
        <w:tabs>
          <w:tab w:val="left" w:pos="0"/>
        </w:tabs>
        <w:kinsoku w:val="0"/>
        <w:overflowPunct w:val="0"/>
        <w:autoSpaceDE w:val="0"/>
        <w:autoSpaceDN w:val="0"/>
        <w:adjustRightInd w:val="0"/>
        <w:spacing w:after="0"/>
        <w:ind w:left="0" w:firstLine="851"/>
        <w:contextualSpacing w:val="0"/>
        <w:rPr>
          <w:rFonts w:ascii="Times New Roman" w:hAnsi="Times New Roman" w:cs="Times New Roman"/>
        </w:rPr>
      </w:pPr>
      <w:r w:rsidRPr="00372175">
        <w:rPr>
          <w:rFonts w:ascii="Times New Roman" w:hAnsi="Times New Roman" w:cs="Times New Roman"/>
        </w:rPr>
        <w:t>пресс-центр;</w:t>
      </w:r>
    </w:p>
    <w:p w:rsidR="00302AB5" w:rsidRPr="00372175" w:rsidRDefault="00302AB5" w:rsidP="00C1692A">
      <w:pPr>
        <w:pStyle w:val="a8"/>
        <w:widowControl w:val="0"/>
        <w:numPr>
          <w:ilvl w:val="1"/>
          <w:numId w:val="183"/>
        </w:numPr>
        <w:tabs>
          <w:tab w:val="left" w:pos="0"/>
        </w:tabs>
        <w:kinsoku w:val="0"/>
        <w:overflowPunct w:val="0"/>
        <w:autoSpaceDE w:val="0"/>
        <w:autoSpaceDN w:val="0"/>
        <w:adjustRightInd w:val="0"/>
        <w:spacing w:after="0"/>
        <w:ind w:left="0" w:firstLine="851"/>
        <w:contextualSpacing w:val="0"/>
        <w:rPr>
          <w:rFonts w:ascii="Times New Roman" w:hAnsi="Times New Roman" w:cs="Times New Roman"/>
        </w:rPr>
      </w:pPr>
      <w:r w:rsidRPr="00372175">
        <w:rPr>
          <w:rFonts w:ascii="Times New Roman" w:hAnsi="Times New Roman" w:cs="Times New Roman"/>
        </w:rPr>
        <w:t>спортивно-оздоровительная;</w:t>
      </w:r>
    </w:p>
    <w:p w:rsidR="00302AB5" w:rsidRPr="00372175" w:rsidRDefault="00302AB5" w:rsidP="00C1692A">
      <w:pPr>
        <w:pStyle w:val="a8"/>
        <w:widowControl w:val="0"/>
        <w:numPr>
          <w:ilvl w:val="1"/>
          <w:numId w:val="183"/>
        </w:numPr>
        <w:tabs>
          <w:tab w:val="left" w:pos="0"/>
        </w:tabs>
        <w:kinsoku w:val="0"/>
        <w:overflowPunct w:val="0"/>
        <w:autoSpaceDE w:val="0"/>
        <w:autoSpaceDN w:val="0"/>
        <w:adjustRightInd w:val="0"/>
        <w:spacing w:after="0"/>
        <w:ind w:left="0" w:firstLine="851"/>
        <w:contextualSpacing w:val="0"/>
        <w:rPr>
          <w:rFonts w:ascii="Times New Roman" w:hAnsi="Times New Roman" w:cs="Times New Roman"/>
        </w:rPr>
      </w:pPr>
      <w:r w:rsidRPr="00372175">
        <w:rPr>
          <w:rFonts w:ascii="Times New Roman" w:hAnsi="Times New Roman" w:cs="Times New Roman"/>
        </w:rPr>
        <w:t>совет</w:t>
      </w:r>
      <w:r w:rsidRPr="00372175">
        <w:rPr>
          <w:rFonts w:ascii="Times New Roman" w:hAnsi="Times New Roman" w:cs="Times New Roman"/>
          <w:spacing w:val="-3"/>
        </w:rPr>
        <w:t xml:space="preserve"> </w:t>
      </w:r>
      <w:r w:rsidRPr="00372175">
        <w:rPr>
          <w:rFonts w:ascii="Times New Roman" w:hAnsi="Times New Roman" w:cs="Times New Roman"/>
        </w:rPr>
        <w:t>вожатых;</w:t>
      </w:r>
    </w:p>
    <w:p w:rsidR="00302AB5" w:rsidRPr="00372175" w:rsidRDefault="00302AB5" w:rsidP="00C1692A">
      <w:pPr>
        <w:pStyle w:val="a8"/>
        <w:widowControl w:val="0"/>
        <w:numPr>
          <w:ilvl w:val="1"/>
          <w:numId w:val="183"/>
        </w:numPr>
        <w:tabs>
          <w:tab w:val="left" w:pos="0"/>
        </w:tabs>
        <w:kinsoku w:val="0"/>
        <w:overflowPunct w:val="0"/>
        <w:autoSpaceDE w:val="0"/>
        <w:autoSpaceDN w:val="0"/>
        <w:adjustRightInd w:val="0"/>
        <w:spacing w:after="0"/>
        <w:ind w:left="0" w:firstLine="851"/>
        <w:contextualSpacing w:val="0"/>
        <w:rPr>
          <w:rFonts w:ascii="Times New Roman" w:hAnsi="Times New Roman" w:cs="Times New Roman"/>
        </w:rPr>
      </w:pPr>
      <w:r w:rsidRPr="00372175">
        <w:rPr>
          <w:rFonts w:ascii="Times New Roman" w:hAnsi="Times New Roman" w:cs="Times New Roman"/>
        </w:rPr>
        <w:t>культурная.</w:t>
      </w:r>
    </w:p>
    <w:p w:rsidR="00302AB5" w:rsidRPr="00372175" w:rsidRDefault="00302AB5" w:rsidP="00302AB5">
      <w:pPr>
        <w:pStyle w:val="aff2"/>
        <w:kinsoku w:val="0"/>
        <w:overflowPunct w:val="0"/>
        <w:spacing w:after="0"/>
        <w:ind w:right="-3" w:firstLine="851"/>
        <w:rPr>
          <w:rFonts w:ascii="Times New Roman" w:hAnsi="Times New Roman"/>
          <w:i/>
          <w:iCs/>
        </w:rPr>
      </w:pPr>
      <w:r w:rsidRPr="00372175">
        <w:rPr>
          <w:rFonts w:ascii="Times New Roman" w:hAnsi="Times New Roman"/>
          <w:i/>
          <w:iCs/>
        </w:rPr>
        <w:t>Самоуправление</w:t>
      </w:r>
      <w:r w:rsidRPr="00372175">
        <w:rPr>
          <w:rFonts w:ascii="Times New Roman" w:hAnsi="Times New Roman"/>
          <w:i/>
          <w:iCs/>
          <w:spacing w:val="-4"/>
        </w:rPr>
        <w:t xml:space="preserve"> </w:t>
      </w:r>
      <w:r w:rsidRPr="00372175">
        <w:rPr>
          <w:rFonts w:ascii="Times New Roman" w:hAnsi="Times New Roman"/>
          <w:i/>
          <w:iCs/>
        </w:rPr>
        <w:t>в</w:t>
      </w:r>
      <w:r w:rsidRPr="00372175">
        <w:rPr>
          <w:rFonts w:ascii="Times New Roman" w:hAnsi="Times New Roman"/>
          <w:i/>
          <w:iCs/>
          <w:spacing w:val="-4"/>
        </w:rPr>
        <w:t xml:space="preserve"> </w:t>
      </w:r>
      <w:r w:rsidRPr="00372175">
        <w:rPr>
          <w:rFonts w:ascii="Times New Roman" w:hAnsi="Times New Roman"/>
          <w:i/>
          <w:iCs/>
        </w:rPr>
        <w:t>школе</w:t>
      </w:r>
      <w:r w:rsidRPr="00372175">
        <w:rPr>
          <w:rFonts w:ascii="Times New Roman" w:hAnsi="Times New Roman"/>
          <w:i/>
          <w:iCs/>
          <w:spacing w:val="-3"/>
        </w:rPr>
        <w:t xml:space="preserve"> </w:t>
      </w:r>
      <w:r w:rsidRPr="00372175">
        <w:rPr>
          <w:rFonts w:ascii="Times New Roman" w:hAnsi="Times New Roman"/>
          <w:i/>
          <w:iCs/>
        </w:rPr>
        <w:t>позволяет</w:t>
      </w:r>
      <w:r w:rsidRPr="00372175">
        <w:rPr>
          <w:rFonts w:ascii="Times New Roman" w:hAnsi="Times New Roman"/>
          <w:i/>
          <w:iCs/>
          <w:spacing w:val="-4"/>
        </w:rPr>
        <w:t xml:space="preserve"> об</w:t>
      </w:r>
      <w:r w:rsidRPr="00372175">
        <w:rPr>
          <w:rFonts w:ascii="Times New Roman" w:hAnsi="Times New Roman"/>
          <w:i/>
          <w:iCs/>
        </w:rPr>
        <w:t>учающимся:</w:t>
      </w:r>
    </w:p>
    <w:p w:rsidR="00302AB5" w:rsidRPr="00372175" w:rsidRDefault="00302AB5" w:rsidP="00302AB5">
      <w:pPr>
        <w:pStyle w:val="a8"/>
        <w:widowControl w:val="0"/>
        <w:tabs>
          <w:tab w:val="left" w:pos="1796"/>
        </w:tabs>
        <w:kinsoku w:val="0"/>
        <w:overflowPunct w:val="0"/>
        <w:autoSpaceDE w:val="0"/>
        <w:autoSpaceDN w:val="0"/>
        <w:adjustRightInd w:val="0"/>
        <w:ind w:left="851" w:right="-3"/>
        <w:rPr>
          <w:rFonts w:ascii="Times New Roman" w:hAnsi="Times New Roman" w:cs="Times New Roman"/>
        </w:rPr>
      </w:pPr>
      <w:r w:rsidRPr="00372175">
        <w:rPr>
          <w:rFonts w:ascii="Times New Roman" w:hAnsi="Times New Roman" w:cs="Times New Roman"/>
        </w:rPr>
        <w:t>- выразиться</w:t>
      </w:r>
      <w:r w:rsidRPr="00372175">
        <w:rPr>
          <w:rFonts w:ascii="Times New Roman" w:hAnsi="Times New Roman" w:cs="Times New Roman"/>
          <w:spacing w:val="-3"/>
        </w:rPr>
        <w:t xml:space="preserve"> </w:t>
      </w:r>
      <w:r w:rsidRPr="00372175">
        <w:rPr>
          <w:rFonts w:ascii="Times New Roman" w:hAnsi="Times New Roman" w:cs="Times New Roman"/>
        </w:rPr>
        <w:t>и</w:t>
      </w:r>
      <w:r w:rsidRPr="00372175">
        <w:rPr>
          <w:rFonts w:ascii="Times New Roman" w:hAnsi="Times New Roman" w:cs="Times New Roman"/>
          <w:spacing w:val="-2"/>
        </w:rPr>
        <w:t xml:space="preserve"> </w:t>
      </w:r>
      <w:r w:rsidRPr="00372175">
        <w:rPr>
          <w:rFonts w:ascii="Times New Roman" w:hAnsi="Times New Roman" w:cs="Times New Roman"/>
        </w:rPr>
        <w:t>реализоваться;</w:t>
      </w:r>
    </w:p>
    <w:p w:rsidR="00302AB5" w:rsidRPr="00372175" w:rsidRDefault="00302AB5" w:rsidP="00302AB5">
      <w:pPr>
        <w:pStyle w:val="a8"/>
        <w:widowControl w:val="0"/>
        <w:tabs>
          <w:tab w:val="left" w:pos="1796"/>
        </w:tabs>
        <w:kinsoku w:val="0"/>
        <w:overflowPunct w:val="0"/>
        <w:autoSpaceDE w:val="0"/>
        <w:autoSpaceDN w:val="0"/>
        <w:adjustRightInd w:val="0"/>
        <w:ind w:left="851" w:right="-3"/>
        <w:rPr>
          <w:rFonts w:ascii="Times New Roman" w:hAnsi="Times New Roman" w:cs="Times New Roman"/>
        </w:rPr>
      </w:pPr>
      <w:r w:rsidRPr="00372175">
        <w:rPr>
          <w:rFonts w:ascii="Times New Roman" w:hAnsi="Times New Roman" w:cs="Times New Roman"/>
        </w:rPr>
        <w:t>- присоединиться</w:t>
      </w:r>
      <w:r w:rsidRPr="00372175">
        <w:rPr>
          <w:rFonts w:ascii="Times New Roman" w:hAnsi="Times New Roman" w:cs="Times New Roman"/>
          <w:spacing w:val="-2"/>
        </w:rPr>
        <w:t xml:space="preserve"> </w:t>
      </w:r>
      <w:r w:rsidRPr="00372175">
        <w:rPr>
          <w:rFonts w:ascii="Times New Roman" w:hAnsi="Times New Roman" w:cs="Times New Roman"/>
        </w:rPr>
        <w:t>к</w:t>
      </w:r>
      <w:r w:rsidRPr="00372175">
        <w:rPr>
          <w:rFonts w:ascii="Times New Roman" w:hAnsi="Times New Roman" w:cs="Times New Roman"/>
          <w:spacing w:val="-2"/>
        </w:rPr>
        <w:t xml:space="preserve"> </w:t>
      </w:r>
      <w:r w:rsidRPr="00372175">
        <w:rPr>
          <w:rFonts w:ascii="Times New Roman" w:hAnsi="Times New Roman" w:cs="Times New Roman"/>
        </w:rPr>
        <w:t>социокультурному</w:t>
      </w:r>
      <w:r w:rsidRPr="00372175">
        <w:rPr>
          <w:rFonts w:ascii="Times New Roman" w:hAnsi="Times New Roman" w:cs="Times New Roman"/>
          <w:spacing w:val="-7"/>
        </w:rPr>
        <w:t xml:space="preserve"> </w:t>
      </w:r>
      <w:r w:rsidRPr="00372175">
        <w:rPr>
          <w:rFonts w:ascii="Times New Roman" w:hAnsi="Times New Roman" w:cs="Times New Roman"/>
        </w:rPr>
        <w:t>опыту</w:t>
      </w:r>
      <w:r w:rsidRPr="00372175">
        <w:rPr>
          <w:rFonts w:ascii="Times New Roman" w:hAnsi="Times New Roman" w:cs="Times New Roman"/>
          <w:spacing w:val="-7"/>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учиться</w:t>
      </w:r>
      <w:r w:rsidRPr="00372175">
        <w:rPr>
          <w:rFonts w:ascii="Times New Roman" w:hAnsi="Times New Roman" w:cs="Times New Roman"/>
          <w:spacing w:val="2"/>
        </w:rPr>
        <w:t xml:space="preserve"> </w:t>
      </w:r>
      <w:r w:rsidRPr="00372175">
        <w:rPr>
          <w:rFonts w:ascii="Times New Roman" w:hAnsi="Times New Roman" w:cs="Times New Roman"/>
        </w:rPr>
        <w:t>«жить»</w:t>
      </w:r>
      <w:r w:rsidRPr="00372175">
        <w:rPr>
          <w:rFonts w:ascii="Times New Roman" w:hAnsi="Times New Roman" w:cs="Times New Roman"/>
          <w:spacing w:val="-7"/>
        </w:rPr>
        <w:t xml:space="preserve"> </w:t>
      </w:r>
      <w:r w:rsidRPr="00372175">
        <w:rPr>
          <w:rFonts w:ascii="Times New Roman" w:hAnsi="Times New Roman" w:cs="Times New Roman"/>
        </w:rPr>
        <w:t>в</w:t>
      </w:r>
      <w:r w:rsidRPr="00372175">
        <w:rPr>
          <w:rFonts w:ascii="Times New Roman" w:hAnsi="Times New Roman" w:cs="Times New Roman"/>
          <w:spacing w:val="-3"/>
        </w:rPr>
        <w:t xml:space="preserve"> </w:t>
      </w:r>
      <w:r w:rsidRPr="00372175">
        <w:rPr>
          <w:rFonts w:ascii="Times New Roman" w:hAnsi="Times New Roman" w:cs="Times New Roman"/>
        </w:rPr>
        <w:t>нем;</w:t>
      </w:r>
    </w:p>
    <w:p w:rsidR="00302AB5" w:rsidRPr="00372175" w:rsidRDefault="00302AB5" w:rsidP="00302AB5">
      <w:pPr>
        <w:pStyle w:val="a8"/>
        <w:widowControl w:val="0"/>
        <w:tabs>
          <w:tab w:val="left" w:pos="1796"/>
        </w:tabs>
        <w:kinsoku w:val="0"/>
        <w:overflowPunct w:val="0"/>
        <w:autoSpaceDE w:val="0"/>
        <w:autoSpaceDN w:val="0"/>
        <w:adjustRightInd w:val="0"/>
        <w:ind w:left="851" w:right="-3"/>
        <w:rPr>
          <w:rFonts w:ascii="Times New Roman" w:hAnsi="Times New Roman" w:cs="Times New Roman"/>
        </w:rPr>
      </w:pPr>
      <w:r w:rsidRPr="00372175">
        <w:rPr>
          <w:rFonts w:ascii="Times New Roman" w:hAnsi="Times New Roman" w:cs="Times New Roman"/>
        </w:rPr>
        <w:t>- приобрести</w:t>
      </w:r>
      <w:r w:rsidRPr="00372175">
        <w:rPr>
          <w:rFonts w:ascii="Times New Roman" w:hAnsi="Times New Roman" w:cs="Times New Roman"/>
          <w:spacing w:val="46"/>
        </w:rPr>
        <w:t xml:space="preserve"> </w:t>
      </w:r>
      <w:r w:rsidRPr="00372175">
        <w:rPr>
          <w:rFonts w:ascii="Times New Roman" w:hAnsi="Times New Roman" w:cs="Times New Roman"/>
        </w:rPr>
        <w:t>опыт</w:t>
      </w:r>
      <w:r w:rsidRPr="00372175">
        <w:rPr>
          <w:rFonts w:ascii="Times New Roman" w:hAnsi="Times New Roman" w:cs="Times New Roman"/>
          <w:spacing w:val="47"/>
        </w:rPr>
        <w:t xml:space="preserve"> </w:t>
      </w:r>
      <w:r w:rsidRPr="00372175">
        <w:rPr>
          <w:rFonts w:ascii="Times New Roman" w:hAnsi="Times New Roman" w:cs="Times New Roman"/>
        </w:rPr>
        <w:t>управления</w:t>
      </w:r>
      <w:r w:rsidRPr="00372175">
        <w:rPr>
          <w:rFonts w:ascii="Times New Roman" w:hAnsi="Times New Roman" w:cs="Times New Roman"/>
          <w:spacing w:val="44"/>
        </w:rPr>
        <w:t xml:space="preserve"> </w:t>
      </w:r>
      <w:r w:rsidRPr="00372175">
        <w:rPr>
          <w:rFonts w:ascii="Times New Roman" w:hAnsi="Times New Roman" w:cs="Times New Roman"/>
        </w:rPr>
        <w:t>собственной</w:t>
      </w:r>
      <w:r w:rsidRPr="00372175">
        <w:rPr>
          <w:rFonts w:ascii="Times New Roman" w:hAnsi="Times New Roman" w:cs="Times New Roman"/>
          <w:spacing w:val="45"/>
        </w:rPr>
        <w:t xml:space="preserve"> </w:t>
      </w:r>
      <w:r w:rsidRPr="00372175">
        <w:rPr>
          <w:rFonts w:ascii="Times New Roman" w:hAnsi="Times New Roman" w:cs="Times New Roman"/>
        </w:rPr>
        <w:t>деятельностью</w:t>
      </w:r>
      <w:r w:rsidRPr="00372175">
        <w:rPr>
          <w:rFonts w:ascii="Times New Roman" w:hAnsi="Times New Roman" w:cs="Times New Roman"/>
          <w:spacing w:val="45"/>
        </w:rPr>
        <w:t xml:space="preserve"> </w:t>
      </w:r>
      <w:r w:rsidRPr="00372175">
        <w:rPr>
          <w:rFonts w:ascii="Times New Roman" w:hAnsi="Times New Roman" w:cs="Times New Roman"/>
        </w:rPr>
        <w:t>и</w:t>
      </w:r>
      <w:r w:rsidRPr="00372175">
        <w:rPr>
          <w:rFonts w:ascii="Times New Roman" w:hAnsi="Times New Roman" w:cs="Times New Roman"/>
          <w:spacing w:val="45"/>
        </w:rPr>
        <w:t xml:space="preserve"> </w:t>
      </w:r>
      <w:r w:rsidRPr="00372175">
        <w:rPr>
          <w:rFonts w:ascii="Times New Roman" w:hAnsi="Times New Roman" w:cs="Times New Roman"/>
        </w:rPr>
        <w:t>деятельностью</w:t>
      </w:r>
      <w:r w:rsidRPr="00372175">
        <w:rPr>
          <w:rFonts w:ascii="Times New Roman" w:hAnsi="Times New Roman" w:cs="Times New Roman"/>
          <w:spacing w:val="-57"/>
        </w:rPr>
        <w:t xml:space="preserve"> </w:t>
      </w:r>
      <w:r w:rsidRPr="00372175">
        <w:rPr>
          <w:rFonts w:ascii="Times New Roman" w:hAnsi="Times New Roman" w:cs="Times New Roman"/>
        </w:rPr>
        <w:t>группы</w:t>
      </w:r>
      <w:r w:rsidRPr="00372175">
        <w:rPr>
          <w:rFonts w:ascii="Times New Roman" w:hAnsi="Times New Roman" w:cs="Times New Roman"/>
          <w:spacing w:val="-1"/>
        </w:rPr>
        <w:t xml:space="preserve"> </w:t>
      </w:r>
      <w:r w:rsidRPr="00372175">
        <w:rPr>
          <w:rFonts w:ascii="Times New Roman" w:hAnsi="Times New Roman" w:cs="Times New Roman"/>
        </w:rPr>
        <w:t>(класса).</w:t>
      </w:r>
    </w:p>
    <w:p w:rsidR="00302AB5" w:rsidRPr="00372175" w:rsidRDefault="00302AB5" w:rsidP="00302AB5">
      <w:pPr>
        <w:pStyle w:val="aff2"/>
        <w:kinsoku w:val="0"/>
        <w:overflowPunct w:val="0"/>
        <w:spacing w:after="0"/>
        <w:ind w:right="-3" w:firstLine="851"/>
        <w:rPr>
          <w:rFonts w:ascii="Times New Roman" w:hAnsi="Times New Roman"/>
        </w:rPr>
      </w:pPr>
      <w:r w:rsidRPr="00372175">
        <w:rPr>
          <w:rFonts w:ascii="Times New Roman" w:hAnsi="Times New Roman"/>
          <w:i/>
          <w:iCs/>
        </w:rPr>
        <w:t>Самоуправление</w:t>
      </w:r>
      <w:r w:rsidRPr="00372175">
        <w:rPr>
          <w:rFonts w:ascii="Times New Roman" w:hAnsi="Times New Roman"/>
          <w:i/>
          <w:iCs/>
          <w:spacing w:val="-5"/>
        </w:rPr>
        <w:t xml:space="preserve"> </w:t>
      </w:r>
      <w:r w:rsidRPr="00372175">
        <w:rPr>
          <w:rFonts w:ascii="Times New Roman" w:hAnsi="Times New Roman"/>
          <w:i/>
          <w:iCs/>
        </w:rPr>
        <w:t>в</w:t>
      </w:r>
      <w:r w:rsidRPr="00372175">
        <w:rPr>
          <w:rFonts w:ascii="Times New Roman" w:hAnsi="Times New Roman"/>
          <w:i/>
          <w:iCs/>
          <w:spacing w:val="-4"/>
        </w:rPr>
        <w:t xml:space="preserve"> </w:t>
      </w:r>
      <w:r w:rsidRPr="00372175">
        <w:rPr>
          <w:rFonts w:ascii="Times New Roman" w:hAnsi="Times New Roman"/>
          <w:i/>
          <w:iCs/>
        </w:rPr>
        <w:t>школе</w:t>
      </w:r>
      <w:r w:rsidRPr="00372175">
        <w:rPr>
          <w:rFonts w:ascii="Times New Roman" w:hAnsi="Times New Roman"/>
          <w:i/>
          <w:iCs/>
          <w:spacing w:val="-2"/>
        </w:rPr>
        <w:t xml:space="preserve"> </w:t>
      </w:r>
      <w:r w:rsidRPr="00372175">
        <w:rPr>
          <w:rFonts w:ascii="Times New Roman" w:hAnsi="Times New Roman"/>
          <w:i/>
          <w:iCs/>
        </w:rPr>
        <w:t>позволяет</w:t>
      </w:r>
      <w:r w:rsidRPr="00372175">
        <w:rPr>
          <w:rFonts w:ascii="Times New Roman" w:hAnsi="Times New Roman"/>
          <w:i/>
          <w:iCs/>
          <w:spacing w:val="-4"/>
        </w:rPr>
        <w:t xml:space="preserve"> об</w:t>
      </w:r>
      <w:r w:rsidRPr="00372175">
        <w:rPr>
          <w:rFonts w:ascii="Times New Roman" w:hAnsi="Times New Roman"/>
          <w:i/>
          <w:iCs/>
        </w:rPr>
        <w:t>учающимся</w:t>
      </w:r>
      <w:r w:rsidRPr="00372175">
        <w:rPr>
          <w:rFonts w:ascii="Times New Roman" w:hAnsi="Times New Roman"/>
          <w:i/>
          <w:iCs/>
          <w:spacing w:val="52"/>
        </w:rPr>
        <w:t xml:space="preserve"> </w:t>
      </w:r>
      <w:r w:rsidRPr="00372175">
        <w:rPr>
          <w:rFonts w:ascii="Times New Roman" w:hAnsi="Times New Roman"/>
          <w:i/>
          <w:iCs/>
        </w:rPr>
        <w:t>научиться</w:t>
      </w:r>
      <w:r w:rsidRPr="00372175">
        <w:rPr>
          <w:rFonts w:ascii="Times New Roman" w:hAnsi="Times New Roman"/>
        </w:rPr>
        <w:t>:</w:t>
      </w:r>
    </w:p>
    <w:p w:rsidR="00302AB5" w:rsidRPr="00372175" w:rsidRDefault="00302AB5" w:rsidP="00302AB5">
      <w:pPr>
        <w:pStyle w:val="a8"/>
        <w:widowControl w:val="0"/>
        <w:tabs>
          <w:tab w:val="left" w:pos="1796"/>
        </w:tabs>
        <w:kinsoku w:val="0"/>
        <w:overflowPunct w:val="0"/>
        <w:autoSpaceDE w:val="0"/>
        <w:autoSpaceDN w:val="0"/>
        <w:adjustRightInd w:val="0"/>
        <w:ind w:left="851" w:right="-3"/>
        <w:rPr>
          <w:rFonts w:ascii="Times New Roman" w:hAnsi="Times New Roman" w:cs="Times New Roman"/>
        </w:rPr>
      </w:pPr>
      <w:r w:rsidRPr="00372175">
        <w:rPr>
          <w:rFonts w:ascii="Times New Roman" w:hAnsi="Times New Roman" w:cs="Times New Roman"/>
        </w:rPr>
        <w:t>- структурировать</w:t>
      </w:r>
      <w:r w:rsidRPr="00372175">
        <w:rPr>
          <w:rFonts w:ascii="Times New Roman" w:hAnsi="Times New Roman" w:cs="Times New Roman"/>
          <w:spacing w:val="-5"/>
        </w:rPr>
        <w:t xml:space="preserve"> </w:t>
      </w:r>
      <w:r w:rsidRPr="00372175">
        <w:rPr>
          <w:rFonts w:ascii="Times New Roman" w:hAnsi="Times New Roman" w:cs="Times New Roman"/>
        </w:rPr>
        <w:t>время;</w:t>
      </w:r>
    </w:p>
    <w:p w:rsidR="00302AB5" w:rsidRPr="00372175" w:rsidRDefault="00302AB5" w:rsidP="00302AB5">
      <w:pPr>
        <w:pStyle w:val="a8"/>
        <w:widowControl w:val="0"/>
        <w:tabs>
          <w:tab w:val="left" w:pos="1796"/>
        </w:tabs>
        <w:kinsoku w:val="0"/>
        <w:overflowPunct w:val="0"/>
        <w:autoSpaceDE w:val="0"/>
        <w:autoSpaceDN w:val="0"/>
        <w:adjustRightInd w:val="0"/>
        <w:ind w:left="851" w:right="-3"/>
        <w:rPr>
          <w:rFonts w:ascii="Times New Roman" w:hAnsi="Times New Roman" w:cs="Times New Roman"/>
        </w:rPr>
      </w:pPr>
      <w:r w:rsidRPr="00372175">
        <w:rPr>
          <w:rFonts w:ascii="Times New Roman" w:hAnsi="Times New Roman" w:cs="Times New Roman"/>
        </w:rPr>
        <w:t>- быть</w:t>
      </w:r>
      <w:r w:rsidRPr="00372175">
        <w:rPr>
          <w:rFonts w:ascii="Times New Roman" w:hAnsi="Times New Roman" w:cs="Times New Roman"/>
          <w:spacing w:val="-1"/>
        </w:rPr>
        <w:t xml:space="preserve"> </w:t>
      </w:r>
      <w:r w:rsidRPr="00372175">
        <w:rPr>
          <w:rFonts w:ascii="Times New Roman" w:hAnsi="Times New Roman" w:cs="Times New Roman"/>
        </w:rPr>
        <w:t>ответственными;</w:t>
      </w:r>
    </w:p>
    <w:p w:rsidR="00302AB5" w:rsidRPr="00372175" w:rsidRDefault="00302AB5" w:rsidP="00302AB5">
      <w:pPr>
        <w:pStyle w:val="a8"/>
        <w:widowControl w:val="0"/>
        <w:tabs>
          <w:tab w:val="left" w:pos="1796"/>
        </w:tabs>
        <w:kinsoku w:val="0"/>
        <w:overflowPunct w:val="0"/>
        <w:autoSpaceDE w:val="0"/>
        <w:autoSpaceDN w:val="0"/>
        <w:adjustRightInd w:val="0"/>
        <w:ind w:left="851" w:right="-3"/>
        <w:rPr>
          <w:rFonts w:ascii="Times New Roman" w:hAnsi="Times New Roman" w:cs="Times New Roman"/>
        </w:rPr>
      </w:pPr>
      <w:r w:rsidRPr="00372175">
        <w:rPr>
          <w:rFonts w:ascii="Times New Roman" w:hAnsi="Times New Roman" w:cs="Times New Roman"/>
        </w:rPr>
        <w:t>- делать</w:t>
      </w:r>
      <w:r w:rsidRPr="00372175">
        <w:rPr>
          <w:rFonts w:ascii="Times New Roman" w:hAnsi="Times New Roman" w:cs="Times New Roman"/>
          <w:spacing w:val="-2"/>
        </w:rPr>
        <w:t xml:space="preserve"> </w:t>
      </w:r>
      <w:r w:rsidRPr="00372175">
        <w:rPr>
          <w:rFonts w:ascii="Times New Roman" w:hAnsi="Times New Roman" w:cs="Times New Roman"/>
        </w:rPr>
        <w:t>выбор</w:t>
      </w:r>
      <w:r w:rsidRPr="00372175">
        <w:rPr>
          <w:rFonts w:ascii="Times New Roman" w:hAnsi="Times New Roman" w:cs="Times New Roman"/>
          <w:spacing w:val="-3"/>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принимать</w:t>
      </w:r>
      <w:r w:rsidRPr="00372175">
        <w:rPr>
          <w:rFonts w:ascii="Times New Roman" w:hAnsi="Times New Roman" w:cs="Times New Roman"/>
          <w:spacing w:val="-2"/>
        </w:rPr>
        <w:t xml:space="preserve"> </w:t>
      </w:r>
      <w:r w:rsidRPr="00372175">
        <w:rPr>
          <w:rFonts w:ascii="Times New Roman" w:hAnsi="Times New Roman" w:cs="Times New Roman"/>
        </w:rPr>
        <w:t>решение;</w:t>
      </w:r>
    </w:p>
    <w:p w:rsidR="00302AB5" w:rsidRPr="00372175" w:rsidRDefault="00302AB5" w:rsidP="00302AB5">
      <w:pPr>
        <w:pStyle w:val="a8"/>
        <w:widowControl w:val="0"/>
        <w:tabs>
          <w:tab w:val="left" w:pos="1796"/>
        </w:tabs>
        <w:kinsoku w:val="0"/>
        <w:overflowPunct w:val="0"/>
        <w:autoSpaceDE w:val="0"/>
        <w:autoSpaceDN w:val="0"/>
        <w:adjustRightInd w:val="0"/>
        <w:ind w:left="851" w:right="-3"/>
        <w:rPr>
          <w:rFonts w:ascii="Times New Roman" w:hAnsi="Times New Roman" w:cs="Times New Roman"/>
        </w:rPr>
      </w:pPr>
      <w:r w:rsidRPr="00372175">
        <w:rPr>
          <w:rFonts w:ascii="Times New Roman" w:hAnsi="Times New Roman" w:cs="Times New Roman"/>
        </w:rPr>
        <w:t>- взаимодействовать,</w:t>
      </w:r>
      <w:r w:rsidRPr="00372175">
        <w:rPr>
          <w:rFonts w:ascii="Times New Roman" w:hAnsi="Times New Roman" w:cs="Times New Roman"/>
          <w:spacing w:val="-2"/>
        </w:rPr>
        <w:t xml:space="preserve"> </w:t>
      </w:r>
      <w:r w:rsidRPr="00372175">
        <w:rPr>
          <w:rFonts w:ascii="Times New Roman" w:hAnsi="Times New Roman" w:cs="Times New Roman"/>
        </w:rPr>
        <w:t>сотрудничать</w:t>
      </w:r>
      <w:r w:rsidRPr="00372175">
        <w:rPr>
          <w:rFonts w:ascii="Times New Roman" w:hAnsi="Times New Roman" w:cs="Times New Roman"/>
          <w:spacing w:val="-2"/>
        </w:rPr>
        <w:t xml:space="preserve"> </w:t>
      </w:r>
      <w:r w:rsidRPr="00372175">
        <w:rPr>
          <w:rFonts w:ascii="Times New Roman" w:hAnsi="Times New Roman" w:cs="Times New Roman"/>
        </w:rPr>
        <w:t>в</w:t>
      </w:r>
      <w:r w:rsidRPr="00372175">
        <w:rPr>
          <w:rFonts w:ascii="Times New Roman" w:hAnsi="Times New Roman" w:cs="Times New Roman"/>
          <w:spacing w:val="-3"/>
        </w:rPr>
        <w:t xml:space="preserve"> </w:t>
      </w:r>
      <w:r w:rsidRPr="00372175">
        <w:rPr>
          <w:rFonts w:ascii="Times New Roman" w:hAnsi="Times New Roman" w:cs="Times New Roman"/>
        </w:rPr>
        <w:t>группе</w:t>
      </w:r>
      <w:r w:rsidRPr="00372175">
        <w:rPr>
          <w:rFonts w:ascii="Times New Roman" w:hAnsi="Times New Roman" w:cs="Times New Roman"/>
          <w:spacing w:val="-3"/>
        </w:rPr>
        <w:t xml:space="preserve"> </w:t>
      </w:r>
      <w:r w:rsidRPr="00372175">
        <w:rPr>
          <w:rFonts w:ascii="Times New Roman" w:hAnsi="Times New Roman" w:cs="Times New Roman"/>
        </w:rPr>
        <w:t>с</w:t>
      </w:r>
      <w:r w:rsidRPr="00372175">
        <w:rPr>
          <w:rFonts w:ascii="Times New Roman" w:hAnsi="Times New Roman" w:cs="Times New Roman"/>
          <w:spacing w:val="-4"/>
        </w:rPr>
        <w:t xml:space="preserve"> </w:t>
      </w:r>
      <w:r w:rsidRPr="00372175">
        <w:rPr>
          <w:rFonts w:ascii="Times New Roman" w:hAnsi="Times New Roman" w:cs="Times New Roman"/>
        </w:rPr>
        <w:t>одноклассниками.</w:t>
      </w:r>
    </w:p>
    <w:p w:rsidR="00302AB5" w:rsidRPr="00372175" w:rsidRDefault="00302AB5" w:rsidP="00302AB5">
      <w:pPr>
        <w:tabs>
          <w:tab w:val="left" w:pos="851"/>
        </w:tabs>
        <w:ind w:firstLine="709"/>
        <w:jc w:val="center"/>
        <w:rPr>
          <w:rFonts w:ascii="Times New Roman" w:hAnsi="Times New Roman"/>
          <w:b/>
          <w:i/>
          <w:w w:val="0"/>
        </w:rPr>
      </w:pPr>
    </w:p>
    <w:p w:rsidR="00302AB5" w:rsidRPr="00372175" w:rsidRDefault="00302AB5" w:rsidP="00302AB5">
      <w:pPr>
        <w:pStyle w:val="1"/>
        <w:spacing w:before="0"/>
        <w:jc w:val="center"/>
        <w:rPr>
          <w:rFonts w:ascii="Times New Roman" w:hAnsi="Times New Roman"/>
          <w:b/>
          <w:bCs/>
          <w:color w:val="auto"/>
          <w:w w:val="0"/>
          <w:sz w:val="22"/>
          <w:szCs w:val="22"/>
        </w:rPr>
      </w:pPr>
      <w:bookmarkStart w:id="119" w:name="_Toc81304368"/>
      <w:r w:rsidRPr="00372175">
        <w:rPr>
          <w:rFonts w:ascii="Times New Roman" w:hAnsi="Times New Roman"/>
          <w:b/>
          <w:bCs/>
          <w:color w:val="auto"/>
          <w:w w:val="0"/>
          <w:sz w:val="22"/>
          <w:szCs w:val="22"/>
        </w:rPr>
        <w:t>Профилактика и безопасность</w:t>
      </w:r>
      <w:bookmarkEnd w:id="119"/>
    </w:p>
    <w:p w:rsidR="00302AB5" w:rsidRPr="00372175" w:rsidRDefault="00302AB5" w:rsidP="00302AB5">
      <w:pPr>
        <w:tabs>
          <w:tab w:val="left" w:pos="851"/>
        </w:tabs>
        <w:ind w:firstLine="709"/>
        <w:rPr>
          <w:rFonts w:ascii="Times New Roman" w:hAnsi="Times New Roman"/>
          <w:iCs/>
          <w:w w:val="0"/>
        </w:rPr>
      </w:pPr>
      <w:r w:rsidRPr="00372175">
        <w:rPr>
          <w:rFonts w:ascii="Times New Roman" w:hAnsi="Times New Roman"/>
          <w:iCs/>
          <w:w w:val="0"/>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w:t>
      </w:r>
      <w:r w:rsidRPr="00372175">
        <w:rPr>
          <w:rFonts w:ascii="Times New Roman" w:hAnsi="Times New Roman"/>
          <w:iCs/>
          <w:w w:val="0"/>
        </w:rPr>
        <w:lastRenderedPageBreak/>
        <w:t xml:space="preserve">ситуаций и влияющих на повышение устойчивости участников образовательных отношений в школе к неблагоприятным факторам. </w:t>
      </w:r>
    </w:p>
    <w:p w:rsidR="00302AB5" w:rsidRPr="00372175" w:rsidRDefault="00302AB5" w:rsidP="00302AB5">
      <w:pPr>
        <w:tabs>
          <w:tab w:val="left" w:pos="851"/>
        </w:tabs>
        <w:ind w:firstLine="709"/>
        <w:rPr>
          <w:rFonts w:ascii="Times New Roman" w:hAnsi="Times New Roman"/>
          <w:iCs/>
          <w:w w:val="0"/>
        </w:rPr>
      </w:pPr>
      <w:r w:rsidRPr="00372175">
        <w:rPr>
          <w:rFonts w:ascii="Times New Roman" w:hAnsi="Times New Roman"/>
          <w:iCs/>
          <w:w w:val="0"/>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 xml:space="preserve">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конфликтологов, работников социальных служб, правоохранительных органов, опеки и т.д.); </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 xml:space="preserve">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p>
    <w:p w:rsidR="00302AB5" w:rsidRPr="00372175" w:rsidRDefault="00302AB5" w:rsidP="00302AB5">
      <w:pPr>
        <w:tabs>
          <w:tab w:val="left" w:pos="851"/>
        </w:tabs>
        <w:ind w:firstLine="709"/>
        <w:rPr>
          <w:rFonts w:ascii="Times New Roman" w:hAnsi="Times New Roman"/>
          <w:w w:val="0"/>
        </w:rPr>
      </w:pPr>
    </w:p>
    <w:p w:rsidR="00302AB5" w:rsidRPr="00372175" w:rsidRDefault="00302AB5" w:rsidP="00302AB5">
      <w:pPr>
        <w:pStyle w:val="1"/>
        <w:spacing w:before="0"/>
        <w:jc w:val="center"/>
        <w:rPr>
          <w:rFonts w:ascii="Times New Roman" w:hAnsi="Times New Roman"/>
          <w:b/>
          <w:bCs/>
          <w:color w:val="auto"/>
          <w:w w:val="0"/>
          <w:sz w:val="22"/>
          <w:szCs w:val="22"/>
        </w:rPr>
      </w:pPr>
      <w:bookmarkStart w:id="120" w:name="_Toc81304369"/>
      <w:r w:rsidRPr="00372175">
        <w:rPr>
          <w:rFonts w:ascii="Times New Roman" w:hAnsi="Times New Roman"/>
          <w:b/>
          <w:bCs/>
          <w:color w:val="auto"/>
          <w:w w:val="0"/>
          <w:sz w:val="22"/>
          <w:szCs w:val="22"/>
        </w:rPr>
        <w:t>Социальное партнерство</w:t>
      </w:r>
      <w:bookmarkEnd w:id="120"/>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Школа взаимодействует</w:t>
      </w:r>
      <w:r w:rsidRPr="00372175">
        <w:rPr>
          <w:rFonts w:ascii="Times New Roman" w:hAnsi="Times New Roman"/>
          <w:bCs/>
          <w:iCs/>
          <w:w w:val="0"/>
        </w:rPr>
        <w:t xml:space="preserve"> с другими образовательными организациями, организациями культуры и спорта, </w:t>
      </w:r>
      <w:r w:rsidRPr="00372175">
        <w:rPr>
          <w:rFonts w:ascii="Times New Roman" w:hAnsi="Times New Roman"/>
          <w:w w:val="0"/>
        </w:rPr>
        <w:t>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w:t>
      </w:r>
      <w:r w:rsidRPr="00372175">
        <w:rPr>
          <w:rFonts w:ascii="Times New Roman" w:hAnsi="Times New Roman"/>
          <w:w w:val="0"/>
        </w:rPr>
        <w:t>о</w:t>
      </w:r>
      <w:r w:rsidRPr="00372175">
        <w:rPr>
          <w:rFonts w:ascii="Times New Roman" w:hAnsi="Times New Roman"/>
          <w:w w:val="0"/>
        </w:rPr>
        <w:t xml:space="preserve">сти и традиции уклада школы. </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Реализация воспитательного потенциала социального партнерства школы предусматривает:</w:t>
      </w:r>
    </w:p>
    <w:p w:rsidR="00302AB5" w:rsidRPr="00372175" w:rsidRDefault="00302AB5" w:rsidP="00C1692A">
      <w:pPr>
        <w:widowControl w:val="0"/>
        <w:numPr>
          <w:ilvl w:val="0"/>
          <w:numId w:val="178"/>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w:t>
      </w:r>
      <w:r w:rsidRPr="00372175">
        <w:rPr>
          <w:rFonts w:ascii="Times New Roman" w:hAnsi="Times New Roman"/>
          <w:w w:val="0"/>
        </w:rPr>
        <w:t>а</w:t>
      </w:r>
      <w:r w:rsidRPr="00372175">
        <w:rPr>
          <w:rFonts w:ascii="Times New Roman" w:hAnsi="Times New Roman"/>
          <w:w w:val="0"/>
        </w:rPr>
        <w:t>тельной работы (дни открытых дверей, государственные, региональные, школьные праздники, торжественные мероприятия и т.п.);</w:t>
      </w:r>
    </w:p>
    <w:p w:rsidR="00302AB5" w:rsidRPr="00372175" w:rsidRDefault="00302AB5" w:rsidP="00C1692A">
      <w:pPr>
        <w:widowControl w:val="0"/>
        <w:numPr>
          <w:ilvl w:val="0"/>
          <w:numId w:val="178"/>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lastRenderedPageBreak/>
        <w:t>участие представителей организаций-партнеров в проведении отдельных уроков, внеурочных занятий, внешкольных мероприятий с</w:t>
      </w:r>
      <w:r w:rsidRPr="00372175">
        <w:rPr>
          <w:rFonts w:ascii="Times New Roman" w:hAnsi="Times New Roman"/>
          <w:w w:val="0"/>
        </w:rPr>
        <w:t>о</w:t>
      </w:r>
      <w:r w:rsidRPr="00372175">
        <w:rPr>
          <w:rFonts w:ascii="Times New Roman" w:hAnsi="Times New Roman"/>
          <w:w w:val="0"/>
        </w:rPr>
        <w:t>ответствующей тематической направленности;</w:t>
      </w:r>
    </w:p>
    <w:p w:rsidR="00302AB5" w:rsidRPr="00372175" w:rsidRDefault="00302AB5" w:rsidP="00C1692A">
      <w:pPr>
        <w:widowControl w:val="0"/>
        <w:numPr>
          <w:ilvl w:val="0"/>
          <w:numId w:val="178"/>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проведение на базе организаций-партнеров отдельных уроков, зан</w:t>
      </w:r>
      <w:r w:rsidRPr="00372175">
        <w:rPr>
          <w:rFonts w:ascii="Times New Roman" w:hAnsi="Times New Roman"/>
          <w:w w:val="0"/>
        </w:rPr>
        <w:t>я</w:t>
      </w:r>
      <w:r w:rsidRPr="00372175">
        <w:rPr>
          <w:rFonts w:ascii="Times New Roman" w:hAnsi="Times New Roman"/>
          <w:w w:val="0"/>
        </w:rPr>
        <w:t>тий, внешкольных мероприятий, акций воспитательной направленности при соблюдении требований законодательства Российской Федерации;</w:t>
      </w:r>
    </w:p>
    <w:p w:rsidR="00302AB5" w:rsidRPr="00372175" w:rsidRDefault="00302AB5" w:rsidP="00C1692A">
      <w:pPr>
        <w:widowControl w:val="0"/>
        <w:numPr>
          <w:ilvl w:val="0"/>
          <w:numId w:val="178"/>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открытые дискуссионные площадки (детские, педагогические, род</w:t>
      </w:r>
      <w:r w:rsidRPr="00372175">
        <w:rPr>
          <w:rFonts w:ascii="Times New Roman" w:hAnsi="Times New Roman"/>
          <w:w w:val="0"/>
        </w:rPr>
        <w:t>и</w:t>
      </w:r>
      <w:r w:rsidRPr="00372175">
        <w:rPr>
          <w:rFonts w:ascii="Times New Roman" w:hAnsi="Times New Roman"/>
          <w:w w:val="0"/>
        </w:rPr>
        <w:t xml:space="preserve">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 </w:t>
      </w:r>
    </w:p>
    <w:p w:rsidR="00302AB5" w:rsidRPr="00372175" w:rsidRDefault="00302AB5" w:rsidP="00C1692A">
      <w:pPr>
        <w:widowControl w:val="0"/>
        <w:numPr>
          <w:ilvl w:val="0"/>
          <w:numId w:val="178"/>
        </w:numPr>
        <w:tabs>
          <w:tab w:val="left" w:pos="851"/>
        </w:tabs>
        <w:autoSpaceDE w:val="0"/>
        <w:autoSpaceDN w:val="0"/>
        <w:spacing w:after="0"/>
        <w:ind w:left="0" w:firstLine="709"/>
        <w:jc w:val="both"/>
        <w:rPr>
          <w:rFonts w:ascii="Times New Roman" w:hAnsi="Times New Roman"/>
          <w:b/>
          <w:bCs/>
          <w:i/>
          <w:iCs/>
          <w:w w:val="0"/>
        </w:rPr>
      </w:pPr>
      <w:r w:rsidRPr="00372175">
        <w:rPr>
          <w:rFonts w:ascii="Times New Roman" w:hAnsi="Times New Roman"/>
          <w:w w:val="0"/>
        </w:rPr>
        <w:t>социальные проекты, совместно разрабатываемые и реал</w:t>
      </w:r>
      <w:r w:rsidRPr="00372175">
        <w:rPr>
          <w:rFonts w:ascii="Times New Roman" w:hAnsi="Times New Roman"/>
          <w:w w:val="0"/>
        </w:rPr>
        <w:t>и</w:t>
      </w:r>
      <w:r w:rsidRPr="00372175">
        <w:rPr>
          <w:rFonts w:ascii="Times New Roman" w:hAnsi="Times New Roman"/>
          <w:w w:val="0"/>
        </w:rPr>
        <w:t>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w:t>
      </w:r>
      <w:r w:rsidRPr="00372175">
        <w:rPr>
          <w:rFonts w:ascii="Times New Roman" w:hAnsi="Times New Roman"/>
          <w:w w:val="0"/>
        </w:rPr>
        <w:t>в</w:t>
      </w:r>
      <w:r w:rsidRPr="00372175">
        <w:rPr>
          <w:rFonts w:ascii="Times New Roman" w:hAnsi="Times New Roman"/>
          <w:w w:val="0"/>
        </w:rPr>
        <w:t>ное воздействие на социальное окружение.</w:t>
      </w:r>
    </w:p>
    <w:p w:rsidR="00302AB5" w:rsidRPr="00372175" w:rsidRDefault="00302AB5" w:rsidP="00302AB5">
      <w:pPr>
        <w:tabs>
          <w:tab w:val="left" w:pos="851"/>
        </w:tabs>
        <w:ind w:firstLine="709"/>
        <w:rPr>
          <w:rFonts w:ascii="Times New Roman" w:hAnsi="Times New Roman"/>
          <w:b/>
          <w:iCs/>
          <w:w w:val="0"/>
        </w:rPr>
      </w:pPr>
    </w:p>
    <w:p w:rsidR="00302AB5" w:rsidRPr="00372175" w:rsidRDefault="00302AB5" w:rsidP="00302AB5">
      <w:pPr>
        <w:pStyle w:val="1"/>
        <w:spacing w:before="0"/>
        <w:jc w:val="center"/>
        <w:rPr>
          <w:rFonts w:ascii="Times New Roman" w:hAnsi="Times New Roman"/>
          <w:b/>
          <w:bCs/>
          <w:color w:val="auto"/>
          <w:w w:val="0"/>
          <w:sz w:val="22"/>
          <w:szCs w:val="22"/>
        </w:rPr>
      </w:pPr>
      <w:bookmarkStart w:id="121" w:name="_Toc81304370"/>
      <w:r w:rsidRPr="00372175">
        <w:rPr>
          <w:rFonts w:ascii="Times New Roman" w:hAnsi="Times New Roman"/>
          <w:b/>
          <w:bCs/>
          <w:color w:val="auto"/>
          <w:w w:val="0"/>
          <w:sz w:val="22"/>
          <w:szCs w:val="22"/>
        </w:rPr>
        <w:t>Профориентация (в основной и старшей школе)</w:t>
      </w:r>
      <w:bookmarkEnd w:id="121"/>
    </w:p>
    <w:p w:rsidR="00302AB5" w:rsidRPr="00372175" w:rsidRDefault="00302AB5" w:rsidP="00302AB5">
      <w:pPr>
        <w:tabs>
          <w:tab w:val="left" w:pos="851"/>
        </w:tabs>
        <w:ind w:firstLine="709"/>
        <w:rPr>
          <w:rFonts w:ascii="Times New Roman" w:hAnsi="Times New Roman"/>
          <w:iCs/>
          <w:w w:val="0"/>
        </w:rPr>
      </w:pPr>
      <w:r w:rsidRPr="00372175">
        <w:rPr>
          <w:rFonts w:ascii="Times New Roman" w:hAnsi="Times New Roman"/>
          <w:iCs/>
          <w:w w:val="0"/>
        </w:rPr>
        <w:t>Совместная деятельность педагогических работников и обучающихся по направлению</w:t>
      </w:r>
      <w:r w:rsidRPr="00372175">
        <w:rPr>
          <w:rFonts w:ascii="Times New Roman" w:hAnsi="Times New Roman"/>
          <w:iCs/>
          <w:w w:val="0"/>
          <w:shd w:val="clear" w:color="auto" w:fill="99FF99"/>
        </w:rPr>
        <w:t xml:space="preserve"> </w:t>
      </w:r>
      <w:r w:rsidRPr="00372175">
        <w:rPr>
          <w:rFonts w:ascii="Times New Roman" w:hAnsi="Times New Roman"/>
          <w:iCs/>
          <w:w w:val="0"/>
        </w:rPr>
        <w:t xml:space="preserve">«Профориентация»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w:t>
      </w:r>
    </w:p>
    <w:p w:rsidR="00302AB5" w:rsidRPr="00372175" w:rsidRDefault="00302AB5" w:rsidP="00302AB5">
      <w:pPr>
        <w:tabs>
          <w:tab w:val="left" w:pos="851"/>
        </w:tabs>
        <w:ind w:firstLine="709"/>
        <w:rPr>
          <w:rFonts w:ascii="Times New Roman" w:hAnsi="Times New Roman"/>
          <w:iCs/>
          <w:w w:val="0"/>
        </w:rPr>
      </w:pPr>
      <w:r w:rsidRPr="00372175">
        <w:rPr>
          <w:rFonts w:ascii="Times New Roman" w:hAnsi="Times New Roman"/>
          <w:iCs/>
          <w:w w:val="0"/>
        </w:rPr>
        <w:t>Реализация воспитательного потенциала профориентационной работы школы предусматривает:</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экскурсии на предприятия города, дающие начальные представления о существующих профессиях и условиях работы;</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участие в работе всероссийских профориентационных проектов;</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индивидуальные консультации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302AB5" w:rsidRPr="00372175" w:rsidRDefault="00302AB5" w:rsidP="00C1692A">
      <w:pPr>
        <w:widowControl w:val="0"/>
        <w:numPr>
          <w:ilvl w:val="0"/>
          <w:numId w:val="179"/>
        </w:numPr>
        <w:tabs>
          <w:tab w:val="left" w:pos="851"/>
        </w:tabs>
        <w:autoSpaceDE w:val="0"/>
        <w:autoSpaceDN w:val="0"/>
        <w:spacing w:after="0"/>
        <w:ind w:left="0" w:firstLine="709"/>
        <w:jc w:val="both"/>
        <w:rPr>
          <w:rFonts w:ascii="Times New Roman" w:hAnsi="Times New Roman"/>
          <w:iCs/>
          <w:w w:val="0"/>
        </w:rPr>
      </w:pPr>
      <w:r w:rsidRPr="00372175">
        <w:rPr>
          <w:rFonts w:ascii="Times New Roman" w:hAnsi="Times New Roman"/>
          <w:iCs/>
          <w:w w:val="0"/>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rsidR="00302AB5" w:rsidRPr="00372175" w:rsidRDefault="00F36290" w:rsidP="00302AB5">
      <w:pPr>
        <w:pStyle w:val="TableParagraph"/>
        <w:tabs>
          <w:tab w:val="left" w:pos="255"/>
        </w:tabs>
        <w:spacing w:line="276" w:lineRule="auto"/>
        <w:ind w:left="1429"/>
        <w:rPr>
          <w:rFonts w:ascii="Times New Roman" w:hAnsi="Times New Roman"/>
          <w:b/>
          <w:lang w:val="ru-RU"/>
        </w:rPr>
      </w:pPr>
      <w:r w:rsidRPr="00372175">
        <w:rPr>
          <w:rFonts w:ascii="Times New Roman" w:hAnsi="Times New Roman"/>
          <w:b/>
          <w:lang w:val="ru-RU"/>
        </w:rPr>
        <w:t xml:space="preserve">            </w:t>
      </w:r>
      <w:r w:rsidR="00302AB5" w:rsidRPr="00372175">
        <w:rPr>
          <w:rFonts w:ascii="Times New Roman" w:hAnsi="Times New Roman"/>
          <w:lang w:val="ru-RU"/>
        </w:rPr>
        <w:t xml:space="preserve"> </w:t>
      </w:r>
      <w:r w:rsidR="00302AB5" w:rsidRPr="00372175">
        <w:rPr>
          <w:rFonts w:ascii="Times New Roman" w:hAnsi="Times New Roman"/>
          <w:b/>
          <w:lang w:val="ru-RU"/>
        </w:rPr>
        <w:t xml:space="preserve">   Детские общественные объединения</w:t>
      </w:r>
    </w:p>
    <w:p w:rsidR="00302AB5" w:rsidRPr="00372175" w:rsidRDefault="00302AB5" w:rsidP="00302AB5">
      <w:pPr>
        <w:pStyle w:val="aff2"/>
        <w:tabs>
          <w:tab w:val="left" w:pos="0"/>
        </w:tabs>
        <w:spacing w:after="0"/>
        <w:ind w:firstLine="851"/>
        <w:rPr>
          <w:rFonts w:ascii="Times New Roman" w:hAnsi="Times New Roman"/>
          <w:spacing w:val="1"/>
        </w:rPr>
      </w:pPr>
      <w:r w:rsidRPr="00372175">
        <w:rPr>
          <w:rFonts w:ascii="Times New Roman" w:hAnsi="Times New Roman"/>
        </w:rPr>
        <w:t>Действующее</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базе</w:t>
      </w:r>
      <w:r w:rsidRPr="00372175">
        <w:rPr>
          <w:rFonts w:ascii="Times New Roman" w:hAnsi="Times New Roman"/>
          <w:spacing w:val="1"/>
        </w:rPr>
        <w:t xml:space="preserve"> </w:t>
      </w:r>
      <w:r w:rsidRPr="00372175">
        <w:rPr>
          <w:rFonts w:ascii="Times New Roman" w:hAnsi="Times New Roman"/>
        </w:rPr>
        <w:t>школы</w:t>
      </w:r>
      <w:r w:rsidRPr="00372175">
        <w:rPr>
          <w:rFonts w:ascii="Times New Roman" w:hAnsi="Times New Roman"/>
          <w:spacing w:val="1"/>
        </w:rPr>
        <w:t xml:space="preserve"> </w:t>
      </w:r>
      <w:r w:rsidRPr="00372175">
        <w:rPr>
          <w:rFonts w:ascii="Times New Roman" w:hAnsi="Times New Roman"/>
        </w:rPr>
        <w:t>детское</w:t>
      </w:r>
      <w:r w:rsidRPr="00372175">
        <w:rPr>
          <w:rFonts w:ascii="Times New Roman" w:hAnsi="Times New Roman"/>
          <w:spacing w:val="1"/>
        </w:rPr>
        <w:t xml:space="preserve"> </w:t>
      </w:r>
      <w:r w:rsidRPr="00372175">
        <w:rPr>
          <w:rFonts w:ascii="Times New Roman" w:hAnsi="Times New Roman"/>
        </w:rPr>
        <w:t>общественное</w:t>
      </w:r>
      <w:r w:rsidRPr="00372175">
        <w:rPr>
          <w:rFonts w:ascii="Times New Roman" w:hAnsi="Times New Roman"/>
          <w:spacing w:val="1"/>
        </w:rPr>
        <w:t xml:space="preserve"> </w:t>
      </w:r>
      <w:r w:rsidRPr="00372175">
        <w:rPr>
          <w:rFonts w:ascii="Times New Roman" w:hAnsi="Times New Roman"/>
        </w:rPr>
        <w:t>объединение</w:t>
      </w:r>
      <w:r w:rsidRPr="00372175">
        <w:rPr>
          <w:rFonts w:ascii="Times New Roman" w:hAnsi="Times New Roman"/>
          <w:spacing w:val="1"/>
        </w:rPr>
        <w:t xml:space="preserve"> </w:t>
      </w:r>
      <w:r w:rsidRPr="00372175">
        <w:rPr>
          <w:rFonts w:ascii="Times New Roman" w:hAnsi="Times New Roman"/>
        </w:rPr>
        <w:t>–</w:t>
      </w:r>
      <w:r w:rsidRPr="00372175">
        <w:rPr>
          <w:rFonts w:ascii="Times New Roman" w:hAnsi="Times New Roman"/>
          <w:spacing w:val="1"/>
        </w:rPr>
        <w:t xml:space="preserve"> </w:t>
      </w:r>
      <w:r w:rsidRPr="00372175">
        <w:rPr>
          <w:rFonts w:ascii="Times New Roman" w:hAnsi="Times New Roman"/>
        </w:rPr>
        <w:t>это</w:t>
      </w:r>
      <w:r w:rsidRPr="00372175">
        <w:rPr>
          <w:rFonts w:ascii="Times New Roman" w:hAnsi="Times New Roman"/>
          <w:spacing w:val="1"/>
        </w:rPr>
        <w:t xml:space="preserve"> </w:t>
      </w:r>
      <w:r w:rsidRPr="00372175">
        <w:rPr>
          <w:rFonts w:ascii="Times New Roman" w:hAnsi="Times New Roman"/>
        </w:rPr>
        <w:t>добровольное,</w:t>
      </w:r>
      <w:r w:rsidRPr="00372175">
        <w:rPr>
          <w:rFonts w:ascii="Times New Roman" w:hAnsi="Times New Roman"/>
          <w:spacing w:val="1"/>
        </w:rPr>
        <w:t xml:space="preserve"> </w:t>
      </w:r>
      <w:r w:rsidRPr="00372175">
        <w:rPr>
          <w:rFonts w:ascii="Times New Roman" w:hAnsi="Times New Roman"/>
        </w:rPr>
        <w:t>самоуправляемое,</w:t>
      </w:r>
      <w:r w:rsidRPr="00372175">
        <w:rPr>
          <w:rFonts w:ascii="Times New Roman" w:hAnsi="Times New Roman"/>
          <w:spacing w:val="1"/>
        </w:rPr>
        <w:t xml:space="preserve"> </w:t>
      </w:r>
      <w:r w:rsidRPr="00372175">
        <w:rPr>
          <w:rFonts w:ascii="Times New Roman" w:hAnsi="Times New Roman"/>
        </w:rPr>
        <w:t>некоммерческое</w:t>
      </w:r>
      <w:r w:rsidRPr="00372175">
        <w:rPr>
          <w:rFonts w:ascii="Times New Roman" w:hAnsi="Times New Roman"/>
          <w:spacing w:val="1"/>
        </w:rPr>
        <w:t xml:space="preserve"> </w:t>
      </w:r>
      <w:r w:rsidRPr="00372175">
        <w:rPr>
          <w:rFonts w:ascii="Times New Roman" w:hAnsi="Times New Roman"/>
        </w:rPr>
        <w:t>формирование,</w:t>
      </w:r>
      <w:r w:rsidRPr="00372175">
        <w:rPr>
          <w:rFonts w:ascii="Times New Roman" w:hAnsi="Times New Roman"/>
          <w:spacing w:val="1"/>
        </w:rPr>
        <w:t xml:space="preserve"> </w:t>
      </w:r>
      <w:r w:rsidRPr="00372175">
        <w:rPr>
          <w:rFonts w:ascii="Times New Roman" w:hAnsi="Times New Roman"/>
        </w:rPr>
        <w:t>созданное</w:t>
      </w:r>
      <w:r w:rsidRPr="00372175">
        <w:rPr>
          <w:rFonts w:ascii="Times New Roman" w:hAnsi="Times New Roman"/>
          <w:spacing w:val="1"/>
        </w:rPr>
        <w:t xml:space="preserve"> </w:t>
      </w:r>
      <w:r w:rsidRPr="00372175">
        <w:rPr>
          <w:rFonts w:ascii="Times New Roman" w:hAnsi="Times New Roman"/>
        </w:rPr>
        <w:t>по</w:t>
      </w:r>
      <w:r w:rsidRPr="00372175">
        <w:rPr>
          <w:rFonts w:ascii="Times New Roman" w:hAnsi="Times New Roman"/>
          <w:spacing w:val="1"/>
        </w:rPr>
        <w:t xml:space="preserve"> </w:t>
      </w:r>
      <w:r w:rsidRPr="00372175">
        <w:rPr>
          <w:rFonts w:ascii="Times New Roman" w:hAnsi="Times New Roman"/>
        </w:rPr>
        <w:t>инициативе детей и взрослых, объединившихся на основе общности интересов для</w:t>
      </w:r>
      <w:r w:rsidRPr="00372175">
        <w:rPr>
          <w:rFonts w:ascii="Times New Roman" w:hAnsi="Times New Roman"/>
          <w:spacing w:val="1"/>
        </w:rPr>
        <w:t xml:space="preserve"> </w:t>
      </w:r>
      <w:r w:rsidRPr="00372175">
        <w:rPr>
          <w:rFonts w:ascii="Times New Roman" w:hAnsi="Times New Roman"/>
        </w:rPr>
        <w:t>реализации</w:t>
      </w:r>
      <w:r w:rsidRPr="00372175">
        <w:rPr>
          <w:rFonts w:ascii="Times New Roman" w:hAnsi="Times New Roman"/>
          <w:spacing w:val="1"/>
        </w:rPr>
        <w:t xml:space="preserve"> </w:t>
      </w:r>
      <w:r w:rsidRPr="00372175">
        <w:rPr>
          <w:rFonts w:ascii="Times New Roman" w:hAnsi="Times New Roman"/>
        </w:rPr>
        <w:t>общих</w:t>
      </w:r>
      <w:r w:rsidRPr="00372175">
        <w:rPr>
          <w:rFonts w:ascii="Times New Roman" w:hAnsi="Times New Roman"/>
          <w:spacing w:val="1"/>
        </w:rPr>
        <w:t xml:space="preserve"> </w:t>
      </w:r>
      <w:r w:rsidRPr="00372175">
        <w:rPr>
          <w:rFonts w:ascii="Times New Roman" w:hAnsi="Times New Roman"/>
        </w:rPr>
        <w:t>целей.</w:t>
      </w:r>
      <w:r w:rsidRPr="00372175">
        <w:rPr>
          <w:rFonts w:ascii="Times New Roman" w:hAnsi="Times New Roman"/>
          <w:spacing w:val="1"/>
        </w:rPr>
        <w:t xml:space="preserve"> </w:t>
      </w:r>
      <w:r w:rsidRPr="00372175">
        <w:rPr>
          <w:rFonts w:ascii="Times New Roman" w:hAnsi="Times New Roman"/>
        </w:rPr>
        <w:t xml:space="preserve">Его </w:t>
      </w:r>
      <w:r w:rsidRPr="00372175">
        <w:rPr>
          <w:rFonts w:ascii="Times New Roman" w:hAnsi="Times New Roman"/>
          <w:spacing w:val="-62"/>
        </w:rPr>
        <w:t xml:space="preserve"> </w:t>
      </w:r>
      <w:r w:rsidRPr="00372175">
        <w:rPr>
          <w:rFonts w:ascii="Times New Roman" w:hAnsi="Times New Roman"/>
        </w:rPr>
        <w:t>правовой</w:t>
      </w:r>
      <w:r w:rsidRPr="00372175">
        <w:rPr>
          <w:rFonts w:ascii="Times New Roman" w:hAnsi="Times New Roman"/>
          <w:spacing w:val="1"/>
        </w:rPr>
        <w:t xml:space="preserve"> </w:t>
      </w:r>
      <w:r w:rsidRPr="00372175">
        <w:rPr>
          <w:rFonts w:ascii="Times New Roman" w:hAnsi="Times New Roman"/>
        </w:rPr>
        <w:t>основой</w:t>
      </w:r>
      <w:r w:rsidRPr="00372175">
        <w:rPr>
          <w:rFonts w:ascii="Times New Roman" w:hAnsi="Times New Roman"/>
          <w:spacing w:val="1"/>
        </w:rPr>
        <w:t xml:space="preserve"> </w:t>
      </w:r>
      <w:r w:rsidRPr="00372175">
        <w:rPr>
          <w:rFonts w:ascii="Times New Roman" w:hAnsi="Times New Roman"/>
        </w:rPr>
        <w:t>является ФЗ от 19.05.1995 N 82-ФЗ (ред. от 20.12.2017) "Об</w:t>
      </w:r>
      <w:r w:rsidRPr="00372175">
        <w:rPr>
          <w:rFonts w:ascii="Times New Roman" w:hAnsi="Times New Roman"/>
          <w:spacing w:val="1"/>
        </w:rPr>
        <w:t xml:space="preserve"> </w:t>
      </w:r>
      <w:r w:rsidRPr="00372175">
        <w:rPr>
          <w:rFonts w:ascii="Times New Roman" w:hAnsi="Times New Roman"/>
        </w:rPr>
        <w:t>общественных</w:t>
      </w:r>
      <w:r w:rsidRPr="00372175">
        <w:rPr>
          <w:rFonts w:ascii="Times New Roman" w:hAnsi="Times New Roman"/>
          <w:spacing w:val="1"/>
        </w:rPr>
        <w:t xml:space="preserve"> </w:t>
      </w:r>
      <w:r w:rsidRPr="00372175">
        <w:rPr>
          <w:rFonts w:ascii="Times New Roman" w:hAnsi="Times New Roman"/>
        </w:rPr>
        <w:t>объединениях"</w:t>
      </w:r>
      <w:r w:rsidRPr="00372175">
        <w:rPr>
          <w:rFonts w:ascii="Times New Roman" w:hAnsi="Times New Roman"/>
          <w:spacing w:val="1"/>
        </w:rPr>
        <w:t xml:space="preserve"> </w:t>
      </w:r>
      <w:r w:rsidRPr="00372175">
        <w:rPr>
          <w:rFonts w:ascii="Times New Roman" w:hAnsi="Times New Roman"/>
        </w:rPr>
        <w:t>(ст.</w:t>
      </w:r>
      <w:r w:rsidRPr="00372175">
        <w:rPr>
          <w:rFonts w:ascii="Times New Roman" w:hAnsi="Times New Roman"/>
          <w:spacing w:val="1"/>
        </w:rPr>
        <w:t xml:space="preserve"> </w:t>
      </w:r>
      <w:r w:rsidRPr="00372175">
        <w:rPr>
          <w:rFonts w:ascii="Times New Roman" w:hAnsi="Times New Roman"/>
        </w:rPr>
        <w:t>5).</w:t>
      </w:r>
      <w:r w:rsidRPr="00372175">
        <w:rPr>
          <w:rFonts w:ascii="Times New Roman" w:hAnsi="Times New Roman"/>
          <w:spacing w:val="1"/>
        </w:rPr>
        <w:t xml:space="preserve"> </w:t>
      </w:r>
    </w:p>
    <w:p w:rsidR="00302AB5" w:rsidRPr="00372175" w:rsidRDefault="00302AB5" w:rsidP="00302AB5">
      <w:pPr>
        <w:pStyle w:val="aff2"/>
        <w:tabs>
          <w:tab w:val="left" w:pos="993"/>
        </w:tabs>
        <w:spacing w:after="0"/>
        <w:ind w:left="851"/>
        <w:rPr>
          <w:rFonts w:ascii="Times New Roman" w:hAnsi="Times New Roman"/>
        </w:rPr>
      </w:pPr>
      <w:r w:rsidRPr="00372175">
        <w:rPr>
          <w:rFonts w:ascii="Times New Roman" w:hAnsi="Times New Roman"/>
        </w:rPr>
        <w:t>В</w:t>
      </w:r>
      <w:r w:rsidRPr="00372175">
        <w:rPr>
          <w:rFonts w:ascii="Times New Roman" w:hAnsi="Times New Roman"/>
          <w:spacing w:val="-3"/>
        </w:rPr>
        <w:t xml:space="preserve"> </w:t>
      </w:r>
      <w:r w:rsidRPr="00372175">
        <w:rPr>
          <w:rFonts w:ascii="Times New Roman" w:hAnsi="Times New Roman"/>
        </w:rPr>
        <w:t>МБОУ</w:t>
      </w:r>
      <w:r w:rsidRPr="00372175">
        <w:rPr>
          <w:rFonts w:ascii="Times New Roman" w:hAnsi="Times New Roman"/>
          <w:spacing w:val="-2"/>
        </w:rPr>
        <w:t xml:space="preserve"> « С</w:t>
      </w:r>
      <w:r w:rsidRPr="00372175">
        <w:rPr>
          <w:rFonts w:ascii="Times New Roman" w:hAnsi="Times New Roman"/>
        </w:rPr>
        <w:t>ОШ</w:t>
      </w:r>
      <w:r w:rsidRPr="00372175">
        <w:rPr>
          <w:rFonts w:ascii="Times New Roman" w:hAnsi="Times New Roman"/>
          <w:spacing w:val="-1"/>
        </w:rPr>
        <w:t xml:space="preserve"> </w:t>
      </w:r>
      <w:r w:rsidRPr="00372175">
        <w:rPr>
          <w:rFonts w:ascii="Times New Roman" w:hAnsi="Times New Roman"/>
        </w:rPr>
        <w:t>№</w:t>
      </w:r>
      <w:r w:rsidRPr="00372175">
        <w:rPr>
          <w:rFonts w:ascii="Times New Roman" w:hAnsi="Times New Roman"/>
          <w:spacing w:val="-3"/>
        </w:rPr>
        <w:t xml:space="preserve"> 2</w:t>
      </w:r>
      <w:r w:rsidRPr="00372175">
        <w:rPr>
          <w:rFonts w:ascii="Times New Roman" w:hAnsi="Times New Roman"/>
          <w:spacing w:val="-2"/>
        </w:rPr>
        <w:t xml:space="preserve">» </w:t>
      </w:r>
      <w:r w:rsidRPr="00372175">
        <w:rPr>
          <w:rFonts w:ascii="Times New Roman" w:hAnsi="Times New Roman"/>
          <w:spacing w:val="-3"/>
        </w:rPr>
        <w:t xml:space="preserve"> </w:t>
      </w:r>
      <w:r w:rsidRPr="00372175">
        <w:rPr>
          <w:rFonts w:ascii="Times New Roman" w:hAnsi="Times New Roman"/>
        </w:rPr>
        <w:t>действуют</w:t>
      </w:r>
      <w:r w:rsidRPr="00372175">
        <w:rPr>
          <w:rFonts w:ascii="Times New Roman" w:hAnsi="Times New Roman"/>
          <w:spacing w:val="-1"/>
        </w:rPr>
        <w:t xml:space="preserve"> </w:t>
      </w:r>
      <w:r w:rsidRPr="00372175">
        <w:rPr>
          <w:rFonts w:ascii="Times New Roman" w:hAnsi="Times New Roman"/>
        </w:rPr>
        <w:t>следующие</w:t>
      </w:r>
      <w:r w:rsidRPr="00372175">
        <w:rPr>
          <w:rFonts w:ascii="Times New Roman" w:hAnsi="Times New Roman"/>
          <w:spacing w:val="-2"/>
        </w:rPr>
        <w:t xml:space="preserve"> </w:t>
      </w:r>
      <w:r w:rsidRPr="00372175">
        <w:rPr>
          <w:rFonts w:ascii="Times New Roman" w:hAnsi="Times New Roman"/>
        </w:rPr>
        <w:t xml:space="preserve">детские общественные </w:t>
      </w:r>
      <w:r w:rsidRPr="00372175">
        <w:rPr>
          <w:rFonts w:ascii="Times New Roman" w:hAnsi="Times New Roman"/>
          <w:spacing w:val="-1"/>
        </w:rPr>
        <w:t xml:space="preserve"> </w:t>
      </w:r>
      <w:r w:rsidRPr="00372175">
        <w:rPr>
          <w:rFonts w:ascii="Times New Roman" w:hAnsi="Times New Roman"/>
        </w:rPr>
        <w:t>объединения:</w:t>
      </w:r>
    </w:p>
    <w:tbl>
      <w:tblPr>
        <w:tblW w:w="9575" w:type="dxa"/>
        <w:tblInd w:w="-113" w:type="dxa"/>
        <w:tblBorders>
          <w:top w:val="single" w:sz="4" w:space="0" w:color="000000"/>
          <w:left w:val="single" w:sz="4" w:space="0" w:color="000000"/>
          <w:bottom w:val="single" w:sz="4" w:space="0" w:color="000000"/>
          <w:insideH w:val="single" w:sz="4" w:space="0" w:color="000000"/>
        </w:tblBorders>
        <w:tblLook w:val="04A0"/>
      </w:tblPr>
      <w:tblGrid>
        <w:gridCol w:w="3227"/>
        <w:gridCol w:w="6348"/>
      </w:tblGrid>
      <w:tr w:rsidR="00302AB5" w:rsidRPr="00372175" w:rsidTr="00321062">
        <w:tc>
          <w:tcPr>
            <w:tcW w:w="3227"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ind w:firstLine="567"/>
              <w:jc w:val="center"/>
              <w:rPr>
                <w:rFonts w:ascii="Times New Roman" w:hAnsi="Times New Roman"/>
              </w:rPr>
            </w:pPr>
            <w:r w:rsidRPr="00372175">
              <w:rPr>
                <w:rFonts w:ascii="Times New Roman" w:hAnsi="Times New Roman"/>
              </w:rPr>
              <w:t>Детские объединения</w:t>
            </w:r>
          </w:p>
        </w:tc>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aff2"/>
              <w:ind w:firstLine="567"/>
              <w:jc w:val="center"/>
              <w:rPr>
                <w:rFonts w:ascii="Times New Roman" w:hAnsi="Times New Roman"/>
              </w:rPr>
            </w:pPr>
            <w:r w:rsidRPr="00372175">
              <w:rPr>
                <w:rFonts w:ascii="Times New Roman" w:hAnsi="Times New Roman"/>
              </w:rPr>
              <w:t>Содержание деятельности</w:t>
            </w:r>
          </w:p>
        </w:tc>
      </w:tr>
      <w:tr w:rsidR="00302AB5" w:rsidRPr="00372175" w:rsidTr="00321062">
        <w:tc>
          <w:tcPr>
            <w:tcW w:w="3227"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ind w:firstLine="284"/>
              <w:rPr>
                <w:rFonts w:ascii="Times New Roman" w:hAnsi="Times New Roman"/>
              </w:rPr>
            </w:pPr>
            <w:r w:rsidRPr="00372175">
              <w:rPr>
                <w:rFonts w:ascii="Times New Roman" w:hAnsi="Times New Roman"/>
              </w:rPr>
              <w:t>Добровольческий военно-</w:t>
            </w:r>
            <w:r w:rsidRPr="00372175">
              <w:rPr>
                <w:rFonts w:ascii="Times New Roman" w:hAnsi="Times New Roman"/>
              </w:rPr>
              <w:lastRenderedPageBreak/>
              <w:t>патриотический отряд «Звезда»</w:t>
            </w:r>
          </w:p>
        </w:tc>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TableParagraph"/>
              <w:tabs>
                <w:tab w:val="left" w:pos="424"/>
              </w:tabs>
              <w:spacing w:line="276" w:lineRule="auto"/>
              <w:ind w:firstLine="175"/>
              <w:rPr>
                <w:rFonts w:ascii="Times New Roman" w:hAnsi="Times New Roman"/>
                <w:lang w:val="ru-RU"/>
              </w:rPr>
            </w:pPr>
            <w:r w:rsidRPr="00372175">
              <w:rPr>
                <w:rFonts w:ascii="Times New Roman" w:hAnsi="Times New Roman"/>
                <w:lang w:val="ru-RU"/>
              </w:rPr>
              <w:lastRenderedPageBreak/>
              <w:t>- участие</w:t>
            </w:r>
            <w:r w:rsidRPr="00372175">
              <w:rPr>
                <w:rFonts w:ascii="Times New Roman" w:hAnsi="Times New Roman"/>
                <w:spacing w:val="9"/>
                <w:lang w:val="ru-RU"/>
              </w:rPr>
              <w:t xml:space="preserve"> </w:t>
            </w:r>
            <w:r w:rsidRPr="00372175">
              <w:rPr>
                <w:rFonts w:ascii="Times New Roman" w:hAnsi="Times New Roman"/>
                <w:lang w:val="ru-RU"/>
              </w:rPr>
              <w:t>отряда</w:t>
            </w:r>
            <w:r w:rsidRPr="00372175">
              <w:rPr>
                <w:rFonts w:ascii="Times New Roman" w:hAnsi="Times New Roman"/>
                <w:spacing w:val="10"/>
                <w:lang w:val="ru-RU"/>
              </w:rPr>
              <w:t xml:space="preserve"> </w:t>
            </w:r>
            <w:r w:rsidRPr="00372175">
              <w:rPr>
                <w:rFonts w:ascii="Times New Roman" w:hAnsi="Times New Roman"/>
                <w:lang w:val="ru-RU"/>
              </w:rPr>
              <w:t>в</w:t>
            </w:r>
            <w:r w:rsidRPr="00372175">
              <w:rPr>
                <w:rFonts w:ascii="Times New Roman" w:hAnsi="Times New Roman"/>
                <w:spacing w:val="10"/>
                <w:lang w:val="ru-RU"/>
              </w:rPr>
              <w:t xml:space="preserve"> </w:t>
            </w:r>
            <w:r w:rsidRPr="00372175">
              <w:rPr>
                <w:rFonts w:ascii="Times New Roman" w:hAnsi="Times New Roman"/>
                <w:lang w:val="ru-RU"/>
              </w:rPr>
              <w:t>общественно-значимой</w:t>
            </w:r>
            <w:r w:rsidRPr="00372175">
              <w:rPr>
                <w:rFonts w:ascii="Times New Roman" w:hAnsi="Times New Roman"/>
                <w:spacing w:val="10"/>
                <w:lang w:val="ru-RU"/>
              </w:rPr>
              <w:t xml:space="preserve"> </w:t>
            </w:r>
            <w:r w:rsidRPr="00372175">
              <w:rPr>
                <w:rFonts w:ascii="Times New Roman" w:hAnsi="Times New Roman"/>
                <w:lang w:val="ru-RU"/>
              </w:rPr>
              <w:t>деятельности;</w:t>
            </w:r>
          </w:p>
          <w:p w:rsidR="00302AB5" w:rsidRPr="00372175" w:rsidRDefault="00302AB5" w:rsidP="00321062">
            <w:pPr>
              <w:pStyle w:val="TableParagraph"/>
              <w:tabs>
                <w:tab w:val="left" w:pos="447"/>
              </w:tabs>
              <w:spacing w:line="276" w:lineRule="auto"/>
              <w:ind w:firstLine="175"/>
              <w:rPr>
                <w:rFonts w:ascii="Times New Roman" w:hAnsi="Times New Roman"/>
                <w:lang w:val="ru-RU"/>
              </w:rPr>
            </w:pPr>
            <w:r w:rsidRPr="00372175">
              <w:rPr>
                <w:rFonts w:ascii="Times New Roman" w:hAnsi="Times New Roman"/>
                <w:lang w:val="ru-RU"/>
              </w:rPr>
              <w:lastRenderedPageBreak/>
              <w:t>-   оказание</w:t>
            </w:r>
            <w:r w:rsidRPr="00372175">
              <w:rPr>
                <w:rFonts w:ascii="Times New Roman" w:hAnsi="Times New Roman"/>
                <w:spacing w:val="17"/>
                <w:lang w:val="ru-RU"/>
              </w:rPr>
              <w:t xml:space="preserve">  посильной </w:t>
            </w:r>
            <w:r w:rsidRPr="00372175">
              <w:rPr>
                <w:rFonts w:ascii="Times New Roman" w:hAnsi="Times New Roman"/>
                <w:lang w:val="ru-RU"/>
              </w:rPr>
              <w:t>помощи</w:t>
            </w:r>
            <w:r w:rsidRPr="00372175">
              <w:rPr>
                <w:rFonts w:ascii="Times New Roman" w:hAnsi="Times New Roman"/>
                <w:spacing w:val="17"/>
                <w:lang w:val="ru-RU"/>
              </w:rPr>
              <w:t xml:space="preserve"> пожилым, </w:t>
            </w:r>
            <w:r w:rsidRPr="00372175">
              <w:rPr>
                <w:rFonts w:ascii="Times New Roman" w:hAnsi="Times New Roman"/>
                <w:lang w:val="ru-RU"/>
              </w:rPr>
              <w:t>одиноким</w:t>
            </w:r>
            <w:r w:rsidRPr="00372175">
              <w:rPr>
                <w:rFonts w:ascii="Times New Roman" w:hAnsi="Times New Roman"/>
                <w:spacing w:val="17"/>
                <w:lang w:val="ru-RU"/>
              </w:rPr>
              <w:t xml:space="preserve"> </w:t>
            </w:r>
            <w:r w:rsidRPr="00372175">
              <w:rPr>
                <w:rFonts w:ascii="Times New Roman" w:hAnsi="Times New Roman"/>
                <w:lang w:val="ru-RU"/>
              </w:rPr>
              <w:t>людям;</w:t>
            </w:r>
          </w:p>
          <w:p w:rsidR="00302AB5" w:rsidRPr="00372175" w:rsidRDefault="00302AB5" w:rsidP="00321062">
            <w:pPr>
              <w:pStyle w:val="TableParagraph"/>
              <w:tabs>
                <w:tab w:val="left" w:pos="447"/>
              </w:tabs>
              <w:spacing w:line="276" w:lineRule="auto"/>
              <w:ind w:firstLine="175"/>
              <w:rPr>
                <w:rFonts w:ascii="Times New Roman" w:hAnsi="Times New Roman"/>
                <w:lang w:val="ru-RU"/>
              </w:rPr>
            </w:pPr>
            <w:r w:rsidRPr="00372175">
              <w:rPr>
                <w:rFonts w:ascii="Times New Roman" w:hAnsi="Times New Roman"/>
                <w:lang w:val="ru-RU"/>
              </w:rPr>
              <w:t>-  участие в акциях патриотической направленности</w:t>
            </w:r>
          </w:p>
        </w:tc>
      </w:tr>
      <w:tr w:rsidR="00302AB5" w:rsidRPr="00372175" w:rsidTr="00321062">
        <w:tc>
          <w:tcPr>
            <w:tcW w:w="3227"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ind w:firstLine="284"/>
              <w:rPr>
                <w:rFonts w:ascii="Times New Roman" w:hAnsi="Times New Roman"/>
              </w:rPr>
            </w:pPr>
            <w:r w:rsidRPr="00372175">
              <w:rPr>
                <w:rFonts w:ascii="Times New Roman" w:hAnsi="Times New Roman"/>
              </w:rPr>
              <w:lastRenderedPageBreak/>
              <w:t>Добровольческий отряд здоровья «Пульс»</w:t>
            </w:r>
          </w:p>
        </w:tc>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TableParagraph"/>
              <w:tabs>
                <w:tab w:val="left" w:pos="424"/>
              </w:tabs>
              <w:spacing w:line="276" w:lineRule="auto"/>
              <w:ind w:firstLine="175"/>
              <w:rPr>
                <w:rFonts w:ascii="Times New Roman" w:hAnsi="Times New Roman"/>
                <w:lang w:val="ru-RU"/>
              </w:rPr>
            </w:pPr>
            <w:r w:rsidRPr="00372175">
              <w:rPr>
                <w:rFonts w:ascii="Times New Roman" w:hAnsi="Times New Roman"/>
                <w:lang w:val="ru-RU"/>
              </w:rPr>
              <w:t>- участие</w:t>
            </w:r>
            <w:r w:rsidRPr="00372175">
              <w:rPr>
                <w:rFonts w:ascii="Times New Roman" w:hAnsi="Times New Roman"/>
                <w:spacing w:val="9"/>
                <w:lang w:val="ru-RU"/>
              </w:rPr>
              <w:t xml:space="preserve"> </w:t>
            </w:r>
            <w:r w:rsidRPr="00372175">
              <w:rPr>
                <w:rFonts w:ascii="Times New Roman" w:hAnsi="Times New Roman"/>
                <w:lang w:val="ru-RU"/>
              </w:rPr>
              <w:t>отряда</w:t>
            </w:r>
            <w:r w:rsidRPr="00372175">
              <w:rPr>
                <w:rFonts w:ascii="Times New Roman" w:hAnsi="Times New Roman"/>
                <w:spacing w:val="10"/>
                <w:lang w:val="ru-RU"/>
              </w:rPr>
              <w:t xml:space="preserve"> </w:t>
            </w:r>
            <w:r w:rsidRPr="00372175">
              <w:rPr>
                <w:rFonts w:ascii="Times New Roman" w:hAnsi="Times New Roman"/>
                <w:lang w:val="ru-RU"/>
              </w:rPr>
              <w:t>в</w:t>
            </w:r>
            <w:r w:rsidRPr="00372175">
              <w:rPr>
                <w:rFonts w:ascii="Times New Roman" w:hAnsi="Times New Roman"/>
                <w:spacing w:val="10"/>
                <w:lang w:val="ru-RU"/>
              </w:rPr>
              <w:t xml:space="preserve"> </w:t>
            </w:r>
            <w:r w:rsidRPr="00372175">
              <w:rPr>
                <w:rFonts w:ascii="Times New Roman" w:hAnsi="Times New Roman"/>
                <w:lang w:val="ru-RU"/>
              </w:rPr>
              <w:t>общественно-значимой</w:t>
            </w:r>
            <w:r w:rsidRPr="00372175">
              <w:rPr>
                <w:rFonts w:ascii="Times New Roman" w:hAnsi="Times New Roman"/>
                <w:spacing w:val="10"/>
                <w:lang w:val="ru-RU"/>
              </w:rPr>
              <w:t xml:space="preserve"> </w:t>
            </w:r>
            <w:r w:rsidRPr="00372175">
              <w:rPr>
                <w:rFonts w:ascii="Times New Roman" w:hAnsi="Times New Roman"/>
                <w:lang w:val="ru-RU"/>
              </w:rPr>
              <w:t>деятельности;</w:t>
            </w:r>
          </w:p>
          <w:p w:rsidR="00302AB5" w:rsidRPr="00372175" w:rsidRDefault="00302AB5" w:rsidP="00321062">
            <w:pPr>
              <w:pStyle w:val="TableParagraph"/>
              <w:tabs>
                <w:tab w:val="left" w:pos="447"/>
              </w:tabs>
              <w:spacing w:line="276" w:lineRule="auto"/>
              <w:ind w:firstLine="175"/>
              <w:rPr>
                <w:rFonts w:ascii="Times New Roman" w:hAnsi="Times New Roman"/>
                <w:lang w:val="ru-RU"/>
              </w:rPr>
            </w:pPr>
            <w:r w:rsidRPr="00372175">
              <w:rPr>
                <w:rFonts w:ascii="Times New Roman" w:hAnsi="Times New Roman"/>
                <w:lang w:val="ru-RU"/>
              </w:rPr>
              <w:t>-   оказание</w:t>
            </w:r>
            <w:r w:rsidRPr="00372175">
              <w:rPr>
                <w:rFonts w:ascii="Times New Roman" w:hAnsi="Times New Roman"/>
                <w:spacing w:val="17"/>
                <w:lang w:val="ru-RU"/>
              </w:rPr>
              <w:t xml:space="preserve">  посильной </w:t>
            </w:r>
            <w:r w:rsidRPr="00372175">
              <w:rPr>
                <w:rFonts w:ascii="Times New Roman" w:hAnsi="Times New Roman"/>
                <w:lang w:val="ru-RU"/>
              </w:rPr>
              <w:t>помощи</w:t>
            </w:r>
            <w:r w:rsidRPr="00372175">
              <w:rPr>
                <w:rFonts w:ascii="Times New Roman" w:hAnsi="Times New Roman"/>
                <w:spacing w:val="17"/>
                <w:lang w:val="ru-RU"/>
              </w:rPr>
              <w:t xml:space="preserve"> пожилым, </w:t>
            </w:r>
            <w:r w:rsidRPr="00372175">
              <w:rPr>
                <w:rFonts w:ascii="Times New Roman" w:hAnsi="Times New Roman"/>
                <w:lang w:val="ru-RU"/>
              </w:rPr>
              <w:t>одиноким</w:t>
            </w:r>
            <w:r w:rsidRPr="00372175">
              <w:rPr>
                <w:rFonts w:ascii="Times New Roman" w:hAnsi="Times New Roman"/>
                <w:spacing w:val="17"/>
                <w:lang w:val="ru-RU"/>
              </w:rPr>
              <w:t xml:space="preserve"> </w:t>
            </w:r>
            <w:r w:rsidRPr="00372175">
              <w:rPr>
                <w:rFonts w:ascii="Times New Roman" w:hAnsi="Times New Roman"/>
                <w:lang w:val="ru-RU"/>
              </w:rPr>
              <w:t>людям;</w:t>
            </w:r>
          </w:p>
          <w:p w:rsidR="00302AB5" w:rsidRPr="00372175" w:rsidRDefault="00302AB5" w:rsidP="00321062">
            <w:pPr>
              <w:pStyle w:val="TableParagraph"/>
              <w:tabs>
                <w:tab w:val="left" w:pos="424"/>
              </w:tabs>
              <w:spacing w:line="276" w:lineRule="auto"/>
              <w:ind w:firstLine="175"/>
              <w:rPr>
                <w:rFonts w:ascii="Times New Roman" w:hAnsi="Times New Roman"/>
                <w:lang w:val="ru-RU"/>
              </w:rPr>
            </w:pPr>
            <w:r w:rsidRPr="00372175">
              <w:rPr>
                <w:rFonts w:ascii="Times New Roman" w:hAnsi="Times New Roman"/>
                <w:lang w:val="ru-RU"/>
              </w:rPr>
              <w:t>-  участие в акциях экологической и здоровьесберегающей  направленности</w:t>
            </w:r>
          </w:p>
        </w:tc>
      </w:tr>
      <w:tr w:rsidR="00302AB5" w:rsidRPr="00372175" w:rsidTr="00321062">
        <w:tc>
          <w:tcPr>
            <w:tcW w:w="3227"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ind w:firstLine="284"/>
              <w:rPr>
                <w:rFonts w:ascii="Times New Roman" w:hAnsi="Times New Roman"/>
              </w:rPr>
            </w:pPr>
            <w:r w:rsidRPr="00372175">
              <w:rPr>
                <w:rFonts w:ascii="Times New Roman" w:hAnsi="Times New Roman"/>
              </w:rPr>
              <w:t>Юнармейское отделение</w:t>
            </w:r>
          </w:p>
        </w:tc>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TableParagraph"/>
              <w:tabs>
                <w:tab w:val="left" w:pos="302"/>
              </w:tabs>
              <w:spacing w:line="276" w:lineRule="auto"/>
              <w:ind w:firstLine="175"/>
              <w:jc w:val="both"/>
              <w:rPr>
                <w:rFonts w:ascii="Times New Roman" w:hAnsi="Times New Roman"/>
                <w:lang w:val="ru-RU"/>
              </w:rPr>
            </w:pPr>
            <w:r w:rsidRPr="00372175">
              <w:rPr>
                <w:rFonts w:ascii="Times New Roman" w:hAnsi="Times New Roman"/>
                <w:lang w:val="ru-RU"/>
              </w:rPr>
              <w:t>-привлечение</w:t>
            </w:r>
            <w:r w:rsidRPr="00372175">
              <w:rPr>
                <w:rFonts w:ascii="Times New Roman" w:hAnsi="Times New Roman"/>
                <w:spacing w:val="-11"/>
                <w:lang w:val="ru-RU"/>
              </w:rPr>
              <w:t xml:space="preserve"> </w:t>
            </w:r>
            <w:r w:rsidRPr="00372175">
              <w:rPr>
                <w:rFonts w:ascii="Times New Roman" w:hAnsi="Times New Roman"/>
                <w:lang w:val="ru-RU"/>
              </w:rPr>
              <w:t>обучающихся</w:t>
            </w:r>
            <w:r w:rsidRPr="00372175">
              <w:rPr>
                <w:rFonts w:ascii="Times New Roman" w:hAnsi="Times New Roman"/>
                <w:spacing w:val="-5"/>
                <w:lang w:val="ru-RU"/>
              </w:rPr>
              <w:t xml:space="preserve"> </w:t>
            </w:r>
            <w:r w:rsidRPr="00372175">
              <w:rPr>
                <w:rFonts w:ascii="Times New Roman" w:hAnsi="Times New Roman"/>
                <w:lang w:val="ru-RU"/>
              </w:rPr>
              <w:t xml:space="preserve">к  </w:t>
            </w:r>
            <w:r w:rsidRPr="00372175">
              <w:rPr>
                <w:rFonts w:ascii="Times New Roman" w:hAnsi="Times New Roman"/>
                <w:spacing w:val="-58"/>
                <w:lang w:val="ru-RU"/>
              </w:rPr>
              <w:t xml:space="preserve"> </w:t>
            </w:r>
            <w:r w:rsidRPr="00372175">
              <w:rPr>
                <w:rFonts w:ascii="Times New Roman" w:hAnsi="Times New Roman"/>
                <w:lang w:val="ru-RU"/>
              </w:rPr>
              <w:t>вступлению</w:t>
            </w:r>
            <w:r w:rsidRPr="00372175">
              <w:rPr>
                <w:rFonts w:ascii="Times New Roman" w:hAnsi="Times New Roman"/>
                <w:spacing w:val="-2"/>
                <w:lang w:val="ru-RU"/>
              </w:rPr>
              <w:t xml:space="preserve"> </w:t>
            </w:r>
            <w:r w:rsidRPr="00372175">
              <w:rPr>
                <w:rFonts w:ascii="Times New Roman" w:hAnsi="Times New Roman"/>
                <w:lang w:val="ru-RU"/>
              </w:rPr>
              <w:t>в «Юнармию»;</w:t>
            </w:r>
          </w:p>
          <w:p w:rsidR="00302AB5" w:rsidRPr="00372175" w:rsidRDefault="00302AB5" w:rsidP="00321062">
            <w:pPr>
              <w:pStyle w:val="TableParagraph"/>
              <w:tabs>
                <w:tab w:val="left" w:pos="452"/>
              </w:tabs>
              <w:spacing w:line="276" w:lineRule="auto"/>
              <w:ind w:firstLine="175"/>
              <w:jc w:val="both"/>
              <w:rPr>
                <w:rFonts w:ascii="Times New Roman" w:hAnsi="Times New Roman"/>
                <w:lang w:val="ru-RU"/>
              </w:rPr>
            </w:pPr>
            <w:r w:rsidRPr="00372175">
              <w:rPr>
                <w:rFonts w:ascii="Times New Roman" w:hAnsi="Times New Roman"/>
                <w:lang w:val="ru-RU"/>
              </w:rPr>
              <w:t>-организация</w:t>
            </w:r>
            <w:r w:rsidRPr="00372175">
              <w:rPr>
                <w:rFonts w:ascii="Times New Roman" w:hAnsi="Times New Roman"/>
                <w:spacing w:val="1"/>
                <w:lang w:val="ru-RU"/>
              </w:rPr>
              <w:t xml:space="preserve"> </w:t>
            </w:r>
            <w:r w:rsidRPr="00372175">
              <w:rPr>
                <w:rFonts w:ascii="Times New Roman" w:hAnsi="Times New Roman"/>
                <w:lang w:val="ru-RU"/>
              </w:rPr>
              <w:t>и</w:t>
            </w:r>
            <w:r w:rsidRPr="00372175">
              <w:rPr>
                <w:rFonts w:ascii="Times New Roman" w:hAnsi="Times New Roman"/>
                <w:spacing w:val="1"/>
                <w:lang w:val="ru-RU"/>
              </w:rPr>
              <w:t xml:space="preserve"> </w:t>
            </w:r>
            <w:r w:rsidRPr="00372175">
              <w:rPr>
                <w:rFonts w:ascii="Times New Roman" w:hAnsi="Times New Roman"/>
                <w:lang w:val="ru-RU"/>
              </w:rPr>
              <w:t>проведение</w:t>
            </w:r>
            <w:r w:rsidRPr="00372175">
              <w:rPr>
                <w:rFonts w:ascii="Times New Roman" w:hAnsi="Times New Roman"/>
                <w:spacing w:val="1"/>
                <w:lang w:val="ru-RU"/>
              </w:rPr>
              <w:t xml:space="preserve"> </w:t>
            </w:r>
            <w:r w:rsidRPr="00372175">
              <w:rPr>
                <w:rFonts w:ascii="Times New Roman" w:hAnsi="Times New Roman"/>
                <w:lang w:val="ru-RU"/>
              </w:rPr>
              <w:t>военно-патриотических</w:t>
            </w:r>
            <w:r w:rsidRPr="00372175">
              <w:rPr>
                <w:rFonts w:ascii="Times New Roman" w:hAnsi="Times New Roman"/>
                <w:spacing w:val="1"/>
                <w:lang w:val="ru-RU"/>
              </w:rPr>
              <w:t xml:space="preserve"> </w:t>
            </w:r>
            <w:r w:rsidRPr="00372175">
              <w:rPr>
                <w:rFonts w:ascii="Times New Roman" w:hAnsi="Times New Roman"/>
                <w:lang w:val="ru-RU"/>
              </w:rPr>
              <w:t>игр, юнармейских игр,</w:t>
            </w:r>
            <w:r w:rsidRPr="00372175">
              <w:rPr>
                <w:rFonts w:ascii="Times New Roman" w:hAnsi="Times New Roman"/>
                <w:spacing w:val="-57"/>
                <w:lang w:val="ru-RU"/>
              </w:rPr>
              <w:t xml:space="preserve"> </w:t>
            </w:r>
            <w:r w:rsidRPr="00372175">
              <w:rPr>
                <w:rFonts w:ascii="Times New Roman" w:hAnsi="Times New Roman"/>
                <w:lang w:val="ru-RU"/>
              </w:rPr>
              <w:t>олимпиад,</w:t>
            </w:r>
            <w:r w:rsidRPr="00372175">
              <w:rPr>
                <w:rFonts w:ascii="Times New Roman" w:hAnsi="Times New Roman"/>
                <w:spacing w:val="1"/>
                <w:lang w:val="ru-RU"/>
              </w:rPr>
              <w:t xml:space="preserve"> </w:t>
            </w:r>
            <w:r w:rsidRPr="00372175">
              <w:rPr>
                <w:rFonts w:ascii="Times New Roman" w:hAnsi="Times New Roman"/>
                <w:lang w:val="ru-RU"/>
              </w:rPr>
              <w:t>конкурсов,</w:t>
            </w:r>
            <w:r w:rsidRPr="00372175">
              <w:rPr>
                <w:rFonts w:ascii="Times New Roman" w:hAnsi="Times New Roman"/>
                <w:spacing w:val="1"/>
                <w:lang w:val="ru-RU"/>
              </w:rPr>
              <w:t xml:space="preserve"> </w:t>
            </w:r>
            <w:r w:rsidRPr="00372175">
              <w:rPr>
                <w:rFonts w:ascii="Times New Roman" w:hAnsi="Times New Roman"/>
                <w:lang w:val="ru-RU"/>
              </w:rPr>
              <w:t>Вахт</w:t>
            </w:r>
            <w:r w:rsidRPr="00372175">
              <w:rPr>
                <w:rFonts w:ascii="Times New Roman" w:hAnsi="Times New Roman"/>
                <w:spacing w:val="1"/>
                <w:lang w:val="ru-RU"/>
              </w:rPr>
              <w:t xml:space="preserve"> </w:t>
            </w:r>
            <w:r w:rsidRPr="00372175">
              <w:rPr>
                <w:rFonts w:ascii="Times New Roman" w:hAnsi="Times New Roman"/>
                <w:lang w:val="ru-RU"/>
              </w:rPr>
              <w:t>Памяти;</w:t>
            </w:r>
          </w:p>
          <w:p w:rsidR="00302AB5" w:rsidRPr="00372175" w:rsidRDefault="00302AB5" w:rsidP="00321062">
            <w:pPr>
              <w:pStyle w:val="TableParagraph"/>
              <w:tabs>
                <w:tab w:val="left" w:pos="380"/>
                <w:tab w:val="left" w:pos="2869"/>
              </w:tabs>
              <w:spacing w:line="276" w:lineRule="auto"/>
              <w:ind w:firstLine="175"/>
              <w:jc w:val="both"/>
              <w:rPr>
                <w:rFonts w:ascii="Times New Roman" w:hAnsi="Times New Roman"/>
                <w:lang w:val="ru-RU"/>
              </w:rPr>
            </w:pPr>
            <w:r w:rsidRPr="00372175">
              <w:rPr>
                <w:rFonts w:ascii="Times New Roman" w:hAnsi="Times New Roman"/>
                <w:lang w:val="ru-RU"/>
              </w:rPr>
              <w:t>-участие</w:t>
            </w:r>
            <w:r w:rsidRPr="00372175">
              <w:rPr>
                <w:rFonts w:ascii="Times New Roman" w:hAnsi="Times New Roman"/>
                <w:spacing w:val="1"/>
                <w:lang w:val="ru-RU"/>
              </w:rPr>
              <w:t xml:space="preserve"> </w:t>
            </w:r>
            <w:r w:rsidRPr="00372175">
              <w:rPr>
                <w:rFonts w:ascii="Times New Roman" w:hAnsi="Times New Roman"/>
                <w:lang w:val="ru-RU"/>
              </w:rPr>
              <w:t>в</w:t>
            </w:r>
            <w:r w:rsidRPr="00372175">
              <w:rPr>
                <w:rFonts w:ascii="Times New Roman" w:hAnsi="Times New Roman"/>
                <w:spacing w:val="1"/>
                <w:lang w:val="ru-RU"/>
              </w:rPr>
              <w:t xml:space="preserve"> </w:t>
            </w:r>
            <w:r w:rsidRPr="00372175">
              <w:rPr>
                <w:rFonts w:ascii="Times New Roman" w:hAnsi="Times New Roman"/>
                <w:lang w:val="ru-RU"/>
              </w:rPr>
              <w:t>соревнованиях</w:t>
            </w:r>
            <w:r w:rsidRPr="00372175">
              <w:rPr>
                <w:rFonts w:ascii="Times New Roman" w:hAnsi="Times New Roman"/>
                <w:spacing w:val="1"/>
                <w:lang w:val="ru-RU"/>
              </w:rPr>
              <w:t xml:space="preserve"> </w:t>
            </w:r>
            <w:r w:rsidRPr="00372175">
              <w:rPr>
                <w:rFonts w:ascii="Times New Roman" w:hAnsi="Times New Roman"/>
                <w:lang w:val="ru-RU"/>
              </w:rPr>
              <w:t>по</w:t>
            </w:r>
            <w:r w:rsidRPr="00372175">
              <w:rPr>
                <w:rFonts w:ascii="Times New Roman" w:hAnsi="Times New Roman"/>
                <w:spacing w:val="-57"/>
                <w:lang w:val="ru-RU"/>
              </w:rPr>
              <w:t xml:space="preserve"> </w:t>
            </w:r>
            <w:r w:rsidRPr="00372175">
              <w:rPr>
                <w:rFonts w:ascii="Times New Roman" w:hAnsi="Times New Roman"/>
                <w:lang w:val="ru-RU"/>
              </w:rPr>
              <w:t xml:space="preserve">военно-прикладным </w:t>
            </w:r>
            <w:r w:rsidRPr="00372175">
              <w:rPr>
                <w:rFonts w:ascii="Times New Roman" w:hAnsi="Times New Roman"/>
                <w:spacing w:val="-1"/>
                <w:lang w:val="ru-RU"/>
              </w:rPr>
              <w:t xml:space="preserve"> видам    </w:t>
            </w:r>
            <w:r w:rsidRPr="00372175">
              <w:rPr>
                <w:rFonts w:ascii="Times New Roman" w:hAnsi="Times New Roman"/>
                <w:spacing w:val="-58"/>
                <w:lang w:val="ru-RU"/>
              </w:rPr>
              <w:t xml:space="preserve">                     </w:t>
            </w:r>
            <w:r w:rsidRPr="00372175">
              <w:rPr>
                <w:rFonts w:ascii="Times New Roman" w:hAnsi="Times New Roman"/>
                <w:lang w:val="ru-RU"/>
              </w:rPr>
              <w:t>спорта,</w:t>
            </w:r>
            <w:r w:rsidRPr="00372175">
              <w:rPr>
                <w:rFonts w:ascii="Times New Roman" w:hAnsi="Times New Roman"/>
                <w:spacing w:val="3"/>
                <w:lang w:val="ru-RU"/>
              </w:rPr>
              <w:t xml:space="preserve"> </w:t>
            </w:r>
            <w:r w:rsidRPr="00372175">
              <w:rPr>
                <w:rFonts w:ascii="Times New Roman" w:hAnsi="Times New Roman"/>
                <w:lang w:val="ru-RU"/>
              </w:rPr>
              <w:t>сдаче норм</w:t>
            </w:r>
            <w:r w:rsidRPr="00372175">
              <w:rPr>
                <w:rFonts w:ascii="Times New Roman" w:hAnsi="Times New Roman"/>
                <w:spacing w:val="-1"/>
                <w:lang w:val="ru-RU"/>
              </w:rPr>
              <w:t xml:space="preserve"> </w:t>
            </w:r>
            <w:r w:rsidRPr="00372175">
              <w:rPr>
                <w:rFonts w:ascii="Times New Roman" w:hAnsi="Times New Roman"/>
                <w:lang w:val="ru-RU"/>
              </w:rPr>
              <w:t>ГТО;</w:t>
            </w:r>
          </w:p>
          <w:p w:rsidR="00302AB5" w:rsidRPr="00372175" w:rsidRDefault="00302AB5" w:rsidP="00321062">
            <w:pPr>
              <w:pStyle w:val="TableParagraph"/>
              <w:tabs>
                <w:tab w:val="left" w:pos="380"/>
                <w:tab w:val="left" w:pos="2869"/>
              </w:tabs>
              <w:spacing w:line="276" w:lineRule="auto"/>
              <w:ind w:firstLine="175"/>
              <w:jc w:val="both"/>
              <w:rPr>
                <w:rFonts w:ascii="Times New Roman" w:hAnsi="Times New Roman"/>
                <w:lang w:val="ru-RU"/>
              </w:rPr>
            </w:pPr>
            <w:r w:rsidRPr="00372175">
              <w:rPr>
                <w:rFonts w:ascii="Times New Roman" w:hAnsi="Times New Roman"/>
                <w:lang w:val="ru-RU"/>
              </w:rPr>
              <w:t>-участие в конкурсе знамённых групп и почётных караулов;</w:t>
            </w:r>
          </w:p>
          <w:p w:rsidR="00302AB5" w:rsidRPr="00372175" w:rsidRDefault="00302AB5" w:rsidP="00321062">
            <w:pPr>
              <w:pStyle w:val="TableParagraph"/>
              <w:tabs>
                <w:tab w:val="left" w:pos="557"/>
              </w:tabs>
              <w:spacing w:line="276" w:lineRule="auto"/>
              <w:ind w:firstLine="175"/>
              <w:jc w:val="both"/>
              <w:rPr>
                <w:rFonts w:ascii="Times New Roman" w:hAnsi="Times New Roman"/>
                <w:lang w:val="ru-RU"/>
              </w:rPr>
            </w:pPr>
            <w:r w:rsidRPr="00372175">
              <w:rPr>
                <w:rFonts w:ascii="Times New Roman" w:hAnsi="Times New Roman"/>
                <w:lang w:val="ru-RU"/>
              </w:rPr>
              <w:t>- участие в акции «Знамя Победы»;</w:t>
            </w:r>
          </w:p>
          <w:p w:rsidR="00302AB5" w:rsidRPr="00372175" w:rsidRDefault="00302AB5" w:rsidP="00321062">
            <w:pPr>
              <w:pStyle w:val="TableParagraph"/>
              <w:tabs>
                <w:tab w:val="left" w:pos="557"/>
              </w:tabs>
              <w:spacing w:line="276" w:lineRule="auto"/>
              <w:ind w:firstLine="175"/>
              <w:jc w:val="both"/>
              <w:rPr>
                <w:rFonts w:ascii="Times New Roman" w:hAnsi="Times New Roman"/>
                <w:lang w:val="ru-RU"/>
              </w:rPr>
            </w:pPr>
            <w:r w:rsidRPr="00372175">
              <w:rPr>
                <w:rFonts w:ascii="Times New Roman" w:hAnsi="Times New Roman"/>
                <w:lang w:val="ru-RU"/>
              </w:rPr>
              <w:t xml:space="preserve">-несение почётной Вахты памяти у  мемориальной доски Э.Гарцева в день памяти о россиянах, исполнявших служебный долг за пределами Отечества, и у стеллы  в парке 141 Стрелковой дивизии в День Победы </w:t>
            </w:r>
          </w:p>
          <w:p w:rsidR="00302AB5" w:rsidRPr="00372175" w:rsidRDefault="00302AB5" w:rsidP="00321062">
            <w:pPr>
              <w:pStyle w:val="TableParagraph"/>
              <w:tabs>
                <w:tab w:val="left" w:pos="557"/>
              </w:tabs>
              <w:spacing w:line="276" w:lineRule="auto"/>
              <w:ind w:firstLine="175"/>
              <w:jc w:val="both"/>
              <w:rPr>
                <w:rFonts w:ascii="Times New Roman" w:hAnsi="Times New Roman"/>
              </w:rPr>
            </w:pPr>
            <w:r w:rsidRPr="00372175">
              <w:rPr>
                <w:rFonts w:ascii="Times New Roman" w:hAnsi="Times New Roman"/>
                <w:lang w:val="ru-RU"/>
              </w:rPr>
              <w:t xml:space="preserve">- участие в Параде и митинге, посвящённом Дню </w:t>
            </w:r>
            <w:r w:rsidRPr="00372175">
              <w:rPr>
                <w:rFonts w:ascii="Times New Roman" w:hAnsi="Times New Roman"/>
              </w:rPr>
              <w:t>Победы и др.</w:t>
            </w:r>
          </w:p>
        </w:tc>
      </w:tr>
      <w:tr w:rsidR="00302AB5" w:rsidRPr="00372175" w:rsidTr="00321062">
        <w:tc>
          <w:tcPr>
            <w:tcW w:w="3227"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ind w:firstLine="284"/>
              <w:rPr>
                <w:rFonts w:ascii="Times New Roman" w:hAnsi="Times New Roman"/>
              </w:rPr>
            </w:pPr>
            <w:r w:rsidRPr="00372175">
              <w:rPr>
                <w:rFonts w:ascii="Times New Roman" w:hAnsi="Times New Roman"/>
              </w:rPr>
              <w:t>ДОО «Флотилия мечты»</w:t>
            </w:r>
          </w:p>
        </w:tc>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TableParagraph"/>
              <w:tabs>
                <w:tab w:val="left" w:pos="302"/>
              </w:tabs>
              <w:spacing w:line="276" w:lineRule="auto"/>
              <w:ind w:firstLine="175"/>
              <w:jc w:val="both"/>
              <w:rPr>
                <w:rFonts w:ascii="Times New Roman" w:hAnsi="Times New Roman"/>
                <w:lang w:val="ru-RU"/>
              </w:rPr>
            </w:pPr>
            <w:r w:rsidRPr="00372175">
              <w:rPr>
                <w:rFonts w:ascii="Times New Roman" w:hAnsi="Times New Roman"/>
                <w:lang w:val="ru-RU"/>
              </w:rPr>
              <w:t>- участие в мероприятиях РДШ;</w:t>
            </w:r>
          </w:p>
          <w:p w:rsidR="00302AB5" w:rsidRPr="00372175" w:rsidRDefault="00302AB5" w:rsidP="00321062">
            <w:pPr>
              <w:pStyle w:val="TableParagraph"/>
              <w:tabs>
                <w:tab w:val="left" w:pos="302"/>
              </w:tabs>
              <w:spacing w:line="276" w:lineRule="auto"/>
              <w:ind w:firstLine="175"/>
              <w:jc w:val="both"/>
              <w:rPr>
                <w:rFonts w:ascii="Times New Roman" w:hAnsi="Times New Roman"/>
                <w:lang w:val="ru-RU"/>
              </w:rPr>
            </w:pPr>
            <w:r w:rsidRPr="00372175">
              <w:rPr>
                <w:rFonts w:ascii="Times New Roman" w:hAnsi="Times New Roman"/>
                <w:lang w:val="ru-RU"/>
              </w:rPr>
              <w:t>- привлечение обучающихся к ученическому самоуправлению.</w:t>
            </w:r>
          </w:p>
        </w:tc>
      </w:tr>
      <w:tr w:rsidR="00302AB5" w:rsidRPr="00372175" w:rsidTr="00321062">
        <w:tc>
          <w:tcPr>
            <w:tcW w:w="3227"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aff2"/>
              <w:ind w:firstLine="284"/>
              <w:rPr>
                <w:rFonts w:ascii="Times New Roman" w:hAnsi="Times New Roman"/>
              </w:rPr>
            </w:pPr>
            <w:r w:rsidRPr="00372175">
              <w:rPr>
                <w:rFonts w:ascii="Times New Roman" w:hAnsi="Times New Roman"/>
              </w:rPr>
              <w:t>Отряд «Патриот»</w:t>
            </w:r>
          </w:p>
        </w:tc>
        <w:tc>
          <w:tcPr>
            <w:tcW w:w="6348"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TableParagraph"/>
              <w:tabs>
                <w:tab w:val="left" w:pos="302"/>
              </w:tabs>
              <w:spacing w:line="276" w:lineRule="auto"/>
              <w:ind w:firstLine="175"/>
              <w:jc w:val="both"/>
              <w:rPr>
                <w:rFonts w:ascii="Times New Roman" w:hAnsi="Times New Roman"/>
                <w:lang w:val="ru-RU"/>
              </w:rPr>
            </w:pPr>
            <w:r w:rsidRPr="00372175">
              <w:rPr>
                <w:rFonts w:ascii="Times New Roman" w:hAnsi="Times New Roman"/>
                <w:lang w:val="ru-RU"/>
              </w:rPr>
              <w:t xml:space="preserve">- знакомство детей с музейным пространством; </w:t>
            </w:r>
          </w:p>
          <w:p w:rsidR="00302AB5" w:rsidRPr="00372175" w:rsidRDefault="00302AB5" w:rsidP="00321062">
            <w:pPr>
              <w:pStyle w:val="TableParagraph"/>
              <w:tabs>
                <w:tab w:val="left" w:pos="302"/>
              </w:tabs>
              <w:spacing w:line="276" w:lineRule="auto"/>
              <w:ind w:firstLine="175"/>
              <w:jc w:val="both"/>
              <w:rPr>
                <w:rFonts w:ascii="Times New Roman" w:hAnsi="Times New Roman"/>
                <w:lang w:val="ru-RU"/>
              </w:rPr>
            </w:pPr>
            <w:r w:rsidRPr="00372175">
              <w:rPr>
                <w:rFonts w:ascii="Times New Roman" w:hAnsi="Times New Roman"/>
                <w:spacing w:val="1"/>
                <w:lang w:val="ru-RU"/>
              </w:rPr>
              <w:t xml:space="preserve">- </w:t>
            </w:r>
            <w:r w:rsidRPr="00372175">
              <w:rPr>
                <w:rFonts w:ascii="Times New Roman" w:hAnsi="Times New Roman"/>
                <w:spacing w:val="-1"/>
                <w:lang w:val="ru-RU"/>
              </w:rPr>
              <w:t>содействие</w:t>
            </w:r>
            <w:r w:rsidRPr="00372175">
              <w:rPr>
                <w:rFonts w:ascii="Times New Roman" w:hAnsi="Times New Roman"/>
                <w:spacing w:val="-14"/>
                <w:lang w:val="ru-RU"/>
              </w:rPr>
              <w:t xml:space="preserve"> </w:t>
            </w:r>
            <w:r w:rsidRPr="00372175">
              <w:rPr>
                <w:rFonts w:ascii="Times New Roman" w:hAnsi="Times New Roman"/>
                <w:spacing w:val="-1"/>
                <w:lang w:val="ru-RU"/>
              </w:rPr>
              <w:t>утверждению</w:t>
            </w:r>
            <w:r w:rsidRPr="00372175">
              <w:rPr>
                <w:rFonts w:ascii="Times New Roman" w:hAnsi="Times New Roman"/>
                <w:spacing w:val="-8"/>
                <w:lang w:val="ru-RU"/>
              </w:rPr>
              <w:t xml:space="preserve"> </w:t>
            </w:r>
            <w:r w:rsidRPr="00372175">
              <w:rPr>
                <w:rFonts w:ascii="Times New Roman" w:hAnsi="Times New Roman"/>
                <w:spacing w:val="-1"/>
                <w:lang w:val="ru-RU"/>
              </w:rPr>
              <w:t>в</w:t>
            </w:r>
            <w:r w:rsidRPr="00372175">
              <w:rPr>
                <w:rFonts w:ascii="Times New Roman" w:hAnsi="Times New Roman"/>
                <w:spacing w:val="-8"/>
                <w:lang w:val="ru-RU"/>
              </w:rPr>
              <w:t xml:space="preserve"> </w:t>
            </w:r>
            <w:r w:rsidRPr="00372175">
              <w:rPr>
                <w:rFonts w:ascii="Times New Roman" w:hAnsi="Times New Roman"/>
                <w:spacing w:val="-1"/>
                <w:lang w:val="ru-RU"/>
              </w:rPr>
              <w:t>сознании</w:t>
            </w:r>
            <w:r w:rsidRPr="00372175">
              <w:rPr>
                <w:rFonts w:ascii="Times New Roman" w:hAnsi="Times New Roman"/>
                <w:spacing w:val="-10"/>
                <w:lang w:val="ru-RU"/>
              </w:rPr>
              <w:t xml:space="preserve"> </w:t>
            </w:r>
            <w:r w:rsidRPr="00372175">
              <w:rPr>
                <w:rFonts w:ascii="Times New Roman" w:hAnsi="Times New Roman"/>
                <w:lang w:val="ru-RU"/>
              </w:rPr>
              <w:t>и</w:t>
            </w:r>
            <w:r w:rsidRPr="00372175">
              <w:rPr>
                <w:rFonts w:ascii="Times New Roman" w:hAnsi="Times New Roman"/>
                <w:spacing w:val="-15"/>
                <w:lang w:val="ru-RU"/>
              </w:rPr>
              <w:t xml:space="preserve"> </w:t>
            </w:r>
            <w:r w:rsidRPr="00372175">
              <w:rPr>
                <w:rFonts w:ascii="Times New Roman" w:hAnsi="Times New Roman"/>
                <w:lang w:val="ru-RU"/>
              </w:rPr>
              <w:t>чувствах</w:t>
            </w:r>
            <w:r w:rsidRPr="00372175">
              <w:rPr>
                <w:rFonts w:ascii="Times New Roman" w:hAnsi="Times New Roman"/>
                <w:spacing w:val="-8"/>
                <w:lang w:val="ru-RU"/>
              </w:rPr>
              <w:t xml:space="preserve"> </w:t>
            </w:r>
          </w:p>
          <w:p w:rsidR="00302AB5" w:rsidRPr="00372175" w:rsidRDefault="00302AB5" w:rsidP="00321062">
            <w:pPr>
              <w:pStyle w:val="TableParagraph"/>
              <w:tabs>
                <w:tab w:val="left" w:pos="302"/>
              </w:tabs>
              <w:spacing w:line="276" w:lineRule="auto"/>
              <w:ind w:firstLine="175"/>
              <w:jc w:val="both"/>
              <w:rPr>
                <w:rFonts w:ascii="Times New Roman" w:hAnsi="Times New Roman"/>
                <w:lang w:val="ru-RU"/>
              </w:rPr>
            </w:pPr>
            <w:r w:rsidRPr="00372175">
              <w:rPr>
                <w:rFonts w:ascii="Times New Roman" w:hAnsi="Times New Roman"/>
                <w:spacing w:val="-8"/>
                <w:lang w:val="ru-RU"/>
              </w:rPr>
              <w:t xml:space="preserve">   </w:t>
            </w:r>
            <w:r w:rsidRPr="00372175">
              <w:rPr>
                <w:rFonts w:ascii="Times New Roman" w:hAnsi="Times New Roman"/>
                <w:lang w:val="ru-RU"/>
              </w:rPr>
              <w:t>ребят</w:t>
            </w:r>
            <w:r w:rsidRPr="00372175">
              <w:rPr>
                <w:rFonts w:ascii="Times New Roman" w:hAnsi="Times New Roman"/>
                <w:spacing w:val="-11"/>
                <w:lang w:val="ru-RU"/>
              </w:rPr>
              <w:t xml:space="preserve"> </w:t>
            </w:r>
            <w:r w:rsidRPr="00372175">
              <w:rPr>
                <w:rFonts w:ascii="Times New Roman" w:hAnsi="Times New Roman"/>
                <w:lang w:val="ru-RU"/>
              </w:rPr>
              <w:t xml:space="preserve">уважения </w:t>
            </w:r>
            <w:r w:rsidRPr="00372175">
              <w:rPr>
                <w:rFonts w:ascii="Times New Roman" w:hAnsi="Times New Roman"/>
                <w:spacing w:val="-50"/>
                <w:lang w:val="ru-RU"/>
              </w:rPr>
              <w:t xml:space="preserve"> </w:t>
            </w:r>
            <w:r w:rsidRPr="00372175">
              <w:rPr>
                <w:rFonts w:ascii="Times New Roman" w:hAnsi="Times New Roman"/>
                <w:lang w:val="ru-RU"/>
              </w:rPr>
              <w:t xml:space="preserve">к традициям, культурному и     </w:t>
            </w:r>
          </w:p>
          <w:p w:rsidR="00302AB5" w:rsidRPr="00372175" w:rsidRDefault="00302AB5" w:rsidP="00321062">
            <w:pPr>
              <w:pStyle w:val="TableParagraph"/>
              <w:tabs>
                <w:tab w:val="left" w:pos="302"/>
              </w:tabs>
              <w:spacing w:line="276" w:lineRule="auto"/>
              <w:ind w:firstLine="175"/>
              <w:jc w:val="both"/>
              <w:rPr>
                <w:rFonts w:ascii="Times New Roman" w:hAnsi="Times New Roman"/>
                <w:lang w:val="ru-RU"/>
              </w:rPr>
            </w:pPr>
            <w:r w:rsidRPr="00372175">
              <w:rPr>
                <w:rFonts w:ascii="Times New Roman" w:hAnsi="Times New Roman"/>
                <w:lang w:val="ru-RU"/>
              </w:rPr>
              <w:t xml:space="preserve">  историческому прошлому своей</w:t>
            </w:r>
            <w:r w:rsidRPr="00372175">
              <w:rPr>
                <w:rFonts w:ascii="Times New Roman" w:hAnsi="Times New Roman"/>
                <w:spacing w:val="1"/>
                <w:lang w:val="ru-RU"/>
              </w:rPr>
              <w:t xml:space="preserve"> </w:t>
            </w:r>
            <w:r w:rsidRPr="00372175">
              <w:rPr>
                <w:rFonts w:ascii="Times New Roman" w:hAnsi="Times New Roman"/>
                <w:lang w:val="ru-RU"/>
              </w:rPr>
              <w:t>страны,</w:t>
            </w:r>
            <w:r w:rsidRPr="00372175">
              <w:rPr>
                <w:rFonts w:ascii="Times New Roman" w:hAnsi="Times New Roman"/>
                <w:spacing w:val="1"/>
                <w:lang w:val="ru-RU"/>
              </w:rPr>
              <w:t xml:space="preserve">   </w:t>
            </w:r>
          </w:p>
          <w:p w:rsidR="00302AB5" w:rsidRPr="00372175" w:rsidRDefault="00302AB5" w:rsidP="00321062">
            <w:pPr>
              <w:pStyle w:val="TableParagraph"/>
              <w:tabs>
                <w:tab w:val="left" w:pos="302"/>
              </w:tabs>
              <w:spacing w:line="276" w:lineRule="auto"/>
              <w:ind w:firstLine="175"/>
              <w:jc w:val="both"/>
              <w:rPr>
                <w:rFonts w:ascii="Times New Roman" w:hAnsi="Times New Roman"/>
                <w:lang w:val="ru-RU"/>
              </w:rPr>
            </w:pPr>
            <w:r w:rsidRPr="00372175">
              <w:rPr>
                <w:rFonts w:ascii="Times New Roman" w:hAnsi="Times New Roman"/>
                <w:spacing w:val="1"/>
                <w:lang w:val="ru-RU"/>
              </w:rPr>
              <w:t xml:space="preserve">  </w:t>
            </w:r>
            <w:r w:rsidRPr="00372175">
              <w:rPr>
                <w:rFonts w:ascii="Times New Roman" w:hAnsi="Times New Roman"/>
                <w:lang w:val="ru-RU"/>
              </w:rPr>
              <w:t>своего города,</w:t>
            </w:r>
            <w:r w:rsidRPr="00372175">
              <w:rPr>
                <w:rFonts w:ascii="Times New Roman" w:hAnsi="Times New Roman"/>
                <w:spacing w:val="3"/>
                <w:lang w:val="ru-RU"/>
              </w:rPr>
              <w:t xml:space="preserve"> </w:t>
            </w:r>
            <w:r w:rsidRPr="00372175">
              <w:rPr>
                <w:rFonts w:ascii="Times New Roman" w:hAnsi="Times New Roman"/>
                <w:lang w:val="ru-RU"/>
              </w:rPr>
              <w:t>края;</w:t>
            </w:r>
          </w:p>
          <w:p w:rsidR="00302AB5" w:rsidRPr="00372175" w:rsidRDefault="00302AB5" w:rsidP="00321062">
            <w:pPr>
              <w:pStyle w:val="TableParagraph"/>
              <w:tabs>
                <w:tab w:val="left" w:pos="302"/>
              </w:tabs>
              <w:spacing w:line="276" w:lineRule="auto"/>
              <w:ind w:firstLine="175"/>
              <w:jc w:val="both"/>
              <w:rPr>
                <w:rFonts w:ascii="Times New Roman" w:hAnsi="Times New Roman"/>
                <w:spacing w:val="1"/>
                <w:lang w:val="ru-RU"/>
              </w:rPr>
            </w:pPr>
            <w:r w:rsidRPr="00372175">
              <w:rPr>
                <w:rFonts w:ascii="Times New Roman" w:hAnsi="Times New Roman"/>
                <w:lang w:val="ru-RU"/>
              </w:rPr>
              <w:t>- обучение детей  основам</w:t>
            </w:r>
            <w:r w:rsidRPr="00372175">
              <w:rPr>
                <w:rFonts w:ascii="Times New Roman" w:hAnsi="Times New Roman"/>
                <w:spacing w:val="-52"/>
                <w:lang w:val="ru-RU"/>
              </w:rPr>
              <w:t xml:space="preserve"> </w:t>
            </w:r>
            <w:r w:rsidRPr="00372175">
              <w:rPr>
                <w:rFonts w:ascii="Times New Roman" w:hAnsi="Times New Roman"/>
                <w:lang w:val="ru-RU"/>
              </w:rPr>
              <w:t xml:space="preserve"> поисковой деятельности, работе с архивными материалами и др.</w:t>
            </w:r>
            <w:r w:rsidRPr="00372175">
              <w:rPr>
                <w:rFonts w:ascii="Times New Roman" w:hAnsi="Times New Roman"/>
                <w:spacing w:val="1"/>
                <w:lang w:val="ru-RU"/>
              </w:rPr>
              <w:t xml:space="preserve"> </w:t>
            </w:r>
          </w:p>
          <w:p w:rsidR="00302AB5" w:rsidRPr="00372175" w:rsidRDefault="00302AB5" w:rsidP="00321062">
            <w:pPr>
              <w:pStyle w:val="TableParagraph"/>
              <w:tabs>
                <w:tab w:val="left" w:pos="302"/>
              </w:tabs>
              <w:spacing w:line="276" w:lineRule="auto"/>
              <w:ind w:firstLine="175"/>
              <w:jc w:val="both"/>
              <w:rPr>
                <w:rFonts w:ascii="Times New Roman" w:hAnsi="Times New Roman"/>
                <w:spacing w:val="1"/>
                <w:lang w:val="ru-RU"/>
              </w:rPr>
            </w:pPr>
          </w:p>
        </w:tc>
      </w:tr>
    </w:tbl>
    <w:p w:rsidR="00302AB5" w:rsidRPr="00372175" w:rsidRDefault="00302AB5" w:rsidP="00302AB5">
      <w:pPr>
        <w:pStyle w:val="aff2"/>
        <w:spacing w:after="0"/>
        <w:ind w:left="851"/>
        <w:rPr>
          <w:rFonts w:ascii="Times New Roman" w:hAnsi="Times New Roman"/>
        </w:rPr>
      </w:pPr>
      <w:r w:rsidRPr="00372175">
        <w:rPr>
          <w:rFonts w:ascii="Times New Roman" w:hAnsi="Times New Roman"/>
        </w:rPr>
        <w:t>Воспитание</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детском</w:t>
      </w:r>
      <w:r w:rsidRPr="00372175">
        <w:rPr>
          <w:rFonts w:ascii="Times New Roman" w:hAnsi="Times New Roman"/>
          <w:spacing w:val="1"/>
        </w:rPr>
        <w:t xml:space="preserve"> </w:t>
      </w:r>
      <w:r w:rsidRPr="00372175">
        <w:rPr>
          <w:rFonts w:ascii="Times New Roman" w:hAnsi="Times New Roman"/>
        </w:rPr>
        <w:t>общественном</w:t>
      </w:r>
      <w:r w:rsidRPr="00372175">
        <w:rPr>
          <w:rFonts w:ascii="Times New Roman" w:hAnsi="Times New Roman"/>
          <w:spacing w:val="1"/>
        </w:rPr>
        <w:t xml:space="preserve"> </w:t>
      </w:r>
      <w:r w:rsidRPr="00372175">
        <w:rPr>
          <w:rFonts w:ascii="Times New Roman" w:hAnsi="Times New Roman"/>
        </w:rPr>
        <w:t>объединении</w:t>
      </w:r>
      <w:r w:rsidRPr="00372175">
        <w:rPr>
          <w:rFonts w:ascii="Times New Roman" w:hAnsi="Times New Roman"/>
          <w:spacing w:val="1"/>
        </w:rPr>
        <w:t xml:space="preserve"> </w:t>
      </w:r>
      <w:r w:rsidRPr="00372175">
        <w:rPr>
          <w:rFonts w:ascii="Times New Roman" w:hAnsi="Times New Roman"/>
        </w:rPr>
        <w:t>осуществляется</w:t>
      </w:r>
      <w:r w:rsidRPr="00372175">
        <w:rPr>
          <w:rFonts w:ascii="Times New Roman" w:hAnsi="Times New Roman"/>
          <w:spacing w:val="1"/>
        </w:rPr>
        <w:t xml:space="preserve"> </w:t>
      </w:r>
      <w:r w:rsidRPr="00372175">
        <w:rPr>
          <w:rFonts w:ascii="Times New Roman" w:hAnsi="Times New Roman"/>
        </w:rPr>
        <w:t>через</w:t>
      </w:r>
      <w:r w:rsidRPr="00372175">
        <w:rPr>
          <w:rFonts w:ascii="Times New Roman" w:hAnsi="Times New Roman"/>
          <w:spacing w:val="1"/>
        </w:rPr>
        <w:t>:</w:t>
      </w:r>
    </w:p>
    <w:p w:rsidR="00302AB5" w:rsidRPr="00372175" w:rsidRDefault="00302AB5" w:rsidP="00302AB5">
      <w:pPr>
        <w:pStyle w:val="a8"/>
        <w:tabs>
          <w:tab w:val="left" w:pos="1718"/>
        </w:tabs>
        <w:ind w:left="0" w:firstLine="851"/>
        <w:rPr>
          <w:rFonts w:ascii="Times New Roman" w:hAnsi="Times New Roman" w:cs="Times New Roman"/>
        </w:rPr>
      </w:pPr>
      <w:r w:rsidRPr="00372175">
        <w:rPr>
          <w:rFonts w:ascii="Times New Roman" w:hAnsi="Times New Roman" w:cs="Times New Roman"/>
        </w:rPr>
        <w:t>- организацию общественно полезных дел, дающих детям возможность</w:t>
      </w:r>
      <w:r w:rsidRPr="00372175">
        <w:rPr>
          <w:rFonts w:ascii="Times New Roman" w:hAnsi="Times New Roman" w:cs="Times New Roman"/>
          <w:spacing w:val="1"/>
        </w:rPr>
        <w:t xml:space="preserve"> </w:t>
      </w:r>
      <w:r w:rsidRPr="00372175">
        <w:rPr>
          <w:rFonts w:ascii="Times New Roman" w:hAnsi="Times New Roman" w:cs="Times New Roman"/>
        </w:rPr>
        <w:t>получить важный для их личностного развития опыт деятельности, направленной</w:t>
      </w:r>
      <w:r w:rsidRPr="00372175">
        <w:rPr>
          <w:rFonts w:ascii="Times New Roman" w:hAnsi="Times New Roman" w:cs="Times New Roman"/>
          <w:spacing w:val="1"/>
        </w:rPr>
        <w:t xml:space="preserve"> </w:t>
      </w:r>
      <w:r w:rsidRPr="00372175">
        <w:rPr>
          <w:rFonts w:ascii="Times New Roman" w:hAnsi="Times New Roman" w:cs="Times New Roman"/>
        </w:rPr>
        <w:t>на помощь другим людям, своей школе, обществу в целом, развить в себе такие</w:t>
      </w:r>
      <w:r w:rsidRPr="00372175">
        <w:rPr>
          <w:rFonts w:ascii="Times New Roman" w:hAnsi="Times New Roman" w:cs="Times New Roman"/>
          <w:spacing w:val="1"/>
        </w:rPr>
        <w:t xml:space="preserve"> </w:t>
      </w:r>
      <w:r w:rsidRPr="00372175">
        <w:rPr>
          <w:rFonts w:ascii="Times New Roman" w:hAnsi="Times New Roman" w:cs="Times New Roman"/>
        </w:rPr>
        <w:t>качества как забота, уважение, умение сопереживать, умение общаться, слушать и</w:t>
      </w:r>
      <w:r w:rsidRPr="00372175">
        <w:rPr>
          <w:rFonts w:ascii="Times New Roman" w:hAnsi="Times New Roman" w:cs="Times New Roman"/>
          <w:spacing w:val="1"/>
        </w:rPr>
        <w:t xml:space="preserve"> </w:t>
      </w:r>
      <w:r w:rsidRPr="00372175">
        <w:rPr>
          <w:rFonts w:ascii="Times New Roman" w:hAnsi="Times New Roman" w:cs="Times New Roman"/>
        </w:rPr>
        <w:t xml:space="preserve">слышать других; </w:t>
      </w:r>
    </w:p>
    <w:p w:rsidR="00302AB5" w:rsidRPr="00372175" w:rsidRDefault="00302AB5" w:rsidP="00302AB5">
      <w:pPr>
        <w:pStyle w:val="a8"/>
        <w:tabs>
          <w:tab w:val="left" w:pos="1718"/>
        </w:tabs>
        <w:ind w:left="0" w:firstLine="851"/>
        <w:rPr>
          <w:rFonts w:ascii="Times New Roman" w:hAnsi="Times New Roman" w:cs="Times New Roman"/>
        </w:rPr>
      </w:pPr>
      <w:r w:rsidRPr="00372175">
        <w:rPr>
          <w:rFonts w:ascii="Times New Roman" w:hAnsi="Times New Roman" w:cs="Times New Roman"/>
        </w:rPr>
        <w:t>- договор,</w:t>
      </w:r>
      <w:r w:rsidRPr="00372175">
        <w:rPr>
          <w:rFonts w:ascii="Times New Roman" w:hAnsi="Times New Roman" w:cs="Times New Roman"/>
          <w:spacing w:val="1"/>
        </w:rPr>
        <w:t xml:space="preserve"> </w:t>
      </w:r>
      <w:r w:rsidRPr="00372175">
        <w:rPr>
          <w:rFonts w:ascii="Times New Roman" w:hAnsi="Times New Roman" w:cs="Times New Roman"/>
        </w:rPr>
        <w:t>заключаемый</w:t>
      </w:r>
      <w:r w:rsidRPr="00372175">
        <w:rPr>
          <w:rFonts w:ascii="Times New Roman" w:hAnsi="Times New Roman" w:cs="Times New Roman"/>
          <w:spacing w:val="1"/>
        </w:rPr>
        <w:t xml:space="preserve"> </w:t>
      </w:r>
      <w:r w:rsidRPr="00372175">
        <w:rPr>
          <w:rFonts w:ascii="Times New Roman" w:hAnsi="Times New Roman" w:cs="Times New Roman"/>
        </w:rPr>
        <w:t>между</w:t>
      </w:r>
      <w:r w:rsidRPr="00372175">
        <w:rPr>
          <w:rFonts w:ascii="Times New Roman" w:hAnsi="Times New Roman" w:cs="Times New Roman"/>
          <w:spacing w:val="1"/>
        </w:rPr>
        <w:t xml:space="preserve"> </w:t>
      </w:r>
      <w:r w:rsidRPr="00372175">
        <w:rPr>
          <w:rFonts w:ascii="Times New Roman" w:hAnsi="Times New Roman" w:cs="Times New Roman"/>
        </w:rPr>
        <w:t>ребенком</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детским</w:t>
      </w:r>
      <w:r w:rsidRPr="00372175">
        <w:rPr>
          <w:rFonts w:ascii="Times New Roman" w:hAnsi="Times New Roman" w:cs="Times New Roman"/>
          <w:spacing w:val="1"/>
        </w:rPr>
        <w:t xml:space="preserve"> </w:t>
      </w:r>
      <w:r w:rsidRPr="00372175">
        <w:rPr>
          <w:rFonts w:ascii="Times New Roman" w:hAnsi="Times New Roman" w:cs="Times New Roman"/>
        </w:rPr>
        <w:t>общественным</w:t>
      </w:r>
      <w:r w:rsidRPr="00372175">
        <w:rPr>
          <w:rFonts w:ascii="Times New Roman" w:hAnsi="Times New Roman" w:cs="Times New Roman"/>
          <w:spacing w:val="1"/>
        </w:rPr>
        <w:t xml:space="preserve"> </w:t>
      </w:r>
      <w:r w:rsidRPr="00372175">
        <w:rPr>
          <w:rFonts w:ascii="Times New Roman" w:hAnsi="Times New Roman" w:cs="Times New Roman"/>
        </w:rPr>
        <w:t>объединением, традиционной формой которого является Торжественное обещание</w:t>
      </w:r>
      <w:r w:rsidRPr="00372175">
        <w:rPr>
          <w:rFonts w:ascii="Times New Roman" w:hAnsi="Times New Roman" w:cs="Times New Roman"/>
          <w:spacing w:val="1"/>
        </w:rPr>
        <w:t xml:space="preserve"> </w:t>
      </w:r>
      <w:r w:rsidRPr="00372175">
        <w:rPr>
          <w:rFonts w:ascii="Times New Roman" w:hAnsi="Times New Roman" w:cs="Times New Roman"/>
        </w:rPr>
        <w:t>(клятва) при вступлении в объединение;</w:t>
      </w:r>
    </w:p>
    <w:p w:rsidR="00302AB5" w:rsidRPr="00372175" w:rsidRDefault="00302AB5" w:rsidP="00302AB5">
      <w:pPr>
        <w:pStyle w:val="a8"/>
        <w:tabs>
          <w:tab w:val="left" w:pos="1718"/>
        </w:tabs>
        <w:ind w:left="0" w:firstLine="851"/>
        <w:rPr>
          <w:rFonts w:ascii="Times New Roman" w:hAnsi="Times New Roman" w:cs="Times New Roman"/>
        </w:rPr>
      </w:pPr>
      <w:r w:rsidRPr="00372175">
        <w:rPr>
          <w:rFonts w:ascii="Times New Roman" w:hAnsi="Times New Roman" w:cs="Times New Roman"/>
        </w:rPr>
        <w:t>- рекрутинговые мероприятия в начальной школе, реализующие идею</w:t>
      </w:r>
      <w:r w:rsidRPr="00372175">
        <w:rPr>
          <w:rFonts w:ascii="Times New Roman" w:hAnsi="Times New Roman" w:cs="Times New Roman"/>
          <w:spacing w:val="1"/>
        </w:rPr>
        <w:t xml:space="preserve"> </w:t>
      </w:r>
      <w:r w:rsidRPr="00372175">
        <w:rPr>
          <w:rFonts w:ascii="Times New Roman" w:hAnsi="Times New Roman" w:cs="Times New Roman"/>
        </w:rPr>
        <w:t>популяризации деятельности детского общественного объединения, привлечения в</w:t>
      </w:r>
      <w:r w:rsidRPr="00372175">
        <w:rPr>
          <w:rFonts w:ascii="Times New Roman" w:hAnsi="Times New Roman" w:cs="Times New Roman"/>
          <w:spacing w:val="1"/>
        </w:rPr>
        <w:t xml:space="preserve"> </w:t>
      </w:r>
      <w:r w:rsidRPr="00372175">
        <w:rPr>
          <w:rFonts w:ascii="Times New Roman" w:hAnsi="Times New Roman" w:cs="Times New Roman"/>
        </w:rPr>
        <w:t>него</w:t>
      </w:r>
      <w:r w:rsidRPr="00372175">
        <w:rPr>
          <w:rFonts w:ascii="Times New Roman" w:hAnsi="Times New Roman" w:cs="Times New Roman"/>
          <w:spacing w:val="-3"/>
        </w:rPr>
        <w:t xml:space="preserve"> </w:t>
      </w:r>
      <w:r w:rsidRPr="00372175">
        <w:rPr>
          <w:rFonts w:ascii="Times New Roman" w:hAnsi="Times New Roman" w:cs="Times New Roman"/>
        </w:rPr>
        <w:t>новых</w:t>
      </w:r>
      <w:r w:rsidRPr="00372175">
        <w:rPr>
          <w:rFonts w:ascii="Times New Roman" w:hAnsi="Times New Roman" w:cs="Times New Roman"/>
          <w:spacing w:val="2"/>
        </w:rPr>
        <w:t xml:space="preserve"> </w:t>
      </w:r>
      <w:r w:rsidRPr="00372175">
        <w:rPr>
          <w:rFonts w:ascii="Times New Roman" w:hAnsi="Times New Roman" w:cs="Times New Roman"/>
        </w:rPr>
        <w:t>участников</w:t>
      </w:r>
      <w:r w:rsidRPr="00372175">
        <w:rPr>
          <w:rFonts w:ascii="Times New Roman" w:hAnsi="Times New Roman" w:cs="Times New Roman"/>
          <w:spacing w:val="-3"/>
        </w:rPr>
        <w:t xml:space="preserve"> </w:t>
      </w:r>
      <w:r w:rsidRPr="00372175">
        <w:rPr>
          <w:rFonts w:ascii="Times New Roman" w:hAnsi="Times New Roman" w:cs="Times New Roman"/>
        </w:rPr>
        <w:t>(проводятся</w:t>
      </w:r>
      <w:r w:rsidRPr="00372175">
        <w:rPr>
          <w:rFonts w:ascii="Times New Roman" w:hAnsi="Times New Roman" w:cs="Times New Roman"/>
          <w:spacing w:val="-2"/>
        </w:rPr>
        <w:t xml:space="preserve"> </w:t>
      </w:r>
      <w:r w:rsidRPr="00372175">
        <w:rPr>
          <w:rFonts w:ascii="Times New Roman" w:hAnsi="Times New Roman" w:cs="Times New Roman"/>
        </w:rPr>
        <w:t>в</w:t>
      </w:r>
      <w:r w:rsidRPr="00372175">
        <w:rPr>
          <w:rFonts w:ascii="Times New Roman" w:hAnsi="Times New Roman" w:cs="Times New Roman"/>
          <w:spacing w:val="-3"/>
        </w:rPr>
        <w:t xml:space="preserve"> </w:t>
      </w:r>
      <w:r w:rsidRPr="00372175">
        <w:rPr>
          <w:rFonts w:ascii="Times New Roman" w:hAnsi="Times New Roman" w:cs="Times New Roman"/>
        </w:rPr>
        <w:t>форме</w:t>
      </w:r>
      <w:r w:rsidRPr="00372175">
        <w:rPr>
          <w:rFonts w:ascii="Times New Roman" w:hAnsi="Times New Roman" w:cs="Times New Roman"/>
          <w:spacing w:val="-2"/>
        </w:rPr>
        <w:t xml:space="preserve"> </w:t>
      </w:r>
      <w:r w:rsidRPr="00372175">
        <w:rPr>
          <w:rFonts w:ascii="Times New Roman" w:hAnsi="Times New Roman" w:cs="Times New Roman"/>
        </w:rPr>
        <w:t>игр,</w:t>
      </w:r>
      <w:r w:rsidRPr="00372175">
        <w:rPr>
          <w:rFonts w:ascii="Times New Roman" w:hAnsi="Times New Roman" w:cs="Times New Roman"/>
          <w:spacing w:val="-1"/>
        </w:rPr>
        <w:t xml:space="preserve"> </w:t>
      </w:r>
      <w:r w:rsidRPr="00372175">
        <w:rPr>
          <w:rFonts w:ascii="Times New Roman" w:hAnsi="Times New Roman" w:cs="Times New Roman"/>
        </w:rPr>
        <w:t>квестов,</w:t>
      </w:r>
      <w:r w:rsidRPr="00372175">
        <w:rPr>
          <w:rFonts w:ascii="Times New Roman" w:hAnsi="Times New Roman" w:cs="Times New Roman"/>
          <w:spacing w:val="-1"/>
        </w:rPr>
        <w:t xml:space="preserve"> </w:t>
      </w:r>
      <w:r w:rsidRPr="00372175">
        <w:rPr>
          <w:rFonts w:ascii="Times New Roman" w:hAnsi="Times New Roman" w:cs="Times New Roman"/>
        </w:rPr>
        <w:t>театрализаций</w:t>
      </w:r>
      <w:r w:rsidRPr="00372175">
        <w:rPr>
          <w:rFonts w:ascii="Times New Roman" w:hAnsi="Times New Roman" w:cs="Times New Roman"/>
          <w:spacing w:val="-3"/>
        </w:rPr>
        <w:t xml:space="preserve"> </w:t>
      </w:r>
      <w:r w:rsidRPr="00372175">
        <w:rPr>
          <w:rFonts w:ascii="Times New Roman" w:hAnsi="Times New Roman" w:cs="Times New Roman"/>
        </w:rPr>
        <w:t>и</w:t>
      </w:r>
      <w:r w:rsidRPr="00372175">
        <w:rPr>
          <w:rFonts w:ascii="Times New Roman" w:hAnsi="Times New Roman" w:cs="Times New Roman"/>
          <w:spacing w:val="-2"/>
        </w:rPr>
        <w:t xml:space="preserve"> </w:t>
      </w:r>
      <w:r w:rsidRPr="00372175">
        <w:rPr>
          <w:rFonts w:ascii="Times New Roman" w:hAnsi="Times New Roman" w:cs="Times New Roman"/>
        </w:rPr>
        <w:t>т.п.);</w:t>
      </w:r>
    </w:p>
    <w:p w:rsidR="00302AB5" w:rsidRPr="00372175" w:rsidRDefault="00302AB5" w:rsidP="00302AB5">
      <w:pPr>
        <w:pStyle w:val="a8"/>
        <w:tabs>
          <w:tab w:val="left" w:pos="0"/>
        </w:tabs>
        <w:ind w:left="0" w:firstLine="851"/>
        <w:rPr>
          <w:rFonts w:ascii="Times New Roman" w:hAnsi="Times New Roman" w:cs="Times New Roman"/>
        </w:rPr>
      </w:pPr>
      <w:r w:rsidRPr="00372175">
        <w:rPr>
          <w:rFonts w:ascii="Times New Roman" w:hAnsi="Times New Roman" w:cs="Times New Roman"/>
        </w:rPr>
        <w:t>- поддержку</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развитие</w:t>
      </w:r>
      <w:r w:rsidRPr="00372175">
        <w:rPr>
          <w:rFonts w:ascii="Times New Roman" w:hAnsi="Times New Roman" w:cs="Times New Roman"/>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детском</w:t>
      </w:r>
      <w:r w:rsidRPr="00372175">
        <w:rPr>
          <w:rFonts w:ascii="Times New Roman" w:hAnsi="Times New Roman" w:cs="Times New Roman"/>
          <w:spacing w:val="1"/>
        </w:rPr>
        <w:t xml:space="preserve"> </w:t>
      </w:r>
      <w:r w:rsidRPr="00372175">
        <w:rPr>
          <w:rFonts w:ascii="Times New Roman" w:hAnsi="Times New Roman" w:cs="Times New Roman"/>
        </w:rPr>
        <w:t>объединении</w:t>
      </w:r>
      <w:r w:rsidRPr="00372175">
        <w:rPr>
          <w:rFonts w:ascii="Times New Roman" w:hAnsi="Times New Roman" w:cs="Times New Roman"/>
          <w:spacing w:val="1"/>
        </w:rPr>
        <w:t xml:space="preserve"> </w:t>
      </w:r>
      <w:r w:rsidRPr="00372175">
        <w:rPr>
          <w:rFonts w:ascii="Times New Roman" w:hAnsi="Times New Roman" w:cs="Times New Roman"/>
        </w:rPr>
        <w:t>его</w:t>
      </w:r>
      <w:r w:rsidRPr="00372175">
        <w:rPr>
          <w:rFonts w:ascii="Times New Roman" w:hAnsi="Times New Roman" w:cs="Times New Roman"/>
          <w:spacing w:val="1"/>
        </w:rPr>
        <w:t xml:space="preserve"> </w:t>
      </w:r>
      <w:r w:rsidRPr="00372175">
        <w:rPr>
          <w:rFonts w:ascii="Times New Roman" w:hAnsi="Times New Roman" w:cs="Times New Roman"/>
        </w:rPr>
        <w:t>традиций</w:t>
      </w:r>
      <w:r w:rsidRPr="00372175">
        <w:rPr>
          <w:rFonts w:ascii="Times New Roman" w:hAnsi="Times New Roman" w:cs="Times New Roman"/>
          <w:spacing w:val="66"/>
        </w:rPr>
        <w:t xml:space="preserve"> </w:t>
      </w:r>
      <w:r w:rsidRPr="00372175">
        <w:rPr>
          <w:rFonts w:ascii="Times New Roman" w:hAnsi="Times New Roman" w:cs="Times New Roman"/>
        </w:rPr>
        <w:t xml:space="preserve">и </w:t>
      </w:r>
      <w:r w:rsidRPr="00372175">
        <w:rPr>
          <w:rFonts w:ascii="Times New Roman" w:hAnsi="Times New Roman" w:cs="Times New Roman"/>
          <w:spacing w:val="-62"/>
        </w:rPr>
        <w:t xml:space="preserve"> </w:t>
      </w:r>
      <w:r w:rsidRPr="00372175">
        <w:rPr>
          <w:rFonts w:ascii="Times New Roman" w:hAnsi="Times New Roman" w:cs="Times New Roman"/>
        </w:rPr>
        <w:t>ритуалов,</w:t>
      </w:r>
      <w:r w:rsidRPr="00372175">
        <w:rPr>
          <w:rFonts w:ascii="Times New Roman" w:hAnsi="Times New Roman" w:cs="Times New Roman"/>
          <w:spacing w:val="1"/>
        </w:rPr>
        <w:t xml:space="preserve"> формирующих у ребёнка чувство общности с другими его членами, чувство причастности к тому, </w:t>
      </w:r>
      <w:r w:rsidRPr="00372175">
        <w:rPr>
          <w:rFonts w:ascii="Times New Roman" w:hAnsi="Times New Roman" w:cs="Times New Roman"/>
        </w:rPr>
        <w:t>что</w:t>
      </w:r>
      <w:r w:rsidRPr="00372175">
        <w:rPr>
          <w:rFonts w:ascii="Times New Roman" w:hAnsi="Times New Roman" w:cs="Times New Roman"/>
          <w:spacing w:val="1"/>
        </w:rPr>
        <w:t xml:space="preserve"> </w:t>
      </w:r>
      <w:r w:rsidRPr="00372175">
        <w:rPr>
          <w:rFonts w:ascii="Times New Roman" w:hAnsi="Times New Roman" w:cs="Times New Roman"/>
        </w:rPr>
        <w:t>происходит</w:t>
      </w:r>
      <w:r w:rsidRPr="00372175">
        <w:rPr>
          <w:rFonts w:ascii="Times New Roman" w:hAnsi="Times New Roman" w:cs="Times New Roman"/>
          <w:spacing w:val="1"/>
        </w:rPr>
        <w:t xml:space="preserve"> </w:t>
      </w:r>
      <w:r w:rsidRPr="00372175">
        <w:rPr>
          <w:rFonts w:ascii="Times New Roman" w:hAnsi="Times New Roman" w:cs="Times New Roman"/>
        </w:rPr>
        <w:t>в</w:t>
      </w:r>
      <w:r w:rsidRPr="00372175">
        <w:rPr>
          <w:rFonts w:ascii="Times New Roman" w:hAnsi="Times New Roman" w:cs="Times New Roman"/>
          <w:spacing w:val="1"/>
        </w:rPr>
        <w:t xml:space="preserve"> </w:t>
      </w:r>
      <w:r w:rsidRPr="00372175">
        <w:rPr>
          <w:rFonts w:ascii="Times New Roman" w:hAnsi="Times New Roman" w:cs="Times New Roman"/>
        </w:rPr>
        <w:t>объединении</w:t>
      </w:r>
      <w:r w:rsidRPr="00372175">
        <w:rPr>
          <w:rFonts w:ascii="Times New Roman" w:hAnsi="Times New Roman" w:cs="Times New Roman"/>
          <w:spacing w:val="1"/>
        </w:rPr>
        <w:t xml:space="preserve"> </w:t>
      </w:r>
      <w:r w:rsidRPr="00372175">
        <w:rPr>
          <w:rFonts w:ascii="Times New Roman" w:hAnsi="Times New Roman" w:cs="Times New Roman"/>
        </w:rPr>
        <w:t>(реализуется посредством введения и распространения символики</w:t>
      </w:r>
      <w:r w:rsidRPr="00372175">
        <w:rPr>
          <w:rFonts w:ascii="Times New Roman" w:hAnsi="Times New Roman" w:cs="Times New Roman"/>
          <w:spacing w:val="1"/>
        </w:rPr>
        <w:t xml:space="preserve"> </w:t>
      </w:r>
      <w:r w:rsidRPr="00372175">
        <w:rPr>
          <w:rFonts w:ascii="Times New Roman" w:hAnsi="Times New Roman" w:cs="Times New Roman"/>
        </w:rPr>
        <w:t>объединения -  эмблема, песня, девиз-слоган,  проведения церемонии посвящения в</w:t>
      </w:r>
      <w:r w:rsidRPr="00372175">
        <w:rPr>
          <w:rFonts w:ascii="Times New Roman" w:hAnsi="Times New Roman" w:cs="Times New Roman"/>
          <w:spacing w:val="1"/>
        </w:rPr>
        <w:t xml:space="preserve"> </w:t>
      </w:r>
      <w:r w:rsidRPr="00372175">
        <w:rPr>
          <w:rFonts w:ascii="Times New Roman" w:hAnsi="Times New Roman" w:cs="Times New Roman"/>
        </w:rPr>
        <w:t>члены</w:t>
      </w:r>
      <w:r w:rsidRPr="00372175">
        <w:rPr>
          <w:rFonts w:ascii="Times New Roman" w:hAnsi="Times New Roman" w:cs="Times New Roman"/>
          <w:spacing w:val="-2"/>
        </w:rPr>
        <w:t xml:space="preserve">  </w:t>
      </w:r>
      <w:r w:rsidRPr="00372175">
        <w:rPr>
          <w:rFonts w:ascii="Times New Roman" w:hAnsi="Times New Roman" w:cs="Times New Roman"/>
        </w:rPr>
        <w:t>детского объединения,  проведения</w:t>
      </w:r>
      <w:r w:rsidRPr="00372175">
        <w:rPr>
          <w:rFonts w:ascii="Times New Roman" w:hAnsi="Times New Roman" w:cs="Times New Roman"/>
          <w:spacing w:val="1"/>
        </w:rPr>
        <w:t xml:space="preserve"> </w:t>
      </w:r>
      <w:r w:rsidRPr="00372175">
        <w:rPr>
          <w:rFonts w:ascii="Times New Roman" w:hAnsi="Times New Roman" w:cs="Times New Roman"/>
        </w:rPr>
        <w:t>традиционных</w:t>
      </w:r>
      <w:r w:rsidRPr="00372175">
        <w:rPr>
          <w:rFonts w:ascii="Times New Roman" w:hAnsi="Times New Roman" w:cs="Times New Roman"/>
          <w:spacing w:val="1"/>
        </w:rPr>
        <w:t xml:space="preserve"> </w:t>
      </w:r>
      <w:r w:rsidRPr="00372175">
        <w:rPr>
          <w:rFonts w:ascii="Times New Roman" w:hAnsi="Times New Roman" w:cs="Times New Roman"/>
        </w:rPr>
        <w:t>огоньков</w:t>
      </w:r>
      <w:r w:rsidRPr="00372175">
        <w:rPr>
          <w:rFonts w:ascii="Times New Roman" w:hAnsi="Times New Roman" w:cs="Times New Roman"/>
          <w:spacing w:val="-4"/>
        </w:rPr>
        <w:t xml:space="preserve"> </w:t>
      </w:r>
      <w:r w:rsidRPr="00372175">
        <w:rPr>
          <w:rFonts w:ascii="Times New Roman" w:hAnsi="Times New Roman" w:cs="Times New Roman"/>
        </w:rPr>
        <w:t>–</w:t>
      </w:r>
      <w:r w:rsidRPr="00372175">
        <w:rPr>
          <w:rFonts w:ascii="Times New Roman" w:hAnsi="Times New Roman" w:cs="Times New Roman"/>
          <w:spacing w:val="-2"/>
        </w:rPr>
        <w:t xml:space="preserve"> </w:t>
      </w:r>
      <w:r w:rsidRPr="00372175">
        <w:rPr>
          <w:rFonts w:ascii="Times New Roman" w:hAnsi="Times New Roman" w:cs="Times New Roman"/>
        </w:rPr>
        <w:t>формы</w:t>
      </w:r>
      <w:r w:rsidRPr="00372175">
        <w:rPr>
          <w:rFonts w:ascii="Times New Roman" w:hAnsi="Times New Roman" w:cs="Times New Roman"/>
          <w:spacing w:val="-3"/>
        </w:rPr>
        <w:t xml:space="preserve"> </w:t>
      </w:r>
      <w:r w:rsidRPr="00372175">
        <w:rPr>
          <w:rFonts w:ascii="Times New Roman" w:hAnsi="Times New Roman" w:cs="Times New Roman"/>
        </w:rPr>
        <w:t>коллективного</w:t>
      </w:r>
      <w:r w:rsidRPr="00372175">
        <w:rPr>
          <w:rFonts w:ascii="Times New Roman" w:hAnsi="Times New Roman" w:cs="Times New Roman"/>
          <w:spacing w:val="-5"/>
        </w:rPr>
        <w:t xml:space="preserve"> </w:t>
      </w:r>
      <w:r w:rsidRPr="00372175">
        <w:rPr>
          <w:rFonts w:ascii="Times New Roman" w:hAnsi="Times New Roman" w:cs="Times New Roman"/>
        </w:rPr>
        <w:t xml:space="preserve">анализа, </w:t>
      </w:r>
      <w:r w:rsidRPr="00372175">
        <w:rPr>
          <w:rFonts w:ascii="Times New Roman" w:hAnsi="Times New Roman" w:cs="Times New Roman"/>
          <w:spacing w:val="-1"/>
        </w:rPr>
        <w:t xml:space="preserve"> </w:t>
      </w:r>
      <w:r w:rsidRPr="00372175">
        <w:rPr>
          <w:rFonts w:ascii="Times New Roman" w:hAnsi="Times New Roman" w:cs="Times New Roman"/>
        </w:rPr>
        <w:t>проводимых</w:t>
      </w:r>
      <w:r w:rsidRPr="00372175">
        <w:rPr>
          <w:rFonts w:ascii="Times New Roman" w:hAnsi="Times New Roman" w:cs="Times New Roman"/>
          <w:spacing w:val="-5"/>
        </w:rPr>
        <w:t xml:space="preserve"> </w:t>
      </w:r>
      <w:r w:rsidRPr="00372175">
        <w:rPr>
          <w:rFonts w:ascii="Times New Roman" w:hAnsi="Times New Roman" w:cs="Times New Roman"/>
        </w:rPr>
        <w:t>детским</w:t>
      </w:r>
      <w:r w:rsidRPr="00372175">
        <w:rPr>
          <w:rFonts w:ascii="Times New Roman" w:hAnsi="Times New Roman" w:cs="Times New Roman"/>
          <w:spacing w:val="-2"/>
        </w:rPr>
        <w:t xml:space="preserve"> </w:t>
      </w:r>
      <w:r w:rsidRPr="00372175">
        <w:rPr>
          <w:rFonts w:ascii="Times New Roman" w:hAnsi="Times New Roman" w:cs="Times New Roman"/>
        </w:rPr>
        <w:t>объединением</w:t>
      </w:r>
      <w:r w:rsidRPr="00372175">
        <w:rPr>
          <w:rFonts w:ascii="Times New Roman" w:hAnsi="Times New Roman" w:cs="Times New Roman"/>
          <w:spacing w:val="-5"/>
        </w:rPr>
        <w:t xml:space="preserve"> </w:t>
      </w:r>
      <w:r w:rsidRPr="00372175">
        <w:rPr>
          <w:rFonts w:ascii="Times New Roman" w:hAnsi="Times New Roman" w:cs="Times New Roman"/>
        </w:rPr>
        <w:t>дел);</w:t>
      </w:r>
    </w:p>
    <w:p w:rsidR="00302AB5" w:rsidRPr="00372175" w:rsidRDefault="00302AB5" w:rsidP="00302AB5">
      <w:pPr>
        <w:tabs>
          <w:tab w:val="left" w:pos="1718"/>
        </w:tabs>
        <w:ind w:firstLine="851"/>
        <w:rPr>
          <w:rFonts w:ascii="Times New Roman" w:hAnsi="Times New Roman"/>
        </w:rPr>
      </w:pPr>
      <w:r w:rsidRPr="00372175">
        <w:rPr>
          <w:rFonts w:ascii="Times New Roman" w:hAnsi="Times New Roman"/>
        </w:rPr>
        <w:t>- участие членов детского общественного объединения в волонтерских</w:t>
      </w:r>
      <w:r w:rsidRPr="00372175">
        <w:rPr>
          <w:rFonts w:ascii="Times New Roman" w:hAnsi="Times New Roman"/>
          <w:spacing w:val="1"/>
        </w:rPr>
        <w:t xml:space="preserve"> </w:t>
      </w:r>
      <w:r w:rsidRPr="00372175">
        <w:rPr>
          <w:rFonts w:ascii="Times New Roman" w:hAnsi="Times New Roman"/>
        </w:rPr>
        <w:t>акциях,</w:t>
      </w:r>
      <w:r w:rsidRPr="00372175">
        <w:rPr>
          <w:rFonts w:ascii="Times New Roman" w:hAnsi="Times New Roman"/>
          <w:spacing w:val="1"/>
        </w:rPr>
        <w:t xml:space="preserve"> </w:t>
      </w:r>
      <w:r w:rsidRPr="00372175">
        <w:rPr>
          <w:rFonts w:ascii="Times New Roman" w:hAnsi="Times New Roman"/>
        </w:rPr>
        <w:t>деятельности</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благо</w:t>
      </w:r>
      <w:r w:rsidRPr="00372175">
        <w:rPr>
          <w:rFonts w:ascii="Times New Roman" w:hAnsi="Times New Roman"/>
          <w:spacing w:val="1"/>
        </w:rPr>
        <w:t xml:space="preserve"> </w:t>
      </w:r>
      <w:r w:rsidRPr="00372175">
        <w:rPr>
          <w:rFonts w:ascii="Times New Roman" w:hAnsi="Times New Roman"/>
        </w:rPr>
        <w:t>конкретных</w:t>
      </w:r>
      <w:r w:rsidRPr="00372175">
        <w:rPr>
          <w:rFonts w:ascii="Times New Roman" w:hAnsi="Times New Roman"/>
          <w:spacing w:val="1"/>
        </w:rPr>
        <w:t xml:space="preserve"> </w:t>
      </w:r>
      <w:r w:rsidRPr="00372175">
        <w:rPr>
          <w:rFonts w:ascii="Times New Roman" w:hAnsi="Times New Roman"/>
        </w:rPr>
        <w:t>людей</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1"/>
        </w:rPr>
        <w:t xml:space="preserve"> </w:t>
      </w:r>
      <w:r w:rsidRPr="00372175">
        <w:rPr>
          <w:rFonts w:ascii="Times New Roman" w:hAnsi="Times New Roman"/>
        </w:rPr>
        <w:t>социального</w:t>
      </w:r>
      <w:r w:rsidRPr="00372175">
        <w:rPr>
          <w:rFonts w:ascii="Times New Roman" w:hAnsi="Times New Roman"/>
          <w:spacing w:val="1"/>
        </w:rPr>
        <w:t xml:space="preserve"> </w:t>
      </w:r>
      <w:r w:rsidRPr="00372175">
        <w:rPr>
          <w:rFonts w:ascii="Times New Roman" w:hAnsi="Times New Roman"/>
        </w:rPr>
        <w:t>окружения</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целом.</w:t>
      </w:r>
      <w:r w:rsidRPr="00372175">
        <w:rPr>
          <w:rFonts w:ascii="Times New Roman" w:hAnsi="Times New Roman"/>
          <w:b/>
        </w:rPr>
        <w:t xml:space="preserve">                                 </w:t>
      </w:r>
    </w:p>
    <w:p w:rsidR="00302AB5" w:rsidRPr="00372175" w:rsidRDefault="00302AB5" w:rsidP="00302AB5">
      <w:pPr>
        <w:pStyle w:val="aff2"/>
        <w:jc w:val="center"/>
        <w:rPr>
          <w:rFonts w:ascii="Times New Roman" w:hAnsi="Times New Roman"/>
          <w:b/>
        </w:rPr>
      </w:pPr>
      <w:r w:rsidRPr="00372175">
        <w:rPr>
          <w:rFonts w:ascii="Times New Roman" w:hAnsi="Times New Roman"/>
          <w:b/>
        </w:rPr>
        <w:t>Школьные медиа</w:t>
      </w:r>
    </w:p>
    <w:p w:rsidR="00302AB5" w:rsidRPr="00372175" w:rsidRDefault="00302AB5" w:rsidP="00302AB5">
      <w:pPr>
        <w:pStyle w:val="aff2"/>
        <w:spacing w:before="36"/>
        <w:ind w:firstLine="851"/>
        <w:rPr>
          <w:rFonts w:ascii="Times New Roman" w:hAnsi="Times New Roman"/>
        </w:rPr>
      </w:pPr>
      <w:r w:rsidRPr="00372175">
        <w:rPr>
          <w:rFonts w:ascii="Times New Roman" w:hAnsi="Times New Roman"/>
        </w:rPr>
        <w:lastRenderedPageBreak/>
        <w:t>Цель школьных медиа (совместно создаваемых школьниками и педагогами средств</w:t>
      </w:r>
      <w:r w:rsidRPr="00372175">
        <w:rPr>
          <w:rFonts w:ascii="Times New Roman" w:hAnsi="Times New Roman"/>
          <w:spacing w:val="-57"/>
        </w:rPr>
        <w:t xml:space="preserve"> </w:t>
      </w:r>
      <w:r w:rsidRPr="00372175">
        <w:rPr>
          <w:rFonts w:ascii="Times New Roman" w:hAnsi="Times New Roman"/>
        </w:rPr>
        <w:t>распространения</w:t>
      </w:r>
      <w:r w:rsidRPr="00372175">
        <w:rPr>
          <w:rFonts w:ascii="Times New Roman" w:hAnsi="Times New Roman"/>
          <w:spacing w:val="1"/>
        </w:rPr>
        <w:t xml:space="preserve"> </w:t>
      </w:r>
      <w:r w:rsidRPr="00372175">
        <w:rPr>
          <w:rFonts w:ascii="Times New Roman" w:hAnsi="Times New Roman"/>
        </w:rPr>
        <w:t>текстовой</w:t>
      </w:r>
      <w:r w:rsidRPr="00372175">
        <w:rPr>
          <w:rFonts w:ascii="Times New Roman" w:hAnsi="Times New Roman"/>
          <w:spacing w:val="1"/>
        </w:rPr>
        <w:t xml:space="preserve"> </w:t>
      </w:r>
      <w:r w:rsidRPr="00372175">
        <w:rPr>
          <w:rFonts w:ascii="Times New Roman" w:hAnsi="Times New Roman"/>
        </w:rPr>
        <w:t>информации)</w:t>
      </w:r>
      <w:r w:rsidRPr="00372175">
        <w:rPr>
          <w:rFonts w:ascii="Times New Roman" w:hAnsi="Times New Roman"/>
          <w:spacing w:val="1"/>
        </w:rPr>
        <w:t xml:space="preserve"> </w:t>
      </w:r>
      <w:r w:rsidRPr="00372175">
        <w:rPr>
          <w:rFonts w:ascii="Times New Roman" w:hAnsi="Times New Roman"/>
        </w:rPr>
        <w:t>–</w:t>
      </w:r>
      <w:r w:rsidRPr="00372175">
        <w:rPr>
          <w:rFonts w:ascii="Times New Roman" w:hAnsi="Times New Roman"/>
          <w:spacing w:val="1"/>
        </w:rPr>
        <w:t xml:space="preserve"> </w:t>
      </w:r>
      <w:r w:rsidRPr="00372175">
        <w:rPr>
          <w:rFonts w:ascii="Times New Roman" w:hAnsi="Times New Roman"/>
        </w:rPr>
        <w:t>развитие</w:t>
      </w:r>
      <w:r w:rsidRPr="00372175">
        <w:rPr>
          <w:rFonts w:ascii="Times New Roman" w:hAnsi="Times New Roman"/>
          <w:spacing w:val="1"/>
        </w:rPr>
        <w:t xml:space="preserve"> </w:t>
      </w:r>
      <w:r w:rsidRPr="00372175">
        <w:rPr>
          <w:rFonts w:ascii="Times New Roman" w:hAnsi="Times New Roman"/>
        </w:rPr>
        <w:t>коммуникативной</w:t>
      </w:r>
      <w:r w:rsidRPr="00372175">
        <w:rPr>
          <w:rFonts w:ascii="Times New Roman" w:hAnsi="Times New Roman"/>
          <w:spacing w:val="1"/>
        </w:rPr>
        <w:t xml:space="preserve"> </w:t>
      </w:r>
      <w:r w:rsidRPr="00372175">
        <w:rPr>
          <w:rFonts w:ascii="Times New Roman" w:hAnsi="Times New Roman"/>
        </w:rPr>
        <w:t>культуры</w:t>
      </w:r>
      <w:r w:rsidRPr="00372175">
        <w:rPr>
          <w:rFonts w:ascii="Times New Roman" w:hAnsi="Times New Roman"/>
          <w:spacing w:val="1"/>
        </w:rPr>
        <w:t xml:space="preserve"> </w:t>
      </w:r>
      <w:r w:rsidRPr="00372175">
        <w:rPr>
          <w:rFonts w:ascii="Times New Roman" w:hAnsi="Times New Roman"/>
        </w:rPr>
        <w:t>школьников, формирование навыков общения и сотрудничества, поддержка творческой</w:t>
      </w:r>
      <w:r w:rsidRPr="00372175">
        <w:rPr>
          <w:rFonts w:ascii="Times New Roman" w:hAnsi="Times New Roman"/>
          <w:spacing w:val="1"/>
        </w:rPr>
        <w:t xml:space="preserve"> </w:t>
      </w:r>
      <w:r w:rsidRPr="00372175">
        <w:rPr>
          <w:rFonts w:ascii="Times New Roman" w:hAnsi="Times New Roman"/>
        </w:rPr>
        <w:t>самореализации</w:t>
      </w:r>
      <w:r w:rsidRPr="00372175">
        <w:rPr>
          <w:rFonts w:ascii="Times New Roman" w:hAnsi="Times New Roman"/>
          <w:spacing w:val="1"/>
        </w:rPr>
        <w:t xml:space="preserve"> </w:t>
      </w:r>
      <w:r w:rsidRPr="00372175">
        <w:rPr>
          <w:rFonts w:ascii="Times New Roman" w:hAnsi="Times New Roman"/>
        </w:rPr>
        <w:t>обучающихся.</w:t>
      </w:r>
      <w:r w:rsidRPr="00372175">
        <w:rPr>
          <w:rFonts w:ascii="Times New Roman" w:hAnsi="Times New Roman"/>
          <w:spacing w:val="1"/>
        </w:rPr>
        <w:t xml:space="preserve"> </w:t>
      </w:r>
      <w:r w:rsidRPr="00372175">
        <w:rPr>
          <w:rFonts w:ascii="Times New Roman" w:hAnsi="Times New Roman"/>
        </w:rPr>
        <w:t>Воспитательный потенциал</w:t>
      </w:r>
      <w:r w:rsidRPr="00372175">
        <w:rPr>
          <w:rFonts w:ascii="Times New Roman" w:hAnsi="Times New Roman"/>
          <w:spacing w:val="1"/>
        </w:rPr>
        <w:t xml:space="preserve"> </w:t>
      </w:r>
      <w:r w:rsidRPr="00372175">
        <w:rPr>
          <w:rFonts w:ascii="Times New Roman" w:hAnsi="Times New Roman"/>
        </w:rPr>
        <w:t>школьных медиа реализуется</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рамках</w:t>
      </w:r>
      <w:r w:rsidRPr="00372175">
        <w:rPr>
          <w:rFonts w:ascii="Times New Roman" w:hAnsi="Times New Roman"/>
          <w:spacing w:val="-4"/>
        </w:rPr>
        <w:t xml:space="preserve"> </w:t>
      </w:r>
      <w:r w:rsidRPr="00372175">
        <w:rPr>
          <w:rFonts w:ascii="Times New Roman" w:hAnsi="Times New Roman"/>
        </w:rPr>
        <w:t>следующих</w:t>
      </w:r>
      <w:r w:rsidRPr="00372175">
        <w:rPr>
          <w:rFonts w:ascii="Times New Roman" w:hAnsi="Times New Roman"/>
          <w:spacing w:val="-3"/>
        </w:rPr>
        <w:t xml:space="preserve"> </w:t>
      </w:r>
      <w:r w:rsidRPr="00372175">
        <w:rPr>
          <w:rFonts w:ascii="Times New Roman" w:hAnsi="Times New Roman"/>
        </w:rPr>
        <w:t>видов</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3"/>
        </w:rPr>
        <w:t xml:space="preserve"> </w:t>
      </w:r>
      <w:r w:rsidRPr="00372175">
        <w:rPr>
          <w:rFonts w:ascii="Times New Roman" w:hAnsi="Times New Roman"/>
        </w:rPr>
        <w:t>форм</w:t>
      </w:r>
      <w:r w:rsidRPr="00372175">
        <w:rPr>
          <w:rFonts w:ascii="Times New Roman" w:hAnsi="Times New Roman"/>
          <w:spacing w:val="-1"/>
        </w:rPr>
        <w:t xml:space="preserve"> </w:t>
      </w:r>
      <w:r w:rsidRPr="00372175">
        <w:rPr>
          <w:rFonts w:ascii="Times New Roman" w:hAnsi="Times New Roman"/>
        </w:rPr>
        <w:t>деятельности:</w:t>
      </w:r>
    </w:p>
    <w:tbl>
      <w:tblPr>
        <w:tblW w:w="9682" w:type="dxa"/>
        <w:tblInd w:w="104" w:type="dxa"/>
        <w:tblBorders>
          <w:top w:val="single" w:sz="4" w:space="0" w:color="000000"/>
          <w:left w:val="single" w:sz="4" w:space="0" w:color="000000"/>
          <w:bottom w:val="single" w:sz="4" w:space="0" w:color="000000"/>
          <w:insideH w:val="single" w:sz="4" w:space="0" w:color="000000"/>
        </w:tblBorders>
        <w:tblLayout w:type="fixed"/>
        <w:tblCellMar>
          <w:left w:w="0" w:type="dxa"/>
          <w:right w:w="0" w:type="dxa"/>
        </w:tblCellMar>
        <w:tblLook w:val="04A0"/>
      </w:tblPr>
      <w:tblGrid>
        <w:gridCol w:w="2158"/>
        <w:gridCol w:w="10"/>
        <w:gridCol w:w="2399"/>
        <w:gridCol w:w="10"/>
        <w:gridCol w:w="5080"/>
        <w:gridCol w:w="25"/>
      </w:tblGrid>
      <w:tr w:rsidR="00302AB5" w:rsidRPr="00372175" w:rsidTr="00321062">
        <w:trPr>
          <w:trHeight w:val="273"/>
        </w:trPr>
        <w:tc>
          <w:tcPr>
            <w:tcW w:w="2159"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ind w:firstLine="175"/>
              <w:jc w:val="center"/>
              <w:rPr>
                <w:rFonts w:ascii="Times New Roman" w:hAnsi="Times New Roman"/>
                <w:b/>
                <w:i/>
              </w:rPr>
            </w:pPr>
            <w:r w:rsidRPr="00372175">
              <w:rPr>
                <w:rFonts w:ascii="Times New Roman" w:hAnsi="Times New Roman"/>
                <w:b/>
                <w:i/>
              </w:rPr>
              <w:t>Вид</w:t>
            </w:r>
          </w:p>
        </w:tc>
        <w:tc>
          <w:tcPr>
            <w:tcW w:w="2410" w:type="dxa"/>
            <w:gridSpan w:val="2"/>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ind w:firstLine="175"/>
              <w:jc w:val="center"/>
              <w:rPr>
                <w:rFonts w:ascii="Times New Roman" w:hAnsi="Times New Roman"/>
                <w:b/>
                <w:i/>
              </w:rPr>
            </w:pPr>
            <w:r w:rsidRPr="00372175">
              <w:rPr>
                <w:rFonts w:ascii="Times New Roman" w:hAnsi="Times New Roman"/>
                <w:b/>
                <w:i/>
              </w:rPr>
              <w:t>Форма</w:t>
            </w:r>
          </w:p>
        </w:tc>
        <w:tc>
          <w:tcPr>
            <w:tcW w:w="5113" w:type="dxa"/>
            <w:gridSpan w:val="3"/>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TableParagraph"/>
              <w:spacing w:line="276" w:lineRule="auto"/>
              <w:ind w:firstLine="175"/>
              <w:jc w:val="center"/>
              <w:rPr>
                <w:rFonts w:ascii="Times New Roman" w:hAnsi="Times New Roman"/>
                <w:b/>
                <w:i/>
              </w:rPr>
            </w:pPr>
            <w:r w:rsidRPr="00372175">
              <w:rPr>
                <w:rFonts w:ascii="Times New Roman" w:hAnsi="Times New Roman"/>
                <w:b/>
                <w:i/>
              </w:rPr>
              <w:t>Содержание</w:t>
            </w:r>
          </w:p>
        </w:tc>
      </w:tr>
      <w:tr w:rsidR="00302AB5" w:rsidRPr="00372175" w:rsidTr="00321062">
        <w:trPr>
          <w:trHeight w:val="2494"/>
        </w:trPr>
        <w:tc>
          <w:tcPr>
            <w:tcW w:w="2169" w:type="dxa"/>
            <w:gridSpan w:val="2"/>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ind w:firstLine="175"/>
              <w:rPr>
                <w:rFonts w:ascii="Times New Roman" w:hAnsi="Times New Roman"/>
              </w:rPr>
            </w:pPr>
            <w:r w:rsidRPr="00372175">
              <w:rPr>
                <w:rFonts w:ascii="Times New Roman" w:hAnsi="Times New Roman"/>
              </w:rPr>
              <w:t>Пресс</w:t>
            </w:r>
            <w:r w:rsidRPr="00372175">
              <w:rPr>
                <w:rFonts w:ascii="Times New Roman" w:hAnsi="Times New Roman"/>
                <w:spacing w:val="-2"/>
              </w:rPr>
              <w:t xml:space="preserve"> </w:t>
            </w:r>
            <w:r w:rsidRPr="00372175">
              <w:rPr>
                <w:rFonts w:ascii="Times New Roman" w:hAnsi="Times New Roman"/>
              </w:rPr>
              <w:t>центр</w:t>
            </w:r>
          </w:p>
        </w:tc>
        <w:tc>
          <w:tcPr>
            <w:tcW w:w="2410" w:type="dxa"/>
            <w:gridSpan w:val="2"/>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ind w:right="142" w:firstLine="175"/>
              <w:rPr>
                <w:rFonts w:ascii="Times New Roman" w:hAnsi="Times New Roman"/>
                <w:lang w:val="ru-RU"/>
              </w:rPr>
            </w:pPr>
            <w:r w:rsidRPr="00372175">
              <w:rPr>
                <w:rFonts w:ascii="Times New Roman" w:hAnsi="Times New Roman"/>
                <w:lang w:val="ru-RU"/>
              </w:rPr>
              <w:t>Заседание</w:t>
            </w:r>
          </w:p>
          <w:p w:rsidR="00302AB5" w:rsidRPr="00372175" w:rsidRDefault="00302AB5" w:rsidP="00321062">
            <w:pPr>
              <w:pStyle w:val="TableParagraph"/>
              <w:spacing w:line="276" w:lineRule="auto"/>
              <w:ind w:left="285" w:right="142"/>
              <w:rPr>
                <w:rFonts w:ascii="Times New Roman" w:hAnsi="Times New Roman"/>
                <w:lang w:val="ru-RU"/>
              </w:rPr>
            </w:pPr>
            <w:r w:rsidRPr="00372175">
              <w:rPr>
                <w:rFonts w:ascii="Times New Roman" w:hAnsi="Times New Roman"/>
                <w:lang w:val="ru-RU"/>
              </w:rPr>
              <w:t xml:space="preserve">Редакционного </w:t>
            </w:r>
          </w:p>
          <w:p w:rsidR="00302AB5" w:rsidRPr="00372175" w:rsidRDefault="00302AB5" w:rsidP="00321062">
            <w:pPr>
              <w:pStyle w:val="TableParagraph"/>
              <w:spacing w:line="276" w:lineRule="auto"/>
              <w:ind w:left="285" w:right="142"/>
              <w:rPr>
                <w:rFonts w:ascii="Times New Roman" w:hAnsi="Times New Roman"/>
                <w:lang w:val="ru-RU"/>
              </w:rPr>
            </w:pPr>
            <w:r w:rsidRPr="00372175">
              <w:rPr>
                <w:rFonts w:ascii="Times New Roman" w:hAnsi="Times New Roman"/>
                <w:lang w:val="ru-RU"/>
              </w:rPr>
              <w:t>совета, дискуссионная площадка</w:t>
            </w:r>
          </w:p>
        </w:tc>
        <w:tc>
          <w:tcPr>
            <w:tcW w:w="508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tabs>
                <w:tab w:val="left" w:pos="2298"/>
                <w:tab w:val="left" w:pos="4313"/>
              </w:tabs>
              <w:spacing w:line="276" w:lineRule="auto"/>
              <w:ind w:left="286" w:right="142"/>
              <w:jc w:val="both"/>
              <w:rPr>
                <w:rFonts w:ascii="Times New Roman" w:hAnsi="Times New Roman"/>
                <w:lang w:val="ru-RU"/>
              </w:rPr>
            </w:pPr>
            <w:r w:rsidRPr="00372175">
              <w:rPr>
                <w:rFonts w:ascii="Times New Roman" w:hAnsi="Times New Roman"/>
                <w:lang w:val="ru-RU"/>
              </w:rPr>
              <w:t>Редакционный</w:t>
            </w:r>
            <w:r w:rsidRPr="00372175">
              <w:rPr>
                <w:rFonts w:ascii="Times New Roman" w:hAnsi="Times New Roman"/>
                <w:lang w:val="ru-RU"/>
              </w:rPr>
              <w:tab/>
              <w:t>совет подростков</w:t>
            </w:r>
            <w:r w:rsidRPr="00372175">
              <w:rPr>
                <w:rFonts w:ascii="Times New Roman" w:hAnsi="Times New Roman"/>
                <w:spacing w:val="12"/>
                <w:lang w:val="ru-RU"/>
              </w:rPr>
              <w:t xml:space="preserve"> </w:t>
            </w:r>
            <w:r w:rsidRPr="00372175">
              <w:rPr>
                <w:rFonts w:ascii="Times New Roman" w:hAnsi="Times New Roman"/>
                <w:lang w:val="ru-RU"/>
              </w:rPr>
              <w:t>и</w:t>
            </w:r>
            <w:r w:rsidRPr="00372175">
              <w:rPr>
                <w:rFonts w:ascii="Times New Roman" w:hAnsi="Times New Roman"/>
                <w:spacing w:val="75"/>
                <w:lang w:val="ru-RU"/>
              </w:rPr>
              <w:t xml:space="preserve"> </w:t>
            </w:r>
            <w:r w:rsidRPr="00372175">
              <w:rPr>
                <w:rFonts w:ascii="Times New Roman" w:hAnsi="Times New Roman"/>
                <w:lang w:val="ru-RU"/>
              </w:rPr>
              <w:t>консультирующий</w:t>
            </w:r>
            <w:r w:rsidRPr="00372175">
              <w:rPr>
                <w:rFonts w:ascii="Times New Roman" w:hAnsi="Times New Roman"/>
                <w:spacing w:val="80"/>
                <w:lang w:val="ru-RU"/>
              </w:rPr>
              <w:t xml:space="preserve"> </w:t>
            </w:r>
            <w:r w:rsidRPr="00372175">
              <w:rPr>
                <w:rFonts w:ascii="Times New Roman" w:hAnsi="Times New Roman"/>
                <w:lang w:val="ru-RU"/>
              </w:rPr>
              <w:t>их</w:t>
            </w:r>
            <w:r w:rsidRPr="00372175">
              <w:rPr>
                <w:rFonts w:ascii="Times New Roman" w:hAnsi="Times New Roman"/>
                <w:spacing w:val="71"/>
                <w:lang w:val="ru-RU"/>
              </w:rPr>
              <w:t xml:space="preserve"> </w:t>
            </w:r>
            <w:r w:rsidRPr="00372175">
              <w:rPr>
                <w:rFonts w:ascii="Times New Roman" w:hAnsi="Times New Roman"/>
                <w:lang w:val="ru-RU"/>
              </w:rPr>
              <w:t>педагог подбирают информацию для школьной газеты, школьного сайта.</w:t>
            </w:r>
          </w:p>
          <w:p w:rsidR="00302AB5" w:rsidRPr="00372175" w:rsidRDefault="00302AB5" w:rsidP="00321062">
            <w:pPr>
              <w:pStyle w:val="TableParagraph"/>
              <w:tabs>
                <w:tab w:val="left" w:pos="1625"/>
                <w:tab w:val="left" w:pos="2637"/>
                <w:tab w:val="left" w:pos="3894"/>
              </w:tabs>
              <w:spacing w:line="276" w:lineRule="auto"/>
              <w:ind w:left="286" w:right="142"/>
              <w:jc w:val="both"/>
              <w:rPr>
                <w:rFonts w:ascii="Times New Roman" w:hAnsi="Times New Roman"/>
                <w:lang w:val="ru-RU"/>
              </w:rPr>
            </w:pPr>
            <w:r w:rsidRPr="00372175">
              <w:rPr>
                <w:rFonts w:ascii="Times New Roman" w:hAnsi="Times New Roman"/>
                <w:lang w:val="ru-RU"/>
              </w:rPr>
              <w:t>Журналисты</w:t>
            </w:r>
            <w:r w:rsidRPr="00372175">
              <w:rPr>
                <w:rFonts w:ascii="Times New Roman" w:hAnsi="Times New Roman"/>
                <w:lang w:val="ru-RU"/>
              </w:rPr>
              <w:tab/>
              <w:t xml:space="preserve"> центра</w:t>
            </w:r>
            <w:r w:rsidRPr="00372175">
              <w:rPr>
                <w:rFonts w:ascii="Times New Roman" w:hAnsi="Times New Roman"/>
                <w:lang w:val="ru-RU"/>
              </w:rPr>
              <w:tab/>
              <w:t>проходят обучение навыкам</w:t>
            </w:r>
            <w:r w:rsidRPr="00372175">
              <w:rPr>
                <w:rFonts w:ascii="Times New Roman" w:hAnsi="Times New Roman"/>
                <w:lang w:val="ru-RU"/>
              </w:rPr>
              <w:tab/>
              <w:t>интервьюирования, написания газетных</w:t>
            </w:r>
            <w:r w:rsidRPr="00372175">
              <w:rPr>
                <w:rFonts w:ascii="Times New Roman" w:hAnsi="Times New Roman"/>
                <w:lang w:val="ru-RU"/>
              </w:rPr>
              <w:tab/>
              <w:t>статей и заметок, проведения опросов,</w:t>
            </w:r>
            <w:r w:rsidRPr="00372175">
              <w:rPr>
                <w:rFonts w:ascii="Times New Roman" w:hAnsi="Times New Roman"/>
                <w:lang w:val="ru-RU"/>
              </w:rPr>
              <w:tab/>
              <w:t>анализа и обобщения собранной информации, ее</w:t>
            </w:r>
            <w:r w:rsidRPr="00372175">
              <w:rPr>
                <w:rFonts w:ascii="Times New Roman" w:hAnsi="Times New Roman"/>
                <w:spacing w:val="-8"/>
                <w:lang w:val="ru-RU"/>
              </w:rPr>
              <w:t xml:space="preserve"> </w:t>
            </w:r>
            <w:r w:rsidRPr="00372175">
              <w:rPr>
                <w:rFonts w:ascii="Times New Roman" w:hAnsi="Times New Roman"/>
                <w:lang w:val="ru-RU"/>
              </w:rPr>
              <w:t>фиксации.</w:t>
            </w:r>
          </w:p>
        </w:tc>
        <w:tc>
          <w:tcPr>
            <w:tcW w:w="20" w:type="dxa"/>
            <w:tcBorders>
              <w:left w:val="single" w:sz="4" w:space="0" w:color="000000"/>
            </w:tcBorders>
            <w:shd w:val="clear" w:color="auto" w:fill="auto"/>
          </w:tcPr>
          <w:p w:rsidR="00302AB5" w:rsidRPr="00372175" w:rsidRDefault="00302AB5" w:rsidP="00321062">
            <w:pPr>
              <w:rPr>
                <w:rFonts w:ascii="Times New Roman" w:hAnsi="Times New Roman"/>
              </w:rPr>
            </w:pPr>
          </w:p>
        </w:tc>
      </w:tr>
      <w:tr w:rsidR="00302AB5" w:rsidRPr="00372175" w:rsidTr="00321062">
        <w:trPr>
          <w:trHeight w:val="277"/>
        </w:trPr>
        <w:tc>
          <w:tcPr>
            <w:tcW w:w="2169" w:type="dxa"/>
            <w:gridSpan w:val="2"/>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tabs>
                <w:tab w:val="left" w:pos="1511"/>
              </w:tabs>
              <w:spacing w:line="276" w:lineRule="auto"/>
              <w:ind w:firstLine="175"/>
              <w:rPr>
                <w:rFonts w:ascii="Times New Roman" w:hAnsi="Times New Roman"/>
              </w:rPr>
            </w:pPr>
            <w:r w:rsidRPr="00372175">
              <w:rPr>
                <w:rFonts w:ascii="Times New Roman" w:hAnsi="Times New Roman"/>
              </w:rPr>
              <w:t>Школьная газета «Наше время»</w:t>
            </w:r>
          </w:p>
        </w:tc>
        <w:tc>
          <w:tcPr>
            <w:tcW w:w="2410" w:type="dxa"/>
            <w:gridSpan w:val="2"/>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ind w:left="285" w:right="142"/>
              <w:rPr>
                <w:rFonts w:ascii="Times New Roman" w:hAnsi="Times New Roman"/>
              </w:rPr>
            </w:pPr>
            <w:r w:rsidRPr="00372175">
              <w:rPr>
                <w:rFonts w:ascii="Times New Roman" w:hAnsi="Times New Roman"/>
              </w:rPr>
              <w:t>Выпуск школьной</w:t>
            </w:r>
            <w:r w:rsidRPr="00372175">
              <w:rPr>
                <w:rFonts w:ascii="Times New Roman" w:hAnsi="Times New Roman"/>
                <w:spacing w:val="-57"/>
              </w:rPr>
              <w:t xml:space="preserve"> </w:t>
            </w:r>
            <w:r w:rsidRPr="00372175">
              <w:rPr>
                <w:rFonts w:ascii="Times New Roman" w:hAnsi="Times New Roman"/>
              </w:rPr>
              <w:t>газеты</w:t>
            </w:r>
          </w:p>
        </w:tc>
        <w:tc>
          <w:tcPr>
            <w:tcW w:w="508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ind w:left="286" w:right="142" w:firstLine="31"/>
              <w:jc w:val="both"/>
              <w:rPr>
                <w:rFonts w:ascii="Times New Roman" w:hAnsi="Times New Roman"/>
                <w:lang w:val="ru-RU"/>
              </w:rPr>
            </w:pPr>
            <w:r w:rsidRPr="00372175">
              <w:rPr>
                <w:rFonts w:ascii="Times New Roman" w:hAnsi="Times New Roman"/>
                <w:lang w:val="ru-RU"/>
              </w:rPr>
              <w:t>Освещение</w:t>
            </w:r>
            <w:r w:rsidRPr="00372175">
              <w:rPr>
                <w:rFonts w:ascii="Times New Roman" w:hAnsi="Times New Roman"/>
                <w:spacing w:val="1"/>
                <w:lang w:val="ru-RU"/>
              </w:rPr>
              <w:t xml:space="preserve"> </w:t>
            </w:r>
            <w:r w:rsidRPr="00372175">
              <w:rPr>
                <w:rFonts w:ascii="Times New Roman" w:hAnsi="Times New Roman"/>
                <w:lang w:val="ru-RU"/>
              </w:rPr>
              <w:t>наиболее</w:t>
            </w:r>
            <w:r w:rsidRPr="00372175">
              <w:rPr>
                <w:rFonts w:ascii="Times New Roman" w:hAnsi="Times New Roman"/>
                <w:spacing w:val="1"/>
                <w:lang w:val="ru-RU"/>
              </w:rPr>
              <w:t xml:space="preserve"> </w:t>
            </w:r>
            <w:r w:rsidRPr="00372175">
              <w:rPr>
                <w:rFonts w:ascii="Times New Roman" w:hAnsi="Times New Roman"/>
                <w:lang w:val="ru-RU"/>
              </w:rPr>
              <w:t>интересных</w:t>
            </w:r>
            <w:r w:rsidRPr="00372175">
              <w:rPr>
                <w:rFonts w:ascii="Times New Roman" w:hAnsi="Times New Roman"/>
                <w:spacing w:val="1"/>
                <w:lang w:val="ru-RU"/>
              </w:rPr>
              <w:t xml:space="preserve"> </w:t>
            </w:r>
            <w:r w:rsidRPr="00372175">
              <w:rPr>
                <w:rFonts w:ascii="Times New Roman" w:hAnsi="Times New Roman"/>
                <w:lang w:val="ru-RU"/>
              </w:rPr>
              <w:t>моментов</w:t>
            </w:r>
            <w:r w:rsidRPr="00372175">
              <w:rPr>
                <w:rFonts w:ascii="Times New Roman" w:hAnsi="Times New Roman"/>
                <w:spacing w:val="1"/>
                <w:lang w:val="ru-RU"/>
              </w:rPr>
              <w:t xml:space="preserve"> </w:t>
            </w:r>
            <w:r w:rsidRPr="00372175">
              <w:rPr>
                <w:rFonts w:ascii="Times New Roman" w:hAnsi="Times New Roman"/>
                <w:lang w:val="ru-RU"/>
              </w:rPr>
              <w:t>жизни школы, популяризация общешкольных</w:t>
            </w:r>
            <w:r w:rsidRPr="00372175">
              <w:rPr>
                <w:rFonts w:ascii="Times New Roman" w:hAnsi="Times New Roman"/>
                <w:spacing w:val="1"/>
                <w:lang w:val="ru-RU"/>
              </w:rPr>
              <w:t xml:space="preserve"> </w:t>
            </w:r>
            <w:r w:rsidRPr="00372175">
              <w:rPr>
                <w:rFonts w:ascii="Times New Roman" w:hAnsi="Times New Roman"/>
                <w:lang w:val="ru-RU"/>
              </w:rPr>
              <w:t>ключевых</w:t>
            </w:r>
            <w:r w:rsidRPr="00372175">
              <w:rPr>
                <w:rFonts w:ascii="Times New Roman" w:hAnsi="Times New Roman"/>
                <w:spacing w:val="33"/>
                <w:lang w:val="ru-RU"/>
              </w:rPr>
              <w:t xml:space="preserve"> </w:t>
            </w:r>
            <w:r w:rsidRPr="00372175">
              <w:rPr>
                <w:rFonts w:ascii="Times New Roman" w:hAnsi="Times New Roman"/>
                <w:lang w:val="ru-RU"/>
              </w:rPr>
              <w:t>дел,</w:t>
            </w:r>
            <w:r w:rsidRPr="00372175">
              <w:rPr>
                <w:rFonts w:ascii="Times New Roman" w:hAnsi="Times New Roman"/>
                <w:spacing w:val="40"/>
                <w:lang w:val="ru-RU"/>
              </w:rPr>
              <w:t xml:space="preserve"> </w:t>
            </w:r>
            <w:r w:rsidRPr="00372175">
              <w:rPr>
                <w:rFonts w:ascii="Times New Roman" w:hAnsi="Times New Roman"/>
                <w:lang w:val="ru-RU"/>
              </w:rPr>
              <w:t>размещение</w:t>
            </w:r>
            <w:r w:rsidRPr="00372175">
              <w:rPr>
                <w:rFonts w:ascii="Times New Roman" w:hAnsi="Times New Roman"/>
                <w:spacing w:val="37"/>
                <w:lang w:val="ru-RU"/>
              </w:rPr>
              <w:t xml:space="preserve"> </w:t>
            </w:r>
            <w:r w:rsidRPr="00372175">
              <w:rPr>
                <w:rFonts w:ascii="Times New Roman" w:hAnsi="Times New Roman"/>
                <w:lang w:val="ru-RU"/>
              </w:rPr>
              <w:t>материалов</w:t>
            </w:r>
            <w:r w:rsidRPr="00372175">
              <w:rPr>
                <w:rFonts w:ascii="Times New Roman" w:hAnsi="Times New Roman"/>
                <w:spacing w:val="35"/>
                <w:lang w:val="ru-RU"/>
              </w:rPr>
              <w:t xml:space="preserve"> </w:t>
            </w:r>
            <w:r w:rsidRPr="00372175">
              <w:rPr>
                <w:rFonts w:ascii="Times New Roman" w:hAnsi="Times New Roman"/>
                <w:lang w:val="ru-RU"/>
              </w:rPr>
              <w:t>к юбилейным</w:t>
            </w:r>
            <w:r w:rsidRPr="00372175">
              <w:rPr>
                <w:rFonts w:ascii="Times New Roman" w:hAnsi="Times New Roman"/>
                <w:spacing w:val="-1"/>
                <w:lang w:val="ru-RU"/>
              </w:rPr>
              <w:t xml:space="preserve"> </w:t>
            </w:r>
            <w:r w:rsidRPr="00372175">
              <w:rPr>
                <w:rFonts w:ascii="Times New Roman" w:hAnsi="Times New Roman"/>
                <w:lang w:val="ru-RU"/>
              </w:rPr>
              <w:t>датам.</w:t>
            </w:r>
          </w:p>
        </w:tc>
        <w:tc>
          <w:tcPr>
            <w:tcW w:w="20" w:type="dxa"/>
            <w:tcBorders>
              <w:left w:val="single" w:sz="4" w:space="0" w:color="000000"/>
            </w:tcBorders>
            <w:shd w:val="clear" w:color="auto" w:fill="auto"/>
          </w:tcPr>
          <w:p w:rsidR="00302AB5" w:rsidRPr="00372175" w:rsidRDefault="00302AB5" w:rsidP="00321062">
            <w:pPr>
              <w:rPr>
                <w:rFonts w:ascii="Times New Roman" w:hAnsi="Times New Roman"/>
              </w:rPr>
            </w:pPr>
          </w:p>
        </w:tc>
      </w:tr>
      <w:tr w:rsidR="00302AB5" w:rsidRPr="00372175" w:rsidTr="00321062">
        <w:trPr>
          <w:trHeight w:val="1104"/>
        </w:trPr>
        <w:tc>
          <w:tcPr>
            <w:tcW w:w="2169" w:type="dxa"/>
            <w:gridSpan w:val="2"/>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tabs>
                <w:tab w:val="left" w:pos="987"/>
                <w:tab w:val="left" w:pos="1894"/>
              </w:tabs>
              <w:spacing w:line="276" w:lineRule="auto"/>
              <w:ind w:left="185" w:hanging="10"/>
              <w:rPr>
                <w:rFonts w:ascii="Times New Roman" w:hAnsi="Times New Roman"/>
              </w:rPr>
            </w:pPr>
            <w:r w:rsidRPr="00372175">
              <w:rPr>
                <w:rFonts w:ascii="Times New Roman" w:hAnsi="Times New Roman"/>
              </w:rPr>
              <w:t>Школьный</w:t>
            </w:r>
            <w:r w:rsidRPr="00372175">
              <w:rPr>
                <w:rFonts w:ascii="Times New Roman" w:hAnsi="Times New Roman"/>
                <w:spacing w:val="1"/>
              </w:rPr>
              <w:t xml:space="preserve">       </w:t>
            </w:r>
            <w:r w:rsidRPr="00372175">
              <w:rPr>
                <w:rFonts w:ascii="Times New Roman" w:hAnsi="Times New Roman"/>
                <w:spacing w:val="-1"/>
              </w:rPr>
              <w:t>медиацентр</w:t>
            </w:r>
          </w:p>
        </w:tc>
        <w:tc>
          <w:tcPr>
            <w:tcW w:w="2410" w:type="dxa"/>
            <w:gridSpan w:val="2"/>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tabs>
                <w:tab w:val="left" w:pos="1126"/>
              </w:tabs>
              <w:spacing w:line="276" w:lineRule="auto"/>
              <w:ind w:left="143" w:right="142" w:firstLine="32"/>
              <w:rPr>
                <w:rFonts w:ascii="Times New Roman" w:hAnsi="Times New Roman"/>
              </w:rPr>
            </w:pPr>
            <w:r w:rsidRPr="00372175">
              <w:rPr>
                <w:rFonts w:ascii="Times New Roman" w:hAnsi="Times New Roman"/>
              </w:rPr>
              <w:t>Сопровождение</w:t>
            </w:r>
            <w:r w:rsidRPr="00372175">
              <w:rPr>
                <w:rFonts w:ascii="Times New Roman" w:hAnsi="Times New Roman"/>
                <w:spacing w:val="-57"/>
              </w:rPr>
              <w:t xml:space="preserve"> </w:t>
            </w:r>
            <w:r w:rsidRPr="00372175">
              <w:rPr>
                <w:rFonts w:ascii="Times New Roman" w:hAnsi="Times New Roman"/>
              </w:rPr>
              <w:t>школьных</w:t>
            </w:r>
            <w:r w:rsidRPr="00372175">
              <w:rPr>
                <w:rFonts w:ascii="Times New Roman" w:hAnsi="Times New Roman"/>
                <w:spacing w:val="-4"/>
              </w:rPr>
              <w:t xml:space="preserve"> </w:t>
            </w:r>
            <w:r w:rsidRPr="00372175">
              <w:rPr>
                <w:rFonts w:ascii="Times New Roman" w:hAnsi="Times New Roman"/>
              </w:rPr>
              <w:t>дел</w:t>
            </w:r>
          </w:p>
        </w:tc>
        <w:tc>
          <w:tcPr>
            <w:tcW w:w="508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ind w:left="286" w:right="142"/>
              <w:jc w:val="both"/>
              <w:rPr>
                <w:rFonts w:ascii="Times New Roman" w:hAnsi="Times New Roman"/>
                <w:lang w:val="ru-RU"/>
              </w:rPr>
            </w:pPr>
            <w:r w:rsidRPr="00372175">
              <w:rPr>
                <w:rFonts w:ascii="Times New Roman" w:hAnsi="Times New Roman"/>
                <w:lang w:val="ru-RU"/>
              </w:rPr>
              <w:t>Созданная из заинтересованных добровольцев</w:t>
            </w:r>
            <w:r w:rsidRPr="00372175">
              <w:rPr>
                <w:rFonts w:ascii="Times New Roman" w:hAnsi="Times New Roman"/>
                <w:spacing w:val="-57"/>
                <w:lang w:val="ru-RU"/>
              </w:rPr>
              <w:t xml:space="preserve">                </w:t>
            </w:r>
            <w:r w:rsidRPr="00372175">
              <w:rPr>
                <w:rFonts w:ascii="Times New Roman" w:hAnsi="Times New Roman"/>
                <w:lang w:val="ru-RU"/>
              </w:rPr>
              <w:t>группа</w:t>
            </w:r>
            <w:r w:rsidRPr="00372175">
              <w:rPr>
                <w:rFonts w:ascii="Times New Roman" w:hAnsi="Times New Roman"/>
                <w:spacing w:val="1"/>
                <w:lang w:val="ru-RU"/>
              </w:rPr>
              <w:t xml:space="preserve">  </w:t>
            </w:r>
            <w:r w:rsidRPr="00372175">
              <w:rPr>
                <w:rFonts w:ascii="Times New Roman" w:hAnsi="Times New Roman"/>
                <w:lang w:val="ru-RU"/>
              </w:rPr>
              <w:t>информационно-технической</w:t>
            </w:r>
            <w:r w:rsidRPr="00372175">
              <w:rPr>
                <w:rFonts w:ascii="Times New Roman" w:hAnsi="Times New Roman"/>
                <w:spacing w:val="1"/>
                <w:lang w:val="ru-RU"/>
              </w:rPr>
              <w:t xml:space="preserve"> </w:t>
            </w:r>
            <w:r w:rsidRPr="00372175">
              <w:rPr>
                <w:rFonts w:ascii="Times New Roman" w:hAnsi="Times New Roman"/>
                <w:lang w:val="ru-RU"/>
              </w:rPr>
              <w:t>поддержки школьных мероприятий,</w:t>
            </w:r>
            <w:r w:rsidRPr="00372175">
              <w:rPr>
                <w:rFonts w:ascii="Times New Roman" w:hAnsi="Times New Roman"/>
                <w:spacing w:val="1"/>
                <w:lang w:val="ru-RU"/>
              </w:rPr>
              <w:t xml:space="preserve"> </w:t>
            </w:r>
            <w:r w:rsidRPr="00372175">
              <w:rPr>
                <w:rFonts w:ascii="Times New Roman" w:hAnsi="Times New Roman"/>
                <w:lang w:val="ru-RU"/>
              </w:rPr>
              <w:t>осуществляющая фото-видеосъемку и</w:t>
            </w:r>
            <w:r w:rsidRPr="00372175">
              <w:rPr>
                <w:rFonts w:ascii="Times New Roman" w:hAnsi="Times New Roman"/>
                <w:spacing w:val="1"/>
                <w:lang w:val="ru-RU"/>
              </w:rPr>
              <w:t xml:space="preserve"> </w:t>
            </w:r>
            <w:r w:rsidRPr="00372175">
              <w:rPr>
                <w:rFonts w:ascii="Times New Roman" w:hAnsi="Times New Roman"/>
                <w:lang w:val="ru-RU"/>
              </w:rPr>
              <w:t>мультимедийное и звуковое сопровождение</w:t>
            </w:r>
            <w:r w:rsidRPr="00372175">
              <w:rPr>
                <w:rFonts w:ascii="Times New Roman" w:hAnsi="Times New Roman"/>
                <w:spacing w:val="1"/>
                <w:lang w:val="ru-RU"/>
              </w:rPr>
              <w:t xml:space="preserve"> </w:t>
            </w:r>
            <w:r w:rsidRPr="00372175">
              <w:rPr>
                <w:rFonts w:ascii="Times New Roman" w:hAnsi="Times New Roman"/>
                <w:lang w:val="ru-RU"/>
              </w:rPr>
              <w:t>школьных</w:t>
            </w:r>
            <w:r w:rsidRPr="00372175">
              <w:rPr>
                <w:rFonts w:ascii="Times New Roman" w:hAnsi="Times New Roman"/>
                <w:spacing w:val="-10"/>
                <w:lang w:val="ru-RU"/>
              </w:rPr>
              <w:t xml:space="preserve"> </w:t>
            </w:r>
            <w:r w:rsidRPr="00372175">
              <w:rPr>
                <w:rFonts w:ascii="Times New Roman" w:hAnsi="Times New Roman"/>
                <w:lang w:val="ru-RU"/>
              </w:rPr>
              <w:t>праздников,</w:t>
            </w:r>
            <w:r w:rsidRPr="00372175">
              <w:rPr>
                <w:rFonts w:ascii="Times New Roman" w:hAnsi="Times New Roman"/>
                <w:spacing w:val="-5"/>
                <w:lang w:val="ru-RU"/>
              </w:rPr>
              <w:t xml:space="preserve"> </w:t>
            </w:r>
            <w:r w:rsidRPr="00372175">
              <w:rPr>
                <w:rFonts w:ascii="Times New Roman" w:hAnsi="Times New Roman"/>
                <w:lang w:val="ru-RU"/>
              </w:rPr>
              <w:t>фестивалей,</w:t>
            </w:r>
            <w:r w:rsidRPr="00372175">
              <w:rPr>
                <w:rFonts w:ascii="Times New Roman" w:hAnsi="Times New Roman"/>
                <w:spacing w:val="-5"/>
                <w:lang w:val="ru-RU"/>
              </w:rPr>
              <w:t xml:space="preserve"> </w:t>
            </w:r>
            <w:r w:rsidRPr="00372175">
              <w:rPr>
                <w:rFonts w:ascii="Times New Roman" w:hAnsi="Times New Roman"/>
                <w:lang w:val="ru-RU"/>
              </w:rPr>
              <w:t>конкурсов, спектаклей,</w:t>
            </w:r>
            <w:r w:rsidRPr="00372175">
              <w:rPr>
                <w:rFonts w:ascii="Times New Roman" w:hAnsi="Times New Roman"/>
                <w:spacing w:val="2"/>
                <w:lang w:val="ru-RU"/>
              </w:rPr>
              <w:t xml:space="preserve"> </w:t>
            </w:r>
            <w:r w:rsidRPr="00372175">
              <w:rPr>
                <w:rFonts w:ascii="Times New Roman" w:hAnsi="Times New Roman"/>
                <w:lang w:val="ru-RU"/>
              </w:rPr>
              <w:t>вечеров,</w:t>
            </w:r>
            <w:r w:rsidRPr="00372175">
              <w:rPr>
                <w:rFonts w:ascii="Times New Roman" w:hAnsi="Times New Roman"/>
                <w:spacing w:val="-4"/>
                <w:lang w:val="ru-RU"/>
              </w:rPr>
              <w:t xml:space="preserve"> </w:t>
            </w:r>
            <w:r w:rsidRPr="00372175">
              <w:rPr>
                <w:rFonts w:ascii="Times New Roman" w:hAnsi="Times New Roman"/>
                <w:lang w:val="ru-RU"/>
              </w:rPr>
              <w:t>дискотек.</w:t>
            </w:r>
          </w:p>
        </w:tc>
        <w:tc>
          <w:tcPr>
            <w:tcW w:w="20" w:type="dxa"/>
            <w:tcBorders>
              <w:left w:val="single" w:sz="4" w:space="0" w:color="000000"/>
            </w:tcBorders>
            <w:shd w:val="clear" w:color="auto" w:fill="auto"/>
          </w:tcPr>
          <w:p w:rsidR="00302AB5" w:rsidRPr="00372175" w:rsidRDefault="00302AB5" w:rsidP="00321062">
            <w:pPr>
              <w:rPr>
                <w:rFonts w:ascii="Times New Roman" w:hAnsi="Times New Roman"/>
              </w:rPr>
            </w:pPr>
          </w:p>
        </w:tc>
      </w:tr>
      <w:tr w:rsidR="00302AB5" w:rsidRPr="00372175" w:rsidTr="00321062">
        <w:trPr>
          <w:trHeight w:val="1157"/>
        </w:trPr>
        <w:tc>
          <w:tcPr>
            <w:tcW w:w="2169" w:type="dxa"/>
            <w:gridSpan w:val="2"/>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ind w:firstLine="175"/>
              <w:rPr>
                <w:rFonts w:ascii="Times New Roman" w:hAnsi="Times New Roman"/>
                <w:lang w:val="ru-RU"/>
              </w:rPr>
            </w:pPr>
            <w:r w:rsidRPr="00372175">
              <w:rPr>
                <w:rFonts w:ascii="Times New Roman" w:hAnsi="Times New Roman"/>
                <w:lang w:val="ru-RU"/>
              </w:rPr>
              <w:t>Работа с сайтом  МБОУ «СОШ № 2»</w:t>
            </w:r>
            <w:r w:rsidRPr="00372175">
              <w:rPr>
                <w:rFonts w:ascii="Times New Roman" w:hAnsi="Times New Roman"/>
                <w:spacing w:val="-1"/>
                <w:lang w:val="ru-RU"/>
              </w:rPr>
              <w:t xml:space="preserve"> </w:t>
            </w:r>
          </w:p>
        </w:tc>
        <w:tc>
          <w:tcPr>
            <w:tcW w:w="2410" w:type="dxa"/>
            <w:gridSpan w:val="2"/>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ind w:right="142" w:firstLine="175"/>
              <w:rPr>
                <w:rFonts w:ascii="Times New Roman" w:hAnsi="Times New Roman"/>
                <w:lang w:val="ru-RU"/>
              </w:rPr>
            </w:pPr>
            <w:r w:rsidRPr="00372175">
              <w:rPr>
                <w:rFonts w:ascii="Times New Roman" w:hAnsi="Times New Roman"/>
                <w:lang w:val="ru-RU"/>
              </w:rPr>
              <w:t>Информирование</w:t>
            </w:r>
            <w:r w:rsidRPr="00372175">
              <w:rPr>
                <w:rFonts w:ascii="Times New Roman" w:hAnsi="Times New Roman"/>
                <w:spacing w:val="-2"/>
                <w:lang w:val="ru-RU"/>
              </w:rPr>
              <w:t xml:space="preserve"> </w:t>
            </w:r>
            <w:r w:rsidRPr="00372175">
              <w:rPr>
                <w:rFonts w:ascii="Times New Roman" w:hAnsi="Times New Roman"/>
                <w:lang w:val="ru-RU"/>
              </w:rPr>
              <w:t>через</w:t>
            </w:r>
            <w:r w:rsidRPr="00372175">
              <w:rPr>
                <w:rFonts w:ascii="Times New Roman" w:hAnsi="Times New Roman"/>
                <w:spacing w:val="-5"/>
                <w:lang w:val="ru-RU"/>
              </w:rPr>
              <w:t xml:space="preserve"> </w:t>
            </w:r>
            <w:r w:rsidRPr="00372175">
              <w:rPr>
                <w:rFonts w:ascii="Times New Roman" w:hAnsi="Times New Roman"/>
                <w:spacing w:val="-1"/>
                <w:lang w:val="ru-RU"/>
              </w:rPr>
              <w:t xml:space="preserve"> </w:t>
            </w:r>
            <w:r w:rsidRPr="00372175">
              <w:rPr>
                <w:rFonts w:ascii="Times New Roman" w:hAnsi="Times New Roman"/>
                <w:lang w:val="ru-RU"/>
              </w:rPr>
              <w:t>сайт</w:t>
            </w:r>
            <w:r w:rsidRPr="00372175">
              <w:rPr>
                <w:rFonts w:ascii="Times New Roman" w:hAnsi="Times New Roman"/>
                <w:spacing w:val="-5"/>
                <w:lang w:val="ru-RU"/>
              </w:rPr>
              <w:t xml:space="preserve">  школы  о </w:t>
            </w:r>
            <w:r w:rsidRPr="00372175">
              <w:rPr>
                <w:rFonts w:ascii="Times New Roman" w:hAnsi="Times New Roman"/>
                <w:lang w:val="ru-RU"/>
              </w:rPr>
              <w:t>значимых</w:t>
            </w:r>
            <w:r w:rsidRPr="00372175">
              <w:rPr>
                <w:rFonts w:ascii="Times New Roman" w:hAnsi="Times New Roman"/>
                <w:spacing w:val="-5"/>
                <w:lang w:val="ru-RU"/>
              </w:rPr>
              <w:t xml:space="preserve"> </w:t>
            </w:r>
            <w:r w:rsidRPr="00372175">
              <w:rPr>
                <w:rFonts w:ascii="Times New Roman" w:hAnsi="Times New Roman"/>
                <w:lang w:val="ru-RU"/>
              </w:rPr>
              <w:t>событиях</w:t>
            </w:r>
            <w:r w:rsidRPr="00372175">
              <w:rPr>
                <w:rFonts w:ascii="Times New Roman" w:hAnsi="Times New Roman"/>
                <w:spacing w:val="-6"/>
                <w:lang w:val="ru-RU"/>
              </w:rPr>
              <w:t xml:space="preserve"> </w:t>
            </w:r>
            <w:r w:rsidRPr="00372175">
              <w:rPr>
                <w:rFonts w:ascii="Times New Roman" w:hAnsi="Times New Roman"/>
                <w:lang w:val="ru-RU"/>
              </w:rPr>
              <w:t>классов</w:t>
            </w:r>
          </w:p>
        </w:tc>
        <w:tc>
          <w:tcPr>
            <w:tcW w:w="508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ind w:left="142" w:right="142" w:firstLine="175"/>
              <w:rPr>
                <w:rFonts w:ascii="Times New Roman" w:hAnsi="Times New Roman"/>
                <w:lang w:val="ru-RU"/>
              </w:rPr>
            </w:pPr>
            <w:r w:rsidRPr="00372175">
              <w:rPr>
                <w:rFonts w:ascii="Times New Roman" w:hAnsi="Times New Roman"/>
                <w:lang w:val="ru-RU"/>
              </w:rPr>
              <w:t>Освещение</w:t>
            </w:r>
            <w:r w:rsidRPr="00372175">
              <w:rPr>
                <w:rFonts w:ascii="Times New Roman" w:hAnsi="Times New Roman"/>
                <w:spacing w:val="1"/>
                <w:lang w:val="ru-RU"/>
              </w:rPr>
              <w:t xml:space="preserve"> </w:t>
            </w:r>
            <w:r w:rsidRPr="00372175">
              <w:rPr>
                <w:rFonts w:ascii="Times New Roman" w:hAnsi="Times New Roman"/>
                <w:lang w:val="ru-RU"/>
              </w:rPr>
              <w:t>наиболее</w:t>
            </w:r>
            <w:r w:rsidRPr="00372175">
              <w:rPr>
                <w:rFonts w:ascii="Times New Roman" w:hAnsi="Times New Roman"/>
                <w:spacing w:val="1"/>
                <w:lang w:val="ru-RU"/>
              </w:rPr>
              <w:t xml:space="preserve"> </w:t>
            </w:r>
            <w:r w:rsidRPr="00372175">
              <w:rPr>
                <w:rFonts w:ascii="Times New Roman" w:hAnsi="Times New Roman"/>
                <w:lang w:val="ru-RU"/>
              </w:rPr>
              <w:t>интересных</w:t>
            </w:r>
            <w:r w:rsidRPr="00372175">
              <w:rPr>
                <w:rFonts w:ascii="Times New Roman" w:hAnsi="Times New Roman"/>
                <w:spacing w:val="1"/>
                <w:lang w:val="ru-RU"/>
              </w:rPr>
              <w:t xml:space="preserve"> </w:t>
            </w:r>
            <w:r w:rsidRPr="00372175">
              <w:rPr>
                <w:rFonts w:ascii="Times New Roman" w:hAnsi="Times New Roman"/>
                <w:lang w:val="ru-RU"/>
              </w:rPr>
              <w:t>моментов</w:t>
            </w:r>
            <w:r w:rsidRPr="00372175">
              <w:rPr>
                <w:rFonts w:ascii="Times New Roman" w:hAnsi="Times New Roman"/>
                <w:spacing w:val="1"/>
                <w:lang w:val="ru-RU"/>
              </w:rPr>
              <w:t xml:space="preserve"> </w:t>
            </w:r>
            <w:r w:rsidRPr="00372175">
              <w:rPr>
                <w:rFonts w:ascii="Times New Roman" w:hAnsi="Times New Roman"/>
                <w:lang w:val="ru-RU"/>
              </w:rPr>
              <w:t>жизни классов.</w:t>
            </w:r>
          </w:p>
        </w:tc>
        <w:tc>
          <w:tcPr>
            <w:tcW w:w="20" w:type="dxa"/>
            <w:tcBorders>
              <w:left w:val="single" w:sz="4" w:space="0" w:color="000000"/>
            </w:tcBorders>
            <w:shd w:val="clear" w:color="auto" w:fill="auto"/>
          </w:tcPr>
          <w:p w:rsidR="00302AB5" w:rsidRPr="00372175" w:rsidRDefault="00302AB5" w:rsidP="00321062">
            <w:pPr>
              <w:rPr>
                <w:rFonts w:ascii="Times New Roman" w:hAnsi="Times New Roman"/>
              </w:rPr>
            </w:pPr>
          </w:p>
        </w:tc>
      </w:tr>
      <w:tr w:rsidR="00302AB5" w:rsidRPr="00372175" w:rsidTr="00321062">
        <w:trPr>
          <w:trHeight w:val="428"/>
        </w:trPr>
        <w:tc>
          <w:tcPr>
            <w:tcW w:w="2169" w:type="dxa"/>
            <w:gridSpan w:val="2"/>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ind w:firstLine="175"/>
              <w:rPr>
                <w:rFonts w:ascii="Times New Roman" w:hAnsi="Times New Roman"/>
              </w:rPr>
            </w:pPr>
            <w:r w:rsidRPr="00372175">
              <w:rPr>
                <w:rFonts w:ascii="Times New Roman" w:hAnsi="Times New Roman"/>
              </w:rPr>
              <w:t>Видеоролики</w:t>
            </w:r>
          </w:p>
        </w:tc>
        <w:tc>
          <w:tcPr>
            <w:tcW w:w="2410" w:type="dxa"/>
            <w:gridSpan w:val="2"/>
            <w:tcBorders>
              <w:top w:val="single" w:sz="4" w:space="0" w:color="000000"/>
              <w:left w:val="single" w:sz="4" w:space="0" w:color="000000"/>
              <w:bottom w:val="single" w:sz="4" w:space="0" w:color="000000"/>
            </w:tcBorders>
            <w:shd w:val="clear" w:color="auto" w:fill="auto"/>
          </w:tcPr>
          <w:p w:rsidR="00302AB5" w:rsidRPr="00372175" w:rsidRDefault="00302AB5" w:rsidP="00321062">
            <w:pPr>
              <w:ind w:right="142" w:firstLine="175"/>
              <w:rPr>
                <w:rFonts w:ascii="Times New Roman" w:hAnsi="Times New Roman"/>
              </w:rPr>
            </w:pPr>
            <w:r w:rsidRPr="00372175">
              <w:rPr>
                <w:rFonts w:ascii="Times New Roman" w:hAnsi="Times New Roman"/>
              </w:rPr>
              <w:t>Создание тематических роликов в</w:t>
            </w:r>
            <w:r w:rsidRPr="00372175">
              <w:rPr>
                <w:rFonts w:ascii="Times New Roman" w:hAnsi="Times New Roman"/>
                <w:spacing w:val="5"/>
              </w:rPr>
              <w:t xml:space="preserve"> </w:t>
            </w:r>
            <w:r w:rsidRPr="00372175">
              <w:rPr>
                <w:rFonts w:ascii="Times New Roman" w:hAnsi="Times New Roman"/>
              </w:rPr>
              <w:t>официальной</w:t>
            </w:r>
            <w:r w:rsidRPr="00372175">
              <w:rPr>
                <w:rFonts w:ascii="Times New Roman" w:hAnsi="Times New Roman"/>
                <w:spacing w:val="4"/>
              </w:rPr>
              <w:t xml:space="preserve"> </w:t>
            </w:r>
            <w:r w:rsidRPr="00372175">
              <w:rPr>
                <w:rFonts w:ascii="Times New Roman" w:hAnsi="Times New Roman"/>
              </w:rPr>
              <w:t>группе</w:t>
            </w:r>
            <w:r w:rsidRPr="00372175">
              <w:rPr>
                <w:rFonts w:ascii="Times New Roman" w:hAnsi="Times New Roman"/>
                <w:spacing w:val="5"/>
              </w:rPr>
              <w:t xml:space="preserve"> </w:t>
            </w:r>
            <w:r w:rsidRPr="00372175">
              <w:rPr>
                <w:rFonts w:ascii="Times New Roman" w:hAnsi="Times New Roman"/>
              </w:rPr>
              <w:t>школы</w:t>
            </w:r>
            <w:r w:rsidRPr="00372175">
              <w:rPr>
                <w:rFonts w:ascii="Times New Roman" w:hAnsi="Times New Roman"/>
                <w:spacing w:val="5"/>
              </w:rPr>
              <w:t xml:space="preserve"> </w:t>
            </w:r>
            <w:r w:rsidRPr="00372175">
              <w:rPr>
                <w:rFonts w:ascii="Times New Roman" w:hAnsi="Times New Roman"/>
              </w:rPr>
              <w:t>в</w:t>
            </w:r>
            <w:r w:rsidRPr="00372175">
              <w:rPr>
                <w:rFonts w:ascii="Times New Roman" w:hAnsi="Times New Roman"/>
                <w:spacing w:val="5"/>
              </w:rPr>
              <w:t xml:space="preserve"> </w:t>
            </w:r>
            <w:r w:rsidRPr="00372175">
              <w:rPr>
                <w:rFonts w:ascii="Times New Roman" w:hAnsi="Times New Roman"/>
              </w:rPr>
              <w:t>сети  «ВКонтакте»</w:t>
            </w:r>
          </w:p>
        </w:tc>
        <w:tc>
          <w:tcPr>
            <w:tcW w:w="508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spacing w:before="105"/>
              <w:ind w:left="142" w:right="576" w:firstLine="175"/>
              <w:rPr>
                <w:rFonts w:ascii="Times New Roman" w:hAnsi="Times New Roman"/>
              </w:rPr>
            </w:pPr>
            <w:r w:rsidRPr="00372175">
              <w:rPr>
                <w:rFonts w:ascii="Times New Roman" w:hAnsi="Times New Roman"/>
              </w:rPr>
              <w:t>Размещение  тематических  видеоматериалов по вопросам безопасности, формирования здорового образа жизни, а также  к календарным праздникам.</w:t>
            </w:r>
          </w:p>
        </w:tc>
        <w:tc>
          <w:tcPr>
            <w:tcW w:w="20" w:type="dxa"/>
            <w:tcBorders>
              <w:left w:val="single" w:sz="4" w:space="0" w:color="000000"/>
            </w:tcBorders>
            <w:shd w:val="clear" w:color="auto" w:fill="auto"/>
          </w:tcPr>
          <w:p w:rsidR="00302AB5" w:rsidRPr="00372175" w:rsidRDefault="00302AB5" w:rsidP="00321062">
            <w:pPr>
              <w:rPr>
                <w:rFonts w:ascii="Times New Roman" w:hAnsi="Times New Roman"/>
              </w:rPr>
            </w:pPr>
          </w:p>
        </w:tc>
      </w:tr>
      <w:tr w:rsidR="00302AB5" w:rsidRPr="00372175" w:rsidTr="00321062">
        <w:trPr>
          <w:trHeight w:val="711"/>
        </w:trPr>
        <w:tc>
          <w:tcPr>
            <w:tcW w:w="2169" w:type="dxa"/>
            <w:gridSpan w:val="2"/>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ind w:firstLine="175"/>
              <w:rPr>
                <w:rFonts w:ascii="Times New Roman" w:hAnsi="Times New Roman"/>
              </w:rPr>
            </w:pPr>
            <w:r w:rsidRPr="00372175">
              <w:rPr>
                <w:rFonts w:ascii="Times New Roman" w:hAnsi="Times New Roman"/>
              </w:rPr>
              <w:t>Стенгазеты</w:t>
            </w:r>
          </w:p>
        </w:tc>
        <w:tc>
          <w:tcPr>
            <w:tcW w:w="2410" w:type="dxa"/>
            <w:gridSpan w:val="2"/>
            <w:tcBorders>
              <w:top w:val="single" w:sz="4" w:space="0" w:color="000000"/>
              <w:left w:val="single" w:sz="4" w:space="0" w:color="000000"/>
              <w:bottom w:val="single" w:sz="4" w:space="0" w:color="000000"/>
            </w:tcBorders>
            <w:shd w:val="clear" w:color="auto" w:fill="auto"/>
          </w:tcPr>
          <w:p w:rsidR="00302AB5" w:rsidRPr="00372175" w:rsidRDefault="00302AB5" w:rsidP="00321062">
            <w:pPr>
              <w:ind w:right="142" w:firstLine="175"/>
              <w:rPr>
                <w:rFonts w:ascii="Times New Roman" w:hAnsi="Times New Roman"/>
              </w:rPr>
            </w:pPr>
            <w:r w:rsidRPr="00372175">
              <w:rPr>
                <w:rFonts w:ascii="Times New Roman" w:hAnsi="Times New Roman"/>
              </w:rPr>
              <w:t>Выпуск стенгазет в классах</w:t>
            </w:r>
          </w:p>
        </w:tc>
        <w:tc>
          <w:tcPr>
            <w:tcW w:w="5083"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spacing w:before="105"/>
              <w:ind w:right="576" w:firstLine="175"/>
              <w:rPr>
                <w:rFonts w:ascii="Times New Roman" w:hAnsi="Times New Roman"/>
              </w:rPr>
            </w:pPr>
            <w:r w:rsidRPr="00372175">
              <w:rPr>
                <w:rFonts w:ascii="Times New Roman" w:hAnsi="Times New Roman"/>
              </w:rPr>
              <w:t>Размещение стенгазет, посвящённых значимым событиям в классах.</w:t>
            </w:r>
          </w:p>
        </w:tc>
        <w:tc>
          <w:tcPr>
            <w:tcW w:w="20" w:type="dxa"/>
            <w:tcBorders>
              <w:left w:val="single" w:sz="4" w:space="0" w:color="000000"/>
            </w:tcBorders>
            <w:shd w:val="clear" w:color="auto" w:fill="auto"/>
          </w:tcPr>
          <w:p w:rsidR="00302AB5" w:rsidRPr="00372175" w:rsidRDefault="00302AB5" w:rsidP="00321062">
            <w:pPr>
              <w:rPr>
                <w:rFonts w:ascii="Times New Roman" w:hAnsi="Times New Roman"/>
              </w:rPr>
            </w:pPr>
          </w:p>
        </w:tc>
      </w:tr>
    </w:tbl>
    <w:p w:rsidR="00302AB5" w:rsidRPr="00372175" w:rsidRDefault="00302AB5" w:rsidP="00302AB5">
      <w:pPr>
        <w:ind w:left="1429"/>
        <w:rPr>
          <w:rFonts w:ascii="Times New Roman" w:hAnsi="Times New Roman"/>
          <w:b/>
        </w:rPr>
      </w:pPr>
    </w:p>
    <w:p w:rsidR="00302AB5" w:rsidRPr="00372175" w:rsidRDefault="00F36290" w:rsidP="00302AB5">
      <w:pPr>
        <w:pStyle w:val="1"/>
        <w:spacing w:before="0"/>
        <w:jc w:val="center"/>
        <w:rPr>
          <w:rFonts w:ascii="Times New Roman" w:hAnsi="Times New Roman"/>
          <w:b/>
          <w:bCs/>
          <w:color w:val="auto"/>
          <w:w w:val="0"/>
          <w:sz w:val="22"/>
          <w:szCs w:val="22"/>
        </w:rPr>
      </w:pPr>
      <w:bookmarkStart w:id="122" w:name="_Toc81304371"/>
      <w:r w:rsidRPr="00372175">
        <w:rPr>
          <w:rFonts w:ascii="Times New Roman" w:hAnsi="Times New Roman"/>
          <w:b/>
          <w:bCs/>
          <w:color w:val="auto"/>
          <w:w w:val="0"/>
          <w:sz w:val="22"/>
          <w:szCs w:val="22"/>
        </w:rPr>
        <w:t>2.3.3</w:t>
      </w:r>
      <w:r w:rsidR="00302AB5" w:rsidRPr="00372175">
        <w:rPr>
          <w:rFonts w:ascii="Times New Roman" w:hAnsi="Times New Roman"/>
          <w:b/>
          <w:bCs/>
          <w:color w:val="auto"/>
          <w:w w:val="0"/>
          <w:sz w:val="22"/>
          <w:szCs w:val="22"/>
        </w:rPr>
        <w:t xml:space="preserve"> Организация воспитательной деятельности</w:t>
      </w:r>
      <w:bookmarkEnd w:id="122"/>
    </w:p>
    <w:p w:rsidR="00302AB5" w:rsidRPr="00372175" w:rsidRDefault="00302AB5" w:rsidP="00302AB5">
      <w:pPr>
        <w:pStyle w:val="1"/>
        <w:spacing w:before="0"/>
        <w:jc w:val="center"/>
        <w:rPr>
          <w:rFonts w:ascii="Times New Roman" w:hAnsi="Times New Roman"/>
          <w:b/>
          <w:bCs/>
          <w:strike/>
          <w:color w:val="auto"/>
          <w:w w:val="0"/>
          <w:sz w:val="22"/>
          <w:szCs w:val="22"/>
        </w:rPr>
      </w:pPr>
      <w:bookmarkStart w:id="123" w:name="_Toc81304372"/>
      <w:r w:rsidRPr="00372175">
        <w:rPr>
          <w:rFonts w:ascii="Times New Roman" w:hAnsi="Times New Roman"/>
          <w:b/>
          <w:bCs/>
          <w:color w:val="auto"/>
          <w:w w:val="0"/>
          <w:sz w:val="22"/>
          <w:szCs w:val="22"/>
        </w:rPr>
        <w:t>Общие требования к условиям реализации Программы</w:t>
      </w:r>
      <w:bookmarkEnd w:id="123"/>
    </w:p>
    <w:p w:rsidR="00302AB5" w:rsidRPr="00372175" w:rsidRDefault="00302AB5" w:rsidP="00302AB5">
      <w:pPr>
        <w:tabs>
          <w:tab w:val="left" w:pos="851"/>
        </w:tabs>
        <w:ind w:firstLine="709"/>
        <w:rPr>
          <w:rFonts w:ascii="Times New Roman" w:hAnsi="Times New Roman"/>
          <w:bCs/>
          <w:w w:val="0"/>
        </w:rPr>
      </w:pPr>
      <w:r w:rsidRPr="00372175">
        <w:rPr>
          <w:rFonts w:ascii="Times New Roman" w:hAnsi="Times New Roman"/>
          <w:bCs/>
          <w:w w:val="0"/>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302AB5" w:rsidRPr="00372175" w:rsidRDefault="00302AB5" w:rsidP="00302AB5">
      <w:pPr>
        <w:tabs>
          <w:tab w:val="left" w:pos="851"/>
        </w:tabs>
        <w:ind w:firstLine="709"/>
        <w:rPr>
          <w:rFonts w:ascii="Times New Roman" w:hAnsi="Times New Roman"/>
          <w:bCs/>
          <w:w w:val="0"/>
        </w:rPr>
      </w:pPr>
      <w:r w:rsidRPr="00372175">
        <w:rPr>
          <w:rFonts w:ascii="Times New Roman" w:hAnsi="Times New Roman"/>
          <w:bCs/>
          <w:w w:val="0"/>
        </w:rPr>
        <w:t>Уклад школы направлен на сохранение преемственности принципов воспитания на всех уровнях общего образования:</w:t>
      </w:r>
    </w:p>
    <w:p w:rsidR="00302AB5" w:rsidRPr="00372175" w:rsidRDefault="00302AB5" w:rsidP="00C1692A">
      <w:pPr>
        <w:widowControl w:val="0"/>
        <w:numPr>
          <w:ilvl w:val="0"/>
          <w:numId w:val="182"/>
        </w:numPr>
        <w:tabs>
          <w:tab w:val="left" w:pos="851"/>
        </w:tabs>
        <w:autoSpaceDE w:val="0"/>
        <w:autoSpaceDN w:val="0"/>
        <w:spacing w:after="0"/>
        <w:ind w:left="0" w:firstLine="709"/>
        <w:jc w:val="both"/>
        <w:rPr>
          <w:rFonts w:ascii="Times New Roman" w:hAnsi="Times New Roman"/>
          <w:bCs/>
          <w:w w:val="0"/>
        </w:rPr>
      </w:pPr>
      <w:r w:rsidRPr="00372175">
        <w:rPr>
          <w:rFonts w:ascii="Times New Roman" w:hAnsi="Times New Roman"/>
          <w:bCs/>
          <w:w w:val="0"/>
        </w:rPr>
        <w:lastRenderedPageBreak/>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302AB5" w:rsidRPr="00372175" w:rsidRDefault="00302AB5" w:rsidP="00C1692A">
      <w:pPr>
        <w:widowControl w:val="0"/>
        <w:numPr>
          <w:ilvl w:val="0"/>
          <w:numId w:val="182"/>
        </w:numPr>
        <w:tabs>
          <w:tab w:val="left" w:pos="851"/>
        </w:tabs>
        <w:autoSpaceDE w:val="0"/>
        <w:autoSpaceDN w:val="0"/>
        <w:spacing w:after="0"/>
        <w:ind w:left="0" w:firstLine="709"/>
        <w:jc w:val="both"/>
        <w:rPr>
          <w:rFonts w:ascii="Times New Roman" w:hAnsi="Times New Roman"/>
          <w:bCs/>
          <w:w w:val="0"/>
        </w:rPr>
      </w:pPr>
      <w:r w:rsidRPr="00372175">
        <w:rPr>
          <w:rFonts w:ascii="Times New Roman" w:hAnsi="Times New Roman"/>
          <w:bCs/>
          <w:w w:val="0"/>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302AB5" w:rsidRPr="00372175" w:rsidRDefault="00302AB5" w:rsidP="00C1692A">
      <w:pPr>
        <w:widowControl w:val="0"/>
        <w:numPr>
          <w:ilvl w:val="0"/>
          <w:numId w:val="182"/>
        </w:numPr>
        <w:tabs>
          <w:tab w:val="left" w:pos="851"/>
        </w:tabs>
        <w:autoSpaceDE w:val="0"/>
        <w:autoSpaceDN w:val="0"/>
        <w:spacing w:after="0"/>
        <w:ind w:left="0" w:firstLine="709"/>
        <w:jc w:val="both"/>
        <w:rPr>
          <w:rFonts w:ascii="Times New Roman" w:hAnsi="Times New Roman"/>
          <w:bCs/>
          <w:w w:val="0"/>
        </w:rPr>
      </w:pPr>
      <w:r w:rsidRPr="00372175">
        <w:rPr>
          <w:rFonts w:ascii="Times New Roman" w:hAnsi="Times New Roman"/>
          <w:bCs/>
          <w:w w:val="0"/>
        </w:rPr>
        <w:t>взаимодействие с родителями (законными представителями) по вопросам воспитания;</w:t>
      </w:r>
    </w:p>
    <w:p w:rsidR="00302AB5" w:rsidRPr="00372175" w:rsidRDefault="00302AB5" w:rsidP="00C1692A">
      <w:pPr>
        <w:widowControl w:val="0"/>
        <w:numPr>
          <w:ilvl w:val="0"/>
          <w:numId w:val="182"/>
        </w:numPr>
        <w:tabs>
          <w:tab w:val="left" w:pos="851"/>
        </w:tabs>
        <w:autoSpaceDE w:val="0"/>
        <w:autoSpaceDN w:val="0"/>
        <w:spacing w:after="0"/>
        <w:ind w:left="0" w:firstLine="709"/>
        <w:jc w:val="both"/>
        <w:rPr>
          <w:rFonts w:ascii="Times New Roman" w:hAnsi="Times New Roman"/>
          <w:bCs/>
          <w:w w:val="0"/>
        </w:rPr>
      </w:pPr>
      <w:r w:rsidRPr="00372175">
        <w:rPr>
          <w:rFonts w:ascii="Times New Roman" w:hAnsi="Times New Roman"/>
          <w:bCs/>
          <w:w w:val="0"/>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302AB5" w:rsidRPr="00372175" w:rsidRDefault="00302AB5" w:rsidP="00302AB5">
      <w:pPr>
        <w:pStyle w:val="1"/>
        <w:spacing w:before="0"/>
        <w:jc w:val="center"/>
        <w:rPr>
          <w:rFonts w:ascii="Times New Roman" w:hAnsi="Times New Roman"/>
          <w:b/>
          <w:bCs/>
          <w:color w:val="auto"/>
          <w:w w:val="0"/>
          <w:sz w:val="22"/>
          <w:szCs w:val="22"/>
        </w:rPr>
      </w:pPr>
      <w:bookmarkStart w:id="124" w:name="_Toc81304374"/>
      <w:r w:rsidRPr="00372175">
        <w:rPr>
          <w:rFonts w:ascii="Times New Roman" w:hAnsi="Times New Roman"/>
          <w:b/>
          <w:bCs/>
          <w:color w:val="auto"/>
          <w:w w:val="0"/>
          <w:sz w:val="22"/>
          <w:szCs w:val="22"/>
        </w:rPr>
        <w:t>Анализ воспитательного процесса и результатов воспитания</w:t>
      </w:r>
      <w:bookmarkEnd w:id="124"/>
    </w:p>
    <w:p w:rsidR="00302AB5" w:rsidRPr="00372175" w:rsidRDefault="00302AB5" w:rsidP="00302AB5">
      <w:pPr>
        <w:pStyle w:val="aff2"/>
        <w:spacing w:after="0"/>
        <w:ind w:firstLine="567"/>
        <w:rPr>
          <w:rFonts w:ascii="Times New Roman" w:hAnsi="Times New Roman"/>
        </w:rPr>
      </w:pPr>
      <w:bookmarkStart w:id="125" w:name="_Toc81304377"/>
      <w:r w:rsidRPr="00372175">
        <w:rPr>
          <w:rFonts w:ascii="Times New Roman" w:hAnsi="Times New Roman"/>
        </w:rPr>
        <w:t>Самоанализ</w:t>
      </w:r>
      <w:r w:rsidRPr="00372175">
        <w:rPr>
          <w:rFonts w:ascii="Times New Roman" w:hAnsi="Times New Roman"/>
          <w:spacing w:val="-5"/>
        </w:rPr>
        <w:t xml:space="preserve"> </w:t>
      </w:r>
      <w:r w:rsidRPr="00372175">
        <w:rPr>
          <w:rFonts w:ascii="Times New Roman" w:hAnsi="Times New Roman"/>
        </w:rPr>
        <w:t>организуемой</w:t>
      </w:r>
      <w:r w:rsidRPr="00372175">
        <w:rPr>
          <w:rFonts w:ascii="Times New Roman" w:hAnsi="Times New Roman"/>
          <w:spacing w:val="7"/>
        </w:rPr>
        <w:t xml:space="preserve"> </w:t>
      </w:r>
      <w:r w:rsidRPr="00372175">
        <w:rPr>
          <w:rFonts w:ascii="Times New Roman" w:hAnsi="Times New Roman"/>
        </w:rPr>
        <w:t>в</w:t>
      </w:r>
      <w:r w:rsidRPr="00372175">
        <w:rPr>
          <w:rFonts w:ascii="Times New Roman" w:hAnsi="Times New Roman"/>
          <w:spacing w:val="2"/>
        </w:rPr>
        <w:t xml:space="preserve"> </w:t>
      </w:r>
      <w:r w:rsidRPr="00372175">
        <w:rPr>
          <w:rFonts w:ascii="Times New Roman" w:hAnsi="Times New Roman"/>
        </w:rPr>
        <w:t>школе</w:t>
      </w:r>
      <w:r w:rsidRPr="00372175">
        <w:rPr>
          <w:rFonts w:ascii="Times New Roman" w:hAnsi="Times New Roman"/>
          <w:spacing w:val="5"/>
        </w:rPr>
        <w:t xml:space="preserve"> </w:t>
      </w:r>
      <w:r w:rsidRPr="00372175">
        <w:rPr>
          <w:rFonts w:ascii="Times New Roman" w:hAnsi="Times New Roman"/>
        </w:rPr>
        <w:t xml:space="preserve">воспитательной работы </w:t>
      </w:r>
      <w:r w:rsidRPr="00372175">
        <w:rPr>
          <w:rFonts w:ascii="Times New Roman" w:hAnsi="Times New Roman"/>
          <w:spacing w:val="2"/>
        </w:rPr>
        <w:t xml:space="preserve"> </w:t>
      </w:r>
      <w:r w:rsidRPr="00372175">
        <w:rPr>
          <w:rFonts w:ascii="Times New Roman" w:hAnsi="Times New Roman"/>
        </w:rPr>
        <w:t>проводится</w:t>
      </w:r>
      <w:r w:rsidRPr="00372175">
        <w:rPr>
          <w:rFonts w:ascii="Times New Roman" w:hAnsi="Times New Roman"/>
          <w:spacing w:val="3"/>
        </w:rPr>
        <w:t xml:space="preserve"> </w:t>
      </w:r>
      <w:r w:rsidRPr="00372175">
        <w:rPr>
          <w:rFonts w:ascii="Times New Roman" w:hAnsi="Times New Roman"/>
        </w:rPr>
        <w:t>с</w:t>
      </w:r>
      <w:r w:rsidRPr="00372175">
        <w:rPr>
          <w:rFonts w:ascii="Times New Roman" w:hAnsi="Times New Roman"/>
          <w:spacing w:val="5"/>
        </w:rPr>
        <w:t xml:space="preserve"> </w:t>
      </w:r>
      <w:r w:rsidRPr="00372175">
        <w:rPr>
          <w:rFonts w:ascii="Times New Roman" w:hAnsi="Times New Roman"/>
        </w:rPr>
        <w:t>целью</w:t>
      </w:r>
      <w:r w:rsidRPr="00372175">
        <w:rPr>
          <w:rFonts w:ascii="Times New Roman" w:hAnsi="Times New Roman"/>
          <w:spacing w:val="4"/>
        </w:rPr>
        <w:t xml:space="preserve"> </w:t>
      </w:r>
      <w:r w:rsidRPr="00372175">
        <w:rPr>
          <w:rFonts w:ascii="Times New Roman" w:hAnsi="Times New Roman"/>
        </w:rPr>
        <w:t>выявления</w:t>
      </w:r>
      <w:r w:rsidRPr="00372175">
        <w:rPr>
          <w:rFonts w:ascii="Times New Roman" w:hAnsi="Times New Roman"/>
          <w:spacing w:val="-1"/>
        </w:rPr>
        <w:t xml:space="preserve"> </w:t>
      </w:r>
      <w:r w:rsidRPr="00372175">
        <w:rPr>
          <w:rFonts w:ascii="Times New Roman" w:hAnsi="Times New Roman"/>
        </w:rPr>
        <w:t>основных</w:t>
      </w:r>
      <w:r w:rsidRPr="00372175">
        <w:rPr>
          <w:rFonts w:ascii="Times New Roman" w:hAnsi="Times New Roman"/>
          <w:spacing w:val="-2"/>
        </w:rPr>
        <w:t xml:space="preserve"> </w:t>
      </w:r>
      <w:r w:rsidRPr="00372175">
        <w:rPr>
          <w:rFonts w:ascii="Times New Roman" w:hAnsi="Times New Roman"/>
        </w:rPr>
        <w:t>проблем</w:t>
      </w:r>
      <w:r w:rsidRPr="00372175">
        <w:rPr>
          <w:rFonts w:ascii="Times New Roman" w:hAnsi="Times New Roman"/>
          <w:spacing w:val="-4"/>
        </w:rPr>
        <w:t xml:space="preserve"> </w:t>
      </w:r>
      <w:r w:rsidRPr="00372175">
        <w:rPr>
          <w:rFonts w:ascii="Times New Roman" w:hAnsi="Times New Roman"/>
        </w:rPr>
        <w:t>школьного</w:t>
      </w:r>
      <w:r w:rsidRPr="00372175">
        <w:rPr>
          <w:rFonts w:ascii="Times New Roman" w:hAnsi="Times New Roman"/>
          <w:spacing w:val="-1"/>
        </w:rPr>
        <w:t xml:space="preserve"> </w:t>
      </w:r>
      <w:r w:rsidRPr="00372175">
        <w:rPr>
          <w:rFonts w:ascii="Times New Roman" w:hAnsi="Times New Roman"/>
        </w:rPr>
        <w:t>воспитания</w:t>
      </w:r>
      <w:r w:rsidRPr="00372175">
        <w:rPr>
          <w:rFonts w:ascii="Times New Roman" w:hAnsi="Times New Roman"/>
          <w:spacing w:val="-1"/>
        </w:rPr>
        <w:t xml:space="preserve"> </w:t>
      </w:r>
      <w:r w:rsidRPr="00372175">
        <w:rPr>
          <w:rFonts w:ascii="Times New Roman" w:hAnsi="Times New Roman"/>
        </w:rPr>
        <w:t>и</w:t>
      </w:r>
      <w:r w:rsidRPr="00372175">
        <w:rPr>
          <w:rFonts w:ascii="Times New Roman" w:hAnsi="Times New Roman"/>
          <w:spacing w:val="-4"/>
        </w:rPr>
        <w:t xml:space="preserve"> </w:t>
      </w:r>
      <w:r w:rsidRPr="00372175">
        <w:rPr>
          <w:rFonts w:ascii="Times New Roman" w:hAnsi="Times New Roman"/>
        </w:rPr>
        <w:t>последующего</w:t>
      </w:r>
      <w:r w:rsidRPr="00372175">
        <w:rPr>
          <w:rFonts w:ascii="Times New Roman" w:hAnsi="Times New Roman"/>
          <w:spacing w:val="2"/>
        </w:rPr>
        <w:t xml:space="preserve"> </w:t>
      </w:r>
      <w:r w:rsidRPr="00372175">
        <w:rPr>
          <w:rFonts w:ascii="Times New Roman" w:hAnsi="Times New Roman"/>
        </w:rPr>
        <w:t>их</w:t>
      </w:r>
      <w:r w:rsidRPr="00372175">
        <w:rPr>
          <w:rFonts w:ascii="Times New Roman" w:hAnsi="Times New Roman"/>
          <w:spacing w:val="-2"/>
        </w:rPr>
        <w:t xml:space="preserve"> </w:t>
      </w:r>
      <w:r w:rsidRPr="00372175">
        <w:rPr>
          <w:rFonts w:ascii="Times New Roman" w:hAnsi="Times New Roman"/>
        </w:rPr>
        <w:t>решения.</w:t>
      </w:r>
    </w:p>
    <w:p w:rsidR="00302AB5" w:rsidRPr="00372175" w:rsidRDefault="00302AB5" w:rsidP="00302AB5">
      <w:pPr>
        <w:pStyle w:val="aff2"/>
        <w:spacing w:after="0"/>
        <w:ind w:firstLine="567"/>
        <w:rPr>
          <w:rFonts w:ascii="Times New Roman" w:hAnsi="Times New Roman"/>
        </w:rPr>
      </w:pPr>
      <w:r w:rsidRPr="00372175">
        <w:rPr>
          <w:rFonts w:ascii="Times New Roman" w:hAnsi="Times New Roman"/>
        </w:rPr>
        <w:t>Анализ</w:t>
      </w:r>
      <w:r w:rsidRPr="00372175">
        <w:rPr>
          <w:rFonts w:ascii="Times New Roman" w:hAnsi="Times New Roman"/>
          <w:spacing w:val="-11"/>
        </w:rPr>
        <w:t xml:space="preserve"> </w:t>
      </w:r>
      <w:r w:rsidRPr="00372175">
        <w:rPr>
          <w:rFonts w:ascii="Times New Roman" w:hAnsi="Times New Roman"/>
        </w:rPr>
        <w:t>осуществляется</w:t>
      </w:r>
      <w:r w:rsidRPr="00372175">
        <w:rPr>
          <w:rFonts w:ascii="Times New Roman" w:hAnsi="Times New Roman"/>
          <w:spacing w:val="-8"/>
        </w:rPr>
        <w:t xml:space="preserve"> </w:t>
      </w:r>
      <w:r w:rsidRPr="00372175">
        <w:rPr>
          <w:rFonts w:ascii="Times New Roman" w:hAnsi="Times New Roman"/>
        </w:rPr>
        <w:t>ежегодно</w:t>
      </w:r>
      <w:r w:rsidRPr="00372175">
        <w:rPr>
          <w:rFonts w:ascii="Times New Roman" w:hAnsi="Times New Roman"/>
          <w:spacing w:val="-8"/>
        </w:rPr>
        <w:t xml:space="preserve"> </w:t>
      </w:r>
      <w:r w:rsidRPr="00372175">
        <w:rPr>
          <w:rFonts w:ascii="Times New Roman" w:hAnsi="Times New Roman"/>
        </w:rPr>
        <w:t>педагогами</w:t>
      </w:r>
      <w:r w:rsidRPr="00372175">
        <w:rPr>
          <w:rFonts w:ascii="Times New Roman" w:hAnsi="Times New Roman"/>
          <w:spacing w:val="-10"/>
        </w:rPr>
        <w:t xml:space="preserve"> </w:t>
      </w:r>
      <w:r w:rsidRPr="00372175">
        <w:rPr>
          <w:rFonts w:ascii="Times New Roman" w:hAnsi="Times New Roman"/>
        </w:rPr>
        <w:t>МБОУ</w:t>
      </w:r>
      <w:r w:rsidRPr="00372175">
        <w:rPr>
          <w:rFonts w:ascii="Times New Roman" w:hAnsi="Times New Roman"/>
          <w:spacing w:val="-2"/>
        </w:rPr>
        <w:t xml:space="preserve">  «</w:t>
      </w:r>
      <w:r w:rsidRPr="00372175">
        <w:rPr>
          <w:rFonts w:ascii="Times New Roman" w:hAnsi="Times New Roman"/>
        </w:rPr>
        <w:t>СОШ</w:t>
      </w:r>
      <w:r w:rsidRPr="00372175">
        <w:rPr>
          <w:rFonts w:ascii="Times New Roman" w:hAnsi="Times New Roman"/>
          <w:spacing w:val="-1"/>
        </w:rPr>
        <w:t xml:space="preserve"> </w:t>
      </w:r>
      <w:r w:rsidRPr="00372175">
        <w:rPr>
          <w:rFonts w:ascii="Times New Roman" w:hAnsi="Times New Roman"/>
        </w:rPr>
        <w:t>№ 2»,</w:t>
      </w:r>
      <w:r w:rsidRPr="00372175">
        <w:rPr>
          <w:rFonts w:ascii="Times New Roman" w:hAnsi="Times New Roman"/>
          <w:spacing w:val="-10"/>
        </w:rPr>
        <w:t xml:space="preserve"> </w:t>
      </w:r>
      <w:r w:rsidRPr="00372175">
        <w:rPr>
          <w:rFonts w:ascii="Times New Roman" w:hAnsi="Times New Roman"/>
        </w:rPr>
        <w:t>задействованными</w:t>
      </w:r>
      <w:r w:rsidRPr="00372175">
        <w:rPr>
          <w:rFonts w:ascii="Times New Roman" w:hAnsi="Times New Roman"/>
          <w:spacing w:val="-10"/>
        </w:rPr>
        <w:t xml:space="preserve"> </w:t>
      </w:r>
      <w:r w:rsidRPr="00372175">
        <w:rPr>
          <w:rFonts w:ascii="Times New Roman" w:hAnsi="Times New Roman"/>
        </w:rPr>
        <w:t>в</w:t>
      </w:r>
      <w:r w:rsidRPr="00372175">
        <w:rPr>
          <w:rFonts w:ascii="Times New Roman" w:hAnsi="Times New Roman"/>
          <w:spacing w:val="-10"/>
        </w:rPr>
        <w:t xml:space="preserve"> </w:t>
      </w:r>
      <w:r w:rsidRPr="00372175">
        <w:rPr>
          <w:rFonts w:ascii="Times New Roman" w:hAnsi="Times New Roman"/>
        </w:rPr>
        <w:t>сфере</w:t>
      </w:r>
      <w:r w:rsidRPr="00372175">
        <w:rPr>
          <w:rFonts w:ascii="Times New Roman" w:hAnsi="Times New Roman"/>
          <w:spacing w:val="-9"/>
        </w:rPr>
        <w:t xml:space="preserve"> </w:t>
      </w:r>
      <w:r w:rsidRPr="00372175">
        <w:rPr>
          <w:rFonts w:ascii="Times New Roman" w:hAnsi="Times New Roman"/>
        </w:rPr>
        <w:t>воспитания.</w:t>
      </w:r>
      <w:r w:rsidRPr="00372175">
        <w:rPr>
          <w:rFonts w:ascii="Times New Roman" w:hAnsi="Times New Roman"/>
          <w:spacing w:val="-1"/>
        </w:rPr>
        <w:t xml:space="preserve">  </w:t>
      </w:r>
    </w:p>
    <w:p w:rsidR="00302AB5" w:rsidRPr="00372175" w:rsidRDefault="00302AB5" w:rsidP="00302AB5">
      <w:pPr>
        <w:pStyle w:val="aff2"/>
        <w:spacing w:after="0"/>
        <w:ind w:firstLine="567"/>
        <w:rPr>
          <w:rFonts w:ascii="Times New Roman" w:hAnsi="Times New Roman"/>
        </w:rPr>
      </w:pPr>
      <w:r w:rsidRPr="00372175">
        <w:rPr>
          <w:rFonts w:ascii="Times New Roman" w:hAnsi="Times New Roman"/>
        </w:rPr>
        <w:t>Основными</w:t>
      </w:r>
      <w:r w:rsidRPr="00372175">
        <w:rPr>
          <w:rFonts w:ascii="Times New Roman" w:hAnsi="Times New Roman"/>
          <w:spacing w:val="24"/>
        </w:rPr>
        <w:t xml:space="preserve"> </w:t>
      </w:r>
      <w:r w:rsidRPr="00372175">
        <w:rPr>
          <w:rFonts w:ascii="Times New Roman" w:hAnsi="Times New Roman"/>
        </w:rPr>
        <w:t>принципами,</w:t>
      </w:r>
      <w:r w:rsidRPr="00372175">
        <w:rPr>
          <w:rFonts w:ascii="Times New Roman" w:hAnsi="Times New Roman"/>
          <w:spacing w:val="28"/>
        </w:rPr>
        <w:t xml:space="preserve"> </w:t>
      </w:r>
      <w:r w:rsidRPr="00372175">
        <w:rPr>
          <w:rFonts w:ascii="Times New Roman" w:hAnsi="Times New Roman"/>
        </w:rPr>
        <w:t>на</w:t>
      </w:r>
      <w:r w:rsidRPr="00372175">
        <w:rPr>
          <w:rFonts w:ascii="Times New Roman" w:hAnsi="Times New Roman"/>
          <w:spacing w:val="24"/>
        </w:rPr>
        <w:t xml:space="preserve"> </w:t>
      </w:r>
      <w:r w:rsidRPr="00372175">
        <w:rPr>
          <w:rFonts w:ascii="Times New Roman" w:hAnsi="Times New Roman"/>
        </w:rPr>
        <w:t>основе</w:t>
      </w:r>
      <w:r w:rsidRPr="00372175">
        <w:rPr>
          <w:rFonts w:ascii="Times New Roman" w:hAnsi="Times New Roman"/>
          <w:spacing w:val="32"/>
        </w:rPr>
        <w:t xml:space="preserve"> </w:t>
      </w:r>
      <w:r w:rsidRPr="00372175">
        <w:rPr>
          <w:rFonts w:ascii="Times New Roman" w:hAnsi="Times New Roman"/>
        </w:rPr>
        <w:t>которых</w:t>
      </w:r>
      <w:r w:rsidRPr="00372175">
        <w:rPr>
          <w:rFonts w:ascii="Times New Roman" w:hAnsi="Times New Roman"/>
          <w:spacing w:val="26"/>
        </w:rPr>
        <w:t xml:space="preserve"> </w:t>
      </w:r>
      <w:r w:rsidRPr="00372175">
        <w:rPr>
          <w:rFonts w:ascii="Times New Roman" w:hAnsi="Times New Roman"/>
        </w:rPr>
        <w:t>осуществляется</w:t>
      </w:r>
      <w:r w:rsidRPr="00372175">
        <w:rPr>
          <w:rFonts w:ascii="Times New Roman" w:hAnsi="Times New Roman"/>
          <w:spacing w:val="26"/>
        </w:rPr>
        <w:t xml:space="preserve"> </w:t>
      </w:r>
      <w:r w:rsidRPr="00372175">
        <w:rPr>
          <w:rFonts w:ascii="Times New Roman" w:hAnsi="Times New Roman"/>
        </w:rPr>
        <w:t>анализ</w:t>
      </w:r>
      <w:r w:rsidRPr="00372175">
        <w:rPr>
          <w:rFonts w:ascii="Times New Roman" w:hAnsi="Times New Roman"/>
          <w:spacing w:val="25"/>
        </w:rPr>
        <w:t xml:space="preserve"> </w:t>
      </w:r>
      <w:r w:rsidRPr="00372175">
        <w:rPr>
          <w:rFonts w:ascii="Times New Roman" w:hAnsi="Times New Roman"/>
        </w:rPr>
        <w:t xml:space="preserve">воспитательной работы </w:t>
      </w:r>
      <w:r w:rsidRPr="00372175">
        <w:rPr>
          <w:rFonts w:ascii="Times New Roman" w:hAnsi="Times New Roman"/>
          <w:spacing w:val="-4"/>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школе,</w:t>
      </w:r>
      <w:r w:rsidRPr="00372175">
        <w:rPr>
          <w:rFonts w:ascii="Times New Roman" w:hAnsi="Times New Roman"/>
          <w:spacing w:val="-2"/>
        </w:rPr>
        <w:t xml:space="preserve"> </w:t>
      </w:r>
      <w:r w:rsidRPr="00372175">
        <w:rPr>
          <w:rFonts w:ascii="Times New Roman" w:hAnsi="Times New Roman"/>
        </w:rPr>
        <w:t>являются:</w:t>
      </w:r>
    </w:p>
    <w:p w:rsidR="00302AB5" w:rsidRPr="00372175" w:rsidRDefault="00302AB5" w:rsidP="00302AB5">
      <w:pPr>
        <w:pStyle w:val="a8"/>
        <w:tabs>
          <w:tab w:val="left" w:pos="1755"/>
        </w:tabs>
        <w:ind w:left="0" w:firstLine="567"/>
        <w:rPr>
          <w:rFonts w:ascii="Times New Roman" w:hAnsi="Times New Roman" w:cs="Times New Roman"/>
        </w:rPr>
      </w:pPr>
      <w:r w:rsidRPr="00372175">
        <w:rPr>
          <w:rFonts w:ascii="Times New Roman" w:hAnsi="Times New Roman" w:cs="Times New Roman"/>
        </w:rPr>
        <w:t>- принцип гуманистической направленности самоанализа (уважительное отношение как</w:t>
      </w:r>
      <w:r w:rsidRPr="00372175">
        <w:rPr>
          <w:rFonts w:ascii="Times New Roman" w:hAnsi="Times New Roman" w:cs="Times New Roman"/>
          <w:spacing w:val="-52"/>
        </w:rPr>
        <w:t xml:space="preserve">      </w:t>
      </w:r>
      <w:r w:rsidRPr="00372175">
        <w:rPr>
          <w:rFonts w:ascii="Times New Roman" w:hAnsi="Times New Roman" w:cs="Times New Roman"/>
        </w:rPr>
        <w:t>к</w:t>
      </w:r>
      <w:r w:rsidRPr="00372175">
        <w:rPr>
          <w:rFonts w:ascii="Times New Roman" w:hAnsi="Times New Roman" w:cs="Times New Roman"/>
          <w:spacing w:val="-1"/>
        </w:rPr>
        <w:t xml:space="preserve"> </w:t>
      </w:r>
      <w:r w:rsidRPr="00372175">
        <w:rPr>
          <w:rFonts w:ascii="Times New Roman" w:hAnsi="Times New Roman" w:cs="Times New Roman"/>
        </w:rPr>
        <w:t>воспитанникам, так и</w:t>
      </w:r>
      <w:r w:rsidRPr="00372175">
        <w:rPr>
          <w:rFonts w:ascii="Times New Roman" w:hAnsi="Times New Roman" w:cs="Times New Roman"/>
          <w:spacing w:val="-3"/>
        </w:rPr>
        <w:t xml:space="preserve"> </w:t>
      </w:r>
      <w:r w:rsidRPr="00372175">
        <w:rPr>
          <w:rFonts w:ascii="Times New Roman" w:hAnsi="Times New Roman" w:cs="Times New Roman"/>
        </w:rPr>
        <w:t>к</w:t>
      </w:r>
      <w:r w:rsidRPr="00372175">
        <w:rPr>
          <w:rFonts w:ascii="Times New Roman" w:hAnsi="Times New Roman" w:cs="Times New Roman"/>
          <w:spacing w:val="-2"/>
        </w:rPr>
        <w:t xml:space="preserve"> </w:t>
      </w:r>
      <w:r w:rsidRPr="00372175">
        <w:rPr>
          <w:rFonts w:ascii="Times New Roman" w:hAnsi="Times New Roman" w:cs="Times New Roman"/>
        </w:rPr>
        <w:t>педагогическим</w:t>
      </w:r>
      <w:r w:rsidRPr="00372175">
        <w:rPr>
          <w:rFonts w:ascii="Times New Roman" w:hAnsi="Times New Roman" w:cs="Times New Roman"/>
          <w:spacing w:val="-1"/>
        </w:rPr>
        <w:t xml:space="preserve"> </w:t>
      </w:r>
      <w:r w:rsidRPr="00372175">
        <w:rPr>
          <w:rFonts w:ascii="Times New Roman" w:hAnsi="Times New Roman" w:cs="Times New Roman"/>
        </w:rPr>
        <w:t>работникам);</w:t>
      </w:r>
    </w:p>
    <w:p w:rsidR="00302AB5" w:rsidRPr="00372175" w:rsidRDefault="00302AB5" w:rsidP="00302AB5">
      <w:pPr>
        <w:pStyle w:val="a8"/>
        <w:tabs>
          <w:tab w:val="left" w:pos="1755"/>
        </w:tabs>
        <w:ind w:left="0" w:firstLine="567"/>
        <w:rPr>
          <w:rFonts w:ascii="Times New Roman" w:hAnsi="Times New Roman" w:cs="Times New Roman"/>
        </w:rPr>
      </w:pPr>
      <w:r w:rsidRPr="00372175">
        <w:rPr>
          <w:rFonts w:ascii="Times New Roman" w:hAnsi="Times New Roman" w:cs="Times New Roman"/>
        </w:rPr>
        <w:t>- принцип</w:t>
      </w:r>
      <w:r w:rsidRPr="00372175">
        <w:rPr>
          <w:rFonts w:ascii="Times New Roman" w:hAnsi="Times New Roman" w:cs="Times New Roman"/>
          <w:spacing w:val="1"/>
        </w:rPr>
        <w:t xml:space="preserve"> </w:t>
      </w:r>
      <w:r w:rsidRPr="00372175">
        <w:rPr>
          <w:rFonts w:ascii="Times New Roman" w:hAnsi="Times New Roman" w:cs="Times New Roman"/>
        </w:rPr>
        <w:t>приоритета</w:t>
      </w:r>
      <w:r w:rsidRPr="00372175">
        <w:rPr>
          <w:rFonts w:ascii="Times New Roman" w:hAnsi="Times New Roman" w:cs="Times New Roman"/>
          <w:spacing w:val="1"/>
        </w:rPr>
        <w:t xml:space="preserve"> </w:t>
      </w:r>
      <w:r w:rsidRPr="00372175">
        <w:rPr>
          <w:rFonts w:ascii="Times New Roman" w:hAnsi="Times New Roman" w:cs="Times New Roman"/>
        </w:rPr>
        <w:t>анализа</w:t>
      </w:r>
      <w:r w:rsidRPr="00372175">
        <w:rPr>
          <w:rFonts w:ascii="Times New Roman" w:hAnsi="Times New Roman" w:cs="Times New Roman"/>
          <w:spacing w:val="1"/>
        </w:rPr>
        <w:t xml:space="preserve"> </w:t>
      </w:r>
      <w:r w:rsidRPr="00372175">
        <w:rPr>
          <w:rFonts w:ascii="Times New Roman" w:hAnsi="Times New Roman" w:cs="Times New Roman"/>
        </w:rPr>
        <w:t>сущностных</w:t>
      </w:r>
      <w:r w:rsidRPr="00372175">
        <w:rPr>
          <w:rFonts w:ascii="Times New Roman" w:hAnsi="Times New Roman" w:cs="Times New Roman"/>
          <w:spacing w:val="1"/>
        </w:rPr>
        <w:t xml:space="preserve"> </w:t>
      </w:r>
      <w:r w:rsidRPr="00372175">
        <w:rPr>
          <w:rFonts w:ascii="Times New Roman" w:hAnsi="Times New Roman" w:cs="Times New Roman"/>
        </w:rPr>
        <w:t>сторон</w:t>
      </w:r>
      <w:r w:rsidRPr="00372175">
        <w:rPr>
          <w:rFonts w:ascii="Times New Roman" w:hAnsi="Times New Roman" w:cs="Times New Roman"/>
          <w:spacing w:val="1"/>
        </w:rPr>
        <w:t xml:space="preserve"> </w:t>
      </w:r>
      <w:r w:rsidRPr="00372175">
        <w:rPr>
          <w:rFonts w:ascii="Times New Roman" w:hAnsi="Times New Roman" w:cs="Times New Roman"/>
        </w:rPr>
        <w:t>воспитания</w:t>
      </w:r>
      <w:r w:rsidRPr="00372175">
        <w:rPr>
          <w:rFonts w:ascii="Times New Roman" w:hAnsi="Times New Roman" w:cs="Times New Roman"/>
          <w:spacing w:val="1"/>
        </w:rPr>
        <w:t xml:space="preserve"> </w:t>
      </w:r>
      <w:r w:rsidRPr="00372175">
        <w:rPr>
          <w:rFonts w:ascii="Times New Roman" w:hAnsi="Times New Roman" w:cs="Times New Roman"/>
        </w:rPr>
        <w:t>(изучение</w:t>
      </w:r>
      <w:r w:rsidRPr="00372175">
        <w:rPr>
          <w:rFonts w:ascii="Times New Roman" w:hAnsi="Times New Roman" w:cs="Times New Roman"/>
          <w:spacing w:val="1"/>
        </w:rPr>
        <w:t xml:space="preserve"> </w:t>
      </w:r>
      <w:r w:rsidRPr="00372175">
        <w:rPr>
          <w:rFonts w:ascii="Times New Roman" w:hAnsi="Times New Roman" w:cs="Times New Roman"/>
        </w:rPr>
        <w:t>не</w:t>
      </w:r>
      <w:r w:rsidRPr="00372175">
        <w:rPr>
          <w:rFonts w:ascii="Times New Roman" w:hAnsi="Times New Roman" w:cs="Times New Roman"/>
          <w:spacing w:val="-52"/>
        </w:rPr>
        <w:t xml:space="preserve"> </w:t>
      </w:r>
      <w:r w:rsidRPr="00372175">
        <w:rPr>
          <w:rFonts w:ascii="Times New Roman" w:hAnsi="Times New Roman" w:cs="Times New Roman"/>
        </w:rPr>
        <w:t>количественных</w:t>
      </w:r>
      <w:r w:rsidRPr="00372175">
        <w:rPr>
          <w:rFonts w:ascii="Times New Roman" w:hAnsi="Times New Roman" w:cs="Times New Roman"/>
          <w:spacing w:val="1"/>
        </w:rPr>
        <w:t xml:space="preserve"> </w:t>
      </w:r>
      <w:r w:rsidRPr="00372175">
        <w:rPr>
          <w:rFonts w:ascii="Times New Roman" w:hAnsi="Times New Roman" w:cs="Times New Roman"/>
        </w:rPr>
        <w:t>его</w:t>
      </w:r>
      <w:r w:rsidRPr="00372175">
        <w:rPr>
          <w:rFonts w:ascii="Times New Roman" w:hAnsi="Times New Roman" w:cs="Times New Roman"/>
          <w:spacing w:val="1"/>
        </w:rPr>
        <w:t xml:space="preserve"> </w:t>
      </w:r>
      <w:r w:rsidRPr="00372175">
        <w:rPr>
          <w:rFonts w:ascii="Times New Roman" w:hAnsi="Times New Roman" w:cs="Times New Roman"/>
        </w:rPr>
        <w:t>показателей,</w:t>
      </w:r>
      <w:r w:rsidRPr="00372175">
        <w:rPr>
          <w:rFonts w:ascii="Times New Roman" w:hAnsi="Times New Roman" w:cs="Times New Roman"/>
          <w:spacing w:val="1"/>
        </w:rPr>
        <w:t xml:space="preserve"> </w:t>
      </w:r>
      <w:r w:rsidRPr="00372175">
        <w:rPr>
          <w:rFonts w:ascii="Times New Roman" w:hAnsi="Times New Roman" w:cs="Times New Roman"/>
        </w:rPr>
        <w:t>а</w:t>
      </w:r>
      <w:r w:rsidRPr="00372175">
        <w:rPr>
          <w:rFonts w:ascii="Times New Roman" w:hAnsi="Times New Roman" w:cs="Times New Roman"/>
          <w:spacing w:val="1"/>
        </w:rPr>
        <w:t xml:space="preserve"> </w:t>
      </w:r>
      <w:r w:rsidRPr="00372175">
        <w:rPr>
          <w:rFonts w:ascii="Times New Roman" w:hAnsi="Times New Roman" w:cs="Times New Roman"/>
        </w:rPr>
        <w:t>качественных</w:t>
      </w:r>
      <w:r w:rsidRPr="00372175">
        <w:rPr>
          <w:rFonts w:ascii="Times New Roman" w:hAnsi="Times New Roman" w:cs="Times New Roman"/>
          <w:spacing w:val="1"/>
        </w:rPr>
        <w:t xml:space="preserve"> </w:t>
      </w:r>
      <w:r w:rsidRPr="00372175">
        <w:rPr>
          <w:rFonts w:ascii="Times New Roman" w:hAnsi="Times New Roman" w:cs="Times New Roman"/>
        </w:rPr>
        <w:t>-</w:t>
      </w:r>
      <w:r w:rsidRPr="00372175">
        <w:rPr>
          <w:rFonts w:ascii="Times New Roman" w:hAnsi="Times New Roman" w:cs="Times New Roman"/>
          <w:spacing w:val="1"/>
        </w:rPr>
        <w:t xml:space="preserve"> </w:t>
      </w:r>
      <w:r w:rsidRPr="00372175">
        <w:rPr>
          <w:rFonts w:ascii="Times New Roman" w:hAnsi="Times New Roman" w:cs="Times New Roman"/>
        </w:rPr>
        <w:t>таких</w:t>
      </w:r>
      <w:r w:rsidRPr="00372175">
        <w:rPr>
          <w:rFonts w:ascii="Times New Roman" w:hAnsi="Times New Roman" w:cs="Times New Roman"/>
          <w:spacing w:val="1"/>
        </w:rPr>
        <w:t xml:space="preserve"> </w:t>
      </w:r>
      <w:r w:rsidRPr="00372175">
        <w:rPr>
          <w:rFonts w:ascii="Times New Roman" w:hAnsi="Times New Roman" w:cs="Times New Roman"/>
        </w:rPr>
        <w:t>как</w:t>
      </w:r>
      <w:r w:rsidRPr="00372175">
        <w:rPr>
          <w:rFonts w:ascii="Times New Roman" w:hAnsi="Times New Roman" w:cs="Times New Roman"/>
          <w:spacing w:val="1"/>
        </w:rPr>
        <w:t xml:space="preserve"> </w:t>
      </w:r>
      <w:r w:rsidRPr="00372175">
        <w:rPr>
          <w:rFonts w:ascii="Times New Roman" w:hAnsi="Times New Roman" w:cs="Times New Roman"/>
        </w:rPr>
        <w:t>содержание</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разнообразие</w:t>
      </w:r>
      <w:r w:rsidRPr="00372175">
        <w:rPr>
          <w:rFonts w:ascii="Times New Roman" w:hAnsi="Times New Roman" w:cs="Times New Roman"/>
          <w:spacing w:val="1"/>
        </w:rPr>
        <w:t xml:space="preserve"> </w:t>
      </w:r>
      <w:r w:rsidRPr="00372175">
        <w:rPr>
          <w:rFonts w:ascii="Times New Roman" w:hAnsi="Times New Roman" w:cs="Times New Roman"/>
        </w:rPr>
        <w:t>деятельности,</w:t>
      </w:r>
      <w:r w:rsidRPr="00372175">
        <w:rPr>
          <w:rFonts w:ascii="Times New Roman" w:hAnsi="Times New Roman" w:cs="Times New Roman"/>
          <w:spacing w:val="1"/>
        </w:rPr>
        <w:t xml:space="preserve"> </w:t>
      </w:r>
      <w:r w:rsidRPr="00372175">
        <w:rPr>
          <w:rFonts w:ascii="Times New Roman" w:hAnsi="Times New Roman" w:cs="Times New Roman"/>
        </w:rPr>
        <w:t>характер</w:t>
      </w:r>
      <w:r w:rsidRPr="00372175">
        <w:rPr>
          <w:rFonts w:ascii="Times New Roman" w:hAnsi="Times New Roman" w:cs="Times New Roman"/>
          <w:spacing w:val="1"/>
        </w:rPr>
        <w:t xml:space="preserve"> </w:t>
      </w:r>
      <w:r w:rsidRPr="00372175">
        <w:rPr>
          <w:rFonts w:ascii="Times New Roman" w:hAnsi="Times New Roman" w:cs="Times New Roman"/>
        </w:rPr>
        <w:t>общения</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отношений</w:t>
      </w:r>
      <w:r w:rsidRPr="00372175">
        <w:rPr>
          <w:rFonts w:ascii="Times New Roman" w:hAnsi="Times New Roman" w:cs="Times New Roman"/>
          <w:spacing w:val="1"/>
        </w:rPr>
        <w:t xml:space="preserve"> </w:t>
      </w:r>
      <w:r w:rsidRPr="00372175">
        <w:rPr>
          <w:rFonts w:ascii="Times New Roman" w:hAnsi="Times New Roman" w:cs="Times New Roman"/>
        </w:rPr>
        <w:t>между</w:t>
      </w:r>
      <w:r w:rsidRPr="00372175">
        <w:rPr>
          <w:rFonts w:ascii="Times New Roman" w:hAnsi="Times New Roman" w:cs="Times New Roman"/>
          <w:spacing w:val="1"/>
        </w:rPr>
        <w:t xml:space="preserve"> </w:t>
      </w:r>
      <w:r w:rsidRPr="00372175">
        <w:rPr>
          <w:rFonts w:ascii="Times New Roman" w:hAnsi="Times New Roman" w:cs="Times New Roman"/>
        </w:rPr>
        <w:t>обучающимися</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1"/>
        </w:rPr>
        <w:t xml:space="preserve"> </w:t>
      </w:r>
      <w:r w:rsidRPr="00372175">
        <w:rPr>
          <w:rFonts w:ascii="Times New Roman" w:hAnsi="Times New Roman" w:cs="Times New Roman"/>
        </w:rPr>
        <w:t>педагогическими</w:t>
      </w:r>
      <w:r w:rsidRPr="00372175">
        <w:rPr>
          <w:rFonts w:ascii="Times New Roman" w:hAnsi="Times New Roman" w:cs="Times New Roman"/>
          <w:spacing w:val="1"/>
        </w:rPr>
        <w:t xml:space="preserve"> </w:t>
      </w:r>
      <w:r w:rsidRPr="00372175">
        <w:rPr>
          <w:rFonts w:ascii="Times New Roman" w:hAnsi="Times New Roman" w:cs="Times New Roman"/>
        </w:rPr>
        <w:t>работниками);</w:t>
      </w:r>
    </w:p>
    <w:p w:rsidR="00302AB5" w:rsidRPr="00372175" w:rsidRDefault="00302AB5" w:rsidP="00302AB5">
      <w:pPr>
        <w:pStyle w:val="a8"/>
        <w:tabs>
          <w:tab w:val="left" w:pos="1755"/>
        </w:tabs>
        <w:ind w:left="0" w:firstLine="567"/>
        <w:rPr>
          <w:rFonts w:ascii="Times New Roman" w:hAnsi="Times New Roman" w:cs="Times New Roman"/>
        </w:rPr>
      </w:pPr>
      <w:r w:rsidRPr="00372175">
        <w:rPr>
          <w:rFonts w:ascii="Times New Roman" w:hAnsi="Times New Roman" w:cs="Times New Roman"/>
        </w:rPr>
        <w:t>- принцип</w:t>
      </w:r>
      <w:r w:rsidRPr="00372175">
        <w:rPr>
          <w:rFonts w:ascii="Times New Roman" w:hAnsi="Times New Roman" w:cs="Times New Roman"/>
          <w:spacing w:val="1"/>
        </w:rPr>
        <w:t xml:space="preserve"> </w:t>
      </w:r>
      <w:r w:rsidRPr="00372175">
        <w:rPr>
          <w:rFonts w:ascii="Times New Roman" w:hAnsi="Times New Roman" w:cs="Times New Roman"/>
        </w:rPr>
        <w:t>развивающего</w:t>
      </w:r>
      <w:r w:rsidRPr="00372175">
        <w:rPr>
          <w:rFonts w:ascii="Times New Roman" w:hAnsi="Times New Roman" w:cs="Times New Roman"/>
          <w:spacing w:val="1"/>
        </w:rPr>
        <w:t xml:space="preserve"> </w:t>
      </w:r>
      <w:r w:rsidRPr="00372175">
        <w:rPr>
          <w:rFonts w:ascii="Times New Roman" w:hAnsi="Times New Roman" w:cs="Times New Roman"/>
        </w:rPr>
        <w:t>характера</w:t>
      </w:r>
      <w:r w:rsidRPr="00372175">
        <w:rPr>
          <w:rFonts w:ascii="Times New Roman" w:hAnsi="Times New Roman" w:cs="Times New Roman"/>
          <w:spacing w:val="1"/>
        </w:rPr>
        <w:t xml:space="preserve"> </w:t>
      </w:r>
      <w:r w:rsidRPr="00372175">
        <w:rPr>
          <w:rFonts w:ascii="Times New Roman" w:hAnsi="Times New Roman" w:cs="Times New Roman"/>
        </w:rPr>
        <w:t>самоанализа</w:t>
      </w:r>
      <w:r w:rsidRPr="00372175">
        <w:rPr>
          <w:rFonts w:ascii="Times New Roman" w:hAnsi="Times New Roman" w:cs="Times New Roman"/>
          <w:spacing w:val="1"/>
        </w:rPr>
        <w:t xml:space="preserve"> </w:t>
      </w:r>
      <w:r w:rsidRPr="00372175">
        <w:rPr>
          <w:rFonts w:ascii="Times New Roman" w:hAnsi="Times New Roman" w:cs="Times New Roman"/>
        </w:rPr>
        <w:t>(использование</w:t>
      </w:r>
      <w:r w:rsidRPr="00372175">
        <w:rPr>
          <w:rFonts w:ascii="Times New Roman" w:hAnsi="Times New Roman" w:cs="Times New Roman"/>
          <w:spacing w:val="1"/>
        </w:rPr>
        <w:t xml:space="preserve"> </w:t>
      </w:r>
      <w:r w:rsidRPr="00372175">
        <w:rPr>
          <w:rFonts w:ascii="Times New Roman" w:hAnsi="Times New Roman" w:cs="Times New Roman"/>
        </w:rPr>
        <w:t>результатов</w:t>
      </w:r>
      <w:r w:rsidRPr="00372175">
        <w:rPr>
          <w:rFonts w:ascii="Times New Roman" w:hAnsi="Times New Roman" w:cs="Times New Roman"/>
          <w:spacing w:val="1"/>
        </w:rPr>
        <w:t xml:space="preserve"> </w:t>
      </w:r>
      <w:r w:rsidRPr="00372175">
        <w:rPr>
          <w:rFonts w:ascii="Times New Roman" w:hAnsi="Times New Roman" w:cs="Times New Roman"/>
        </w:rPr>
        <w:t>для</w:t>
      </w:r>
      <w:r w:rsidRPr="00372175">
        <w:rPr>
          <w:rFonts w:ascii="Times New Roman" w:hAnsi="Times New Roman" w:cs="Times New Roman"/>
          <w:spacing w:val="1"/>
        </w:rPr>
        <w:t xml:space="preserve"> </w:t>
      </w:r>
      <w:r w:rsidRPr="00372175">
        <w:rPr>
          <w:rFonts w:ascii="Times New Roman" w:hAnsi="Times New Roman" w:cs="Times New Roman"/>
        </w:rPr>
        <w:t>совершенствования</w:t>
      </w:r>
      <w:r w:rsidRPr="00372175">
        <w:rPr>
          <w:rFonts w:ascii="Times New Roman" w:hAnsi="Times New Roman" w:cs="Times New Roman"/>
          <w:spacing w:val="1"/>
        </w:rPr>
        <w:t xml:space="preserve">  </w:t>
      </w:r>
      <w:r w:rsidRPr="00372175">
        <w:rPr>
          <w:rFonts w:ascii="Times New Roman" w:hAnsi="Times New Roman" w:cs="Times New Roman"/>
        </w:rPr>
        <w:t>воспитательной</w:t>
      </w:r>
      <w:r w:rsidRPr="00372175">
        <w:rPr>
          <w:rFonts w:ascii="Times New Roman" w:hAnsi="Times New Roman" w:cs="Times New Roman"/>
          <w:spacing w:val="1"/>
        </w:rPr>
        <w:t xml:space="preserve"> </w:t>
      </w:r>
      <w:r w:rsidRPr="00372175">
        <w:rPr>
          <w:rFonts w:ascii="Times New Roman" w:hAnsi="Times New Roman" w:cs="Times New Roman"/>
        </w:rPr>
        <w:t>деятельности</w:t>
      </w:r>
      <w:r w:rsidRPr="00372175">
        <w:rPr>
          <w:rFonts w:ascii="Times New Roman" w:hAnsi="Times New Roman" w:cs="Times New Roman"/>
          <w:spacing w:val="1"/>
        </w:rPr>
        <w:t xml:space="preserve">  </w:t>
      </w:r>
      <w:r w:rsidRPr="00372175">
        <w:rPr>
          <w:rFonts w:ascii="Times New Roman" w:hAnsi="Times New Roman" w:cs="Times New Roman"/>
        </w:rPr>
        <w:t>педагогических</w:t>
      </w:r>
      <w:r w:rsidRPr="00372175">
        <w:rPr>
          <w:rFonts w:ascii="Times New Roman" w:hAnsi="Times New Roman" w:cs="Times New Roman"/>
          <w:spacing w:val="1"/>
        </w:rPr>
        <w:t xml:space="preserve"> </w:t>
      </w:r>
      <w:r w:rsidRPr="00372175">
        <w:rPr>
          <w:rFonts w:ascii="Times New Roman" w:hAnsi="Times New Roman" w:cs="Times New Roman"/>
        </w:rPr>
        <w:t>работников:</w:t>
      </w:r>
      <w:r w:rsidRPr="00372175">
        <w:rPr>
          <w:rFonts w:ascii="Times New Roman" w:hAnsi="Times New Roman" w:cs="Times New Roman"/>
          <w:spacing w:val="1"/>
        </w:rPr>
        <w:t xml:space="preserve"> </w:t>
      </w:r>
      <w:r w:rsidRPr="00372175">
        <w:rPr>
          <w:rFonts w:ascii="Times New Roman" w:hAnsi="Times New Roman" w:cs="Times New Roman"/>
        </w:rPr>
        <w:t>грамотной</w:t>
      </w:r>
      <w:r w:rsidRPr="00372175">
        <w:rPr>
          <w:rFonts w:ascii="Times New Roman" w:hAnsi="Times New Roman" w:cs="Times New Roman"/>
          <w:spacing w:val="1"/>
        </w:rPr>
        <w:t xml:space="preserve"> </w:t>
      </w:r>
      <w:r w:rsidRPr="00372175">
        <w:rPr>
          <w:rFonts w:ascii="Times New Roman" w:hAnsi="Times New Roman" w:cs="Times New Roman"/>
        </w:rPr>
        <w:t>постановки ими цели и задач воспитания, умелого планирования своей воспитательной работы,</w:t>
      </w:r>
      <w:r w:rsidRPr="00372175">
        <w:rPr>
          <w:rFonts w:ascii="Times New Roman" w:hAnsi="Times New Roman" w:cs="Times New Roman"/>
          <w:spacing w:val="1"/>
        </w:rPr>
        <w:t xml:space="preserve"> </w:t>
      </w:r>
      <w:r w:rsidRPr="00372175">
        <w:rPr>
          <w:rFonts w:ascii="Times New Roman" w:hAnsi="Times New Roman" w:cs="Times New Roman"/>
        </w:rPr>
        <w:t>адекватного</w:t>
      </w:r>
      <w:r w:rsidRPr="00372175">
        <w:rPr>
          <w:rFonts w:ascii="Times New Roman" w:hAnsi="Times New Roman" w:cs="Times New Roman"/>
          <w:spacing w:val="-2"/>
        </w:rPr>
        <w:t xml:space="preserve">  </w:t>
      </w:r>
      <w:r w:rsidRPr="00372175">
        <w:rPr>
          <w:rFonts w:ascii="Times New Roman" w:hAnsi="Times New Roman" w:cs="Times New Roman"/>
        </w:rPr>
        <w:t>подбора</w:t>
      </w:r>
      <w:r w:rsidRPr="00372175">
        <w:rPr>
          <w:rFonts w:ascii="Times New Roman" w:hAnsi="Times New Roman" w:cs="Times New Roman"/>
          <w:spacing w:val="-1"/>
        </w:rPr>
        <w:t xml:space="preserve">  </w:t>
      </w:r>
      <w:r w:rsidRPr="00372175">
        <w:rPr>
          <w:rFonts w:ascii="Times New Roman" w:hAnsi="Times New Roman" w:cs="Times New Roman"/>
        </w:rPr>
        <w:t>видов,</w:t>
      </w:r>
      <w:r w:rsidRPr="00372175">
        <w:rPr>
          <w:rFonts w:ascii="Times New Roman" w:hAnsi="Times New Roman" w:cs="Times New Roman"/>
          <w:spacing w:val="-1"/>
        </w:rPr>
        <w:t xml:space="preserve"> </w:t>
      </w:r>
      <w:r w:rsidRPr="00372175">
        <w:rPr>
          <w:rFonts w:ascii="Times New Roman" w:hAnsi="Times New Roman" w:cs="Times New Roman"/>
        </w:rPr>
        <w:t>форм</w:t>
      </w:r>
      <w:r w:rsidRPr="00372175">
        <w:rPr>
          <w:rFonts w:ascii="Times New Roman" w:hAnsi="Times New Roman" w:cs="Times New Roman"/>
          <w:spacing w:val="-1"/>
        </w:rPr>
        <w:t xml:space="preserve"> </w:t>
      </w:r>
      <w:r w:rsidRPr="00372175">
        <w:rPr>
          <w:rFonts w:ascii="Times New Roman" w:hAnsi="Times New Roman" w:cs="Times New Roman"/>
        </w:rPr>
        <w:t>и</w:t>
      </w:r>
      <w:r w:rsidRPr="00372175">
        <w:rPr>
          <w:rFonts w:ascii="Times New Roman" w:hAnsi="Times New Roman" w:cs="Times New Roman"/>
          <w:spacing w:val="-2"/>
        </w:rPr>
        <w:t xml:space="preserve"> </w:t>
      </w:r>
      <w:r w:rsidRPr="00372175">
        <w:rPr>
          <w:rFonts w:ascii="Times New Roman" w:hAnsi="Times New Roman" w:cs="Times New Roman"/>
        </w:rPr>
        <w:t>содержания</w:t>
      </w:r>
      <w:r w:rsidRPr="00372175">
        <w:rPr>
          <w:rFonts w:ascii="Times New Roman" w:hAnsi="Times New Roman" w:cs="Times New Roman"/>
          <w:spacing w:val="-3"/>
        </w:rPr>
        <w:t xml:space="preserve"> </w:t>
      </w:r>
      <w:r w:rsidRPr="00372175">
        <w:rPr>
          <w:rFonts w:ascii="Times New Roman" w:hAnsi="Times New Roman" w:cs="Times New Roman"/>
        </w:rPr>
        <w:t>их</w:t>
      </w:r>
      <w:r w:rsidRPr="00372175">
        <w:rPr>
          <w:rFonts w:ascii="Times New Roman" w:hAnsi="Times New Roman" w:cs="Times New Roman"/>
          <w:spacing w:val="-4"/>
        </w:rPr>
        <w:t xml:space="preserve"> </w:t>
      </w:r>
      <w:r w:rsidRPr="00372175">
        <w:rPr>
          <w:rFonts w:ascii="Times New Roman" w:hAnsi="Times New Roman" w:cs="Times New Roman"/>
        </w:rPr>
        <w:t>совместной</w:t>
      </w:r>
      <w:r w:rsidRPr="00372175">
        <w:rPr>
          <w:rFonts w:ascii="Times New Roman" w:hAnsi="Times New Roman" w:cs="Times New Roman"/>
          <w:spacing w:val="-1"/>
        </w:rPr>
        <w:t xml:space="preserve"> </w:t>
      </w:r>
      <w:r w:rsidRPr="00372175">
        <w:rPr>
          <w:rFonts w:ascii="Times New Roman" w:hAnsi="Times New Roman" w:cs="Times New Roman"/>
        </w:rPr>
        <w:t>с</w:t>
      </w:r>
      <w:r w:rsidRPr="00372175">
        <w:rPr>
          <w:rFonts w:ascii="Times New Roman" w:hAnsi="Times New Roman" w:cs="Times New Roman"/>
          <w:spacing w:val="-1"/>
        </w:rPr>
        <w:t xml:space="preserve"> </w:t>
      </w:r>
      <w:r w:rsidRPr="00372175">
        <w:rPr>
          <w:rFonts w:ascii="Times New Roman" w:hAnsi="Times New Roman" w:cs="Times New Roman"/>
        </w:rPr>
        <w:t>обучающимися</w:t>
      </w:r>
      <w:r w:rsidRPr="00372175">
        <w:rPr>
          <w:rFonts w:ascii="Times New Roman" w:hAnsi="Times New Roman" w:cs="Times New Roman"/>
          <w:spacing w:val="-1"/>
        </w:rPr>
        <w:t xml:space="preserve"> </w:t>
      </w:r>
      <w:r w:rsidRPr="00372175">
        <w:rPr>
          <w:rFonts w:ascii="Times New Roman" w:hAnsi="Times New Roman" w:cs="Times New Roman"/>
        </w:rPr>
        <w:t>деятельности);</w:t>
      </w:r>
    </w:p>
    <w:p w:rsidR="00302AB5" w:rsidRPr="00372175" w:rsidRDefault="00302AB5" w:rsidP="00302AB5">
      <w:pPr>
        <w:pStyle w:val="a8"/>
        <w:tabs>
          <w:tab w:val="left" w:pos="1755"/>
        </w:tabs>
        <w:ind w:left="0" w:firstLine="567"/>
        <w:rPr>
          <w:rFonts w:ascii="Times New Roman" w:hAnsi="Times New Roman" w:cs="Times New Roman"/>
        </w:rPr>
      </w:pPr>
      <w:r w:rsidRPr="00372175">
        <w:rPr>
          <w:rFonts w:ascii="Times New Roman" w:hAnsi="Times New Roman" w:cs="Times New Roman"/>
        </w:rPr>
        <w:t>- принцип</w:t>
      </w:r>
      <w:r w:rsidRPr="00372175">
        <w:rPr>
          <w:rFonts w:ascii="Times New Roman" w:hAnsi="Times New Roman" w:cs="Times New Roman"/>
          <w:spacing w:val="1"/>
        </w:rPr>
        <w:t xml:space="preserve"> </w:t>
      </w:r>
      <w:r w:rsidRPr="00372175">
        <w:rPr>
          <w:rFonts w:ascii="Times New Roman" w:hAnsi="Times New Roman" w:cs="Times New Roman"/>
        </w:rPr>
        <w:t>разделенной</w:t>
      </w:r>
      <w:r w:rsidRPr="00372175">
        <w:rPr>
          <w:rFonts w:ascii="Times New Roman" w:hAnsi="Times New Roman" w:cs="Times New Roman"/>
          <w:spacing w:val="1"/>
        </w:rPr>
        <w:t xml:space="preserve"> </w:t>
      </w:r>
      <w:r w:rsidRPr="00372175">
        <w:rPr>
          <w:rFonts w:ascii="Times New Roman" w:hAnsi="Times New Roman" w:cs="Times New Roman"/>
        </w:rPr>
        <w:t>ответственности</w:t>
      </w:r>
      <w:r w:rsidRPr="00372175">
        <w:rPr>
          <w:rFonts w:ascii="Times New Roman" w:hAnsi="Times New Roman" w:cs="Times New Roman"/>
          <w:spacing w:val="1"/>
        </w:rPr>
        <w:t xml:space="preserve"> </w:t>
      </w:r>
      <w:r w:rsidRPr="00372175">
        <w:rPr>
          <w:rFonts w:ascii="Times New Roman" w:hAnsi="Times New Roman" w:cs="Times New Roman"/>
        </w:rPr>
        <w:t>за</w:t>
      </w:r>
      <w:r w:rsidRPr="00372175">
        <w:rPr>
          <w:rFonts w:ascii="Times New Roman" w:hAnsi="Times New Roman" w:cs="Times New Roman"/>
          <w:spacing w:val="1"/>
        </w:rPr>
        <w:t xml:space="preserve"> </w:t>
      </w:r>
      <w:r w:rsidRPr="00372175">
        <w:rPr>
          <w:rFonts w:ascii="Times New Roman" w:hAnsi="Times New Roman" w:cs="Times New Roman"/>
        </w:rPr>
        <w:t>результаты</w:t>
      </w:r>
      <w:r w:rsidRPr="00372175">
        <w:rPr>
          <w:rFonts w:ascii="Times New Roman" w:hAnsi="Times New Roman" w:cs="Times New Roman"/>
          <w:spacing w:val="1"/>
        </w:rPr>
        <w:t xml:space="preserve"> </w:t>
      </w:r>
      <w:r w:rsidRPr="00372175">
        <w:rPr>
          <w:rFonts w:ascii="Times New Roman" w:hAnsi="Times New Roman" w:cs="Times New Roman"/>
        </w:rPr>
        <w:t>личностного</w:t>
      </w:r>
      <w:r w:rsidRPr="00372175">
        <w:rPr>
          <w:rFonts w:ascii="Times New Roman" w:hAnsi="Times New Roman" w:cs="Times New Roman"/>
          <w:spacing w:val="1"/>
        </w:rPr>
        <w:t xml:space="preserve"> </w:t>
      </w:r>
      <w:r w:rsidRPr="00372175">
        <w:rPr>
          <w:rFonts w:ascii="Times New Roman" w:hAnsi="Times New Roman" w:cs="Times New Roman"/>
        </w:rPr>
        <w:t>развития</w:t>
      </w:r>
      <w:r w:rsidRPr="00372175">
        <w:rPr>
          <w:rFonts w:ascii="Times New Roman" w:hAnsi="Times New Roman" w:cs="Times New Roman"/>
          <w:spacing w:val="1"/>
        </w:rPr>
        <w:t xml:space="preserve"> </w:t>
      </w:r>
      <w:r w:rsidRPr="00372175">
        <w:rPr>
          <w:rFonts w:ascii="Times New Roman" w:hAnsi="Times New Roman" w:cs="Times New Roman"/>
        </w:rPr>
        <w:t>обучающихся</w:t>
      </w:r>
      <w:r w:rsidRPr="00372175">
        <w:rPr>
          <w:rFonts w:ascii="Times New Roman" w:hAnsi="Times New Roman" w:cs="Times New Roman"/>
          <w:spacing w:val="1"/>
        </w:rPr>
        <w:t xml:space="preserve">  </w:t>
      </w:r>
      <w:r w:rsidRPr="00372175">
        <w:rPr>
          <w:rFonts w:ascii="Times New Roman" w:hAnsi="Times New Roman" w:cs="Times New Roman"/>
        </w:rPr>
        <w:t>(понимание</w:t>
      </w:r>
      <w:r w:rsidRPr="00372175">
        <w:rPr>
          <w:rFonts w:ascii="Times New Roman" w:hAnsi="Times New Roman" w:cs="Times New Roman"/>
          <w:spacing w:val="1"/>
        </w:rPr>
        <w:t xml:space="preserve"> </w:t>
      </w:r>
      <w:r w:rsidRPr="00372175">
        <w:rPr>
          <w:rFonts w:ascii="Times New Roman" w:hAnsi="Times New Roman" w:cs="Times New Roman"/>
        </w:rPr>
        <w:t>того,</w:t>
      </w:r>
      <w:r w:rsidRPr="00372175">
        <w:rPr>
          <w:rFonts w:ascii="Times New Roman" w:hAnsi="Times New Roman" w:cs="Times New Roman"/>
          <w:spacing w:val="1"/>
        </w:rPr>
        <w:t xml:space="preserve"> </w:t>
      </w:r>
      <w:r w:rsidRPr="00372175">
        <w:rPr>
          <w:rFonts w:ascii="Times New Roman" w:hAnsi="Times New Roman" w:cs="Times New Roman"/>
        </w:rPr>
        <w:t>что</w:t>
      </w:r>
      <w:r w:rsidRPr="00372175">
        <w:rPr>
          <w:rFonts w:ascii="Times New Roman" w:hAnsi="Times New Roman" w:cs="Times New Roman"/>
          <w:spacing w:val="1"/>
        </w:rPr>
        <w:t xml:space="preserve"> </w:t>
      </w:r>
      <w:r w:rsidRPr="00372175">
        <w:rPr>
          <w:rFonts w:ascii="Times New Roman" w:hAnsi="Times New Roman" w:cs="Times New Roman"/>
        </w:rPr>
        <w:t>личностное</w:t>
      </w:r>
      <w:r w:rsidRPr="00372175">
        <w:rPr>
          <w:rFonts w:ascii="Times New Roman" w:hAnsi="Times New Roman" w:cs="Times New Roman"/>
          <w:spacing w:val="1"/>
        </w:rPr>
        <w:t xml:space="preserve"> </w:t>
      </w:r>
      <w:r w:rsidRPr="00372175">
        <w:rPr>
          <w:rFonts w:ascii="Times New Roman" w:hAnsi="Times New Roman" w:cs="Times New Roman"/>
        </w:rPr>
        <w:t>развитие</w:t>
      </w:r>
      <w:r w:rsidRPr="00372175">
        <w:rPr>
          <w:rFonts w:ascii="Times New Roman" w:hAnsi="Times New Roman" w:cs="Times New Roman"/>
          <w:spacing w:val="1"/>
        </w:rPr>
        <w:t xml:space="preserve"> </w:t>
      </w:r>
      <w:r w:rsidRPr="00372175">
        <w:rPr>
          <w:rFonts w:ascii="Times New Roman" w:hAnsi="Times New Roman" w:cs="Times New Roman"/>
        </w:rPr>
        <w:t>обучающихся</w:t>
      </w:r>
      <w:r w:rsidRPr="00372175">
        <w:rPr>
          <w:rFonts w:ascii="Times New Roman" w:hAnsi="Times New Roman" w:cs="Times New Roman"/>
          <w:spacing w:val="1"/>
        </w:rPr>
        <w:t xml:space="preserve"> </w:t>
      </w:r>
      <w:r w:rsidRPr="00372175">
        <w:rPr>
          <w:rFonts w:ascii="Times New Roman" w:hAnsi="Times New Roman" w:cs="Times New Roman"/>
        </w:rPr>
        <w:t>-</w:t>
      </w:r>
      <w:r w:rsidRPr="00372175">
        <w:rPr>
          <w:rFonts w:ascii="Times New Roman" w:hAnsi="Times New Roman" w:cs="Times New Roman"/>
          <w:spacing w:val="1"/>
        </w:rPr>
        <w:t xml:space="preserve"> </w:t>
      </w:r>
      <w:r w:rsidRPr="00372175">
        <w:rPr>
          <w:rFonts w:ascii="Times New Roman" w:hAnsi="Times New Roman" w:cs="Times New Roman"/>
        </w:rPr>
        <w:t>это</w:t>
      </w:r>
      <w:r w:rsidRPr="00372175">
        <w:rPr>
          <w:rFonts w:ascii="Times New Roman" w:hAnsi="Times New Roman" w:cs="Times New Roman"/>
          <w:spacing w:val="1"/>
        </w:rPr>
        <w:t xml:space="preserve"> </w:t>
      </w:r>
      <w:r w:rsidRPr="00372175">
        <w:rPr>
          <w:rFonts w:ascii="Times New Roman" w:hAnsi="Times New Roman" w:cs="Times New Roman"/>
        </w:rPr>
        <w:t>результат</w:t>
      </w:r>
      <w:r w:rsidRPr="00372175">
        <w:rPr>
          <w:rFonts w:ascii="Times New Roman" w:hAnsi="Times New Roman" w:cs="Times New Roman"/>
          <w:spacing w:val="1"/>
        </w:rPr>
        <w:t xml:space="preserve"> </w:t>
      </w:r>
      <w:r w:rsidRPr="00372175">
        <w:rPr>
          <w:rFonts w:ascii="Times New Roman" w:hAnsi="Times New Roman" w:cs="Times New Roman"/>
        </w:rPr>
        <w:t>как</w:t>
      </w:r>
      <w:r w:rsidRPr="00372175">
        <w:rPr>
          <w:rFonts w:ascii="Times New Roman" w:hAnsi="Times New Roman" w:cs="Times New Roman"/>
          <w:spacing w:val="1"/>
        </w:rPr>
        <w:t xml:space="preserve"> </w:t>
      </w:r>
      <w:r w:rsidRPr="00372175">
        <w:rPr>
          <w:rFonts w:ascii="Times New Roman" w:hAnsi="Times New Roman" w:cs="Times New Roman"/>
        </w:rPr>
        <w:t>социального</w:t>
      </w:r>
      <w:r w:rsidRPr="00372175">
        <w:rPr>
          <w:rFonts w:ascii="Times New Roman" w:hAnsi="Times New Roman" w:cs="Times New Roman"/>
          <w:spacing w:val="-10"/>
        </w:rPr>
        <w:t xml:space="preserve"> </w:t>
      </w:r>
      <w:r w:rsidRPr="00372175">
        <w:rPr>
          <w:rFonts w:ascii="Times New Roman" w:hAnsi="Times New Roman" w:cs="Times New Roman"/>
        </w:rPr>
        <w:t>воспитания</w:t>
      </w:r>
      <w:r w:rsidRPr="00372175">
        <w:rPr>
          <w:rFonts w:ascii="Times New Roman" w:hAnsi="Times New Roman" w:cs="Times New Roman"/>
          <w:spacing w:val="-13"/>
        </w:rPr>
        <w:t xml:space="preserve"> </w:t>
      </w:r>
      <w:r w:rsidRPr="00372175">
        <w:rPr>
          <w:rFonts w:ascii="Times New Roman" w:hAnsi="Times New Roman" w:cs="Times New Roman"/>
        </w:rPr>
        <w:t>(в</w:t>
      </w:r>
      <w:r w:rsidRPr="00372175">
        <w:rPr>
          <w:rFonts w:ascii="Times New Roman" w:hAnsi="Times New Roman" w:cs="Times New Roman"/>
          <w:spacing w:val="-11"/>
        </w:rPr>
        <w:t xml:space="preserve"> </w:t>
      </w:r>
      <w:r w:rsidRPr="00372175">
        <w:rPr>
          <w:rFonts w:ascii="Times New Roman" w:hAnsi="Times New Roman" w:cs="Times New Roman"/>
        </w:rPr>
        <w:t>котором</w:t>
      </w:r>
      <w:r w:rsidRPr="00372175">
        <w:rPr>
          <w:rFonts w:ascii="Times New Roman" w:hAnsi="Times New Roman" w:cs="Times New Roman"/>
          <w:spacing w:val="-12"/>
        </w:rPr>
        <w:t xml:space="preserve"> </w:t>
      </w:r>
      <w:r w:rsidRPr="00372175">
        <w:rPr>
          <w:rFonts w:ascii="Times New Roman" w:hAnsi="Times New Roman" w:cs="Times New Roman"/>
        </w:rPr>
        <w:t>школа</w:t>
      </w:r>
      <w:r w:rsidRPr="00372175">
        <w:rPr>
          <w:rFonts w:ascii="Times New Roman" w:hAnsi="Times New Roman" w:cs="Times New Roman"/>
          <w:spacing w:val="-9"/>
        </w:rPr>
        <w:t xml:space="preserve"> </w:t>
      </w:r>
      <w:r w:rsidRPr="00372175">
        <w:rPr>
          <w:rFonts w:ascii="Times New Roman" w:hAnsi="Times New Roman" w:cs="Times New Roman"/>
        </w:rPr>
        <w:t>участвует</w:t>
      </w:r>
      <w:r w:rsidRPr="00372175">
        <w:rPr>
          <w:rFonts w:ascii="Times New Roman" w:hAnsi="Times New Roman" w:cs="Times New Roman"/>
          <w:spacing w:val="-10"/>
        </w:rPr>
        <w:t xml:space="preserve"> </w:t>
      </w:r>
      <w:r w:rsidRPr="00372175">
        <w:rPr>
          <w:rFonts w:ascii="Times New Roman" w:hAnsi="Times New Roman" w:cs="Times New Roman"/>
        </w:rPr>
        <w:t>наряду</w:t>
      </w:r>
      <w:r w:rsidRPr="00372175">
        <w:rPr>
          <w:rFonts w:ascii="Times New Roman" w:hAnsi="Times New Roman" w:cs="Times New Roman"/>
          <w:spacing w:val="-12"/>
        </w:rPr>
        <w:t xml:space="preserve"> </w:t>
      </w:r>
      <w:r w:rsidRPr="00372175">
        <w:rPr>
          <w:rFonts w:ascii="Times New Roman" w:hAnsi="Times New Roman" w:cs="Times New Roman"/>
        </w:rPr>
        <w:t>с</w:t>
      </w:r>
      <w:r w:rsidRPr="00372175">
        <w:rPr>
          <w:rFonts w:ascii="Times New Roman" w:hAnsi="Times New Roman" w:cs="Times New Roman"/>
          <w:spacing w:val="-8"/>
        </w:rPr>
        <w:t xml:space="preserve"> </w:t>
      </w:r>
      <w:r w:rsidRPr="00372175">
        <w:rPr>
          <w:rFonts w:ascii="Times New Roman" w:hAnsi="Times New Roman" w:cs="Times New Roman"/>
        </w:rPr>
        <w:t>другими</w:t>
      </w:r>
      <w:r w:rsidRPr="00372175">
        <w:rPr>
          <w:rFonts w:ascii="Times New Roman" w:hAnsi="Times New Roman" w:cs="Times New Roman"/>
          <w:spacing w:val="-10"/>
        </w:rPr>
        <w:t xml:space="preserve"> </w:t>
      </w:r>
      <w:r w:rsidRPr="00372175">
        <w:rPr>
          <w:rFonts w:ascii="Times New Roman" w:hAnsi="Times New Roman" w:cs="Times New Roman"/>
        </w:rPr>
        <w:t>социальными</w:t>
      </w:r>
      <w:r w:rsidRPr="00372175">
        <w:rPr>
          <w:rFonts w:ascii="Times New Roman" w:hAnsi="Times New Roman" w:cs="Times New Roman"/>
          <w:spacing w:val="-10"/>
        </w:rPr>
        <w:t xml:space="preserve"> </w:t>
      </w:r>
      <w:r w:rsidRPr="00372175">
        <w:rPr>
          <w:rFonts w:ascii="Times New Roman" w:hAnsi="Times New Roman" w:cs="Times New Roman"/>
        </w:rPr>
        <w:t>институтами),</w:t>
      </w:r>
      <w:r w:rsidRPr="00372175">
        <w:rPr>
          <w:rFonts w:ascii="Times New Roman" w:hAnsi="Times New Roman" w:cs="Times New Roman"/>
          <w:spacing w:val="-53"/>
        </w:rPr>
        <w:t xml:space="preserve">    </w:t>
      </w:r>
      <w:r w:rsidRPr="00372175">
        <w:rPr>
          <w:rFonts w:ascii="Times New Roman" w:hAnsi="Times New Roman" w:cs="Times New Roman"/>
        </w:rPr>
        <w:t>так</w:t>
      </w:r>
      <w:r w:rsidRPr="00372175">
        <w:rPr>
          <w:rFonts w:ascii="Times New Roman" w:hAnsi="Times New Roman" w:cs="Times New Roman"/>
          <w:spacing w:val="-1"/>
        </w:rPr>
        <w:t xml:space="preserve"> </w:t>
      </w:r>
      <w:r w:rsidRPr="00372175">
        <w:rPr>
          <w:rFonts w:ascii="Times New Roman" w:hAnsi="Times New Roman" w:cs="Times New Roman"/>
        </w:rPr>
        <w:t>и стихийной социализации и</w:t>
      </w:r>
      <w:r w:rsidRPr="00372175">
        <w:rPr>
          <w:rFonts w:ascii="Times New Roman" w:hAnsi="Times New Roman" w:cs="Times New Roman"/>
          <w:spacing w:val="-1"/>
        </w:rPr>
        <w:t xml:space="preserve"> </w:t>
      </w:r>
      <w:r w:rsidRPr="00372175">
        <w:rPr>
          <w:rFonts w:ascii="Times New Roman" w:hAnsi="Times New Roman" w:cs="Times New Roman"/>
        </w:rPr>
        <w:t>саморазвития</w:t>
      </w:r>
      <w:r w:rsidRPr="00372175">
        <w:rPr>
          <w:rFonts w:ascii="Times New Roman" w:hAnsi="Times New Roman" w:cs="Times New Roman"/>
          <w:spacing w:val="-2"/>
        </w:rPr>
        <w:t xml:space="preserve"> </w:t>
      </w:r>
      <w:r w:rsidRPr="00372175">
        <w:rPr>
          <w:rFonts w:ascii="Times New Roman" w:hAnsi="Times New Roman" w:cs="Times New Roman"/>
        </w:rPr>
        <w:t>обучающихся).</w:t>
      </w:r>
    </w:p>
    <w:p w:rsidR="00302AB5" w:rsidRPr="00372175" w:rsidRDefault="00302AB5" w:rsidP="00302AB5">
      <w:pPr>
        <w:pStyle w:val="3"/>
        <w:keepLines w:val="0"/>
        <w:numPr>
          <w:ilvl w:val="2"/>
          <w:numId w:val="0"/>
        </w:numPr>
        <w:spacing w:before="240" w:after="60"/>
        <w:ind w:firstLine="567"/>
        <w:rPr>
          <w:rFonts w:ascii="Times New Roman" w:hAnsi="Times New Roman" w:cs="Times New Roman"/>
          <w:color w:val="auto"/>
        </w:rPr>
      </w:pPr>
      <w:r w:rsidRPr="00372175">
        <w:rPr>
          <w:rFonts w:ascii="Times New Roman" w:hAnsi="Times New Roman" w:cs="Times New Roman"/>
          <w:b w:val="0"/>
          <w:color w:val="auto"/>
        </w:rPr>
        <w:t xml:space="preserve">             Основные</w:t>
      </w:r>
      <w:r w:rsidRPr="00372175">
        <w:rPr>
          <w:rFonts w:ascii="Times New Roman" w:hAnsi="Times New Roman" w:cs="Times New Roman"/>
          <w:b w:val="0"/>
          <w:color w:val="auto"/>
          <w:spacing w:val="-4"/>
        </w:rPr>
        <w:t xml:space="preserve"> </w:t>
      </w:r>
      <w:r w:rsidRPr="00372175">
        <w:rPr>
          <w:rFonts w:ascii="Times New Roman" w:hAnsi="Times New Roman" w:cs="Times New Roman"/>
          <w:b w:val="0"/>
          <w:color w:val="auto"/>
        </w:rPr>
        <w:t>направления</w:t>
      </w:r>
      <w:r w:rsidRPr="00372175">
        <w:rPr>
          <w:rFonts w:ascii="Times New Roman" w:hAnsi="Times New Roman" w:cs="Times New Roman"/>
          <w:b w:val="0"/>
          <w:color w:val="auto"/>
          <w:spacing w:val="-6"/>
        </w:rPr>
        <w:t xml:space="preserve"> </w:t>
      </w:r>
      <w:r w:rsidRPr="00372175">
        <w:rPr>
          <w:rFonts w:ascii="Times New Roman" w:hAnsi="Times New Roman" w:cs="Times New Roman"/>
          <w:b w:val="0"/>
          <w:color w:val="auto"/>
        </w:rPr>
        <w:t>самоанализа</w:t>
      </w:r>
      <w:r w:rsidRPr="00372175">
        <w:rPr>
          <w:rFonts w:ascii="Times New Roman" w:hAnsi="Times New Roman" w:cs="Times New Roman"/>
          <w:b w:val="0"/>
          <w:color w:val="auto"/>
          <w:spacing w:val="-4"/>
        </w:rPr>
        <w:t xml:space="preserve"> </w:t>
      </w:r>
      <w:r w:rsidRPr="00372175">
        <w:rPr>
          <w:rFonts w:ascii="Times New Roman" w:hAnsi="Times New Roman" w:cs="Times New Roman"/>
          <w:b w:val="0"/>
          <w:color w:val="auto"/>
        </w:rPr>
        <w:t>воспитательной</w:t>
      </w:r>
      <w:r w:rsidRPr="00372175">
        <w:rPr>
          <w:rFonts w:ascii="Times New Roman" w:hAnsi="Times New Roman" w:cs="Times New Roman"/>
          <w:b w:val="0"/>
          <w:color w:val="auto"/>
          <w:spacing w:val="-7"/>
        </w:rPr>
        <w:t xml:space="preserve"> </w:t>
      </w:r>
      <w:r w:rsidRPr="00372175">
        <w:rPr>
          <w:rFonts w:ascii="Times New Roman" w:hAnsi="Times New Roman" w:cs="Times New Roman"/>
          <w:b w:val="0"/>
          <w:color w:val="auto"/>
        </w:rPr>
        <w:t>деятельности:</w:t>
      </w:r>
    </w:p>
    <w:tbl>
      <w:tblPr>
        <w:tblW w:w="10099" w:type="dxa"/>
        <w:jc w:val="center"/>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tblPr>
      <w:tblGrid>
        <w:gridCol w:w="720"/>
        <w:gridCol w:w="2038"/>
        <w:gridCol w:w="1615"/>
        <w:gridCol w:w="1877"/>
        <w:gridCol w:w="1812"/>
        <w:gridCol w:w="2037"/>
      </w:tblGrid>
      <w:tr w:rsidR="00302AB5" w:rsidRPr="00372175" w:rsidTr="00321062">
        <w:trPr>
          <w:trHeight w:val="868"/>
          <w:jc w:val="center"/>
        </w:trPr>
        <w:tc>
          <w:tcPr>
            <w:tcW w:w="720"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before="1" w:line="276" w:lineRule="auto"/>
              <w:rPr>
                <w:rFonts w:ascii="Times New Roman" w:hAnsi="Times New Roman"/>
              </w:rPr>
            </w:pPr>
            <w:r w:rsidRPr="00372175">
              <w:rPr>
                <w:rFonts w:ascii="Times New Roman" w:hAnsi="Times New Roman"/>
                <w:b/>
              </w:rPr>
              <w:t>№</w:t>
            </w:r>
            <w:r w:rsidRPr="00372175">
              <w:rPr>
                <w:rFonts w:ascii="Times New Roman" w:hAnsi="Times New Roman"/>
                <w:b/>
                <w:spacing w:val="-52"/>
              </w:rPr>
              <w:t xml:space="preserve"> </w:t>
            </w:r>
            <w:r w:rsidRPr="00372175">
              <w:rPr>
                <w:rFonts w:ascii="Times New Roman" w:hAnsi="Times New Roman"/>
                <w:b/>
              </w:rPr>
              <w:t>п/п</w:t>
            </w:r>
          </w:p>
        </w:tc>
        <w:tc>
          <w:tcPr>
            <w:tcW w:w="2038"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before="1" w:line="276" w:lineRule="auto"/>
              <w:rPr>
                <w:rFonts w:ascii="Times New Roman" w:hAnsi="Times New Roman"/>
                <w:b/>
              </w:rPr>
            </w:pPr>
            <w:r w:rsidRPr="00372175">
              <w:rPr>
                <w:rFonts w:ascii="Times New Roman" w:hAnsi="Times New Roman"/>
                <w:b/>
              </w:rPr>
              <w:t>Направление</w:t>
            </w:r>
          </w:p>
        </w:tc>
        <w:tc>
          <w:tcPr>
            <w:tcW w:w="1615"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before="1" w:line="276" w:lineRule="auto"/>
              <w:rPr>
                <w:rFonts w:ascii="Times New Roman" w:hAnsi="Times New Roman"/>
                <w:b/>
              </w:rPr>
            </w:pPr>
            <w:r w:rsidRPr="00372175">
              <w:rPr>
                <w:rFonts w:ascii="Times New Roman" w:hAnsi="Times New Roman"/>
                <w:b/>
              </w:rPr>
              <w:t>Критерии</w:t>
            </w:r>
          </w:p>
        </w:tc>
        <w:tc>
          <w:tcPr>
            <w:tcW w:w="1877"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before="1" w:line="276" w:lineRule="auto"/>
              <w:rPr>
                <w:rFonts w:ascii="Times New Roman" w:hAnsi="Times New Roman"/>
              </w:rPr>
            </w:pPr>
            <w:r w:rsidRPr="00372175">
              <w:rPr>
                <w:rFonts w:ascii="Times New Roman" w:hAnsi="Times New Roman"/>
                <w:b/>
              </w:rPr>
              <w:t>Способ</w:t>
            </w:r>
            <w:r w:rsidRPr="00372175">
              <w:rPr>
                <w:rFonts w:ascii="Times New Roman" w:hAnsi="Times New Roman"/>
                <w:b/>
                <w:spacing w:val="1"/>
              </w:rPr>
              <w:t xml:space="preserve"> </w:t>
            </w:r>
            <w:r w:rsidRPr="00372175">
              <w:rPr>
                <w:rFonts w:ascii="Times New Roman" w:hAnsi="Times New Roman"/>
                <w:b/>
              </w:rPr>
              <w:t>получения</w:t>
            </w:r>
          </w:p>
          <w:p w:rsidR="00302AB5" w:rsidRPr="00372175" w:rsidRDefault="00302AB5" w:rsidP="00321062">
            <w:pPr>
              <w:pStyle w:val="TableParagraph"/>
              <w:spacing w:line="276" w:lineRule="auto"/>
              <w:rPr>
                <w:rFonts w:ascii="Times New Roman" w:hAnsi="Times New Roman"/>
                <w:b/>
              </w:rPr>
            </w:pPr>
            <w:r w:rsidRPr="00372175">
              <w:rPr>
                <w:rFonts w:ascii="Times New Roman" w:hAnsi="Times New Roman"/>
                <w:b/>
              </w:rPr>
              <w:t>информации</w:t>
            </w:r>
          </w:p>
        </w:tc>
        <w:tc>
          <w:tcPr>
            <w:tcW w:w="1812"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before="1" w:line="276" w:lineRule="auto"/>
              <w:rPr>
                <w:rFonts w:ascii="Times New Roman" w:hAnsi="Times New Roman"/>
                <w:b/>
              </w:rPr>
            </w:pPr>
            <w:r w:rsidRPr="00372175">
              <w:rPr>
                <w:rFonts w:ascii="Times New Roman" w:hAnsi="Times New Roman"/>
                <w:b/>
              </w:rPr>
              <w:t>Ответственные</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TableParagraph"/>
              <w:spacing w:before="1" w:line="276" w:lineRule="auto"/>
              <w:rPr>
                <w:rFonts w:ascii="Times New Roman" w:hAnsi="Times New Roman"/>
              </w:rPr>
            </w:pPr>
            <w:r w:rsidRPr="00372175">
              <w:rPr>
                <w:rFonts w:ascii="Times New Roman" w:hAnsi="Times New Roman"/>
                <w:b/>
              </w:rPr>
              <w:t>Оценочный</w:t>
            </w:r>
            <w:r w:rsidRPr="00372175">
              <w:rPr>
                <w:rFonts w:ascii="Times New Roman" w:hAnsi="Times New Roman"/>
                <w:b/>
                <w:spacing w:val="1"/>
              </w:rPr>
              <w:t xml:space="preserve"> </w:t>
            </w:r>
            <w:r w:rsidRPr="00372175">
              <w:rPr>
                <w:rFonts w:ascii="Times New Roman" w:hAnsi="Times New Roman"/>
                <w:b/>
              </w:rPr>
              <w:t>инструментарий</w:t>
            </w:r>
          </w:p>
        </w:tc>
      </w:tr>
      <w:tr w:rsidR="00302AB5" w:rsidRPr="00372175" w:rsidTr="00321062">
        <w:trPr>
          <w:trHeight w:val="1742"/>
          <w:jc w:val="center"/>
        </w:trPr>
        <w:tc>
          <w:tcPr>
            <w:tcW w:w="720"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rPr>
                <w:rFonts w:ascii="Times New Roman" w:hAnsi="Times New Roman"/>
                <w:b/>
              </w:rPr>
            </w:pPr>
            <w:r w:rsidRPr="00372175">
              <w:rPr>
                <w:rFonts w:ascii="Times New Roman" w:hAnsi="Times New Roman"/>
                <w:b/>
              </w:rPr>
              <w:t>1.</w:t>
            </w:r>
          </w:p>
        </w:tc>
        <w:tc>
          <w:tcPr>
            <w:tcW w:w="2038"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Результаты</w:t>
            </w:r>
            <w:r w:rsidRPr="00372175">
              <w:rPr>
                <w:rFonts w:ascii="Times New Roman" w:hAnsi="Times New Roman"/>
                <w:spacing w:val="1"/>
                <w:lang w:val="ru-RU"/>
              </w:rPr>
              <w:t xml:space="preserve"> </w:t>
            </w:r>
            <w:r w:rsidRPr="00372175">
              <w:rPr>
                <w:rFonts w:ascii="Times New Roman" w:hAnsi="Times New Roman"/>
                <w:lang w:val="ru-RU"/>
              </w:rPr>
              <w:t>воспитания,</w:t>
            </w:r>
          </w:p>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социализации</w:t>
            </w:r>
            <w:r w:rsidRPr="00372175">
              <w:rPr>
                <w:rFonts w:ascii="Times New Roman" w:hAnsi="Times New Roman"/>
                <w:spacing w:val="-52"/>
                <w:lang w:val="ru-RU"/>
              </w:rPr>
              <w:t xml:space="preserve"> </w:t>
            </w:r>
            <w:r w:rsidRPr="00372175">
              <w:rPr>
                <w:rFonts w:ascii="Times New Roman" w:hAnsi="Times New Roman"/>
                <w:lang w:val="ru-RU"/>
              </w:rPr>
              <w:t>и</w:t>
            </w:r>
          </w:p>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саморазвития</w:t>
            </w:r>
          </w:p>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обучающихся</w:t>
            </w:r>
          </w:p>
        </w:tc>
        <w:tc>
          <w:tcPr>
            <w:tcW w:w="1615"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Динамика</w:t>
            </w:r>
            <w:r w:rsidRPr="00372175">
              <w:rPr>
                <w:rFonts w:ascii="Times New Roman" w:hAnsi="Times New Roman"/>
                <w:spacing w:val="1"/>
                <w:lang w:val="ru-RU"/>
              </w:rPr>
              <w:t xml:space="preserve"> </w:t>
            </w:r>
            <w:r w:rsidRPr="00372175">
              <w:rPr>
                <w:rFonts w:ascii="Times New Roman" w:hAnsi="Times New Roman"/>
                <w:lang w:val="ru-RU"/>
              </w:rPr>
              <w:t>личностного</w:t>
            </w:r>
            <w:r w:rsidRPr="00372175">
              <w:rPr>
                <w:rFonts w:ascii="Times New Roman" w:hAnsi="Times New Roman"/>
                <w:spacing w:val="1"/>
                <w:lang w:val="ru-RU"/>
              </w:rPr>
              <w:t xml:space="preserve"> </w:t>
            </w:r>
            <w:r w:rsidRPr="00372175">
              <w:rPr>
                <w:rFonts w:ascii="Times New Roman" w:hAnsi="Times New Roman"/>
                <w:lang w:val="ru-RU"/>
              </w:rPr>
              <w:t>развития</w:t>
            </w:r>
            <w:r w:rsidRPr="00372175">
              <w:rPr>
                <w:rFonts w:ascii="Times New Roman" w:hAnsi="Times New Roman"/>
                <w:spacing w:val="1"/>
                <w:lang w:val="ru-RU"/>
              </w:rPr>
              <w:t xml:space="preserve"> </w:t>
            </w:r>
            <w:r w:rsidRPr="00372175">
              <w:rPr>
                <w:rFonts w:ascii="Times New Roman" w:hAnsi="Times New Roman"/>
                <w:lang w:val="ru-RU"/>
              </w:rPr>
              <w:t>обучающихся</w:t>
            </w:r>
            <w:r w:rsidRPr="00372175">
              <w:rPr>
                <w:rFonts w:ascii="Times New Roman" w:hAnsi="Times New Roman"/>
                <w:spacing w:val="-52"/>
                <w:lang w:val="ru-RU"/>
              </w:rPr>
              <w:t xml:space="preserve"> </w:t>
            </w:r>
            <w:r w:rsidRPr="00372175">
              <w:rPr>
                <w:rFonts w:ascii="Times New Roman" w:hAnsi="Times New Roman"/>
                <w:lang w:val="ru-RU"/>
              </w:rPr>
              <w:t>каждого</w:t>
            </w:r>
          </w:p>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класса</w:t>
            </w:r>
          </w:p>
        </w:tc>
        <w:tc>
          <w:tcPr>
            <w:tcW w:w="1877"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Педагогическое</w:t>
            </w:r>
            <w:r w:rsidRPr="00372175">
              <w:rPr>
                <w:rFonts w:ascii="Times New Roman" w:hAnsi="Times New Roman"/>
                <w:spacing w:val="-52"/>
                <w:lang w:val="ru-RU"/>
              </w:rPr>
              <w:t xml:space="preserve"> </w:t>
            </w:r>
            <w:r w:rsidRPr="00372175">
              <w:rPr>
                <w:rFonts w:ascii="Times New Roman" w:hAnsi="Times New Roman"/>
                <w:lang w:val="ru-RU"/>
              </w:rPr>
              <w:t>наблюдение (в</w:t>
            </w:r>
            <w:r w:rsidRPr="00372175">
              <w:rPr>
                <w:rFonts w:ascii="Times New Roman" w:hAnsi="Times New Roman"/>
                <w:spacing w:val="1"/>
                <w:lang w:val="ru-RU"/>
              </w:rPr>
              <w:t xml:space="preserve"> </w:t>
            </w:r>
            <w:r w:rsidRPr="00372175">
              <w:rPr>
                <w:rFonts w:ascii="Times New Roman" w:hAnsi="Times New Roman"/>
                <w:lang w:val="ru-RU"/>
              </w:rPr>
              <w:t>протокол МО -</w:t>
            </w:r>
            <w:r w:rsidRPr="00372175">
              <w:rPr>
                <w:rFonts w:ascii="Times New Roman" w:hAnsi="Times New Roman"/>
                <w:spacing w:val="1"/>
                <w:lang w:val="ru-RU"/>
              </w:rPr>
              <w:t xml:space="preserve"> </w:t>
            </w:r>
            <w:r w:rsidRPr="00372175">
              <w:rPr>
                <w:rFonts w:ascii="Times New Roman" w:hAnsi="Times New Roman"/>
                <w:lang w:val="ru-RU"/>
              </w:rPr>
              <w:t>наличие</w:t>
            </w:r>
            <w:r w:rsidRPr="00372175">
              <w:rPr>
                <w:rFonts w:ascii="Times New Roman" w:hAnsi="Times New Roman"/>
                <w:spacing w:val="1"/>
                <w:lang w:val="ru-RU"/>
              </w:rPr>
              <w:t xml:space="preserve"> </w:t>
            </w:r>
            <w:r w:rsidRPr="00372175">
              <w:rPr>
                <w:rFonts w:ascii="Times New Roman" w:hAnsi="Times New Roman"/>
                <w:lang w:val="ru-RU"/>
              </w:rPr>
              <w:t>проблем)</w:t>
            </w:r>
          </w:p>
        </w:tc>
        <w:tc>
          <w:tcPr>
            <w:tcW w:w="1812"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Классные</w:t>
            </w:r>
            <w:r w:rsidRPr="00372175">
              <w:rPr>
                <w:rFonts w:ascii="Times New Roman" w:hAnsi="Times New Roman"/>
                <w:spacing w:val="1"/>
                <w:lang w:val="ru-RU"/>
              </w:rPr>
              <w:t xml:space="preserve"> </w:t>
            </w:r>
            <w:r w:rsidRPr="00372175">
              <w:rPr>
                <w:rFonts w:ascii="Times New Roman" w:hAnsi="Times New Roman"/>
                <w:lang w:val="ru-RU"/>
              </w:rPr>
              <w:t>руководители,</w:t>
            </w:r>
            <w:r w:rsidRPr="00372175">
              <w:rPr>
                <w:rFonts w:ascii="Times New Roman" w:hAnsi="Times New Roman"/>
                <w:spacing w:val="-52"/>
                <w:lang w:val="ru-RU"/>
              </w:rPr>
              <w:t xml:space="preserve"> </w:t>
            </w:r>
            <w:r w:rsidRPr="00372175">
              <w:rPr>
                <w:rFonts w:ascii="Times New Roman" w:hAnsi="Times New Roman"/>
                <w:lang w:val="ru-RU"/>
              </w:rPr>
              <w:t>заместитель</w:t>
            </w:r>
          </w:p>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директора по ВР</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TableParagraph"/>
              <w:spacing w:line="276" w:lineRule="auto"/>
              <w:rPr>
                <w:rFonts w:ascii="Times New Roman" w:hAnsi="Times New Roman"/>
              </w:rPr>
            </w:pPr>
            <w:r w:rsidRPr="00372175">
              <w:rPr>
                <w:rFonts w:ascii="Times New Roman" w:hAnsi="Times New Roman"/>
              </w:rPr>
              <w:t>Методика Н.П.Капустина</w:t>
            </w:r>
          </w:p>
        </w:tc>
      </w:tr>
      <w:tr w:rsidR="00302AB5" w:rsidRPr="00372175" w:rsidTr="00321062">
        <w:trPr>
          <w:trHeight w:val="2323"/>
          <w:jc w:val="center"/>
        </w:trPr>
        <w:tc>
          <w:tcPr>
            <w:tcW w:w="720"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rPr>
                <w:rFonts w:ascii="Times New Roman" w:hAnsi="Times New Roman"/>
                <w:b/>
              </w:rPr>
            </w:pPr>
            <w:r w:rsidRPr="00372175">
              <w:rPr>
                <w:rFonts w:ascii="Times New Roman" w:hAnsi="Times New Roman"/>
                <w:b/>
              </w:rPr>
              <w:t>2.</w:t>
            </w:r>
          </w:p>
        </w:tc>
        <w:tc>
          <w:tcPr>
            <w:tcW w:w="2038"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Состояние</w:t>
            </w:r>
            <w:r w:rsidRPr="00372175">
              <w:rPr>
                <w:rFonts w:ascii="Times New Roman" w:hAnsi="Times New Roman"/>
                <w:spacing w:val="1"/>
                <w:lang w:val="ru-RU"/>
              </w:rPr>
              <w:t xml:space="preserve"> </w:t>
            </w:r>
            <w:r w:rsidRPr="00372175">
              <w:rPr>
                <w:rFonts w:ascii="Times New Roman" w:hAnsi="Times New Roman"/>
                <w:lang w:val="ru-RU"/>
              </w:rPr>
              <w:t>совместной</w:t>
            </w:r>
            <w:r w:rsidRPr="00372175">
              <w:rPr>
                <w:rFonts w:ascii="Times New Roman" w:hAnsi="Times New Roman"/>
                <w:spacing w:val="1"/>
                <w:lang w:val="ru-RU"/>
              </w:rPr>
              <w:t xml:space="preserve"> </w:t>
            </w:r>
            <w:r w:rsidRPr="00372175">
              <w:rPr>
                <w:rFonts w:ascii="Times New Roman" w:hAnsi="Times New Roman"/>
                <w:lang w:val="ru-RU"/>
              </w:rPr>
              <w:t>деятельности</w:t>
            </w:r>
          </w:p>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обучающихся</w:t>
            </w:r>
            <w:r w:rsidRPr="00372175">
              <w:rPr>
                <w:rFonts w:ascii="Times New Roman" w:hAnsi="Times New Roman"/>
                <w:spacing w:val="-53"/>
                <w:lang w:val="ru-RU"/>
              </w:rPr>
              <w:t xml:space="preserve"> </w:t>
            </w:r>
            <w:r w:rsidRPr="00372175">
              <w:rPr>
                <w:rFonts w:ascii="Times New Roman" w:hAnsi="Times New Roman"/>
                <w:lang w:val="ru-RU"/>
              </w:rPr>
              <w:t>и взрослых</w:t>
            </w:r>
          </w:p>
        </w:tc>
        <w:tc>
          <w:tcPr>
            <w:tcW w:w="1615"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Наличие</w:t>
            </w:r>
            <w:r w:rsidRPr="00372175">
              <w:rPr>
                <w:rFonts w:ascii="Times New Roman" w:hAnsi="Times New Roman"/>
                <w:spacing w:val="1"/>
                <w:lang w:val="ru-RU"/>
              </w:rPr>
              <w:t xml:space="preserve"> </w:t>
            </w:r>
            <w:r w:rsidRPr="00372175">
              <w:rPr>
                <w:rFonts w:ascii="Times New Roman" w:hAnsi="Times New Roman"/>
                <w:lang w:val="ru-RU"/>
              </w:rPr>
              <w:t>интересной,</w:t>
            </w:r>
            <w:r w:rsidRPr="00372175">
              <w:rPr>
                <w:rFonts w:ascii="Times New Roman" w:hAnsi="Times New Roman"/>
                <w:spacing w:val="-52"/>
                <w:lang w:val="ru-RU"/>
              </w:rPr>
              <w:t xml:space="preserve"> </w:t>
            </w:r>
            <w:r w:rsidRPr="00372175">
              <w:rPr>
                <w:rFonts w:ascii="Times New Roman" w:hAnsi="Times New Roman"/>
                <w:lang w:val="ru-RU"/>
              </w:rPr>
              <w:t>событийно</w:t>
            </w:r>
          </w:p>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насыщенной и</w:t>
            </w:r>
            <w:r w:rsidRPr="00372175">
              <w:rPr>
                <w:rFonts w:ascii="Times New Roman" w:hAnsi="Times New Roman"/>
                <w:spacing w:val="-52"/>
                <w:lang w:val="ru-RU"/>
              </w:rPr>
              <w:t xml:space="preserve"> </w:t>
            </w:r>
            <w:r w:rsidRPr="00372175">
              <w:rPr>
                <w:rFonts w:ascii="Times New Roman" w:hAnsi="Times New Roman"/>
                <w:lang w:val="ru-RU"/>
              </w:rPr>
              <w:t>личностно</w:t>
            </w:r>
            <w:r w:rsidRPr="00372175">
              <w:rPr>
                <w:rFonts w:ascii="Times New Roman" w:hAnsi="Times New Roman"/>
                <w:spacing w:val="1"/>
                <w:lang w:val="ru-RU"/>
              </w:rPr>
              <w:t xml:space="preserve"> </w:t>
            </w:r>
            <w:r w:rsidRPr="00372175">
              <w:rPr>
                <w:rFonts w:ascii="Times New Roman" w:hAnsi="Times New Roman"/>
                <w:lang w:val="ru-RU"/>
              </w:rPr>
              <w:t>развивающей</w:t>
            </w:r>
            <w:r w:rsidRPr="00372175">
              <w:rPr>
                <w:rFonts w:ascii="Times New Roman" w:hAnsi="Times New Roman"/>
                <w:spacing w:val="1"/>
                <w:lang w:val="ru-RU"/>
              </w:rPr>
              <w:t xml:space="preserve"> </w:t>
            </w:r>
            <w:r w:rsidRPr="00372175">
              <w:rPr>
                <w:rFonts w:ascii="Times New Roman" w:hAnsi="Times New Roman"/>
                <w:lang w:val="ru-RU"/>
              </w:rPr>
              <w:t>совместной</w:t>
            </w:r>
          </w:p>
          <w:p w:rsidR="00302AB5" w:rsidRPr="00372175" w:rsidRDefault="00302AB5" w:rsidP="00321062">
            <w:pPr>
              <w:pStyle w:val="TableParagraph"/>
              <w:spacing w:line="276" w:lineRule="auto"/>
              <w:rPr>
                <w:rFonts w:ascii="Times New Roman" w:hAnsi="Times New Roman"/>
              </w:rPr>
            </w:pPr>
            <w:r w:rsidRPr="00372175">
              <w:rPr>
                <w:rFonts w:ascii="Times New Roman" w:hAnsi="Times New Roman"/>
              </w:rPr>
              <w:t>деятельности</w:t>
            </w:r>
          </w:p>
        </w:tc>
        <w:tc>
          <w:tcPr>
            <w:tcW w:w="1877"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Беседы с</w:t>
            </w:r>
            <w:r w:rsidRPr="00372175">
              <w:rPr>
                <w:rFonts w:ascii="Times New Roman" w:hAnsi="Times New Roman"/>
                <w:spacing w:val="1"/>
                <w:lang w:val="ru-RU"/>
              </w:rPr>
              <w:t xml:space="preserve"> </w:t>
            </w:r>
            <w:r w:rsidRPr="00372175">
              <w:rPr>
                <w:rFonts w:ascii="Times New Roman" w:hAnsi="Times New Roman"/>
                <w:lang w:val="ru-RU"/>
              </w:rPr>
              <w:t>обучающимися и</w:t>
            </w:r>
            <w:r w:rsidRPr="00372175">
              <w:rPr>
                <w:rFonts w:ascii="Times New Roman" w:hAnsi="Times New Roman"/>
                <w:spacing w:val="-52"/>
                <w:lang w:val="ru-RU"/>
              </w:rPr>
              <w:t xml:space="preserve"> </w:t>
            </w:r>
            <w:r w:rsidRPr="00372175">
              <w:rPr>
                <w:rFonts w:ascii="Times New Roman" w:hAnsi="Times New Roman"/>
                <w:lang w:val="ru-RU"/>
              </w:rPr>
              <w:t>их родителями,</w:t>
            </w:r>
            <w:r w:rsidRPr="00372175">
              <w:rPr>
                <w:rFonts w:ascii="Times New Roman" w:hAnsi="Times New Roman"/>
                <w:spacing w:val="1"/>
                <w:lang w:val="ru-RU"/>
              </w:rPr>
              <w:t xml:space="preserve"> </w:t>
            </w:r>
            <w:r w:rsidRPr="00372175">
              <w:rPr>
                <w:rFonts w:ascii="Times New Roman" w:hAnsi="Times New Roman"/>
                <w:lang w:val="ru-RU"/>
              </w:rPr>
              <w:t>педагогическими</w:t>
            </w:r>
          </w:p>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работниками,</w:t>
            </w:r>
            <w:r w:rsidRPr="00372175">
              <w:rPr>
                <w:rFonts w:ascii="Times New Roman" w:hAnsi="Times New Roman"/>
                <w:spacing w:val="1"/>
                <w:lang w:val="ru-RU"/>
              </w:rPr>
              <w:t xml:space="preserve"> </w:t>
            </w:r>
            <w:r w:rsidRPr="00372175">
              <w:rPr>
                <w:rFonts w:ascii="Times New Roman" w:hAnsi="Times New Roman"/>
                <w:lang w:val="ru-RU"/>
              </w:rPr>
              <w:t>лидерами класса</w:t>
            </w:r>
            <w:r w:rsidRPr="00372175">
              <w:rPr>
                <w:rFonts w:ascii="Times New Roman" w:hAnsi="Times New Roman"/>
                <w:spacing w:val="-52"/>
                <w:lang w:val="ru-RU"/>
              </w:rPr>
              <w:t xml:space="preserve"> </w:t>
            </w:r>
            <w:r w:rsidRPr="00372175">
              <w:rPr>
                <w:rFonts w:ascii="Times New Roman" w:hAnsi="Times New Roman"/>
                <w:lang w:val="ru-RU"/>
              </w:rPr>
              <w:t>и школы</w:t>
            </w:r>
          </w:p>
        </w:tc>
        <w:tc>
          <w:tcPr>
            <w:tcW w:w="1812" w:type="dxa"/>
            <w:tcBorders>
              <w:top w:val="single" w:sz="4" w:space="0" w:color="000000"/>
              <w:left w:val="single" w:sz="4" w:space="0" w:color="000000"/>
              <w:bottom w:val="single" w:sz="4" w:space="0" w:color="000000"/>
            </w:tcBorders>
            <w:shd w:val="clear" w:color="auto" w:fill="auto"/>
          </w:tcPr>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Заместитель</w:t>
            </w:r>
            <w:r w:rsidRPr="00372175">
              <w:rPr>
                <w:rFonts w:ascii="Times New Roman" w:hAnsi="Times New Roman"/>
                <w:spacing w:val="-52"/>
                <w:lang w:val="ru-RU"/>
              </w:rPr>
              <w:t xml:space="preserve"> </w:t>
            </w:r>
            <w:r w:rsidRPr="00372175">
              <w:rPr>
                <w:rFonts w:ascii="Times New Roman" w:hAnsi="Times New Roman"/>
                <w:lang w:val="ru-RU"/>
              </w:rPr>
              <w:t>директора по ВР,</w:t>
            </w:r>
          </w:p>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классные</w:t>
            </w:r>
          </w:p>
          <w:p w:rsidR="00302AB5" w:rsidRPr="00372175" w:rsidRDefault="00302AB5" w:rsidP="00321062">
            <w:pPr>
              <w:pStyle w:val="TableParagraph"/>
              <w:spacing w:line="276" w:lineRule="auto"/>
              <w:rPr>
                <w:rFonts w:ascii="Times New Roman" w:hAnsi="Times New Roman"/>
                <w:lang w:val="ru-RU"/>
              </w:rPr>
            </w:pPr>
            <w:r w:rsidRPr="00372175">
              <w:rPr>
                <w:rFonts w:ascii="Times New Roman" w:hAnsi="Times New Roman"/>
                <w:lang w:val="ru-RU"/>
              </w:rPr>
              <w:t>руководители,</w:t>
            </w:r>
            <w:r w:rsidRPr="00372175">
              <w:rPr>
                <w:rFonts w:ascii="Times New Roman" w:hAnsi="Times New Roman"/>
                <w:spacing w:val="-52"/>
                <w:lang w:val="ru-RU"/>
              </w:rPr>
              <w:t xml:space="preserve"> </w:t>
            </w:r>
            <w:r w:rsidRPr="00372175">
              <w:rPr>
                <w:rFonts w:ascii="Times New Roman" w:hAnsi="Times New Roman"/>
                <w:lang w:val="ru-RU"/>
              </w:rPr>
              <w:t>активные</w:t>
            </w:r>
            <w:r w:rsidRPr="00372175">
              <w:rPr>
                <w:rFonts w:ascii="Times New Roman" w:hAnsi="Times New Roman"/>
                <w:spacing w:val="1"/>
                <w:lang w:val="ru-RU"/>
              </w:rPr>
              <w:t xml:space="preserve"> </w:t>
            </w:r>
            <w:r w:rsidRPr="00372175">
              <w:rPr>
                <w:rFonts w:ascii="Times New Roman" w:hAnsi="Times New Roman"/>
                <w:lang w:val="ru-RU"/>
              </w:rPr>
              <w:t>родители</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302AB5" w:rsidRPr="00372175" w:rsidRDefault="00302AB5" w:rsidP="00321062">
            <w:pPr>
              <w:pStyle w:val="TableParagraph"/>
              <w:spacing w:line="276" w:lineRule="auto"/>
              <w:rPr>
                <w:rFonts w:ascii="Times New Roman" w:hAnsi="Times New Roman"/>
                <w:spacing w:val="-52"/>
                <w:lang w:val="ru-RU"/>
              </w:rPr>
            </w:pPr>
            <w:r w:rsidRPr="00372175">
              <w:rPr>
                <w:rFonts w:ascii="Times New Roman" w:hAnsi="Times New Roman"/>
                <w:lang w:val="ru-RU"/>
              </w:rPr>
              <w:t>Анкеты (опросы)</w:t>
            </w:r>
            <w:r w:rsidRPr="00372175">
              <w:rPr>
                <w:rFonts w:ascii="Times New Roman" w:hAnsi="Times New Roman"/>
                <w:spacing w:val="-52"/>
                <w:lang w:val="ru-RU"/>
              </w:rPr>
              <w:t xml:space="preserve"> </w:t>
            </w:r>
            <w:r w:rsidRPr="00372175">
              <w:rPr>
                <w:rFonts w:ascii="Times New Roman" w:hAnsi="Times New Roman"/>
                <w:lang w:val="ru-RU"/>
              </w:rPr>
              <w:t>для обучающихся и</w:t>
            </w:r>
            <w:r w:rsidRPr="00372175">
              <w:rPr>
                <w:rFonts w:ascii="Times New Roman" w:hAnsi="Times New Roman"/>
                <w:spacing w:val="1"/>
                <w:lang w:val="ru-RU"/>
              </w:rPr>
              <w:t xml:space="preserve"> </w:t>
            </w:r>
            <w:r w:rsidRPr="00372175">
              <w:rPr>
                <w:rFonts w:ascii="Times New Roman" w:hAnsi="Times New Roman"/>
                <w:lang w:val="ru-RU"/>
              </w:rPr>
              <w:t>родителей по</w:t>
            </w:r>
            <w:r w:rsidRPr="00372175">
              <w:rPr>
                <w:rFonts w:ascii="Times New Roman" w:hAnsi="Times New Roman"/>
                <w:spacing w:val="1"/>
                <w:lang w:val="ru-RU"/>
              </w:rPr>
              <w:t xml:space="preserve"> </w:t>
            </w:r>
            <w:r w:rsidRPr="00372175">
              <w:rPr>
                <w:rFonts w:ascii="Times New Roman" w:hAnsi="Times New Roman"/>
                <w:lang w:val="ru-RU"/>
              </w:rPr>
              <w:t>итогам  проведения</w:t>
            </w:r>
            <w:r w:rsidRPr="00372175">
              <w:rPr>
                <w:rFonts w:ascii="Times New Roman" w:hAnsi="Times New Roman"/>
                <w:spacing w:val="1"/>
                <w:lang w:val="ru-RU"/>
              </w:rPr>
              <w:t xml:space="preserve"> </w:t>
            </w:r>
            <w:r w:rsidRPr="00372175">
              <w:rPr>
                <w:rFonts w:ascii="Times New Roman" w:hAnsi="Times New Roman"/>
                <w:lang w:val="ru-RU"/>
              </w:rPr>
              <w:t>воспитательных</w:t>
            </w:r>
          </w:p>
          <w:p w:rsidR="00302AB5" w:rsidRPr="00372175" w:rsidRDefault="00302AB5" w:rsidP="00321062">
            <w:pPr>
              <w:pStyle w:val="TableParagraph"/>
              <w:spacing w:line="276" w:lineRule="auto"/>
              <w:rPr>
                <w:rFonts w:ascii="Times New Roman" w:hAnsi="Times New Roman"/>
              </w:rPr>
            </w:pPr>
            <w:r w:rsidRPr="00372175">
              <w:rPr>
                <w:rFonts w:ascii="Times New Roman" w:hAnsi="Times New Roman"/>
              </w:rPr>
              <w:t>мероприятий</w:t>
            </w:r>
          </w:p>
        </w:tc>
      </w:tr>
    </w:tbl>
    <w:p w:rsidR="00302AB5" w:rsidRPr="00372175" w:rsidRDefault="00302AB5" w:rsidP="00302AB5">
      <w:pPr>
        <w:pStyle w:val="aff2"/>
        <w:tabs>
          <w:tab w:val="left" w:pos="8789"/>
        </w:tabs>
        <w:spacing w:after="0"/>
        <w:ind w:firstLine="567"/>
        <w:rPr>
          <w:rFonts w:ascii="Times New Roman" w:hAnsi="Times New Roman"/>
        </w:rPr>
      </w:pPr>
      <w:r w:rsidRPr="00372175">
        <w:rPr>
          <w:rFonts w:ascii="Times New Roman" w:hAnsi="Times New Roman"/>
        </w:rPr>
        <w:tab/>
      </w:r>
    </w:p>
    <w:p w:rsidR="00302AB5" w:rsidRPr="00372175" w:rsidRDefault="00302AB5" w:rsidP="00302AB5">
      <w:pPr>
        <w:pStyle w:val="aff2"/>
        <w:spacing w:after="0"/>
        <w:ind w:firstLine="567"/>
        <w:rPr>
          <w:rFonts w:ascii="Times New Roman" w:hAnsi="Times New Roman"/>
        </w:rPr>
      </w:pPr>
      <w:r w:rsidRPr="00372175">
        <w:rPr>
          <w:rFonts w:ascii="Times New Roman" w:hAnsi="Times New Roman"/>
        </w:rPr>
        <w:t>Полученные</w:t>
      </w:r>
      <w:r w:rsidRPr="00372175">
        <w:rPr>
          <w:rFonts w:ascii="Times New Roman" w:hAnsi="Times New Roman"/>
          <w:spacing w:val="1"/>
        </w:rPr>
        <w:t xml:space="preserve"> </w:t>
      </w:r>
      <w:r w:rsidRPr="00372175">
        <w:rPr>
          <w:rFonts w:ascii="Times New Roman" w:hAnsi="Times New Roman"/>
        </w:rPr>
        <w:t>результаты</w:t>
      </w:r>
      <w:r w:rsidRPr="00372175">
        <w:rPr>
          <w:rFonts w:ascii="Times New Roman" w:hAnsi="Times New Roman"/>
          <w:spacing w:val="1"/>
        </w:rPr>
        <w:t xml:space="preserve"> </w:t>
      </w:r>
      <w:r w:rsidRPr="00372175">
        <w:rPr>
          <w:rFonts w:ascii="Times New Roman" w:hAnsi="Times New Roman"/>
        </w:rPr>
        <w:t>обсуждаются</w:t>
      </w:r>
      <w:r w:rsidRPr="00372175">
        <w:rPr>
          <w:rFonts w:ascii="Times New Roman" w:hAnsi="Times New Roman"/>
          <w:spacing w:val="1"/>
        </w:rPr>
        <w:t xml:space="preserve"> </w:t>
      </w: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заседании</w:t>
      </w:r>
      <w:r w:rsidRPr="00372175">
        <w:rPr>
          <w:rFonts w:ascii="Times New Roman" w:hAnsi="Times New Roman"/>
          <w:spacing w:val="1"/>
        </w:rPr>
        <w:t xml:space="preserve"> </w:t>
      </w:r>
      <w:r w:rsidRPr="00372175">
        <w:rPr>
          <w:rFonts w:ascii="Times New Roman" w:hAnsi="Times New Roman"/>
        </w:rPr>
        <w:t>методического</w:t>
      </w:r>
      <w:r w:rsidRPr="00372175">
        <w:rPr>
          <w:rFonts w:ascii="Times New Roman" w:hAnsi="Times New Roman"/>
          <w:spacing w:val="1"/>
        </w:rPr>
        <w:t xml:space="preserve"> </w:t>
      </w:r>
      <w:r w:rsidRPr="00372175">
        <w:rPr>
          <w:rFonts w:ascii="Times New Roman" w:hAnsi="Times New Roman"/>
        </w:rPr>
        <w:t>объединения</w:t>
      </w:r>
      <w:r w:rsidRPr="00372175">
        <w:rPr>
          <w:rFonts w:ascii="Times New Roman" w:hAnsi="Times New Roman"/>
          <w:spacing w:val="1"/>
        </w:rPr>
        <w:t xml:space="preserve"> </w:t>
      </w:r>
      <w:r w:rsidRPr="00372175">
        <w:rPr>
          <w:rFonts w:ascii="Times New Roman" w:hAnsi="Times New Roman"/>
        </w:rPr>
        <w:t>классных</w:t>
      </w:r>
      <w:r w:rsidRPr="00372175">
        <w:rPr>
          <w:rFonts w:ascii="Times New Roman" w:hAnsi="Times New Roman"/>
          <w:spacing w:val="-4"/>
        </w:rPr>
        <w:t xml:space="preserve"> </w:t>
      </w:r>
      <w:r w:rsidRPr="00372175">
        <w:rPr>
          <w:rFonts w:ascii="Times New Roman" w:hAnsi="Times New Roman"/>
        </w:rPr>
        <w:t>руководителей</w:t>
      </w:r>
      <w:r w:rsidRPr="00372175">
        <w:rPr>
          <w:rFonts w:ascii="Times New Roman" w:hAnsi="Times New Roman"/>
          <w:spacing w:val="-3"/>
        </w:rPr>
        <w:t xml:space="preserve"> </w:t>
      </w:r>
      <w:r w:rsidRPr="00372175">
        <w:rPr>
          <w:rFonts w:ascii="Times New Roman" w:hAnsi="Times New Roman"/>
        </w:rPr>
        <w:t>или</w:t>
      </w:r>
      <w:r w:rsidRPr="00372175">
        <w:rPr>
          <w:rFonts w:ascii="Times New Roman" w:hAnsi="Times New Roman"/>
          <w:spacing w:val="-3"/>
        </w:rPr>
        <w:t xml:space="preserve"> </w:t>
      </w:r>
      <w:r w:rsidRPr="00372175">
        <w:rPr>
          <w:rFonts w:ascii="Times New Roman" w:hAnsi="Times New Roman"/>
        </w:rPr>
        <w:t>педагогическом</w:t>
      </w:r>
      <w:r w:rsidRPr="00372175">
        <w:rPr>
          <w:rFonts w:ascii="Times New Roman" w:hAnsi="Times New Roman"/>
          <w:spacing w:val="2"/>
        </w:rPr>
        <w:t xml:space="preserve"> </w:t>
      </w:r>
      <w:r w:rsidRPr="00372175">
        <w:rPr>
          <w:rFonts w:ascii="Times New Roman" w:hAnsi="Times New Roman"/>
        </w:rPr>
        <w:t>совете школы. Внимание</w:t>
      </w:r>
      <w:r w:rsidRPr="00372175">
        <w:rPr>
          <w:rFonts w:ascii="Times New Roman" w:hAnsi="Times New Roman"/>
          <w:spacing w:val="-2"/>
        </w:rPr>
        <w:t xml:space="preserve"> </w:t>
      </w:r>
      <w:r w:rsidRPr="00372175">
        <w:rPr>
          <w:rFonts w:ascii="Times New Roman" w:hAnsi="Times New Roman"/>
        </w:rPr>
        <w:t>при</w:t>
      </w:r>
      <w:r w:rsidRPr="00372175">
        <w:rPr>
          <w:rFonts w:ascii="Times New Roman" w:hAnsi="Times New Roman"/>
          <w:spacing w:val="1"/>
        </w:rPr>
        <w:t xml:space="preserve"> </w:t>
      </w:r>
      <w:r w:rsidRPr="00372175">
        <w:rPr>
          <w:rFonts w:ascii="Times New Roman" w:hAnsi="Times New Roman"/>
        </w:rPr>
        <w:t>этом</w:t>
      </w:r>
      <w:r w:rsidRPr="00372175">
        <w:rPr>
          <w:rFonts w:ascii="Times New Roman" w:hAnsi="Times New Roman"/>
          <w:spacing w:val="-3"/>
        </w:rPr>
        <w:t xml:space="preserve"> </w:t>
      </w:r>
      <w:r w:rsidRPr="00372175">
        <w:rPr>
          <w:rFonts w:ascii="Times New Roman" w:hAnsi="Times New Roman"/>
        </w:rPr>
        <w:t>сосредотачивается</w:t>
      </w:r>
      <w:r w:rsidRPr="00372175">
        <w:rPr>
          <w:rFonts w:ascii="Times New Roman" w:hAnsi="Times New Roman"/>
          <w:spacing w:val="-6"/>
        </w:rPr>
        <w:t xml:space="preserve"> </w:t>
      </w:r>
      <w:r w:rsidRPr="00372175">
        <w:rPr>
          <w:rFonts w:ascii="Times New Roman" w:hAnsi="Times New Roman"/>
        </w:rPr>
        <w:t>на</w:t>
      </w:r>
      <w:r w:rsidRPr="00372175">
        <w:rPr>
          <w:rFonts w:ascii="Times New Roman" w:hAnsi="Times New Roman"/>
          <w:spacing w:val="-1"/>
        </w:rPr>
        <w:t xml:space="preserve"> </w:t>
      </w:r>
      <w:r w:rsidRPr="00372175">
        <w:rPr>
          <w:rFonts w:ascii="Times New Roman" w:hAnsi="Times New Roman"/>
        </w:rPr>
        <w:t>вопросах,</w:t>
      </w:r>
      <w:r w:rsidRPr="00372175">
        <w:rPr>
          <w:rFonts w:ascii="Times New Roman" w:hAnsi="Times New Roman"/>
          <w:spacing w:val="2"/>
        </w:rPr>
        <w:t xml:space="preserve"> </w:t>
      </w:r>
      <w:r w:rsidRPr="00372175">
        <w:rPr>
          <w:rFonts w:ascii="Times New Roman" w:hAnsi="Times New Roman"/>
        </w:rPr>
        <w:t>связанных</w:t>
      </w:r>
      <w:r w:rsidRPr="00372175">
        <w:rPr>
          <w:rFonts w:ascii="Times New Roman" w:hAnsi="Times New Roman"/>
          <w:spacing w:val="-5"/>
        </w:rPr>
        <w:t xml:space="preserve"> </w:t>
      </w:r>
      <w:r w:rsidRPr="00372175">
        <w:rPr>
          <w:rFonts w:ascii="Times New Roman" w:hAnsi="Times New Roman"/>
        </w:rPr>
        <w:t>с:</w:t>
      </w:r>
    </w:p>
    <w:p w:rsidR="00302AB5" w:rsidRPr="00372175" w:rsidRDefault="00302AB5" w:rsidP="00C1692A">
      <w:pPr>
        <w:pStyle w:val="a8"/>
        <w:widowControl w:val="0"/>
        <w:numPr>
          <w:ilvl w:val="0"/>
          <w:numId w:val="184"/>
        </w:numPr>
        <w:tabs>
          <w:tab w:val="left" w:pos="648"/>
        </w:tabs>
        <w:spacing w:after="0"/>
        <w:ind w:left="0" w:firstLine="567"/>
        <w:contextualSpacing w:val="0"/>
        <w:rPr>
          <w:rFonts w:ascii="Times New Roman" w:hAnsi="Times New Roman" w:cs="Times New Roman"/>
        </w:rPr>
      </w:pPr>
      <w:r w:rsidRPr="00372175">
        <w:rPr>
          <w:rFonts w:ascii="Times New Roman" w:hAnsi="Times New Roman" w:cs="Times New Roman"/>
        </w:rPr>
        <w:t>качеством</w:t>
      </w:r>
      <w:r w:rsidRPr="00372175">
        <w:rPr>
          <w:rFonts w:ascii="Times New Roman" w:hAnsi="Times New Roman" w:cs="Times New Roman"/>
          <w:spacing w:val="-5"/>
        </w:rPr>
        <w:t xml:space="preserve"> </w:t>
      </w:r>
      <w:r w:rsidRPr="00372175">
        <w:rPr>
          <w:rFonts w:ascii="Times New Roman" w:hAnsi="Times New Roman" w:cs="Times New Roman"/>
        </w:rPr>
        <w:t>проводимых</w:t>
      </w:r>
      <w:r w:rsidRPr="00372175">
        <w:rPr>
          <w:rFonts w:ascii="Times New Roman" w:hAnsi="Times New Roman" w:cs="Times New Roman"/>
          <w:spacing w:val="-4"/>
        </w:rPr>
        <w:t xml:space="preserve"> </w:t>
      </w:r>
      <w:r w:rsidRPr="00372175">
        <w:rPr>
          <w:rFonts w:ascii="Times New Roman" w:hAnsi="Times New Roman" w:cs="Times New Roman"/>
        </w:rPr>
        <w:t>общешкольных</w:t>
      </w:r>
      <w:r w:rsidRPr="00372175">
        <w:rPr>
          <w:rFonts w:ascii="Times New Roman" w:hAnsi="Times New Roman" w:cs="Times New Roman"/>
          <w:spacing w:val="-7"/>
        </w:rPr>
        <w:t xml:space="preserve"> </w:t>
      </w:r>
      <w:r w:rsidRPr="00372175">
        <w:rPr>
          <w:rFonts w:ascii="Times New Roman" w:hAnsi="Times New Roman" w:cs="Times New Roman"/>
        </w:rPr>
        <w:t>ключевых</w:t>
      </w:r>
      <w:r w:rsidRPr="00372175">
        <w:rPr>
          <w:rFonts w:ascii="Times New Roman" w:hAnsi="Times New Roman" w:cs="Times New Roman"/>
          <w:spacing w:val="-4"/>
        </w:rPr>
        <w:t xml:space="preserve"> </w:t>
      </w:r>
      <w:r w:rsidRPr="00372175">
        <w:rPr>
          <w:rFonts w:ascii="Times New Roman" w:hAnsi="Times New Roman" w:cs="Times New Roman"/>
        </w:rPr>
        <w:t>дел;</w:t>
      </w:r>
    </w:p>
    <w:p w:rsidR="00302AB5" w:rsidRPr="00372175" w:rsidRDefault="00302AB5" w:rsidP="00C1692A">
      <w:pPr>
        <w:pStyle w:val="a8"/>
        <w:widowControl w:val="0"/>
        <w:numPr>
          <w:ilvl w:val="0"/>
          <w:numId w:val="184"/>
        </w:numPr>
        <w:tabs>
          <w:tab w:val="left" w:pos="648"/>
        </w:tabs>
        <w:spacing w:after="0"/>
        <w:ind w:left="0" w:firstLine="567"/>
        <w:contextualSpacing w:val="0"/>
        <w:rPr>
          <w:rFonts w:ascii="Times New Roman" w:hAnsi="Times New Roman" w:cs="Times New Roman"/>
        </w:rPr>
      </w:pPr>
      <w:r w:rsidRPr="00372175">
        <w:rPr>
          <w:rFonts w:ascii="Times New Roman" w:hAnsi="Times New Roman" w:cs="Times New Roman"/>
        </w:rPr>
        <w:lastRenderedPageBreak/>
        <w:t>качеством</w:t>
      </w:r>
      <w:r w:rsidRPr="00372175">
        <w:rPr>
          <w:rFonts w:ascii="Times New Roman" w:hAnsi="Times New Roman" w:cs="Times New Roman"/>
          <w:spacing w:val="-1"/>
        </w:rPr>
        <w:t xml:space="preserve"> </w:t>
      </w:r>
      <w:r w:rsidRPr="00372175">
        <w:rPr>
          <w:rFonts w:ascii="Times New Roman" w:hAnsi="Times New Roman" w:cs="Times New Roman"/>
        </w:rPr>
        <w:t>совместной</w:t>
      </w:r>
      <w:r w:rsidRPr="00372175">
        <w:rPr>
          <w:rFonts w:ascii="Times New Roman" w:hAnsi="Times New Roman" w:cs="Times New Roman"/>
          <w:spacing w:val="-5"/>
        </w:rPr>
        <w:t xml:space="preserve"> </w:t>
      </w:r>
      <w:r w:rsidRPr="00372175">
        <w:rPr>
          <w:rFonts w:ascii="Times New Roman" w:hAnsi="Times New Roman" w:cs="Times New Roman"/>
        </w:rPr>
        <w:t>деятельности классных</w:t>
      </w:r>
      <w:r w:rsidRPr="00372175">
        <w:rPr>
          <w:rFonts w:ascii="Times New Roman" w:hAnsi="Times New Roman" w:cs="Times New Roman"/>
          <w:spacing w:val="-6"/>
        </w:rPr>
        <w:t xml:space="preserve"> </w:t>
      </w:r>
      <w:r w:rsidRPr="00372175">
        <w:rPr>
          <w:rFonts w:ascii="Times New Roman" w:hAnsi="Times New Roman" w:cs="Times New Roman"/>
        </w:rPr>
        <w:t>руководителей и</w:t>
      </w:r>
      <w:r w:rsidRPr="00372175">
        <w:rPr>
          <w:rFonts w:ascii="Times New Roman" w:hAnsi="Times New Roman" w:cs="Times New Roman"/>
          <w:spacing w:val="-5"/>
        </w:rPr>
        <w:t xml:space="preserve"> </w:t>
      </w:r>
      <w:r w:rsidRPr="00372175">
        <w:rPr>
          <w:rFonts w:ascii="Times New Roman" w:hAnsi="Times New Roman" w:cs="Times New Roman"/>
        </w:rPr>
        <w:t>их</w:t>
      </w:r>
      <w:r w:rsidRPr="00372175">
        <w:rPr>
          <w:rFonts w:ascii="Times New Roman" w:hAnsi="Times New Roman" w:cs="Times New Roman"/>
          <w:spacing w:val="-6"/>
        </w:rPr>
        <w:t xml:space="preserve"> </w:t>
      </w:r>
      <w:r w:rsidRPr="00372175">
        <w:rPr>
          <w:rFonts w:ascii="Times New Roman" w:hAnsi="Times New Roman" w:cs="Times New Roman"/>
        </w:rPr>
        <w:t>классов;</w:t>
      </w:r>
    </w:p>
    <w:p w:rsidR="00302AB5" w:rsidRPr="00372175" w:rsidRDefault="00302AB5" w:rsidP="00C1692A">
      <w:pPr>
        <w:pStyle w:val="a8"/>
        <w:widowControl w:val="0"/>
        <w:numPr>
          <w:ilvl w:val="0"/>
          <w:numId w:val="184"/>
        </w:numPr>
        <w:tabs>
          <w:tab w:val="left" w:pos="648"/>
        </w:tabs>
        <w:spacing w:after="0"/>
        <w:ind w:left="0" w:firstLine="567"/>
        <w:contextualSpacing w:val="0"/>
        <w:rPr>
          <w:rFonts w:ascii="Times New Roman" w:hAnsi="Times New Roman" w:cs="Times New Roman"/>
        </w:rPr>
      </w:pPr>
      <w:r w:rsidRPr="00372175">
        <w:rPr>
          <w:rFonts w:ascii="Times New Roman" w:hAnsi="Times New Roman" w:cs="Times New Roman"/>
        </w:rPr>
        <w:t>качеством</w:t>
      </w:r>
      <w:r w:rsidRPr="00372175">
        <w:rPr>
          <w:rFonts w:ascii="Times New Roman" w:hAnsi="Times New Roman" w:cs="Times New Roman"/>
          <w:spacing w:val="-4"/>
        </w:rPr>
        <w:t xml:space="preserve"> </w:t>
      </w:r>
      <w:r w:rsidRPr="00372175">
        <w:rPr>
          <w:rFonts w:ascii="Times New Roman" w:hAnsi="Times New Roman" w:cs="Times New Roman"/>
        </w:rPr>
        <w:t>организуемой</w:t>
      </w:r>
      <w:r w:rsidRPr="00372175">
        <w:rPr>
          <w:rFonts w:ascii="Times New Roman" w:hAnsi="Times New Roman" w:cs="Times New Roman"/>
          <w:spacing w:val="-4"/>
        </w:rPr>
        <w:t xml:space="preserve"> </w:t>
      </w:r>
      <w:r w:rsidRPr="00372175">
        <w:rPr>
          <w:rFonts w:ascii="Times New Roman" w:hAnsi="Times New Roman" w:cs="Times New Roman"/>
        </w:rPr>
        <w:t>в</w:t>
      </w:r>
      <w:r w:rsidRPr="00372175">
        <w:rPr>
          <w:rFonts w:ascii="Times New Roman" w:hAnsi="Times New Roman" w:cs="Times New Roman"/>
          <w:spacing w:val="-3"/>
        </w:rPr>
        <w:t xml:space="preserve"> </w:t>
      </w:r>
      <w:r w:rsidRPr="00372175">
        <w:rPr>
          <w:rFonts w:ascii="Times New Roman" w:hAnsi="Times New Roman" w:cs="Times New Roman"/>
        </w:rPr>
        <w:t>школе</w:t>
      </w:r>
      <w:r w:rsidRPr="00372175">
        <w:rPr>
          <w:rFonts w:ascii="Times New Roman" w:hAnsi="Times New Roman" w:cs="Times New Roman"/>
          <w:spacing w:val="-1"/>
        </w:rPr>
        <w:t xml:space="preserve"> </w:t>
      </w:r>
      <w:r w:rsidRPr="00372175">
        <w:rPr>
          <w:rFonts w:ascii="Times New Roman" w:hAnsi="Times New Roman" w:cs="Times New Roman"/>
        </w:rPr>
        <w:t>внеурочной</w:t>
      </w:r>
      <w:r w:rsidRPr="00372175">
        <w:rPr>
          <w:rFonts w:ascii="Times New Roman" w:hAnsi="Times New Roman" w:cs="Times New Roman"/>
          <w:spacing w:val="-4"/>
        </w:rPr>
        <w:t xml:space="preserve"> </w:t>
      </w:r>
      <w:r w:rsidRPr="00372175">
        <w:rPr>
          <w:rFonts w:ascii="Times New Roman" w:hAnsi="Times New Roman" w:cs="Times New Roman"/>
        </w:rPr>
        <w:t>деятельности;</w:t>
      </w:r>
    </w:p>
    <w:p w:rsidR="00302AB5" w:rsidRPr="00372175" w:rsidRDefault="00302AB5" w:rsidP="00C1692A">
      <w:pPr>
        <w:pStyle w:val="a8"/>
        <w:widowControl w:val="0"/>
        <w:numPr>
          <w:ilvl w:val="0"/>
          <w:numId w:val="184"/>
        </w:numPr>
        <w:tabs>
          <w:tab w:val="left" w:pos="648"/>
        </w:tabs>
        <w:spacing w:after="0"/>
        <w:ind w:left="0" w:firstLine="567"/>
        <w:contextualSpacing w:val="0"/>
        <w:rPr>
          <w:rFonts w:ascii="Times New Roman" w:hAnsi="Times New Roman" w:cs="Times New Roman"/>
        </w:rPr>
      </w:pPr>
      <w:r w:rsidRPr="00372175">
        <w:rPr>
          <w:rFonts w:ascii="Times New Roman" w:hAnsi="Times New Roman" w:cs="Times New Roman"/>
        </w:rPr>
        <w:t>качеством</w:t>
      </w:r>
      <w:r w:rsidRPr="00372175">
        <w:rPr>
          <w:rFonts w:ascii="Times New Roman" w:hAnsi="Times New Roman" w:cs="Times New Roman"/>
          <w:spacing w:val="-2"/>
        </w:rPr>
        <w:t xml:space="preserve"> </w:t>
      </w:r>
      <w:r w:rsidRPr="00372175">
        <w:rPr>
          <w:rFonts w:ascii="Times New Roman" w:hAnsi="Times New Roman" w:cs="Times New Roman"/>
        </w:rPr>
        <w:t>реализации</w:t>
      </w:r>
      <w:r w:rsidRPr="00372175">
        <w:rPr>
          <w:rFonts w:ascii="Times New Roman" w:hAnsi="Times New Roman" w:cs="Times New Roman"/>
          <w:spacing w:val="-6"/>
        </w:rPr>
        <w:t xml:space="preserve"> </w:t>
      </w:r>
      <w:r w:rsidRPr="00372175">
        <w:rPr>
          <w:rFonts w:ascii="Times New Roman" w:hAnsi="Times New Roman" w:cs="Times New Roman"/>
        </w:rPr>
        <w:t>личностно</w:t>
      </w:r>
      <w:r w:rsidRPr="00372175">
        <w:rPr>
          <w:rFonts w:ascii="Times New Roman" w:hAnsi="Times New Roman" w:cs="Times New Roman"/>
          <w:spacing w:val="-3"/>
        </w:rPr>
        <w:t xml:space="preserve"> </w:t>
      </w:r>
      <w:r w:rsidRPr="00372175">
        <w:rPr>
          <w:rFonts w:ascii="Times New Roman" w:hAnsi="Times New Roman" w:cs="Times New Roman"/>
        </w:rPr>
        <w:t>развивающего</w:t>
      </w:r>
      <w:r w:rsidRPr="00372175">
        <w:rPr>
          <w:rFonts w:ascii="Times New Roman" w:hAnsi="Times New Roman" w:cs="Times New Roman"/>
          <w:spacing w:val="-2"/>
        </w:rPr>
        <w:t xml:space="preserve"> </w:t>
      </w:r>
      <w:r w:rsidRPr="00372175">
        <w:rPr>
          <w:rFonts w:ascii="Times New Roman" w:hAnsi="Times New Roman" w:cs="Times New Roman"/>
        </w:rPr>
        <w:t>потенциала</w:t>
      </w:r>
      <w:r w:rsidRPr="00372175">
        <w:rPr>
          <w:rFonts w:ascii="Times New Roman" w:hAnsi="Times New Roman" w:cs="Times New Roman"/>
          <w:spacing w:val="-8"/>
        </w:rPr>
        <w:t xml:space="preserve"> </w:t>
      </w:r>
      <w:r w:rsidRPr="00372175">
        <w:rPr>
          <w:rFonts w:ascii="Times New Roman" w:hAnsi="Times New Roman" w:cs="Times New Roman"/>
        </w:rPr>
        <w:t>школьных</w:t>
      </w:r>
      <w:r w:rsidRPr="00372175">
        <w:rPr>
          <w:rFonts w:ascii="Times New Roman" w:hAnsi="Times New Roman" w:cs="Times New Roman"/>
          <w:spacing w:val="-7"/>
        </w:rPr>
        <w:t xml:space="preserve"> </w:t>
      </w:r>
      <w:r w:rsidRPr="00372175">
        <w:rPr>
          <w:rFonts w:ascii="Times New Roman" w:hAnsi="Times New Roman" w:cs="Times New Roman"/>
        </w:rPr>
        <w:t>уроков;</w:t>
      </w:r>
    </w:p>
    <w:p w:rsidR="00302AB5" w:rsidRPr="00372175" w:rsidRDefault="00302AB5" w:rsidP="00C1692A">
      <w:pPr>
        <w:pStyle w:val="a8"/>
        <w:widowControl w:val="0"/>
        <w:numPr>
          <w:ilvl w:val="0"/>
          <w:numId w:val="184"/>
        </w:numPr>
        <w:tabs>
          <w:tab w:val="left" w:pos="648"/>
        </w:tabs>
        <w:spacing w:after="0"/>
        <w:ind w:left="0" w:firstLine="567"/>
        <w:contextualSpacing w:val="0"/>
        <w:rPr>
          <w:rFonts w:ascii="Times New Roman" w:hAnsi="Times New Roman" w:cs="Times New Roman"/>
        </w:rPr>
      </w:pPr>
      <w:r w:rsidRPr="00372175">
        <w:rPr>
          <w:rFonts w:ascii="Times New Roman" w:hAnsi="Times New Roman" w:cs="Times New Roman"/>
        </w:rPr>
        <w:t>качеством</w:t>
      </w:r>
      <w:r w:rsidRPr="00372175">
        <w:rPr>
          <w:rFonts w:ascii="Times New Roman" w:hAnsi="Times New Roman" w:cs="Times New Roman"/>
          <w:spacing w:val="-3"/>
        </w:rPr>
        <w:t xml:space="preserve"> </w:t>
      </w:r>
      <w:r w:rsidRPr="00372175">
        <w:rPr>
          <w:rFonts w:ascii="Times New Roman" w:hAnsi="Times New Roman" w:cs="Times New Roman"/>
        </w:rPr>
        <w:t>существующего</w:t>
      </w:r>
      <w:r w:rsidRPr="00372175">
        <w:rPr>
          <w:rFonts w:ascii="Times New Roman" w:hAnsi="Times New Roman" w:cs="Times New Roman"/>
          <w:spacing w:val="-4"/>
        </w:rPr>
        <w:t xml:space="preserve"> </w:t>
      </w:r>
      <w:r w:rsidRPr="00372175">
        <w:rPr>
          <w:rFonts w:ascii="Times New Roman" w:hAnsi="Times New Roman" w:cs="Times New Roman"/>
        </w:rPr>
        <w:t>в</w:t>
      </w:r>
      <w:r w:rsidRPr="00372175">
        <w:rPr>
          <w:rFonts w:ascii="Times New Roman" w:hAnsi="Times New Roman" w:cs="Times New Roman"/>
          <w:spacing w:val="-7"/>
        </w:rPr>
        <w:t xml:space="preserve"> </w:t>
      </w:r>
      <w:r w:rsidRPr="00372175">
        <w:rPr>
          <w:rFonts w:ascii="Times New Roman" w:hAnsi="Times New Roman" w:cs="Times New Roman"/>
        </w:rPr>
        <w:t>школе</w:t>
      </w:r>
      <w:r w:rsidRPr="00372175">
        <w:rPr>
          <w:rFonts w:ascii="Times New Roman" w:hAnsi="Times New Roman" w:cs="Times New Roman"/>
          <w:spacing w:val="-1"/>
        </w:rPr>
        <w:t xml:space="preserve"> </w:t>
      </w:r>
      <w:r w:rsidRPr="00372175">
        <w:rPr>
          <w:rFonts w:ascii="Times New Roman" w:hAnsi="Times New Roman" w:cs="Times New Roman"/>
        </w:rPr>
        <w:t>ученического</w:t>
      </w:r>
      <w:r w:rsidRPr="00372175">
        <w:rPr>
          <w:rFonts w:ascii="Times New Roman" w:hAnsi="Times New Roman" w:cs="Times New Roman"/>
          <w:spacing w:val="-3"/>
        </w:rPr>
        <w:t xml:space="preserve"> </w:t>
      </w:r>
      <w:r w:rsidRPr="00372175">
        <w:rPr>
          <w:rFonts w:ascii="Times New Roman" w:hAnsi="Times New Roman" w:cs="Times New Roman"/>
        </w:rPr>
        <w:t>самоуправления;</w:t>
      </w:r>
    </w:p>
    <w:p w:rsidR="00302AB5" w:rsidRPr="00372175" w:rsidRDefault="00302AB5" w:rsidP="00C1692A">
      <w:pPr>
        <w:pStyle w:val="a8"/>
        <w:widowControl w:val="0"/>
        <w:numPr>
          <w:ilvl w:val="0"/>
          <w:numId w:val="184"/>
        </w:numPr>
        <w:tabs>
          <w:tab w:val="left" w:pos="648"/>
        </w:tabs>
        <w:spacing w:after="0"/>
        <w:ind w:left="0" w:firstLine="567"/>
        <w:contextualSpacing w:val="0"/>
        <w:rPr>
          <w:rFonts w:ascii="Times New Roman" w:hAnsi="Times New Roman" w:cs="Times New Roman"/>
        </w:rPr>
      </w:pPr>
      <w:r w:rsidRPr="00372175">
        <w:rPr>
          <w:rFonts w:ascii="Times New Roman" w:hAnsi="Times New Roman" w:cs="Times New Roman"/>
        </w:rPr>
        <w:t>качеством функционирующих</w:t>
      </w:r>
      <w:r w:rsidRPr="00372175">
        <w:rPr>
          <w:rFonts w:ascii="Times New Roman" w:hAnsi="Times New Roman" w:cs="Times New Roman"/>
          <w:spacing w:val="-6"/>
        </w:rPr>
        <w:t xml:space="preserve"> </w:t>
      </w:r>
      <w:r w:rsidRPr="00372175">
        <w:rPr>
          <w:rFonts w:ascii="Times New Roman" w:hAnsi="Times New Roman" w:cs="Times New Roman"/>
        </w:rPr>
        <w:t>на</w:t>
      </w:r>
      <w:r w:rsidRPr="00372175">
        <w:rPr>
          <w:rFonts w:ascii="Times New Roman" w:hAnsi="Times New Roman" w:cs="Times New Roman"/>
          <w:spacing w:val="-2"/>
        </w:rPr>
        <w:t xml:space="preserve"> </w:t>
      </w:r>
      <w:r w:rsidRPr="00372175">
        <w:rPr>
          <w:rFonts w:ascii="Times New Roman" w:hAnsi="Times New Roman" w:cs="Times New Roman"/>
        </w:rPr>
        <w:t>базе</w:t>
      </w:r>
      <w:r w:rsidRPr="00372175">
        <w:rPr>
          <w:rFonts w:ascii="Times New Roman" w:hAnsi="Times New Roman" w:cs="Times New Roman"/>
          <w:spacing w:val="-2"/>
        </w:rPr>
        <w:t xml:space="preserve"> </w:t>
      </w:r>
      <w:r w:rsidRPr="00372175">
        <w:rPr>
          <w:rFonts w:ascii="Times New Roman" w:hAnsi="Times New Roman" w:cs="Times New Roman"/>
        </w:rPr>
        <w:t>школы</w:t>
      </w:r>
      <w:r w:rsidRPr="00372175">
        <w:rPr>
          <w:rFonts w:ascii="Times New Roman" w:hAnsi="Times New Roman" w:cs="Times New Roman"/>
          <w:spacing w:val="-4"/>
        </w:rPr>
        <w:t xml:space="preserve"> </w:t>
      </w:r>
      <w:r w:rsidRPr="00372175">
        <w:rPr>
          <w:rFonts w:ascii="Times New Roman" w:hAnsi="Times New Roman" w:cs="Times New Roman"/>
        </w:rPr>
        <w:t>детских</w:t>
      </w:r>
      <w:r w:rsidRPr="00372175">
        <w:rPr>
          <w:rFonts w:ascii="Times New Roman" w:hAnsi="Times New Roman" w:cs="Times New Roman"/>
          <w:spacing w:val="-6"/>
        </w:rPr>
        <w:t xml:space="preserve"> </w:t>
      </w:r>
      <w:r w:rsidRPr="00372175">
        <w:rPr>
          <w:rFonts w:ascii="Times New Roman" w:hAnsi="Times New Roman" w:cs="Times New Roman"/>
        </w:rPr>
        <w:t>общественных</w:t>
      </w:r>
      <w:r w:rsidRPr="00372175">
        <w:rPr>
          <w:rFonts w:ascii="Times New Roman" w:hAnsi="Times New Roman" w:cs="Times New Roman"/>
          <w:spacing w:val="-6"/>
        </w:rPr>
        <w:t xml:space="preserve"> </w:t>
      </w:r>
      <w:r w:rsidRPr="00372175">
        <w:rPr>
          <w:rFonts w:ascii="Times New Roman" w:hAnsi="Times New Roman" w:cs="Times New Roman"/>
        </w:rPr>
        <w:t>объединений;</w:t>
      </w:r>
    </w:p>
    <w:p w:rsidR="00302AB5" w:rsidRPr="00372175" w:rsidRDefault="00302AB5" w:rsidP="00C1692A">
      <w:pPr>
        <w:pStyle w:val="a8"/>
        <w:widowControl w:val="0"/>
        <w:numPr>
          <w:ilvl w:val="0"/>
          <w:numId w:val="184"/>
        </w:numPr>
        <w:tabs>
          <w:tab w:val="left" w:pos="648"/>
        </w:tabs>
        <w:spacing w:after="0"/>
        <w:ind w:left="0" w:firstLine="567"/>
        <w:contextualSpacing w:val="0"/>
        <w:rPr>
          <w:rFonts w:ascii="Times New Roman" w:hAnsi="Times New Roman" w:cs="Times New Roman"/>
        </w:rPr>
      </w:pPr>
      <w:r w:rsidRPr="00372175">
        <w:rPr>
          <w:rFonts w:ascii="Times New Roman" w:hAnsi="Times New Roman" w:cs="Times New Roman"/>
        </w:rPr>
        <w:t>качеством</w:t>
      </w:r>
      <w:r w:rsidRPr="00372175">
        <w:rPr>
          <w:rFonts w:ascii="Times New Roman" w:hAnsi="Times New Roman" w:cs="Times New Roman"/>
          <w:spacing w:val="-6"/>
        </w:rPr>
        <w:t xml:space="preserve"> </w:t>
      </w:r>
      <w:r w:rsidRPr="00372175">
        <w:rPr>
          <w:rFonts w:ascii="Times New Roman" w:hAnsi="Times New Roman" w:cs="Times New Roman"/>
        </w:rPr>
        <w:t>профориентационной</w:t>
      </w:r>
      <w:r w:rsidRPr="00372175">
        <w:rPr>
          <w:rFonts w:ascii="Times New Roman" w:hAnsi="Times New Roman" w:cs="Times New Roman"/>
          <w:spacing w:val="-2"/>
        </w:rPr>
        <w:t xml:space="preserve"> </w:t>
      </w:r>
      <w:r w:rsidRPr="00372175">
        <w:rPr>
          <w:rFonts w:ascii="Times New Roman" w:hAnsi="Times New Roman" w:cs="Times New Roman"/>
        </w:rPr>
        <w:t>работы</w:t>
      </w:r>
      <w:r w:rsidRPr="00372175">
        <w:rPr>
          <w:rFonts w:ascii="Times New Roman" w:hAnsi="Times New Roman" w:cs="Times New Roman"/>
          <w:spacing w:val="-5"/>
        </w:rPr>
        <w:t xml:space="preserve"> </w:t>
      </w:r>
      <w:r w:rsidRPr="00372175">
        <w:rPr>
          <w:rFonts w:ascii="Times New Roman" w:hAnsi="Times New Roman" w:cs="Times New Roman"/>
        </w:rPr>
        <w:t>школы;</w:t>
      </w:r>
    </w:p>
    <w:p w:rsidR="00302AB5" w:rsidRPr="00372175" w:rsidRDefault="00302AB5" w:rsidP="00C1692A">
      <w:pPr>
        <w:pStyle w:val="a8"/>
        <w:widowControl w:val="0"/>
        <w:numPr>
          <w:ilvl w:val="0"/>
          <w:numId w:val="184"/>
        </w:numPr>
        <w:tabs>
          <w:tab w:val="left" w:pos="648"/>
        </w:tabs>
        <w:spacing w:after="0"/>
        <w:ind w:left="0" w:firstLine="567"/>
        <w:contextualSpacing w:val="0"/>
        <w:rPr>
          <w:rFonts w:ascii="Times New Roman" w:hAnsi="Times New Roman" w:cs="Times New Roman"/>
        </w:rPr>
      </w:pPr>
      <w:r w:rsidRPr="00372175">
        <w:rPr>
          <w:rFonts w:ascii="Times New Roman" w:hAnsi="Times New Roman" w:cs="Times New Roman"/>
        </w:rPr>
        <w:t>качеством работы</w:t>
      </w:r>
      <w:r w:rsidRPr="00372175">
        <w:rPr>
          <w:rFonts w:ascii="Times New Roman" w:hAnsi="Times New Roman" w:cs="Times New Roman"/>
          <w:spacing w:val="-4"/>
        </w:rPr>
        <w:t xml:space="preserve"> </w:t>
      </w:r>
      <w:r w:rsidRPr="00372175">
        <w:rPr>
          <w:rFonts w:ascii="Times New Roman" w:hAnsi="Times New Roman" w:cs="Times New Roman"/>
        </w:rPr>
        <w:t>школьных</w:t>
      </w:r>
      <w:r w:rsidRPr="00372175">
        <w:rPr>
          <w:rFonts w:ascii="Times New Roman" w:hAnsi="Times New Roman" w:cs="Times New Roman"/>
          <w:spacing w:val="-7"/>
        </w:rPr>
        <w:t xml:space="preserve"> </w:t>
      </w:r>
      <w:r w:rsidRPr="00372175">
        <w:rPr>
          <w:rFonts w:ascii="Times New Roman" w:hAnsi="Times New Roman" w:cs="Times New Roman"/>
        </w:rPr>
        <w:t>медиа;</w:t>
      </w:r>
    </w:p>
    <w:p w:rsidR="00302AB5" w:rsidRPr="00372175" w:rsidRDefault="00302AB5" w:rsidP="00C1692A">
      <w:pPr>
        <w:pStyle w:val="a8"/>
        <w:widowControl w:val="0"/>
        <w:numPr>
          <w:ilvl w:val="0"/>
          <w:numId w:val="184"/>
        </w:numPr>
        <w:tabs>
          <w:tab w:val="left" w:pos="648"/>
        </w:tabs>
        <w:spacing w:after="0"/>
        <w:ind w:left="0" w:firstLine="567"/>
        <w:contextualSpacing w:val="0"/>
        <w:rPr>
          <w:rFonts w:ascii="Times New Roman" w:hAnsi="Times New Roman" w:cs="Times New Roman"/>
        </w:rPr>
      </w:pPr>
      <w:r w:rsidRPr="00372175">
        <w:rPr>
          <w:rFonts w:ascii="Times New Roman" w:hAnsi="Times New Roman" w:cs="Times New Roman"/>
        </w:rPr>
        <w:t>качеством</w:t>
      </w:r>
      <w:r w:rsidRPr="00372175">
        <w:rPr>
          <w:rFonts w:ascii="Times New Roman" w:hAnsi="Times New Roman" w:cs="Times New Roman"/>
          <w:spacing w:val="-6"/>
        </w:rPr>
        <w:t xml:space="preserve"> </w:t>
      </w:r>
      <w:r w:rsidRPr="00372175">
        <w:rPr>
          <w:rFonts w:ascii="Times New Roman" w:hAnsi="Times New Roman" w:cs="Times New Roman"/>
        </w:rPr>
        <w:t>организации</w:t>
      </w:r>
      <w:r w:rsidRPr="00372175">
        <w:rPr>
          <w:rFonts w:ascii="Times New Roman" w:hAnsi="Times New Roman" w:cs="Times New Roman"/>
          <w:spacing w:val="-6"/>
        </w:rPr>
        <w:t xml:space="preserve"> </w:t>
      </w:r>
      <w:r w:rsidRPr="00372175">
        <w:rPr>
          <w:rFonts w:ascii="Times New Roman" w:hAnsi="Times New Roman" w:cs="Times New Roman"/>
        </w:rPr>
        <w:t>предметно-эстетической</w:t>
      </w:r>
      <w:r w:rsidRPr="00372175">
        <w:rPr>
          <w:rFonts w:ascii="Times New Roman" w:hAnsi="Times New Roman" w:cs="Times New Roman"/>
          <w:spacing w:val="-6"/>
        </w:rPr>
        <w:t xml:space="preserve"> </w:t>
      </w:r>
      <w:r w:rsidRPr="00372175">
        <w:rPr>
          <w:rFonts w:ascii="Times New Roman" w:hAnsi="Times New Roman" w:cs="Times New Roman"/>
        </w:rPr>
        <w:t>среды</w:t>
      </w:r>
      <w:r w:rsidRPr="00372175">
        <w:rPr>
          <w:rFonts w:ascii="Times New Roman" w:hAnsi="Times New Roman" w:cs="Times New Roman"/>
          <w:spacing w:val="-1"/>
        </w:rPr>
        <w:t xml:space="preserve"> </w:t>
      </w:r>
      <w:r w:rsidRPr="00372175">
        <w:rPr>
          <w:rFonts w:ascii="Times New Roman" w:hAnsi="Times New Roman" w:cs="Times New Roman"/>
        </w:rPr>
        <w:t>школы;</w:t>
      </w:r>
    </w:p>
    <w:p w:rsidR="00302AB5" w:rsidRPr="00372175" w:rsidRDefault="00302AB5" w:rsidP="00C1692A">
      <w:pPr>
        <w:pStyle w:val="a8"/>
        <w:widowControl w:val="0"/>
        <w:numPr>
          <w:ilvl w:val="0"/>
          <w:numId w:val="184"/>
        </w:numPr>
        <w:tabs>
          <w:tab w:val="left" w:pos="648"/>
        </w:tabs>
        <w:spacing w:after="0"/>
        <w:ind w:left="0" w:firstLine="567"/>
        <w:contextualSpacing w:val="0"/>
        <w:rPr>
          <w:rFonts w:ascii="Times New Roman" w:hAnsi="Times New Roman" w:cs="Times New Roman"/>
        </w:rPr>
      </w:pPr>
      <w:r w:rsidRPr="00372175">
        <w:rPr>
          <w:rFonts w:ascii="Times New Roman" w:hAnsi="Times New Roman" w:cs="Times New Roman"/>
        </w:rPr>
        <w:t>качеством</w:t>
      </w:r>
      <w:r w:rsidRPr="00372175">
        <w:rPr>
          <w:rFonts w:ascii="Times New Roman" w:hAnsi="Times New Roman" w:cs="Times New Roman"/>
          <w:spacing w:val="-5"/>
        </w:rPr>
        <w:t xml:space="preserve"> </w:t>
      </w:r>
      <w:r w:rsidRPr="00372175">
        <w:rPr>
          <w:rFonts w:ascii="Times New Roman" w:hAnsi="Times New Roman" w:cs="Times New Roman"/>
        </w:rPr>
        <w:t>взаимодействия</w:t>
      </w:r>
      <w:r w:rsidRPr="00372175">
        <w:rPr>
          <w:rFonts w:ascii="Times New Roman" w:hAnsi="Times New Roman" w:cs="Times New Roman"/>
          <w:spacing w:val="-2"/>
        </w:rPr>
        <w:t xml:space="preserve"> </w:t>
      </w:r>
      <w:r w:rsidRPr="00372175">
        <w:rPr>
          <w:rFonts w:ascii="Times New Roman" w:hAnsi="Times New Roman" w:cs="Times New Roman"/>
        </w:rPr>
        <w:t>Школы</w:t>
      </w:r>
      <w:r w:rsidRPr="00372175">
        <w:rPr>
          <w:rFonts w:ascii="Times New Roman" w:hAnsi="Times New Roman" w:cs="Times New Roman"/>
          <w:spacing w:val="-2"/>
        </w:rPr>
        <w:t xml:space="preserve"> </w:t>
      </w:r>
      <w:r w:rsidRPr="00372175">
        <w:rPr>
          <w:rFonts w:ascii="Times New Roman" w:hAnsi="Times New Roman" w:cs="Times New Roman"/>
        </w:rPr>
        <w:t>и семей</w:t>
      </w:r>
      <w:r w:rsidRPr="00372175">
        <w:rPr>
          <w:rFonts w:ascii="Times New Roman" w:hAnsi="Times New Roman" w:cs="Times New Roman"/>
          <w:spacing w:val="-6"/>
        </w:rPr>
        <w:t xml:space="preserve"> </w:t>
      </w:r>
      <w:r w:rsidRPr="00372175">
        <w:rPr>
          <w:rFonts w:ascii="Times New Roman" w:hAnsi="Times New Roman" w:cs="Times New Roman"/>
        </w:rPr>
        <w:t>обучающихся;</w:t>
      </w:r>
    </w:p>
    <w:p w:rsidR="00302AB5" w:rsidRPr="00372175" w:rsidRDefault="00302AB5" w:rsidP="00C1692A">
      <w:pPr>
        <w:pStyle w:val="a8"/>
        <w:widowControl w:val="0"/>
        <w:numPr>
          <w:ilvl w:val="0"/>
          <w:numId w:val="184"/>
        </w:numPr>
        <w:tabs>
          <w:tab w:val="left" w:pos="648"/>
        </w:tabs>
        <w:spacing w:after="0"/>
        <w:ind w:left="0" w:firstLine="567"/>
        <w:contextualSpacing w:val="0"/>
        <w:rPr>
          <w:rFonts w:ascii="Times New Roman" w:hAnsi="Times New Roman" w:cs="Times New Roman"/>
        </w:rPr>
      </w:pPr>
      <w:r w:rsidRPr="00372175">
        <w:rPr>
          <w:rFonts w:ascii="Times New Roman" w:hAnsi="Times New Roman" w:cs="Times New Roman"/>
        </w:rPr>
        <w:t>качеством</w:t>
      </w:r>
      <w:r w:rsidRPr="00372175">
        <w:rPr>
          <w:rFonts w:ascii="Times New Roman" w:hAnsi="Times New Roman" w:cs="Times New Roman"/>
          <w:spacing w:val="-3"/>
        </w:rPr>
        <w:t xml:space="preserve"> </w:t>
      </w:r>
      <w:r w:rsidRPr="00372175">
        <w:rPr>
          <w:rFonts w:ascii="Times New Roman" w:hAnsi="Times New Roman" w:cs="Times New Roman"/>
        </w:rPr>
        <w:t>работы</w:t>
      </w:r>
      <w:r w:rsidRPr="00372175">
        <w:rPr>
          <w:rFonts w:ascii="Times New Roman" w:hAnsi="Times New Roman" w:cs="Times New Roman"/>
          <w:spacing w:val="-5"/>
        </w:rPr>
        <w:t xml:space="preserve"> </w:t>
      </w:r>
      <w:r w:rsidRPr="00372175">
        <w:rPr>
          <w:rFonts w:ascii="Times New Roman" w:hAnsi="Times New Roman" w:cs="Times New Roman"/>
        </w:rPr>
        <w:t>школьного</w:t>
      </w:r>
      <w:r w:rsidRPr="00372175">
        <w:rPr>
          <w:rFonts w:ascii="Times New Roman" w:hAnsi="Times New Roman" w:cs="Times New Roman"/>
          <w:spacing w:val="-3"/>
        </w:rPr>
        <w:t xml:space="preserve"> </w:t>
      </w:r>
      <w:r w:rsidRPr="00372175">
        <w:rPr>
          <w:rFonts w:ascii="Times New Roman" w:hAnsi="Times New Roman" w:cs="Times New Roman"/>
        </w:rPr>
        <w:t>музея.</w:t>
      </w:r>
    </w:p>
    <w:p w:rsidR="00302AB5" w:rsidRPr="00372175" w:rsidRDefault="00302AB5" w:rsidP="00302AB5">
      <w:pPr>
        <w:pStyle w:val="aff2"/>
        <w:spacing w:after="0"/>
        <w:ind w:firstLine="567"/>
        <w:rPr>
          <w:rFonts w:ascii="Times New Roman" w:hAnsi="Times New Roman"/>
        </w:rPr>
      </w:pPr>
      <w:r w:rsidRPr="00372175">
        <w:rPr>
          <w:rFonts w:ascii="Times New Roman" w:hAnsi="Times New Roman"/>
        </w:rPr>
        <w:t>Итогом</w:t>
      </w:r>
      <w:r w:rsidRPr="00372175">
        <w:rPr>
          <w:rFonts w:ascii="Times New Roman" w:hAnsi="Times New Roman"/>
          <w:spacing w:val="1"/>
        </w:rPr>
        <w:t xml:space="preserve"> </w:t>
      </w:r>
      <w:r w:rsidRPr="00372175">
        <w:rPr>
          <w:rFonts w:ascii="Times New Roman" w:hAnsi="Times New Roman"/>
        </w:rPr>
        <w:t>самоанализа</w:t>
      </w:r>
      <w:r w:rsidRPr="00372175">
        <w:rPr>
          <w:rFonts w:ascii="Times New Roman" w:hAnsi="Times New Roman"/>
          <w:spacing w:val="1"/>
        </w:rPr>
        <w:t xml:space="preserve"> </w:t>
      </w:r>
      <w:r w:rsidRPr="00372175">
        <w:rPr>
          <w:rFonts w:ascii="Times New Roman" w:hAnsi="Times New Roman"/>
        </w:rPr>
        <w:t>организуемой</w:t>
      </w:r>
      <w:r w:rsidRPr="00372175">
        <w:rPr>
          <w:rFonts w:ascii="Times New Roman" w:hAnsi="Times New Roman"/>
          <w:spacing w:val="1"/>
        </w:rPr>
        <w:t xml:space="preserve"> </w:t>
      </w:r>
      <w:r w:rsidRPr="00372175">
        <w:rPr>
          <w:rFonts w:ascii="Times New Roman" w:hAnsi="Times New Roman"/>
        </w:rPr>
        <w:t>в</w:t>
      </w:r>
      <w:r w:rsidRPr="00372175">
        <w:rPr>
          <w:rFonts w:ascii="Times New Roman" w:hAnsi="Times New Roman"/>
          <w:spacing w:val="1"/>
        </w:rPr>
        <w:t xml:space="preserve"> </w:t>
      </w:r>
      <w:r w:rsidRPr="00372175">
        <w:rPr>
          <w:rFonts w:ascii="Times New Roman" w:hAnsi="Times New Roman"/>
        </w:rPr>
        <w:t>школе</w:t>
      </w:r>
      <w:r w:rsidRPr="00372175">
        <w:rPr>
          <w:rFonts w:ascii="Times New Roman" w:hAnsi="Times New Roman"/>
          <w:spacing w:val="1"/>
        </w:rPr>
        <w:t xml:space="preserve"> </w:t>
      </w:r>
      <w:r w:rsidRPr="00372175">
        <w:rPr>
          <w:rFonts w:ascii="Times New Roman" w:hAnsi="Times New Roman"/>
        </w:rPr>
        <w:t>воспитательной</w:t>
      </w:r>
      <w:r w:rsidRPr="00372175">
        <w:rPr>
          <w:rFonts w:ascii="Times New Roman" w:hAnsi="Times New Roman"/>
          <w:spacing w:val="1"/>
        </w:rPr>
        <w:t xml:space="preserve"> </w:t>
      </w:r>
      <w:r w:rsidRPr="00372175">
        <w:rPr>
          <w:rFonts w:ascii="Times New Roman" w:hAnsi="Times New Roman"/>
        </w:rPr>
        <w:t>работы</w:t>
      </w:r>
      <w:r w:rsidRPr="00372175">
        <w:rPr>
          <w:rFonts w:ascii="Times New Roman" w:hAnsi="Times New Roman"/>
          <w:spacing w:val="1"/>
        </w:rPr>
        <w:t xml:space="preserve"> </w:t>
      </w:r>
      <w:r w:rsidRPr="00372175">
        <w:rPr>
          <w:rFonts w:ascii="Times New Roman" w:hAnsi="Times New Roman"/>
        </w:rPr>
        <w:t>является</w:t>
      </w:r>
      <w:r w:rsidRPr="00372175">
        <w:rPr>
          <w:rFonts w:ascii="Times New Roman" w:hAnsi="Times New Roman"/>
          <w:spacing w:val="1"/>
        </w:rPr>
        <w:t xml:space="preserve"> </w:t>
      </w:r>
      <w:r w:rsidRPr="00372175">
        <w:rPr>
          <w:rFonts w:ascii="Times New Roman" w:hAnsi="Times New Roman"/>
        </w:rPr>
        <w:t>перечень</w:t>
      </w:r>
      <w:r w:rsidRPr="00372175">
        <w:rPr>
          <w:rFonts w:ascii="Times New Roman" w:hAnsi="Times New Roman"/>
          <w:spacing w:val="1"/>
        </w:rPr>
        <w:t xml:space="preserve"> </w:t>
      </w:r>
      <w:r w:rsidRPr="00372175">
        <w:rPr>
          <w:rFonts w:ascii="Times New Roman" w:hAnsi="Times New Roman"/>
        </w:rPr>
        <w:t>выявленных</w:t>
      </w:r>
      <w:r w:rsidRPr="00372175">
        <w:rPr>
          <w:rFonts w:ascii="Times New Roman" w:hAnsi="Times New Roman"/>
          <w:spacing w:val="1"/>
        </w:rPr>
        <w:t xml:space="preserve"> </w:t>
      </w:r>
      <w:r w:rsidRPr="00372175">
        <w:rPr>
          <w:rFonts w:ascii="Times New Roman" w:hAnsi="Times New Roman"/>
        </w:rPr>
        <w:t>проблем,</w:t>
      </w:r>
      <w:r w:rsidRPr="00372175">
        <w:rPr>
          <w:rFonts w:ascii="Times New Roman" w:hAnsi="Times New Roman"/>
          <w:spacing w:val="1"/>
        </w:rPr>
        <w:t xml:space="preserve"> </w:t>
      </w:r>
      <w:r w:rsidRPr="00372175">
        <w:rPr>
          <w:rFonts w:ascii="Times New Roman" w:hAnsi="Times New Roman"/>
        </w:rPr>
        <w:t>над</w:t>
      </w:r>
      <w:r w:rsidRPr="00372175">
        <w:rPr>
          <w:rFonts w:ascii="Times New Roman" w:hAnsi="Times New Roman"/>
          <w:spacing w:val="1"/>
        </w:rPr>
        <w:t xml:space="preserve"> </w:t>
      </w:r>
      <w:r w:rsidRPr="00372175">
        <w:rPr>
          <w:rFonts w:ascii="Times New Roman" w:hAnsi="Times New Roman"/>
        </w:rPr>
        <w:t>которыми</w:t>
      </w:r>
      <w:r w:rsidRPr="00372175">
        <w:rPr>
          <w:rFonts w:ascii="Times New Roman" w:hAnsi="Times New Roman"/>
          <w:spacing w:val="1"/>
        </w:rPr>
        <w:t xml:space="preserve"> </w:t>
      </w:r>
      <w:r w:rsidRPr="00372175">
        <w:rPr>
          <w:rFonts w:ascii="Times New Roman" w:hAnsi="Times New Roman"/>
        </w:rPr>
        <w:t>предстоит</w:t>
      </w:r>
      <w:r w:rsidRPr="00372175">
        <w:rPr>
          <w:rFonts w:ascii="Times New Roman" w:hAnsi="Times New Roman"/>
          <w:spacing w:val="1"/>
        </w:rPr>
        <w:t xml:space="preserve"> </w:t>
      </w:r>
      <w:r w:rsidRPr="00372175">
        <w:rPr>
          <w:rFonts w:ascii="Times New Roman" w:hAnsi="Times New Roman"/>
        </w:rPr>
        <w:t>работать</w:t>
      </w:r>
      <w:r w:rsidRPr="00372175">
        <w:rPr>
          <w:rFonts w:ascii="Times New Roman" w:hAnsi="Times New Roman"/>
          <w:spacing w:val="1"/>
        </w:rPr>
        <w:t xml:space="preserve"> </w:t>
      </w:r>
      <w:r w:rsidRPr="00372175">
        <w:rPr>
          <w:rFonts w:ascii="Times New Roman" w:hAnsi="Times New Roman"/>
        </w:rPr>
        <w:t>педагогическому</w:t>
      </w:r>
      <w:r w:rsidRPr="00372175">
        <w:rPr>
          <w:rFonts w:ascii="Times New Roman" w:hAnsi="Times New Roman"/>
          <w:spacing w:val="1"/>
        </w:rPr>
        <w:t xml:space="preserve"> </w:t>
      </w:r>
      <w:r w:rsidRPr="00372175">
        <w:rPr>
          <w:rFonts w:ascii="Times New Roman" w:hAnsi="Times New Roman"/>
        </w:rPr>
        <w:t>коллективу.</w:t>
      </w:r>
    </w:p>
    <w:p w:rsidR="00302AB5" w:rsidRPr="00372175" w:rsidRDefault="00302AB5" w:rsidP="00302AB5">
      <w:pPr>
        <w:ind w:firstLine="567"/>
        <w:rPr>
          <w:rFonts w:ascii="Times New Roman" w:hAnsi="Times New Roman"/>
        </w:rPr>
      </w:pPr>
    </w:p>
    <w:p w:rsidR="00302AB5" w:rsidRPr="00372175" w:rsidRDefault="00302AB5" w:rsidP="00302AB5">
      <w:pPr>
        <w:pStyle w:val="1"/>
        <w:spacing w:before="0"/>
        <w:jc w:val="center"/>
        <w:rPr>
          <w:rFonts w:ascii="Times New Roman" w:hAnsi="Times New Roman"/>
          <w:b/>
          <w:bCs/>
          <w:i/>
          <w:iCs/>
          <w:color w:val="auto"/>
          <w:w w:val="0"/>
          <w:sz w:val="22"/>
          <w:szCs w:val="22"/>
        </w:rPr>
      </w:pPr>
      <w:r w:rsidRPr="00372175">
        <w:rPr>
          <w:rFonts w:ascii="Times New Roman" w:hAnsi="Times New Roman"/>
          <w:b/>
          <w:bCs/>
          <w:color w:val="auto"/>
          <w:w w:val="0"/>
          <w:sz w:val="22"/>
          <w:szCs w:val="22"/>
        </w:rPr>
        <w:t>Требования к условиям, обеспечивающим достижение планируемых личностных результатов в работе с особыми категориями детей</w:t>
      </w:r>
      <w:bookmarkEnd w:id="125"/>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302AB5" w:rsidRPr="00372175" w:rsidRDefault="00302AB5" w:rsidP="00302AB5">
      <w:pPr>
        <w:tabs>
          <w:tab w:val="left" w:pos="851"/>
        </w:tabs>
        <w:ind w:firstLine="709"/>
        <w:rPr>
          <w:rFonts w:ascii="Times New Roman" w:hAnsi="Times New Roman"/>
          <w:w w:val="0"/>
        </w:rPr>
      </w:pPr>
      <w:r w:rsidRPr="00372175">
        <w:rPr>
          <w:rFonts w:ascii="Times New Roman" w:hAnsi="Times New Roman"/>
          <w:w w:val="0"/>
        </w:rPr>
        <w:t>Особыми задачами воспитания обучающихся с ОВЗ являются:</w:t>
      </w:r>
    </w:p>
    <w:p w:rsidR="00302AB5" w:rsidRPr="00372175" w:rsidRDefault="00302AB5" w:rsidP="00C1692A">
      <w:pPr>
        <w:widowControl w:val="0"/>
        <w:numPr>
          <w:ilvl w:val="0"/>
          <w:numId w:val="180"/>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 xml:space="preserve"> налаживание эмоционально-положительного взаимодействия детей с ОВЗ с окружающими для их успешной адаптации и интеграции в школе;</w:t>
      </w:r>
    </w:p>
    <w:p w:rsidR="00302AB5" w:rsidRPr="00372175" w:rsidRDefault="00302AB5" w:rsidP="00C1692A">
      <w:pPr>
        <w:widowControl w:val="0"/>
        <w:numPr>
          <w:ilvl w:val="0"/>
          <w:numId w:val="180"/>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 xml:space="preserve"> формирование доброжелательного отношения к детям с ОВЗ и их семьям со стороны всех участников образовательных отношений;</w:t>
      </w:r>
    </w:p>
    <w:p w:rsidR="00302AB5" w:rsidRPr="00372175" w:rsidRDefault="00302AB5" w:rsidP="00C1692A">
      <w:pPr>
        <w:widowControl w:val="0"/>
        <w:numPr>
          <w:ilvl w:val="0"/>
          <w:numId w:val="180"/>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 xml:space="preserve"> построение воспитательной деятельности с учетом индивидуальных особенностей каждого обучающегося с ОВЗ;</w:t>
      </w:r>
    </w:p>
    <w:p w:rsidR="00302AB5" w:rsidRPr="00372175" w:rsidRDefault="00302AB5" w:rsidP="00C1692A">
      <w:pPr>
        <w:widowControl w:val="0"/>
        <w:numPr>
          <w:ilvl w:val="0"/>
          <w:numId w:val="180"/>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 xml:space="preserve"> активное привлечение семьи и ближайшего социального окружения к воспитанию обучающихся с ОВЗ; </w:t>
      </w:r>
    </w:p>
    <w:p w:rsidR="00302AB5" w:rsidRPr="00372175" w:rsidRDefault="00302AB5" w:rsidP="00C1692A">
      <w:pPr>
        <w:widowControl w:val="0"/>
        <w:numPr>
          <w:ilvl w:val="0"/>
          <w:numId w:val="180"/>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302AB5" w:rsidRPr="00372175" w:rsidRDefault="00302AB5" w:rsidP="00C1692A">
      <w:pPr>
        <w:widowControl w:val="0"/>
        <w:numPr>
          <w:ilvl w:val="0"/>
          <w:numId w:val="180"/>
        </w:numPr>
        <w:tabs>
          <w:tab w:val="left" w:pos="851"/>
        </w:tabs>
        <w:autoSpaceDE w:val="0"/>
        <w:autoSpaceDN w:val="0"/>
        <w:spacing w:after="0"/>
        <w:ind w:left="0" w:firstLine="709"/>
        <w:jc w:val="both"/>
        <w:rPr>
          <w:rFonts w:ascii="Times New Roman" w:hAnsi="Times New Roman"/>
          <w:w w:val="0"/>
        </w:rPr>
      </w:pPr>
      <w:r w:rsidRPr="00372175">
        <w:rPr>
          <w:rFonts w:ascii="Times New Roman" w:hAnsi="Times New Roman"/>
          <w:w w:val="0"/>
        </w:rPr>
        <w:t xml:space="preserve"> индивидуализация в воспитательной работе с обучающимися с ОВЗ.</w:t>
      </w:r>
    </w:p>
    <w:p w:rsidR="00302AB5" w:rsidRPr="00372175" w:rsidRDefault="00302AB5" w:rsidP="00302AB5">
      <w:pPr>
        <w:pStyle w:val="1"/>
        <w:spacing w:before="0"/>
        <w:jc w:val="center"/>
        <w:rPr>
          <w:rFonts w:ascii="Times New Roman" w:hAnsi="Times New Roman"/>
          <w:b/>
          <w:bCs/>
          <w:color w:val="auto"/>
          <w:w w:val="0"/>
          <w:sz w:val="22"/>
          <w:szCs w:val="22"/>
        </w:rPr>
      </w:pPr>
      <w:bookmarkStart w:id="126" w:name="_Hlk77507037"/>
      <w:bookmarkStart w:id="127" w:name="_Toc81304378"/>
      <w:r w:rsidRPr="00372175">
        <w:rPr>
          <w:rFonts w:ascii="Times New Roman" w:hAnsi="Times New Roman"/>
          <w:b/>
          <w:bCs/>
          <w:color w:val="auto"/>
          <w:w w:val="0"/>
          <w:sz w:val="22"/>
          <w:szCs w:val="22"/>
        </w:rPr>
        <w:lastRenderedPageBreak/>
        <w:t>Система поощрения социальной успешности и проявлений активной жизненной позиции обучающихся</w:t>
      </w:r>
      <w:bookmarkEnd w:id="127"/>
    </w:p>
    <w:p w:rsidR="00302AB5" w:rsidRPr="00372175" w:rsidRDefault="00302AB5" w:rsidP="00302AB5">
      <w:pPr>
        <w:ind w:firstLine="709"/>
        <w:rPr>
          <w:rFonts w:ascii="Times New Roman" w:hAnsi="Times New Roman"/>
          <w:lang w:eastAsia="ru-RU"/>
        </w:rPr>
      </w:pPr>
      <w:r w:rsidRPr="00372175">
        <w:rPr>
          <w:rFonts w:ascii="Times New Roman" w:hAnsi="Times New Roman"/>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302AB5" w:rsidRPr="00372175" w:rsidRDefault="00302AB5" w:rsidP="00C1692A">
      <w:pPr>
        <w:numPr>
          <w:ilvl w:val="0"/>
          <w:numId w:val="181"/>
        </w:numPr>
        <w:spacing w:after="0"/>
        <w:ind w:left="0" w:firstLine="567"/>
        <w:jc w:val="both"/>
        <w:rPr>
          <w:rFonts w:ascii="Times New Roman" w:hAnsi="Times New Roman"/>
          <w:lang w:eastAsia="ru-RU"/>
        </w:rPr>
      </w:pPr>
      <w:r w:rsidRPr="00372175">
        <w:rPr>
          <w:rFonts w:ascii="Times New Roman" w:hAnsi="Times New Roman"/>
          <w:lang w:eastAsia="ru-RU"/>
        </w:rPr>
        <w:t>публичности, открытости поощрений (информирование всех обучающихся о награждении, проведение награждений в присутствии значител</w:t>
      </w:r>
      <w:r w:rsidRPr="00372175">
        <w:rPr>
          <w:rFonts w:ascii="Times New Roman" w:hAnsi="Times New Roman"/>
          <w:lang w:eastAsia="ru-RU"/>
        </w:rPr>
        <w:t>ь</w:t>
      </w:r>
      <w:r w:rsidRPr="00372175">
        <w:rPr>
          <w:rFonts w:ascii="Times New Roman" w:hAnsi="Times New Roman"/>
          <w:lang w:eastAsia="ru-RU"/>
        </w:rPr>
        <w:t>ного числа обучающихся);</w:t>
      </w:r>
    </w:p>
    <w:p w:rsidR="00302AB5" w:rsidRPr="00372175" w:rsidRDefault="00302AB5" w:rsidP="00C1692A">
      <w:pPr>
        <w:numPr>
          <w:ilvl w:val="0"/>
          <w:numId w:val="181"/>
        </w:numPr>
        <w:spacing w:after="0"/>
        <w:ind w:left="0" w:firstLine="567"/>
        <w:jc w:val="both"/>
        <w:rPr>
          <w:rFonts w:ascii="Times New Roman" w:hAnsi="Times New Roman"/>
          <w:lang w:eastAsia="ru-RU"/>
        </w:rPr>
      </w:pPr>
      <w:r w:rsidRPr="00372175">
        <w:rPr>
          <w:rFonts w:ascii="Times New Roman" w:hAnsi="Times New Roman"/>
          <w:lang w:eastAsia="ru-RU"/>
        </w:rPr>
        <w:t>соответствия артефактов и процедур награждения укладу жизни шк</w:t>
      </w:r>
      <w:r w:rsidRPr="00372175">
        <w:rPr>
          <w:rFonts w:ascii="Times New Roman" w:hAnsi="Times New Roman"/>
          <w:lang w:eastAsia="ru-RU"/>
        </w:rPr>
        <w:t>о</w:t>
      </w:r>
      <w:r w:rsidRPr="00372175">
        <w:rPr>
          <w:rFonts w:ascii="Times New Roman" w:hAnsi="Times New Roman"/>
          <w:lang w:eastAsia="ru-RU"/>
        </w:rPr>
        <w:t>лы, качеству воспитывающей среды, специфической символике, выработа</w:t>
      </w:r>
      <w:r w:rsidRPr="00372175">
        <w:rPr>
          <w:rFonts w:ascii="Times New Roman" w:hAnsi="Times New Roman"/>
          <w:lang w:eastAsia="ru-RU"/>
        </w:rPr>
        <w:t>н</w:t>
      </w:r>
      <w:r w:rsidRPr="00372175">
        <w:rPr>
          <w:rFonts w:ascii="Times New Roman" w:hAnsi="Times New Roman"/>
          <w:lang w:eastAsia="ru-RU"/>
        </w:rPr>
        <w:t>ной и существующей в укладе школы;</w:t>
      </w:r>
    </w:p>
    <w:p w:rsidR="00302AB5" w:rsidRPr="00372175" w:rsidRDefault="00302AB5" w:rsidP="00C1692A">
      <w:pPr>
        <w:numPr>
          <w:ilvl w:val="0"/>
          <w:numId w:val="181"/>
        </w:numPr>
        <w:spacing w:after="0"/>
        <w:ind w:left="0" w:firstLine="567"/>
        <w:jc w:val="both"/>
        <w:rPr>
          <w:rFonts w:ascii="Times New Roman" w:hAnsi="Times New Roman"/>
          <w:lang w:eastAsia="ru-RU"/>
        </w:rPr>
      </w:pPr>
      <w:r w:rsidRPr="00372175">
        <w:rPr>
          <w:rFonts w:ascii="Times New Roman" w:hAnsi="Times New Roman"/>
          <w:lang w:eastAsia="ru-RU"/>
        </w:rPr>
        <w:t>прозрачности правил поощрения (наличие положения о награжден</w:t>
      </w:r>
      <w:r w:rsidRPr="00372175">
        <w:rPr>
          <w:rFonts w:ascii="Times New Roman" w:hAnsi="Times New Roman"/>
          <w:lang w:eastAsia="ru-RU"/>
        </w:rPr>
        <w:t>и</w:t>
      </w:r>
      <w:r w:rsidRPr="00372175">
        <w:rPr>
          <w:rFonts w:ascii="Times New Roman" w:hAnsi="Times New Roman"/>
          <w:lang w:eastAsia="ru-RU"/>
        </w:rPr>
        <w:t>ях, неукоснительное следование порядку, зафиксированному в этом док</w:t>
      </w:r>
      <w:r w:rsidRPr="00372175">
        <w:rPr>
          <w:rFonts w:ascii="Times New Roman" w:hAnsi="Times New Roman"/>
          <w:lang w:eastAsia="ru-RU"/>
        </w:rPr>
        <w:t>у</w:t>
      </w:r>
      <w:r w:rsidRPr="00372175">
        <w:rPr>
          <w:rFonts w:ascii="Times New Roman" w:hAnsi="Times New Roman"/>
          <w:lang w:eastAsia="ru-RU"/>
        </w:rPr>
        <w:t>менте, соблюдение справедливости при выдвижении кандидатур);</w:t>
      </w:r>
    </w:p>
    <w:p w:rsidR="00302AB5" w:rsidRPr="00372175" w:rsidRDefault="00302AB5" w:rsidP="00C1692A">
      <w:pPr>
        <w:numPr>
          <w:ilvl w:val="0"/>
          <w:numId w:val="181"/>
        </w:numPr>
        <w:spacing w:after="0"/>
        <w:ind w:left="0" w:firstLine="567"/>
        <w:jc w:val="both"/>
        <w:rPr>
          <w:rFonts w:ascii="Times New Roman" w:hAnsi="Times New Roman"/>
          <w:lang w:eastAsia="ru-RU"/>
        </w:rPr>
      </w:pPr>
      <w:r w:rsidRPr="00372175">
        <w:rPr>
          <w:rFonts w:ascii="Times New Roman" w:hAnsi="Times New Roman"/>
          <w:lang w:eastAsia="ru-RU"/>
        </w:rPr>
        <w:t>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 т.п.);</w:t>
      </w:r>
    </w:p>
    <w:p w:rsidR="00302AB5" w:rsidRPr="00372175" w:rsidRDefault="00302AB5" w:rsidP="00C1692A">
      <w:pPr>
        <w:numPr>
          <w:ilvl w:val="0"/>
          <w:numId w:val="181"/>
        </w:numPr>
        <w:spacing w:after="0"/>
        <w:ind w:left="0" w:firstLine="567"/>
        <w:jc w:val="both"/>
        <w:rPr>
          <w:rFonts w:ascii="Times New Roman" w:hAnsi="Times New Roman"/>
          <w:lang w:eastAsia="ru-RU"/>
        </w:rPr>
      </w:pPr>
      <w:r w:rsidRPr="00372175">
        <w:rPr>
          <w:rFonts w:ascii="Times New Roman" w:hAnsi="Times New Roman"/>
          <w:lang w:eastAsia="ru-RU"/>
        </w:rPr>
        <w:t>сочетании индивидуального и коллективного поощрения (использов</w:t>
      </w:r>
      <w:r w:rsidRPr="00372175">
        <w:rPr>
          <w:rFonts w:ascii="Times New Roman" w:hAnsi="Times New Roman"/>
          <w:lang w:eastAsia="ru-RU"/>
        </w:rPr>
        <w:t>а</w:t>
      </w:r>
      <w:r w:rsidRPr="00372175">
        <w:rPr>
          <w:rFonts w:ascii="Times New Roman" w:hAnsi="Times New Roman"/>
          <w:lang w:eastAsia="ru-RU"/>
        </w:rPr>
        <w:t>ние и индивидуальных наград, и коллективных дает возможность стимул</w:t>
      </w:r>
      <w:r w:rsidRPr="00372175">
        <w:rPr>
          <w:rFonts w:ascii="Times New Roman" w:hAnsi="Times New Roman"/>
          <w:lang w:eastAsia="ru-RU"/>
        </w:rPr>
        <w:t>и</w:t>
      </w:r>
      <w:r w:rsidRPr="00372175">
        <w:rPr>
          <w:rFonts w:ascii="Times New Roman" w:hAnsi="Times New Roman"/>
          <w:lang w:eastAsia="ru-RU"/>
        </w:rPr>
        <w:t>ровать как индивидуальную, так и коллективную активность обучающихся, преодолевать межличностные противоречия между обучающимися, получи</w:t>
      </w:r>
      <w:r w:rsidRPr="00372175">
        <w:rPr>
          <w:rFonts w:ascii="Times New Roman" w:hAnsi="Times New Roman"/>
          <w:lang w:eastAsia="ru-RU"/>
        </w:rPr>
        <w:t>в</w:t>
      </w:r>
      <w:r w:rsidRPr="00372175">
        <w:rPr>
          <w:rFonts w:ascii="Times New Roman" w:hAnsi="Times New Roman"/>
          <w:lang w:eastAsia="ru-RU"/>
        </w:rPr>
        <w:t>шими награду и не получившими ее);</w:t>
      </w:r>
    </w:p>
    <w:p w:rsidR="00302AB5" w:rsidRPr="00372175" w:rsidRDefault="00302AB5" w:rsidP="00C1692A">
      <w:pPr>
        <w:numPr>
          <w:ilvl w:val="0"/>
          <w:numId w:val="181"/>
        </w:numPr>
        <w:spacing w:after="0"/>
        <w:ind w:left="0" w:firstLine="567"/>
        <w:jc w:val="both"/>
        <w:rPr>
          <w:rFonts w:ascii="Times New Roman" w:hAnsi="Times New Roman"/>
          <w:lang w:eastAsia="ru-RU"/>
        </w:rPr>
      </w:pPr>
      <w:r w:rsidRPr="00372175">
        <w:rPr>
          <w:rFonts w:ascii="Times New Roman" w:hAnsi="Times New Roman"/>
          <w:lang w:eastAsia="ru-RU"/>
        </w:rPr>
        <w:t>привлечении к участию в системе поощрений на всех стадиях родит</w:t>
      </w:r>
      <w:r w:rsidRPr="00372175">
        <w:rPr>
          <w:rFonts w:ascii="Times New Roman" w:hAnsi="Times New Roman"/>
          <w:lang w:eastAsia="ru-RU"/>
        </w:rPr>
        <w:t>е</w:t>
      </w:r>
      <w:r w:rsidRPr="00372175">
        <w:rPr>
          <w:rFonts w:ascii="Times New Roman" w:hAnsi="Times New Roman"/>
          <w:lang w:eastAsia="ru-RU"/>
        </w:rPr>
        <w:t>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w:t>
      </w:r>
      <w:r w:rsidRPr="00372175">
        <w:rPr>
          <w:rFonts w:ascii="Times New Roman" w:hAnsi="Times New Roman"/>
          <w:lang w:eastAsia="ru-RU"/>
        </w:rPr>
        <w:t>е</w:t>
      </w:r>
      <w:r w:rsidRPr="00372175">
        <w:rPr>
          <w:rFonts w:ascii="Times New Roman" w:hAnsi="Times New Roman"/>
          <w:lang w:eastAsia="ru-RU"/>
        </w:rPr>
        <w:t>ния), сторонние организации, их статусных представителей;</w:t>
      </w:r>
    </w:p>
    <w:p w:rsidR="00302AB5" w:rsidRPr="00372175" w:rsidRDefault="00302AB5" w:rsidP="00C1692A">
      <w:pPr>
        <w:numPr>
          <w:ilvl w:val="0"/>
          <w:numId w:val="181"/>
        </w:numPr>
        <w:spacing w:after="0"/>
        <w:ind w:left="0" w:firstLine="567"/>
        <w:jc w:val="both"/>
        <w:rPr>
          <w:rFonts w:ascii="Times New Roman" w:hAnsi="Times New Roman"/>
          <w:lang w:eastAsia="ru-RU"/>
        </w:rPr>
      </w:pPr>
      <w:r w:rsidRPr="00372175">
        <w:rPr>
          <w:rFonts w:ascii="Times New Roman" w:hAnsi="Times New Roman"/>
          <w:lang w:eastAsia="ru-RU"/>
        </w:rPr>
        <w:t>дифференцированности поощрений (наличие уровней и типов наград позволяет продлить стимулирующее действие системы поощрения).</w:t>
      </w:r>
    </w:p>
    <w:p w:rsidR="00302AB5" w:rsidRPr="00372175" w:rsidRDefault="00302AB5" w:rsidP="00302AB5">
      <w:pPr>
        <w:ind w:firstLine="709"/>
        <w:rPr>
          <w:rFonts w:ascii="Times New Roman" w:hAnsi="Times New Roman"/>
          <w:lang w:eastAsia="ru-RU"/>
        </w:rPr>
      </w:pPr>
      <w:r w:rsidRPr="00372175">
        <w:rPr>
          <w:rFonts w:ascii="Times New Roman" w:hAnsi="Times New Roman"/>
          <w:lang w:eastAsia="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302AB5" w:rsidRPr="00372175" w:rsidRDefault="00302AB5" w:rsidP="00302AB5">
      <w:pPr>
        <w:ind w:firstLine="709"/>
        <w:rPr>
          <w:rFonts w:ascii="Times New Roman" w:hAnsi="Times New Roman"/>
          <w:lang w:eastAsia="ru-RU"/>
        </w:rPr>
      </w:pPr>
      <w:r w:rsidRPr="00372175">
        <w:rPr>
          <w:rFonts w:ascii="Times New Roman" w:hAnsi="Times New Roman"/>
          <w:lang w:eastAsia="ru-RU"/>
        </w:rPr>
        <w:t>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w:t>
      </w:r>
      <w:r w:rsidRPr="00372175">
        <w:rPr>
          <w:rFonts w:ascii="Times New Roman" w:hAnsi="Times New Roman"/>
          <w:lang w:eastAsia="ru-RU"/>
        </w:rPr>
        <w:t>а</w:t>
      </w:r>
      <w:r w:rsidRPr="00372175">
        <w:rPr>
          <w:rFonts w:ascii="Times New Roman" w:hAnsi="Times New Roman"/>
          <w:lang w:eastAsia="ru-RU"/>
        </w:rPr>
        <w:t>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302AB5" w:rsidRPr="00372175" w:rsidRDefault="00302AB5" w:rsidP="00302AB5">
      <w:pPr>
        <w:ind w:firstLine="709"/>
        <w:rPr>
          <w:rFonts w:ascii="Times New Roman" w:hAnsi="Times New Roman"/>
          <w:lang w:eastAsia="ru-RU"/>
        </w:rPr>
      </w:pPr>
      <w:r w:rsidRPr="00372175">
        <w:rPr>
          <w:rFonts w:ascii="Times New Roman" w:hAnsi="Times New Roman"/>
          <w:lang w:eastAsia="ru-RU"/>
        </w:rPr>
        <w:t xml:space="preserve">Рейтинг – размещение обучающихся или групп в последовательности, определяемой их успешностью, достижениями в чем-либо. </w:t>
      </w:r>
    </w:p>
    <w:p w:rsidR="00302AB5" w:rsidRPr="00372175" w:rsidRDefault="00302AB5" w:rsidP="00302AB5">
      <w:pPr>
        <w:ind w:firstLine="709"/>
        <w:rPr>
          <w:rFonts w:ascii="Times New Roman" w:hAnsi="Times New Roman"/>
          <w:lang w:eastAsia="ru-RU"/>
        </w:rPr>
      </w:pPr>
      <w:r w:rsidRPr="00372175">
        <w:rPr>
          <w:rFonts w:ascii="Times New Roman" w:hAnsi="Times New Roman"/>
          <w:lang w:eastAsia="ru-RU"/>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w:t>
      </w:r>
      <w:r w:rsidRPr="00372175">
        <w:rPr>
          <w:rFonts w:ascii="Times New Roman" w:hAnsi="Times New Roman"/>
          <w:lang w:eastAsia="ru-RU"/>
        </w:rPr>
        <w:t>у</w:t>
      </w:r>
      <w:r w:rsidRPr="00372175">
        <w:rPr>
          <w:rFonts w:ascii="Times New Roman" w:hAnsi="Times New Roman"/>
          <w:lang w:eastAsia="ru-RU"/>
        </w:rPr>
        <w:t>сматривает публичную презентацию благотворителей и их деятельности.</w:t>
      </w:r>
    </w:p>
    <w:p w:rsidR="00302AB5" w:rsidRPr="00372175" w:rsidRDefault="00302AB5" w:rsidP="00302AB5">
      <w:pPr>
        <w:ind w:firstLine="709"/>
        <w:rPr>
          <w:rFonts w:ascii="Times New Roman" w:hAnsi="Times New Roman"/>
          <w:lang w:eastAsia="ru-RU"/>
        </w:rPr>
      </w:pPr>
      <w:r w:rsidRPr="00372175">
        <w:rPr>
          <w:rFonts w:ascii="Times New Roman" w:hAnsi="Times New Roman"/>
          <w:lang w:eastAsia="ru-RU"/>
        </w:rPr>
        <w:t>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w:t>
      </w:r>
      <w:r w:rsidRPr="00372175">
        <w:rPr>
          <w:rFonts w:ascii="Times New Roman" w:hAnsi="Times New Roman"/>
          <w:lang w:eastAsia="ru-RU"/>
        </w:rPr>
        <w:t>й</w:t>
      </w:r>
      <w:r w:rsidRPr="00372175">
        <w:rPr>
          <w:rFonts w:ascii="Times New Roman" w:hAnsi="Times New Roman"/>
          <w:lang w:eastAsia="ru-RU"/>
        </w:rPr>
        <w:t>ствия на воспитывающую среду, взаимоотношения в школе.</w:t>
      </w:r>
    </w:p>
    <w:bookmarkEnd w:id="126"/>
    <w:p w:rsidR="00302AB5" w:rsidRPr="00372175" w:rsidRDefault="00302AB5" w:rsidP="00302AB5">
      <w:pPr>
        <w:jc w:val="center"/>
        <w:rPr>
          <w:rFonts w:ascii="Times New Roman" w:hAnsi="Times New Roman"/>
          <w:b/>
          <w:i/>
        </w:rPr>
      </w:pPr>
    </w:p>
    <w:p w:rsidR="001E313F" w:rsidRPr="00372175" w:rsidRDefault="001E313F" w:rsidP="001E313F">
      <w:pPr>
        <w:pStyle w:val="2"/>
        <w:spacing w:line="276" w:lineRule="auto"/>
        <w:jc w:val="center"/>
        <w:rPr>
          <w:i/>
          <w:sz w:val="22"/>
          <w:szCs w:val="22"/>
        </w:rPr>
      </w:pPr>
      <w:bookmarkStart w:id="128" w:name="_Toc406059051"/>
      <w:bookmarkStart w:id="129" w:name="_Toc409691731"/>
      <w:bookmarkStart w:id="130" w:name="_Toc410654073"/>
      <w:bookmarkStart w:id="131" w:name="_Toc414553275"/>
      <w:r w:rsidRPr="00372175">
        <w:rPr>
          <w:i/>
          <w:sz w:val="22"/>
          <w:szCs w:val="22"/>
        </w:rPr>
        <w:t>2.4. Программа коррекционной работы</w:t>
      </w:r>
      <w:bookmarkEnd w:id="128"/>
      <w:bookmarkEnd w:id="129"/>
      <w:bookmarkEnd w:id="130"/>
      <w:bookmarkEnd w:id="131"/>
    </w:p>
    <w:p w:rsidR="00173DFA" w:rsidRPr="00372175" w:rsidRDefault="00173DFA" w:rsidP="001E313F">
      <w:pPr>
        <w:pStyle w:val="2"/>
        <w:spacing w:line="276" w:lineRule="auto"/>
        <w:jc w:val="center"/>
        <w:rPr>
          <w:i/>
          <w:sz w:val="22"/>
          <w:szCs w:val="22"/>
        </w:rPr>
      </w:pPr>
    </w:p>
    <w:p w:rsidR="008E7BB4" w:rsidRPr="00372175" w:rsidRDefault="008E7BB4" w:rsidP="00173DFA">
      <w:pPr>
        <w:autoSpaceDE w:val="0"/>
        <w:autoSpaceDN w:val="0"/>
        <w:adjustRightInd w:val="0"/>
        <w:spacing w:after="0" w:line="240" w:lineRule="auto"/>
        <w:jc w:val="center"/>
        <w:rPr>
          <w:rFonts w:ascii="Times New Roman" w:hAnsi="Times New Roman"/>
          <w:b/>
          <w:bCs/>
        </w:rPr>
      </w:pPr>
    </w:p>
    <w:p w:rsidR="00173DFA" w:rsidRPr="00372175" w:rsidRDefault="00173DFA" w:rsidP="00173DFA">
      <w:pPr>
        <w:autoSpaceDE w:val="0"/>
        <w:autoSpaceDN w:val="0"/>
        <w:adjustRightInd w:val="0"/>
        <w:spacing w:after="0" w:line="240" w:lineRule="auto"/>
        <w:jc w:val="center"/>
        <w:rPr>
          <w:rFonts w:ascii="Times New Roman" w:hAnsi="Times New Roman"/>
        </w:rPr>
      </w:pPr>
      <w:r w:rsidRPr="00372175">
        <w:rPr>
          <w:rFonts w:ascii="Times New Roman" w:hAnsi="Times New Roman"/>
          <w:b/>
          <w:bCs/>
        </w:rPr>
        <w:t>2.4.1. Цели и задачи программы коррекционной работы с обучающимися при получении основного общего образования</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b/>
          <w:bCs/>
        </w:rPr>
        <w:t xml:space="preserve">Цель программы: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определение комплексной системы психолого-медико-педагогической и социальной помощи обучающимся с ОВЗ для успешного освоения ими ООП ООО, коррекцию недостатков в физическом и психическом развитии обучающихся, их социальную адаптацию.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b/>
          <w:bCs/>
        </w:rPr>
        <w:t xml:space="preserve">Задачи программы: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реализация комплексного психолого-медико-социального сопровождения обучающихся</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с ОВЗ (в соответствии с рекомендациями психолого-медико-педагогической комиссии (ПМПК);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реализация комплексной системы мероприятий по социальной адаптации и профессиональной ориентации обучающихся с ОВЗ;</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обеспечение сетевого взаимодействия специалистов разного профиля в комплексной работе с обучающимися с ОВЗ;</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осуществление информационно-просветительской и консультативной работы с родителями (законными представителями) обучающихся с ОВЗ.</w:t>
      </w:r>
    </w:p>
    <w:p w:rsidR="00173DFA" w:rsidRPr="00372175" w:rsidRDefault="00173DFA" w:rsidP="00173DFA">
      <w:pPr>
        <w:autoSpaceDE w:val="0"/>
        <w:autoSpaceDN w:val="0"/>
        <w:adjustRightInd w:val="0"/>
        <w:spacing w:after="0" w:line="240" w:lineRule="auto"/>
        <w:jc w:val="center"/>
        <w:rPr>
          <w:rFonts w:ascii="Times New Roman" w:hAnsi="Times New Roman"/>
        </w:rPr>
      </w:pPr>
      <w:r w:rsidRPr="00372175">
        <w:rPr>
          <w:rFonts w:ascii="Times New Roman" w:hAnsi="Times New Roman"/>
          <w:b/>
          <w:bCs/>
        </w:rPr>
        <w:t>2.4.2.Перечень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Комплексное психолого-медико-социальное сопровождение и поддержка обучающихся с ОВЗ обеспечиваются специалистами школы (медицинским работником, социальным педагогом,). Реализуется преимущественно во внеурочной деятельности.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Медицинская поддержка и сопровождение обучающихся с ОВЗ в школе осуществляются медицинским работником (медицинской сестрой).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Социально-педагогическое сопровождение школьников с ОВЗ в школе осуществляет социальный педагог. Социальный педагог участвует в изучении особенностей школьников с ОВЗ, их условий жизни и воспитания, социального статуса семьи;выявлении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со специалистом социально-реабилитационного центра, педагогом класса, в случае необходимости с медицинским работником, а также с родителями (их законными представителями),  органами исполнительной власти по защите прав детей.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DF4784" w:rsidRPr="00372175">
        <w:rPr>
          <w:rFonts w:ascii="Times New Roman" w:hAnsi="Times New Roman"/>
        </w:rPr>
        <w:t>обучающихся</w:t>
      </w:r>
      <w:r w:rsidRPr="00372175">
        <w:rPr>
          <w:rFonts w:ascii="Times New Roman" w:hAnsi="Times New Roman"/>
        </w:rPr>
        <w:t xml:space="preserve"> с ОВЗ.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lastRenderedPageBreak/>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173DFA" w:rsidRPr="00372175" w:rsidRDefault="00173DFA" w:rsidP="0076259E">
      <w:pPr>
        <w:autoSpaceDE w:val="0"/>
        <w:autoSpaceDN w:val="0"/>
        <w:adjustRightInd w:val="0"/>
        <w:spacing w:after="0" w:line="240" w:lineRule="auto"/>
        <w:jc w:val="center"/>
        <w:rPr>
          <w:rFonts w:ascii="Times New Roman" w:hAnsi="Times New Roman"/>
        </w:rPr>
      </w:pPr>
      <w:r w:rsidRPr="00372175">
        <w:rPr>
          <w:rFonts w:ascii="Times New Roman" w:hAnsi="Times New Roman"/>
          <w:b/>
          <w:bCs/>
        </w:rPr>
        <w:t xml:space="preserve">Направления </w:t>
      </w:r>
      <w:r w:rsidRPr="00372175">
        <w:rPr>
          <w:rFonts w:ascii="Times New Roman" w:hAnsi="Times New Roman"/>
          <w:b/>
        </w:rPr>
        <w:t>коррекционной работы</w:t>
      </w:r>
    </w:p>
    <w:tbl>
      <w:tblPr>
        <w:tblStyle w:val="af9"/>
        <w:tblW w:w="10490" w:type="dxa"/>
        <w:tblInd w:w="-601" w:type="dxa"/>
        <w:tblLayout w:type="fixed"/>
        <w:tblLook w:val="04A0"/>
      </w:tblPr>
      <w:tblGrid>
        <w:gridCol w:w="2410"/>
        <w:gridCol w:w="3969"/>
        <w:gridCol w:w="2268"/>
        <w:gridCol w:w="1843"/>
      </w:tblGrid>
      <w:tr w:rsidR="00173DFA" w:rsidRPr="00372175" w:rsidTr="00AF431E">
        <w:tc>
          <w:tcPr>
            <w:tcW w:w="2410"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Направления работы</w:t>
            </w:r>
          </w:p>
        </w:tc>
        <w:tc>
          <w:tcPr>
            <w:tcW w:w="3969"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 xml:space="preserve">Содержание деятельности </w:t>
            </w:r>
          </w:p>
        </w:tc>
        <w:tc>
          <w:tcPr>
            <w:tcW w:w="2268"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Формы и методы работы</w:t>
            </w:r>
          </w:p>
        </w:tc>
        <w:tc>
          <w:tcPr>
            <w:tcW w:w="1843" w:type="dxa"/>
          </w:tcPr>
          <w:p w:rsidR="00173DFA" w:rsidRPr="00372175" w:rsidRDefault="00173DFA" w:rsidP="00AF431E">
            <w:pPr>
              <w:autoSpaceDE w:val="0"/>
              <w:autoSpaceDN w:val="0"/>
              <w:adjustRightInd w:val="0"/>
              <w:rPr>
                <w:rFonts w:ascii="Times New Roman" w:hAnsi="Times New Roman"/>
                <w:b/>
                <w:bCs/>
                <w:sz w:val="22"/>
                <w:szCs w:val="22"/>
              </w:rPr>
            </w:pPr>
            <w:r w:rsidRPr="00372175">
              <w:rPr>
                <w:rFonts w:ascii="Times New Roman" w:hAnsi="Times New Roman"/>
                <w:b/>
                <w:bCs/>
                <w:sz w:val="22"/>
                <w:szCs w:val="22"/>
              </w:rPr>
              <w:t>Ответственный</w:t>
            </w:r>
          </w:p>
        </w:tc>
      </w:tr>
      <w:tr w:rsidR="00173DFA" w:rsidRPr="00372175" w:rsidTr="00AF431E">
        <w:trPr>
          <w:trHeight w:val="109"/>
        </w:trPr>
        <w:tc>
          <w:tcPr>
            <w:tcW w:w="2410"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Диагностическая работа</w:t>
            </w:r>
          </w:p>
        </w:tc>
        <w:tc>
          <w:tcPr>
            <w:tcW w:w="3969"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 -Выявление детей с ОВЗ;</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 -организация комплексной социально-психолого-педагогической диагностики нарушений, определение особых образовательных потребностей;</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-определение уровня актуального и зоны развития обучающегося с ОВЗ, ближайшего выявление его резервных возможностей;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-изучение развития эмоционально-волевой, познавательной, речевой сфер и личностных особенностей обучающихся;</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-изучение социальной ситуации развития и условий семейного воспитания ребенка;</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-мониторинг динамики развития, успешности освоения образовательных программ основного общего образования.</w:t>
            </w:r>
          </w:p>
        </w:tc>
        <w:tc>
          <w:tcPr>
            <w:tcW w:w="2268"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Изучение документации (карта развития ребенка и т.д.)</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-Тестирование.</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-Наблюдение.</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 -Мониторинг динамики</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развития. </w:t>
            </w:r>
          </w:p>
        </w:tc>
        <w:tc>
          <w:tcPr>
            <w:tcW w:w="1843"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Специалисты службы сопровождения, учитель, ПМПК</w:t>
            </w:r>
          </w:p>
        </w:tc>
      </w:tr>
      <w:tr w:rsidR="00173DFA" w:rsidRPr="00372175" w:rsidTr="00AF431E">
        <w:trPr>
          <w:trHeight w:val="111"/>
        </w:trPr>
        <w:tc>
          <w:tcPr>
            <w:tcW w:w="2410" w:type="dxa"/>
          </w:tcPr>
          <w:p w:rsidR="00173DFA" w:rsidRPr="00372175" w:rsidRDefault="00173DFA" w:rsidP="00AF431E">
            <w:pPr>
              <w:autoSpaceDE w:val="0"/>
              <w:autoSpaceDN w:val="0"/>
              <w:adjustRightInd w:val="0"/>
              <w:rPr>
                <w:rFonts w:ascii="Times New Roman" w:hAnsi="Times New Roman"/>
                <w:b/>
                <w:sz w:val="22"/>
                <w:szCs w:val="22"/>
              </w:rPr>
            </w:pPr>
            <w:r w:rsidRPr="00372175">
              <w:rPr>
                <w:rFonts w:ascii="Times New Roman" w:hAnsi="Times New Roman"/>
                <w:b/>
                <w:sz w:val="22"/>
                <w:szCs w:val="22"/>
              </w:rPr>
              <w:t xml:space="preserve">Коррекционно-развивающая работа </w:t>
            </w:r>
          </w:p>
        </w:tc>
        <w:tc>
          <w:tcPr>
            <w:tcW w:w="3969"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-реализацияиндивидуально ориентированных коррекционных программ( рекомендаций ПМПК);</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-организация и проведение индивидуальных и групповых коррекционно-развивающих занятий;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развитие форм и  навыков личностного общения в группе</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сверстников, коммуникативной компетенции;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-развитие компетенций,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необходимых для продолжения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образования и профессионального самоопределения;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-совершенствование навыков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получения и использования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информации (на основе ИКТ), способствующих повышению социальных компетенций и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адаптации в реальных жизненных условиях.</w:t>
            </w:r>
          </w:p>
        </w:tc>
        <w:tc>
          <w:tcPr>
            <w:tcW w:w="2268"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Индивидуальная и групповая работа</w:t>
            </w:r>
          </w:p>
        </w:tc>
        <w:tc>
          <w:tcPr>
            <w:tcW w:w="1843"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Социальный педагог, медицинский работник, учитель-дефектолог.</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Взаимодействие с БУЧР Алатырский городской социально-реабилитационный центр для несовершеннолетних. </w:t>
            </w:r>
          </w:p>
        </w:tc>
      </w:tr>
      <w:tr w:rsidR="00173DFA" w:rsidRPr="00372175" w:rsidTr="00AF431E">
        <w:trPr>
          <w:trHeight w:val="111"/>
        </w:trPr>
        <w:tc>
          <w:tcPr>
            <w:tcW w:w="2410"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Консультативная работа</w:t>
            </w:r>
          </w:p>
        </w:tc>
        <w:tc>
          <w:tcPr>
            <w:tcW w:w="3969"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-консультирование специалистами педагогов по выбору индивидуально ориентированных методов и</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приемов работы с обучающимися с </w:t>
            </w:r>
            <w:r w:rsidRPr="00372175">
              <w:rPr>
                <w:rFonts w:ascii="Times New Roman" w:hAnsi="Times New Roman"/>
                <w:sz w:val="22"/>
                <w:szCs w:val="22"/>
              </w:rPr>
              <w:lastRenderedPageBreak/>
              <w:t xml:space="preserve">ОВЗ, отбора и адаптации содержания предметных программ;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-консультативная помощь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семье в вопросах выбора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стратегии воспитания и приемов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коррекционного обучения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ребенка с ОВЗ;</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-консультационная поддержка и помощь, направленные на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содействие свободному и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осознанному выбору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обучающимися с ОВЗ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профессии, формы и места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обучения в соответствии с</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профессиональными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интересами, индивидуальными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способностями и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психофизиологическими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особенностями. </w:t>
            </w:r>
          </w:p>
        </w:tc>
        <w:tc>
          <w:tcPr>
            <w:tcW w:w="2268"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lastRenderedPageBreak/>
              <w:t>Консультации, беседы</w:t>
            </w:r>
          </w:p>
        </w:tc>
        <w:tc>
          <w:tcPr>
            <w:tcW w:w="1843"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Социальный педагог, медицинский работник, </w:t>
            </w:r>
            <w:r w:rsidRPr="00372175">
              <w:rPr>
                <w:rFonts w:ascii="Times New Roman" w:hAnsi="Times New Roman"/>
                <w:sz w:val="22"/>
                <w:szCs w:val="22"/>
              </w:rPr>
              <w:lastRenderedPageBreak/>
              <w:t>учитель, (классный руководитель).</w:t>
            </w:r>
          </w:p>
        </w:tc>
      </w:tr>
      <w:tr w:rsidR="00173DFA" w:rsidRPr="00372175" w:rsidTr="00AF431E">
        <w:trPr>
          <w:trHeight w:val="109"/>
        </w:trPr>
        <w:tc>
          <w:tcPr>
            <w:tcW w:w="2410" w:type="dxa"/>
          </w:tcPr>
          <w:p w:rsidR="00173DFA" w:rsidRPr="00372175" w:rsidRDefault="00173DFA" w:rsidP="00AF431E">
            <w:pPr>
              <w:autoSpaceDE w:val="0"/>
              <w:autoSpaceDN w:val="0"/>
              <w:adjustRightInd w:val="0"/>
              <w:rPr>
                <w:rFonts w:ascii="Times New Roman" w:hAnsi="Times New Roman"/>
                <w:b/>
                <w:sz w:val="22"/>
                <w:szCs w:val="22"/>
              </w:rPr>
            </w:pPr>
            <w:r w:rsidRPr="00372175">
              <w:rPr>
                <w:rFonts w:ascii="Times New Roman" w:hAnsi="Times New Roman"/>
                <w:b/>
                <w:sz w:val="22"/>
                <w:szCs w:val="22"/>
              </w:rPr>
              <w:lastRenderedPageBreak/>
              <w:t>Информационно-просветительская работа</w:t>
            </w:r>
          </w:p>
        </w:tc>
        <w:tc>
          <w:tcPr>
            <w:tcW w:w="3969"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-различные формы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просветительской деятельности(лекции, беседы,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информационные стенды,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печатные материалы),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направленные на разъяснение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участникам образовательных</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отношений – обучающимся (как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имеющим, так и не имеющим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недостатки в развитии), их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родителям (законным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представителям),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педагогическим работникам –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вопросов, связанных с</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особенностями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образовательного процесса и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сопровождения обучающихся с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ОВЗ;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-проведение тематических</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выступлений для педагогов и родителей (законных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представителей) по разъяснению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индивидуально-типологических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особенностей различных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категорий детей с ОВЗ.</w:t>
            </w:r>
          </w:p>
        </w:tc>
        <w:tc>
          <w:tcPr>
            <w:tcW w:w="2268" w:type="dxa"/>
          </w:tcPr>
          <w:tbl>
            <w:tblPr>
              <w:tblW w:w="0" w:type="auto"/>
              <w:tblBorders>
                <w:top w:val="nil"/>
                <w:left w:val="nil"/>
                <w:bottom w:val="nil"/>
                <w:right w:val="nil"/>
              </w:tblBorders>
              <w:tblLayout w:type="fixed"/>
              <w:tblLook w:val="0000"/>
            </w:tblPr>
            <w:tblGrid>
              <w:gridCol w:w="1882"/>
            </w:tblGrid>
            <w:tr w:rsidR="00173DFA" w:rsidRPr="00372175" w:rsidTr="00AF431E">
              <w:trPr>
                <w:trHeight w:val="109"/>
              </w:trPr>
              <w:tc>
                <w:tcPr>
                  <w:tcW w:w="1882" w:type="dxa"/>
                </w:tcPr>
                <w:p w:rsidR="00173DFA" w:rsidRPr="00372175" w:rsidRDefault="00173DFA" w:rsidP="00AF431E">
                  <w:pPr>
                    <w:autoSpaceDE w:val="0"/>
                    <w:autoSpaceDN w:val="0"/>
                    <w:adjustRightInd w:val="0"/>
                    <w:spacing w:after="0" w:line="240" w:lineRule="auto"/>
                    <w:rPr>
                      <w:rFonts w:ascii="Times New Roman" w:hAnsi="Times New Roman"/>
                    </w:rPr>
                  </w:pPr>
                  <w:r w:rsidRPr="00372175">
                    <w:rPr>
                      <w:rFonts w:ascii="Times New Roman" w:hAnsi="Times New Roman"/>
                    </w:rPr>
                    <w:t xml:space="preserve">Лекции, беседы, </w:t>
                  </w:r>
                </w:p>
              </w:tc>
            </w:tr>
            <w:tr w:rsidR="00173DFA" w:rsidRPr="00372175" w:rsidTr="00AF431E">
              <w:trPr>
                <w:trHeight w:val="111"/>
              </w:trPr>
              <w:tc>
                <w:tcPr>
                  <w:tcW w:w="1882" w:type="dxa"/>
                </w:tcPr>
                <w:p w:rsidR="00173DFA" w:rsidRPr="00372175" w:rsidRDefault="00173DFA" w:rsidP="00AF431E">
                  <w:pPr>
                    <w:autoSpaceDE w:val="0"/>
                    <w:autoSpaceDN w:val="0"/>
                    <w:adjustRightInd w:val="0"/>
                    <w:spacing w:after="0" w:line="240" w:lineRule="auto"/>
                    <w:rPr>
                      <w:rFonts w:ascii="Times New Roman" w:hAnsi="Times New Roman"/>
                    </w:rPr>
                  </w:pPr>
                  <w:r w:rsidRPr="00372175">
                    <w:rPr>
                      <w:rFonts w:ascii="Times New Roman" w:hAnsi="Times New Roman"/>
                    </w:rPr>
                    <w:t xml:space="preserve">распространение </w:t>
                  </w:r>
                </w:p>
              </w:tc>
            </w:tr>
            <w:tr w:rsidR="00173DFA" w:rsidRPr="00372175" w:rsidTr="00AF431E">
              <w:trPr>
                <w:trHeight w:val="111"/>
              </w:trPr>
              <w:tc>
                <w:tcPr>
                  <w:tcW w:w="1882" w:type="dxa"/>
                </w:tcPr>
                <w:p w:rsidR="00173DFA" w:rsidRPr="00372175" w:rsidRDefault="00173DFA" w:rsidP="00AF431E">
                  <w:pPr>
                    <w:autoSpaceDE w:val="0"/>
                    <w:autoSpaceDN w:val="0"/>
                    <w:adjustRightInd w:val="0"/>
                    <w:spacing w:after="0" w:line="240" w:lineRule="auto"/>
                    <w:rPr>
                      <w:rFonts w:ascii="Times New Roman" w:hAnsi="Times New Roman"/>
                    </w:rPr>
                  </w:pPr>
                  <w:r w:rsidRPr="00372175">
                    <w:rPr>
                      <w:rFonts w:ascii="Times New Roman" w:hAnsi="Times New Roman"/>
                    </w:rPr>
                    <w:t>печатных материалов</w:t>
                  </w:r>
                </w:p>
              </w:tc>
            </w:tr>
          </w:tbl>
          <w:p w:rsidR="00173DFA" w:rsidRPr="00372175" w:rsidRDefault="00173DFA" w:rsidP="00AF431E">
            <w:pPr>
              <w:autoSpaceDE w:val="0"/>
              <w:autoSpaceDN w:val="0"/>
              <w:adjustRightInd w:val="0"/>
              <w:rPr>
                <w:rFonts w:ascii="Times New Roman" w:hAnsi="Times New Roman"/>
                <w:sz w:val="22"/>
                <w:szCs w:val="22"/>
              </w:rPr>
            </w:pPr>
          </w:p>
        </w:tc>
        <w:tc>
          <w:tcPr>
            <w:tcW w:w="1843"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Социальный педагог, медицинский работник, учитель, (классный руководитель).</w:t>
            </w:r>
          </w:p>
        </w:tc>
      </w:tr>
    </w:tbl>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b/>
          <w:bCs/>
        </w:rPr>
        <w:t xml:space="preserve">2.4.3. Система комплексного психолого – медико – 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 </w:t>
      </w:r>
    </w:p>
    <w:p w:rsidR="00173DFA" w:rsidRPr="00372175" w:rsidRDefault="00173DFA" w:rsidP="00173DFA">
      <w:pPr>
        <w:autoSpaceDE w:val="0"/>
        <w:autoSpaceDN w:val="0"/>
        <w:adjustRightInd w:val="0"/>
        <w:spacing w:after="0" w:line="240" w:lineRule="auto"/>
        <w:rPr>
          <w:rFonts w:ascii="Times New Roman" w:hAnsi="Times New Roman"/>
          <w:strike/>
          <w:color w:val="FF0000"/>
        </w:rPr>
      </w:pPr>
      <w:r w:rsidRPr="00372175">
        <w:rPr>
          <w:rFonts w:ascii="Times New Roman" w:hAnsi="Times New Roman"/>
          <w:strike/>
          <w:color w:val="FF0000"/>
        </w:rPr>
        <w:t xml:space="preserve">.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lastRenderedPageBreak/>
        <w:t xml:space="preserve">Модель сопровождения ребенка с ОВЗ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а также выбора вариативных форм получения образования.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В нашей школе таковыми формами являются: обучение в общеобразовательных классах, возможность надомного обучения.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Модель взаимодействия специалистов, представленная ниже и реализуемая в школе на наш взгляд, </w:t>
      </w:r>
    </w:p>
    <w:p w:rsidR="00173DFA" w:rsidRPr="00372175" w:rsidRDefault="00173DFA" w:rsidP="00173DFA">
      <w:pPr>
        <w:autoSpaceDE w:val="0"/>
        <w:autoSpaceDN w:val="0"/>
        <w:adjustRightInd w:val="0"/>
        <w:spacing w:after="0" w:line="240" w:lineRule="auto"/>
        <w:jc w:val="center"/>
        <w:rPr>
          <w:rFonts w:ascii="Times New Roman" w:hAnsi="Times New Roman"/>
        </w:rPr>
      </w:pPr>
      <w:r w:rsidRPr="00372175">
        <w:rPr>
          <w:rFonts w:ascii="Times New Roman" w:hAnsi="Times New Roman"/>
          <w:b/>
          <w:bCs/>
        </w:rPr>
        <w:t>Психологическая поддержка (психологическое сопровождение)</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Цель – коррекция и психопрофилактика личностной (эмоциональной, волевой, познавательной, поведенческой) сферы ребенка.  </w:t>
      </w:r>
    </w:p>
    <w:p w:rsidR="00173DFA" w:rsidRPr="00372175" w:rsidRDefault="00173DFA" w:rsidP="00173DFA">
      <w:pPr>
        <w:autoSpaceDE w:val="0"/>
        <w:autoSpaceDN w:val="0"/>
        <w:adjustRightInd w:val="0"/>
        <w:spacing w:after="0" w:line="240" w:lineRule="auto"/>
        <w:rPr>
          <w:rFonts w:ascii="Times New Roman" w:hAnsi="Times New Roman"/>
        </w:rPr>
      </w:pPr>
    </w:p>
    <w:tbl>
      <w:tblPr>
        <w:tblStyle w:val="af9"/>
        <w:tblW w:w="9155" w:type="dxa"/>
        <w:tblLook w:val="04A0"/>
      </w:tblPr>
      <w:tblGrid>
        <w:gridCol w:w="539"/>
        <w:gridCol w:w="2175"/>
        <w:gridCol w:w="3085"/>
        <w:gridCol w:w="3356"/>
      </w:tblGrid>
      <w:tr w:rsidR="00173DFA" w:rsidRPr="00372175" w:rsidTr="00AF431E">
        <w:tc>
          <w:tcPr>
            <w:tcW w:w="594"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w:t>
            </w:r>
          </w:p>
        </w:tc>
        <w:tc>
          <w:tcPr>
            <w:tcW w:w="2316"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Содержание работы</w:t>
            </w:r>
          </w:p>
        </w:tc>
        <w:tc>
          <w:tcPr>
            <w:tcW w:w="3671"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Формы и методы проведения</w:t>
            </w:r>
          </w:p>
        </w:tc>
        <w:tc>
          <w:tcPr>
            <w:tcW w:w="2574"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Ответственные</w:t>
            </w:r>
          </w:p>
        </w:tc>
      </w:tr>
      <w:tr w:rsidR="00173DFA" w:rsidRPr="00372175" w:rsidTr="00AF431E">
        <w:trPr>
          <w:trHeight w:val="4837"/>
        </w:trPr>
        <w:tc>
          <w:tcPr>
            <w:tcW w:w="594"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1.</w:t>
            </w:r>
          </w:p>
        </w:tc>
        <w:tc>
          <w:tcPr>
            <w:tcW w:w="2316"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Психологическая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диагностика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особенностей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личностного развития</w:t>
            </w:r>
          </w:p>
        </w:tc>
        <w:tc>
          <w:tcPr>
            <w:tcW w:w="3671"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Индивидуальная беседа с учителями и родителями с целью определения проблемных областей в обучении и воспитании. Первичное обследование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 целью определения личностных особенностей, уровня развития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интеллектуальных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способностей,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сформированности</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учебных умений и навыков, определение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уровня тревожности, уровня агрессивности.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Определение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внутрисемейных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отношений, особенностей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семейного воспитания.</w:t>
            </w:r>
          </w:p>
        </w:tc>
        <w:tc>
          <w:tcPr>
            <w:tcW w:w="2574"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Социальный педагог.</w:t>
            </w:r>
          </w:p>
        </w:tc>
      </w:tr>
      <w:tr w:rsidR="00173DFA" w:rsidRPr="00372175" w:rsidTr="00AF431E">
        <w:trPr>
          <w:trHeight w:val="1977"/>
        </w:trPr>
        <w:tc>
          <w:tcPr>
            <w:tcW w:w="594" w:type="dxa"/>
          </w:tcPr>
          <w:p w:rsidR="00173DFA" w:rsidRPr="00372175" w:rsidRDefault="00173DFA" w:rsidP="00AF431E">
            <w:pPr>
              <w:autoSpaceDE w:val="0"/>
              <w:autoSpaceDN w:val="0"/>
              <w:adjustRightInd w:val="0"/>
              <w:rPr>
                <w:rFonts w:ascii="Times New Roman" w:hAnsi="Times New Roman"/>
                <w:sz w:val="22"/>
                <w:szCs w:val="22"/>
              </w:rPr>
            </w:pPr>
          </w:p>
        </w:tc>
        <w:tc>
          <w:tcPr>
            <w:tcW w:w="2316"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Организация проведения коррекционно-развивающей работы (индивидуальные занятия) с </w:t>
            </w:r>
            <w:r w:rsidR="00DF4784" w:rsidRPr="00372175">
              <w:rPr>
                <w:rFonts w:ascii="Times New Roman" w:hAnsi="Times New Roman"/>
                <w:sz w:val="22"/>
                <w:szCs w:val="22"/>
              </w:rPr>
              <w:t>обучающимся</w:t>
            </w:r>
            <w:r w:rsidRPr="00372175">
              <w:rPr>
                <w:rFonts w:ascii="Times New Roman" w:hAnsi="Times New Roman"/>
                <w:sz w:val="22"/>
                <w:szCs w:val="22"/>
              </w:rPr>
              <w:t xml:space="preserve"> и родителями. </w:t>
            </w:r>
          </w:p>
          <w:p w:rsidR="00173DFA" w:rsidRPr="00372175" w:rsidRDefault="00173DFA" w:rsidP="00AF431E">
            <w:pPr>
              <w:autoSpaceDE w:val="0"/>
              <w:autoSpaceDN w:val="0"/>
              <w:adjustRightInd w:val="0"/>
              <w:rPr>
                <w:rFonts w:ascii="Times New Roman" w:hAnsi="Times New Roman"/>
                <w:sz w:val="22"/>
                <w:szCs w:val="22"/>
              </w:rPr>
            </w:pPr>
          </w:p>
          <w:p w:rsidR="00173DFA" w:rsidRPr="00372175" w:rsidRDefault="00173DFA" w:rsidP="00AF431E">
            <w:pPr>
              <w:autoSpaceDE w:val="0"/>
              <w:autoSpaceDN w:val="0"/>
              <w:adjustRightInd w:val="0"/>
              <w:rPr>
                <w:rFonts w:ascii="Times New Roman" w:hAnsi="Times New Roman"/>
                <w:sz w:val="22"/>
                <w:szCs w:val="22"/>
              </w:rPr>
            </w:pPr>
          </w:p>
        </w:tc>
        <w:tc>
          <w:tcPr>
            <w:tcW w:w="3671"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Занятия по развитию внимания, восприятия, памяти, мышления (приемы сравнение, обобщение, выделение существенных признаков). Занятия по</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развитию психомоторных</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и сенсорных процессов. </w:t>
            </w:r>
          </w:p>
          <w:p w:rsidR="00173DFA" w:rsidRPr="00372175" w:rsidRDefault="008E7BB4"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Тренинги, р</w:t>
            </w:r>
            <w:r w:rsidR="00173DFA" w:rsidRPr="00372175">
              <w:rPr>
                <w:rFonts w:ascii="Times New Roman" w:hAnsi="Times New Roman"/>
                <w:sz w:val="22"/>
                <w:szCs w:val="22"/>
              </w:rPr>
              <w:t xml:space="preserve">елаксационные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занятия, снятие напряжения. Занятия на снижение уровня тревожности и уровня агрессивности.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Занятия по развитию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коммуникативных навыков. </w:t>
            </w:r>
          </w:p>
        </w:tc>
        <w:tc>
          <w:tcPr>
            <w:tcW w:w="0" w:type="auto"/>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Социальный педагог, учитель-дефектолог.</w:t>
            </w:r>
          </w:p>
        </w:tc>
      </w:tr>
      <w:tr w:rsidR="00173DFA" w:rsidRPr="00372175" w:rsidTr="00AF431E">
        <w:trPr>
          <w:trHeight w:val="109"/>
        </w:trPr>
        <w:tc>
          <w:tcPr>
            <w:tcW w:w="594" w:type="dxa"/>
          </w:tcPr>
          <w:p w:rsidR="00173DFA" w:rsidRPr="00372175" w:rsidRDefault="00173DFA" w:rsidP="00AF431E">
            <w:pPr>
              <w:autoSpaceDE w:val="0"/>
              <w:autoSpaceDN w:val="0"/>
              <w:adjustRightInd w:val="0"/>
              <w:rPr>
                <w:rFonts w:ascii="Times New Roman" w:hAnsi="Times New Roman"/>
                <w:sz w:val="22"/>
                <w:szCs w:val="22"/>
              </w:rPr>
            </w:pPr>
          </w:p>
        </w:tc>
        <w:tc>
          <w:tcPr>
            <w:tcW w:w="2316"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Индивидуальные консультации родителей (опекуна) по результатам обследования.</w:t>
            </w:r>
          </w:p>
        </w:tc>
        <w:tc>
          <w:tcPr>
            <w:tcW w:w="3671"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Рекомендации </w:t>
            </w:r>
          </w:p>
          <w:p w:rsidR="00173DFA" w:rsidRPr="00372175" w:rsidRDefault="00173DFA" w:rsidP="00AF431E">
            <w:pPr>
              <w:autoSpaceDE w:val="0"/>
              <w:autoSpaceDN w:val="0"/>
              <w:adjustRightInd w:val="0"/>
              <w:rPr>
                <w:rFonts w:ascii="Times New Roman" w:hAnsi="Times New Roman"/>
                <w:sz w:val="22"/>
                <w:szCs w:val="22"/>
              </w:rPr>
            </w:pPr>
          </w:p>
        </w:tc>
        <w:tc>
          <w:tcPr>
            <w:tcW w:w="0" w:type="auto"/>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Социальный педагог.</w:t>
            </w:r>
          </w:p>
        </w:tc>
      </w:tr>
      <w:tr w:rsidR="00173DFA" w:rsidRPr="00372175" w:rsidTr="00AF431E">
        <w:trPr>
          <w:trHeight w:val="109"/>
        </w:trPr>
        <w:tc>
          <w:tcPr>
            <w:tcW w:w="594" w:type="dxa"/>
          </w:tcPr>
          <w:p w:rsidR="00173DFA" w:rsidRPr="00372175" w:rsidRDefault="00173DFA" w:rsidP="00AF431E">
            <w:pPr>
              <w:autoSpaceDE w:val="0"/>
              <w:autoSpaceDN w:val="0"/>
              <w:adjustRightInd w:val="0"/>
              <w:rPr>
                <w:rFonts w:ascii="Times New Roman" w:hAnsi="Times New Roman"/>
                <w:sz w:val="22"/>
                <w:szCs w:val="22"/>
              </w:rPr>
            </w:pPr>
          </w:p>
        </w:tc>
        <w:tc>
          <w:tcPr>
            <w:tcW w:w="2316"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Просветительская</w:t>
            </w:r>
          </w:p>
        </w:tc>
        <w:tc>
          <w:tcPr>
            <w:tcW w:w="3671"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Разработка индивидуальных</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рекомендаций. Работа с родителями и учителями–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предметниками с целью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знакомства с рекомендациями </w:t>
            </w:r>
            <w:r w:rsidRPr="00372175">
              <w:rPr>
                <w:rFonts w:ascii="Times New Roman" w:hAnsi="Times New Roman"/>
                <w:sz w:val="22"/>
                <w:szCs w:val="22"/>
              </w:rPr>
              <w:lastRenderedPageBreak/>
              <w:t>по развитию интеллектуальных</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способностей, снижению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уровня тревожности и т.д для педагогов и родителей</w:t>
            </w:r>
          </w:p>
        </w:tc>
        <w:tc>
          <w:tcPr>
            <w:tcW w:w="0" w:type="auto"/>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lastRenderedPageBreak/>
              <w:t>Классные руководители.</w:t>
            </w:r>
          </w:p>
        </w:tc>
      </w:tr>
    </w:tbl>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173DFA">
      <w:pPr>
        <w:autoSpaceDE w:val="0"/>
        <w:autoSpaceDN w:val="0"/>
        <w:adjustRightInd w:val="0"/>
        <w:spacing w:after="0" w:line="240" w:lineRule="auto"/>
        <w:jc w:val="center"/>
        <w:rPr>
          <w:rFonts w:ascii="Times New Roman" w:hAnsi="Times New Roman"/>
          <w:b/>
          <w:bCs/>
        </w:rPr>
      </w:pPr>
    </w:p>
    <w:p w:rsidR="00173DFA" w:rsidRPr="00372175" w:rsidRDefault="00173DFA" w:rsidP="00173DFA">
      <w:pPr>
        <w:autoSpaceDE w:val="0"/>
        <w:autoSpaceDN w:val="0"/>
        <w:adjustRightInd w:val="0"/>
        <w:spacing w:after="0" w:line="240" w:lineRule="auto"/>
        <w:jc w:val="center"/>
        <w:rPr>
          <w:rFonts w:ascii="Times New Roman" w:hAnsi="Times New Roman"/>
        </w:rPr>
      </w:pPr>
      <w:r w:rsidRPr="00372175">
        <w:rPr>
          <w:rFonts w:ascii="Times New Roman" w:hAnsi="Times New Roman"/>
          <w:b/>
          <w:bCs/>
        </w:rPr>
        <w:t>Социальная поддержка (социальное сопровождение)</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Цель – ознакомление обучающихся с правами и основными свободами человека и развитие навыков социальной компетенции и правового поведения.</w:t>
      </w:r>
    </w:p>
    <w:p w:rsidR="00173DFA" w:rsidRPr="00372175" w:rsidRDefault="00173DFA" w:rsidP="00173DFA">
      <w:pPr>
        <w:autoSpaceDE w:val="0"/>
        <w:autoSpaceDN w:val="0"/>
        <w:adjustRightInd w:val="0"/>
        <w:spacing w:after="0" w:line="240" w:lineRule="auto"/>
        <w:rPr>
          <w:rFonts w:ascii="Times New Roman" w:hAnsi="Times New Roman"/>
        </w:rPr>
      </w:pPr>
    </w:p>
    <w:tbl>
      <w:tblPr>
        <w:tblStyle w:val="af9"/>
        <w:tblW w:w="0" w:type="auto"/>
        <w:tblLook w:val="04A0"/>
      </w:tblPr>
      <w:tblGrid>
        <w:gridCol w:w="534"/>
        <w:gridCol w:w="3402"/>
        <w:gridCol w:w="3667"/>
        <w:gridCol w:w="2535"/>
      </w:tblGrid>
      <w:tr w:rsidR="00173DFA" w:rsidRPr="00372175" w:rsidTr="00AF431E">
        <w:tc>
          <w:tcPr>
            <w:tcW w:w="534"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w:t>
            </w:r>
          </w:p>
        </w:tc>
        <w:tc>
          <w:tcPr>
            <w:tcW w:w="3402"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Содержание работы</w:t>
            </w:r>
          </w:p>
        </w:tc>
        <w:tc>
          <w:tcPr>
            <w:tcW w:w="3667"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Формы и методы проведения</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Ответственные</w:t>
            </w:r>
          </w:p>
        </w:tc>
      </w:tr>
      <w:tr w:rsidR="00173DFA" w:rsidRPr="00372175" w:rsidTr="00AF431E">
        <w:trPr>
          <w:trHeight w:val="1329"/>
        </w:trPr>
        <w:tc>
          <w:tcPr>
            <w:tcW w:w="534" w:type="dxa"/>
          </w:tcPr>
          <w:p w:rsidR="00173DFA" w:rsidRPr="00372175" w:rsidRDefault="00173DFA" w:rsidP="00C1692A">
            <w:pPr>
              <w:numPr>
                <w:ilvl w:val="0"/>
                <w:numId w:val="128"/>
              </w:numPr>
              <w:autoSpaceDE w:val="0"/>
              <w:autoSpaceDN w:val="0"/>
              <w:adjustRightInd w:val="0"/>
              <w:rPr>
                <w:rFonts w:ascii="Times New Roman" w:hAnsi="Times New Roman"/>
                <w:sz w:val="22"/>
                <w:szCs w:val="22"/>
              </w:rPr>
            </w:pPr>
          </w:p>
        </w:tc>
        <w:tc>
          <w:tcPr>
            <w:tcW w:w="3402"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Диагностика особенностей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семейного воспитания </w:t>
            </w:r>
          </w:p>
          <w:p w:rsidR="00173DFA" w:rsidRPr="00372175" w:rsidRDefault="00DF4784"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обучающегося</w:t>
            </w:r>
            <w:r w:rsidR="00173DFA" w:rsidRPr="00372175">
              <w:rPr>
                <w:rFonts w:ascii="Times New Roman" w:hAnsi="Times New Roman"/>
                <w:sz w:val="22"/>
                <w:szCs w:val="22"/>
              </w:rPr>
              <w:t>. Выявление поля проблем внутрисемейного,</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межличностного характера. </w:t>
            </w:r>
          </w:p>
          <w:p w:rsidR="00173DFA" w:rsidRPr="00372175" w:rsidRDefault="00173DFA" w:rsidP="00AF431E">
            <w:pPr>
              <w:autoSpaceDE w:val="0"/>
              <w:autoSpaceDN w:val="0"/>
              <w:adjustRightInd w:val="0"/>
              <w:rPr>
                <w:rFonts w:ascii="Times New Roman" w:hAnsi="Times New Roman"/>
                <w:sz w:val="22"/>
                <w:szCs w:val="22"/>
              </w:rPr>
            </w:pPr>
          </w:p>
        </w:tc>
        <w:tc>
          <w:tcPr>
            <w:tcW w:w="3667"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Сбор информации о семьях через анкетирование, наблюдение, беседы с учителями. Посещение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семьи, с целью определения психологического микроклимата в семье (стиль воспитания, влияние семейного воспитания на развитие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личности). </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Учителя,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зам директора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по ВР, социальный педагог. </w:t>
            </w:r>
          </w:p>
          <w:p w:rsidR="00173DFA" w:rsidRPr="00372175" w:rsidRDefault="00173DFA" w:rsidP="00AF431E">
            <w:pPr>
              <w:autoSpaceDE w:val="0"/>
              <w:autoSpaceDN w:val="0"/>
              <w:adjustRightInd w:val="0"/>
              <w:rPr>
                <w:rFonts w:ascii="Times New Roman" w:hAnsi="Times New Roman"/>
                <w:sz w:val="22"/>
                <w:szCs w:val="22"/>
              </w:rPr>
            </w:pPr>
          </w:p>
          <w:p w:rsidR="00173DFA" w:rsidRPr="00372175" w:rsidRDefault="00173DFA" w:rsidP="00AF431E">
            <w:pPr>
              <w:autoSpaceDE w:val="0"/>
              <w:autoSpaceDN w:val="0"/>
              <w:adjustRightInd w:val="0"/>
              <w:rPr>
                <w:rFonts w:ascii="Times New Roman" w:hAnsi="Times New Roman"/>
                <w:sz w:val="22"/>
                <w:szCs w:val="22"/>
              </w:rPr>
            </w:pPr>
          </w:p>
        </w:tc>
      </w:tr>
      <w:tr w:rsidR="00173DFA" w:rsidRPr="00372175" w:rsidTr="00AF431E">
        <w:tc>
          <w:tcPr>
            <w:tcW w:w="534" w:type="dxa"/>
          </w:tcPr>
          <w:p w:rsidR="00173DFA" w:rsidRPr="00372175" w:rsidRDefault="00173DFA" w:rsidP="00C1692A">
            <w:pPr>
              <w:numPr>
                <w:ilvl w:val="0"/>
                <w:numId w:val="128"/>
              </w:numPr>
              <w:autoSpaceDE w:val="0"/>
              <w:autoSpaceDN w:val="0"/>
              <w:adjustRightInd w:val="0"/>
              <w:rPr>
                <w:rFonts w:ascii="Times New Roman" w:hAnsi="Times New Roman"/>
                <w:sz w:val="22"/>
                <w:szCs w:val="22"/>
              </w:rPr>
            </w:pPr>
          </w:p>
        </w:tc>
        <w:tc>
          <w:tcPr>
            <w:tcW w:w="3402"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Консультации родителей (опекуна), учителей </w:t>
            </w:r>
          </w:p>
          <w:p w:rsidR="00173DFA" w:rsidRPr="00372175" w:rsidRDefault="00173DFA" w:rsidP="00AF431E">
            <w:pPr>
              <w:autoSpaceDE w:val="0"/>
              <w:autoSpaceDN w:val="0"/>
              <w:adjustRightInd w:val="0"/>
              <w:rPr>
                <w:rFonts w:ascii="Times New Roman" w:hAnsi="Times New Roman"/>
                <w:sz w:val="22"/>
                <w:szCs w:val="22"/>
              </w:rPr>
            </w:pPr>
          </w:p>
        </w:tc>
        <w:tc>
          <w:tcPr>
            <w:tcW w:w="3667"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Индивидуальные беседы с родителями или опекунами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ребёнка </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Зам. директора по УВР, социальный</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педагог</w:t>
            </w:r>
          </w:p>
        </w:tc>
      </w:tr>
    </w:tbl>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173DFA">
      <w:pPr>
        <w:autoSpaceDE w:val="0"/>
        <w:autoSpaceDN w:val="0"/>
        <w:adjustRightInd w:val="0"/>
        <w:spacing w:after="0" w:line="240" w:lineRule="auto"/>
        <w:jc w:val="center"/>
        <w:rPr>
          <w:rFonts w:ascii="Times New Roman" w:hAnsi="Times New Roman"/>
        </w:rPr>
      </w:pPr>
      <w:r w:rsidRPr="00372175">
        <w:rPr>
          <w:rFonts w:ascii="Times New Roman" w:hAnsi="Times New Roman"/>
          <w:b/>
          <w:bCs/>
        </w:rPr>
        <w:t>Медицинская поддержка (медицинское сопровождение, лечебно-оздоровительное).</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Цель – формирование привычек здорового образа жизни, оздоровление обучающихся, профилактика соматических заболеваний, развитие способности справляться со стрессами и болезнями.</w:t>
      </w:r>
    </w:p>
    <w:p w:rsidR="00173DFA" w:rsidRPr="00372175" w:rsidRDefault="00173DFA" w:rsidP="00173DFA">
      <w:pPr>
        <w:autoSpaceDE w:val="0"/>
        <w:autoSpaceDN w:val="0"/>
        <w:adjustRightInd w:val="0"/>
        <w:spacing w:after="0" w:line="240" w:lineRule="auto"/>
        <w:rPr>
          <w:rFonts w:ascii="Times New Roman" w:hAnsi="Times New Roman"/>
        </w:rPr>
      </w:pPr>
    </w:p>
    <w:tbl>
      <w:tblPr>
        <w:tblStyle w:val="af9"/>
        <w:tblW w:w="0" w:type="auto"/>
        <w:tblLook w:val="04A0"/>
      </w:tblPr>
      <w:tblGrid>
        <w:gridCol w:w="534"/>
        <w:gridCol w:w="3402"/>
        <w:gridCol w:w="3667"/>
        <w:gridCol w:w="2535"/>
      </w:tblGrid>
      <w:tr w:rsidR="00173DFA" w:rsidRPr="00372175" w:rsidTr="00AF431E">
        <w:tc>
          <w:tcPr>
            <w:tcW w:w="534"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w:t>
            </w:r>
          </w:p>
        </w:tc>
        <w:tc>
          <w:tcPr>
            <w:tcW w:w="3402"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Содержание работы</w:t>
            </w:r>
          </w:p>
        </w:tc>
        <w:tc>
          <w:tcPr>
            <w:tcW w:w="3667"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Формы и методы проведения</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Ответственные</w:t>
            </w:r>
          </w:p>
        </w:tc>
      </w:tr>
      <w:tr w:rsidR="00173DFA" w:rsidRPr="00372175" w:rsidTr="00AF431E">
        <w:trPr>
          <w:trHeight w:val="1329"/>
        </w:trPr>
        <w:tc>
          <w:tcPr>
            <w:tcW w:w="534" w:type="dxa"/>
          </w:tcPr>
          <w:p w:rsidR="00173DFA" w:rsidRPr="00372175" w:rsidRDefault="00173DFA" w:rsidP="00C1692A">
            <w:pPr>
              <w:numPr>
                <w:ilvl w:val="0"/>
                <w:numId w:val="129"/>
              </w:numPr>
              <w:autoSpaceDE w:val="0"/>
              <w:autoSpaceDN w:val="0"/>
              <w:adjustRightInd w:val="0"/>
              <w:rPr>
                <w:rFonts w:ascii="Times New Roman" w:hAnsi="Times New Roman"/>
                <w:sz w:val="22"/>
                <w:szCs w:val="22"/>
              </w:rPr>
            </w:pPr>
          </w:p>
        </w:tc>
        <w:tc>
          <w:tcPr>
            <w:tcW w:w="3402"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Диагностика особенностей </w:t>
            </w:r>
          </w:p>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Физического и психического развития.</w:t>
            </w:r>
          </w:p>
          <w:p w:rsidR="00173DFA" w:rsidRPr="00372175" w:rsidRDefault="00173DFA" w:rsidP="00AF431E">
            <w:pPr>
              <w:autoSpaceDE w:val="0"/>
              <w:autoSpaceDN w:val="0"/>
              <w:adjustRightInd w:val="0"/>
              <w:rPr>
                <w:rFonts w:ascii="Times New Roman" w:hAnsi="Times New Roman"/>
                <w:sz w:val="22"/>
                <w:szCs w:val="22"/>
              </w:rPr>
            </w:pPr>
          </w:p>
        </w:tc>
        <w:tc>
          <w:tcPr>
            <w:tcW w:w="3667"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Обследование узкими специалистами. </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Медицинский работник школы.</w:t>
            </w:r>
          </w:p>
          <w:p w:rsidR="00173DFA" w:rsidRPr="00372175" w:rsidRDefault="00173DFA" w:rsidP="00AF431E">
            <w:pPr>
              <w:autoSpaceDE w:val="0"/>
              <w:autoSpaceDN w:val="0"/>
              <w:adjustRightInd w:val="0"/>
              <w:rPr>
                <w:rFonts w:ascii="Times New Roman" w:hAnsi="Times New Roman"/>
                <w:sz w:val="22"/>
                <w:szCs w:val="22"/>
              </w:rPr>
            </w:pPr>
          </w:p>
          <w:p w:rsidR="00173DFA" w:rsidRPr="00372175" w:rsidRDefault="00173DFA" w:rsidP="00AF431E">
            <w:pPr>
              <w:autoSpaceDE w:val="0"/>
              <w:autoSpaceDN w:val="0"/>
              <w:adjustRightInd w:val="0"/>
              <w:rPr>
                <w:rFonts w:ascii="Times New Roman" w:hAnsi="Times New Roman"/>
                <w:sz w:val="22"/>
                <w:szCs w:val="22"/>
              </w:rPr>
            </w:pPr>
          </w:p>
        </w:tc>
      </w:tr>
      <w:tr w:rsidR="00173DFA" w:rsidRPr="00372175" w:rsidTr="00AF431E">
        <w:tc>
          <w:tcPr>
            <w:tcW w:w="534" w:type="dxa"/>
          </w:tcPr>
          <w:p w:rsidR="00173DFA" w:rsidRPr="00372175" w:rsidRDefault="00173DFA" w:rsidP="00C1692A">
            <w:pPr>
              <w:numPr>
                <w:ilvl w:val="0"/>
                <w:numId w:val="129"/>
              </w:numPr>
              <w:autoSpaceDE w:val="0"/>
              <w:autoSpaceDN w:val="0"/>
              <w:adjustRightInd w:val="0"/>
              <w:rPr>
                <w:rFonts w:ascii="Times New Roman" w:hAnsi="Times New Roman"/>
                <w:sz w:val="22"/>
                <w:szCs w:val="22"/>
              </w:rPr>
            </w:pPr>
          </w:p>
        </w:tc>
        <w:tc>
          <w:tcPr>
            <w:tcW w:w="3402"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Консультации родителей (опекуна), учителей. </w:t>
            </w:r>
          </w:p>
          <w:p w:rsidR="00173DFA" w:rsidRPr="00372175" w:rsidRDefault="00173DFA" w:rsidP="00AF431E">
            <w:pPr>
              <w:autoSpaceDE w:val="0"/>
              <w:autoSpaceDN w:val="0"/>
              <w:adjustRightInd w:val="0"/>
              <w:rPr>
                <w:rFonts w:ascii="Times New Roman" w:hAnsi="Times New Roman"/>
                <w:sz w:val="22"/>
                <w:szCs w:val="22"/>
              </w:rPr>
            </w:pPr>
          </w:p>
        </w:tc>
        <w:tc>
          <w:tcPr>
            <w:tcW w:w="3667"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Рекомендации по соблюдению режима дня, приема лекарственных препаратов, особенностей медикаментозного  лечения</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Медицинский работник школы</w:t>
            </w:r>
          </w:p>
        </w:tc>
      </w:tr>
    </w:tbl>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173DFA">
      <w:pPr>
        <w:autoSpaceDE w:val="0"/>
        <w:autoSpaceDN w:val="0"/>
        <w:adjustRightInd w:val="0"/>
        <w:spacing w:after="0" w:line="240" w:lineRule="auto"/>
        <w:jc w:val="center"/>
        <w:rPr>
          <w:rFonts w:ascii="Times New Roman" w:hAnsi="Times New Roman"/>
        </w:rPr>
      </w:pPr>
      <w:r w:rsidRPr="00372175">
        <w:rPr>
          <w:rFonts w:ascii="Times New Roman" w:hAnsi="Times New Roman"/>
          <w:b/>
          <w:bCs/>
        </w:rPr>
        <w:t>Педагогическая поддержка (педагогическое сопровождение). Обучение.</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Цель – обеспечение обучения детей общеучебным умениям и навыкам, способам получения знаний, организации учебного времени, социальной адаптации (адаптации в социуме детей, сверстников).</w:t>
      </w:r>
    </w:p>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173DFA">
      <w:pPr>
        <w:autoSpaceDE w:val="0"/>
        <w:autoSpaceDN w:val="0"/>
        <w:adjustRightInd w:val="0"/>
        <w:spacing w:after="0" w:line="240" w:lineRule="auto"/>
        <w:rPr>
          <w:rFonts w:ascii="Times New Roman" w:hAnsi="Times New Roman"/>
        </w:rPr>
      </w:pPr>
    </w:p>
    <w:tbl>
      <w:tblPr>
        <w:tblStyle w:val="af9"/>
        <w:tblW w:w="0" w:type="auto"/>
        <w:tblLook w:val="04A0"/>
      </w:tblPr>
      <w:tblGrid>
        <w:gridCol w:w="534"/>
        <w:gridCol w:w="3260"/>
        <w:gridCol w:w="3809"/>
        <w:gridCol w:w="2535"/>
      </w:tblGrid>
      <w:tr w:rsidR="00173DFA" w:rsidRPr="00372175" w:rsidTr="00AF431E">
        <w:tc>
          <w:tcPr>
            <w:tcW w:w="534"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w:t>
            </w:r>
          </w:p>
        </w:tc>
        <w:tc>
          <w:tcPr>
            <w:tcW w:w="3260"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Содержание работы</w:t>
            </w:r>
          </w:p>
        </w:tc>
        <w:tc>
          <w:tcPr>
            <w:tcW w:w="3809"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Формы и методы проведения</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Ответственные</w:t>
            </w:r>
          </w:p>
        </w:tc>
      </w:tr>
      <w:tr w:rsidR="00173DFA" w:rsidRPr="00372175" w:rsidTr="00AF431E">
        <w:trPr>
          <w:trHeight w:val="861"/>
        </w:trPr>
        <w:tc>
          <w:tcPr>
            <w:tcW w:w="534" w:type="dxa"/>
          </w:tcPr>
          <w:p w:rsidR="00173DFA" w:rsidRPr="00372175" w:rsidRDefault="00173DFA" w:rsidP="00C1692A">
            <w:pPr>
              <w:numPr>
                <w:ilvl w:val="0"/>
                <w:numId w:val="130"/>
              </w:numPr>
              <w:autoSpaceDE w:val="0"/>
              <w:autoSpaceDN w:val="0"/>
              <w:adjustRightInd w:val="0"/>
              <w:rPr>
                <w:rFonts w:ascii="Times New Roman" w:hAnsi="Times New Roman"/>
                <w:sz w:val="22"/>
                <w:szCs w:val="22"/>
              </w:rPr>
            </w:pPr>
          </w:p>
        </w:tc>
        <w:tc>
          <w:tcPr>
            <w:tcW w:w="3260"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Диагностика индивидуальных особенностей развития.</w:t>
            </w:r>
          </w:p>
        </w:tc>
        <w:tc>
          <w:tcPr>
            <w:tcW w:w="3809"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Наблюдения на уроках, результаты контрольных срезов, проверочных работ.</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Учителя.</w:t>
            </w:r>
          </w:p>
          <w:p w:rsidR="00173DFA" w:rsidRPr="00372175" w:rsidRDefault="00173DFA" w:rsidP="00AF431E">
            <w:pPr>
              <w:autoSpaceDE w:val="0"/>
              <w:autoSpaceDN w:val="0"/>
              <w:adjustRightInd w:val="0"/>
              <w:rPr>
                <w:rFonts w:ascii="Times New Roman" w:hAnsi="Times New Roman"/>
                <w:sz w:val="22"/>
                <w:szCs w:val="22"/>
              </w:rPr>
            </w:pPr>
          </w:p>
          <w:p w:rsidR="00173DFA" w:rsidRPr="00372175" w:rsidRDefault="00173DFA" w:rsidP="00AF431E">
            <w:pPr>
              <w:autoSpaceDE w:val="0"/>
              <w:autoSpaceDN w:val="0"/>
              <w:adjustRightInd w:val="0"/>
              <w:rPr>
                <w:rFonts w:ascii="Times New Roman" w:hAnsi="Times New Roman"/>
                <w:sz w:val="22"/>
                <w:szCs w:val="22"/>
              </w:rPr>
            </w:pPr>
          </w:p>
        </w:tc>
      </w:tr>
      <w:tr w:rsidR="00173DFA" w:rsidRPr="00372175" w:rsidTr="00AF431E">
        <w:tc>
          <w:tcPr>
            <w:tcW w:w="534" w:type="dxa"/>
          </w:tcPr>
          <w:p w:rsidR="00173DFA" w:rsidRPr="00372175" w:rsidRDefault="00173DFA" w:rsidP="00C1692A">
            <w:pPr>
              <w:numPr>
                <w:ilvl w:val="0"/>
                <w:numId w:val="130"/>
              </w:numPr>
              <w:autoSpaceDE w:val="0"/>
              <w:autoSpaceDN w:val="0"/>
              <w:adjustRightInd w:val="0"/>
              <w:rPr>
                <w:rFonts w:ascii="Times New Roman" w:hAnsi="Times New Roman"/>
                <w:sz w:val="22"/>
                <w:szCs w:val="22"/>
              </w:rPr>
            </w:pPr>
          </w:p>
        </w:tc>
        <w:tc>
          <w:tcPr>
            <w:tcW w:w="3260"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Консультации родителей (опекуна), учителей. </w:t>
            </w:r>
          </w:p>
          <w:p w:rsidR="00173DFA" w:rsidRPr="00372175" w:rsidRDefault="00173DFA" w:rsidP="00AF431E">
            <w:pPr>
              <w:autoSpaceDE w:val="0"/>
              <w:autoSpaceDN w:val="0"/>
              <w:adjustRightInd w:val="0"/>
              <w:rPr>
                <w:rFonts w:ascii="Times New Roman" w:hAnsi="Times New Roman"/>
                <w:sz w:val="22"/>
                <w:szCs w:val="22"/>
              </w:rPr>
            </w:pPr>
          </w:p>
        </w:tc>
        <w:tc>
          <w:tcPr>
            <w:tcW w:w="3809"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Рекомендации по развитию учебных умений и навыков.</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Зам.директора по УВР, социальный педагог.</w:t>
            </w:r>
          </w:p>
        </w:tc>
      </w:tr>
      <w:tr w:rsidR="00173DFA" w:rsidRPr="00372175" w:rsidTr="00AF431E">
        <w:tc>
          <w:tcPr>
            <w:tcW w:w="534" w:type="dxa"/>
          </w:tcPr>
          <w:p w:rsidR="00173DFA" w:rsidRPr="00372175" w:rsidRDefault="00173DFA" w:rsidP="00C1692A">
            <w:pPr>
              <w:numPr>
                <w:ilvl w:val="0"/>
                <w:numId w:val="130"/>
              </w:numPr>
              <w:autoSpaceDE w:val="0"/>
              <w:autoSpaceDN w:val="0"/>
              <w:adjustRightInd w:val="0"/>
              <w:rPr>
                <w:rFonts w:ascii="Times New Roman" w:hAnsi="Times New Roman"/>
                <w:sz w:val="22"/>
                <w:szCs w:val="22"/>
              </w:rPr>
            </w:pPr>
          </w:p>
        </w:tc>
        <w:tc>
          <w:tcPr>
            <w:tcW w:w="3260"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Организация и проведение коррекционно-развивающей работы.</w:t>
            </w:r>
          </w:p>
        </w:tc>
        <w:tc>
          <w:tcPr>
            <w:tcW w:w="3809"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Индивидуальные занятия, коррекционные упражнения, дополнительные занятия.</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Учитель, учитель-дефектолог.</w:t>
            </w:r>
          </w:p>
        </w:tc>
      </w:tr>
      <w:tr w:rsidR="00173DFA" w:rsidRPr="00372175" w:rsidTr="00AF431E">
        <w:tc>
          <w:tcPr>
            <w:tcW w:w="534" w:type="dxa"/>
          </w:tcPr>
          <w:p w:rsidR="00173DFA" w:rsidRPr="00372175" w:rsidRDefault="00173DFA" w:rsidP="00C1692A">
            <w:pPr>
              <w:numPr>
                <w:ilvl w:val="0"/>
                <w:numId w:val="130"/>
              </w:numPr>
              <w:autoSpaceDE w:val="0"/>
              <w:autoSpaceDN w:val="0"/>
              <w:adjustRightInd w:val="0"/>
              <w:rPr>
                <w:rFonts w:ascii="Times New Roman" w:hAnsi="Times New Roman"/>
                <w:sz w:val="22"/>
                <w:szCs w:val="22"/>
              </w:rPr>
            </w:pPr>
          </w:p>
        </w:tc>
        <w:tc>
          <w:tcPr>
            <w:tcW w:w="3260"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Профилактическая деятельность.</w:t>
            </w:r>
          </w:p>
        </w:tc>
        <w:tc>
          <w:tcPr>
            <w:tcW w:w="3809"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Беседы, тематические беседы.</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Зам.директора по УВР, учитель,  социальный </w:t>
            </w:r>
            <w:r w:rsidRPr="00372175">
              <w:rPr>
                <w:rFonts w:ascii="Times New Roman" w:hAnsi="Times New Roman"/>
                <w:sz w:val="22"/>
                <w:szCs w:val="22"/>
              </w:rPr>
              <w:lastRenderedPageBreak/>
              <w:t>педагог.</w:t>
            </w:r>
          </w:p>
        </w:tc>
      </w:tr>
    </w:tbl>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173DFA">
      <w:pPr>
        <w:autoSpaceDE w:val="0"/>
        <w:autoSpaceDN w:val="0"/>
        <w:adjustRightInd w:val="0"/>
        <w:spacing w:after="0" w:line="240" w:lineRule="auto"/>
        <w:jc w:val="center"/>
        <w:rPr>
          <w:rFonts w:ascii="Times New Roman" w:hAnsi="Times New Roman"/>
          <w:b/>
          <w:bCs/>
        </w:rPr>
      </w:pPr>
    </w:p>
    <w:p w:rsidR="00173DFA" w:rsidRPr="00372175" w:rsidRDefault="00173DFA" w:rsidP="00173DFA">
      <w:pPr>
        <w:autoSpaceDE w:val="0"/>
        <w:autoSpaceDN w:val="0"/>
        <w:adjustRightInd w:val="0"/>
        <w:spacing w:after="0" w:line="240" w:lineRule="auto"/>
        <w:jc w:val="center"/>
        <w:rPr>
          <w:rFonts w:ascii="Times New Roman" w:hAnsi="Times New Roman"/>
          <w:b/>
          <w:bCs/>
        </w:rPr>
      </w:pPr>
    </w:p>
    <w:p w:rsidR="00173DFA" w:rsidRPr="00372175" w:rsidRDefault="00173DFA" w:rsidP="00173DFA">
      <w:pPr>
        <w:autoSpaceDE w:val="0"/>
        <w:autoSpaceDN w:val="0"/>
        <w:adjustRightInd w:val="0"/>
        <w:spacing w:after="0" w:line="240" w:lineRule="auto"/>
        <w:jc w:val="center"/>
        <w:rPr>
          <w:rFonts w:ascii="Times New Roman" w:hAnsi="Times New Roman"/>
        </w:rPr>
      </w:pPr>
      <w:r w:rsidRPr="00372175">
        <w:rPr>
          <w:rFonts w:ascii="Times New Roman" w:hAnsi="Times New Roman"/>
          <w:b/>
          <w:bCs/>
        </w:rPr>
        <w:t>Воспитательное сопровождение</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Цель – воспитание социальных навыков; гражданских норм; эстетического и нравственного потенциала личности; формирование привычки к постоянному труду через применение в бытовых ситуациях навыков самообслуживания, соблюдения личной гигиены, соблюдения правил безопасной жизни и культуры поведения в общественных местах.</w:t>
      </w:r>
    </w:p>
    <w:p w:rsidR="00173DFA" w:rsidRPr="00372175" w:rsidRDefault="00173DFA" w:rsidP="00173DFA">
      <w:pPr>
        <w:autoSpaceDE w:val="0"/>
        <w:autoSpaceDN w:val="0"/>
        <w:adjustRightInd w:val="0"/>
        <w:spacing w:after="0" w:line="240" w:lineRule="auto"/>
        <w:rPr>
          <w:rFonts w:ascii="Times New Roman" w:hAnsi="Times New Roman"/>
        </w:rPr>
      </w:pPr>
    </w:p>
    <w:tbl>
      <w:tblPr>
        <w:tblStyle w:val="af9"/>
        <w:tblW w:w="0" w:type="auto"/>
        <w:tblLook w:val="04A0"/>
      </w:tblPr>
      <w:tblGrid>
        <w:gridCol w:w="534"/>
        <w:gridCol w:w="3260"/>
        <w:gridCol w:w="3809"/>
        <w:gridCol w:w="2535"/>
      </w:tblGrid>
      <w:tr w:rsidR="00173DFA" w:rsidRPr="00372175" w:rsidTr="00AF431E">
        <w:tc>
          <w:tcPr>
            <w:tcW w:w="534"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w:t>
            </w:r>
          </w:p>
        </w:tc>
        <w:tc>
          <w:tcPr>
            <w:tcW w:w="3260"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Содержание работы</w:t>
            </w:r>
          </w:p>
        </w:tc>
        <w:tc>
          <w:tcPr>
            <w:tcW w:w="3809"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Формы и методы проведения</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b/>
                <w:bCs/>
                <w:sz w:val="22"/>
                <w:szCs w:val="22"/>
              </w:rPr>
              <w:t>Ответственные</w:t>
            </w:r>
          </w:p>
        </w:tc>
      </w:tr>
      <w:tr w:rsidR="00173DFA" w:rsidRPr="00372175" w:rsidTr="00AF431E">
        <w:trPr>
          <w:trHeight w:val="861"/>
        </w:trPr>
        <w:tc>
          <w:tcPr>
            <w:tcW w:w="534" w:type="dxa"/>
          </w:tcPr>
          <w:p w:rsidR="00173DFA" w:rsidRPr="00372175" w:rsidRDefault="00173DFA" w:rsidP="00C1692A">
            <w:pPr>
              <w:numPr>
                <w:ilvl w:val="0"/>
                <w:numId w:val="131"/>
              </w:numPr>
              <w:autoSpaceDE w:val="0"/>
              <w:autoSpaceDN w:val="0"/>
              <w:adjustRightInd w:val="0"/>
              <w:rPr>
                <w:rFonts w:ascii="Times New Roman" w:hAnsi="Times New Roman"/>
                <w:sz w:val="22"/>
                <w:szCs w:val="22"/>
              </w:rPr>
            </w:pPr>
          </w:p>
        </w:tc>
        <w:tc>
          <w:tcPr>
            <w:tcW w:w="3260"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Вовлечение детей во внеурочную деятельность.</w:t>
            </w:r>
          </w:p>
        </w:tc>
        <w:tc>
          <w:tcPr>
            <w:tcW w:w="3809"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Организация занятий внеурочной деятельности.</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Зам.директора по ВР, учителя.</w:t>
            </w:r>
          </w:p>
          <w:p w:rsidR="00173DFA" w:rsidRPr="00372175" w:rsidRDefault="00173DFA" w:rsidP="00AF431E">
            <w:pPr>
              <w:autoSpaceDE w:val="0"/>
              <w:autoSpaceDN w:val="0"/>
              <w:adjustRightInd w:val="0"/>
              <w:rPr>
                <w:rFonts w:ascii="Times New Roman" w:hAnsi="Times New Roman"/>
                <w:sz w:val="22"/>
                <w:szCs w:val="22"/>
              </w:rPr>
            </w:pPr>
          </w:p>
          <w:p w:rsidR="00173DFA" w:rsidRPr="00372175" w:rsidRDefault="00173DFA" w:rsidP="00AF431E">
            <w:pPr>
              <w:autoSpaceDE w:val="0"/>
              <w:autoSpaceDN w:val="0"/>
              <w:adjustRightInd w:val="0"/>
              <w:rPr>
                <w:rFonts w:ascii="Times New Roman" w:hAnsi="Times New Roman"/>
                <w:sz w:val="22"/>
                <w:szCs w:val="22"/>
              </w:rPr>
            </w:pPr>
          </w:p>
        </w:tc>
      </w:tr>
      <w:tr w:rsidR="00173DFA" w:rsidRPr="00372175" w:rsidTr="00AF431E">
        <w:tc>
          <w:tcPr>
            <w:tcW w:w="534" w:type="dxa"/>
          </w:tcPr>
          <w:p w:rsidR="00173DFA" w:rsidRPr="00372175" w:rsidRDefault="00173DFA" w:rsidP="00C1692A">
            <w:pPr>
              <w:numPr>
                <w:ilvl w:val="0"/>
                <w:numId w:val="131"/>
              </w:numPr>
              <w:autoSpaceDE w:val="0"/>
              <w:autoSpaceDN w:val="0"/>
              <w:adjustRightInd w:val="0"/>
              <w:rPr>
                <w:rFonts w:ascii="Times New Roman" w:hAnsi="Times New Roman"/>
                <w:sz w:val="22"/>
                <w:szCs w:val="22"/>
              </w:rPr>
            </w:pPr>
          </w:p>
        </w:tc>
        <w:tc>
          <w:tcPr>
            <w:tcW w:w="3260"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 xml:space="preserve">Вовлечение детей в посильную внеклассную деятельность.. </w:t>
            </w:r>
          </w:p>
          <w:p w:rsidR="00173DFA" w:rsidRPr="00372175" w:rsidRDefault="00173DFA" w:rsidP="00AF431E">
            <w:pPr>
              <w:autoSpaceDE w:val="0"/>
              <w:autoSpaceDN w:val="0"/>
              <w:adjustRightInd w:val="0"/>
              <w:rPr>
                <w:rFonts w:ascii="Times New Roman" w:hAnsi="Times New Roman"/>
                <w:sz w:val="22"/>
                <w:szCs w:val="22"/>
              </w:rPr>
            </w:pPr>
          </w:p>
        </w:tc>
        <w:tc>
          <w:tcPr>
            <w:tcW w:w="3809"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Тематические беседы, конкурсы (очные и дистанционные), викторины, литературные подборки.</w:t>
            </w:r>
          </w:p>
        </w:tc>
        <w:tc>
          <w:tcPr>
            <w:tcW w:w="2535" w:type="dxa"/>
          </w:tcPr>
          <w:p w:rsidR="00173DFA" w:rsidRPr="00372175" w:rsidRDefault="00173DFA" w:rsidP="00AF431E">
            <w:pPr>
              <w:autoSpaceDE w:val="0"/>
              <w:autoSpaceDN w:val="0"/>
              <w:adjustRightInd w:val="0"/>
              <w:rPr>
                <w:rFonts w:ascii="Times New Roman" w:hAnsi="Times New Roman"/>
                <w:sz w:val="22"/>
                <w:szCs w:val="22"/>
              </w:rPr>
            </w:pPr>
            <w:r w:rsidRPr="00372175">
              <w:rPr>
                <w:rFonts w:ascii="Times New Roman" w:hAnsi="Times New Roman"/>
                <w:sz w:val="22"/>
                <w:szCs w:val="22"/>
              </w:rPr>
              <w:t>Учителя.</w:t>
            </w:r>
          </w:p>
        </w:tc>
      </w:tr>
    </w:tbl>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b/>
          <w:bCs/>
        </w:rPr>
        <w:t xml:space="preserve">Модель социально-психолого-медико-педагогического сопровождения способствует: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успешному освоению детьми с ОВЗ образовательной программы;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положительной динамике развития психической, познавательной, физической сфер обучающихся с ОВЗ;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развитию самостоятельности учеников с ОВЗ в рамках учебных и иных целей, заданных педагогами;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овладению приёмами и навыками эффективного межличностного общения со сверстниками; </w:t>
      </w:r>
    </w:p>
    <w:p w:rsidR="00173DFA" w:rsidRPr="00372175" w:rsidRDefault="00173DFA" w:rsidP="00173DFA">
      <w:pPr>
        <w:autoSpaceDE w:val="0"/>
        <w:autoSpaceDN w:val="0"/>
        <w:adjustRightInd w:val="0"/>
        <w:spacing w:after="27" w:line="240" w:lineRule="auto"/>
        <w:rPr>
          <w:rFonts w:ascii="Times New Roman" w:hAnsi="Times New Roman"/>
        </w:rPr>
      </w:pPr>
      <w:r w:rsidRPr="00372175">
        <w:rPr>
          <w:rFonts w:ascii="Times New Roman" w:hAnsi="Times New Roman"/>
        </w:rPr>
        <w:t xml:space="preserve">- формированию умения устанавливать адекватные ролевые отношения с педагогами; </w:t>
      </w:r>
    </w:p>
    <w:p w:rsidR="00173DFA" w:rsidRPr="00372175" w:rsidRDefault="00173DFA" w:rsidP="00173DFA">
      <w:pPr>
        <w:autoSpaceDE w:val="0"/>
        <w:autoSpaceDN w:val="0"/>
        <w:adjustRightInd w:val="0"/>
        <w:spacing w:after="27" w:line="240" w:lineRule="auto"/>
        <w:rPr>
          <w:rFonts w:ascii="Times New Roman" w:hAnsi="Times New Roman"/>
        </w:rPr>
      </w:pPr>
      <w:r w:rsidRPr="00372175">
        <w:rPr>
          <w:rFonts w:ascii="Times New Roman" w:hAnsi="Times New Roman"/>
        </w:rPr>
        <w:t xml:space="preserve">- принятию и соблюдению обучающимися с ОВЗ социальных и этических норм;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формированию потребности трудиться, обогащению трудового практического опыта;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принятию и соблюдению норм здорового образа жизни;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самостоятельному (или с помощью взрослого) определению дальнейшего профессионального или образовательного маршрута. </w:t>
      </w:r>
    </w:p>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173DFA">
      <w:pPr>
        <w:autoSpaceDE w:val="0"/>
        <w:autoSpaceDN w:val="0"/>
        <w:adjustRightInd w:val="0"/>
        <w:spacing w:after="0" w:line="240" w:lineRule="auto"/>
        <w:jc w:val="center"/>
        <w:rPr>
          <w:rFonts w:ascii="Times New Roman" w:hAnsi="Times New Roman"/>
        </w:rPr>
      </w:pPr>
      <w:r w:rsidRPr="00372175">
        <w:rPr>
          <w:rFonts w:ascii="Times New Roman" w:hAnsi="Times New Roman"/>
          <w:b/>
          <w:bCs/>
        </w:rPr>
        <w:t>2.4.4. Механизм взаимодействия, предусматривающий общую целевую и единую стратегическую направленность работы</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Программа коррекционной работы на этапе основного общего образования реализуется МБОУ «СОШ №2» г. Алатыря ЧР как совместно с другими образовательными и иными организациями, так и самостоятельно.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i/>
          <w:iCs/>
        </w:rPr>
        <w:t xml:space="preserve">Организация сетевого взаимодействия </w:t>
      </w:r>
      <w:r w:rsidRPr="00372175">
        <w:rPr>
          <w:rFonts w:ascii="Times New Roman" w:hAnsi="Times New Roman"/>
        </w:rPr>
        <w:t xml:space="preserve">образовательных и иных организаций является одним </w:t>
      </w:r>
    </w:p>
    <w:p w:rsidR="008E7BB4"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из основных механизмов реализации программы коррекционной работы </w:t>
      </w:r>
      <w:r w:rsidR="00DF4784" w:rsidRPr="00372175">
        <w:rPr>
          <w:rFonts w:ascii="Times New Roman" w:hAnsi="Times New Roman"/>
        </w:rPr>
        <w:t>обучающихся</w:t>
      </w:r>
      <w:r w:rsidRPr="00372175">
        <w:rPr>
          <w:rFonts w:ascii="Times New Roman" w:hAnsi="Times New Roman"/>
        </w:rPr>
        <w:t xml:space="preserve"> с ограниченными возможностями здоровья при получении основного общего образования. Сетевое взаимодействие осуществляется в форме совместной деятельности следующих образовательных организаций:</w:t>
      </w:r>
    </w:p>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БУЧР Алатырский городской социальный реабилитационный центр для несовершеннолетних</w:t>
      </w:r>
    </w:p>
    <w:p w:rsidR="00173DFA" w:rsidRPr="00372175" w:rsidRDefault="00173DFA" w:rsidP="00173DFA">
      <w:pPr>
        <w:autoSpaceDE w:val="0"/>
        <w:autoSpaceDN w:val="0"/>
        <w:adjustRightInd w:val="0"/>
        <w:spacing w:after="44" w:line="240" w:lineRule="auto"/>
        <w:rPr>
          <w:rFonts w:ascii="Times New Roman" w:hAnsi="Times New Roman"/>
        </w:rPr>
      </w:pPr>
      <w:r w:rsidRPr="00372175">
        <w:rPr>
          <w:rFonts w:ascii="Times New Roman" w:hAnsi="Times New Roman"/>
        </w:rPr>
        <w:t>- Республиканская  психолого-медико-педагогическая комиссия;</w:t>
      </w:r>
    </w:p>
    <w:p w:rsidR="00173DFA" w:rsidRPr="00372175" w:rsidRDefault="00173DFA" w:rsidP="00173DFA">
      <w:pPr>
        <w:autoSpaceDE w:val="0"/>
        <w:autoSpaceDN w:val="0"/>
        <w:adjustRightInd w:val="0"/>
        <w:spacing w:after="44" w:line="240" w:lineRule="auto"/>
        <w:rPr>
          <w:rFonts w:ascii="Times New Roman" w:hAnsi="Times New Roman"/>
        </w:rPr>
      </w:pPr>
      <w:r w:rsidRPr="00372175">
        <w:rPr>
          <w:rFonts w:ascii="Times New Roman" w:hAnsi="Times New Roman"/>
        </w:rPr>
        <w:t>- Учреждения здравоохранения города для детей и подростков;</w:t>
      </w:r>
    </w:p>
    <w:p w:rsidR="00173DFA" w:rsidRPr="00372175" w:rsidRDefault="00173DFA" w:rsidP="00173DFA">
      <w:pPr>
        <w:autoSpaceDE w:val="0"/>
        <w:autoSpaceDN w:val="0"/>
        <w:adjustRightInd w:val="0"/>
        <w:spacing w:after="44" w:line="240" w:lineRule="auto"/>
        <w:rPr>
          <w:rFonts w:ascii="Times New Roman" w:hAnsi="Times New Roman"/>
        </w:rPr>
      </w:pPr>
      <w:r w:rsidRPr="00372175">
        <w:rPr>
          <w:rFonts w:ascii="Times New Roman" w:hAnsi="Times New Roman"/>
        </w:rPr>
        <w:t>- Алатырская детская школа искусств;</w:t>
      </w:r>
    </w:p>
    <w:p w:rsidR="00173DFA" w:rsidRPr="00372175" w:rsidRDefault="00173DFA" w:rsidP="00173DFA">
      <w:pPr>
        <w:autoSpaceDE w:val="0"/>
        <w:autoSpaceDN w:val="0"/>
        <w:adjustRightInd w:val="0"/>
        <w:spacing w:after="44" w:line="240" w:lineRule="auto"/>
        <w:rPr>
          <w:rFonts w:ascii="Times New Roman" w:hAnsi="Times New Roman"/>
        </w:rPr>
      </w:pPr>
      <w:r w:rsidRPr="00372175">
        <w:rPr>
          <w:rFonts w:ascii="Times New Roman" w:hAnsi="Times New Roman"/>
        </w:rPr>
        <w:t>- Спортивно-оздоровительные учреждения города;</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Инспекция и комиссия по делам несовершеннолетних г. Алатыря. </w:t>
      </w:r>
    </w:p>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Договор заключается при возниконовении образовательных отношений с данной категорией </w:t>
      </w:r>
      <w:r w:rsidR="00DF4784" w:rsidRPr="00372175">
        <w:rPr>
          <w:rFonts w:ascii="Times New Roman" w:hAnsi="Times New Roman"/>
        </w:rPr>
        <w:t>обучающихся</w:t>
      </w:r>
      <w:r w:rsidRPr="00372175">
        <w:rPr>
          <w:rFonts w:ascii="Times New Roman" w:hAnsi="Times New Roman"/>
        </w:rPr>
        <w:t xml:space="preserve">. Взаимодействие специалистов МБОУ «СОШ №2» г. Алатыря ЧР обеспечивает системное сопровождение </w:t>
      </w:r>
      <w:r w:rsidR="00DF4784" w:rsidRPr="00372175">
        <w:rPr>
          <w:rFonts w:ascii="Times New Roman" w:hAnsi="Times New Roman"/>
        </w:rPr>
        <w:t>обучающихся</w:t>
      </w:r>
      <w:r w:rsidRPr="00372175">
        <w:rPr>
          <w:rFonts w:ascii="Times New Roman" w:hAnsi="Times New Roman"/>
        </w:rPr>
        <w:t xml:space="preserve"> с ограниченными возможностями здоровья специалистами различного профиля в образовательном процессе. Такое взаимодействие включает: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комплексность в определении и решении проблем </w:t>
      </w:r>
      <w:r w:rsidR="00DF4784" w:rsidRPr="00372175">
        <w:rPr>
          <w:rFonts w:ascii="Times New Roman" w:hAnsi="Times New Roman"/>
        </w:rPr>
        <w:t>обучающегося</w:t>
      </w:r>
      <w:r w:rsidRPr="00372175">
        <w:rPr>
          <w:rFonts w:ascii="Times New Roman" w:hAnsi="Times New Roman"/>
        </w:rPr>
        <w:t>, предоставлении ему специализированной квалифицированной помощи;</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многоаспектный анализ личностного и познавательного развития, </w:t>
      </w:r>
      <w:r w:rsidR="00DF4784" w:rsidRPr="00372175">
        <w:rPr>
          <w:rFonts w:ascii="Times New Roman" w:hAnsi="Times New Roman"/>
        </w:rPr>
        <w:t>обучающегося</w:t>
      </w:r>
      <w:r w:rsidRPr="00372175">
        <w:rPr>
          <w:rFonts w:ascii="Times New Roman" w:hAnsi="Times New Roman"/>
        </w:rPr>
        <w:t>;</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lastRenderedPageBreak/>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ребёнку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 </w:t>
      </w:r>
    </w:p>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173DFA">
      <w:pPr>
        <w:autoSpaceDE w:val="0"/>
        <w:autoSpaceDN w:val="0"/>
        <w:adjustRightInd w:val="0"/>
        <w:spacing w:after="0" w:line="240" w:lineRule="auto"/>
        <w:jc w:val="center"/>
        <w:rPr>
          <w:rFonts w:ascii="Times New Roman" w:hAnsi="Times New Roman"/>
        </w:rPr>
      </w:pPr>
      <w:r w:rsidRPr="00372175">
        <w:rPr>
          <w:rFonts w:ascii="Times New Roman" w:hAnsi="Times New Roman"/>
          <w:b/>
          <w:bCs/>
        </w:rPr>
        <w:t>Требования к условиям реализации программы</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b/>
          <w:bCs/>
          <w:i/>
          <w:iCs/>
        </w:rPr>
        <w:t xml:space="preserve">Организационные условия </w:t>
      </w:r>
    </w:p>
    <w:p w:rsidR="00173DFA" w:rsidRPr="00372175" w:rsidRDefault="00173DFA" w:rsidP="00173DFA">
      <w:pPr>
        <w:autoSpaceDE w:val="0"/>
        <w:autoSpaceDN w:val="0"/>
        <w:adjustRightInd w:val="0"/>
        <w:spacing w:after="27" w:line="240" w:lineRule="auto"/>
        <w:rPr>
          <w:rFonts w:ascii="Times New Roman" w:hAnsi="Times New Roman"/>
        </w:rPr>
      </w:pPr>
      <w:r w:rsidRPr="00372175">
        <w:rPr>
          <w:rFonts w:ascii="Times New Roman" w:hAnsi="Times New Roman"/>
        </w:rPr>
        <w:t xml:space="preserve">• формы обучения в общеобразовательных классах (дифференцированный подход);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надомное обучение.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b/>
          <w:bCs/>
          <w:i/>
          <w:iCs/>
        </w:rPr>
        <w:t xml:space="preserve">Психолого-педагогическое обеспечение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дифференцированные условия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ИКТ и других современных педагогических технологий);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специализированные условия (выдвижение комплекса специальных задач обучения, введение в содержание обучения специальных разделов, направленных на решение задач развития, использование специальных приемов, методов, средств и специализированных программ, дифференцированное и индивидуализированное обучение с учѐтом специфики нарушения здоровья ребѐнка);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участие всех детей с ОВЗ вместе с нормально-развивающимися детьми во всех внеклассных мероприятиях.</w:t>
      </w:r>
    </w:p>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b/>
          <w:bCs/>
          <w:i/>
          <w:iCs/>
        </w:rPr>
        <w:t xml:space="preserve">Программно-методическое обеспечение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В процессе реализации программы коррекционной работы школы используются рабочие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и др.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b/>
          <w:bCs/>
          <w:i/>
          <w:iCs/>
        </w:rPr>
        <w:t xml:space="preserve">Кадровое обеспечение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МБОУ «СОШ №2». Для этого обеспечивается на постоянной основе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и реабилитационного процессов.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b/>
          <w:bCs/>
          <w:i/>
          <w:iCs/>
        </w:rPr>
        <w:t xml:space="preserve">Материально-техническое обеспечение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Создана безбарьерная среда: пандусы для доступа в школу.</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b/>
          <w:bCs/>
          <w:i/>
          <w:iCs/>
        </w:rPr>
        <w:t xml:space="preserve">Информационное обеспечение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Необходимым условием реализации программы является создание информационной образовательной среды с использованием современных информационно-коммуникационных технологий.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173DFA" w:rsidRPr="00372175" w:rsidRDefault="00173DFA" w:rsidP="00173DFA">
      <w:pPr>
        <w:autoSpaceDE w:val="0"/>
        <w:autoSpaceDN w:val="0"/>
        <w:adjustRightInd w:val="0"/>
        <w:spacing w:after="0" w:line="240" w:lineRule="auto"/>
        <w:rPr>
          <w:rFonts w:ascii="Times New Roman" w:hAnsi="Times New Roman"/>
        </w:rPr>
      </w:pPr>
    </w:p>
    <w:p w:rsidR="00173DFA" w:rsidRPr="00372175" w:rsidRDefault="00173DFA" w:rsidP="00C1692A">
      <w:pPr>
        <w:numPr>
          <w:ilvl w:val="2"/>
          <w:numId w:val="131"/>
        </w:numPr>
        <w:autoSpaceDE w:val="0"/>
        <w:autoSpaceDN w:val="0"/>
        <w:adjustRightInd w:val="0"/>
        <w:spacing w:after="0" w:line="240" w:lineRule="auto"/>
        <w:jc w:val="center"/>
        <w:rPr>
          <w:rFonts w:ascii="Times New Roman" w:hAnsi="Times New Roman"/>
          <w:b/>
          <w:bCs/>
        </w:rPr>
      </w:pPr>
      <w:r w:rsidRPr="00372175">
        <w:rPr>
          <w:rFonts w:ascii="Times New Roman" w:hAnsi="Times New Roman"/>
          <w:b/>
          <w:bCs/>
        </w:rPr>
        <w:t>Планируемые результаты коррекционной работы</w:t>
      </w:r>
    </w:p>
    <w:p w:rsidR="00173DFA" w:rsidRPr="00372175" w:rsidRDefault="00173DFA" w:rsidP="00173DFA">
      <w:pPr>
        <w:autoSpaceDE w:val="0"/>
        <w:autoSpaceDN w:val="0"/>
        <w:adjustRightInd w:val="0"/>
        <w:spacing w:after="0" w:line="240" w:lineRule="auto"/>
        <w:ind w:left="142"/>
        <w:rPr>
          <w:rFonts w:ascii="Times New Roman" w:hAnsi="Times New Roman"/>
        </w:rPr>
      </w:pPr>
      <w:r w:rsidRPr="00372175">
        <w:rPr>
          <w:rFonts w:ascii="Times New Roman" w:hAnsi="Times New Roman"/>
        </w:rPr>
        <w:lastRenderedPageBreak/>
        <w:t xml:space="preserve">Программа коррекционной работы предусматривает выполнение требований к результатам, определенным ФГОС ООО.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Планируемые результаты коррекционной работы имеют дифференцированный характер и определяются индивидуальными программами развития детей с ОВЗ.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w:t>
      </w:r>
      <w:r w:rsidR="00DF4784" w:rsidRPr="00372175">
        <w:rPr>
          <w:rFonts w:ascii="Times New Roman" w:hAnsi="Times New Roman"/>
        </w:rPr>
        <w:t>обучающихся</w:t>
      </w:r>
      <w:r w:rsidRPr="00372175">
        <w:rPr>
          <w:rFonts w:ascii="Times New Roman" w:hAnsi="Times New Roman"/>
        </w:rPr>
        <w:t xml:space="preserve">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Достижения обучающихся с ОВЗ рассматриваются с учетом их предыдущих индивидуальных достижений, а не в сравнении с успеваемостью </w:t>
      </w:r>
      <w:r w:rsidR="00DF4784" w:rsidRPr="00372175">
        <w:rPr>
          <w:rFonts w:ascii="Times New Roman" w:hAnsi="Times New Roman"/>
        </w:rPr>
        <w:t>обучающихся</w:t>
      </w:r>
      <w:r w:rsidRPr="00372175">
        <w:rPr>
          <w:rFonts w:ascii="Times New Roman" w:hAnsi="Times New Roman"/>
        </w:rPr>
        <w:t xml:space="preserve">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Планируемые результаты коррекционной работы школы: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ценностно-смысловая направленность педагогического коллектива на проектирование педагогических ситуаций, регулирующих опасности и риски достижения качества образования;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повышение профессионального уровня педагогического коллектива по проблемам коррекционной работы с </w:t>
      </w:r>
      <w:r w:rsidR="00DF4784" w:rsidRPr="00372175">
        <w:rPr>
          <w:rFonts w:ascii="Times New Roman" w:hAnsi="Times New Roman"/>
        </w:rPr>
        <w:t>обучающимися</w:t>
      </w:r>
      <w:r w:rsidRPr="00372175">
        <w:rPr>
          <w:rFonts w:ascii="Times New Roman" w:hAnsi="Times New Roman"/>
        </w:rPr>
        <w:t xml:space="preserve"> с ОВЗ;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уменьшение количества </w:t>
      </w:r>
      <w:r w:rsidR="00DF4784" w:rsidRPr="00372175">
        <w:rPr>
          <w:rFonts w:ascii="Times New Roman" w:hAnsi="Times New Roman"/>
        </w:rPr>
        <w:t>обучающихся</w:t>
      </w:r>
      <w:r w:rsidRPr="00372175">
        <w:rPr>
          <w:rFonts w:ascii="Times New Roman" w:hAnsi="Times New Roman"/>
        </w:rPr>
        <w:t xml:space="preserve"> со стойкими проблемами в обучении и личностном развитии;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сопричастность детей с ОВЗ и трудных подростков к жизни школы и понимание своего места в этой общности посредством состоятельности в учебной деятельности (интеллектуальная состоятельность), поддержание приемлемых отношений с учителями и одноклассниками (коммуникативная состоятельность) и внесение своего вклада в жизнь школы (состоятельность в деятельности);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оптимальная адаптация детей с ОВЗ в условиях реальной жизненной ситуации;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формирование высокоэффективных поведенческих стратегий и личностных ресурсов у детей и подростков с ОВЗ;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расширение взаимодействия с другими организациями в системе коррекционной работы школы; </w:t>
      </w:r>
    </w:p>
    <w:p w:rsidR="00173DFA" w:rsidRPr="00372175" w:rsidRDefault="00173DFA" w:rsidP="00173DFA">
      <w:pPr>
        <w:autoSpaceDE w:val="0"/>
        <w:autoSpaceDN w:val="0"/>
        <w:adjustRightInd w:val="0"/>
        <w:spacing w:after="0" w:line="240" w:lineRule="auto"/>
        <w:rPr>
          <w:rFonts w:ascii="Times New Roman" w:hAnsi="Times New Roman"/>
        </w:rPr>
      </w:pPr>
      <w:r w:rsidRPr="00372175">
        <w:rPr>
          <w:rFonts w:ascii="Times New Roman" w:hAnsi="Times New Roman"/>
        </w:rPr>
        <w:t xml:space="preserve">- повышение качества образования. </w:t>
      </w:r>
    </w:p>
    <w:p w:rsidR="00173DFA" w:rsidRPr="00372175" w:rsidRDefault="00173DFA" w:rsidP="00173DFA">
      <w:pPr>
        <w:rPr>
          <w:rFonts w:ascii="Times New Roman" w:hAnsi="Times New Roman"/>
        </w:rPr>
      </w:pPr>
    </w:p>
    <w:p w:rsidR="000349C7" w:rsidRPr="00372175" w:rsidRDefault="000349C7" w:rsidP="000349C7">
      <w:pPr>
        <w:pStyle w:val="1"/>
        <w:jc w:val="center"/>
        <w:rPr>
          <w:rFonts w:ascii="Times New Roman" w:hAnsi="Times New Roman"/>
          <w:b/>
          <w:color w:val="auto"/>
          <w:sz w:val="22"/>
          <w:szCs w:val="22"/>
          <w:u w:val="single"/>
        </w:rPr>
      </w:pPr>
      <w:bookmarkStart w:id="132" w:name="_Toc414553281"/>
      <w:r w:rsidRPr="00372175">
        <w:rPr>
          <w:rFonts w:ascii="Times New Roman" w:hAnsi="Times New Roman"/>
          <w:b/>
          <w:color w:val="auto"/>
          <w:sz w:val="22"/>
          <w:szCs w:val="22"/>
          <w:u w:val="single"/>
        </w:rPr>
        <w:t>3. Организационный раздел  основной образовательной программы основного общего образования</w:t>
      </w:r>
      <w:bookmarkEnd w:id="132"/>
    </w:p>
    <w:p w:rsidR="00D23AB9" w:rsidRPr="00372175" w:rsidRDefault="00D23AB9" w:rsidP="00D23AB9">
      <w:pPr>
        <w:pStyle w:val="2"/>
        <w:spacing w:line="276" w:lineRule="auto"/>
        <w:ind w:left="567"/>
        <w:rPr>
          <w:i/>
          <w:sz w:val="22"/>
          <w:szCs w:val="22"/>
        </w:rPr>
      </w:pPr>
      <w:bookmarkStart w:id="133" w:name="_Toc406059069"/>
      <w:bookmarkStart w:id="134" w:name="_Toc409691733"/>
      <w:bookmarkStart w:id="135" w:name="_Toc410654074"/>
      <w:bookmarkStart w:id="136" w:name="_Toc414553282"/>
    </w:p>
    <w:p w:rsidR="00D23AB9" w:rsidRPr="00372175" w:rsidRDefault="00D23AB9" w:rsidP="005318F7">
      <w:pPr>
        <w:pStyle w:val="2"/>
        <w:numPr>
          <w:ilvl w:val="1"/>
          <w:numId w:val="125"/>
        </w:numPr>
        <w:spacing w:line="276" w:lineRule="auto"/>
        <w:rPr>
          <w:i/>
          <w:sz w:val="22"/>
          <w:szCs w:val="22"/>
        </w:rPr>
      </w:pPr>
      <w:r w:rsidRPr="00372175">
        <w:rPr>
          <w:i/>
          <w:sz w:val="22"/>
          <w:szCs w:val="22"/>
        </w:rPr>
        <w:t>Учебный план</w:t>
      </w:r>
      <w:bookmarkEnd w:id="133"/>
      <w:r w:rsidRPr="00372175">
        <w:rPr>
          <w:i/>
          <w:sz w:val="22"/>
          <w:szCs w:val="22"/>
        </w:rPr>
        <w:t xml:space="preserve"> основного общего образования</w:t>
      </w:r>
      <w:bookmarkEnd w:id="134"/>
      <w:bookmarkEnd w:id="135"/>
      <w:bookmarkEnd w:id="136"/>
      <w:r w:rsidRPr="00372175">
        <w:rPr>
          <w:i/>
          <w:sz w:val="22"/>
          <w:szCs w:val="22"/>
        </w:rPr>
        <w:t>.</w:t>
      </w:r>
    </w:p>
    <w:p w:rsidR="001162EB" w:rsidRPr="00372175" w:rsidRDefault="001162EB" w:rsidP="007112B8">
      <w:pPr>
        <w:spacing w:line="240" w:lineRule="auto"/>
        <w:jc w:val="center"/>
        <w:rPr>
          <w:rFonts w:ascii="Times New Roman" w:hAnsi="Times New Roman"/>
          <w:b/>
          <w:caps/>
        </w:rPr>
      </w:pPr>
      <w:r w:rsidRPr="00372175">
        <w:rPr>
          <w:rFonts w:ascii="Times New Roman" w:hAnsi="Times New Roman"/>
          <w:b/>
          <w:caps/>
        </w:rPr>
        <w:t>Учебный план</w:t>
      </w:r>
    </w:p>
    <w:p w:rsidR="001162EB" w:rsidRPr="00372175" w:rsidRDefault="001162EB" w:rsidP="007112B8">
      <w:pPr>
        <w:spacing w:line="240" w:lineRule="auto"/>
        <w:jc w:val="center"/>
        <w:rPr>
          <w:rFonts w:ascii="Times New Roman" w:hAnsi="Times New Roman"/>
          <w:b/>
          <w:caps/>
        </w:rPr>
      </w:pPr>
      <w:r w:rsidRPr="00372175">
        <w:rPr>
          <w:rFonts w:ascii="Times New Roman" w:hAnsi="Times New Roman"/>
          <w:b/>
          <w:caps/>
        </w:rPr>
        <w:t>уровня основного общего образования (5-9 классы)</w:t>
      </w:r>
    </w:p>
    <w:p w:rsidR="001162EB" w:rsidRPr="00372175" w:rsidRDefault="001162EB" w:rsidP="007112B8">
      <w:pPr>
        <w:spacing w:line="240" w:lineRule="auto"/>
        <w:jc w:val="center"/>
        <w:rPr>
          <w:rFonts w:ascii="Times New Roman" w:hAnsi="Times New Roman"/>
          <w:b/>
        </w:rPr>
      </w:pPr>
      <w:r w:rsidRPr="00372175">
        <w:rPr>
          <w:rFonts w:ascii="Times New Roman" w:hAnsi="Times New Roman"/>
          <w:b/>
        </w:rPr>
        <w:t>МБОУ «СОШ № 2»  г. Алатырь ЧР, (реализация ФГОС)</w:t>
      </w:r>
    </w:p>
    <w:p w:rsidR="001162EB" w:rsidRPr="00372175" w:rsidRDefault="00825272" w:rsidP="00825272">
      <w:pPr>
        <w:rPr>
          <w:rFonts w:ascii="Times New Roman" w:hAnsi="Times New Roman"/>
        </w:rPr>
      </w:pPr>
      <w:r w:rsidRPr="00372175">
        <w:rPr>
          <w:rFonts w:ascii="Times New Roman" w:hAnsi="Times New Roman"/>
        </w:rPr>
        <w:t xml:space="preserve">                                                                </w:t>
      </w:r>
      <w:r w:rsidR="001162EB" w:rsidRPr="00372175">
        <w:rPr>
          <w:rFonts w:ascii="Times New Roman" w:hAnsi="Times New Roman"/>
        </w:rPr>
        <w:t>на 2021-2022 учебный  год</w:t>
      </w:r>
    </w:p>
    <w:tbl>
      <w:tblPr>
        <w:tblpPr w:leftFromText="180" w:rightFromText="180" w:bottomFromText="200" w:vertAnchor="text" w:horzAnchor="page" w:tblpX="1000" w:tblpY="54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4"/>
        <w:gridCol w:w="1730"/>
        <w:gridCol w:w="2806"/>
        <w:gridCol w:w="850"/>
        <w:gridCol w:w="992"/>
        <w:gridCol w:w="993"/>
        <w:gridCol w:w="992"/>
        <w:gridCol w:w="850"/>
        <w:gridCol w:w="851"/>
      </w:tblGrid>
      <w:tr w:rsidR="001162EB" w:rsidRPr="00372175" w:rsidTr="004F3FE6">
        <w:trPr>
          <w:cantSplit/>
          <w:trHeight w:val="1122"/>
        </w:trPr>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rPr>
                <w:rFonts w:ascii="Times New Roman" w:hAnsi="Times New Roman"/>
                <w:b/>
              </w:rPr>
            </w:pPr>
            <w:r w:rsidRPr="00372175">
              <w:rPr>
                <w:rFonts w:ascii="Times New Roman" w:hAnsi="Times New Roman"/>
                <w:b/>
              </w:rPr>
              <w:lastRenderedPageBreak/>
              <w:t>№ п/п</w:t>
            </w:r>
          </w:p>
        </w:tc>
        <w:tc>
          <w:tcPr>
            <w:tcW w:w="1754" w:type="dxa"/>
            <w:gridSpan w:val="2"/>
            <w:vMerge w:val="restart"/>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b/>
              </w:rPr>
            </w:pPr>
            <w:r w:rsidRPr="00372175">
              <w:rPr>
                <w:rFonts w:ascii="Times New Roman" w:hAnsi="Times New Roman"/>
                <w:b/>
              </w:rPr>
              <w:t>Предметные области</w:t>
            </w:r>
          </w:p>
        </w:tc>
        <w:tc>
          <w:tcPr>
            <w:tcW w:w="2806" w:type="dxa"/>
            <w:vMerge w:val="restart"/>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b/>
              </w:rPr>
            </w:pPr>
            <w:r w:rsidRPr="00372175">
              <w:rPr>
                <w:rFonts w:ascii="Times New Roman" w:hAnsi="Times New Roman"/>
                <w:b/>
              </w:rPr>
              <w:t xml:space="preserve">Учебные предметы </w:t>
            </w:r>
          </w:p>
        </w:tc>
        <w:tc>
          <w:tcPr>
            <w:tcW w:w="4677" w:type="dxa"/>
            <w:gridSpan w:val="5"/>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jc w:val="center"/>
              <w:rPr>
                <w:rFonts w:ascii="Times New Roman" w:hAnsi="Times New Roman"/>
                <w:b/>
                <w:bCs/>
              </w:rPr>
            </w:pPr>
            <w:r w:rsidRPr="00372175">
              <w:rPr>
                <w:rFonts w:ascii="Times New Roman" w:hAnsi="Times New Roman"/>
                <w:b/>
              </w:rPr>
              <w:t>Количество часов в неделю</w:t>
            </w:r>
          </w:p>
        </w:tc>
        <w:tc>
          <w:tcPr>
            <w:tcW w:w="851"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jc w:val="center"/>
              <w:rPr>
                <w:rFonts w:ascii="Times New Roman" w:hAnsi="Times New Roman"/>
                <w:b/>
                <w:bCs/>
              </w:rPr>
            </w:pPr>
            <w:r w:rsidRPr="00372175">
              <w:rPr>
                <w:rFonts w:ascii="Times New Roman" w:hAnsi="Times New Roman"/>
                <w:b/>
                <w:bCs/>
              </w:rPr>
              <w:t>Формы</w:t>
            </w:r>
          </w:p>
          <w:p w:rsidR="001162EB" w:rsidRPr="00372175" w:rsidRDefault="001162EB" w:rsidP="004F3FE6">
            <w:pPr>
              <w:jc w:val="center"/>
              <w:rPr>
                <w:rFonts w:ascii="Times New Roman" w:hAnsi="Times New Roman"/>
                <w:b/>
                <w:bCs/>
              </w:rPr>
            </w:pPr>
            <w:r w:rsidRPr="00372175">
              <w:rPr>
                <w:rFonts w:ascii="Times New Roman" w:hAnsi="Times New Roman"/>
                <w:b/>
                <w:bCs/>
              </w:rPr>
              <w:t>промежуточной аттестации</w:t>
            </w:r>
          </w:p>
        </w:tc>
      </w:tr>
      <w:tr w:rsidR="001162EB" w:rsidRPr="00372175" w:rsidTr="004F3FE6">
        <w:trPr>
          <w:cantSplit/>
          <w:trHeight w:val="134"/>
        </w:trPr>
        <w:tc>
          <w:tcPr>
            <w:tcW w:w="510" w:type="dxa"/>
            <w:vMerge/>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rPr>
                <w:rFonts w:ascii="Times New Roman" w:hAnsi="Times New Roman"/>
                <w:b/>
              </w:rPr>
            </w:pPr>
          </w:p>
        </w:tc>
        <w:tc>
          <w:tcPr>
            <w:tcW w:w="1754" w:type="dxa"/>
            <w:gridSpan w:val="2"/>
            <w:vMerge/>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rPr>
                <w:rFonts w:ascii="Times New Roman" w:hAnsi="Times New Roman"/>
                <w:b/>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b/>
              </w:rPr>
            </w:pPr>
            <w:r w:rsidRPr="00372175">
              <w:rPr>
                <w:rFonts w:ascii="Times New Roman" w:hAnsi="Times New Roman"/>
                <w:b/>
              </w:rPr>
              <w:t xml:space="preserve">5  </w:t>
            </w:r>
          </w:p>
          <w:p w:rsidR="001162EB" w:rsidRPr="00372175" w:rsidRDefault="001162EB" w:rsidP="004F3FE6">
            <w:pPr>
              <w:jc w:val="center"/>
              <w:rPr>
                <w:rFonts w:ascii="Times New Roman" w:hAnsi="Times New Roman"/>
                <w:b/>
              </w:rPr>
            </w:pPr>
            <w:r w:rsidRPr="00372175">
              <w:rPr>
                <w:rFonts w:ascii="Times New Roman" w:hAnsi="Times New Roman"/>
                <w:b/>
              </w:rPr>
              <w:t>класс</w:t>
            </w:r>
          </w:p>
        </w:tc>
        <w:tc>
          <w:tcPr>
            <w:tcW w:w="992"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b/>
              </w:rPr>
            </w:pPr>
            <w:r w:rsidRPr="00372175">
              <w:rPr>
                <w:rFonts w:ascii="Times New Roman" w:hAnsi="Times New Roman"/>
                <w:b/>
              </w:rPr>
              <w:t xml:space="preserve">6 </w:t>
            </w:r>
          </w:p>
          <w:p w:rsidR="001162EB" w:rsidRPr="00372175" w:rsidRDefault="001162EB" w:rsidP="004F3FE6">
            <w:pPr>
              <w:jc w:val="center"/>
              <w:rPr>
                <w:rFonts w:ascii="Times New Roman" w:hAnsi="Times New Roman"/>
                <w:b/>
              </w:rPr>
            </w:pPr>
            <w:r w:rsidRPr="00372175">
              <w:rPr>
                <w:rFonts w:ascii="Times New Roman" w:hAnsi="Times New Roman"/>
                <w:b/>
              </w:rPr>
              <w:t>класс</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jc w:val="center"/>
              <w:rPr>
                <w:rFonts w:ascii="Times New Roman" w:hAnsi="Times New Roman"/>
                <w:b/>
              </w:rPr>
            </w:pPr>
            <w:r w:rsidRPr="00372175">
              <w:rPr>
                <w:rFonts w:ascii="Times New Roman" w:hAnsi="Times New Roman"/>
                <w:b/>
              </w:rPr>
              <w:t xml:space="preserve">7 </w:t>
            </w:r>
          </w:p>
          <w:p w:rsidR="001162EB" w:rsidRPr="00372175" w:rsidRDefault="001162EB" w:rsidP="004F3FE6">
            <w:pPr>
              <w:jc w:val="center"/>
              <w:rPr>
                <w:rFonts w:ascii="Times New Roman" w:hAnsi="Times New Roman"/>
                <w:b/>
              </w:rPr>
            </w:pPr>
            <w:r w:rsidRPr="00372175">
              <w:rPr>
                <w:rFonts w:ascii="Times New Roman" w:hAnsi="Times New Roman"/>
                <w:b/>
              </w:rPr>
              <w:t>класс</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jc w:val="center"/>
              <w:rPr>
                <w:rFonts w:ascii="Times New Roman" w:hAnsi="Times New Roman"/>
                <w:b/>
              </w:rPr>
            </w:pPr>
            <w:r w:rsidRPr="00372175">
              <w:rPr>
                <w:rFonts w:ascii="Times New Roman" w:hAnsi="Times New Roman"/>
                <w:b/>
              </w:rPr>
              <w:t xml:space="preserve">8 </w:t>
            </w:r>
          </w:p>
          <w:p w:rsidR="001162EB" w:rsidRPr="00372175" w:rsidRDefault="001162EB" w:rsidP="004F3FE6">
            <w:pPr>
              <w:jc w:val="center"/>
              <w:rPr>
                <w:rFonts w:ascii="Times New Roman" w:hAnsi="Times New Roman"/>
                <w:b/>
              </w:rPr>
            </w:pPr>
            <w:r w:rsidRPr="00372175">
              <w:rPr>
                <w:rFonts w:ascii="Times New Roman" w:hAnsi="Times New Roman"/>
                <w:b/>
              </w:rPr>
              <w:t>класс</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b/>
              </w:rPr>
            </w:pPr>
            <w:r w:rsidRPr="00372175">
              <w:rPr>
                <w:rFonts w:ascii="Times New Roman" w:hAnsi="Times New Roman"/>
                <w:b/>
              </w:rPr>
              <w:t>9 класс</w:t>
            </w:r>
          </w:p>
        </w:tc>
        <w:tc>
          <w:tcPr>
            <w:tcW w:w="851"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b/>
              </w:rPr>
            </w:pPr>
          </w:p>
        </w:tc>
      </w:tr>
      <w:tr w:rsidR="001162EB" w:rsidRPr="00372175" w:rsidTr="004F3FE6">
        <w:trPr>
          <w:cantSplit/>
          <w:trHeight w:val="427"/>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right="-183" w:firstLine="142"/>
              <w:rPr>
                <w:rFonts w:ascii="Times New Roman" w:hAnsi="Times New Roman"/>
              </w:rPr>
            </w:pPr>
            <w:r w:rsidRPr="00372175">
              <w:rPr>
                <w:rFonts w:ascii="Times New Roman" w:hAnsi="Times New Roman"/>
              </w:rPr>
              <w:t>1.</w:t>
            </w:r>
          </w:p>
        </w:tc>
        <w:tc>
          <w:tcPr>
            <w:tcW w:w="17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rPr>
                <w:rFonts w:ascii="Times New Roman" w:hAnsi="Times New Roman"/>
                <w:b/>
              </w:rPr>
            </w:pPr>
            <w:r w:rsidRPr="00372175">
              <w:rPr>
                <w:rFonts w:ascii="Times New Roman" w:hAnsi="Times New Roman"/>
                <w:b/>
              </w:rPr>
              <w:t>Русский язык и  литература</w:t>
            </w: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rPr>
                <w:rFonts w:ascii="Times New Roman" w:hAnsi="Times New Roman"/>
              </w:rPr>
            </w:pPr>
            <w:r w:rsidRPr="00372175">
              <w:rPr>
                <w:rFonts w:ascii="Times New Roman" w:hAnsi="Times New Roman"/>
              </w:rPr>
              <w:t>Русский язык</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6</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1"/>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 xml:space="preserve">2. </w:t>
            </w:r>
          </w:p>
        </w:tc>
        <w:tc>
          <w:tcPr>
            <w:tcW w:w="1754" w:type="dxa"/>
            <w:gridSpan w:val="2"/>
            <w:vMerge/>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Литература</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vMerge w:val="restart"/>
            <w:tcBorders>
              <w:top w:val="single" w:sz="4" w:space="0" w:color="auto"/>
              <w:left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3.</w:t>
            </w:r>
          </w:p>
        </w:tc>
        <w:tc>
          <w:tcPr>
            <w:tcW w:w="1754" w:type="dxa"/>
            <w:gridSpan w:val="2"/>
            <w:vMerge w:val="restart"/>
            <w:tcBorders>
              <w:top w:val="single" w:sz="4" w:space="0" w:color="auto"/>
              <w:left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b/>
              </w:rPr>
              <w:t>Родной язык и родная литература</w:t>
            </w: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Родной язык (русский)</w:t>
            </w:r>
          </w:p>
        </w:tc>
        <w:tc>
          <w:tcPr>
            <w:tcW w:w="850"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vMerge/>
            <w:tcBorders>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p>
        </w:tc>
        <w:tc>
          <w:tcPr>
            <w:tcW w:w="1754" w:type="dxa"/>
            <w:gridSpan w:val="2"/>
            <w:vMerge/>
            <w:tcBorders>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b/>
              </w:rPr>
            </w:pP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Родная литература (русская)</w:t>
            </w:r>
          </w:p>
        </w:tc>
        <w:tc>
          <w:tcPr>
            <w:tcW w:w="850"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4.</w:t>
            </w:r>
          </w:p>
        </w:tc>
        <w:tc>
          <w:tcPr>
            <w:tcW w:w="1754" w:type="dxa"/>
            <w:gridSpan w:val="2"/>
            <w:vMerge w:val="restart"/>
            <w:tcBorders>
              <w:top w:val="single" w:sz="4" w:space="0" w:color="auto"/>
              <w:left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b/>
              </w:rPr>
            </w:pPr>
            <w:r w:rsidRPr="00372175">
              <w:rPr>
                <w:rFonts w:ascii="Times New Roman" w:hAnsi="Times New Roman"/>
                <w:b/>
              </w:rPr>
              <w:t>Иностранный язык</w:t>
            </w: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Иностранный язык (английский)</w:t>
            </w:r>
          </w:p>
        </w:tc>
        <w:tc>
          <w:tcPr>
            <w:tcW w:w="850"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5</w:t>
            </w:r>
          </w:p>
        </w:tc>
        <w:tc>
          <w:tcPr>
            <w:tcW w:w="1754" w:type="dxa"/>
            <w:gridSpan w:val="2"/>
            <w:vMerge/>
            <w:tcBorders>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b/>
              </w:rPr>
            </w:pP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Второй иностранный язык (немецкий)</w:t>
            </w:r>
          </w:p>
        </w:tc>
        <w:tc>
          <w:tcPr>
            <w:tcW w:w="850"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0,5</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0,5</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highlight w:val="yello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375"/>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6</w:t>
            </w:r>
          </w:p>
        </w:tc>
        <w:tc>
          <w:tcPr>
            <w:tcW w:w="17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b/>
              </w:rPr>
            </w:pPr>
            <w:r w:rsidRPr="00372175">
              <w:rPr>
                <w:rFonts w:ascii="Times New Roman" w:hAnsi="Times New Roman"/>
                <w:b/>
              </w:rPr>
              <w:t>Математика и информатика</w:t>
            </w: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 xml:space="preserve">Математика </w:t>
            </w:r>
          </w:p>
        </w:tc>
        <w:tc>
          <w:tcPr>
            <w:tcW w:w="850"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375"/>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7</w:t>
            </w:r>
          </w:p>
        </w:tc>
        <w:tc>
          <w:tcPr>
            <w:tcW w:w="1754" w:type="dxa"/>
            <w:gridSpan w:val="2"/>
            <w:vMerge/>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rPr>
                <w:rFonts w:ascii="Times New Roman" w:hAnsi="Times New Roman"/>
                <w:b/>
              </w:rPr>
            </w:pP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Алгебра</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375"/>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8</w:t>
            </w:r>
          </w:p>
        </w:tc>
        <w:tc>
          <w:tcPr>
            <w:tcW w:w="1754" w:type="dxa"/>
            <w:gridSpan w:val="2"/>
            <w:vMerge/>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rPr>
                <w:rFonts w:ascii="Times New Roman" w:hAnsi="Times New Roman"/>
                <w:b/>
              </w:rPr>
            </w:pP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Геометрия</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9</w:t>
            </w:r>
          </w:p>
        </w:tc>
        <w:tc>
          <w:tcPr>
            <w:tcW w:w="1754" w:type="dxa"/>
            <w:gridSpan w:val="2"/>
            <w:vMerge/>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rPr>
                <w:rFonts w:ascii="Times New Roman" w:hAnsi="Times New Roman"/>
                <w:b/>
              </w:rPr>
            </w:pPr>
          </w:p>
        </w:tc>
        <w:tc>
          <w:tcPr>
            <w:tcW w:w="2806"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keepNext/>
              <w:outlineLvl w:val="2"/>
              <w:rPr>
                <w:rFonts w:ascii="Times New Roman" w:hAnsi="Times New Roman"/>
              </w:rPr>
            </w:pPr>
            <w:r w:rsidRPr="00372175">
              <w:rPr>
                <w:rFonts w:ascii="Times New Roman" w:hAnsi="Times New Roman"/>
              </w:rPr>
              <w:t>Информатика</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10</w:t>
            </w:r>
          </w:p>
        </w:tc>
        <w:tc>
          <w:tcPr>
            <w:tcW w:w="1754" w:type="dxa"/>
            <w:gridSpan w:val="2"/>
            <w:vMerge w:val="restart"/>
            <w:tcBorders>
              <w:top w:val="single" w:sz="4" w:space="0" w:color="auto"/>
              <w:left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b/>
              </w:rPr>
            </w:pPr>
            <w:r w:rsidRPr="00372175">
              <w:rPr>
                <w:rFonts w:ascii="Times New Roman" w:hAnsi="Times New Roman"/>
                <w:b/>
              </w:rPr>
              <w:t>Общественно-научные предметы</w:t>
            </w: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История России. Всеобщая история.</w:t>
            </w:r>
          </w:p>
        </w:tc>
        <w:tc>
          <w:tcPr>
            <w:tcW w:w="850"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11</w:t>
            </w:r>
          </w:p>
        </w:tc>
        <w:tc>
          <w:tcPr>
            <w:tcW w:w="1754" w:type="dxa"/>
            <w:gridSpan w:val="2"/>
            <w:vMerge/>
            <w:tcBorders>
              <w:left w:val="single" w:sz="4" w:space="0" w:color="auto"/>
              <w:right w:val="single" w:sz="4" w:space="0" w:color="auto"/>
            </w:tcBorders>
            <w:vAlign w:val="center"/>
            <w:hideMark/>
          </w:tcPr>
          <w:p w:rsidR="001162EB" w:rsidRPr="00372175" w:rsidRDefault="001162EB" w:rsidP="004F3FE6">
            <w:pPr>
              <w:rPr>
                <w:rFonts w:ascii="Times New Roman" w:hAnsi="Times New Roman"/>
                <w:b/>
              </w:rPr>
            </w:pP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Обществознание</w:t>
            </w:r>
          </w:p>
        </w:tc>
        <w:tc>
          <w:tcPr>
            <w:tcW w:w="850"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645"/>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12</w:t>
            </w:r>
          </w:p>
        </w:tc>
        <w:tc>
          <w:tcPr>
            <w:tcW w:w="1754" w:type="dxa"/>
            <w:gridSpan w:val="2"/>
            <w:vMerge/>
            <w:tcBorders>
              <w:left w:val="single" w:sz="4" w:space="0" w:color="auto"/>
              <w:right w:val="single" w:sz="4" w:space="0" w:color="auto"/>
            </w:tcBorders>
            <w:vAlign w:val="center"/>
            <w:hideMark/>
          </w:tcPr>
          <w:p w:rsidR="001162EB" w:rsidRPr="00372175" w:rsidRDefault="001162EB" w:rsidP="004F3FE6">
            <w:pPr>
              <w:rPr>
                <w:rFonts w:ascii="Times New Roman" w:hAnsi="Times New Roman"/>
                <w:b/>
              </w:rPr>
            </w:pP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География</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ind w:left="-142" w:firstLine="142"/>
              <w:rPr>
                <w:rFonts w:ascii="Times New Roman" w:hAnsi="Times New Roman"/>
              </w:rPr>
            </w:pPr>
            <w:r w:rsidRPr="00372175">
              <w:rPr>
                <w:rFonts w:ascii="Times New Roman" w:hAnsi="Times New Roman"/>
              </w:rPr>
              <w:t>13</w:t>
            </w:r>
          </w:p>
        </w:tc>
        <w:tc>
          <w:tcPr>
            <w:tcW w:w="1754" w:type="dxa"/>
            <w:gridSpan w:val="2"/>
            <w:vMerge w:val="restart"/>
            <w:tcBorders>
              <w:left w:val="single" w:sz="4" w:space="0" w:color="auto"/>
              <w:right w:val="single" w:sz="4" w:space="0" w:color="auto"/>
            </w:tcBorders>
            <w:vAlign w:val="center"/>
          </w:tcPr>
          <w:p w:rsidR="001162EB" w:rsidRPr="00372175" w:rsidRDefault="001162EB" w:rsidP="004F3FE6">
            <w:pPr>
              <w:keepNext/>
              <w:outlineLvl w:val="2"/>
              <w:rPr>
                <w:rFonts w:ascii="Times New Roman" w:hAnsi="Times New Roman"/>
                <w:b/>
              </w:rPr>
            </w:pPr>
            <w:r w:rsidRPr="00372175">
              <w:rPr>
                <w:rFonts w:ascii="Times New Roman" w:hAnsi="Times New Roman"/>
                <w:b/>
              </w:rPr>
              <w:t>Естественно-научные предметы</w:t>
            </w: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Физика</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ind w:left="-142" w:firstLine="142"/>
              <w:rPr>
                <w:rFonts w:ascii="Times New Roman" w:hAnsi="Times New Roman"/>
              </w:rPr>
            </w:pPr>
            <w:r w:rsidRPr="00372175">
              <w:rPr>
                <w:rFonts w:ascii="Times New Roman" w:hAnsi="Times New Roman"/>
              </w:rPr>
              <w:t>14</w:t>
            </w:r>
          </w:p>
        </w:tc>
        <w:tc>
          <w:tcPr>
            <w:tcW w:w="1754" w:type="dxa"/>
            <w:gridSpan w:val="2"/>
            <w:vMerge/>
            <w:tcBorders>
              <w:left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b/>
              </w:rPr>
            </w:pP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 xml:space="preserve">Химия </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r>
      <w:tr w:rsidR="001162EB" w:rsidRPr="00372175" w:rsidTr="004F3FE6">
        <w:trPr>
          <w:cantSplit/>
          <w:trHeight w:val="363"/>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15</w:t>
            </w:r>
          </w:p>
        </w:tc>
        <w:tc>
          <w:tcPr>
            <w:tcW w:w="1754" w:type="dxa"/>
            <w:gridSpan w:val="2"/>
            <w:vMerge/>
            <w:tcBorders>
              <w:left w:val="single" w:sz="4" w:space="0" w:color="auto"/>
              <w:bottom w:val="single" w:sz="4" w:space="0" w:color="auto"/>
              <w:right w:val="single" w:sz="4" w:space="0" w:color="auto"/>
            </w:tcBorders>
            <w:vAlign w:val="center"/>
            <w:hideMark/>
          </w:tcPr>
          <w:p w:rsidR="001162EB" w:rsidRPr="00372175" w:rsidRDefault="001162EB" w:rsidP="004F3FE6">
            <w:pPr>
              <w:rPr>
                <w:rFonts w:ascii="Times New Roman" w:hAnsi="Times New Roman"/>
                <w:b/>
              </w:rPr>
            </w:pP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Биология</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1</w:t>
            </w:r>
          </w:p>
          <w:p w:rsidR="001162EB" w:rsidRPr="00372175" w:rsidRDefault="001162EB" w:rsidP="004F3FE6">
            <w:pPr>
              <w:rPr>
                <w:rFonts w:ascii="Times New Roman" w:hAnsi="Times New Roman"/>
                <w:color w:val="FF0000"/>
              </w:rPr>
            </w:pP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lastRenderedPageBreak/>
              <w:t>16</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b/>
              </w:rPr>
            </w:pPr>
            <w:r w:rsidRPr="00372175">
              <w:rPr>
                <w:rFonts w:ascii="Times New Roman" w:hAnsi="Times New Roman"/>
                <w:b/>
              </w:rPr>
              <w:t>Основы духовно-нравственной культуры народов России</w:t>
            </w: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ОДНКНР</w:t>
            </w:r>
          </w:p>
        </w:tc>
        <w:tc>
          <w:tcPr>
            <w:tcW w:w="850"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0,5</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0,5</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highlight w:val="yellow"/>
              </w:rPr>
            </w:pP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highlight w:val="yello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0"/>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17</w:t>
            </w:r>
          </w:p>
        </w:tc>
        <w:tc>
          <w:tcPr>
            <w:tcW w:w="17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b/>
              </w:rPr>
            </w:pPr>
            <w:r w:rsidRPr="00372175">
              <w:rPr>
                <w:rFonts w:ascii="Times New Roman" w:hAnsi="Times New Roman"/>
                <w:b/>
              </w:rPr>
              <w:t>Искусство</w:t>
            </w: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 xml:space="preserve">Музыка  </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1</w:t>
            </w:r>
          </w:p>
          <w:p w:rsidR="001162EB" w:rsidRPr="00372175" w:rsidRDefault="001162EB" w:rsidP="004F3FE6">
            <w:pPr>
              <w:rPr>
                <w:rFonts w:ascii="Times New Roman" w:hAnsi="Times New Roman"/>
                <w:color w:val="FF0000"/>
              </w:rPr>
            </w:pPr>
          </w:p>
        </w:tc>
        <w:tc>
          <w:tcPr>
            <w:tcW w:w="992"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1</w:t>
            </w:r>
          </w:p>
          <w:p w:rsidR="001162EB" w:rsidRPr="00372175" w:rsidRDefault="001162EB" w:rsidP="004F3FE6">
            <w:pPr>
              <w:rPr>
                <w:rFonts w:ascii="Times New Roman" w:hAnsi="Times New Roman"/>
                <w:color w:val="FF0000"/>
              </w:rPr>
            </w:pPr>
          </w:p>
        </w:tc>
        <w:tc>
          <w:tcPr>
            <w:tcW w:w="993"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1</w:t>
            </w:r>
          </w:p>
          <w:p w:rsidR="001162EB" w:rsidRPr="00372175" w:rsidRDefault="001162EB" w:rsidP="004F3FE6">
            <w:pPr>
              <w:rPr>
                <w:rFonts w:ascii="Times New Roman" w:hAnsi="Times New Roman"/>
                <w:color w:val="FF0000"/>
              </w:rPr>
            </w:pP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18</w:t>
            </w:r>
          </w:p>
        </w:tc>
        <w:tc>
          <w:tcPr>
            <w:tcW w:w="1754" w:type="dxa"/>
            <w:gridSpan w:val="2"/>
            <w:vMerge/>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rPr>
                <w:rFonts w:ascii="Times New Roman" w:hAnsi="Times New Roman"/>
                <w:b/>
              </w:rPr>
            </w:pP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19</w:t>
            </w:r>
          </w:p>
        </w:tc>
        <w:tc>
          <w:tcPr>
            <w:tcW w:w="1754" w:type="dxa"/>
            <w:gridSpan w:val="2"/>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b/>
              </w:rPr>
            </w:pPr>
            <w:r w:rsidRPr="00372175">
              <w:rPr>
                <w:rFonts w:ascii="Times New Roman" w:hAnsi="Times New Roman"/>
                <w:b/>
              </w:rPr>
              <w:t>Технология</w:t>
            </w: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 xml:space="preserve">Технология </w:t>
            </w:r>
          </w:p>
        </w:tc>
        <w:tc>
          <w:tcPr>
            <w:tcW w:w="850"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993"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20</w:t>
            </w:r>
          </w:p>
        </w:tc>
        <w:tc>
          <w:tcPr>
            <w:tcW w:w="175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b/>
              </w:rPr>
            </w:pPr>
            <w:r w:rsidRPr="00372175">
              <w:rPr>
                <w:rFonts w:ascii="Times New Roman" w:hAnsi="Times New Roman"/>
                <w:b/>
              </w:rPr>
              <w:t>Физическая культура и Основы безопасности жизнедеятельности</w:t>
            </w: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 xml:space="preserve">Физическая культура </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3</w:t>
            </w:r>
          </w:p>
          <w:p w:rsidR="001162EB" w:rsidRPr="00372175" w:rsidRDefault="001162EB" w:rsidP="004F3FE6">
            <w:pPr>
              <w:rPr>
                <w:rFonts w:ascii="Times New Roman" w:hAnsi="Times New Roman"/>
                <w:color w:val="FF0000"/>
              </w:rPr>
            </w:pPr>
          </w:p>
        </w:tc>
        <w:tc>
          <w:tcPr>
            <w:tcW w:w="992"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3</w:t>
            </w:r>
          </w:p>
          <w:p w:rsidR="001162EB" w:rsidRPr="00372175" w:rsidRDefault="001162EB" w:rsidP="004F3FE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3</w:t>
            </w:r>
          </w:p>
          <w:p w:rsidR="001162EB" w:rsidRPr="00372175" w:rsidRDefault="001162EB" w:rsidP="004F3FE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10"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ind w:left="-142" w:firstLine="142"/>
              <w:rPr>
                <w:rFonts w:ascii="Times New Roman" w:hAnsi="Times New Roman"/>
              </w:rPr>
            </w:pPr>
            <w:r w:rsidRPr="00372175">
              <w:rPr>
                <w:rFonts w:ascii="Times New Roman" w:hAnsi="Times New Roman"/>
              </w:rPr>
              <w:t>21</w:t>
            </w:r>
          </w:p>
        </w:tc>
        <w:tc>
          <w:tcPr>
            <w:tcW w:w="1754" w:type="dxa"/>
            <w:gridSpan w:val="2"/>
            <w:vMerge/>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rPr>
              <w:t>ОБЖ</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hideMark/>
          </w:tcPr>
          <w:p w:rsidR="001162EB" w:rsidRPr="00372175" w:rsidRDefault="001162EB" w:rsidP="004F3FE6">
            <w:pPr>
              <w:rPr>
                <w:rFonts w:ascii="Times New Roman" w:hAnsi="Times New Roman"/>
              </w:rPr>
            </w:pPr>
            <w:r w:rsidRPr="0037217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rPr>
                <w:rFonts w:ascii="Times New Roman" w:hAnsi="Times New Roman"/>
              </w:rPr>
            </w:pPr>
            <w:r w:rsidRPr="00372175">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070" w:type="dxa"/>
            <w:gridSpan w:val="4"/>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keepNext/>
              <w:outlineLvl w:val="2"/>
              <w:rPr>
                <w:rFonts w:ascii="Times New Roman" w:hAnsi="Times New Roman"/>
              </w:rPr>
            </w:pPr>
            <w:r w:rsidRPr="00372175">
              <w:rPr>
                <w:rFonts w:ascii="Times New Roman" w:hAnsi="Times New Roman"/>
                <w:b/>
              </w:rPr>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1162EB" w:rsidRPr="00372175" w:rsidRDefault="001162EB" w:rsidP="004F3FE6">
            <w:pPr>
              <w:jc w:val="right"/>
              <w:rPr>
                <w:rFonts w:ascii="Times New Roman" w:hAnsi="Times New Roman"/>
                <w:color w:val="000000"/>
              </w:rPr>
            </w:pPr>
            <w:r w:rsidRPr="00372175">
              <w:rPr>
                <w:rFonts w:ascii="Times New Roman" w:hAnsi="Times New Roman"/>
                <w:color w:val="000000"/>
              </w:rPr>
              <w:t>31</w:t>
            </w:r>
          </w:p>
        </w:tc>
        <w:tc>
          <w:tcPr>
            <w:tcW w:w="992" w:type="dxa"/>
            <w:tcBorders>
              <w:top w:val="single" w:sz="4" w:space="0" w:color="auto"/>
              <w:left w:val="single" w:sz="4" w:space="0" w:color="auto"/>
              <w:bottom w:val="single" w:sz="4" w:space="0" w:color="auto"/>
              <w:right w:val="single" w:sz="4" w:space="0" w:color="auto"/>
            </w:tcBorders>
            <w:vAlign w:val="bottom"/>
          </w:tcPr>
          <w:p w:rsidR="001162EB" w:rsidRPr="00372175" w:rsidRDefault="001162EB" w:rsidP="004F3FE6">
            <w:pPr>
              <w:jc w:val="right"/>
              <w:rPr>
                <w:rFonts w:ascii="Times New Roman" w:hAnsi="Times New Roman"/>
                <w:color w:val="000000"/>
              </w:rPr>
            </w:pPr>
            <w:r w:rsidRPr="00372175">
              <w:rPr>
                <w:rFonts w:ascii="Times New Roman" w:hAnsi="Times New Roman"/>
                <w:color w:val="000000"/>
              </w:rPr>
              <w:t>32</w:t>
            </w:r>
          </w:p>
        </w:tc>
        <w:tc>
          <w:tcPr>
            <w:tcW w:w="993" w:type="dxa"/>
            <w:tcBorders>
              <w:top w:val="single" w:sz="4" w:space="0" w:color="auto"/>
              <w:left w:val="single" w:sz="4" w:space="0" w:color="auto"/>
              <w:bottom w:val="single" w:sz="4" w:space="0" w:color="auto"/>
              <w:right w:val="single" w:sz="4" w:space="0" w:color="auto"/>
            </w:tcBorders>
            <w:vAlign w:val="bottom"/>
          </w:tcPr>
          <w:p w:rsidR="001162EB" w:rsidRPr="00372175" w:rsidRDefault="001162EB" w:rsidP="004F3FE6">
            <w:pPr>
              <w:jc w:val="right"/>
              <w:rPr>
                <w:rFonts w:ascii="Times New Roman" w:hAnsi="Times New Roman"/>
                <w:color w:val="000000"/>
              </w:rPr>
            </w:pPr>
            <w:r w:rsidRPr="00372175">
              <w:rPr>
                <w:rFonts w:ascii="Times New Roman" w:hAnsi="Times New Roman"/>
                <w:color w:val="000000"/>
              </w:rPr>
              <w:t>33</w:t>
            </w:r>
          </w:p>
        </w:tc>
        <w:tc>
          <w:tcPr>
            <w:tcW w:w="992" w:type="dxa"/>
            <w:tcBorders>
              <w:top w:val="single" w:sz="4" w:space="0" w:color="auto"/>
              <w:left w:val="single" w:sz="4" w:space="0" w:color="auto"/>
              <w:bottom w:val="single" w:sz="4" w:space="0" w:color="auto"/>
              <w:right w:val="single" w:sz="4" w:space="0" w:color="auto"/>
            </w:tcBorders>
            <w:vAlign w:val="bottom"/>
            <w:hideMark/>
          </w:tcPr>
          <w:p w:rsidR="001162EB" w:rsidRPr="00372175" w:rsidRDefault="001162EB" w:rsidP="004F3FE6">
            <w:pPr>
              <w:jc w:val="right"/>
              <w:rPr>
                <w:rFonts w:ascii="Times New Roman" w:hAnsi="Times New Roman"/>
                <w:color w:val="000000"/>
              </w:rPr>
            </w:pPr>
            <w:r w:rsidRPr="00372175">
              <w:rPr>
                <w:rFonts w:ascii="Times New Roman" w:hAnsi="Times New Roman"/>
                <w:color w:val="000000"/>
              </w:rPr>
              <w:t>33</w:t>
            </w:r>
          </w:p>
        </w:tc>
        <w:tc>
          <w:tcPr>
            <w:tcW w:w="850" w:type="dxa"/>
            <w:tcBorders>
              <w:top w:val="single" w:sz="4" w:space="0" w:color="auto"/>
              <w:left w:val="single" w:sz="4" w:space="0" w:color="auto"/>
              <w:bottom w:val="single" w:sz="4" w:space="0" w:color="auto"/>
              <w:right w:val="single" w:sz="4" w:space="0" w:color="auto"/>
            </w:tcBorders>
            <w:vAlign w:val="bottom"/>
          </w:tcPr>
          <w:p w:rsidR="001162EB" w:rsidRPr="00372175" w:rsidRDefault="001162EB" w:rsidP="004F3FE6">
            <w:pPr>
              <w:jc w:val="right"/>
              <w:rPr>
                <w:rFonts w:ascii="Times New Roman" w:hAnsi="Times New Roman"/>
                <w:color w:val="000000"/>
              </w:rPr>
            </w:pPr>
            <w:r w:rsidRPr="00372175">
              <w:rPr>
                <w:rFonts w:ascii="Times New Roman" w:hAnsi="Times New Roman"/>
                <w:color w:val="000000"/>
              </w:rPr>
              <w:t>33</w:t>
            </w:r>
          </w:p>
        </w:tc>
        <w:tc>
          <w:tcPr>
            <w:tcW w:w="851"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r>
      <w:tr w:rsidR="001162EB" w:rsidRPr="00372175" w:rsidTr="004F3FE6">
        <w:trPr>
          <w:cantSplit/>
          <w:trHeight w:val="439"/>
        </w:trPr>
        <w:tc>
          <w:tcPr>
            <w:tcW w:w="10598" w:type="dxa"/>
            <w:gridSpan w:val="10"/>
            <w:tcBorders>
              <w:top w:val="single" w:sz="4" w:space="0" w:color="auto"/>
              <w:left w:val="single" w:sz="4" w:space="0" w:color="auto"/>
              <w:bottom w:val="single" w:sz="4" w:space="0" w:color="auto"/>
              <w:right w:val="single" w:sz="4" w:space="0" w:color="auto"/>
            </w:tcBorders>
            <w:vAlign w:val="center"/>
            <w:hideMark/>
          </w:tcPr>
          <w:p w:rsidR="001162EB" w:rsidRPr="00372175" w:rsidRDefault="001162EB" w:rsidP="004F3FE6">
            <w:pPr>
              <w:jc w:val="center"/>
              <w:rPr>
                <w:rFonts w:ascii="Times New Roman" w:hAnsi="Times New Roman"/>
              </w:rPr>
            </w:pPr>
            <w:r w:rsidRPr="00372175">
              <w:rPr>
                <w:rFonts w:ascii="Times New Roman" w:hAnsi="Times New Roman"/>
                <w:b/>
              </w:rPr>
              <w:t>Часть, формируемая участниками образовательных отношений</w:t>
            </w:r>
          </w:p>
        </w:tc>
      </w:tr>
      <w:tr w:rsidR="001162EB" w:rsidRPr="00372175" w:rsidTr="004F3FE6">
        <w:trPr>
          <w:cantSplit/>
          <w:trHeight w:val="439"/>
        </w:trPr>
        <w:tc>
          <w:tcPr>
            <w:tcW w:w="534" w:type="dxa"/>
            <w:gridSpan w:val="2"/>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keepNext/>
              <w:outlineLvl w:val="2"/>
              <w:rPr>
                <w:rFonts w:ascii="Times New Roman" w:hAnsi="Times New Roman"/>
              </w:rPr>
            </w:pPr>
            <w:r w:rsidRPr="00372175">
              <w:rPr>
                <w:rFonts w:ascii="Times New Roman" w:hAnsi="Times New Roman"/>
              </w:rPr>
              <w:t>22</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2EB" w:rsidRPr="00372175" w:rsidRDefault="001162EB" w:rsidP="004F3FE6">
            <w:pPr>
              <w:keepNext/>
              <w:outlineLvl w:val="2"/>
              <w:rPr>
                <w:rFonts w:ascii="Times New Roman" w:hAnsi="Times New Roman"/>
              </w:rPr>
            </w:pPr>
            <w:r w:rsidRPr="00372175">
              <w:rPr>
                <w:rFonts w:ascii="Times New Roman" w:hAnsi="Times New Roman"/>
              </w:rPr>
              <w:t>КРК</w:t>
            </w:r>
          </w:p>
        </w:tc>
        <w:tc>
          <w:tcPr>
            <w:tcW w:w="850"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r w:rsidRPr="0037217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r w:rsidRPr="0037217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r w:rsidRPr="00372175">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r w:rsidRPr="00372175">
              <w:rPr>
                <w:rFonts w:ascii="Times New Roman" w:hAnsi="Times New Roman"/>
              </w:rPr>
              <w:t>ГОУ</w:t>
            </w:r>
          </w:p>
        </w:tc>
      </w:tr>
      <w:tr w:rsidR="001162EB" w:rsidRPr="00372175" w:rsidTr="004F3FE6">
        <w:trPr>
          <w:cantSplit/>
          <w:trHeight w:val="439"/>
        </w:trPr>
        <w:tc>
          <w:tcPr>
            <w:tcW w:w="534" w:type="dxa"/>
            <w:gridSpan w:val="2"/>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keepNext/>
              <w:outlineLvl w:val="2"/>
              <w:rPr>
                <w:rFonts w:ascii="Times New Roman" w:hAnsi="Times New Roman"/>
              </w:rPr>
            </w:pPr>
            <w:r w:rsidRPr="00372175">
              <w:rPr>
                <w:rFonts w:ascii="Times New Roman" w:hAnsi="Times New Roman"/>
              </w:rPr>
              <w:t>23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keepNext/>
              <w:outlineLvl w:val="2"/>
              <w:rPr>
                <w:rFonts w:ascii="Times New Roman" w:hAnsi="Times New Roman"/>
              </w:rPr>
            </w:pPr>
            <w:r w:rsidRPr="00372175">
              <w:rPr>
                <w:rFonts w:ascii="Times New Roman" w:hAnsi="Times New Roman"/>
              </w:rPr>
              <w:t>Социокультурные истоки</w:t>
            </w:r>
          </w:p>
        </w:tc>
        <w:tc>
          <w:tcPr>
            <w:tcW w:w="850"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r w:rsidRPr="0037217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r w:rsidRPr="00372175">
              <w:rPr>
                <w:rFonts w:ascii="Times New Roman" w:hAnsi="Times New Roman"/>
              </w:rPr>
              <w:t>1</w:t>
            </w:r>
          </w:p>
        </w:tc>
        <w:tc>
          <w:tcPr>
            <w:tcW w:w="993"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r w:rsidRPr="0037217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r w:rsidRPr="0037217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r>
      <w:tr w:rsidR="001162EB" w:rsidRPr="00372175" w:rsidTr="004F3FE6">
        <w:trPr>
          <w:cantSplit/>
          <w:trHeight w:val="439"/>
        </w:trPr>
        <w:tc>
          <w:tcPr>
            <w:tcW w:w="534" w:type="dxa"/>
            <w:gridSpan w:val="2"/>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keepNext/>
              <w:outlineLvl w:val="2"/>
              <w:rPr>
                <w:rFonts w:ascii="Times New Roman" w:hAnsi="Times New Roman"/>
              </w:rPr>
            </w:pPr>
            <w:r w:rsidRPr="00372175">
              <w:rPr>
                <w:rFonts w:ascii="Times New Roman" w:hAnsi="Times New Roman"/>
              </w:rPr>
              <w:t>24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keepNext/>
              <w:outlineLvl w:val="2"/>
              <w:rPr>
                <w:rFonts w:ascii="Times New Roman" w:hAnsi="Times New Roman"/>
              </w:rPr>
            </w:pPr>
            <w:r w:rsidRPr="00372175">
              <w:rPr>
                <w:rFonts w:ascii="Times New Roman" w:hAnsi="Times New Roman"/>
              </w:rPr>
              <w:t>Финансовая грамотность</w:t>
            </w:r>
          </w:p>
        </w:tc>
        <w:tc>
          <w:tcPr>
            <w:tcW w:w="850"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r w:rsidRPr="00372175">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r>
      <w:tr w:rsidR="001162EB" w:rsidRPr="00372175" w:rsidTr="004F3FE6">
        <w:trPr>
          <w:cantSplit/>
          <w:trHeight w:val="439"/>
        </w:trPr>
        <w:tc>
          <w:tcPr>
            <w:tcW w:w="534" w:type="dxa"/>
            <w:gridSpan w:val="2"/>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keepNext/>
              <w:outlineLvl w:val="2"/>
              <w:rPr>
                <w:rFonts w:ascii="Times New Roman" w:hAnsi="Times New Roman"/>
              </w:rPr>
            </w:pPr>
            <w:r w:rsidRPr="00372175">
              <w:rPr>
                <w:rFonts w:ascii="Times New Roman" w:hAnsi="Times New Roman"/>
              </w:rPr>
              <w:t>25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keepNext/>
              <w:outlineLvl w:val="2"/>
              <w:rPr>
                <w:rFonts w:ascii="Times New Roman" w:hAnsi="Times New Roman"/>
                <w:highlight w:val="yellow"/>
              </w:rPr>
            </w:pPr>
            <w:r w:rsidRPr="00372175">
              <w:rPr>
                <w:rFonts w:ascii="Times New Roman" w:hAnsi="Times New Roman"/>
              </w:rPr>
              <w:t>ЭК  по математике</w:t>
            </w:r>
          </w:p>
        </w:tc>
        <w:tc>
          <w:tcPr>
            <w:tcW w:w="850"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r w:rsidRPr="00372175">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r>
      <w:tr w:rsidR="001162EB" w:rsidRPr="00372175" w:rsidTr="004F3FE6">
        <w:trPr>
          <w:cantSplit/>
          <w:trHeight w:val="439"/>
        </w:trPr>
        <w:tc>
          <w:tcPr>
            <w:tcW w:w="534" w:type="dxa"/>
            <w:gridSpan w:val="2"/>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keepNext/>
              <w:outlineLvl w:val="2"/>
              <w:rPr>
                <w:rFonts w:ascii="Times New Roman" w:hAnsi="Times New Roman"/>
                <w:highlight w:val="yellow"/>
              </w:rPr>
            </w:pPr>
            <w:r w:rsidRPr="00372175">
              <w:rPr>
                <w:rFonts w:ascii="Times New Roman" w:hAnsi="Times New Roman"/>
              </w:rPr>
              <w:t>26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keepNext/>
              <w:outlineLvl w:val="2"/>
              <w:rPr>
                <w:rFonts w:ascii="Times New Roman" w:hAnsi="Times New Roman"/>
                <w:highlight w:val="yellow"/>
              </w:rPr>
            </w:pPr>
            <w:r w:rsidRPr="00372175">
              <w:rPr>
                <w:rFonts w:ascii="Times New Roman" w:hAnsi="Times New Roman"/>
              </w:rPr>
              <w:t>ЭК по информатике</w:t>
            </w:r>
          </w:p>
        </w:tc>
        <w:tc>
          <w:tcPr>
            <w:tcW w:w="850"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highlight w:val="yellow"/>
              </w:rPr>
            </w:pPr>
            <w:r w:rsidRPr="00372175">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r>
      <w:tr w:rsidR="001162EB" w:rsidRPr="00372175" w:rsidTr="004F3FE6">
        <w:trPr>
          <w:cantSplit/>
          <w:trHeight w:val="439"/>
        </w:trPr>
        <w:tc>
          <w:tcPr>
            <w:tcW w:w="534" w:type="dxa"/>
            <w:gridSpan w:val="2"/>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keepNext/>
              <w:outlineLvl w:val="2"/>
              <w:rPr>
                <w:rFonts w:ascii="Times New Roman" w:hAnsi="Times New Roman"/>
              </w:rPr>
            </w:pPr>
            <w:r w:rsidRPr="00372175">
              <w:rPr>
                <w:rFonts w:ascii="Times New Roman" w:hAnsi="Times New Roman"/>
              </w:rPr>
              <w:t>27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keepNext/>
              <w:outlineLvl w:val="2"/>
              <w:rPr>
                <w:rFonts w:ascii="Times New Roman" w:hAnsi="Times New Roman"/>
              </w:rPr>
            </w:pPr>
            <w:r w:rsidRPr="00372175">
              <w:rPr>
                <w:rFonts w:ascii="Times New Roman" w:hAnsi="Times New Roman"/>
              </w:rPr>
              <w:t>ЭК по обществознанию</w:t>
            </w:r>
          </w:p>
        </w:tc>
        <w:tc>
          <w:tcPr>
            <w:tcW w:w="850"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r w:rsidRPr="00372175">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r>
      <w:tr w:rsidR="001162EB" w:rsidRPr="00372175" w:rsidTr="004F3FE6">
        <w:trPr>
          <w:cantSplit/>
          <w:trHeight w:val="510"/>
        </w:trPr>
        <w:tc>
          <w:tcPr>
            <w:tcW w:w="5070" w:type="dxa"/>
            <w:gridSpan w:val="4"/>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keepNext/>
              <w:outlineLvl w:val="2"/>
              <w:rPr>
                <w:rFonts w:ascii="Times New Roman" w:hAnsi="Times New Roman"/>
                <w:b/>
              </w:rPr>
            </w:pP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r w:rsidRPr="00372175">
              <w:rPr>
                <w:rFonts w:ascii="Times New Roman" w:hAnsi="Times New Roman"/>
              </w:rPr>
              <w:t>32</w:t>
            </w:r>
          </w:p>
        </w:tc>
        <w:tc>
          <w:tcPr>
            <w:tcW w:w="992"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r w:rsidRPr="00372175">
              <w:rPr>
                <w:rFonts w:ascii="Times New Roman" w:hAnsi="Times New Roman"/>
              </w:rPr>
              <w:t>33</w:t>
            </w:r>
          </w:p>
        </w:tc>
        <w:tc>
          <w:tcPr>
            <w:tcW w:w="993"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r w:rsidRPr="00372175">
              <w:rPr>
                <w:rFonts w:ascii="Times New Roman" w:hAnsi="Times New Roman"/>
              </w:rPr>
              <w:t>35</w:t>
            </w:r>
          </w:p>
        </w:tc>
        <w:tc>
          <w:tcPr>
            <w:tcW w:w="992" w:type="dxa"/>
            <w:tcBorders>
              <w:top w:val="single" w:sz="4" w:space="0" w:color="auto"/>
              <w:left w:val="single" w:sz="4" w:space="0" w:color="auto"/>
              <w:bottom w:val="single" w:sz="4" w:space="0" w:color="auto"/>
              <w:right w:val="single" w:sz="4" w:space="0" w:color="auto"/>
            </w:tcBorders>
          </w:tcPr>
          <w:p w:rsidR="001162EB" w:rsidRPr="00372175" w:rsidRDefault="001162EB" w:rsidP="00825272">
            <w:pPr>
              <w:jc w:val="center"/>
              <w:rPr>
                <w:rFonts w:ascii="Times New Roman" w:hAnsi="Times New Roman"/>
              </w:rPr>
            </w:pPr>
            <w:r w:rsidRPr="00372175">
              <w:rPr>
                <w:rFonts w:ascii="Times New Roman" w:hAnsi="Times New Roman"/>
              </w:rPr>
              <w:t>3</w:t>
            </w:r>
            <w:r w:rsidR="00825272" w:rsidRPr="00372175">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r w:rsidRPr="00372175">
              <w:rPr>
                <w:rFonts w:ascii="Times New Roman" w:hAnsi="Times New Roman"/>
              </w:rPr>
              <w:t>36</w:t>
            </w:r>
          </w:p>
        </w:tc>
        <w:tc>
          <w:tcPr>
            <w:tcW w:w="851" w:type="dxa"/>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jc w:val="center"/>
              <w:rPr>
                <w:rFonts w:ascii="Times New Roman" w:hAnsi="Times New Roman"/>
              </w:rPr>
            </w:pPr>
          </w:p>
        </w:tc>
      </w:tr>
      <w:tr w:rsidR="001162EB" w:rsidRPr="00372175" w:rsidTr="004F3FE6">
        <w:trPr>
          <w:cantSplit/>
          <w:trHeight w:val="439"/>
        </w:trPr>
        <w:tc>
          <w:tcPr>
            <w:tcW w:w="5070" w:type="dxa"/>
            <w:gridSpan w:val="4"/>
            <w:tcBorders>
              <w:top w:val="single" w:sz="4" w:space="0" w:color="auto"/>
              <w:left w:val="single" w:sz="4" w:space="0" w:color="auto"/>
              <w:bottom w:val="single" w:sz="4" w:space="0" w:color="auto"/>
              <w:right w:val="single" w:sz="4" w:space="0" w:color="auto"/>
            </w:tcBorders>
            <w:vAlign w:val="center"/>
          </w:tcPr>
          <w:p w:rsidR="001162EB" w:rsidRPr="00372175" w:rsidRDefault="001162EB" w:rsidP="004F3FE6">
            <w:pPr>
              <w:keepNext/>
              <w:outlineLvl w:val="2"/>
              <w:rPr>
                <w:rFonts w:ascii="Times New Roman" w:hAnsi="Times New Roman"/>
              </w:rPr>
            </w:pPr>
            <w:r w:rsidRPr="00372175">
              <w:rPr>
                <w:rFonts w:ascii="Times New Roman" w:hAnsi="Times New Roman"/>
                <w:b/>
              </w:rPr>
              <w:t>Максимально допустимая нагрузка (при шестидневной рабочей неделе)</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r w:rsidRPr="00372175">
              <w:rPr>
                <w:rFonts w:ascii="Times New Roman" w:hAnsi="Times New Roman"/>
              </w:rPr>
              <w:t>32</w:t>
            </w:r>
          </w:p>
        </w:tc>
        <w:tc>
          <w:tcPr>
            <w:tcW w:w="992"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r w:rsidRPr="00372175">
              <w:rPr>
                <w:rFonts w:ascii="Times New Roman" w:hAnsi="Times New Roman"/>
              </w:rPr>
              <w:t>33</w:t>
            </w:r>
          </w:p>
        </w:tc>
        <w:tc>
          <w:tcPr>
            <w:tcW w:w="993"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r w:rsidRPr="00372175">
              <w:rPr>
                <w:rFonts w:ascii="Times New Roman" w:hAnsi="Times New Roman"/>
              </w:rPr>
              <w:t>35</w:t>
            </w:r>
          </w:p>
        </w:tc>
        <w:tc>
          <w:tcPr>
            <w:tcW w:w="992"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r w:rsidRPr="00372175">
              <w:rPr>
                <w:rFonts w:ascii="Times New Roman" w:hAnsi="Times New Roman"/>
              </w:rPr>
              <w:t>36</w:t>
            </w:r>
          </w:p>
        </w:tc>
        <w:tc>
          <w:tcPr>
            <w:tcW w:w="850"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r w:rsidRPr="00372175">
              <w:rPr>
                <w:rFonts w:ascii="Times New Roman" w:hAnsi="Times New Roman"/>
              </w:rPr>
              <w:t>36</w:t>
            </w:r>
          </w:p>
        </w:tc>
        <w:tc>
          <w:tcPr>
            <w:tcW w:w="851" w:type="dxa"/>
            <w:tcBorders>
              <w:top w:val="single" w:sz="4" w:space="0" w:color="auto"/>
              <w:left w:val="single" w:sz="4" w:space="0" w:color="auto"/>
              <w:bottom w:val="single" w:sz="4" w:space="0" w:color="auto"/>
              <w:right w:val="single" w:sz="4" w:space="0" w:color="auto"/>
            </w:tcBorders>
          </w:tcPr>
          <w:p w:rsidR="001162EB" w:rsidRPr="00372175" w:rsidRDefault="001162EB" w:rsidP="004F3FE6">
            <w:pPr>
              <w:jc w:val="center"/>
              <w:rPr>
                <w:rFonts w:ascii="Times New Roman" w:hAnsi="Times New Roman"/>
              </w:rPr>
            </w:pPr>
          </w:p>
        </w:tc>
      </w:tr>
    </w:tbl>
    <w:p w:rsidR="00164C61" w:rsidRPr="00372175" w:rsidRDefault="00D23AB9" w:rsidP="00715A83">
      <w:pPr>
        <w:pStyle w:val="3"/>
        <w:ind w:left="709"/>
        <w:rPr>
          <w:rFonts w:ascii="Times New Roman" w:hAnsi="Times New Roman" w:cs="Times New Roman"/>
          <w:u w:val="single"/>
        </w:rPr>
      </w:pPr>
      <w:bookmarkStart w:id="137" w:name="_Toc414553283"/>
      <w:r w:rsidRPr="00372175">
        <w:rPr>
          <w:rFonts w:ascii="Times New Roman" w:hAnsi="Times New Roman" w:cs="Times New Roman"/>
          <w:color w:val="auto"/>
        </w:rPr>
        <w:t>3.1.1.</w:t>
      </w:r>
      <w:bookmarkEnd w:id="137"/>
      <w:r w:rsidR="00715A83" w:rsidRPr="00372175">
        <w:rPr>
          <w:rFonts w:ascii="Times New Roman" w:hAnsi="Times New Roman" w:cs="Times New Roman"/>
          <w:color w:val="auto"/>
        </w:rPr>
        <w:t xml:space="preserve">                    </w:t>
      </w:r>
      <w:r w:rsidR="00164C61" w:rsidRPr="00372175">
        <w:rPr>
          <w:rFonts w:ascii="Times New Roman" w:hAnsi="Times New Roman" w:cs="Times New Roman"/>
          <w:color w:val="auto"/>
          <w:u w:val="single"/>
        </w:rPr>
        <w:t>КАЛЕНДАРНЫЙ УЧЕБНЫЙ ГРАФИК РАБОТЫ</w:t>
      </w:r>
    </w:p>
    <w:p w:rsidR="00164C61" w:rsidRPr="00372175" w:rsidRDefault="00164C61" w:rsidP="005F3A76">
      <w:pPr>
        <w:tabs>
          <w:tab w:val="left" w:pos="10773"/>
        </w:tabs>
        <w:spacing w:after="0" w:line="240" w:lineRule="auto"/>
        <w:jc w:val="center"/>
        <w:rPr>
          <w:rFonts w:ascii="Times New Roman" w:hAnsi="Times New Roman"/>
          <w:b/>
          <w:u w:val="single"/>
        </w:rPr>
      </w:pPr>
      <w:r w:rsidRPr="00372175">
        <w:rPr>
          <w:rFonts w:ascii="Times New Roman" w:hAnsi="Times New Roman"/>
          <w:b/>
          <w:u w:val="single"/>
        </w:rPr>
        <w:t xml:space="preserve"> муниципального бюджетного общеобразовательного учреждения</w:t>
      </w:r>
    </w:p>
    <w:p w:rsidR="00164C61" w:rsidRPr="00372175" w:rsidRDefault="00164C61" w:rsidP="005F3A76">
      <w:pPr>
        <w:tabs>
          <w:tab w:val="left" w:pos="10773"/>
        </w:tabs>
        <w:spacing w:after="0" w:line="240" w:lineRule="auto"/>
        <w:jc w:val="center"/>
        <w:rPr>
          <w:rFonts w:ascii="Times New Roman" w:hAnsi="Times New Roman"/>
          <w:b/>
          <w:u w:val="single"/>
        </w:rPr>
      </w:pPr>
      <w:r w:rsidRPr="00372175">
        <w:rPr>
          <w:rFonts w:ascii="Times New Roman" w:hAnsi="Times New Roman"/>
          <w:b/>
          <w:u w:val="single"/>
        </w:rPr>
        <w:t>«Средняя общеобразовательная школа № 2» города Алатыря Чувашской Республики</w:t>
      </w:r>
    </w:p>
    <w:p w:rsidR="00026D5D" w:rsidRPr="00372175" w:rsidRDefault="00026D5D" w:rsidP="00C1692A">
      <w:pPr>
        <w:pStyle w:val="a8"/>
        <w:numPr>
          <w:ilvl w:val="1"/>
          <w:numId w:val="127"/>
        </w:numPr>
        <w:tabs>
          <w:tab w:val="left" w:pos="10773"/>
        </w:tabs>
        <w:rPr>
          <w:rFonts w:ascii="Times New Roman" w:hAnsi="Times New Roman" w:cs="Times New Roman"/>
          <w:b/>
        </w:rPr>
      </w:pPr>
      <w:r w:rsidRPr="00372175">
        <w:rPr>
          <w:rFonts w:ascii="Times New Roman" w:hAnsi="Times New Roman" w:cs="Times New Roman"/>
          <w:b/>
        </w:rPr>
        <w:t xml:space="preserve">Продолжительность учебного года </w:t>
      </w:r>
    </w:p>
    <w:p w:rsidR="00825272" w:rsidRPr="00372175" w:rsidRDefault="00825272" w:rsidP="00825272">
      <w:pPr>
        <w:spacing w:before="100" w:beforeAutospacing="1" w:after="100" w:afterAutospacing="1" w:line="240" w:lineRule="auto"/>
        <w:contextualSpacing/>
        <w:rPr>
          <w:rFonts w:ascii="Times New Roman" w:eastAsia="Times New Roman" w:hAnsi="Times New Roman"/>
          <w:color w:val="000000"/>
        </w:rPr>
      </w:pPr>
      <w:r w:rsidRPr="00372175">
        <w:rPr>
          <w:rFonts w:ascii="Times New Roman" w:eastAsia="Times New Roman" w:hAnsi="Times New Roman"/>
          <w:color w:val="000000"/>
        </w:rPr>
        <w:t>1.1. Дата начала учебного года: 1 сентября 2021</w:t>
      </w:r>
      <w:r w:rsidRPr="00372175">
        <w:rPr>
          <w:rFonts w:ascii="Times New Roman" w:eastAsia="Times New Roman" w:hAnsi="Times New Roman"/>
          <w:color w:val="000000"/>
          <w:lang w:val="en-US"/>
        </w:rPr>
        <w:t> </w:t>
      </w:r>
      <w:r w:rsidRPr="00372175">
        <w:rPr>
          <w:rFonts w:ascii="Times New Roman" w:eastAsia="Times New Roman" w:hAnsi="Times New Roman"/>
          <w:color w:val="000000"/>
        </w:rPr>
        <w:t>года.</w:t>
      </w:r>
    </w:p>
    <w:p w:rsidR="00825272" w:rsidRPr="00372175" w:rsidRDefault="00825272" w:rsidP="00825272">
      <w:pPr>
        <w:spacing w:before="100" w:beforeAutospacing="1" w:after="100" w:afterAutospacing="1" w:line="240" w:lineRule="auto"/>
        <w:contextualSpacing/>
        <w:rPr>
          <w:rFonts w:ascii="Times New Roman" w:eastAsia="Times New Roman" w:hAnsi="Times New Roman"/>
          <w:color w:val="000000"/>
        </w:rPr>
      </w:pPr>
      <w:r w:rsidRPr="00372175">
        <w:rPr>
          <w:rFonts w:ascii="Times New Roman" w:eastAsia="Times New Roman" w:hAnsi="Times New Roman"/>
          <w:color w:val="000000"/>
        </w:rPr>
        <w:t>1.2. Дата окончания учебного года (5–8-е классы): 31</w:t>
      </w:r>
      <w:r w:rsidRPr="00372175">
        <w:rPr>
          <w:rFonts w:ascii="Times New Roman" w:eastAsia="Times New Roman" w:hAnsi="Times New Roman"/>
          <w:color w:val="000000"/>
          <w:lang w:val="en-US"/>
        </w:rPr>
        <w:t> </w:t>
      </w:r>
      <w:r w:rsidRPr="00372175">
        <w:rPr>
          <w:rFonts w:ascii="Times New Roman" w:eastAsia="Times New Roman" w:hAnsi="Times New Roman"/>
          <w:color w:val="000000"/>
        </w:rPr>
        <w:t>мая 2022</w:t>
      </w:r>
      <w:r w:rsidRPr="00372175">
        <w:rPr>
          <w:rFonts w:ascii="Times New Roman" w:eastAsia="Times New Roman" w:hAnsi="Times New Roman"/>
          <w:color w:val="000000"/>
          <w:lang w:val="en-US"/>
        </w:rPr>
        <w:t> </w:t>
      </w:r>
      <w:r w:rsidRPr="00372175">
        <w:rPr>
          <w:rFonts w:ascii="Times New Roman" w:eastAsia="Times New Roman" w:hAnsi="Times New Roman"/>
          <w:color w:val="000000"/>
        </w:rPr>
        <w:t>года.</w:t>
      </w:r>
    </w:p>
    <w:p w:rsidR="00825272" w:rsidRPr="00372175" w:rsidRDefault="00825272" w:rsidP="00825272">
      <w:pPr>
        <w:spacing w:before="100" w:beforeAutospacing="1" w:after="100" w:afterAutospacing="1" w:line="240" w:lineRule="auto"/>
        <w:contextualSpacing/>
        <w:rPr>
          <w:rFonts w:ascii="Times New Roman" w:eastAsia="Times New Roman" w:hAnsi="Times New Roman"/>
          <w:color w:val="000000"/>
        </w:rPr>
      </w:pPr>
      <w:r w:rsidRPr="00372175">
        <w:rPr>
          <w:rFonts w:ascii="Times New Roman" w:eastAsia="Times New Roman" w:hAnsi="Times New Roman"/>
          <w:color w:val="000000"/>
        </w:rPr>
        <w:t>1.3. Дата окончания учебного года (9-й класс): 2</w:t>
      </w:r>
      <w:r w:rsidR="005A623D" w:rsidRPr="00372175">
        <w:rPr>
          <w:rFonts w:ascii="Times New Roman" w:eastAsia="Times New Roman" w:hAnsi="Times New Roman"/>
          <w:color w:val="000000"/>
        </w:rPr>
        <w:t>1</w:t>
      </w:r>
      <w:r w:rsidRPr="00372175">
        <w:rPr>
          <w:rFonts w:ascii="Times New Roman" w:eastAsia="Times New Roman" w:hAnsi="Times New Roman"/>
          <w:color w:val="000000"/>
          <w:lang w:val="en-US"/>
        </w:rPr>
        <w:t> </w:t>
      </w:r>
      <w:r w:rsidRPr="00372175">
        <w:rPr>
          <w:rFonts w:ascii="Times New Roman" w:eastAsia="Times New Roman" w:hAnsi="Times New Roman"/>
          <w:color w:val="000000"/>
        </w:rPr>
        <w:t>мая 2022 года.</w:t>
      </w:r>
    </w:p>
    <w:p w:rsidR="00825272" w:rsidRPr="00372175" w:rsidRDefault="00825272" w:rsidP="00825272">
      <w:pPr>
        <w:spacing w:before="100" w:beforeAutospacing="1" w:after="100" w:afterAutospacing="1" w:line="240" w:lineRule="auto"/>
        <w:contextualSpacing/>
        <w:rPr>
          <w:rFonts w:ascii="Times New Roman" w:eastAsia="Times New Roman" w:hAnsi="Times New Roman"/>
          <w:color w:val="000000"/>
          <w:lang w:val="en-US"/>
        </w:rPr>
      </w:pPr>
      <w:r w:rsidRPr="00372175">
        <w:rPr>
          <w:rFonts w:ascii="Times New Roman" w:eastAsia="Times New Roman" w:hAnsi="Times New Roman"/>
          <w:color w:val="000000"/>
          <w:lang w:val="en-US"/>
        </w:rPr>
        <w:t>1.4. Продолжительность учебного года:</w:t>
      </w:r>
    </w:p>
    <w:p w:rsidR="00825272" w:rsidRPr="00372175" w:rsidRDefault="00825272" w:rsidP="00C1692A">
      <w:pPr>
        <w:numPr>
          <w:ilvl w:val="0"/>
          <w:numId w:val="151"/>
        </w:numPr>
        <w:spacing w:before="100" w:beforeAutospacing="1" w:after="100" w:afterAutospacing="1" w:line="240" w:lineRule="auto"/>
        <w:ind w:left="780" w:right="180"/>
        <w:contextualSpacing/>
        <w:rPr>
          <w:rFonts w:ascii="Times New Roman" w:eastAsia="Times New Roman" w:hAnsi="Times New Roman"/>
          <w:color w:val="000000"/>
          <w:lang w:val="en-US"/>
        </w:rPr>
      </w:pPr>
      <w:r w:rsidRPr="00372175">
        <w:rPr>
          <w:rFonts w:ascii="Times New Roman" w:eastAsia="Times New Roman" w:hAnsi="Times New Roman"/>
          <w:color w:val="000000"/>
          <w:lang w:val="en-US"/>
        </w:rPr>
        <w:t>5–8-е классы – 3</w:t>
      </w:r>
      <w:r w:rsidR="004F3FE6" w:rsidRPr="00372175">
        <w:rPr>
          <w:rFonts w:ascii="Times New Roman" w:eastAsia="Times New Roman" w:hAnsi="Times New Roman"/>
          <w:color w:val="000000"/>
        </w:rPr>
        <w:t>5</w:t>
      </w:r>
      <w:r w:rsidRPr="00372175">
        <w:rPr>
          <w:rFonts w:ascii="Times New Roman" w:eastAsia="Times New Roman" w:hAnsi="Times New Roman"/>
          <w:color w:val="000000"/>
          <w:lang w:val="en-US"/>
        </w:rPr>
        <w:t xml:space="preserve"> недел</w:t>
      </w:r>
      <w:r w:rsidR="004F3FE6" w:rsidRPr="00372175">
        <w:rPr>
          <w:rFonts w:ascii="Times New Roman" w:eastAsia="Times New Roman" w:hAnsi="Times New Roman"/>
          <w:color w:val="000000"/>
        </w:rPr>
        <w:t>ь</w:t>
      </w:r>
      <w:r w:rsidRPr="00372175">
        <w:rPr>
          <w:rFonts w:ascii="Times New Roman" w:eastAsia="Times New Roman" w:hAnsi="Times New Roman"/>
          <w:color w:val="000000"/>
          <w:lang w:val="en-US"/>
        </w:rPr>
        <w:t>;</w:t>
      </w:r>
    </w:p>
    <w:p w:rsidR="00825272" w:rsidRPr="00372175" w:rsidRDefault="00825272" w:rsidP="00C1692A">
      <w:pPr>
        <w:numPr>
          <w:ilvl w:val="0"/>
          <w:numId w:val="151"/>
        </w:numPr>
        <w:spacing w:before="100" w:beforeAutospacing="1" w:after="100" w:afterAutospacing="1" w:line="240" w:lineRule="auto"/>
        <w:ind w:left="780" w:right="180"/>
        <w:contextualSpacing/>
        <w:rPr>
          <w:rFonts w:ascii="Times New Roman" w:eastAsia="Times New Roman" w:hAnsi="Times New Roman"/>
          <w:color w:val="000000"/>
        </w:rPr>
      </w:pPr>
      <w:r w:rsidRPr="00372175">
        <w:rPr>
          <w:rFonts w:ascii="Times New Roman" w:eastAsia="Times New Roman" w:hAnsi="Times New Roman"/>
          <w:color w:val="000000"/>
        </w:rPr>
        <w:t>9-й класс – 34 недели без учета государственной итоговой аттестации (ГИА).</w:t>
      </w:r>
    </w:p>
    <w:p w:rsidR="00825272" w:rsidRPr="00372175" w:rsidRDefault="00825272" w:rsidP="00825272">
      <w:pPr>
        <w:spacing w:before="100" w:beforeAutospacing="1" w:after="100" w:afterAutospacing="1" w:line="240" w:lineRule="auto"/>
        <w:contextualSpacing/>
        <w:jc w:val="center"/>
        <w:rPr>
          <w:rFonts w:ascii="Times New Roman" w:eastAsia="Times New Roman" w:hAnsi="Times New Roman"/>
          <w:color w:val="000000"/>
        </w:rPr>
      </w:pPr>
      <w:r w:rsidRPr="00372175">
        <w:rPr>
          <w:rFonts w:ascii="Times New Roman" w:eastAsia="Times New Roman" w:hAnsi="Times New Roman"/>
          <w:b/>
          <w:bCs/>
          <w:color w:val="000000"/>
        </w:rPr>
        <w:lastRenderedPageBreak/>
        <w:t>2. Периоды образовательной деятельности</w:t>
      </w:r>
    </w:p>
    <w:p w:rsidR="00825272" w:rsidRPr="00372175" w:rsidRDefault="00825272" w:rsidP="00825272">
      <w:pPr>
        <w:spacing w:before="100" w:beforeAutospacing="1" w:after="100" w:afterAutospacing="1" w:line="240" w:lineRule="auto"/>
        <w:contextualSpacing/>
        <w:rPr>
          <w:rFonts w:ascii="Times New Roman" w:eastAsia="Times New Roman" w:hAnsi="Times New Roman"/>
          <w:color w:val="000000"/>
        </w:rPr>
      </w:pPr>
      <w:r w:rsidRPr="00372175">
        <w:rPr>
          <w:rFonts w:ascii="Times New Roman" w:eastAsia="Times New Roman" w:hAnsi="Times New Roman"/>
          <w:b/>
          <w:bCs/>
          <w:color w:val="000000"/>
        </w:rPr>
        <w:t>2.1. Продолжительность учебных периодов</w:t>
      </w:r>
    </w:p>
    <w:p w:rsidR="00825272" w:rsidRPr="00372175" w:rsidRDefault="00825272" w:rsidP="00825272">
      <w:pPr>
        <w:spacing w:before="100" w:beforeAutospacing="1" w:after="100" w:afterAutospacing="1" w:line="240" w:lineRule="auto"/>
        <w:contextualSpacing/>
        <w:jc w:val="center"/>
        <w:rPr>
          <w:rFonts w:ascii="Times New Roman" w:eastAsia="Times New Roman" w:hAnsi="Times New Roman"/>
          <w:color w:val="000000"/>
        </w:rPr>
      </w:pPr>
      <w:r w:rsidRPr="00372175">
        <w:rPr>
          <w:rFonts w:ascii="Times New Roman" w:eastAsia="Times New Roman" w:hAnsi="Times New Roman"/>
          <w:b/>
          <w:bCs/>
          <w:color w:val="000000"/>
        </w:rPr>
        <w:t>5–8 е классы</w:t>
      </w:r>
    </w:p>
    <w:tbl>
      <w:tblPr>
        <w:tblW w:w="9027" w:type="dxa"/>
        <w:tblCellMar>
          <w:top w:w="15" w:type="dxa"/>
          <w:left w:w="15" w:type="dxa"/>
          <w:bottom w:w="15" w:type="dxa"/>
          <w:right w:w="15" w:type="dxa"/>
        </w:tblCellMar>
        <w:tblLook w:val="0600"/>
      </w:tblPr>
      <w:tblGrid>
        <w:gridCol w:w="1951"/>
        <w:gridCol w:w="1564"/>
        <w:gridCol w:w="1553"/>
        <w:gridCol w:w="2021"/>
        <w:gridCol w:w="1938"/>
      </w:tblGrid>
      <w:tr w:rsidR="00825272" w:rsidRPr="00372175" w:rsidTr="004F3FE6">
        <w:tc>
          <w:tcPr>
            <w:tcW w:w="19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b/>
                <w:bCs/>
                <w:color w:val="000000"/>
              </w:rPr>
              <w:t>Учебный период</w:t>
            </w:r>
          </w:p>
        </w:tc>
        <w:tc>
          <w:tcPr>
            <w:tcW w:w="311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b/>
                <w:bCs/>
                <w:color w:val="000000"/>
              </w:rPr>
              <w:t>Дата</w:t>
            </w:r>
          </w:p>
        </w:tc>
        <w:tc>
          <w:tcPr>
            <w:tcW w:w="395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b/>
                <w:bCs/>
                <w:color w:val="000000"/>
              </w:rPr>
              <w:t>Продолжительность</w:t>
            </w:r>
          </w:p>
        </w:tc>
      </w:tr>
      <w:tr w:rsidR="00825272" w:rsidRPr="00372175" w:rsidTr="004F3FE6">
        <w:tc>
          <w:tcPr>
            <w:tcW w:w="19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272" w:rsidRPr="00372175" w:rsidRDefault="00825272" w:rsidP="00825272">
            <w:pPr>
              <w:spacing w:before="100" w:beforeAutospacing="1" w:after="100" w:afterAutospacing="1" w:line="240" w:lineRule="auto"/>
              <w:ind w:left="75" w:right="75"/>
              <w:contextualSpacing/>
              <w:rPr>
                <w:rFonts w:ascii="Times New Roman" w:eastAsia="Times New Roman" w:hAnsi="Times New Roman"/>
                <w:color w:val="000000"/>
              </w:rPr>
            </w:pP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b/>
                <w:bCs/>
                <w:color w:val="000000"/>
              </w:rPr>
              <w:t>Начало</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b/>
                <w:bCs/>
                <w:color w:val="000000"/>
              </w:rPr>
              <w:t>Окончание</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b/>
                <w:bCs/>
                <w:color w:val="000000"/>
              </w:rPr>
              <w:t>Количество</w:t>
            </w:r>
            <w:r w:rsidRPr="00372175">
              <w:rPr>
                <w:rFonts w:ascii="Times New Roman" w:eastAsia="Times New Roman" w:hAnsi="Times New Roman"/>
              </w:rPr>
              <w:br/>
            </w:r>
            <w:r w:rsidRPr="00372175">
              <w:rPr>
                <w:rFonts w:ascii="Times New Roman" w:eastAsia="Times New Roman" w:hAnsi="Times New Roman"/>
                <w:b/>
                <w:bCs/>
                <w:color w:val="000000"/>
              </w:rPr>
              <w:t>учебных недель</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b/>
                <w:bCs/>
                <w:color w:val="000000"/>
              </w:rPr>
              <w:t>Количество</w:t>
            </w:r>
            <w:r w:rsidRPr="00372175">
              <w:rPr>
                <w:rFonts w:ascii="Times New Roman" w:eastAsia="Times New Roman" w:hAnsi="Times New Roman"/>
              </w:rPr>
              <w:br/>
            </w:r>
            <w:r w:rsidRPr="00372175">
              <w:rPr>
                <w:rFonts w:ascii="Times New Roman" w:eastAsia="Times New Roman" w:hAnsi="Times New Roman"/>
                <w:b/>
                <w:bCs/>
                <w:color w:val="000000"/>
              </w:rPr>
              <w:t>учебных дней</w:t>
            </w:r>
          </w:p>
        </w:tc>
      </w:tr>
      <w:tr w:rsidR="00825272" w:rsidRPr="00372175" w:rsidTr="004F3FE6">
        <w:tc>
          <w:tcPr>
            <w:tcW w:w="1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lang w:val="en-US"/>
              </w:rPr>
              <w:t>I</w:t>
            </w:r>
            <w:r w:rsidRPr="00372175">
              <w:rPr>
                <w:rFonts w:ascii="Times New Roman" w:eastAsia="Times New Roman" w:hAnsi="Times New Roman"/>
                <w:color w:val="000000"/>
              </w:rPr>
              <w:t xml:space="preserve"> четверть</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01.09.20</w:t>
            </w:r>
            <w:r w:rsidRPr="00372175">
              <w:rPr>
                <w:rFonts w:ascii="Times New Roman" w:eastAsia="Times New Roman" w:hAnsi="Times New Roman"/>
                <w:color w:val="000000"/>
                <w:lang w:val="en-US"/>
              </w:rPr>
              <w:t>21</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49EB"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31</w:t>
            </w:r>
            <w:r w:rsidR="00825272" w:rsidRPr="00372175">
              <w:rPr>
                <w:rFonts w:ascii="Times New Roman" w:eastAsia="Times New Roman" w:hAnsi="Times New Roman"/>
                <w:color w:val="000000"/>
                <w:lang w:val="en-US"/>
              </w:rPr>
              <w:t>.10.2021</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49EB"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9</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49EB"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52</w:t>
            </w:r>
          </w:p>
        </w:tc>
      </w:tr>
      <w:tr w:rsidR="00825272" w:rsidRPr="00372175" w:rsidTr="004F3FE6">
        <w:tc>
          <w:tcPr>
            <w:tcW w:w="1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II четверть</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0</w:t>
            </w:r>
            <w:r w:rsidRPr="00372175">
              <w:rPr>
                <w:rFonts w:ascii="Times New Roman" w:eastAsia="Times New Roman" w:hAnsi="Times New Roman"/>
                <w:color w:val="000000"/>
              </w:rPr>
              <w:t>8</w:t>
            </w:r>
            <w:r w:rsidRPr="00372175">
              <w:rPr>
                <w:rFonts w:ascii="Times New Roman" w:eastAsia="Times New Roman" w:hAnsi="Times New Roman"/>
                <w:color w:val="000000"/>
                <w:lang w:val="en-US"/>
              </w:rPr>
              <w:t>.11.2021</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26.12.2021</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7</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42</w:t>
            </w:r>
          </w:p>
        </w:tc>
      </w:tr>
      <w:tr w:rsidR="00825272" w:rsidRPr="00372175" w:rsidTr="004F3FE6">
        <w:tc>
          <w:tcPr>
            <w:tcW w:w="1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III четверть</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10.01.2022</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2</w:t>
            </w:r>
            <w:r w:rsidRPr="00372175">
              <w:rPr>
                <w:rFonts w:ascii="Times New Roman" w:eastAsia="Times New Roman" w:hAnsi="Times New Roman"/>
                <w:color w:val="000000"/>
              </w:rPr>
              <w:t>8</w:t>
            </w:r>
            <w:r w:rsidRPr="00372175">
              <w:rPr>
                <w:rFonts w:ascii="Times New Roman" w:eastAsia="Times New Roman" w:hAnsi="Times New Roman"/>
                <w:color w:val="000000"/>
                <w:lang w:val="en-US"/>
              </w:rPr>
              <w:t>.03.2022</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11</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64</w:t>
            </w:r>
          </w:p>
        </w:tc>
      </w:tr>
      <w:tr w:rsidR="00825272" w:rsidRPr="00372175" w:rsidTr="004F3FE6">
        <w:tc>
          <w:tcPr>
            <w:tcW w:w="19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IV четверть</w:t>
            </w:r>
          </w:p>
        </w:tc>
        <w:tc>
          <w:tcPr>
            <w:tcW w:w="156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04</w:t>
            </w:r>
            <w:r w:rsidRPr="00372175">
              <w:rPr>
                <w:rFonts w:ascii="Times New Roman" w:eastAsia="Times New Roman" w:hAnsi="Times New Roman"/>
                <w:color w:val="000000"/>
                <w:lang w:val="en-US"/>
              </w:rPr>
              <w:t>.0</w:t>
            </w:r>
            <w:r w:rsidRPr="00372175">
              <w:rPr>
                <w:rFonts w:ascii="Times New Roman" w:eastAsia="Times New Roman" w:hAnsi="Times New Roman"/>
                <w:color w:val="000000"/>
              </w:rPr>
              <w:t>4</w:t>
            </w:r>
            <w:r w:rsidRPr="00372175">
              <w:rPr>
                <w:rFonts w:ascii="Times New Roman" w:eastAsia="Times New Roman" w:hAnsi="Times New Roman"/>
                <w:color w:val="000000"/>
                <w:lang w:val="en-US"/>
              </w:rPr>
              <w:t>.2022</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31</w:t>
            </w:r>
            <w:r w:rsidRPr="00372175">
              <w:rPr>
                <w:rFonts w:ascii="Times New Roman" w:eastAsia="Times New Roman" w:hAnsi="Times New Roman"/>
                <w:color w:val="000000"/>
                <w:lang w:val="en-US"/>
              </w:rPr>
              <w:t>.05.2022</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8</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48</w:t>
            </w:r>
          </w:p>
        </w:tc>
      </w:tr>
      <w:tr w:rsidR="00825272" w:rsidRPr="00372175" w:rsidTr="004F3FE6">
        <w:tc>
          <w:tcPr>
            <w:tcW w:w="506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Итого в учебном году</w:t>
            </w:r>
          </w:p>
        </w:tc>
        <w:tc>
          <w:tcPr>
            <w:tcW w:w="20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5A623D">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lang w:val="en-US"/>
              </w:rPr>
              <w:t>3</w:t>
            </w:r>
            <w:r w:rsidR="005A623D" w:rsidRPr="00372175">
              <w:rPr>
                <w:rFonts w:ascii="Times New Roman" w:eastAsia="Times New Roman" w:hAnsi="Times New Roman"/>
                <w:color w:val="000000"/>
              </w:rPr>
              <w:t>5</w:t>
            </w:r>
          </w:p>
        </w:tc>
        <w:tc>
          <w:tcPr>
            <w:tcW w:w="1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5A623D">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rPr>
              <w:t>20</w:t>
            </w:r>
            <w:r w:rsidR="005A623D" w:rsidRPr="00372175">
              <w:rPr>
                <w:rFonts w:ascii="Times New Roman" w:eastAsia="Times New Roman" w:hAnsi="Times New Roman"/>
              </w:rPr>
              <w:t>6</w:t>
            </w:r>
          </w:p>
        </w:tc>
      </w:tr>
    </w:tbl>
    <w:p w:rsidR="00825272" w:rsidRPr="00372175" w:rsidRDefault="00825272" w:rsidP="00825272">
      <w:pPr>
        <w:spacing w:before="100" w:beforeAutospacing="1" w:after="100" w:afterAutospacing="1" w:line="240" w:lineRule="auto"/>
        <w:contextualSpacing/>
        <w:jc w:val="center"/>
        <w:rPr>
          <w:rFonts w:ascii="Times New Roman" w:eastAsia="Times New Roman" w:hAnsi="Times New Roman"/>
          <w:color w:val="000000"/>
          <w:lang w:val="en-US"/>
        </w:rPr>
      </w:pPr>
      <w:r w:rsidRPr="00372175">
        <w:rPr>
          <w:rFonts w:ascii="Times New Roman" w:eastAsia="Times New Roman" w:hAnsi="Times New Roman"/>
          <w:b/>
          <w:bCs/>
          <w:color w:val="000000"/>
          <w:lang w:val="en-US"/>
        </w:rPr>
        <w:t>9-й класс</w:t>
      </w:r>
    </w:p>
    <w:tbl>
      <w:tblPr>
        <w:tblW w:w="9027" w:type="dxa"/>
        <w:tblCellMar>
          <w:top w:w="15" w:type="dxa"/>
          <w:left w:w="15" w:type="dxa"/>
          <w:bottom w:w="15" w:type="dxa"/>
          <w:right w:w="15" w:type="dxa"/>
        </w:tblCellMar>
        <w:tblLook w:val="0600"/>
      </w:tblPr>
      <w:tblGrid>
        <w:gridCol w:w="2037"/>
        <w:gridCol w:w="1572"/>
        <w:gridCol w:w="1538"/>
        <w:gridCol w:w="1883"/>
        <w:gridCol w:w="1997"/>
      </w:tblGrid>
      <w:tr w:rsidR="00825272" w:rsidRPr="00372175" w:rsidTr="004F3FE6">
        <w:tc>
          <w:tcPr>
            <w:tcW w:w="203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Учебный</w:t>
            </w:r>
            <w:r w:rsidRPr="00372175">
              <w:rPr>
                <w:rFonts w:ascii="Times New Roman" w:eastAsia="Times New Roman" w:hAnsi="Times New Roman"/>
                <w:lang w:val="en-US"/>
              </w:rPr>
              <w:br/>
            </w:r>
            <w:r w:rsidRPr="00372175">
              <w:rPr>
                <w:rFonts w:ascii="Times New Roman" w:eastAsia="Times New Roman" w:hAnsi="Times New Roman"/>
                <w:b/>
                <w:bCs/>
                <w:color w:val="000000"/>
                <w:lang w:val="en-US"/>
              </w:rPr>
              <w:t>период</w:t>
            </w:r>
          </w:p>
        </w:tc>
        <w:tc>
          <w:tcPr>
            <w:tcW w:w="31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Дата</w:t>
            </w:r>
          </w:p>
        </w:tc>
        <w:tc>
          <w:tcPr>
            <w:tcW w:w="38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Продолжительность</w:t>
            </w:r>
          </w:p>
        </w:tc>
      </w:tr>
      <w:tr w:rsidR="00825272" w:rsidRPr="00372175" w:rsidTr="004F3FE6">
        <w:tc>
          <w:tcPr>
            <w:tcW w:w="20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ind w:left="75" w:right="75"/>
              <w:contextualSpacing/>
              <w:rPr>
                <w:rFonts w:ascii="Times New Roman" w:eastAsia="Times New Roman" w:hAnsi="Times New Roman"/>
                <w:color w:val="000000"/>
                <w:lang w:val="en-US"/>
              </w:rPr>
            </w:pP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 xml:space="preserve">Начало </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 xml:space="preserve">Окончание </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Количество</w:t>
            </w:r>
            <w:r w:rsidRPr="00372175">
              <w:rPr>
                <w:rFonts w:ascii="Times New Roman" w:eastAsia="Times New Roman" w:hAnsi="Times New Roman"/>
                <w:lang w:val="en-US"/>
              </w:rPr>
              <w:br/>
            </w:r>
            <w:r w:rsidRPr="00372175">
              <w:rPr>
                <w:rFonts w:ascii="Times New Roman" w:eastAsia="Times New Roman" w:hAnsi="Times New Roman"/>
                <w:b/>
                <w:bCs/>
                <w:color w:val="000000"/>
                <w:lang w:val="en-US"/>
              </w:rPr>
              <w:t xml:space="preserve">учебных недель </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Количество</w:t>
            </w:r>
            <w:r w:rsidRPr="00372175">
              <w:rPr>
                <w:rFonts w:ascii="Times New Roman" w:eastAsia="Times New Roman" w:hAnsi="Times New Roman"/>
                <w:lang w:val="en-US"/>
              </w:rPr>
              <w:br/>
            </w:r>
            <w:r w:rsidRPr="00372175">
              <w:rPr>
                <w:rFonts w:ascii="Times New Roman" w:eastAsia="Times New Roman" w:hAnsi="Times New Roman"/>
                <w:b/>
                <w:bCs/>
                <w:color w:val="000000"/>
                <w:lang w:val="en-US"/>
              </w:rPr>
              <w:t xml:space="preserve">учебных дней </w:t>
            </w:r>
          </w:p>
        </w:tc>
      </w:tr>
      <w:tr w:rsidR="00825272" w:rsidRPr="00372175" w:rsidTr="004F3FE6">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I четверть</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01.09.2021</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24.10.2021</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5A623D"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9</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5A623D"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52</w:t>
            </w:r>
          </w:p>
        </w:tc>
      </w:tr>
      <w:tr w:rsidR="00825272" w:rsidRPr="00372175" w:rsidTr="004F3FE6">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II четверть</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0</w:t>
            </w:r>
            <w:r w:rsidRPr="00372175">
              <w:rPr>
                <w:rFonts w:ascii="Times New Roman" w:eastAsia="Times New Roman" w:hAnsi="Times New Roman"/>
                <w:color w:val="000000"/>
              </w:rPr>
              <w:t>8</w:t>
            </w:r>
            <w:r w:rsidRPr="00372175">
              <w:rPr>
                <w:rFonts w:ascii="Times New Roman" w:eastAsia="Times New Roman" w:hAnsi="Times New Roman"/>
                <w:color w:val="000000"/>
                <w:lang w:val="en-US"/>
              </w:rPr>
              <w:t>.11.2021</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26.12.2021</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7</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42</w:t>
            </w:r>
          </w:p>
        </w:tc>
      </w:tr>
      <w:tr w:rsidR="00825272" w:rsidRPr="00372175" w:rsidTr="004F3FE6">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III четверть</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10.01.2022</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2</w:t>
            </w:r>
            <w:r w:rsidRPr="00372175">
              <w:rPr>
                <w:rFonts w:ascii="Times New Roman" w:eastAsia="Times New Roman" w:hAnsi="Times New Roman"/>
                <w:color w:val="000000"/>
              </w:rPr>
              <w:t>8</w:t>
            </w:r>
            <w:r w:rsidRPr="00372175">
              <w:rPr>
                <w:rFonts w:ascii="Times New Roman" w:eastAsia="Times New Roman" w:hAnsi="Times New Roman"/>
                <w:color w:val="000000"/>
                <w:lang w:val="en-US"/>
              </w:rPr>
              <w:t>.03.2022</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11</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64</w:t>
            </w:r>
          </w:p>
        </w:tc>
      </w:tr>
      <w:tr w:rsidR="00825272" w:rsidRPr="00372175" w:rsidTr="004F3FE6">
        <w:tc>
          <w:tcPr>
            <w:tcW w:w="20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IV четверть</w:t>
            </w:r>
          </w:p>
        </w:tc>
        <w:tc>
          <w:tcPr>
            <w:tcW w:w="15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04</w:t>
            </w:r>
            <w:r w:rsidRPr="00372175">
              <w:rPr>
                <w:rFonts w:ascii="Times New Roman" w:eastAsia="Times New Roman" w:hAnsi="Times New Roman"/>
                <w:color w:val="000000"/>
                <w:lang w:val="en-US"/>
              </w:rPr>
              <w:t>.0</w:t>
            </w:r>
            <w:r w:rsidRPr="00372175">
              <w:rPr>
                <w:rFonts w:ascii="Times New Roman" w:eastAsia="Times New Roman" w:hAnsi="Times New Roman"/>
                <w:color w:val="000000"/>
              </w:rPr>
              <w:t>4</w:t>
            </w:r>
            <w:r w:rsidRPr="00372175">
              <w:rPr>
                <w:rFonts w:ascii="Times New Roman" w:eastAsia="Times New Roman" w:hAnsi="Times New Roman"/>
                <w:color w:val="000000"/>
                <w:lang w:val="en-US"/>
              </w:rPr>
              <w:t>.2022</w:t>
            </w:r>
          </w:p>
        </w:tc>
        <w:tc>
          <w:tcPr>
            <w:tcW w:w="15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5A623D" w:rsidP="005A623D">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21</w:t>
            </w:r>
            <w:r w:rsidR="00825272" w:rsidRPr="00372175">
              <w:rPr>
                <w:rFonts w:ascii="Times New Roman" w:eastAsia="Times New Roman" w:hAnsi="Times New Roman"/>
                <w:color w:val="000000"/>
                <w:lang w:val="en-US"/>
              </w:rPr>
              <w:t>.05.2022</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5A623D"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7</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5A623D">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4</w:t>
            </w:r>
            <w:r w:rsidR="005A623D" w:rsidRPr="00372175">
              <w:rPr>
                <w:rFonts w:ascii="Times New Roman" w:eastAsia="Times New Roman" w:hAnsi="Times New Roman"/>
                <w:color w:val="000000"/>
              </w:rPr>
              <w:t>0</w:t>
            </w:r>
          </w:p>
        </w:tc>
      </w:tr>
      <w:tr w:rsidR="00825272" w:rsidRPr="00372175" w:rsidTr="004F3FE6">
        <w:tc>
          <w:tcPr>
            <w:tcW w:w="514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b/>
                <w:bCs/>
                <w:color w:val="000000"/>
              </w:rPr>
            </w:pPr>
            <w:r w:rsidRPr="00372175">
              <w:rPr>
                <w:rFonts w:ascii="Times New Roman" w:eastAsia="Times New Roman" w:hAnsi="Times New Roman"/>
                <w:b/>
                <w:bCs/>
                <w:color w:val="000000"/>
              </w:rPr>
              <w:t>Итого в учебном году без учета ГИА*9,11 кл</w:t>
            </w:r>
          </w:p>
          <w:p w:rsidR="00825272" w:rsidRPr="00372175" w:rsidRDefault="00825272" w:rsidP="00825272">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b/>
                <w:bCs/>
                <w:color w:val="000000"/>
              </w:rPr>
              <w:t>Итого без учета военно-полевых сборов 10 кл</w:t>
            </w:r>
          </w:p>
        </w:tc>
        <w:tc>
          <w:tcPr>
            <w:tcW w:w="18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825272" w:rsidP="00825272">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 xml:space="preserve">34 </w:t>
            </w:r>
          </w:p>
        </w:tc>
        <w:tc>
          <w:tcPr>
            <w:tcW w:w="19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5272" w:rsidRPr="00372175" w:rsidRDefault="005A623D" w:rsidP="005A623D">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198</w:t>
            </w:r>
          </w:p>
        </w:tc>
      </w:tr>
    </w:tbl>
    <w:p w:rsidR="00825272" w:rsidRPr="00372175" w:rsidRDefault="00825272" w:rsidP="00825272">
      <w:pPr>
        <w:spacing w:before="100" w:beforeAutospacing="1" w:after="100" w:afterAutospacing="1" w:line="240" w:lineRule="auto"/>
        <w:contextualSpacing/>
        <w:rPr>
          <w:rFonts w:ascii="Times New Roman" w:eastAsia="Times New Roman" w:hAnsi="Times New Roman"/>
          <w:color w:val="000000"/>
        </w:rPr>
      </w:pPr>
      <w:r w:rsidRPr="00372175">
        <w:rPr>
          <w:rFonts w:ascii="Times New Roman" w:eastAsia="Times New Roman" w:hAnsi="Times New Roman"/>
          <w:color w:val="000000"/>
          <w:vertAlign w:val="superscript"/>
        </w:rPr>
        <w:t>*</w:t>
      </w:r>
      <w:r w:rsidRPr="00372175">
        <w:rPr>
          <w:rFonts w:ascii="Times New Roman" w:eastAsia="Times New Roman" w:hAnsi="Times New Roman"/>
          <w:color w:val="000000"/>
        </w:rPr>
        <w:t>Сроки проведения ГИА обучающихся устанавливают Минпросвещения и Рособрнадзор.</w:t>
      </w:r>
    </w:p>
    <w:p w:rsidR="008249EB" w:rsidRPr="00372175" w:rsidRDefault="008249EB" w:rsidP="008249EB">
      <w:pPr>
        <w:spacing w:before="100" w:beforeAutospacing="1" w:after="100" w:afterAutospacing="1" w:line="240" w:lineRule="auto"/>
        <w:contextualSpacing/>
        <w:rPr>
          <w:rFonts w:ascii="Times New Roman" w:eastAsia="Times New Roman" w:hAnsi="Times New Roman"/>
          <w:color w:val="000000"/>
        </w:rPr>
      </w:pPr>
      <w:r w:rsidRPr="00372175">
        <w:rPr>
          <w:rFonts w:ascii="Times New Roman" w:eastAsia="Times New Roman" w:hAnsi="Times New Roman"/>
          <w:b/>
          <w:bCs/>
          <w:color w:val="000000"/>
        </w:rPr>
        <w:t>2.2. Продолжительность каникул, праздничных и выходных дней</w:t>
      </w:r>
    </w:p>
    <w:p w:rsidR="004F3FE6" w:rsidRPr="00372175" w:rsidRDefault="004F3FE6" w:rsidP="008249EB">
      <w:pPr>
        <w:spacing w:before="100" w:beforeAutospacing="1" w:after="100" w:afterAutospacing="1" w:line="240" w:lineRule="auto"/>
        <w:contextualSpacing/>
        <w:jc w:val="center"/>
        <w:rPr>
          <w:rFonts w:ascii="Times New Roman" w:eastAsia="Times New Roman" w:hAnsi="Times New Roman"/>
          <w:b/>
          <w:bCs/>
          <w:color w:val="000000"/>
        </w:rPr>
      </w:pPr>
    </w:p>
    <w:p w:rsidR="008249EB" w:rsidRPr="00372175" w:rsidRDefault="008249EB" w:rsidP="008249EB">
      <w:pPr>
        <w:spacing w:before="100" w:beforeAutospacing="1" w:after="100" w:afterAutospacing="1" w:line="240" w:lineRule="auto"/>
        <w:contextualSpacing/>
        <w:jc w:val="center"/>
        <w:rPr>
          <w:rFonts w:ascii="Times New Roman" w:eastAsia="Times New Roman" w:hAnsi="Times New Roman"/>
          <w:color w:val="000000"/>
          <w:lang w:val="en-US"/>
        </w:rPr>
      </w:pPr>
      <w:r w:rsidRPr="00372175">
        <w:rPr>
          <w:rFonts w:ascii="Times New Roman" w:eastAsia="Times New Roman" w:hAnsi="Times New Roman"/>
          <w:b/>
          <w:bCs/>
          <w:color w:val="000000"/>
          <w:lang w:val="en-US"/>
        </w:rPr>
        <w:t>5–8-е классы</w:t>
      </w:r>
    </w:p>
    <w:tbl>
      <w:tblPr>
        <w:tblW w:w="9027" w:type="dxa"/>
        <w:tblCellMar>
          <w:top w:w="15" w:type="dxa"/>
          <w:left w:w="15" w:type="dxa"/>
          <w:bottom w:w="15" w:type="dxa"/>
          <w:right w:w="15" w:type="dxa"/>
        </w:tblCellMar>
        <w:tblLook w:val="0600"/>
      </w:tblPr>
      <w:tblGrid>
        <w:gridCol w:w="2281"/>
        <w:gridCol w:w="1309"/>
        <w:gridCol w:w="2069"/>
        <w:gridCol w:w="3368"/>
      </w:tblGrid>
      <w:tr w:rsidR="008249EB" w:rsidRPr="00372175" w:rsidTr="004F3FE6">
        <w:tc>
          <w:tcPr>
            <w:tcW w:w="228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Каникулярный период</w:t>
            </w:r>
          </w:p>
        </w:tc>
        <w:tc>
          <w:tcPr>
            <w:tcW w:w="3378"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Дата</w:t>
            </w:r>
          </w:p>
        </w:tc>
        <w:tc>
          <w:tcPr>
            <w:tcW w:w="336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b/>
                <w:bCs/>
                <w:color w:val="000000"/>
              </w:rPr>
              <w:t>Продолжительность каникул, праздничных и выходных дней в календарных днях</w:t>
            </w:r>
          </w:p>
        </w:tc>
      </w:tr>
      <w:tr w:rsidR="008249EB" w:rsidRPr="00372175" w:rsidTr="004F3FE6">
        <w:tc>
          <w:tcPr>
            <w:tcW w:w="228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ind w:left="75" w:right="75"/>
              <w:contextualSpacing/>
              <w:rPr>
                <w:rFonts w:ascii="Times New Roman" w:eastAsia="Times New Roman" w:hAnsi="Times New Roman"/>
                <w:color w:val="000000"/>
              </w:rPr>
            </w:pP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 xml:space="preserve">Начало </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 xml:space="preserve">Окончание </w:t>
            </w:r>
          </w:p>
        </w:tc>
        <w:tc>
          <w:tcPr>
            <w:tcW w:w="336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ind w:left="75" w:right="75"/>
              <w:contextualSpacing/>
              <w:rPr>
                <w:rFonts w:ascii="Times New Roman" w:eastAsia="Times New Roman" w:hAnsi="Times New Roman"/>
                <w:color w:val="000000"/>
                <w:lang w:val="en-US"/>
              </w:rPr>
            </w:pPr>
          </w:p>
        </w:tc>
      </w:tr>
      <w:tr w:rsidR="008249EB" w:rsidRPr="00372175" w:rsidTr="004F3FE6">
        <w:tc>
          <w:tcPr>
            <w:tcW w:w="22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Осенние каникулы</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4F3FE6"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31</w:t>
            </w:r>
            <w:r w:rsidR="008249EB" w:rsidRPr="00372175">
              <w:rPr>
                <w:rFonts w:ascii="Times New Roman" w:eastAsia="Times New Roman" w:hAnsi="Times New Roman"/>
                <w:color w:val="000000"/>
                <w:lang w:val="en-US"/>
              </w:rPr>
              <w:t>.10.2021</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07</w:t>
            </w:r>
            <w:r w:rsidRPr="00372175">
              <w:rPr>
                <w:rFonts w:ascii="Times New Roman" w:eastAsia="Times New Roman" w:hAnsi="Times New Roman"/>
                <w:color w:val="000000"/>
                <w:lang w:val="en-US"/>
              </w:rPr>
              <w:t>.1</w:t>
            </w:r>
            <w:r w:rsidRPr="00372175">
              <w:rPr>
                <w:rFonts w:ascii="Times New Roman" w:eastAsia="Times New Roman" w:hAnsi="Times New Roman"/>
                <w:color w:val="000000"/>
              </w:rPr>
              <w:t>1</w:t>
            </w:r>
            <w:r w:rsidRPr="00372175">
              <w:rPr>
                <w:rFonts w:ascii="Times New Roman" w:eastAsia="Times New Roman" w:hAnsi="Times New Roman"/>
                <w:color w:val="000000"/>
                <w:lang w:val="en-US"/>
              </w:rPr>
              <w:t>.2021</w:t>
            </w:r>
          </w:p>
        </w:tc>
        <w:tc>
          <w:tcPr>
            <w:tcW w:w="3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4F3FE6" w:rsidP="008249EB">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8</w:t>
            </w:r>
          </w:p>
        </w:tc>
      </w:tr>
      <w:tr w:rsidR="008249EB" w:rsidRPr="00372175" w:rsidTr="004F3FE6">
        <w:tc>
          <w:tcPr>
            <w:tcW w:w="22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Зимние каникулы</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27.12.2021</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09.01.2022</w:t>
            </w:r>
          </w:p>
        </w:tc>
        <w:tc>
          <w:tcPr>
            <w:tcW w:w="3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14</w:t>
            </w:r>
          </w:p>
        </w:tc>
      </w:tr>
      <w:tr w:rsidR="008249EB" w:rsidRPr="00372175" w:rsidTr="004F3FE6">
        <w:tc>
          <w:tcPr>
            <w:tcW w:w="22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Весенние каникулы</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2</w:t>
            </w:r>
            <w:r w:rsidRPr="00372175">
              <w:rPr>
                <w:rFonts w:ascii="Times New Roman" w:eastAsia="Times New Roman" w:hAnsi="Times New Roman"/>
                <w:color w:val="000000"/>
              </w:rPr>
              <w:t>7</w:t>
            </w:r>
            <w:r w:rsidRPr="00372175">
              <w:rPr>
                <w:rFonts w:ascii="Times New Roman" w:eastAsia="Times New Roman" w:hAnsi="Times New Roman"/>
                <w:color w:val="000000"/>
                <w:lang w:val="en-US"/>
              </w:rPr>
              <w:t>.03.2022</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03</w:t>
            </w:r>
            <w:r w:rsidRPr="00372175">
              <w:rPr>
                <w:rFonts w:ascii="Times New Roman" w:eastAsia="Times New Roman" w:hAnsi="Times New Roman"/>
                <w:color w:val="000000"/>
                <w:lang w:val="en-US"/>
              </w:rPr>
              <w:t>.0</w:t>
            </w:r>
            <w:r w:rsidRPr="00372175">
              <w:rPr>
                <w:rFonts w:ascii="Times New Roman" w:eastAsia="Times New Roman" w:hAnsi="Times New Roman"/>
                <w:color w:val="000000"/>
              </w:rPr>
              <w:t>4</w:t>
            </w:r>
            <w:r w:rsidRPr="00372175">
              <w:rPr>
                <w:rFonts w:ascii="Times New Roman" w:eastAsia="Times New Roman" w:hAnsi="Times New Roman"/>
                <w:color w:val="000000"/>
                <w:lang w:val="en-US"/>
              </w:rPr>
              <w:t>.2022</w:t>
            </w:r>
          </w:p>
        </w:tc>
        <w:tc>
          <w:tcPr>
            <w:tcW w:w="3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8</w:t>
            </w:r>
          </w:p>
        </w:tc>
      </w:tr>
      <w:tr w:rsidR="008249EB" w:rsidRPr="00372175" w:rsidTr="004F3FE6">
        <w:tc>
          <w:tcPr>
            <w:tcW w:w="22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Летние каникулы</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01</w:t>
            </w:r>
            <w:r w:rsidRPr="00372175">
              <w:rPr>
                <w:rFonts w:ascii="Times New Roman" w:eastAsia="Times New Roman" w:hAnsi="Times New Roman"/>
                <w:color w:val="000000"/>
                <w:lang w:val="en-US"/>
              </w:rPr>
              <w:t>.0</w:t>
            </w:r>
            <w:r w:rsidRPr="00372175">
              <w:rPr>
                <w:rFonts w:ascii="Times New Roman" w:eastAsia="Times New Roman" w:hAnsi="Times New Roman"/>
                <w:color w:val="000000"/>
              </w:rPr>
              <w:t>6</w:t>
            </w:r>
            <w:r w:rsidRPr="00372175">
              <w:rPr>
                <w:rFonts w:ascii="Times New Roman" w:eastAsia="Times New Roman" w:hAnsi="Times New Roman"/>
                <w:color w:val="000000"/>
                <w:lang w:val="en-US"/>
              </w:rPr>
              <w:t>.2022</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31.08.2022</w:t>
            </w:r>
          </w:p>
        </w:tc>
        <w:tc>
          <w:tcPr>
            <w:tcW w:w="3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92</w:t>
            </w:r>
          </w:p>
        </w:tc>
      </w:tr>
      <w:tr w:rsidR="008249EB" w:rsidRPr="00372175" w:rsidTr="004F3FE6">
        <w:tc>
          <w:tcPr>
            <w:tcW w:w="565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Праздничные дни</w:t>
            </w:r>
          </w:p>
        </w:tc>
        <w:tc>
          <w:tcPr>
            <w:tcW w:w="3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4</w:t>
            </w:r>
          </w:p>
        </w:tc>
      </w:tr>
      <w:tr w:rsidR="008249EB" w:rsidRPr="00372175" w:rsidTr="004F3FE6">
        <w:tc>
          <w:tcPr>
            <w:tcW w:w="565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Выходные дни</w:t>
            </w:r>
          </w:p>
        </w:tc>
        <w:tc>
          <w:tcPr>
            <w:tcW w:w="3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4F3FE6">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3</w:t>
            </w:r>
            <w:r w:rsidR="004F3FE6" w:rsidRPr="00372175">
              <w:rPr>
                <w:rFonts w:ascii="Times New Roman" w:eastAsia="Times New Roman" w:hAnsi="Times New Roman"/>
                <w:color w:val="000000"/>
              </w:rPr>
              <w:t>3</w:t>
            </w:r>
          </w:p>
        </w:tc>
      </w:tr>
      <w:tr w:rsidR="008249EB" w:rsidRPr="00372175" w:rsidTr="004F3FE6">
        <w:tc>
          <w:tcPr>
            <w:tcW w:w="565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Итого</w:t>
            </w:r>
          </w:p>
        </w:tc>
        <w:tc>
          <w:tcPr>
            <w:tcW w:w="33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4F3FE6" w:rsidP="004F3FE6">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159</w:t>
            </w:r>
          </w:p>
        </w:tc>
      </w:tr>
    </w:tbl>
    <w:p w:rsidR="008249EB" w:rsidRPr="00372175" w:rsidRDefault="008249EB" w:rsidP="008249EB">
      <w:pPr>
        <w:spacing w:before="100" w:beforeAutospacing="1" w:after="100" w:afterAutospacing="1" w:line="240" w:lineRule="auto"/>
        <w:contextualSpacing/>
        <w:jc w:val="center"/>
        <w:rPr>
          <w:rFonts w:ascii="Times New Roman" w:eastAsia="Times New Roman" w:hAnsi="Times New Roman"/>
          <w:color w:val="000000"/>
          <w:lang w:val="en-US"/>
        </w:rPr>
      </w:pPr>
      <w:r w:rsidRPr="00372175">
        <w:rPr>
          <w:rFonts w:ascii="Times New Roman" w:eastAsia="Times New Roman" w:hAnsi="Times New Roman"/>
          <w:b/>
          <w:bCs/>
          <w:color w:val="000000"/>
          <w:lang w:val="en-US"/>
        </w:rPr>
        <w:t>9-й класс</w:t>
      </w:r>
    </w:p>
    <w:tbl>
      <w:tblPr>
        <w:tblW w:w="9027" w:type="dxa"/>
        <w:tblCellMar>
          <w:top w:w="15" w:type="dxa"/>
          <w:left w:w="15" w:type="dxa"/>
          <w:bottom w:w="15" w:type="dxa"/>
          <w:right w:w="15" w:type="dxa"/>
        </w:tblCellMar>
        <w:tblLook w:val="0600"/>
      </w:tblPr>
      <w:tblGrid>
        <w:gridCol w:w="2091"/>
        <w:gridCol w:w="1429"/>
        <w:gridCol w:w="2303"/>
        <w:gridCol w:w="3204"/>
      </w:tblGrid>
      <w:tr w:rsidR="008249EB" w:rsidRPr="00372175" w:rsidTr="004F3FE6">
        <w:tc>
          <w:tcPr>
            <w:tcW w:w="209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Каникулярный период</w:t>
            </w:r>
          </w:p>
        </w:tc>
        <w:tc>
          <w:tcPr>
            <w:tcW w:w="3732"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Дата</w:t>
            </w:r>
          </w:p>
        </w:tc>
        <w:tc>
          <w:tcPr>
            <w:tcW w:w="320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b/>
                <w:bCs/>
                <w:color w:val="000000"/>
              </w:rPr>
              <w:t>Продолжительность</w:t>
            </w:r>
            <w:r w:rsidRPr="00372175">
              <w:rPr>
                <w:rFonts w:ascii="Times New Roman" w:eastAsia="Times New Roman" w:hAnsi="Times New Roman"/>
              </w:rPr>
              <w:br/>
            </w:r>
            <w:r w:rsidRPr="00372175">
              <w:rPr>
                <w:rFonts w:ascii="Times New Roman" w:eastAsia="Times New Roman" w:hAnsi="Times New Roman"/>
                <w:b/>
                <w:bCs/>
                <w:color w:val="000000"/>
              </w:rPr>
              <w:t>каникул, праздничных и</w:t>
            </w:r>
            <w:r w:rsidRPr="00372175">
              <w:rPr>
                <w:rFonts w:ascii="Times New Roman" w:eastAsia="Times New Roman" w:hAnsi="Times New Roman"/>
              </w:rPr>
              <w:br/>
            </w:r>
            <w:r w:rsidRPr="00372175">
              <w:rPr>
                <w:rFonts w:ascii="Times New Roman" w:eastAsia="Times New Roman" w:hAnsi="Times New Roman"/>
                <w:b/>
                <w:bCs/>
                <w:color w:val="000000"/>
              </w:rPr>
              <w:t>выходных дней в</w:t>
            </w:r>
            <w:r w:rsidRPr="00372175">
              <w:rPr>
                <w:rFonts w:ascii="Times New Roman" w:eastAsia="Times New Roman" w:hAnsi="Times New Roman"/>
              </w:rPr>
              <w:br/>
            </w:r>
            <w:r w:rsidRPr="00372175">
              <w:rPr>
                <w:rFonts w:ascii="Times New Roman" w:eastAsia="Times New Roman" w:hAnsi="Times New Roman"/>
                <w:b/>
                <w:bCs/>
                <w:color w:val="000000"/>
              </w:rPr>
              <w:t>календарных днях</w:t>
            </w:r>
          </w:p>
        </w:tc>
      </w:tr>
      <w:tr w:rsidR="008249EB" w:rsidRPr="00372175" w:rsidTr="004F3FE6">
        <w:tc>
          <w:tcPr>
            <w:tcW w:w="209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ind w:left="75" w:right="75"/>
              <w:contextualSpacing/>
              <w:rPr>
                <w:rFonts w:ascii="Times New Roman" w:eastAsia="Times New Roman" w:hAnsi="Times New Roman"/>
                <w:color w:val="000000"/>
              </w:rPr>
            </w:pPr>
          </w:p>
        </w:tc>
        <w:tc>
          <w:tcPr>
            <w:tcW w:w="1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 xml:space="preserve">Начало </w:t>
            </w:r>
          </w:p>
        </w:tc>
        <w:tc>
          <w:tcPr>
            <w:tcW w:w="2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Окончание</w:t>
            </w:r>
            <w:r w:rsidRPr="00372175">
              <w:rPr>
                <w:rFonts w:ascii="Times New Roman" w:eastAsia="Times New Roman" w:hAnsi="Times New Roman"/>
                <w:b/>
                <w:bCs/>
                <w:color w:val="000000"/>
                <w:vertAlign w:val="superscript"/>
                <w:lang w:val="en-US"/>
              </w:rPr>
              <w:t>*</w:t>
            </w:r>
          </w:p>
        </w:tc>
        <w:tc>
          <w:tcPr>
            <w:tcW w:w="32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ind w:left="75" w:right="75"/>
              <w:contextualSpacing/>
              <w:rPr>
                <w:rFonts w:ascii="Times New Roman" w:eastAsia="Times New Roman" w:hAnsi="Times New Roman"/>
                <w:color w:val="000000"/>
                <w:lang w:val="en-US"/>
              </w:rPr>
            </w:pPr>
          </w:p>
        </w:tc>
      </w:tr>
      <w:tr w:rsidR="008249EB" w:rsidRPr="00372175" w:rsidTr="004F3FE6">
        <w:tc>
          <w:tcPr>
            <w:tcW w:w="2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Осенние каникулы</w:t>
            </w:r>
          </w:p>
        </w:tc>
        <w:tc>
          <w:tcPr>
            <w:tcW w:w="1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4F3FE6"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31</w:t>
            </w:r>
            <w:r w:rsidR="008249EB" w:rsidRPr="00372175">
              <w:rPr>
                <w:rFonts w:ascii="Times New Roman" w:eastAsia="Times New Roman" w:hAnsi="Times New Roman"/>
                <w:color w:val="000000"/>
                <w:lang w:val="en-US"/>
              </w:rPr>
              <w:t>.10.2021</w:t>
            </w:r>
          </w:p>
        </w:tc>
        <w:tc>
          <w:tcPr>
            <w:tcW w:w="2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07</w:t>
            </w:r>
            <w:r w:rsidRPr="00372175">
              <w:rPr>
                <w:rFonts w:ascii="Times New Roman" w:eastAsia="Times New Roman" w:hAnsi="Times New Roman"/>
                <w:color w:val="000000"/>
                <w:lang w:val="en-US"/>
              </w:rPr>
              <w:t>.1</w:t>
            </w:r>
            <w:r w:rsidRPr="00372175">
              <w:rPr>
                <w:rFonts w:ascii="Times New Roman" w:eastAsia="Times New Roman" w:hAnsi="Times New Roman"/>
                <w:color w:val="000000"/>
              </w:rPr>
              <w:t>1</w:t>
            </w:r>
            <w:r w:rsidRPr="00372175">
              <w:rPr>
                <w:rFonts w:ascii="Times New Roman" w:eastAsia="Times New Roman" w:hAnsi="Times New Roman"/>
                <w:color w:val="000000"/>
                <w:lang w:val="en-US"/>
              </w:rPr>
              <w:t>.2021</w:t>
            </w:r>
          </w:p>
        </w:tc>
        <w:tc>
          <w:tcPr>
            <w:tcW w:w="3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4F3FE6" w:rsidP="008249EB">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8</w:t>
            </w:r>
          </w:p>
        </w:tc>
      </w:tr>
      <w:tr w:rsidR="008249EB" w:rsidRPr="00372175" w:rsidTr="004F3FE6">
        <w:tc>
          <w:tcPr>
            <w:tcW w:w="2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lastRenderedPageBreak/>
              <w:t>Зимние каникулы</w:t>
            </w:r>
          </w:p>
        </w:tc>
        <w:tc>
          <w:tcPr>
            <w:tcW w:w="1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27.12.2021</w:t>
            </w:r>
          </w:p>
        </w:tc>
        <w:tc>
          <w:tcPr>
            <w:tcW w:w="2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09.01.2022</w:t>
            </w:r>
          </w:p>
        </w:tc>
        <w:tc>
          <w:tcPr>
            <w:tcW w:w="3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14</w:t>
            </w:r>
          </w:p>
        </w:tc>
      </w:tr>
      <w:tr w:rsidR="008249EB" w:rsidRPr="00372175" w:rsidTr="004F3FE6">
        <w:tc>
          <w:tcPr>
            <w:tcW w:w="2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Весенние каникулы</w:t>
            </w:r>
          </w:p>
        </w:tc>
        <w:tc>
          <w:tcPr>
            <w:tcW w:w="1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2</w:t>
            </w:r>
            <w:r w:rsidRPr="00372175">
              <w:rPr>
                <w:rFonts w:ascii="Times New Roman" w:eastAsia="Times New Roman" w:hAnsi="Times New Roman"/>
                <w:color w:val="000000"/>
              </w:rPr>
              <w:t>7</w:t>
            </w:r>
            <w:r w:rsidRPr="00372175">
              <w:rPr>
                <w:rFonts w:ascii="Times New Roman" w:eastAsia="Times New Roman" w:hAnsi="Times New Roman"/>
                <w:color w:val="000000"/>
                <w:lang w:val="en-US"/>
              </w:rPr>
              <w:t>.03.2022</w:t>
            </w:r>
          </w:p>
        </w:tc>
        <w:tc>
          <w:tcPr>
            <w:tcW w:w="2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03</w:t>
            </w:r>
            <w:r w:rsidRPr="00372175">
              <w:rPr>
                <w:rFonts w:ascii="Times New Roman" w:eastAsia="Times New Roman" w:hAnsi="Times New Roman"/>
                <w:color w:val="000000"/>
                <w:lang w:val="en-US"/>
              </w:rPr>
              <w:t>.0</w:t>
            </w:r>
            <w:r w:rsidRPr="00372175">
              <w:rPr>
                <w:rFonts w:ascii="Times New Roman" w:eastAsia="Times New Roman" w:hAnsi="Times New Roman"/>
                <w:color w:val="000000"/>
              </w:rPr>
              <w:t>4</w:t>
            </w:r>
            <w:r w:rsidRPr="00372175">
              <w:rPr>
                <w:rFonts w:ascii="Times New Roman" w:eastAsia="Times New Roman" w:hAnsi="Times New Roman"/>
                <w:color w:val="000000"/>
                <w:lang w:val="en-US"/>
              </w:rPr>
              <w:t>.2022</w:t>
            </w:r>
          </w:p>
        </w:tc>
        <w:tc>
          <w:tcPr>
            <w:tcW w:w="3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8</w:t>
            </w:r>
          </w:p>
        </w:tc>
      </w:tr>
      <w:tr w:rsidR="008249EB" w:rsidRPr="00372175" w:rsidTr="004F3FE6">
        <w:tc>
          <w:tcPr>
            <w:tcW w:w="20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Летние каникулы**</w:t>
            </w:r>
          </w:p>
        </w:tc>
        <w:tc>
          <w:tcPr>
            <w:tcW w:w="14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rPr>
              <w:t>01</w:t>
            </w:r>
            <w:r w:rsidRPr="00372175">
              <w:rPr>
                <w:rFonts w:ascii="Times New Roman" w:eastAsia="Times New Roman" w:hAnsi="Times New Roman"/>
                <w:color w:val="000000"/>
                <w:lang w:val="en-US"/>
              </w:rPr>
              <w:t>.0</w:t>
            </w:r>
            <w:r w:rsidRPr="00372175">
              <w:rPr>
                <w:rFonts w:ascii="Times New Roman" w:eastAsia="Times New Roman" w:hAnsi="Times New Roman"/>
                <w:color w:val="000000"/>
              </w:rPr>
              <w:t>7</w:t>
            </w:r>
            <w:r w:rsidRPr="00372175">
              <w:rPr>
                <w:rFonts w:ascii="Times New Roman" w:eastAsia="Times New Roman" w:hAnsi="Times New Roman"/>
                <w:color w:val="000000"/>
                <w:lang w:val="en-US"/>
              </w:rPr>
              <w:t>.2022</w:t>
            </w:r>
          </w:p>
        </w:tc>
        <w:tc>
          <w:tcPr>
            <w:tcW w:w="23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31.08.2022</w:t>
            </w:r>
          </w:p>
        </w:tc>
        <w:tc>
          <w:tcPr>
            <w:tcW w:w="3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249EB" w:rsidRPr="00372175" w:rsidRDefault="008249EB" w:rsidP="008249EB">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62</w:t>
            </w:r>
          </w:p>
        </w:tc>
      </w:tr>
      <w:tr w:rsidR="008249EB" w:rsidRPr="00372175" w:rsidTr="004F3FE6">
        <w:tc>
          <w:tcPr>
            <w:tcW w:w="582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Праздничные дни</w:t>
            </w:r>
          </w:p>
        </w:tc>
        <w:tc>
          <w:tcPr>
            <w:tcW w:w="3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4</w:t>
            </w:r>
          </w:p>
        </w:tc>
      </w:tr>
      <w:tr w:rsidR="008249EB" w:rsidRPr="00372175" w:rsidTr="004F3FE6">
        <w:tc>
          <w:tcPr>
            <w:tcW w:w="582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color w:val="000000"/>
                <w:lang w:val="en-US"/>
              </w:rPr>
              <w:t>Выходные дни</w:t>
            </w:r>
          </w:p>
        </w:tc>
        <w:tc>
          <w:tcPr>
            <w:tcW w:w="3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4F3FE6">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3</w:t>
            </w:r>
            <w:r w:rsidR="004F3FE6" w:rsidRPr="00372175">
              <w:rPr>
                <w:rFonts w:ascii="Times New Roman" w:eastAsia="Times New Roman" w:hAnsi="Times New Roman"/>
                <w:color w:val="000000"/>
              </w:rPr>
              <w:t>3</w:t>
            </w:r>
          </w:p>
        </w:tc>
      </w:tr>
      <w:tr w:rsidR="008249EB" w:rsidRPr="00372175" w:rsidTr="004F3FE6">
        <w:tc>
          <w:tcPr>
            <w:tcW w:w="5823"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8249EB" w:rsidP="008249EB">
            <w:pPr>
              <w:spacing w:before="100" w:beforeAutospacing="1" w:after="100" w:afterAutospacing="1" w:line="240" w:lineRule="auto"/>
              <w:contextualSpacing/>
              <w:rPr>
                <w:rFonts w:ascii="Times New Roman" w:eastAsia="Times New Roman" w:hAnsi="Times New Roman"/>
                <w:lang w:val="en-US"/>
              </w:rPr>
            </w:pPr>
            <w:r w:rsidRPr="00372175">
              <w:rPr>
                <w:rFonts w:ascii="Times New Roman" w:eastAsia="Times New Roman" w:hAnsi="Times New Roman"/>
                <w:b/>
                <w:bCs/>
                <w:color w:val="000000"/>
                <w:lang w:val="en-US"/>
              </w:rPr>
              <w:t>Итого</w:t>
            </w:r>
          </w:p>
        </w:tc>
        <w:tc>
          <w:tcPr>
            <w:tcW w:w="32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249EB" w:rsidRPr="00372175" w:rsidRDefault="004F3FE6" w:rsidP="008249EB">
            <w:pPr>
              <w:spacing w:before="100" w:beforeAutospacing="1" w:after="100" w:afterAutospacing="1" w:line="240" w:lineRule="auto"/>
              <w:contextualSpacing/>
              <w:rPr>
                <w:rFonts w:ascii="Times New Roman" w:eastAsia="Times New Roman" w:hAnsi="Times New Roman"/>
              </w:rPr>
            </w:pPr>
            <w:r w:rsidRPr="00372175">
              <w:rPr>
                <w:rFonts w:ascii="Times New Roman" w:eastAsia="Times New Roman" w:hAnsi="Times New Roman"/>
                <w:color w:val="000000"/>
              </w:rPr>
              <w:t>129</w:t>
            </w:r>
          </w:p>
        </w:tc>
      </w:tr>
    </w:tbl>
    <w:p w:rsidR="008249EB" w:rsidRPr="00372175" w:rsidRDefault="008249EB" w:rsidP="008249EB">
      <w:pPr>
        <w:spacing w:before="100" w:beforeAutospacing="1" w:after="100" w:afterAutospacing="1" w:line="240" w:lineRule="auto"/>
        <w:contextualSpacing/>
        <w:rPr>
          <w:rFonts w:ascii="Times New Roman" w:eastAsia="Times New Roman" w:hAnsi="Times New Roman"/>
          <w:color w:val="000000"/>
        </w:rPr>
      </w:pPr>
      <w:r w:rsidRPr="00372175">
        <w:rPr>
          <w:rFonts w:ascii="Times New Roman" w:eastAsia="Times New Roman" w:hAnsi="Times New Roman"/>
          <w:color w:val="000000"/>
          <w:vertAlign w:val="superscript"/>
        </w:rPr>
        <w:t>*</w:t>
      </w:r>
      <w:r w:rsidRPr="00372175">
        <w:rPr>
          <w:rFonts w:ascii="Times New Roman" w:eastAsia="Times New Roman" w:hAnsi="Times New Roman"/>
          <w:color w:val="000000"/>
        </w:rPr>
        <w:t>Для обучающихся 9-х классов учебный год завершается в соответствии с расписанием ГИА.</w:t>
      </w:r>
    </w:p>
    <w:p w:rsidR="008249EB" w:rsidRPr="00372175" w:rsidRDefault="008249EB" w:rsidP="008249EB">
      <w:pPr>
        <w:spacing w:before="100" w:beforeAutospacing="1" w:after="100" w:afterAutospacing="1" w:line="240" w:lineRule="auto"/>
        <w:contextualSpacing/>
        <w:rPr>
          <w:rFonts w:ascii="Times New Roman" w:eastAsia="Times New Roman" w:hAnsi="Times New Roman"/>
          <w:color w:val="000000"/>
        </w:rPr>
      </w:pPr>
      <w:r w:rsidRPr="00372175">
        <w:rPr>
          <w:rFonts w:ascii="Times New Roman" w:eastAsia="Times New Roman" w:hAnsi="Times New Roman"/>
          <w:color w:val="000000"/>
        </w:rPr>
        <w:t>**В календарном учебном графике период летних каникул определен примерно.</w:t>
      </w:r>
    </w:p>
    <w:p w:rsidR="00026D5D" w:rsidRPr="00372175" w:rsidRDefault="00026D5D" w:rsidP="00026D5D">
      <w:pPr>
        <w:shd w:val="clear" w:color="auto" w:fill="FFFFFF"/>
        <w:ind w:firstLine="851"/>
        <w:jc w:val="both"/>
        <w:rPr>
          <w:rFonts w:ascii="Times New Roman" w:hAnsi="Times New Roman"/>
          <w:b/>
        </w:rPr>
      </w:pPr>
      <w:r w:rsidRPr="00372175">
        <w:rPr>
          <w:rFonts w:ascii="Times New Roman" w:hAnsi="Times New Roman"/>
          <w:b/>
        </w:rPr>
        <w:t>4. Сроки проведения промежуточных аттестаций</w:t>
      </w:r>
    </w:p>
    <w:p w:rsidR="00715A83" w:rsidRPr="00372175" w:rsidRDefault="00026D5D" w:rsidP="00715A83">
      <w:pPr>
        <w:shd w:val="clear" w:color="auto" w:fill="FFFFFF"/>
        <w:ind w:firstLine="851"/>
        <w:jc w:val="both"/>
        <w:rPr>
          <w:rFonts w:ascii="Times New Roman" w:hAnsi="Times New Roman"/>
        </w:rPr>
      </w:pPr>
      <w:r w:rsidRPr="00372175">
        <w:rPr>
          <w:rFonts w:ascii="Times New Roman" w:hAnsi="Times New Roman"/>
        </w:rPr>
        <w:t>Промежуточная аттестация проводится с 25 апреля по 2</w:t>
      </w:r>
      <w:r w:rsidR="004F3FE6" w:rsidRPr="00372175">
        <w:rPr>
          <w:rFonts w:ascii="Times New Roman" w:hAnsi="Times New Roman"/>
        </w:rPr>
        <w:t>1</w:t>
      </w:r>
      <w:r w:rsidRPr="00372175">
        <w:rPr>
          <w:rFonts w:ascii="Times New Roman" w:hAnsi="Times New Roman"/>
        </w:rPr>
        <w:t xml:space="preserve">мая </w:t>
      </w:r>
      <w:bookmarkStart w:id="138" w:name="_Toc414553284"/>
    </w:p>
    <w:bookmarkEnd w:id="138"/>
    <w:p w:rsidR="00715A83" w:rsidRPr="00372175" w:rsidRDefault="00715A83" w:rsidP="00715A83">
      <w:pPr>
        <w:spacing w:after="0" w:line="240" w:lineRule="auto"/>
        <w:ind w:firstLine="284"/>
        <w:jc w:val="both"/>
        <w:rPr>
          <w:rStyle w:val="Zag11"/>
          <w:rFonts w:ascii="Times New Roman" w:eastAsia="@Arial Unicode MS" w:hAnsi="Times New Roman"/>
          <w:b/>
        </w:rPr>
      </w:pPr>
      <w:r w:rsidRPr="00372175">
        <w:rPr>
          <w:rStyle w:val="Zag11"/>
          <w:rFonts w:ascii="Times New Roman" w:eastAsia="@Arial Unicode MS" w:hAnsi="Times New Roman"/>
          <w:b/>
        </w:rPr>
        <w:t>3.1.2.План внеурочной деятельности</w:t>
      </w:r>
    </w:p>
    <w:p w:rsidR="00715A83" w:rsidRPr="00372175" w:rsidRDefault="00715A83" w:rsidP="00715A83">
      <w:pPr>
        <w:spacing w:after="0" w:line="240" w:lineRule="auto"/>
        <w:ind w:firstLine="284"/>
        <w:jc w:val="both"/>
        <w:rPr>
          <w:rStyle w:val="Zag11"/>
          <w:rFonts w:ascii="Times New Roman" w:eastAsia="@Arial Unicode MS" w:hAnsi="Times New Roman"/>
          <w:b/>
        </w:rPr>
      </w:pPr>
    </w:p>
    <w:tbl>
      <w:tblPr>
        <w:tblStyle w:val="af9"/>
        <w:tblW w:w="0" w:type="auto"/>
        <w:tblLook w:val="04A0"/>
      </w:tblPr>
      <w:tblGrid>
        <w:gridCol w:w="620"/>
        <w:gridCol w:w="2447"/>
        <w:gridCol w:w="1689"/>
        <w:gridCol w:w="1849"/>
        <w:gridCol w:w="490"/>
        <w:gridCol w:w="490"/>
        <w:gridCol w:w="490"/>
        <w:gridCol w:w="490"/>
        <w:gridCol w:w="697"/>
        <w:gridCol w:w="741"/>
      </w:tblGrid>
      <w:tr w:rsidR="00715A83" w:rsidRPr="00372175" w:rsidTr="00020383">
        <w:tc>
          <w:tcPr>
            <w:tcW w:w="617" w:type="dxa"/>
            <w:vMerge w:val="restart"/>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 П/П</w:t>
            </w:r>
          </w:p>
        </w:tc>
        <w:tc>
          <w:tcPr>
            <w:tcW w:w="2244" w:type="dxa"/>
            <w:vMerge w:val="restart"/>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Направление развития личности</w:t>
            </w:r>
          </w:p>
        </w:tc>
        <w:tc>
          <w:tcPr>
            <w:tcW w:w="1659" w:type="dxa"/>
            <w:vMerge w:val="restart"/>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Наименование программ и мероприятий</w:t>
            </w:r>
          </w:p>
        </w:tc>
        <w:tc>
          <w:tcPr>
            <w:tcW w:w="1701" w:type="dxa"/>
            <w:vMerge w:val="restart"/>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Форма проведения</w:t>
            </w:r>
          </w:p>
        </w:tc>
        <w:tc>
          <w:tcPr>
            <w:tcW w:w="2657" w:type="dxa"/>
            <w:gridSpan w:val="5"/>
          </w:tcPr>
          <w:p w:rsidR="00715A83" w:rsidRPr="00372175" w:rsidRDefault="00715A83" w:rsidP="00020383">
            <w:pPr>
              <w:jc w:val="center"/>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класс</w:t>
            </w:r>
          </w:p>
        </w:tc>
        <w:tc>
          <w:tcPr>
            <w:tcW w:w="693" w:type="dxa"/>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всего</w:t>
            </w:r>
          </w:p>
        </w:tc>
      </w:tr>
      <w:tr w:rsidR="00715A83" w:rsidRPr="00372175" w:rsidTr="00020383">
        <w:tc>
          <w:tcPr>
            <w:tcW w:w="617" w:type="dxa"/>
            <w:vMerge/>
          </w:tcPr>
          <w:p w:rsidR="00715A83" w:rsidRPr="00372175" w:rsidRDefault="00715A83" w:rsidP="00020383">
            <w:pPr>
              <w:jc w:val="both"/>
              <w:rPr>
                <w:rStyle w:val="Zag11"/>
                <w:rFonts w:ascii="Times New Roman" w:eastAsia="@Arial Unicode MS" w:hAnsi="Times New Roman"/>
                <w:b/>
                <w:sz w:val="22"/>
                <w:szCs w:val="22"/>
              </w:rPr>
            </w:pPr>
          </w:p>
        </w:tc>
        <w:tc>
          <w:tcPr>
            <w:tcW w:w="2244" w:type="dxa"/>
            <w:vMerge/>
          </w:tcPr>
          <w:p w:rsidR="00715A83" w:rsidRPr="00372175" w:rsidRDefault="00715A83" w:rsidP="00020383">
            <w:pPr>
              <w:tabs>
                <w:tab w:val="left" w:pos="993"/>
                <w:tab w:val="left" w:pos="2674"/>
              </w:tabs>
              <w:jc w:val="both"/>
              <w:rPr>
                <w:rFonts w:ascii="Times New Roman" w:eastAsia="TimesNewRomanPSMT" w:hAnsi="Times New Roman"/>
                <w:sz w:val="22"/>
                <w:szCs w:val="22"/>
              </w:rPr>
            </w:pPr>
          </w:p>
        </w:tc>
        <w:tc>
          <w:tcPr>
            <w:tcW w:w="1659" w:type="dxa"/>
            <w:vMerge/>
          </w:tcPr>
          <w:p w:rsidR="00715A83" w:rsidRPr="00372175" w:rsidRDefault="00715A83" w:rsidP="00020383">
            <w:pPr>
              <w:jc w:val="both"/>
              <w:rPr>
                <w:rStyle w:val="Zag11"/>
                <w:rFonts w:ascii="Times New Roman" w:eastAsia="@Arial Unicode MS" w:hAnsi="Times New Roman"/>
                <w:b/>
                <w:sz w:val="22"/>
                <w:szCs w:val="22"/>
              </w:rPr>
            </w:pPr>
          </w:p>
        </w:tc>
        <w:tc>
          <w:tcPr>
            <w:tcW w:w="1701" w:type="dxa"/>
            <w:vMerge/>
          </w:tcPr>
          <w:p w:rsidR="00715A83" w:rsidRPr="00372175" w:rsidRDefault="00715A83" w:rsidP="00020383">
            <w:pPr>
              <w:jc w:val="both"/>
              <w:rPr>
                <w:rStyle w:val="Zag11"/>
                <w:rFonts w:ascii="Times New Roman" w:eastAsia="@Arial Unicode MS" w:hAnsi="Times New Roman"/>
                <w:b/>
                <w:sz w:val="22"/>
                <w:szCs w:val="22"/>
              </w:rPr>
            </w:pPr>
          </w:p>
        </w:tc>
        <w:tc>
          <w:tcPr>
            <w:tcW w:w="490" w:type="dxa"/>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5</w:t>
            </w:r>
          </w:p>
        </w:tc>
        <w:tc>
          <w:tcPr>
            <w:tcW w:w="490" w:type="dxa"/>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6</w:t>
            </w:r>
          </w:p>
        </w:tc>
        <w:tc>
          <w:tcPr>
            <w:tcW w:w="490" w:type="dxa"/>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7</w:t>
            </w:r>
          </w:p>
        </w:tc>
        <w:tc>
          <w:tcPr>
            <w:tcW w:w="490" w:type="dxa"/>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8</w:t>
            </w:r>
          </w:p>
        </w:tc>
        <w:tc>
          <w:tcPr>
            <w:tcW w:w="697" w:type="dxa"/>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9</w:t>
            </w:r>
          </w:p>
        </w:tc>
        <w:tc>
          <w:tcPr>
            <w:tcW w:w="693" w:type="dxa"/>
          </w:tcPr>
          <w:p w:rsidR="00715A83" w:rsidRPr="00372175" w:rsidRDefault="00715A83" w:rsidP="00020383">
            <w:pPr>
              <w:jc w:val="both"/>
              <w:rPr>
                <w:rStyle w:val="Zag11"/>
                <w:rFonts w:ascii="Times New Roman" w:eastAsia="@Arial Unicode MS" w:hAnsi="Times New Roman"/>
                <w:b/>
                <w:sz w:val="22"/>
                <w:szCs w:val="22"/>
              </w:rPr>
            </w:pP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r w:rsidRPr="00372175">
              <w:rPr>
                <w:rFonts w:ascii="Times New Roman" w:eastAsia="TimesNewRomanPSMT" w:hAnsi="Times New Roman"/>
                <w:sz w:val="22"/>
                <w:szCs w:val="22"/>
              </w:rPr>
              <w:t>Духовно-нравственное</w:t>
            </w:r>
          </w:p>
        </w:tc>
        <w:tc>
          <w:tcPr>
            <w:tcW w:w="1659"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«Патриот»</w:t>
            </w: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Курс внеурочной деятельности</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2</w:t>
            </w: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«Вокруг тебя – Мир»</w:t>
            </w: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Курс внеурочной деятельности</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2</w:t>
            </w: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Дни экскурсий и походов</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r w:rsidRPr="00372175">
              <w:rPr>
                <w:rFonts w:ascii="Times New Roman" w:eastAsia="TimesNewRomanPSMT" w:hAnsi="Times New Roman"/>
                <w:sz w:val="22"/>
                <w:szCs w:val="22"/>
              </w:rPr>
              <w:t>Социальное</w:t>
            </w:r>
          </w:p>
        </w:tc>
        <w:tc>
          <w:tcPr>
            <w:tcW w:w="1659"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Детское школьное организация «Флотилия мечты»</w:t>
            </w: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Коллективные творческие дела, классные часы</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 xml:space="preserve">Мероприятия по реализации программ развития классных коллективов (классные часы) </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697"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693"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5</w:t>
            </w: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r w:rsidRPr="00372175">
              <w:rPr>
                <w:rFonts w:ascii="Times New Roman" w:eastAsia="TimesNewRomanPSMT" w:hAnsi="Times New Roman"/>
                <w:sz w:val="22"/>
                <w:szCs w:val="22"/>
              </w:rPr>
              <w:t>Общеинтеллектуальное</w:t>
            </w:r>
          </w:p>
        </w:tc>
        <w:tc>
          <w:tcPr>
            <w:tcW w:w="1659"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«Что в имени тебе моем?»</w:t>
            </w: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«Юный эколог»</w:t>
            </w: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«Юный биолог»</w:t>
            </w: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Курс</w:t>
            </w:r>
            <w:r w:rsidR="0040570B" w:rsidRPr="00372175">
              <w:rPr>
                <w:rStyle w:val="Zag11"/>
                <w:rFonts w:ascii="Times New Roman" w:eastAsia="@Arial Unicode MS" w:hAnsi="Times New Roman"/>
                <w:sz w:val="22"/>
                <w:szCs w:val="22"/>
              </w:rPr>
              <w:t>ы</w:t>
            </w:r>
            <w:r w:rsidRPr="00372175">
              <w:rPr>
                <w:rStyle w:val="Zag11"/>
                <w:rFonts w:ascii="Times New Roman" w:eastAsia="@Arial Unicode MS" w:hAnsi="Times New Roman"/>
                <w:sz w:val="22"/>
                <w:szCs w:val="22"/>
              </w:rPr>
              <w:t xml:space="preserve"> внеурочной деятельности</w:t>
            </w:r>
          </w:p>
        </w:tc>
        <w:tc>
          <w:tcPr>
            <w:tcW w:w="490" w:type="dxa"/>
          </w:tcPr>
          <w:p w:rsidR="00715A83" w:rsidRPr="00372175" w:rsidRDefault="00715A83"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p w:rsidR="0040570B" w:rsidRPr="00372175" w:rsidRDefault="0040570B"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p w:rsidR="0040570B" w:rsidRPr="00372175" w:rsidRDefault="0040570B"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r w:rsidRPr="00372175">
              <w:rPr>
                <w:rFonts w:ascii="Times New Roman" w:eastAsia="TimesNewRomanPSMT" w:hAnsi="Times New Roman"/>
                <w:sz w:val="22"/>
                <w:szCs w:val="22"/>
              </w:rPr>
              <w:t>Общекультурное</w:t>
            </w:r>
          </w:p>
          <w:p w:rsidR="00715A83" w:rsidRPr="00372175" w:rsidRDefault="00715A83" w:rsidP="00020383">
            <w:pPr>
              <w:tabs>
                <w:tab w:val="left" w:pos="993"/>
                <w:tab w:val="left" w:pos="2674"/>
              </w:tabs>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«Хоровое пение»</w:t>
            </w: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«Мир глазами художника»</w:t>
            </w: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Курс</w:t>
            </w:r>
            <w:r w:rsidR="0040570B" w:rsidRPr="00372175">
              <w:rPr>
                <w:rStyle w:val="Zag11"/>
                <w:rFonts w:ascii="Times New Roman" w:eastAsia="@Arial Unicode MS" w:hAnsi="Times New Roman"/>
                <w:sz w:val="22"/>
                <w:szCs w:val="22"/>
              </w:rPr>
              <w:t>ы</w:t>
            </w:r>
            <w:r w:rsidRPr="00372175">
              <w:rPr>
                <w:rStyle w:val="Zag11"/>
                <w:rFonts w:ascii="Times New Roman" w:eastAsia="@Arial Unicode MS" w:hAnsi="Times New Roman"/>
                <w:sz w:val="22"/>
                <w:szCs w:val="22"/>
              </w:rPr>
              <w:t xml:space="preserve"> внеурочной деятельности</w:t>
            </w:r>
          </w:p>
        </w:tc>
        <w:tc>
          <w:tcPr>
            <w:tcW w:w="490" w:type="dxa"/>
          </w:tcPr>
          <w:p w:rsidR="0040570B"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p w:rsidR="00715A83" w:rsidRPr="00372175" w:rsidRDefault="00715A83" w:rsidP="0040570B">
            <w:pPr>
              <w:rPr>
                <w:rFonts w:ascii="Times New Roman" w:eastAsia="@Arial Unicode MS" w:hAnsi="Times New Roman"/>
                <w:sz w:val="22"/>
                <w:szCs w:val="22"/>
              </w:rPr>
            </w:pPr>
          </w:p>
          <w:p w:rsidR="0040570B" w:rsidRPr="00372175" w:rsidRDefault="0040570B" w:rsidP="0040570B">
            <w:pPr>
              <w:rPr>
                <w:rFonts w:ascii="Times New Roman" w:eastAsia="@Arial Unicode MS" w:hAnsi="Times New Roman"/>
                <w:sz w:val="22"/>
                <w:szCs w:val="22"/>
              </w:rPr>
            </w:pPr>
            <w:r w:rsidRPr="00372175">
              <w:rPr>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p w:rsidR="0040570B" w:rsidRPr="00372175" w:rsidRDefault="0040570B"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2</w:t>
            </w:r>
          </w:p>
          <w:p w:rsidR="0040570B" w:rsidRPr="00372175" w:rsidRDefault="0040570B"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2</w:t>
            </w: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Fonts w:ascii="Times New Roman" w:eastAsia="TimesNewRomanPSMT" w:hAnsi="Times New Roman"/>
                <w:sz w:val="22"/>
                <w:szCs w:val="22"/>
              </w:rPr>
              <w:t>Смотры- конкурсы  художественного творчества и выставки</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jc w:val="both"/>
              <w:rPr>
                <w:rStyle w:val="Zag11"/>
                <w:rFonts w:ascii="Times New Roman" w:eastAsia="@Arial Unicode MS" w:hAnsi="Times New Roman"/>
                <w:b/>
                <w:sz w:val="22"/>
                <w:szCs w:val="22"/>
              </w:rPr>
            </w:pPr>
            <w:r w:rsidRPr="00372175">
              <w:rPr>
                <w:rFonts w:ascii="Times New Roman" w:eastAsia="TimesNewRomanPSMT" w:hAnsi="Times New Roman"/>
                <w:sz w:val="22"/>
                <w:szCs w:val="22"/>
              </w:rPr>
              <w:t>Спортивно-оздоровительное</w:t>
            </w:r>
          </w:p>
        </w:tc>
        <w:tc>
          <w:tcPr>
            <w:tcW w:w="1659"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«Здоровье от А до Я»</w:t>
            </w:r>
          </w:p>
        </w:tc>
        <w:tc>
          <w:tcPr>
            <w:tcW w:w="1701" w:type="dxa"/>
          </w:tcPr>
          <w:p w:rsidR="00715A83" w:rsidRPr="00372175" w:rsidRDefault="00715A83" w:rsidP="00020383">
            <w:pPr>
              <w:tabs>
                <w:tab w:val="left" w:pos="993"/>
                <w:tab w:val="left" w:pos="2674"/>
              </w:tabs>
              <w:jc w:val="center"/>
              <w:rPr>
                <w:rFonts w:ascii="Times New Roman" w:eastAsia="TimesNewRomanPSMT" w:hAnsi="Times New Roman"/>
                <w:sz w:val="22"/>
                <w:szCs w:val="22"/>
              </w:rPr>
            </w:pPr>
            <w:r w:rsidRPr="00372175">
              <w:rPr>
                <w:rStyle w:val="Zag11"/>
                <w:rFonts w:ascii="Times New Roman" w:eastAsia="@Arial Unicode MS" w:hAnsi="Times New Roman"/>
                <w:sz w:val="22"/>
                <w:szCs w:val="22"/>
              </w:rPr>
              <w:t>Курс внеурочной деятельности</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2</w:t>
            </w: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p>
        </w:tc>
        <w:tc>
          <w:tcPr>
            <w:tcW w:w="1701" w:type="dxa"/>
          </w:tcPr>
          <w:p w:rsidR="00715A83" w:rsidRPr="00372175" w:rsidRDefault="00715A83" w:rsidP="00020383">
            <w:pPr>
              <w:tabs>
                <w:tab w:val="left" w:pos="993"/>
                <w:tab w:val="left" w:pos="2674"/>
              </w:tabs>
              <w:jc w:val="center"/>
              <w:rPr>
                <w:rFonts w:ascii="Times New Roman" w:eastAsia="TimesNewRomanPSMT" w:hAnsi="Times New Roman"/>
                <w:sz w:val="22"/>
                <w:szCs w:val="22"/>
              </w:rPr>
            </w:pPr>
            <w:r w:rsidRPr="00372175">
              <w:rPr>
                <w:rFonts w:ascii="Times New Roman" w:eastAsia="TimesNewRomanPSMT" w:hAnsi="Times New Roman"/>
                <w:sz w:val="22"/>
                <w:szCs w:val="22"/>
              </w:rPr>
              <w:t xml:space="preserve">Спортивные </w:t>
            </w:r>
            <w:r w:rsidRPr="00372175">
              <w:rPr>
                <w:rFonts w:ascii="Times New Roman" w:eastAsia="TimesNewRomanPSMT" w:hAnsi="Times New Roman"/>
                <w:sz w:val="22"/>
                <w:szCs w:val="22"/>
              </w:rPr>
              <w:lastRenderedPageBreak/>
              <w:t>игры и соревнования</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p>
        </w:tc>
        <w:tc>
          <w:tcPr>
            <w:tcW w:w="1701" w:type="dxa"/>
          </w:tcPr>
          <w:p w:rsidR="00715A83" w:rsidRPr="00372175" w:rsidRDefault="00715A83" w:rsidP="00020383">
            <w:pPr>
              <w:tabs>
                <w:tab w:val="left" w:pos="993"/>
                <w:tab w:val="left" w:pos="2674"/>
              </w:tabs>
              <w:jc w:val="center"/>
              <w:rPr>
                <w:rFonts w:ascii="Times New Roman" w:eastAsia="TimesNewRomanPSMT" w:hAnsi="Times New Roman"/>
                <w:sz w:val="22"/>
                <w:szCs w:val="22"/>
              </w:rPr>
            </w:pPr>
            <w:r w:rsidRPr="00372175">
              <w:rPr>
                <w:rFonts w:ascii="Times New Roman" w:eastAsia="TimesNewRomanPSMT" w:hAnsi="Times New Roman"/>
                <w:sz w:val="22"/>
                <w:szCs w:val="22"/>
              </w:rPr>
              <w:t>Дни здоровья</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jc w:val="both"/>
              <w:rPr>
                <w:rFonts w:ascii="Times New Roman" w:eastAsia="TimesNewRomanPSMT" w:hAnsi="Times New Roman"/>
                <w:b/>
                <w:sz w:val="22"/>
                <w:szCs w:val="22"/>
              </w:rPr>
            </w:pPr>
            <w:r w:rsidRPr="00372175">
              <w:rPr>
                <w:rFonts w:ascii="Times New Roman" w:eastAsia="TimesNewRomanPSMT" w:hAnsi="Times New Roman"/>
                <w:b/>
                <w:sz w:val="22"/>
                <w:szCs w:val="22"/>
              </w:rPr>
              <w:t>Итого</w:t>
            </w:r>
          </w:p>
        </w:tc>
        <w:tc>
          <w:tcPr>
            <w:tcW w:w="1659" w:type="dxa"/>
          </w:tcPr>
          <w:p w:rsidR="00715A83" w:rsidRPr="00372175" w:rsidRDefault="00715A83" w:rsidP="00020383">
            <w:pPr>
              <w:jc w:val="both"/>
              <w:rPr>
                <w:rStyle w:val="Zag11"/>
                <w:rFonts w:ascii="Times New Roman" w:eastAsia="@Arial Unicode MS" w:hAnsi="Times New Roman"/>
                <w:sz w:val="22"/>
                <w:szCs w:val="22"/>
              </w:rPr>
            </w:pPr>
          </w:p>
        </w:tc>
        <w:tc>
          <w:tcPr>
            <w:tcW w:w="1701" w:type="dxa"/>
          </w:tcPr>
          <w:p w:rsidR="00715A83" w:rsidRPr="00372175" w:rsidRDefault="00715A83" w:rsidP="00020383">
            <w:pPr>
              <w:tabs>
                <w:tab w:val="left" w:pos="993"/>
                <w:tab w:val="left" w:pos="2674"/>
              </w:tabs>
              <w:jc w:val="center"/>
              <w:rPr>
                <w:rFonts w:ascii="Times New Roman" w:eastAsia="TimesNewRomanPSMT" w:hAnsi="Times New Roman"/>
                <w:sz w:val="22"/>
                <w:szCs w:val="22"/>
              </w:rPr>
            </w:pPr>
          </w:p>
        </w:tc>
        <w:tc>
          <w:tcPr>
            <w:tcW w:w="490" w:type="dxa"/>
          </w:tcPr>
          <w:p w:rsidR="00715A83"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7</w:t>
            </w:r>
          </w:p>
        </w:tc>
        <w:tc>
          <w:tcPr>
            <w:tcW w:w="490" w:type="dxa"/>
          </w:tcPr>
          <w:p w:rsidR="00715A83"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8</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697"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p>
        </w:tc>
        <w:tc>
          <w:tcPr>
            <w:tcW w:w="693"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w:t>
            </w:r>
            <w:r w:rsidR="0040570B" w:rsidRPr="00372175">
              <w:rPr>
                <w:rStyle w:val="Zag11"/>
                <w:rFonts w:ascii="Times New Roman" w:eastAsia="@Arial Unicode MS" w:hAnsi="Times New Roman"/>
                <w:sz w:val="22"/>
                <w:szCs w:val="22"/>
              </w:rPr>
              <w:t>8</w:t>
            </w:r>
          </w:p>
        </w:tc>
      </w:tr>
    </w:tbl>
    <w:p w:rsidR="00715A83" w:rsidRPr="00372175" w:rsidRDefault="00715A83" w:rsidP="00715A83">
      <w:pPr>
        <w:spacing w:after="0" w:line="240" w:lineRule="auto"/>
        <w:ind w:firstLine="284"/>
        <w:jc w:val="both"/>
        <w:rPr>
          <w:rStyle w:val="Zag11"/>
          <w:rFonts w:ascii="Times New Roman" w:eastAsia="@Arial Unicode MS" w:hAnsi="Times New Roman"/>
          <w:b/>
        </w:rPr>
      </w:pPr>
    </w:p>
    <w:p w:rsidR="00715A83" w:rsidRPr="00372175" w:rsidRDefault="00715A83" w:rsidP="00715A83">
      <w:pPr>
        <w:spacing w:after="0" w:line="240" w:lineRule="auto"/>
        <w:ind w:firstLine="284"/>
        <w:jc w:val="both"/>
        <w:rPr>
          <w:rStyle w:val="Zag11"/>
          <w:rFonts w:ascii="Times New Roman" w:eastAsia="@Arial Unicode MS" w:hAnsi="Times New Roman"/>
          <w:b/>
        </w:rPr>
      </w:pPr>
    </w:p>
    <w:p w:rsidR="00715A83" w:rsidRPr="00372175" w:rsidRDefault="00715A83" w:rsidP="00715A83">
      <w:pPr>
        <w:spacing w:after="0" w:line="240" w:lineRule="auto"/>
        <w:ind w:firstLine="284"/>
        <w:jc w:val="both"/>
        <w:rPr>
          <w:rStyle w:val="Zag11"/>
          <w:rFonts w:ascii="Times New Roman" w:eastAsia="@Arial Unicode MS" w:hAnsi="Times New Roman"/>
          <w:b/>
        </w:rPr>
      </w:pPr>
    </w:p>
    <w:p w:rsidR="00715A83" w:rsidRPr="00372175" w:rsidRDefault="00715A83" w:rsidP="00715A83">
      <w:pPr>
        <w:tabs>
          <w:tab w:val="left" w:pos="993"/>
          <w:tab w:val="left" w:pos="2674"/>
        </w:tabs>
        <w:spacing w:after="0" w:line="240" w:lineRule="auto"/>
        <w:jc w:val="both"/>
        <w:rPr>
          <w:rFonts w:ascii="Times New Roman" w:eastAsia="TimesNewRomanPSMT" w:hAnsi="Times New Roman"/>
          <w:b/>
        </w:rPr>
      </w:pPr>
      <w:r w:rsidRPr="00372175">
        <w:rPr>
          <w:rFonts w:ascii="Times New Roman" w:eastAsia="TimesNewRomanPSMT" w:hAnsi="Times New Roman"/>
          <w:b/>
        </w:rPr>
        <w:t xml:space="preserve">Годовой план внеурочной деятельности </w:t>
      </w:r>
    </w:p>
    <w:p w:rsidR="00715A83" w:rsidRPr="00372175" w:rsidRDefault="00715A83" w:rsidP="00715A83">
      <w:pPr>
        <w:tabs>
          <w:tab w:val="left" w:pos="993"/>
          <w:tab w:val="left" w:pos="2674"/>
        </w:tabs>
        <w:spacing w:after="0" w:line="240" w:lineRule="auto"/>
        <w:jc w:val="both"/>
        <w:rPr>
          <w:rFonts w:ascii="Times New Roman" w:eastAsia="TimesNewRomanPSMT" w:hAnsi="Times New Roman"/>
          <w:b/>
        </w:rPr>
      </w:pPr>
    </w:p>
    <w:tbl>
      <w:tblPr>
        <w:tblStyle w:val="af9"/>
        <w:tblW w:w="0" w:type="auto"/>
        <w:tblLook w:val="04A0"/>
      </w:tblPr>
      <w:tblGrid>
        <w:gridCol w:w="620"/>
        <w:gridCol w:w="2447"/>
        <w:gridCol w:w="1689"/>
        <w:gridCol w:w="1849"/>
        <w:gridCol w:w="546"/>
        <w:gridCol w:w="546"/>
        <w:gridCol w:w="490"/>
        <w:gridCol w:w="490"/>
        <w:gridCol w:w="697"/>
        <w:gridCol w:w="741"/>
      </w:tblGrid>
      <w:tr w:rsidR="00715A83" w:rsidRPr="00372175" w:rsidTr="00020383">
        <w:tc>
          <w:tcPr>
            <w:tcW w:w="617" w:type="dxa"/>
            <w:vMerge w:val="restart"/>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 П/П</w:t>
            </w:r>
          </w:p>
        </w:tc>
        <w:tc>
          <w:tcPr>
            <w:tcW w:w="2244" w:type="dxa"/>
            <w:vMerge w:val="restart"/>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Направление развития личности</w:t>
            </w:r>
          </w:p>
        </w:tc>
        <w:tc>
          <w:tcPr>
            <w:tcW w:w="1659" w:type="dxa"/>
            <w:vMerge w:val="restart"/>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Наименование программ и мероприятий</w:t>
            </w:r>
          </w:p>
        </w:tc>
        <w:tc>
          <w:tcPr>
            <w:tcW w:w="1701" w:type="dxa"/>
            <w:vMerge w:val="restart"/>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Форма проведения</w:t>
            </w:r>
          </w:p>
        </w:tc>
        <w:tc>
          <w:tcPr>
            <w:tcW w:w="2657" w:type="dxa"/>
            <w:gridSpan w:val="5"/>
          </w:tcPr>
          <w:p w:rsidR="00715A83" w:rsidRPr="00372175" w:rsidRDefault="00715A83" w:rsidP="00020383">
            <w:pPr>
              <w:jc w:val="center"/>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класс</w:t>
            </w:r>
          </w:p>
        </w:tc>
        <w:tc>
          <w:tcPr>
            <w:tcW w:w="693" w:type="dxa"/>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всего</w:t>
            </w:r>
          </w:p>
        </w:tc>
      </w:tr>
      <w:tr w:rsidR="00715A83" w:rsidRPr="00372175" w:rsidTr="00020383">
        <w:tc>
          <w:tcPr>
            <w:tcW w:w="617" w:type="dxa"/>
            <w:vMerge/>
          </w:tcPr>
          <w:p w:rsidR="00715A83" w:rsidRPr="00372175" w:rsidRDefault="00715A83" w:rsidP="00020383">
            <w:pPr>
              <w:jc w:val="both"/>
              <w:rPr>
                <w:rStyle w:val="Zag11"/>
                <w:rFonts w:ascii="Times New Roman" w:eastAsia="@Arial Unicode MS" w:hAnsi="Times New Roman"/>
                <w:b/>
                <w:sz w:val="22"/>
                <w:szCs w:val="22"/>
              </w:rPr>
            </w:pPr>
          </w:p>
        </w:tc>
        <w:tc>
          <w:tcPr>
            <w:tcW w:w="2244" w:type="dxa"/>
            <w:vMerge/>
          </w:tcPr>
          <w:p w:rsidR="00715A83" w:rsidRPr="00372175" w:rsidRDefault="00715A83" w:rsidP="00020383">
            <w:pPr>
              <w:tabs>
                <w:tab w:val="left" w:pos="993"/>
                <w:tab w:val="left" w:pos="2674"/>
              </w:tabs>
              <w:jc w:val="both"/>
              <w:rPr>
                <w:rFonts w:ascii="Times New Roman" w:eastAsia="TimesNewRomanPSMT" w:hAnsi="Times New Roman"/>
                <w:sz w:val="22"/>
                <w:szCs w:val="22"/>
              </w:rPr>
            </w:pPr>
          </w:p>
        </w:tc>
        <w:tc>
          <w:tcPr>
            <w:tcW w:w="1659" w:type="dxa"/>
            <w:vMerge/>
          </w:tcPr>
          <w:p w:rsidR="00715A83" w:rsidRPr="00372175" w:rsidRDefault="00715A83" w:rsidP="00020383">
            <w:pPr>
              <w:jc w:val="both"/>
              <w:rPr>
                <w:rStyle w:val="Zag11"/>
                <w:rFonts w:ascii="Times New Roman" w:eastAsia="@Arial Unicode MS" w:hAnsi="Times New Roman"/>
                <w:b/>
                <w:sz w:val="22"/>
                <w:szCs w:val="22"/>
              </w:rPr>
            </w:pPr>
          </w:p>
        </w:tc>
        <w:tc>
          <w:tcPr>
            <w:tcW w:w="1701" w:type="dxa"/>
            <w:vMerge/>
          </w:tcPr>
          <w:p w:rsidR="00715A83" w:rsidRPr="00372175" w:rsidRDefault="00715A83" w:rsidP="00020383">
            <w:pPr>
              <w:jc w:val="both"/>
              <w:rPr>
                <w:rStyle w:val="Zag11"/>
                <w:rFonts w:ascii="Times New Roman" w:eastAsia="@Arial Unicode MS" w:hAnsi="Times New Roman"/>
                <w:b/>
                <w:sz w:val="22"/>
                <w:szCs w:val="22"/>
              </w:rPr>
            </w:pPr>
          </w:p>
        </w:tc>
        <w:tc>
          <w:tcPr>
            <w:tcW w:w="490" w:type="dxa"/>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5</w:t>
            </w:r>
          </w:p>
        </w:tc>
        <w:tc>
          <w:tcPr>
            <w:tcW w:w="490" w:type="dxa"/>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6</w:t>
            </w:r>
          </w:p>
        </w:tc>
        <w:tc>
          <w:tcPr>
            <w:tcW w:w="490" w:type="dxa"/>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7</w:t>
            </w:r>
          </w:p>
        </w:tc>
        <w:tc>
          <w:tcPr>
            <w:tcW w:w="490" w:type="dxa"/>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8</w:t>
            </w:r>
          </w:p>
        </w:tc>
        <w:tc>
          <w:tcPr>
            <w:tcW w:w="697" w:type="dxa"/>
          </w:tcPr>
          <w:p w:rsidR="00715A83" w:rsidRPr="00372175" w:rsidRDefault="00715A83" w:rsidP="00020383">
            <w:pPr>
              <w:jc w:val="both"/>
              <w:rPr>
                <w:rStyle w:val="Zag11"/>
                <w:rFonts w:ascii="Times New Roman" w:eastAsia="@Arial Unicode MS" w:hAnsi="Times New Roman"/>
                <w:b/>
                <w:sz w:val="22"/>
                <w:szCs w:val="22"/>
              </w:rPr>
            </w:pPr>
            <w:r w:rsidRPr="00372175">
              <w:rPr>
                <w:rStyle w:val="Zag11"/>
                <w:rFonts w:ascii="Times New Roman" w:eastAsia="@Arial Unicode MS" w:hAnsi="Times New Roman"/>
                <w:b/>
                <w:sz w:val="22"/>
                <w:szCs w:val="22"/>
              </w:rPr>
              <w:t>9</w:t>
            </w:r>
          </w:p>
        </w:tc>
        <w:tc>
          <w:tcPr>
            <w:tcW w:w="693" w:type="dxa"/>
          </w:tcPr>
          <w:p w:rsidR="00715A83" w:rsidRPr="00372175" w:rsidRDefault="00715A83" w:rsidP="00020383">
            <w:pPr>
              <w:jc w:val="both"/>
              <w:rPr>
                <w:rStyle w:val="Zag11"/>
                <w:rFonts w:ascii="Times New Roman" w:eastAsia="@Arial Unicode MS" w:hAnsi="Times New Roman"/>
                <w:b/>
                <w:sz w:val="22"/>
                <w:szCs w:val="22"/>
              </w:rPr>
            </w:pP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r w:rsidRPr="00372175">
              <w:rPr>
                <w:rFonts w:ascii="Times New Roman" w:eastAsia="TimesNewRomanPSMT" w:hAnsi="Times New Roman"/>
                <w:sz w:val="22"/>
                <w:szCs w:val="22"/>
              </w:rPr>
              <w:t>Духовно-нравственное</w:t>
            </w:r>
          </w:p>
        </w:tc>
        <w:tc>
          <w:tcPr>
            <w:tcW w:w="1659"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«Патриот»</w:t>
            </w: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Курс внеурочной деятельности</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68</w:t>
            </w: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«Вокруг тебя – Мир»</w:t>
            </w: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Курс внеурочной деятельности</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68</w:t>
            </w: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Дни экскурсий и походов</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r w:rsidRPr="00372175">
              <w:rPr>
                <w:rFonts w:ascii="Times New Roman" w:eastAsia="TimesNewRomanPSMT" w:hAnsi="Times New Roman"/>
                <w:sz w:val="22"/>
                <w:szCs w:val="22"/>
              </w:rPr>
              <w:t>Социальное</w:t>
            </w:r>
          </w:p>
        </w:tc>
        <w:tc>
          <w:tcPr>
            <w:tcW w:w="1659"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Детское школьное организация «Флотилия мечты»</w:t>
            </w: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Коллективные творческие дела, классные часы</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 xml:space="preserve">Мероприятия по реализации программ развития классных коллективов (классные часы) </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697"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693"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170</w:t>
            </w: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r w:rsidRPr="00372175">
              <w:rPr>
                <w:rFonts w:ascii="Times New Roman" w:eastAsia="TimesNewRomanPSMT" w:hAnsi="Times New Roman"/>
                <w:sz w:val="22"/>
                <w:szCs w:val="22"/>
              </w:rPr>
              <w:t>Общеинтеллектуальное</w:t>
            </w:r>
          </w:p>
        </w:tc>
        <w:tc>
          <w:tcPr>
            <w:tcW w:w="1659"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«Что в имени тебе моем?»</w:t>
            </w:r>
          </w:p>
          <w:p w:rsidR="0040570B" w:rsidRPr="00372175" w:rsidRDefault="0040570B" w:rsidP="0040570B">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«Юный эколог»</w:t>
            </w:r>
          </w:p>
          <w:p w:rsidR="0040570B" w:rsidRPr="00372175" w:rsidRDefault="0040570B" w:rsidP="0040570B">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«Юный биолог»</w:t>
            </w: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Курс</w:t>
            </w:r>
            <w:r w:rsidR="0040570B" w:rsidRPr="00372175">
              <w:rPr>
                <w:rStyle w:val="Zag11"/>
                <w:rFonts w:ascii="Times New Roman" w:eastAsia="@Arial Unicode MS" w:hAnsi="Times New Roman"/>
                <w:sz w:val="22"/>
                <w:szCs w:val="22"/>
              </w:rPr>
              <w:t>ы</w:t>
            </w:r>
            <w:r w:rsidRPr="00372175">
              <w:rPr>
                <w:rStyle w:val="Zag11"/>
                <w:rFonts w:ascii="Times New Roman" w:eastAsia="@Arial Unicode MS" w:hAnsi="Times New Roman"/>
                <w:sz w:val="22"/>
                <w:szCs w:val="22"/>
              </w:rPr>
              <w:t xml:space="preserve"> внеурочной деятельности</w:t>
            </w:r>
          </w:p>
        </w:tc>
        <w:tc>
          <w:tcPr>
            <w:tcW w:w="490" w:type="dxa"/>
          </w:tcPr>
          <w:p w:rsidR="00715A83" w:rsidRPr="00372175" w:rsidRDefault="00715A83"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p w:rsidR="0040570B" w:rsidRPr="00372175" w:rsidRDefault="0040570B"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p w:rsidR="0040570B" w:rsidRPr="00372175" w:rsidRDefault="0040570B"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r w:rsidRPr="00372175">
              <w:rPr>
                <w:rFonts w:ascii="Times New Roman" w:eastAsia="TimesNewRomanPSMT" w:hAnsi="Times New Roman"/>
                <w:sz w:val="22"/>
                <w:szCs w:val="22"/>
              </w:rPr>
              <w:t>Общекультурное</w:t>
            </w:r>
          </w:p>
          <w:p w:rsidR="00715A83" w:rsidRPr="00372175" w:rsidRDefault="00715A83" w:rsidP="00020383">
            <w:pPr>
              <w:tabs>
                <w:tab w:val="left" w:pos="993"/>
                <w:tab w:val="left" w:pos="2674"/>
              </w:tabs>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«Хоровое пение»</w:t>
            </w: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«Мир глазами художника»</w:t>
            </w: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Курс</w:t>
            </w:r>
            <w:r w:rsidR="0040570B" w:rsidRPr="00372175">
              <w:rPr>
                <w:rStyle w:val="Zag11"/>
                <w:rFonts w:ascii="Times New Roman" w:eastAsia="@Arial Unicode MS" w:hAnsi="Times New Roman"/>
                <w:sz w:val="22"/>
                <w:szCs w:val="22"/>
              </w:rPr>
              <w:t>ы</w:t>
            </w:r>
            <w:r w:rsidRPr="00372175">
              <w:rPr>
                <w:rStyle w:val="Zag11"/>
                <w:rFonts w:ascii="Times New Roman" w:eastAsia="@Arial Unicode MS" w:hAnsi="Times New Roman"/>
                <w:sz w:val="22"/>
                <w:szCs w:val="22"/>
              </w:rPr>
              <w:t xml:space="preserve"> внеурочной деятельности</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p w:rsidR="0040570B" w:rsidRPr="00372175" w:rsidRDefault="0040570B"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p w:rsidR="0040570B" w:rsidRPr="00372175" w:rsidRDefault="0040570B"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68</w:t>
            </w:r>
          </w:p>
          <w:p w:rsidR="0040570B" w:rsidRPr="00372175" w:rsidRDefault="0040570B" w:rsidP="00020383">
            <w:pPr>
              <w:jc w:val="both"/>
              <w:rPr>
                <w:rStyle w:val="Zag11"/>
                <w:rFonts w:ascii="Times New Roman" w:eastAsia="@Arial Unicode MS" w:hAnsi="Times New Roman"/>
                <w:sz w:val="22"/>
                <w:szCs w:val="22"/>
              </w:rPr>
            </w:pPr>
          </w:p>
          <w:p w:rsidR="0040570B"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68</w:t>
            </w: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tabs>
                <w:tab w:val="left" w:pos="993"/>
                <w:tab w:val="left" w:pos="2674"/>
              </w:tabs>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p>
        </w:tc>
        <w:tc>
          <w:tcPr>
            <w:tcW w:w="1701" w:type="dxa"/>
          </w:tcPr>
          <w:p w:rsidR="00715A83" w:rsidRPr="00372175" w:rsidRDefault="00715A83" w:rsidP="00020383">
            <w:pPr>
              <w:jc w:val="both"/>
              <w:rPr>
                <w:rStyle w:val="Zag11"/>
                <w:rFonts w:ascii="Times New Roman" w:eastAsia="@Arial Unicode MS" w:hAnsi="Times New Roman"/>
                <w:sz w:val="22"/>
                <w:szCs w:val="22"/>
              </w:rPr>
            </w:pPr>
            <w:r w:rsidRPr="00372175">
              <w:rPr>
                <w:rFonts w:ascii="Times New Roman" w:eastAsia="TimesNewRomanPSMT" w:hAnsi="Times New Roman"/>
                <w:sz w:val="22"/>
                <w:szCs w:val="22"/>
              </w:rPr>
              <w:t>Смотры- конкурсы  художественного творчества и выставки</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jc w:val="both"/>
              <w:rPr>
                <w:rStyle w:val="Zag11"/>
                <w:rFonts w:ascii="Times New Roman" w:eastAsia="@Arial Unicode MS" w:hAnsi="Times New Roman"/>
                <w:b/>
                <w:sz w:val="22"/>
                <w:szCs w:val="22"/>
              </w:rPr>
            </w:pPr>
            <w:r w:rsidRPr="00372175">
              <w:rPr>
                <w:rFonts w:ascii="Times New Roman" w:eastAsia="TimesNewRomanPSMT" w:hAnsi="Times New Roman"/>
                <w:sz w:val="22"/>
                <w:szCs w:val="22"/>
              </w:rPr>
              <w:t>Спортивно-оздоровительное</w:t>
            </w:r>
          </w:p>
        </w:tc>
        <w:tc>
          <w:tcPr>
            <w:tcW w:w="1659"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«Здоровье от А до Я»</w:t>
            </w:r>
          </w:p>
        </w:tc>
        <w:tc>
          <w:tcPr>
            <w:tcW w:w="1701" w:type="dxa"/>
          </w:tcPr>
          <w:p w:rsidR="00715A83" w:rsidRPr="00372175" w:rsidRDefault="00715A83" w:rsidP="00020383">
            <w:pPr>
              <w:tabs>
                <w:tab w:val="left" w:pos="993"/>
                <w:tab w:val="left" w:pos="2674"/>
              </w:tabs>
              <w:jc w:val="center"/>
              <w:rPr>
                <w:rFonts w:ascii="Times New Roman" w:eastAsia="TimesNewRomanPSMT" w:hAnsi="Times New Roman"/>
                <w:sz w:val="22"/>
                <w:szCs w:val="22"/>
              </w:rPr>
            </w:pPr>
            <w:r w:rsidRPr="00372175">
              <w:rPr>
                <w:rStyle w:val="Zag11"/>
                <w:rFonts w:ascii="Times New Roman" w:eastAsia="@Arial Unicode MS" w:hAnsi="Times New Roman"/>
                <w:sz w:val="22"/>
                <w:szCs w:val="22"/>
              </w:rPr>
              <w:t>Курс внеурочной деятельности</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68</w:t>
            </w: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p>
        </w:tc>
        <w:tc>
          <w:tcPr>
            <w:tcW w:w="1701" w:type="dxa"/>
          </w:tcPr>
          <w:p w:rsidR="00715A83" w:rsidRPr="00372175" w:rsidRDefault="00715A83" w:rsidP="00020383">
            <w:pPr>
              <w:tabs>
                <w:tab w:val="left" w:pos="993"/>
                <w:tab w:val="left" w:pos="2674"/>
              </w:tabs>
              <w:jc w:val="center"/>
              <w:rPr>
                <w:rFonts w:ascii="Times New Roman" w:eastAsia="TimesNewRomanPSMT" w:hAnsi="Times New Roman"/>
                <w:sz w:val="22"/>
                <w:szCs w:val="22"/>
              </w:rPr>
            </w:pPr>
            <w:r w:rsidRPr="00372175">
              <w:rPr>
                <w:rFonts w:ascii="Times New Roman" w:eastAsia="TimesNewRomanPSMT" w:hAnsi="Times New Roman"/>
                <w:sz w:val="22"/>
                <w:szCs w:val="22"/>
              </w:rPr>
              <w:t>Спортивные игры и соревнования</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jc w:val="both"/>
              <w:rPr>
                <w:rFonts w:ascii="Times New Roman" w:eastAsia="TimesNewRomanPSMT" w:hAnsi="Times New Roman"/>
                <w:sz w:val="22"/>
                <w:szCs w:val="22"/>
              </w:rPr>
            </w:pPr>
          </w:p>
        </w:tc>
        <w:tc>
          <w:tcPr>
            <w:tcW w:w="1659" w:type="dxa"/>
          </w:tcPr>
          <w:p w:rsidR="00715A83" w:rsidRPr="00372175" w:rsidRDefault="00715A83" w:rsidP="00020383">
            <w:pPr>
              <w:jc w:val="both"/>
              <w:rPr>
                <w:rStyle w:val="Zag11"/>
                <w:rFonts w:ascii="Times New Roman" w:eastAsia="@Arial Unicode MS" w:hAnsi="Times New Roman"/>
                <w:sz w:val="22"/>
                <w:szCs w:val="22"/>
              </w:rPr>
            </w:pPr>
          </w:p>
        </w:tc>
        <w:tc>
          <w:tcPr>
            <w:tcW w:w="1701" w:type="dxa"/>
          </w:tcPr>
          <w:p w:rsidR="00715A83" w:rsidRPr="00372175" w:rsidRDefault="00715A83" w:rsidP="00020383">
            <w:pPr>
              <w:tabs>
                <w:tab w:val="left" w:pos="993"/>
                <w:tab w:val="left" w:pos="2674"/>
              </w:tabs>
              <w:jc w:val="center"/>
              <w:rPr>
                <w:rFonts w:ascii="Times New Roman" w:eastAsia="TimesNewRomanPSMT" w:hAnsi="Times New Roman"/>
                <w:sz w:val="22"/>
                <w:szCs w:val="22"/>
              </w:rPr>
            </w:pPr>
            <w:r w:rsidRPr="00372175">
              <w:rPr>
                <w:rFonts w:ascii="Times New Roman" w:eastAsia="TimesNewRomanPSMT" w:hAnsi="Times New Roman"/>
                <w:sz w:val="22"/>
                <w:szCs w:val="22"/>
              </w:rPr>
              <w:t>Дни здоровья</w:t>
            </w: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490" w:type="dxa"/>
          </w:tcPr>
          <w:p w:rsidR="00715A83" w:rsidRPr="00372175" w:rsidRDefault="00715A83" w:rsidP="00020383">
            <w:pPr>
              <w:jc w:val="both"/>
              <w:rPr>
                <w:rStyle w:val="Zag11"/>
                <w:rFonts w:ascii="Times New Roman" w:eastAsia="@Arial Unicode MS" w:hAnsi="Times New Roman"/>
                <w:sz w:val="22"/>
                <w:szCs w:val="22"/>
              </w:rPr>
            </w:pPr>
          </w:p>
        </w:tc>
        <w:tc>
          <w:tcPr>
            <w:tcW w:w="697" w:type="dxa"/>
          </w:tcPr>
          <w:p w:rsidR="00715A83" w:rsidRPr="00372175" w:rsidRDefault="00715A83" w:rsidP="00020383">
            <w:pPr>
              <w:jc w:val="both"/>
              <w:rPr>
                <w:rStyle w:val="Zag11"/>
                <w:rFonts w:ascii="Times New Roman" w:eastAsia="@Arial Unicode MS" w:hAnsi="Times New Roman"/>
                <w:sz w:val="22"/>
                <w:szCs w:val="22"/>
              </w:rPr>
            </w:pPr>
          </w:p>
        </w:tc>
        <w:tc>
          <w:tcPr>
            <w:tcW w:w="693" w:type="dxa"/>
          </w:tcPr>
          <w:p w:rsidR="00715A83" w:rsidRPr="00372175" w:rsidRDefault="00715A83" w:rsidP="00020383">
            <w:pPr>
              <w:jc w:val="both"/>
              <w:rPr>
                <w:rStyle w:val="Zag11"/>
                <w:rFonts w:ascii="Times New Roman" w:eastAsia="@Arial Unicode MS" w:hAnsi="Times New Roman"/>
                <w:sz w:val="22"/>
                <w:szCs w:val="22"/>
              </w:rPr>
            </w:pPr>
          </w:p>
        </w:tc>
      </w:tr>
      <w:tr w:rsidR="00715A83" w:rsidRPr="00372175" w:rsidTr="00020383">
        <w:tc>
          <w:tcPr>
            <w:tcW w:w="617" w:type="dxa"/>
          </w:tcPr>
          <w:p w:rsidR="00715A83" w:rsidRPr="00372175" w:rsidRDefault="00715A83" w:rsidP="00020383">
            <w:pPr>
              <w:jc w:val="both"/>
              <w:rPr>
                <w:rStyle w:val="Zag11"/>
                <w:rFonts w:ascii="Times New Roman" w:eastAsia="@Arial Unicode MS" w:hAnsi="Times New Roman"/>
                <w:b/>
                <w:sz w:val="22"/>
                <w:szCs w:val="22"/>
              </w:rPr>
            </w:pPr>
          </w:p>
        </w:tc>
        <w:tc>
          <w:tcPr>
            <w:tcW w:w="2244" w:type="dxa"/>
          </w:tcPr>
          <w:p w:rsidR="00715A83" w:rsidRPr="00372175" w:rsidRDefault="00715A83" w:rsidP="00020383">
            <w:pPr>
              <w:jc w:val="both"/>
              <w:rPr>
                <w:rFonts w:ascii="Times New Roman" w:eastAsia="TimesNewRomanPSMT" w:hAnsi="Times New Roman"/>
                <w:b/>
                <w:sz w:val="22"/>
                <w:szCs w:val="22"/>
              </w:rPr>
            </w:pPr>
            <w:r w:rsidRPr="00372175">
              <w:rPr>
                <w:rFonts w:ascii="Times New Roman" w:eastAsia="TimesNewRomanPSMT" w:hAnsi="Times New Roman"/>
                <w:b/>
                <w:sz w:val="22"/>
                <w:szCs w:val="22"/>
              </w:rPr>
              <w:t>Итого</w:t>
            </w:r>
          </w:p>
        </w:tc>
        <w:tc>
          <w:tcPr>
            <w:tcW w:w="1659" w:type="dxa"/>
          </w:tcPr>
          <w:p w:rsidR="00715A83" w:rsidRPr="00372175" w:rsidRDefault="00715A83" w:rsidP="00020383">
            <w:pPr>
              <w:jc w:val="both"/>
              <w:rPr>
                <w:rStyle w:val="Zag11"/>
                <w:rFonts w:ascii="Times New Roman" w:eastAsia="@Arial Unicode MS" w:hAnsi="Times New Roman"/>
                <w:sz w:val="22"/>
                <w:szCs w:val="22"/>
              </w:rPr>
            </w:pPr>
          </w:p>
        </w:tc>
        <w:tc>
          <w:tcPr>
            <w:tcW w:w="1701" w:type="dxa"/>
          </w:tcPr>
          <w:p w:rsidR="00715A83" w:rsidRPr="00372175" w:rsidRDefault="00715A83" w:rsidP="00020383">
            <w:pPr>
              <w:tabs>
                <w:tab w:val="left" w:pos="993"/>
                <w:tab w:val="left" w:pos="2674"/>
              </w:tabs>
              <w:jc w:val="center"/>
              <w:rPr>
                <w:rFonts w:ascii="Times New Roman" w:eastAsia="TimesNewRomanPSMT" w:hAnsi="Times New Roman"/>
                <w:sz w:val="22"/>
                <w:szCs w:val="22"/>
              </w:rPr>
            </w:pPr>
          </w:p>
        </w:tc>
        <w:tc>
          <w:tcPr>
            <w:tcW w:w="490" w:type="dxa"/>
          </w:tcPr>
          <w:p w:rsidR="00715A83"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238</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2</w:t>
            </w:r>
            <w:r w:rsidR="0040570B" w:rsidRPr="00372175">
              <w:rPr>
                <w:rStyle w:val="Zag11"/>
                <w:rFonts w:ascii="Times New Roman" w:eastAsia="@Arial Unicode MS" w:hAnsi="Times New Roman"/>
                <w:sz w:val="22"/>
                <w:szCs w:val="22"/>
              </w:rPr>
              <w:t>72</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490"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697" w:type="dxa"/>
          </w:tcPr>
          <w:p w:rsidR="00715A83" w:rsidRPr="00372175" w:rsidRDefault="00715A83"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34</w:t>
            </w:r>
          </w:p>
        </w:tc>
        <w:tc>
          <w:tcPr>
            <w:tcW w:w="693" w:type="dxa"/>
          </w:tcPr>
          <w:p w:rsidR="00715A83" w:rsidRPr="00372175" w:rsidRDefault="0040570B" w:rsidP="00020383">
            <w:pPr>
              <w:jc w:val="both"/>
              <w:rPr>
                <w:rStyle w:val="Zag11"/>
                <w:rFonts w:ascii="Times New Roman" w:eastAsia="@Arial Unicode MS" w:hAnsi="Times New Roman"/>
                <w:sz w:val="22"/>
                <w:szCs w:val="22"/>
              </w:rPr>
            </w:pPr>
            <w:r w:rsidRPr="00372175">
              <w:rPr>
                <w:rStyle w:val="Zag11"/>
                <w:rFonts w:ascii="Times New Roman" w:eastAsia="@Arial Unicode MS" w:hAnsi="Times New Roman"/>
                <w:sz w:val="22"/>
                <w:szCs w:val="22"/>
              </w:rPr>
              <w:t>612</w:t>
            </w:r>
          </w:p>
        </w:tc>
      </w:tr>
    </w:tbl>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0"/>
        <w:gridCol w:w="751"/>
        <w:gridCol w:w="938"/>
        <w:gridCol w:w="822"/>
        <w:gridCol w:w="1526"/>
        <w:gridCol w:w="2002"/>
      </w:tblGrid>
      <w:tr w:rsidR="00372175" w:rsidRPr="00372175" w:rsidTr="00321062">
        <w:trPr>
          <w:trHeight w:val="1406"/>
        </w:trPr>
        <w:tc>
          <w:tcPr>
            <w:tcW w:w="10049" w:type="dxa"/>
            <w:gridSpan w:val="6"/>
          </w:tcPr>
          <w:p w:rsidR="00372175" w:rsidRPr="00372175" w:rsidRDefault="00372175" w:rsidP="00321062">
            <w:pPr>
              <w:pStyle w:val="TableParagraph"/>
              <w:spacing w:before="141" w:line="273" w:lineRule="auto"/>
              <w:ind w:left="2809" w:right="2234"/>
              <w:jc w:val="center"/>
              <w:rPr>
                <w:rFonts w:ascii="Times New Roman" w:hAnsi="Times New Roman"/>
                <w:lang w:val="ru-RU"/>
              </w:rPr>
            </w:pPr>
            <w:r w:rsidRPr="00372175">
              <w:rPr>
                <w:rFonts w:ascii="Times New Roman" w:hAnsi="Times New Roman"/>
                <w:b/>
                <w:spacing w:val="-3"/>
                <w:lang w:val="ru-RU"/>
              </w:rPr>
              <w:lastRenderedPageBreak/>
              <w:t xml:space="preserve">ПЛАН ВОСПИТАТЕЛЬНОЙ </w:t>
            </w:r>
            <w:r w:rsidRPr="00372175">
              <w:rPr>
                <w:rFonts w:ascii="Times New Roman" w:hAnsi="Times New Roman"/>
                <w:b/>
                <w:spacing w:val="-2"/>
                <w:lang w:val="ru-RU"/>
              </w:rPr>
              <w:t xml:space="preserve">РАБОТЫ </w:t>
            </w:r>
            <w:r w:rsidRPr="00372175">
              <w:rPr>
                <w:rFonts w:ascii="Times New Roman" w:hAnsi="Times New Roman"/>
                <w:b/>
                <w:lang w:val="ru-RU"/>
              </w:rPr>
              <w:t xml:space="preserve">НА </w:t>
            </w:r>
            <w:r w:rsidRPr="00372175">
              <w:rPr>
                <w:rFonts w:ascii="Times New Roman" w:hAnsi="Times New Roman"/>
                <w:b/>
                <w:u w:val="thick"/>
                <w:lang w:val="ru-RU"/>
              </w:rPr>
              <w:t>2022-2023</w:t>
            </w:r>
            <w:r w:rsidRPr="00372175">
              <w:rPr>
                <w:rFonts w:ascii="Times New Roman" w:hAnsi="Times New Roman"/>
                <w:b/>
                <w:lang w:val="ru-RU"/>
              </w:rPr>
              <w:t xml:space="preserve"> УЕБНЫЙ ГОД </w:t>
            </w:r>
            <w:r w:rsidRPr="00372175">
              <w:rPr>
                <w:rFonts w:ascii="Times New Roman" w:hAnsi="Times New Roman"/>
                <w:lang w:val="ru-RU"/>
              </w:rPr>
              <w:t>ОСНОВНОЕОБЩЕЕОБРАЗОВАНИЕ</w:t>
            </w:r>
          </w:p>
        </w:tc>
      </w:tr>
      <w:tr w:rsidR="00372175" w:rsidRPr="00372175" w:rsidTr="00321062">
        <w:trPr>
          <w:trHeight w:val="417"/>
        </w:trPr>
        <w:tc>
          <w:tcPr>
            <w:tcW w:w="10049" w:type="dxa"/>
            <w:gridSpan w:val="6"/>
          </w:tcPr>
          <w:p w:rsidR="00372175" w:rsidRPr="00372175" w:rsidRDefault="00372175" w:rsidP="00321062">
            <w:pPr>
              <w:pStyle w:val="TableParagraph"/>
              <w:spacing w:before="39"/>
              <w:ind w:left="3582"/>
              <w:rPr>
                <w:rFonts w:ascii="Times New Roman" w:hAnsi="Times New Roman"/>
                <w:b/>
              </w:rPr>
            </w:pPr>
            <w:r w:rsidRPr="00372175">
              <w:rPr>
                <w:rFonts w:ascii="Times New Roman" w:hAnsi="Times New Roman"/>
                <w:b/>
              </w:rPr>
              <w:t>Ключевыеобщешкольныедела</w:t>
            </w:r>
          </w:p>
        </w:tc>
      </w:tr>
      <w:tr w:rsidR="00372175" w:rsidRPr="00372175" w:rsidTr="00321062">
        <w:trPr>
          <w:trHeight w:val="950"/>
        </w:trPr>
        <w:tc>
          <w:tcPr>
            <w:tcW w:w="4010" w:type="dxa"/>
          </w:tcPr>
          <w:p w:rsidR="00372175" w:rsidRPr="00372175" w:rsidRDefault="00372175" w:rsidP="00321062">
            <w:pPr>
              <w:pStyle w:val="TableParagraph"/>
              <w:spacing w:line="263" w:lineRule="exact"/>
              <w:ind w:left="1820" w:right="1249"/>
              <w:jc w:val="center"/>
              <w:rPr>
                <w:rFonts w:ascii="Times New Roman" w:hAnsi="Times New Roman"/>
              </w:rPr>
            </w:pPr>
            <w:r w:rsidRPr="00372175">
              <w:rPr>
                <w:rFonts w:ascii="Times New Roman" w:hAnsi="Times New Roman"/>
              </w:rPr>
              <w:t>Дела</w:t>
            </w:r>
          </w:p>
        </w:tc>
        <w:tc>
          <w:tcPr>
            <w:tcW w:w="1689" w:type="dxa"/>
            <w:gridSpan w:val="2"/>
          </w:tcPr>
          <w:p w:rsidR="00372175" w:rsidRPr="00372175" w:rsidRDefault="00372175" w:rsidP="00321062">
            <w:pPr>
              <w:pStyle w:val="TableParagraph"/>
              <w:spacing w:line="263" w:lineRule="exact"/>
              <w:ind w:left="743"/>
              <w:rPr>
                <w:rFonts w:ascii="Times New Roman" w:hAnsi="Times New Roman"/>
              </w:rPr>
            </w:pPr>
            <w:r w:rsidRPr="00372175">
              <w:rPr>
                <w:rFonts w:ascii="Times New Roman" w:hAnsi="Times New Roman"/>
              </w:rPr>
              <w:t>Классы</w:t>
            </w:r>
          </w:p>
        </w:tc>
        <w:tc>
          <w:tcPr>
            <w:tcW w:w="2348" w:type="dxa"/>
            <w:gridSpan w:val="2"/>
          </w:tcPr>
          <w:p w:rsidR="00372175" w:rsidRPr="00372175" w:rsidRDefault="00372175" w:rsidP="00321062">
            <w:pPr>
              <w:pStyle w:val="TableParagraph"/>
              <w:spacing w:line="276" w:lineRule="auto"/>
              <w:ind w:left="663" w:right="130" w:firstLine="52"/>
              <w:rPr>
                <w:rFonts w:ascii="Times New Roman" w:hAnsi="Times New Roman"/>
              </w:rPr>
            </w:pPr>
            <w:r w:rsidRPr="00372175">
              <w:rPr>
                <w:rFonts w:ascii="Times New Roman" w:hAnsi="Times New Roman"/>
                <w:spacing w:val="-1"/>
              </w:rPr>
              <w:t>Ориентировоч</w:t>
            </w:r>
            <w:r w:rsidRPr="00372175">
              <w:rPr>
                <w:rFonts w:ascii="Times New Roman" w:hAnsi="Times New Roman"/>
              </w:rPr>
              <w:t>ноевремя</w:t>
            </w:r>
          </w:p>
          <w:p w:rsidR="00372175" w:rsidRPr="00372175" w:rsidRDefault="00372175" w:rsidP="00321062">
            <w:pPr>
              <w:pStyle w:val="TableParagraph"/>
              <w:spacing w:line="275" w:lineRule="exact"/>
              <w:ind w:left="865"/>
              <w:rPr>
                <w:rFonts w:ascii="Times New Roman" w:hAnsi="Times New Roman"/>
              </w:rPr>
            </w:pPr>
            <w:r w:rsidRPr="00372175">
              <w:rPr>
                <w:rFonts w:ascii="Times New Roman" w:hAnsi="Times New Roman"/>
              </w:rPr>
              <w:t>проведения</w:t>
            </w:r>
          </w:p>
        </w:tc>
        <w:tc>
          <w:tcPr>
            <w:tcW w:w="2002" w:type="dxa"/>
          </w:tcPr>
          <w:p w:rsidR="00372175" w:rsidRPr="00372175" w:rsidRDefault="00372175" w:rsidP="00321062">
            <w:pPr>
              <w:pStyle w:val="TableParagraph"/>
              <w:spacing w:line="276" w:lineRule="auto"/>
              <w:ind w:left="803" w:right="102" w:hanging="96"/>
              <w:rPr>
                <w:rFonts w:ascii="Times New Roman" w:hAnsi="Times New Roman"/>
              </w:rPr>
            </w:pPr>
            <w:r w:rsidRPr="00372175">
              <w:rPr>
                <w:rFonts w:ascii="Times New Roman" w:hAnsi="Times New Roman"/>
              </w:rPr>
              <w:t>Ответственные</w:t>
            </w:r>
          </w:p>
        </w:tc>
      </w:tr>
      <w:tr w:rsidR="00372175" w:rsidRPr="00372175" w:rsidTr="00321062">
        <w:trPr>
          <w:trHeight w:val="316"/>
        </w:trPr>
        <w:tc>
          <w:tcPr>
            <w:tcW w:w="10049" w:type="dxa"/>
            <w:gridSpan w:val="6"/>
          </w:tcPr>
          <w:p w:rsidR="00372175" w:rsidRPr="00372175" w:rsidRDefault="00372175" w:rsidP="00321062">
            <w:pPr>
              <w:pStyle w:val="TableParagraph"/>
              <w:spacing w:line="263" w:lineRule="exact"/>
              <w:ind w:left="3841"/>
              <w:rPr>
                <w:rFonts w:ascii="Times New Roman" w:hAnsi="Times New Roman"/>
                <w:i/>
              </w:rPr>
            </w:pPr>
            <w:r w:rsidRPr="00372175">
              <w:rPr>
                <w:rFonts w:ascii="Times New Roman" w:hAnsi="Times New Roman"/>
                <w:i/>
              </w:rPr>
              <w:t>Социальныепроекты, акции</w:t>
            </w:r>
          </w:p>
        </w:tc>
      </w:tr>
      <w:tr w:rsidR="00372175" w:rsidRPr="00372175" w:rsidTr="00321062">
        <w:trPr>
          <w:trHeight w:val="3197"/>
        </w:trPr>
        <w:tc>
          <w:tcPr>
            <w:tcW w:w="4010" w:type="dxa"/>
          </w:tcPr>
          <w:p w:rsidR="00372175" w:rsidRPr="00372175" w:rsidRDefault="00372175" w:rsidP="00C1692A">
            <w:pPr>
              <w:pStyle w:val="TableParagraph"/>
              <w:numPr>
                <w:ilvl w:val="0"/>
                <w:numId w:val="198"/>
              </w:numPr>
              <w:tabs>
                <w:tab w:val="left" w:pos="922"/>
              </w:tabs>
              <w:spacing w:line="276" w:lineRule="auto"/>
              <w:ind w:right="105" w:firstLine="566"/>
              <w:rPr>
                <w:rFonts w:ascii="Times New Roman" w:hAnsi="Times New Roman"/>
              </w:rPr>
            </w:pPr>
            <w:r w:rsidRPr="00372175">
              <w:rPr>
                <w:rFonts w:ascii="Times New Roman" w:hAnsi="Times New Roman"/>
              </w:rPr>
              <w:t>«Сдаймакулатуру–спасидерево!»</w:t>
            </w:r>
          </w:p>
          <w:p w:rsidR="00372175" w:rsidRPr="00372175" w:rsidRDefault="00372175" w:rsidP="00C1692A">
            <w:pPr>
              <w:pStyle w:val="TableParagraph"/>
              <w:numPr>
                <w:ilvl w:val="0"/>
                <w:numId w:val="198"/>
              </w:numPr>
              <w:tabs>
                <w:tab w:val="left" w:pos="822"/>
              </w:tabs>
              <w:ind w:left="821" w:hanging="145"/>
              <w:rPr>
                <w:rFonts w:ascii="Times New Roman" w:hAnsi="Times New Roman"/>
              </w:rPr>
            </w:pPr>
            <w:r w:rsidRPr="00372175">
              <w:rPr>
                <w:rFonts w:ascii="Times New Roman" w:hAnsi="Times New Roman"/>
              </w:rPr>
              <w:t>«Чистыйдвор»</w:t>
            </w:r>
          </w:p>
          <w:p w:rsidR="00372175" w:rsidRPr="00372175" w:rsidRDefault="00372175" w:rsidP="00C1692A">
            <w:pPr>
              <w:pStyle w:val="TableParagraph"/>
              <w:numPr>
                <w:ilvl w:val="0"/>
                <w:numId w:val="198"/>
              </w:numPr>
              <w:tabs>
                <w:tab w:val="left" w:pos="822"/>
              </w:tabs>
              <w:spacing w:before="31"/>
              <w:ind w:left="821" w:hanging="145"/>
              <w:rPr>
                <w:rFonts w:ascii="Times New Roman" w:hAnsi="Times New Roman"/>
              </w:rPr>
            </w:pPr>
            <w:r w:rsidRPr="00372175">
              <w:rPr>
                <w:rFonts w:ascii="Times New Roman" w:hAnsi="Times New Roman"/>
              </w:rPr>
              <w:t>«Чистыймикрорайон»</w:t>
            </w:r>
          </w:p>
          <w:p w:rsidR="00372175" w:rsidRPr="00372175" w:rsidRDefault="00372175" w:rsidP="00C1692A">
            <w:pPr>
              <w:pStyle w:val="TableParagraph"/>
              <w:numPr>
                <w:ilvl w:val="0"/>
                <w:numId w:val="198"/>
              </w:numPr>
              <w:tabs>
                <w:tab w:val="left" w:pos="822"/>
              </w:tabs>
              <w:spacing w:before="41"/>
              <w:ind w:left="821" w:hanging="145"/>
              <w:rPr>
                <w:rFonts w:ascii="Times New Roman" w:hAnsi="Times New Roman"/>
              </w:rPr>
            </w:pPr>
            <w:r w:rsidRPr="00372175">
              <w:rPr>
                <w:rFonts w:ascii="Times New Roman" w:hAnsi="Times New Roman"/>
              </w:rPr>
              <w:t>«Вгородеснегопад!»</w:t>
            </w:r>
          </w:p>
          <w:p w:rsidR="00372175" w:rsidRPr="00372175" w:rsidRDefault="00372175" w:rsidP="00C1692A">
            <w:pPr>
              <w:pStyle w:val="TableParagraph"/>
              <w:numPr>
                <w:ilvl w:val="0"/>
                <w:numId w:val="198"/>
              </w:numPr>
              <w:tabs>
                <w:tab w:val="left" w:pos="822"/>
              </w:tabs>
              <w:spacing w:before="41"/>
              <w:ind w:left="821" w:hanging="145"/>
              <w:rPr>
                <w:rFonts w:ascii="Times New Roman" w:hAnsi="Times New Roman"/>
              </w:rPr>
            </w:pPr>
            <w:r w:rsidRPr="00372175">
              <w:rPr>
                <w:rFonts w:ascii="Times New Roman" w:hAnsi="Times New Roman"/>
              </w:rPr>
              <w:t>«Помогиделом!»</w:t>
            </w:r>
          </w:p>
          <w:p w:rsidR="00372175" w:rsidRPr="00372175" w:rsidRDefault="00372175" w:rsidP="00C1692A">
            <w:pPr>
              <w:pStyle w:val="TableParagraph"/>
              <w:numPr>
                <w:ilvl w:val="0"/>
                <w:numId w:val="198"/>
              </w:numPr>
              <w:tabs>
                <w:tab w:val="left" w:pos="822"/>
              </w:tabs>
              <w:spacing w:before="41"/>
              <w:ind w:left="821" w:hanging="145"/>
              <w:rPr>
                <w:rFonts w:ascii="Times New Roman" w:hAnsi="Times New Roman"/>
              </w:rPr>
            </w:pPr>
            <w:r w:rsidRPr="00372175">
              <w:rPr>
                <w:rFonts w:ascii="Times New Roman" w:hAnsi="Times New Roman"/>
              </w:rPr>
              <w:t>«Память»</w:t>
            </w:r>
          </w:p>
          <w:p w:rsidR="00372175" w:rsidRPr="00372175" w:rsidRDefault="00372175" w:rsidP="00C1692A">
            <w:pPr>
              <w:pStyle w:val="TableParagraph"/>
              <w:numPr>
                <w:ilvl w:val="0"/>
                <w:numId w:val="198"/>
              </w:numPr>
              <w:tabs>
                <w:tab w:val="left" w:pos="831"/>
              </w:tabs>
              <w:spacing w:before="41"/>
              <w:ind w:left="830" w:hanging="154"/>
              <w:rPr>
                <w:rFonts w:ascii="Times New Roman" w:hAnsi="Times New Roman"/>
              </w:rPr>
            </w:pPr>
            <w:r w:rsidRPr="00372175">
              <w:rPr>
                <w:rFonts w:ascii="Times New Roman" w:hAnsi="Times New Roman"/>
                <w:spacing w:val="-1"/>
              </w:rPr>
              <w:t>«Георгиевская</w:t>
            </w:r>
            <w:r w:rsidRPr="00372175">
              <w:rPr>
                <w:rFonts w:ascii="Times New Roman" w:hAnsi="Times New Roman"/>
              </w:rPr>
              <w:t>ленточка»</w:t>
            </w:r>
          </w:p>
          <w:p w:rsidR="00372175" w:rsidRPr="00372175" w:rsidRDefault="00372175" w:rsidP="00C1692A">
            <w:pPr>
              <w:pStyle w:val="TableParagraph"/>
              <w:numPr>
                <w:ilvl w:val="0"/>
                <w:numId w:val="198"/>
              </w:numPr>
              <w:tabs>
                <w:tab w:val="left" w:pos="822"/>
              </w:tabs>
              <w:spacing w:before="40"/>
              <w:ind w:left="821" w:hanging="145"/>
              <w:rPr>
                <w:rFonts w:ascii="Times New Roman" w:hAnsi="Times New Roman"/>
              </w:rPr>
            </w:pPr>
            <w:r w:rsidRPr="00372175">
              <w:rPr>
                <w:rFonts w:ascii="Times New Roman" w:hAnsi="Times New Roman"/>
              </w:rPr>
              <w:t>«Бессмертныйполк»идр.</w:t>
            </w:r>
          </w:p>
        </w:tc>
        <w:tc>
          <w:tcPr>
            <w:tcW w:w="751" w:type="dxa"/>
            <w:tcBorders>
              <w:right w:val="nil"/>
            </w:tcBorders>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ind w:left="105"/>
              <w:rPr>
                <w:rFonts w:ascii="Times New Roman" w:hAnsi="Times New Roman"/>
              </w:rPr>
            </w:pPr>
            <w:r w:rsidRPr="00372175">
              <w:rPr>
                <w:rFonts w:ascii="Times New Roman" w:hAnsi="Times New Roman"/>
              </w:rPr>
              <w:t>9</w:t>
            </w:r>
          </w:p>
        </w:tc>
        <w:tc>
          <w:tcPr>
            <w:tcW w:w="938" w:type="dxa"/>
            <w:tcBorders>
              <w:left w:val="nil"/>
            </w:tcBorders>
          </w:tcPr>
          <w:p w:rsidR="00372175" w:rsidRPr="00372175" w:rsidRDefault="00372175" w:rsidP="00321062">
            <w:pPr>
              <w:pStyle w:val="TableParagraph"/>
              <w:spacing w:line="263" w:lineRule="exact"/>
              <w:ind w:right="142"/>
              <w:jc w:val="right"/>
              <w:rPr>
                <w:rFonts w:ascii="Times New Roman" w:hAnsi="Times New Roman"/>
              </w:rPr>
            </w:pPr>
            <w:r w:rsidRPr="00372175">
              <w:rPr>
                <w:rFonts w:ascii="Times New Roman" w:hAnsi="Times New Roman"/>
              </w:rPr>
              <w:t>5-</w:t>
            </w:r>
          </w:p>
        </w:tc>
        <w:tc>
          <w:tcPr>
            <w:tcW w:w="2348" w:type="dxa"/>
            <w:gridSpan w:val="2"/>
          </w:tcPr>
          <w:p w:rsidR="00372175" w:rsidRPr="00372175" w:rsidRDefault="00372175" w:rsidP="00321062">
            <w:pPr>
              <w:pStyle w:val="TableParagraph"/>
              <w:spacing w:line="263" w:lineRule="exact"/>
              <w:ind w:left="888" w:right="317"/>
              <w:jc w:val="center"/>
              <w:rPr>
                <w:rFonts w:ascii="Times New Roman" w:hAnsi="Times New Roman"/>
              </w:rPr>
            </w:pPr>
            <w:r w:rsidRPr="00372175">
              <w:rPr>
                <w:rFonts w:ascii="Times New Roman" w:hAnsi="Times New Roman"/>
              </w:rPr>
              <w:t>октябрь</w:t>
            </w: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7"/>
              <w:rPr>
                <w:rFonts w:ascii="Times New Roman" w:hAnsi="Times New Roman"/>
              </w:rPr>
            </w:pPr>
          </w:p>
          <w:p w:rsidR="00372175" w:rsidRPr="00372175" w:rsidRDefault="00372175" w:rsidP="00321062">
            <w:pPr>
              <w:pStyle w:val="TableParagraph"/>
              <w:spacing w:line="276" w:lineRule="auto"/>
              <w:ind w:left="1037" w:right="469" w:hanging="4"/>
              <w:jc w:val="center"/>
              <w:rPr>
                <w:rFonts w:ascii="Times New Roman" w:hAnsi="Times New Roman"/>
              </w:rPr>
            </w:pPr>
            <w:r w:rsidRPr="00372175">
              <w:rPr>
                <w:rFonts w:ascii="Times New Roman" w:hAnsi="Times New Roman"/>
              </w:rPr>
              <w:t>декабрьянварь</w:t>
            </w:r>
            <w:r w:rsidRPr="00372175">
              <w:rPr>
                <w:rFonts w:ascii="Times New Roman" w:hAnsi="Times New Roman"/>
                <w:spacing w:val="-1"/>
              </w:rPr>
              <w:t>февраль</w:t>
            </w:r>
            <w:r w:rsidRPr="00372175">
              <w:rPr>
                <w:rFonts w:ascii="Times New Roman" w:hAnsi="Times New Roman"/>
              </w:rPr>
              <w:t>мартапрельмай</w:t>
            </w:r>
          </w:p>
        </w:tc>
        <w:tc>
          <w:tcPr>
            <w:tcW w:w="2002" w:type="dxa"/>
          </w:tcPr>
          <w:p w:rsidR="00372175" w:rsidRPr="00372175" w:rsidRDefault="00372175" w:rsidP="00321062">
            <w:pPr>
              <w:pStyle w:val="TableParagraph"/>
              <w:spacing w:line="276" w:lineRule="auto"/>
              <w:ind w:left="111" w:right="74" w:firstLine="72"/>
              <w:rPr>
                <w:rFonts w:ascii="Times New Roman" w:hAnsi="Times New Roman"/>
              </w:rPr>
            </w:pPr>
            <w:r w:rsidRPr="00372175">
              <w:rPr>
                <w:rFonts w:ascii="Times New Roman" w:hAnsi="Times New Roman"/>
              </w:rPr>
              <w:t>ЗаместительдиректорапоВР,библиотекарь,классные</w:t>
            </w: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316"/>
        </w:trPr>
        <w:tc>
          <w:tcPr>
            <w:tcW w:w="10049" w:type="dxa"/>
            <w:gridSpan w:val="6"/>
          </w:tcPr>
          <w:p w:rsidR="00372175" w:rsidRPr="00372175" w:rsidRDefault="00372175" w:rsidP="00321062">
            <w:pPr>
              <w:pStyle w:val="TableParagraph"/>
              <w:spacing w:line="263" w:lineRule="exact"/>
              <w:ind w:left="2806" w:right="2234"/>
              <w:jc w:val="center"/>
              <w:rPr>
                <w:rFonts w:ascii="Times New Roman" w:hAnsi="Times New Roman"/>
                <w:i/>
              </w:rPr>
            </w:pPr>
            <w:r w:rsidRPr="00372175">
              <w:rPr>
                <w:rFonts w:ascii="Times New Roman" w:hAnsi="Times New Roman"/>
                <w:i/>
              </w:rPr>
              <w:t>Праздники</w:t>
            </w:r>
          </w:p>
        </w:tc>
      </w:tr>
      <w:tr w:rsidR="00372175" w:rsidRPr="00372175" w:rsidTr="00321062">
        <w:trPr>
          <w:trHeight w:val="3807"/>
        </w:trPr>
        <w:tc>
          <w:tcPr>
            <w:tcW w:w="4010" w:type="dxa"/>
          </w:tcPr>
          <w:p w:rsidR="00372175" w:rsidRPr="00372175" w:rsidRDefault="00372175" w:rsidP="00C1692A">
            <w:pPr>
              <w:pStyle w:val="TableParagraph"/>
              <w:numPr>
                <w:ilvl w:val="0"/>
                <w:numId w:val="197"/>
              </w:numPr>
              <w:tabs>
                <w:tab w:val="left" w:pos="822"/>
              </w:tabs>
              <w:spacing w:line="263" w:lineRule="exact"/>
              <w:ind w:hanging="145"/>
              <w:rPr>
                <w:rFonts w:ascii="Times New Roman" w:hAnsi="Times New Roman"/>
              </w:rPr>
            </w:pPr>
            <w:r w:rsidRPr="00372175">
              <w:rPr>
                <w:rFonts w:ascii="Times New Roman" w:hAnsi="Times New Roman"/>
              </w:rPr>
              <w:t>ДеньЗнаний</w:t>
            </w:r>
          </w:p>
          <w:p w:rsidR="00372175" w:rsidRPr="00372175" w:rsidRDefault="00372175" w:rsidP="00C1692A">
            <w:pPr>
              <w:pStyle w:val="TableParagraph"/>
              <w:numPr>
                <w:ilvl w:val="0"/>
                <w:numId w:val="197"/>
              </w:numPr>
              <w:tabs>
                <w:tab w:val="left" w:pos="822"/>
              </w:tabs>
              <w:spacing w:before="41"/>
              <w:ind w:hanging="145"/>
              <w:rPr>
                <w:rFonts w:ascii="Times New Roman" w:hAnsi="Times New Roman"/>
              </w:rPr>
            </w:pPr>
            <w:r w:rsidRPr="00372175">
              <w:rPr>
                <w:rFonts w:ascii="Times New Roman" w:hAnsi="Times New Roman"/>
              </w:rPr>
              <w:t>Деньучителя</w:t>
            </w:r>
          </w:p>
          <w:p w:rsidR="00372175" w:rsidRPr="00372175" w:rsidRDefault="00372175" w:rsidP="00C1692A">
            <w:pPr>
              <w:pStyle w:val="TableParagraph"/>
              <w:numPr>
                <w:ilvl w:val="0"/>
                <w:numId w:val="197"/>
              </w:numPr>
              <w:tabs>
                <w:tab w:val="left" w:pos="822"/>
              </w:tabs>
              <w:spacing w:before="40"/>
              <w:ind w:hanging="145"/>
              <w:rPr>
                <w:rFonts w:ascii="Times New Roman" w:hAnsi="Times New Roman"/>
              </w:rPr>
            </w:pPr>
            <w:r w:rsidRPr="00372175">
              <w:rPr>
                <w:rFonts w:ascii="Times New Roman" w:hAnsi="Times New Roman"/>
              </w:rPr>
              <w:t>Деньотца</w:t>
            </w:r>
          </w:p>
          <w:p w:rsidR="00372175" w:rsidRPr="00372175" w:rsidRDefault="00372175" w:rsidP="00C1692A">
            <w:pPr>
              <w:pStyle w:val="TableParagraph"/>
              <w:numPr>
                <w:ilvl w:val="0"/>
                <w:numId w:val="197"/>
              </w:numPr>
              <w:tabs>
                <w:tab w:val="left" w:pos="822"/>
              </w:tabs>
              <w:spacing w:before="41"/>
              <w:ind w:hanging="145"/>
              <w:rPr>
                <w:rFonts w:ascii="Times New Roman" w:hAnsi="Times New Roman"/>
              </w:rPr>
            </w:pPr>
            <w:r w:rsidRPr="00372175">
              <w:rPr>
                <w:rFonts w:ascii="Times New Roman" w:hAnsi="Times New Roman"/>
              </w:rPr>
              <w:t>ПраздникОсени</w:t>
            </w:r>
          </w:p>
          <w:p w:rsidR="00372175" w:rsidRPr="00372175" w:rsidRDefault="00372175" w:rsidP="00C1692A">
            <w:pPr>
              <w:pStyle w:val="TableParagraph"/>
              <w:numPr>
                <w:ilvl w:val="0"/>
                <w:numId w:val="197"/>
              </w:numPr>
              <w:tabs>
                <w:tab w:val="left" w:pos="822"/>
              </w:tabs>
              <w:spacing w:before="41"/>
              <w:ind w:hanging="145"/>
              <w:rPr>
                <w:rFonts w:ascii="Times New Roman" w:hAnsi="Times New Roman"/>
              </w:rPr>
            </w:pPr>
            <w:r w:rsidRPr="00372175">
              <w:rPr>
                <w:rFonts w:ascii="Times New Roman" w:hAnsi="Times New Roman"/>
              </w:rPr>
              <w:t>ДеньГероевОтечества</w:t>
            </w:r>
          </w:p>
          <w:p w:rsidR="00372175" w:rsidRPr="00372175" w:rsidRDefault="00372175" w:rsidP="00C1692A">
            <w:pPr>
              <w:pStyle w:val="TableParagraph"/>
              <w:numPr>
                <w:ilvl w:val="0"/>
                <w:numId w:val="197"/>
              </w:numPr>
              <w:tabs>
                <w:tab w:val="left" w:pos="822"/>
              </w:tabs>
              <w:spacing w:before="41"/>
              <w:ind w:hanging="145"/>
              <w:rPr>
                <w:rFonts w:ascii="Times New Roman" w:hAnsi="Times New Roman"/>
              </w:rPr>
            </w:pPr>
            <w:r w:rsidRPr="00372175">
              <w:rPr>
                <w:rFonts w:ascii="Times New Roman" w:hAnsi="Times New Roman"/>
              </w:rPr>
              <w:t>Деньматери</w:t>
            </w:r>
          </w:p>
          <w:p w:rsidR="00372175" w:rsidRPr="00372175" w:rsidRDefault="00372175" w:rsidP="00C1692A">
            <w:pPr>
              <w:pStyle w:val="TableParagraph"/>
              <w:numPr>
                <w:ilvl w:val="0"/>
                <w:numId w:val="197"/>
              </w:numPr>
              <w:tabs>
                <w:tab w:val="left" w:pos="822"/>
              </w:tabs>
              <w:spacing w:before="46"/>
              <w:ind w:hanging="145"/>
              <w:rPr>
                <w:rFonts w:ascii="Times New Roman" w:hAnsi="Times New Roman"/>
              </w:rPr>
            </w:pPr>
            <w:r w:rsidRPr="00372175">
              <w:rPr>
                <w:rFonts w:ascii="Times New Roman" w:hAnsi="Times New Roman"/>
              </w:rPr>
              <w:t>Новогодниемероприятия</w:t>
            </w:r>
          </w:p>
          <w:p w:rsidR="00372175" w:rsidRPr="00372175" w:rsidRDefault="00372175" w:rsidP="00C1692A">
            <w:pPr>
              <w:pStyle w:val="TableParagraph"/>
              <w:numPr>
                <w:ilvl w:val="0"/>
                <w:numId w:val="197"/>
              </w:numPr>
              <w:tabs>
                <w:tab w:val="left" w:pos="822"/>
              </w:tabs>
              <w:spacing w:before="41"/>
              <w:ind w:hanging="145"/>
              <w:rPr>
                <w:rFonts w:ascii="Times New Roman" w:hAnsi="Times New Roman"/>
              </w:rPr>
            </w:pPr>
            <w:r w:rsidRPr="00372175">
              <w:rPr>
                <w:rFonts w:ascii="Times New Roman" w:hAnsi="Times New Roman"/>
              </w:rPr>
              <w:t>ДеньЗащитникаОтечества</w:t>
            </w:r>
          </w:p>
          <w:p w:rsidR="00372175" w:rsidRPr="00372175" w:rsidRDefault="00372175" w:rsidP="00C1692A">
            <w:pPr>
              <w:pStyle w:val="TableParagraph"/>
              <w:numPr>
                <w:ilvl w:val="0"/>
                <w:numId w:val="197"/>
              </w:numPr>
              <w:tabs>
                <w:tab w:val="left" w:pos="822"/>
              </w:tabs>
              <w:spacing w:before="40"/>
              <w:ind w:hanging="145"/>
              <w:rPr>
                <w:rFonts w:ascii="Times New Roman" w:hAnsi="Times New Roman"/>
              </w:rPr>
            </w:pPr>
            <w:r w:rsidRPr="00372175">
              <w:rPr>
                <w:rFonts w:ascii="Times New Roman" w:hAnsi="Times New Roman"/>
              </w:rPr>
              <w:t>Масленица</w:t>
            </w:r>
          </w:p>
          <w:p w:rsidR="00372175" w:rsidRPr="00372175" w:rsidRDefault="00372175" w:rsidP="00C1692A">
            <w:pPr>
              <w:pStyle w:val="TableParagraph"/>
              <w:numPr>
                <w:ilvl w:val="0"/>
                <w:numId w:val="197"/>
              </w:numPr>
              <w:tabs>
                <w:tab w:val="left" w:pos="822"/>
              </w:tabs>
              <w:spacing w:before="41"/>
              <w:ind w:hanging="145"/>
              <w:rPr>
                <w:rFonts w:ascii="Times New Roman" w:hAnsi="Times New Roman"/>
              </w:rPr>
            </w:pPr>
            <w:r w:rsidRPr="00372175">
              <w:rPr>
                <w:rFonts w:ascii="Times New Roman" w:hAnsi="Times New Roman"/>
              </w:rPr>
              <w:t>8 Марта</w:t>
            </w:r>
          </w:p>
          <w:p w:rsidR="00372175" w:rsidRPr="00372175" w:rsidRDefault="00372175" w:rsidP="00C1692A">
            <w:pPr>
              <w:pStyle w:val="TableParagraph"/>
              <w:numPr>
                <w:ilvl w:val="0"/>
                <w:numId w:val="197"/>
              </w:numPr>
              <w:tabs>
                <w:tab w:val="left" w:pos="822"/>
              </w:tabs>
              <w:spacing w:before="42"/>
              <w:ind w:hanging="145"/>
              <w:rPr>
                <w:rFonts w:ascii="Times New Roman" w:hAnsi="Times New Roman"/>
              </w:rPr>
            </w:pPr>
            <w:r w:rsidRPr="00372175">
              <w:rPr>
                <w:rFonts w:ascii="Times New Roman" w:hAnsi="Times New Roman"/>
              </w:rPr>
              <w:t>Последнийзвонок</w:t>
            </w:r>
          </w:p>
        </w:tc>
        <w:tc>
          <w:tcPr>
            <w:tcW w:w="751" w:type="dxa"/>
            <w:tcBorders>
              <w:right w:val="nil"/>
            </w:tcBorders>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ind w:left="105"/>
              <w:rPr>
                <w:rFonts w:ascii="Times New Roman" w:hAnsi="Times New Roman"/>
              </w:rPr>
            </w:pPr>
            <w:r w:rsidRPr="00372175">
              <w:rPr>
                <w:rFonts w:ascii="Times New Roman" w:hAnsi="Times New Roman"/>
              </w:rPr>
              <w:t>9</w:t>
            </w:r>
          </w:p>
        </w:tc>
        <w:tc>
          <w:tcPr>
            <w:tcW w:w="938" w:type="dxa"/>
            <w:tcBorders>
              <w:left w:val="nil"/>
            </w:tcBorders>
          </w:tcPr>
          <w:p w:rsidR="00372175" w:rsidRPr="00372175" w:rsidRDefault="00372175" w:rsidP="00321062">
            <w:pPr>
              <w:pStyle w:val="TableParagraph"/>
              <w:spacing w:line="263" w:lineRule="exact"/>
              <w:ind w:right="200"/>
              <w:jc w:val="right"/>
              <w:rPr>
                <w:rFonts w:ascii="Times New Roman" w:hAnsi="Times New Roman"/>
              </w:rPr>
            </w:pPr>
            <w:r w:rsidRPr="00372175">
              <w:rPr>
                <w:rFonts w:ascii="Times New Roman" w:hAnsi="Times New Roman"/>
              </w:rPr>
              <w:t>5-</w:t>
            </w:r>
          </w:p>
        </w:tc>
        <w:tc>
          <w:tcPr>
            <w:tcW w:w="2348" w:type="dxa"/>
            <w:gridSpan w:val="2"/>
          </w:tcPr>
          <w:p w:rsidR="00372175" w:rsidRPr="00372175" w:rsidRDefault="00372175" w:rsidP="00321062">
            <w:pPr>
              <w:pStyle w:val="TableParagraph"/>
              <w:spacing w:line="263" w:lineRule="exact"/>
              <w:ind w:left="886" w:right="319"/>
              <w:jc w:val="center"/>
              <w:rPr>
                <w:rFonts w:ascii="Times New Roman" w:hAnsi="Times New Roman"/>
              </w:rPr>
            </w:pPr>
            <w:r w:rsidRPr="00372175">
              <w:rPr>
                <w:rFonts w:ascii="Times New Roman" w:hAnsi="Times New Roman"/>
              </w:rPr>
              <w:t>1сентября</w:t>
            </w:r>
          </w:p>
          <w:p w:rsidR="00372175" w:rsidRPr="00372175" w:rsidRDefault="00372175" w:rsidP="00321062">
            <w:pPr>
              <w:pStyle w:val="TableParagraph"/>
              <w:spacing w:before="41" w:line="276" w:lineRule="auto"/>
              <w:ind w:left="888" w:right="317"/>
              <w:jc w:val="center"/>
              <w:rPr>
                <w:rFonts w:ascii="Times New Roman" w:hAnsi="Times New Roman"/>
              </w:rPr>
            </w:pPr>
            <w:r w:rsidRPr="00372175">
              <w:rPr>
                <w:rFonts w:ascii="Times New Roman" w:hAnsi="Times New Roman"/>
                <w:spacing w:val="-2"/>
              </w:rPr>
              <w:t>5 октября</w:t>
            </w:r>
            <w:r w:rsidRPr="00372175">
              <w:rPr>
                <w:rFonts w:ascii="Times New Roman" w:hAnsi="Times New Roman"/>
              </w:rPr>
              <w:t>октябрьноябрь</w:t>
            </w:r>
          </w:p>
          <w:p w:rsidR="00372175" w:rsidRPr="00372175" w:rsidRDefault="00372175" w:rsidP="00321062">
            <w:pPr>
              <w:pStyle w:val="TableParagraph"/>
              <w:spacing w:line="276" w:lineRule="auto"/>
              <w:ind w:left="971" w:right="400"/>
              <w:jc w:val="center"/>
              <w:rPr>
                <w:rFonts w:ascii="Times New Roman" w:hAnsi="Times New Roman"/>
              </w:rPr>
            </w:pPr>
            <w:r w:rsidRPr="00372175">
              <w:rPr>
                <w:rFonts w:ascii="Times New Roman" w:hAnsi="Times New Roman"/>
                <w:spacing w:val="-2"/>
              </w:rPr>
              <w:t>9 декабря</w:t>
            </w:r>
            <w:r w:rsidRPr="00372175">
              <w:rPr>
                <w:rFonts w:ascii="Times New Roman" w:hAnsi="Times New Roman"/>
              </w:rPr>
              <w:t>декабрьдекабрьфевральмартмарт</w:t>
            </w:r>
          </w:p>
          <w:p w:rsidR="00372175" w:rsidRPr="00372175" w:rsidRDefault="00372175" w:rsidP="00321062">
            <w:pPr>
              <w:pStyle w:val="TableParagraph"/>
              <w:ind w:left="888" w:right="312"/>
              <w:jc w:val="center"/>
              <w:rPr>
                <w:rFonts w:ascii="Times New Roman" w:hAnsi="Times New Roman"/>
              </w:rPr>
            </w:pPr>
            <w:r w:rsidRPr="00372175">
              <w:rPr>
                <w:rFonts w:ascii="Times New Roman" w:hAnsi="Times New Roman"/>
              </w:rPr>
              <w:t>май</w:t>
            </w:r>
          </w:p>
        </w:tc>
        <w:tc>
          <w:tcPr>
            <w:tcW w:w="2002" w:type="dxa"/>
          </w:tcPr>
          <w:p w:rsidR="00372175" w:rsidRPr="00372175" w:rsidRDefault="00372175" w:rsidP="00321062">
            <w:pPr>
              <w:pStyle w:val="TableParagraph"/>
              <w:spacing w:line="276" w:lineRule="auto"/>
              <w:ind w:left="111" w:right="74" w:firstLine="72"/>
              <w:rPr>
                <w:rFonts w:ascii="Times New Roman" w:hAnsi="Times New Roman"/>
                <w:lang w:val="ru-RU"/>
              </w:rPr>
            </w:pPr>
            <w:r w:rsidRPr="00372175">
              <w:rPr>
                <w:rFonts w:ascii="Times New Roman" w:hAnsi="Times New Roman"/>
                <w:lang w:val="ru-RU"/>
              </w:rPr>
              <w:t>ЗаместительдиректорапоВР,учитель музыки,классные</w:t>
            </w:r>
            <w:r w:rsidRPr="00372175">
              <w:rPr>
                <w:rFonts w:ascii="Times New Roman" w:hAnsi="Times New Roman"/>
                <w:spacing w:val="-1"/>
                <w:lang w:val="ru-RU"/>
              </w:rPr>
              <w:t xml:space="preserve">руководители </w:t>
            </w:r>
            <w:r w:rsidRPr="00372175">
              <w:rPr>
                <w:rFonts w:ascii="Times New Roman" w:hAnsi="Times New Roman"/>
                <w:lang w:val="ru-RU"/>
              </w:rPr>
              <w:t>5-9классов</w:t>
            </w:r>
          </w:p>
        </w:tc>
      </w:tr>
      <w:tr w:rsidR="00372175" w:rsidRPr="00372175" w:rsidTr="00321062">
        <w:trPr>
          <w:trHeight w:val="316"/>
        </w:trPr>
        <w:tc>
          <w:tcPr>
            <w:tcW w:w="10049" w:type="dxa"/>
            <w:gridSpan w:val="6"/>
          </w:tcPr>
          <w:p w:rsidR="00372175" w:rsidRPr="00372175" w:rsidRDefault="00372175" w:rsidP="00321062">
            <w:pPr>
              <w:pStyle w:val="TableParagraph"/>
              <w:spacing w:line="263" w:lineRule="exact"/>
              <w:ind w:left="2322" w:right="2234"/>
              <w:jc w:val="center"/>
              <w:rPr>
                <w:rFonts w:ascii="Times New Roman" w:hAnsi="Times New Roman"/>
                <w:i/>
              </w:rPr>
            </w:pPr>
            <w:r w:rsidRPr="00372175">
              <w:rPr>
                <w:rFonts w:ascii="Times New Roman" w:hAnsi="Times New Roman"/>
                <w:i/>
              </w:rPr>
              <w:t>Торжественныеритуалы</w:t>
            </w:r>
          </w:p>
        </w:tc>
      </w:tr>
      <w:tr w:rsidR="00372175" w:rsidRPr="00372175" w:rsidTr="00321062">
        <w:trPr>
          <w:trHeight w:val="2222"/>
        </w:trPr>
        <w:tc>
          <w:tcPr>
            <w:tcW w:w="4010" w:type="dxa"/>
          </w:tcPr>
          <w:p w:rsidR="00372175" w:rsidRPr="00372175" w:rsidRDefault="00372175" w:rsidP="00C1692A">
            <w:pPr>
              <w:pStyle w:val="TableParagraph"/>
              <w:numPr>
                <w:ilvl w:val="0"/>
                <w:numId w:val="196"/>
              </w:numPr>
              <w:tabs>
                <w:tab w:val="left" w:pos="822"/>
              </w:tabs>
              <w:spacing w:line="267" w:lineRule="exact"/>
              <w:ind w:hanging="145"/>
              <w:rPr>
                <w:rFonts w:ascii="Times New Roman" w:hAnsi="Times New Roman"/>
              </w:rPr>
            </w:pPr>
            <w:r w:rsidRPr="00372175">
              <w:rPr>
                <w:rFonts w:ascii="Times New Roman" w:hAnsi="Times New Roman"/>
              </w:rPr>
              <w:t>Первыйзвонок</w:t>
            </w:r>
          </w:p>
          <w:p w:rsidR="00372175" w:rsidRPr="00372175" w:rsidRDefault="00372175" w:rsidP="00C1692A">
            <w:pPr>
              <w:pStyle w:val="TableParagraph"/>
              <w:numPr>
                <w:ilvl w:val="0"/>
                <w:numId w:val="196"/>
              </w:numPr>
              <w:tabs>
                <w:tab w:val="left" w:pos="822"/>
              </w:tabs>
              <w:spacing w:before="41"/>
              <w:ind w:hanging="145"/>
              <w:rPr>
                <w:rFonts w:ascii="Times New Roman" w:hAnsi="Times New Roman"/>
              </w:rPr>
            </w:pPr>
            <w:r w:rsidRPr="00372175">
              <w:rPr>
                <w:rFonts w:ascii="Times New Roman" w:hAnsi="Times New Roman"/>
              </w:rPr>
              <w:t>Посвящениевюнармейцы</w:t>
            </w:r>
          </w:p>
          <w:p w:rsidR="00372175" w:rsidRPr="00372175" w:rsidRDefault="00372175" w:rsidP="00C1692A">
            <w:pPr>
              <w:pStyle w:val="TableParagraph"/>
              <w:numPr>
                <w:ilvl w:val="0"/>
                <w:numId w:val="196"/>
              </w:numPr>
              <w:tabs>
                <w:tab w:val="left" w:pos="822"/>
              </w:tabs>
              <w:spacing w:before="41"/>
              <w:ind w:hanging="145"/>
              <w:rPr>
                <w:rFonts w:ascii="Times New Roman" w:hAnsi="Times New Roman"/>
              </w:rPr>
            </w:pPr>
            <w:r w:rsidRPr="00372175">
              <w:rPr>
                <w:rFonts w:ascii="Times New Roman" w:hAnsi="Times New Roman"/>
              </w:rPr>
              <w:t>Последнийзвонок</w:t>
            </w:r>
          </w:p>
        </w:tc>
        <w:tc>
          <w:tcPr>
            <w:tcW w:w="1689" w:type="dxa"/>
            <w:gridSpan w:val="2"/>
          </w:tcPr>
          <w:p w:rsidR="00372175" w:rsidRPr="00372175" w:rsidRDefault="00372175" w:rsidP="00321062">
            <w:pPr>
              <w:pStyle w:val="TableParagraph"/>
              <w:spacing w:line="267" w:lineRule="exact"/>
              <w:ind w:left="965"/>
              <w:rPr>
                <w:rFonts w:ascii="Times New Roman" w:hAnsi="Times New Roman"/>
              </w:rPr>
            </w:pPr>
            <w:r w:rsidRPr="00372175">
              <w:rPr>
                <w:rFonts w:ascii="Times New Roman" w:hAnsi="Times New Roman"/>
              </w:rPr>
              <w:t>5-9</w:t>
            </w:r>
          </w:p>
          <w:p w:rsidR="00372175" w:rsidRPr="00372175" w:rsidRDefault="00372175" w:rsidP="00321062">
            <w:pPr>
              <w:pStyle w:val="TableParagraph"/>
              <w:spacing w:before="41"/>
              <w:ind w:left="965"/>
              <w:rPr>
                <w:rFonts w:ascii="Times New Roman" w:hAnsi="Times New Roman"/>
              </w:rPr>
            </w:pPr>
            <w:r w:rsidRPr="00372175">
              <w:rPr>
                <w:rFonts w:ascii="Times New Roman" w:hAnsi="Times New Roman"/>
              </w:rPr>
              <w:t>7-9</w:t>
            </w:r>
          </w:p>
          <w:p w:rsidR="00372175" w:rsidRPr="00372175" w:rsidRDefault="00372175" w:rsidP="00321062">
            <w:pPr>
              <w:pStyle w:val="TableParagraph"/>
              <w:spacing w:before="41"/>
              <w:ind w:left="965"/>
              <w:rPr>
                <w:rFonts w:ascii="Times New Roman" w:hAnsi="Times New Roman"/>
              </w:rPr>
            </w:pPr>
            <w:r w:rsidRPr="00372175">
              <w:rPr>
                <w:rFonts w:ascii="Times New Roman" w:hAnsi="Times New Roman"/>
              </w:rPr>
              <w:t>5-9</w:t>
            </w:r>
          </w:p>
        </w:tc>
        <w:tc>
          <w:tcPr>
            <w:tcW w:w="2348" w:type="dxa"/>
            <w:gridSpan w:val="2"/>
          </w:tcPr>
          <w:p w:rsidR="00372175" w:rsidRPr="00372175" w:rsidRDefault="00372175" w:rsidP="00321062">
            <w:pPr>
              <w:pStyle w:val="TableParagraph"/>
              <w:spacing w:line="276" w:lineRule="auto"/>
              <w:ind w:left="888" w:right="319"/>
              <w:jc w:val="center"/>
              <w:rPr>
                <w:rFonts w:ascii="Times New Roman" w:hAnsi="Times New Roman"/>
              </w:rPr>
            </w:pPr>
            <w:r w:rsidRPr="00372175">
              <w:rPr>
                <w:rFonts w:ascii="Times New Roman" w:hAnsi="Times New Roman"/>
                <w:spacing w:val="-1"/>
              </w:rPr>
              <w:t>сентябрь</w:t>
            </w:r>
            <w:r w:rsidRPr="00372175">
              <w:rPr>
                <w:rFonts w:ascii="Times New Roman" w:hAnsi="Times New Roman"/>
              </w:rPr>
              <w:t>февральмай</w:t>
            </w:r>
          </w:p>
        </w:tc>
        <w:tc>
          <w:tcPr>
            <w:tcW w:w="2002" w:type="dxa"/>
          </w:tcPr>
          <w:p w:rsidR="00372175" w:rsidRPr="00372175" w:rsidRDefault="00372175" w:rsidP="00321062">
            <w:pPr>
              <w:pStyle w:val="TableParagraph"/>
              <w:tabs>
                <w:tab w:val="left" w:pos="1315"/>
              </w:tabs>
              <w:spacing w:line="276" w:lineRule="auto"/>
              <w:ind w:left="111" w:right="87" w:firstLine="72"/>
              <w:rPr>
                <w:rFonts w:ascii="Times New Roman" w:hAnsi="Times New Roman"/>
                <w:lang w:val="ru-RU"/>
              </w:rPr>
            </w:pPr>
            <w:r w:rsidRPr="00372175">
              <w:rPr>
                <w:rFonts w:ascii="Times New Roman" w:hAnsi="Times New Roman"/>
                <w:lang w:val="ru-RU"/>
              </w:rPr>
              <w:t>ЗаместительдиректорапоВР,учитель</w:t>
            </w:r>
            <w:r w:rsidRPr="00372175">
              <w:rPr>
                <w:rFonts w:ascii="Times New Roman" w:hAnsi="Times New Roman"/>
                <w:lang w:val="ru-RU"/>
              </w:rPr>
              <w:tab/>
            </w:r>
            <w:r w:rsidRPr="00372175">
              <w:rPr>
                <w:rFonts w:ascii="Times New Roman" w:hAnsi="Times New Roman"/>
                <w:spacing w:val="-1"/>
                <w:lang w:val="ru-RU"/>
              </w:rPr>
              <w:t>ОБЖ,</w:t>
            </w:r>
            <w:r w:rsidRPr="00372175">
              <w:rPr>
                <w:rFonts w:ascii="Times New Roman" w:hAnsi="Times New Roman"/>
                <w:lang w:val="ru-RU"/>
              </w:rPr>
              <w:t>классные</w:t>
            </w:r>
            <w:r w:rsidRPr="00372175">
              <w:rPr>
                <w:rFonts w:ascii="Times New Roman" w:hAnsi="Times New Roman"/>
                <w:spacing w:val="-1"/>
                <w:lang w:val="ru-RU"/>
              </w:rPr>
              <w:t xml:space="preserve">руководители </w:t>
            </w:r>
            <w:r w:rsidRPr="00372175">
              <w:rPr>
                <w:rFonts w:ascii="Times New Roman" w:hAnsi="Times New Roman"/>
                <w:lang w:val="ru-RU"/>
              </w:rPr>
              <w:t>5-9классов</w:t>
            </w:r>
          </w:p>
        </w:tc>
      </w:tr>
      <w:tr w:rsidR="00372175" w:rsidRPr="00372175" w:rsidTr="00321062">
        <w:trPr>
          <w:trHeight w:val="321"/>
        </w:trPr>
        <w:tc>
          <w:tcPr>
            <w:tcW w:w="10049" w:type="dxa"/>
            <w:gridSpan w:val="6"/>
          </w:tcPr>
          <w:p w:rsidR="00372175" w:rsidRPr="00372175" w:rsidRDefault="00372175" w:rsidP="00321062">
            <w:pPr>
              <w:pStyle w:val="TableParagraph"/>
              <w:spacing w:line="263" w:lineRule="exact"/>
              <w:ind w:left="2805" w:right="2234"/>
              <w:jc w:val="center"/>
              <w:rPr>
                <w:rFonts w:ascii="Times New Roman" w:hAnsi="Times New Roman"/>
                <w:i/>
              </w:rPr>
            </w:pPr>
            <w:r w:rsidRPr="00372175">
              <w:rPr>
                <w:rFonts w:ascii="Times New Roman" w:hAnsi="Times New Roman"/>
                <w:i/>
              </w:rPr>
              <w:t>Памятныедаты</w:t>
            </w:r>
          </w:p>
        </w:tc>
      </w:tr>
      <w:tr w:rsidR="00372175" w:rsidRPr="00372175" w:rsidTr="00321062">
        <w:trPr>
          <w:trHeight w:val="949"/>
        </w:trPr>
        <w:tc>
          <w:tcPr>
            <w:tcW w:w="4010" w:type="dxa"/>
          </w:tcPr>
          <w:p w:rsidR="00372175" w:rsidRPr="00372175" w:rsidRDefault="00372175" w:rsidP="00C1692A">
            <w:pPr>
              <w:pStyle w:val="TableParagraph"/>
              <w:numPr>
                <w:ilvl w:val="0"/>
                <w:numId w:val="195"/>
              </w:numPr>
              <w:tabs>
                <w:tab w:val="left" w:pos="964"/>
                <w:tab w:val="left" w:pos="966"/>
                <w:tab w:val="left" w:pos="1674"/>
                <w:tab w:val="left" w:pos="3151"/>
              </w:tabs>
              <w:spacing w:line="276" w:lineRule="auto"/>
              <w:ind w:right="99" w:firstLine="566"/>
              <w:rPr>
                <w:rFonts w:ascii="Times New Roman" w:hAnsi="Times New Roman"/>
              </w:rPr>
            </w:pPr>
            <w:r w:rsidRPr="00372175">
              <w:rPr>
                <w:rFonts w:ascii="Times New Roman" w:hAnsi="Times New Roman"/>
              </w:rPr>
              <w:t>День</w:t>
            </w:r>
            <w:r w:rsidRPr="00372175">
              <w:rPr>
                <w:rFonts w:ascii="Times New Roman" w:hAnsi="Times New Roman"/>
              </w:rPr>
              <w:tab/>
              <w:t>окончания</w:t>
            </w:r>
            <w:r w:rsidRPr="00372175">
              <w:rPr>
                <w:rFonts w:ascii="Times New Roman" w:hAnsi="Times New Roman"/>
              </w:rPr>
              <w:tab/>
            </w:r>
            <w:r w:rsidRPr="00372175">
              <w:rPr>
                <w:rFonts w:ascii="Times New Roman" w:hAnsi="Times New Roman"/>
                <w:spacing w:val="-2"/>
              </w:rPr>
              <w:t>Второй</w:t>
            </w:r>
            <w:r w:rsidRPr="00372175">
              <w:rPr>
                <w:rFonts w:ascii="Times New Roman" w:hAnsi="Times New Roman"/>
              </w:rPr>
              <w:t>мировойвойны</w:t>
            </w:r>
          </w:p>
          <w:p w:rsidR="00372175" w:rsidRPr="00372175" w:rsidRDefault="00372175" w:rsidP="00C1692A">
            <w:pPr>
              <w:pStyle w:val="TableParagraph"/>
              <w:numPr>
                <w:ilvl w:val="0"/>
                <w:numId w:val="195"/>
              </w:numPr>
              <w:tabs>
                <w:tab w:val="left" w:pos="865"/>
              </w:tabs>
              <w:spacing w:line="275" w:lineRule="exact"/>
              <w:ind w:left="864" w:hanging="188"/>
              <w:rPr>
                <w:rFonts w:ascii="Times New Roman" w:hAnsi="Times New Roman"/>
              </w:rPr>
            </w:pPr>
            <w:r w:rsidRPr="00372175">
              <w:rPr>
                <w:rFonts w:ascii="Times New Roman" w:hAnsi="Times New Roman"/>
              </w:rPr>
              <w:t>Деньсолидарностивборьбе</w:t>
            </w:r>
          </w:p>
        </w:tc>
        <w:tc>
          <w:tcPr>
            <w:tcW w:w="751" w:type="dxa"/>
            <w:tcBorders>
              <w:right w:val="nil"/>
            </w:tcBorders>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ind w:left="105"/>
              <w:rPr>
                <w:rFonts w:ascii="Times New Roman" w:hAnsi="Times New Roman"/>
              </w:rPr>
            </w:pPr>
            <w:r w:rsidRPr="00372175">
              <w:rPr>
                <w:rFonts w:ascii="Times New Roman" w:hAnsi="Times New Roman"/>
              </w:rPr>
              <w:t>9</w:t>
            </w:r>
          </w:p>
        </w:tc>
        <w:tc>
          <w:tcPr>
            <w:tcW w:w="938" w:type="dxa"/>
            <w:tcBorders>
              <w:left w:val="nil"/>
            </w:tcBorders>
          </w:tcPr>
          <w:p w:rsidR="00372175" w:rsidRPr="00372175" w:rsidRDefault="00372175" w:rsidP="00321062">
            <w:pPr>
              <w:pStyle w:val="TableParagraph"/>
              <w:spacing w:line="263" w:lineRule="exact"/>
              <w:ind w:right="142"/>
              <w:jc w:val="right"/>
              <w:rPr>
                <w:rFonts w:ascii="Times New Roman" w:hAnsi="Times New Roman"/>
              </w:rPr>
            </w:pPr>
            <w:r w:rsidRPr="00372175">
              <w:rPr>
                <w:rFonts w:ascii="Times New Roman" w:hAnsi="Times New Roman"/>
              </w:rPr>
              <w:t>5-</w:t>
            </w:r>
          </w:p>
        </w:tc>
        <w:tc>
          <w:tcPr>
            <w:tcW w:w="2348" w:type="dxa"/>
            <w:gridSpan w:val="2"/>
          </w:tcPr>
          <w:p w:rsidR="00372175" w:rsidRPr="00372175" w:rsidRDefault="00372175" w:rsidP="00C1692A">
            <w:pPr>
              <w:pStyle w:val="TableParagraph"/>
              <w:numPr>
                <w:ilvl w:val="0"/>
                <w:numId w:val="194"/>
              </w:numPr>
              <w:tabs>
                <w:tab w:val="left" w:pos="1091"/>
              </w:tabs>
              <w:spacing w:line="263" w:lineRule="exact"/>
              <w:rPr>
                <w:rFonts w:ascii="Times New Roman" w:hAnsi="Times New Roman"/>
              </w:rPr>
            </w:pPr>
            <w:r w:rsidRPr="00372175">
              <w:rPr>
                <w:rFonts w:ascii="Times New Roman" w:hAnsi="Times New Roman"/>
              </w:rPr>
              <w:t>сентября</w:t>
            </w:r>
          </w:p>
          <w:p w:rsidR="00372175" w:rsidRPr="00372175" w:rsidRDefault="00372175" w:rsidP="00321062">
            <w:pPr>
              <w:pStyle w:val="TableParagraph"/>
              <w:spacing w:before="1"/>
              <w:rPr>
                <w:rFonts w:ascii="Times New Roman" w:hAnsi="Times New Roman"/>
              </w:rPr>
            </w:pPr>
          </w:p>
          <w:p w:rsidR="00372175" w:rsidRPr="00372175" w:rsidRDefault="00372175" w:rsidP="00C1692A">
            <w:pPr>
              <w:pStyle w:val="TableParagraph"/>
              <w:numPr>
                <w:ilvl w:val="0"/>
                <w:numId w:val="194"/>
              </w:numPr>
              <w:tabs>
                <w:tab w:val="left" w:pos="1091"/>
              </w:tabs>
              <w:rPr>
                <w:rFonts w:ascii="Times New Roman" w:hAnsi="Times New Roman"/>
              </w:rPr>
            </w:pPr>
            <w:r w:rsidRPr="00372175">
              <w:rPr>
                <w:rFonts w:ascii="Times New Roman" w:hAnsi="Times New Roman"/>
              </w:rPr>
              <w:t>сентября</w:t>
            </w:r>
          </w:p>
        </w:tc>
        <w:tc>
          <w:tcPr>
            <w:tcW w:w="2002" w:type="dxa"/>
          </w:tcPr>
          <w:p w:rsidR="00372175" w:rsidRPr="00372175" w:rsidRDefault="00372175" w:rsidP="00321062">
            <w:pPr>
              <w:pStyle w:val="TableParagraph"/>
              <w:spacing w:line="276" w:lineRule="auto"/>
              <w:ind w:left="111" w:right="139" w:firstLine="72"/>
              <w:rPr>
                <w:rFonts w:ascii="Times New Roman" w:hAnsi="Times New Roman"/>
              </w:rPr>
            </w:pPr>
            <w:r w:rsidRPr="00372175">
              <w:rPr>
                <w:rFonts w:ascii="Times New Roman" w:hAnsi="Times New Roman"/>
              </w:rPr>
              <w:t>Заместитель</w:t>
            </w:r>
            <w:r w:rsidRPr="00372175">
              <w:rPr>
                <w:rFonts w:ascii="Times New Roman" w:hAnsi="Times New Roman"/>
                <w:spacing w:val="-2"/>
              </w:rPr>
              <w:t>директора</w:t>
            </w:r>
            <w:r w:rsidRPr="00372175">
              <w:rPr>
                <w:rFonts w:ascii="Times New Roman" w:hAnsi="Times New Roman"/>
                <w:spacing w:val="-1"/>
              </w:rPr>
              <w:t>поВР,</w:t>
            </w:r>
          </w:p>
          <w:p w:rsidR="00372175" w:rsidRPr="00372175" w:rsidRDefault="00372175" w:rsidP="00321062">
            <w:pPr>
              <w:pStyle w:val="TableParagraph"/>
              <w:spacing w:line="275" w:lineRule="exact"/>
              <w:ind w:left="183"/>
              <w:rPr>
                <w:rFonts w:ascii="Times New Roman" w:hAnsi="Times New Roman"/>
              </w:rPr>
            </w:pPr>
            <w:r w:rsidRPr="00372175">
              <w:rPr>
                <w:rFonts w:ascii="Times New Roman" w:hAnsi="Times New Roman"/>
              </w:rPr>
              <w:t>классные</w:t>
            </w:r>
          </w:p>
        </w:tc>
      </w:tr>
      <w:tr w:rsidR="00372175" w:rsidRPr="00372175" w:rsidTr="00372175">
        <w:trPr>
          <w:trHeight w:val="765"/>
        </w:trPr>
        <w:tc>
          <w:tcPr>
            <w:tcW w:w="4010" w:type="dxa"/>
            <w:vMerge w:val="restart"/>
          </w:tcPr>
          <w:p w:rsidR="00372175" w:rsidRPr="00372175" w:rsidRDefault="00372175" w:rsidP="00321062">
            <w:pPr>
              <w:pStyle w:val="TableParagraph"/>
              <w:spacing w:line="263" w:lineRule="exact"/>
              <w:rPr>
                <w:rFonts w:ascii="Times New Roman" w:hAnsi="Times New Roman"/>
              </w:rPr>
            </w:pPr>
            <w:r w:rsidRPr="00372175">
              <w:rPr>
                <w:rFonts w:ascii="Times New Roman" w:hAnsi="Times New Roman"/>
              </w:rPr>
              <w:lastRenderedPageBreak/>
              <w:t>стерроризмом</w:t>
            </w:r>
          </w:p>
          <w:p w:rsidR="00372175" w:rsidRPr="00372175" w:rsidRDefault="00372175" w:rsidP="00C1692A">
            <w:pPr>
              <w:pStyle w:val="TableParagraph"/>
              <w:numPr>
                <w:ilvl w:val="0"/>
                <w:numId w:val="193"/>
              </w:numPr>
              <w:tabs>
                <w:tab w:val="left" w:pos="831"/>
              </w:tabs>
              <w:spacing w:before="41"/>
              <w:ind w:left="830"/>
              <w:rPr>
                <w:rFonts w:ascii="Times New Roman" w:hAnsi="Times New Roman"/>
              </w:rPr>
            </w:pPr>
            <w:r w:rsidRPr="00372175">
              <w:rPr>
                <w:rFonts w:ascii="Times New Roman" w:hAnsi="Times New Roman"/>
              </w:rPr>
              <w:t>Деньнародногоединства</w:t>
            </w:r>
          </w:p>
          <w:p w:rsidR="00372175" w:rsidRPr="00372175" w:rsidRDefault="00372175" w:rsidP="00C1692A">
            <w:pPr>
              <w:pStyle w:val="TableParagraph"/>
              <w:numPr>
                <w:ilvl w:val="0"/>
                <w:numId w:val="193"/>
              </w:numPr>
              <w:tabs>
                <w:tab w:val="left" w:pos="1233"/>
                <w:tab w:val="left" w:pos="1234"/>
                <w:tab w:val="left" w:pos="3437"/>
              </w:tabs>
              <w:spacing w:before="45" w:line="276" w:lineRule="auto"/>
              <w:ind w:right="95" w:firstLine="566"/>
              <w:rPr>
                <w:rFonts w:ascii="Times New Roman" w:hAnsi="Times New Roman"/>
              </w:rPr>
            </w:pPr>
            <w:r w:rsidRPr="00372175">
              <w:rPr>
                <w:rFonts w:ascii="Times New Roman" w:hAnsi="Times New Roman"/>
              </w:rPr>
              <w:t>Международный</w:t>
            </w:r>
            <w:r w:rsidRPr="00372175">
              <w:rPr>
                <w:rFonts w:ascii="Times New Roman" w:hAnsi="Times New Roman"/>
              </w:rPr>
              <w:tab/>
            </w:r>
            <w:r w:rsidRPr="00372175">
              <w:rPr>
                <w:rFonts w:ascii="Times New Roman" w:hAnsi="Times New Roman"/>
                <w:spacing w:val="-2"/>
              </w:rPr>
              <w:t>день</w:t>
            </w:r>
            <w:r w:rsidRPr="00372175">
              <w:rPr>
                <w:rFonts w:ascii="Times New Roman" w:hAnsi="Times New Roman"/>
              </w:rPr>
              <w:t>толерантности</w:t>
            </w:r>
          </w:p>
          <w:p w:rsidR="00372175" w:rsidRPr="00372175" w:rsidRDefault="00372175" w:rsidP="00C1692A">
            <w:pPr>
              <w:pStyle w:val="TableParagraph"/>
              <w:numPr>
                <w:ilvl w:val="0"/>
                <w:numId w:val="193"/>
              </w:numPr>
              <w:tabs>
                <w:tab w:val="left" w:pos="822"/>
              </w:tabs>
              <w:spacing w:line="275" w:lineRule="exact"/>
              <w:ind w:left="821" w:hanging="145"/>
              <w:rPr>
                <w:rFonts w:ascii="Times New Roman" w:hAnsi="Times New Roman"/>
              </w:rPr>
            </w:pPr>
            <w:r w:rsidRPr="00372175">
              <w:rPr>
                <w:rFonts w:ascii="Times New Roman" w:hAnsi="Times New Roman"/>
              </w:rPr>
              <w:t>Деньнеизвестногосолдата</w:t>
            </w:r>
          </w:p>
          <w:p w:rsidR="00372175" w:rsidRPr="00372175" w:rsidRDefault="00372175" w:rsidP="00C1692A">
            <w:pPr>
              <w:pStyle w:val="TableParagraph"/>
              <w:numPr>
                <w:ilvl w:val="0"/>
                <w:numId w:val="193"/>
              </w:numPr>
              <w:tabs>
                <w:tab w:val="left" w:pos="1517"/>
                <w:tab w:val="left" w:pos="1518"/>
              </w:tabs>
              <w:spacing w:before="41" w:line="276" w:lineRule="auto"/>
              <w:ind w:right="95" w:firstLine="566"/>
              <w:rPr>
                <w:rFonts w:ascii="Times New Roman" w:hAnsi="Times New Roman"/>
              </w:rPr>
            </w:pPr>
            <w:r w:rsidRPr="00372175">
              <w:rPr>
                <w:rFonts w:ascii="Times New Roman" w:hAnsi="Times New Roman"/>
              </w:rPr>
              <w:t>Международныйденьинвалидов</w:t>
            </w:r>
          </w:p>
          <w:p w:rsidR="00372175" w:rsidRPr="00372175" w:rsidRDefault="00372175" w:rsidP="00C1692A">
            <w:pPr>
              <w:pStyle w:val="TableParagraph"/>
              <w:numPr>
                <w:ilvl w:val="0"/>
                <w:numId w:val="193"/>
              </w:numPr>
              <w:tabs>
                <w:tab w:val="left" w:pos="822"/>
              </w:tabs>
              <w:spacing w:line="275" w:lineRule="exact"/>
              <w:ind w:left="821" w:hanging="145"/>
              <w:rPr>
                <w:rFonts w:ascii="Times New Roman" w:hAnsi="Times New Roman"/>
              </w:rPr>
            </w:pPr>
            <w:r w:rsidRPr="00372175">
              <w:rPr>
                <w:rFonts w:ascii="Times New Roman" w:hAnsi="Times New Roman"/>
              </w:rPr>
              <w:t>Деньдобровольца</w:t>
            </w:r>
          </w:p>
          <w:p w:rsidR="00372175" w:rsidRPr="00372175" w:rsidRDefault="00372175" w:rsidP="00C1692A">
            <w:pPr>
              <w:pStyle w:val="TableParagraph"/>
              <w:numPr>
                <w:ilvl w:val="0"/>
                <w:numId w:val="193"/>
              </w:numPr>
              <w:tabs>
                <w:tab w:val="left" w:pos="822"/>
              </w:tabs>
              <w:spacing w:before="41"/>
              <w:ind w:left="821" w:hanging="145"/>
              <w:rPr>
                <w:rFonts w:ascii="Times New Roman" w:hAnsi="Times New Roman"/>
              </w:rPr>
            </w:pPr>
            <w:r w:rsidRPr="00372175">
              <w:rPr>
                <w:rFonts w:ascii="Times New Roman" w:hAnsi="Times New Roman"/>
              </w:rPr>
              <w:t>ДеньКонституцииРФ</w:t>
            </w:r>
          </w:p>
          <w:p w:rsidR="00372175" w:rsidRPr="00372175" w:rsidRDefault="00372175" w:rsidP="00C1692A">
            <w:pPr>
              <w:pStyle w:val="TableParagraph"/>
              <w:numPr>
                <w:ilvl w:val="0"/>
                <w:numId w:val="193"/>
              </w:numPr>
              <w:tabs>
                <w:tab w:val="left" w:pos="822"/>
              </w:tabs>
              <w:spacing w:before="41" w:line="280" w:lineRule="auto"/>
              <w:ind w:left="801" w:right="1082" w:hanging="125"/>
              <w:rPr>
                <w:rFonts w:ascii="Times New Roman" w:hAnsi="Times New Roman"/>
              </w:rPr>
            </w:pPr>
            <w:r w:rsidRPr="00372175">
              <w:rPr>
                <w:rFonts w:ascii="Times New Roman" w:hAnsi="Times New Roman"/>
              </w:rPr>
              <w:t>ДнивоинскойславыРоссии</w:t>
            </w:r>
          </w:p>
          <w:p w:rsidR="00372175" w:rsidRPr="00372175" w:rsidRDefault="00372175" w:rsidP="00C1692A">
            <w:pPr>
              <w:pStyle w:val="TableParagraph"/>
              <w:numPr>
                <w:ilvl w:val="0"/>
                <w:numId w:val="193"/>
              </w:numPr>
              <w:tabs>
                <w:tab w:val="left" w:pos="1209"/>
                <w:tab w:val="left" w:pos="1210"/>
                <w:tab w:val="left" w:pos="3387"/>
              </w:tabs>
              <w:spacing w:line="276" w:lineRule="auto"/>
              <w:ind w:right="98" w:firstLine="566"/>
              <w:rPr>
                <w:rFonts w:ascii="Times New Roman" w:hAnsi="Times New Roman"/>
              </w:rPr>
            </w:pPr>
            <w:r w:rsidRPr="00372175">
              <w:rPr>
                <w:rFonts w:ascii="Times New Roman" w:hAnsi="Times New Roman"/>
              </w:rPr>
              <w:t>Международный</w:t>
            </w:r>
            <w:r w:rsidRPr="00372175">
              <w:rPr>
                <w:rFonts w:ascii="Times New Roman" w:hAnsi="Times New Roman"/>
              </w:rPr>
              <w:tab/>
              <w:t>Деньродногоязыка</w:t>
            </w:r>
          </w:p>
          <w:p w:rsidR="00372175" w:rsidRPr="00372175" w:rsidRDefault="00372175" w:rsidP="00C1692A">
            <w:pPr>
              <w:pStyle w:val="TableParagraph"/>
              <w:numPr>
                <w:ilvl w:val="0"/>
                <w:numId w:val="193"/>
              </w:numPr>
              <w:tabs>
                <w:tab w:val="left" w:pos="822"/>
              </w:tabs>
              <w:spacing w:line="275" w:lineRule="exact"/>
              <w:ind w:left="821" w:hanging="145"/>
              <w:rPr>
                <w:rFonts w:ascii="Times New Roman" w:hAnsi="Times New Roman"/>
              </w:rPr>
            </w:pPr>
            <w:r w:rsidRPr="00372175">
              <w:rPr>
                <w:rFonts w:ascii="Times New Roman" w:hAnsi="Times New Roman"/>
              </w:rPr>
              <w:t>Деньгражданскойобороны</w:t>
            </w:r>
          </w:p>
          <w:p w:rsidR="00372175" w:rsidRPr="00372175" w:rsidRDefault="00372175" w:rsidP="00C1692A">
            <w:pPr>
              <w:pStyle w:val="TableParagraph"/>
              <w:numPr>
                <w:ilvl w:val="0"/>
                <w:numId w:val="193"/>
              </w:numPr>
              <w:tabs>
                <w:tab w:val="left" w:pos="822"/>
              </w:tabs>
              <w:spacing w:before="33"/>
              <w:ind w:left="821" w:hanging="145"/>
              <w:rPr>
                <w:rFonts w:ascii="Times New Roman" w:hAnsi="Times New Roman"/>
              </w:rPr>
            </w:pPr>
            <w:r w:rsidRPr="00372175">
              <w:rPr>
                <w:rFonts w:ascii="Times New Roman" w:hAnsi="Times New Roman"/>
                <w:spacing w:val="-1"/>
              </w:rPr>
              <w:t>День</w:t>
            </w:r>
            <w:r w:rsidRPr="00372175">
              <w:rPr>
                <w:rFonts w:ascii="Times New Roman" w:hAnsi="Times New Roman"/>
              </w:rPr>
              <w:t>космонавтики</w:t>
            </w:r>
          </w:p>
          <w:p w:rsidR="00372175" w:rsidRPr="00372175" w:rsidRDefault="00372175" w:rsidP="00C1692A">
            <w:pPr>
              <w:pStyle w:val="TableParagraph"/>
              <w:numPr>
                <w:ilvl w:val="0"/>
                <w:numId w:val="193"/>
              </w:numPr>
              <w:tabs>
                <w:tab w:val="left" w:pos="990"/>
                <w:tab w:val="left" w:pos="1842"/>
                <w:tab w:val="left" w:pos="2764"/>
              </w:tabs>
              <w:spacing w:before="42" w:line="276" w:lineRule="auto"/>
              <w:ind w:right="95" w:firstLine="566"/>
              <w:jc w:val="both"/>
              <w:rPr>
                <w:rFonts w:ascii="Times New Roman" w:hAnsi="Times New Roman"/>
              </w:rPr>
            </w:pPr>
            <w:r w:rsidRPr="00372175">
              <w:rPr>
                <w:rFonts w:ascii="Times New Roman" w:hAnsi="Times New Roman"/>
              </w:rPr>
              <w:t>«80лет-строительствуСурского</w:t>
            </w:r>
            <w:r w:rsidRPr="00372175">
              <w:rPr>
                <w:rFonts w:ascii="Times New Roman" w:hAnsi="Times New Roman"/>
              </w:rPr>
              <w:tab/>
              <w:t>и</w:t>
            </w:r>
            <w:r w:rsidRPr="00372175">
              <w:rPr>
                <w:rFonts w:ascii="Times New Roman" w:hAnsi="Times New Roman"/>
              </w:rPr>
              <w:tab/>
            </w:r>
            <w:r w:rsidRPr="00372175">
              <w:rPr>
                <w:rFonts w:ascii="Times New Roman" w:hAnsi="Times New Roman"/>
                <w:spacing w:val="-3"/>
              </w:rPr>
              <w:t>Казанского</w:t>
            </w:r>
            <w:r w:rsidRPr="00372175">
              <w:rPr>
                <w:rFonts w:ascii="Times New Roman" w:hAnsi="Times New Roman"/>
              </w:rPr>
              <w:t>оборонительныхрубежей!»</w:t>
            </w:r>
          </w:p>
          <w:p w:rsidR="00372175" w:rsidRPr="00372175" w:rsidRDefault="00372175" w:rsidP="00C1692A">
            <w:pPr>
              <w:pStyle w:val="TableParagraph"/>
              <w:numPr>
                <w:ilvl w:val="0"/>
                <w:numId w:val="193"/>
              </w:numPr>
              <w:tabs>
                <w:tab w:val="left" w:pos="822"/>
              </w:tabs>
              <w:spacing w:line="274" w:lineRule="exact"/>
              <w:ind w:left="821" w:hanging="145"/>
              <w:jc w:val="both"/>
              <w:rPr>
                <w:rFonts w:ascii="Times New Roman" w:hAnsi="Times New Roman"/>
              </w:rPr>
            </w:pPr>
            <w:r w:rsidRPr="00372175">
              <w:rPr>
                <w:rFonts w:ascii="Times New Roman" w:hAnsi="Times New Roman"/>
              </w:rPr>
              <w:t>«77лет–ВеликойПобеде!»</w:t>
            </w:r>
          </w:p>
        </w:tc>
        <w:tc>
          <w:tcPr>
            <w:tcW w:w="1689" w:type="dxa"/>
            <w:gridSpan w:val="2"/>
            <w:vMerge w:val="restart"/>
          </w:tcPr>
          <w:p w:rsidR="00372175" w:rsidRPr="00372175" w:rsidRDefault="00372175" w:rsidP="00321062">
            <w:pPr>
              <w:pStyle w:val="TableParagraph"/>
              <w:rPr>
                <w:rFonts w:ascii="Times New Roman" w:hAnsi="Times New Roman"/>
              </w:rPr>
            </w:pPr>
          </w:p>
        </w:tc>
        <w:tc>
          <w:tcPr>
            <w:tcW w:w="2348" w:type="dxa"/>
            <w:gridSpan w:val="2"/>
            <w:tcBorders>
              <w:bottom w:val="nil"/>
            </w:tcBorders>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ind w:left="1009"/>
              <w:rPr>
                <w:rFonts w:ascii="Times New Roman" w:hAnsi="Times New Roman"/>
              </w:rPr>
            </w:pPr>
            <w:r w:rsidRPr="00372175">
              <w:rPr>
                <w:rFonts w:ascii="Times New Roman" w:hAnsi="Times New Roman"/>
              </w:rPr>
              <w:t>4ноября</w:t>
            </w:r>
          </w:p>
        </w:tc>
        <w:tc>
          <w:tcPr>
            <w:tcW w:w="2002" w:type="dxa"/>
            <w:tcBorders>
              <w:bottom w:val="nil"/>
            </w:tcBorders>
          </w:tcPr>
          <w:p w:rsidR="00372175" w:rsidRPr="00372175" w:rsidRDefault="00372175" w:rsidP="00321062">
            <w:pPr>
              <w:pStyle w:val="TableParagraph"/>
              <w:spacing w:line="276" w:lineRule="auto"/>
              <w:ind w:left="112" w:right="73"/>
              <w:rPr>
                <w:rFonts w:ascii="Times New Roman" w:hAnsi="Times New Roman"/>
              </w:rPr>
            </w:pP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72175">
        <w:trPr>
          <w:trHeight w:val="2213"/>
        </w:trPr>
        <w:tc>
          <w:tcPr>
            <w:tcW w:w="4010" w:type="dxa"/>
            <w:vMerge/>
            <w:tcBorders>
              <w:top w:val="nil"/>
            </w:tcBorders>
          </w:tcPr>
          <w:p w:rsidR="00372175" w:rsidRPr="00372175" w:rsidRDefault="00372175" w:rsidP="00321062">
            <w:pPr>
              <w:rPr>
                <w:rFonts w:ascii="Times New Roman" w:hAnsi="Times New Roman"/>
              </w:rPr>
            </w:pPr>
          </w:p>
        </w:tc>
        <w:tc>
          <w:tcPr>
            <w:tcW w:w="1689" w:type="dxa"/>
            <w:gridSpan w:val="2"/>
            <w:vMerge/>
            <w:tcBorders>
              <w:top w:val="nil"/>
            </w:tcBorders>
          </w:tcPr>
          <w:p w:rsidR="00372175" w:rsidRPr="00372175" w:rsidRDefault="00372175" w:rsidP="00321062">
            <w:pPr>
              <w:rPr>
                <w:rFonts w:ascii="Times New Roman" w:hAnsi="Times New Roman"/>
              </w:rPr>
            </w:pPr>
          </w:p>
        </w:tc>
        <w:tc>
          <w:tcPr>
            <w:tcW w:w="2348" w:type="dxa"/>
            <w:gridSpan w:val="2"/>
            <w:tcBorders>
              <w:top w:val="nil"/>
              <w:bottom w:val="nil"/>
            </w:tcBorders>
          </w:tcPr>
          <w:p w:rsidR="00372175" w:rsidRPr="00372175" w:rsidRDefault="00372175" w:rsidP="00321062">
            <w:pPr>
              <w:pStyle w:val="TableParagraph"/>
              <w:spacing w:before="166"/>
              <w:ind w:left="951"/>
              <w:rPr>
                <w:rFonts w:ascii="Times New Roman" w:hAnsi="Times New Roman"/>
              </w:rPr>
            </w:pPr>
            <w:r w:rsidRPr="00372175">
              <w:rPr>
                <w:rFonts w:ascii="Times New Roman" w:hAnsi="Times New Roman"/>
              </w:rPr>
              <w:t>16ноября</w:t>
            </w:r>
          </w:p>
          <w:p w:rsidR="00372175" w:rsidRPr="00372175" w:rsidRDefault="00372175" w:rsidP="00321062">
            <w:pPr>
              <w:pStyle w:val="TableParagraph"/>
              <w:spacing w:before="41"/>
              <w:ind w:left="966"/>
              <w:rPr>
                <w:rFonts w:ascii="Times New Roman" w:hAnsi="Times New Roman"/>
              </w:rPr>
            </w:pPr>
            <w:r w:rsidRPr="00372175">
              <w:rPr>
                <w:rFonts w:ascii="Times New Roman" w:hAnsi="Times New Roman"/>
              </w:rPr>
              <w:t>3декабря</w:t>
            </w:r>
          </w:p>
          <w:p w:rsidR="00372175" w:rsidRPr="00372175" w:rsidRDefault="00372175" w:rsidP="00321062">
            <w:pPr>
              <w:pStyle w:val="TableParagraph"/>
              <w:spacing w:before="41"/>
              <w:ind w:left="966"/>
              <w:rPr>
                <w:rFonts w:ascii="Times New Roman" w:hAnsi="Times New Roman"/>
              </w:rPr>
            </w:pPr>
            <w:r w:rsidRPr="00372175">
              <w:rPr>
                <w:rFonts w:ascii="Times New Roman" w:hAnsi="Times New Roman"/>
              </w:rPr>
              <w:t>3декабря</w:t>
            </w:r>
          </w:p>
          <w:p w:rsidR="00372175" w:rsidRPr="00372175" w:rsidRDefault="00372175" w:rsidP="00321062">
            <w:pPr>
              <w:pStyle w:val="TableParagraph"/>
              <w:spacing w:before="41"/>
              <w:ind w:left="966"/>
              <w:rPr>
                <w:rFonts w:ascii="Times New Roman" w:hAnsi="Times New Roman"/>
              </w:rPr>
            </w:pPr>
            <w:r w:rsidRPr="00372175">
              <w:rPr>
                <w:rFonts w:ascii="Times New Roman" w:hAnsi="Times New Roman"/>
              </w:rPr>
              <w:t>5декабря</w:t>
            </w:r>
          </w:p>
          <w:p w:rsidR="00372175" w:rsidRPr="00372175" w:rsidRDefault="00372175" w:rsidP="00321062">
            <w:pPr>
              <w:pStyle w:val="TableParagraph"/>
              <w:spacing w:before="41"/>
              <w:ind w:left="903"/>
              <w:rPr>
                <w:rFonts w:ascii="Times New Roman" w:hAnsi="Times New Roman"/>
              </w:rPr>
            </w:pPr>
            <w:r w:rsidRPr="00372175">
              <w:rPr>
                <w:rFonts w:ascii="Times New Roman" w:hAnsi="Times New Roman"/>
              </w:rPr>
              <w:t>12декабря</w:t>
            </w:r>
          </w:p>
          <w:p w:rsidR="00372175" w:rsidRPr="00372175" w:rsidRDefault="00372175" w:rsidP="00321062">
            <w:pPr>
              <w:pStyle w:val="TableParagraph"/>
              <w:spacing w:before="40"/>
              <w:ind w:left="961"/>
              <w:rPr>
                <w:rFonts w:ascii="Times New Roman" w:hAnsi="Times New Roman"/>
              </w:rPr>
            </w:pPr>
            <w:r w:rsidRPr="00372175">
              <w:rPr>
                <w:rFonts w:ascii="Times New Roman" w:hAnsi="Times New Roman"/>
              </w:rPr>
              <w:t>27 января</w:t>
            </w:r>
          </w:p>
        </w:tc>
        <w:tc>
          <w:tcPr>
            <w:tcW w:w="2002" w:type="dxa"/>
            <w:tcBorders>
              <w:top w:val="nil"/>
              <w:bottom w:val="nil"/>
            </w:tcBorders>
          </w:tcPr>
          <w:p w:rsidR="00372175" w:rsidRPr="00372175" w:rsidRDefault="00372175" w:rsidP="00321062">
            <w:pPr>
              <w:pStyle w:val="TableParagraph"/>
              <w:rPr>
                <w:rFonts w:ascii="Times New Roman" w:hAnsi="Times New Roman"/>
              </w:rPr>
            </w:pPr>
          </w:p>
        </w:tc>
      </w:tr>
      <w:tr w:rsidR="00372175" w:rsidRPr="00372175" w:rsidTr="00372175">
        <w:trPr>
          <w:trHeight w:val="626"/>
        </w:trPr>
        <w:tc>
          <w:tcPr>
            <w:tcW w:w="4010" w:type="dxa"/>
            <w:vMerge/>
            <w:tcBorders>
              <w:top w:val="nil"/>
            </w:tcBorders>
          </w:tcPr>
          <w:p w:rsidR="00372175" w:rsidRPr="00372175" w:rsidRDefault="00372175" w:rsidP="00321062">
            <w:pPr>
              <w:rPr>
                <w:rFonts w:ascii="Times New Roman" w:hAnsi="Times New Roman"/>
              </w:rPr>
            </w:pPr>
          </w:p>
        </w:tc>
        <w:tc>
          <w:tcPr>
            <w:tcW w:w="1689" w:type="dxa"/>
            <w:gridSpan w:val="2"/>
            <w:vMerge/>
            <w:tcBorders>
              <w:top w:val="nil"/>
            </w:tcBorders>
          </w:tcPr>
          <w:p w:rsidR="00372175" w:rsidRPr="00372175" w:rsidRDefault="00372175" w:rsidP="00321062">
            <w:pPr>
              <w:rPr>
                <w:rFonts w:ascii="Times New Roman" w:hAnsi="Times New Roman"/>
              </w:rPr>
            </w:pPr>
          </w:p>
        </w:tc>
        <w:tc>
          <w:tcPr>
            <w:tcW w:w="2348" w:type="dxa"/>
            <w:gridSpan w:val="2"/>
            <w:tcBorders>
              <w:top w:val="nil"/>
              <w:bottom w:val="nil"/>
            </w:tcBorders>
          </w:tcPr>
          <w:p w:rsidR="00372175" w:rsidRPr="00372175" w:rsidRDefault="00372175" w:rsidP="00321062">
            <w:pPr>
              <w:pStyle w:val="TableParagraph"/>
              <w:spacing w:before="166"/>
              <w:ind w:left="889"/>
              <w:rPr>
                <w:rFonts w:ascii="Times New Roman" w:hAnsi="Times New Roman"/>
              </w:rPr>
            </w:pPr>
            <w:r w:rsidRPr="00372175">
              <w:rPr>
                <w:rFonts w:ascii="Times New Roman" w:hAnsi="Times New Roman"/>
              </w:rPr>
              <w:t>21 февраля</w:t>
            </w:r>
          </w:p>
        </w:tc>
        <w:tc>
          <w:tcPr>
            <w:tcW w:w="2002" w:type="dxa"/>
            <w:tcBorders>
              <w:top w:val="nil"/>
              <w:bottom w:val="nil"/>
            </w:tcBorders>
          </w:tcPr>
          <w:p w:rsidR="00372175" w:rsidRPr="00372175" w:rsidRDefault="00372175" w:rsidP="00321062">
            <w:pPr>
              <w:pStyle w:val="TableParagraph"/>
              <w:rPr>
                <w:rFonts w:ascii="Times New Roman" w:hAnsi="Times New Roman"/>
              </w:rPr>
            </w:pPr>
          </w:p>
        </w:tc>
      </w:tr>
      <w:tr w:rsidR="00372175" w:rsidRPr="00372175" w:rsidTr="00372175">
        <w:trPr>
          <w:trHeight w:val="940"/>
        </w:trPr>
        <w:tc>
          <w:tcPr>
            <w:tcW w:w="4010" w:type="dxa"/>
            <w:vMerge/>
            <w:tcBorders>
              <w:top w:val="nil"/>
            </w:tcBorders>
          </w:tcPr>
          <w:p w:rsidR="00372175" w:rsidRPr="00372175" w:rsidRDefault="00372175" w:rsidP="00321062">
            <w:pPr>
              <w:rPr>
                <w:rFonts w:ascii="Times New Roman" w:hAnsi="Times New Roman"/>
              </w:rPr>
            </w:pPr>
          </w:p>
        </w:tc>
        <w:tc>
          <w:tcPr>
            <w:tcW w:w="1689" w:type="dxa"/>
            <w:gridSpan w:val="2"/>
            <w:vMerge/>
            <w:tcBorders>
              <w:top w:val="nil"/>
            </w:tcBorders>
          </w:tcPr>
          <w:p w:rsidR="00372175" w:rsidRPr="00372175" w:rsidRDefault="00372175" w:rsidP="00321062">
            <w:pPr>
              <w:rPr>
                <w:rFonts w:ascii="Times New Roman" w:hAnsi="Times New Roman"/>
              </w:rPr>
            </w:pPr>
          </w:p>
        </w:tc>
        <w:tc>
          <w:tcPr>
            <w:tcW w:w="2348" w:type="dxa"/>
            <w:gridSpan w:val="2"/>
            <w:tcBorders>
              <w:top w:val="nil"/>
              <w:bottom w:val="nil"/>
            </w:tcBorders>
          </w:tcPr>
          <w:p w:rsidR="00372175" w:rsidRPr="00372175" w:rsidRDefault="00372175" w:rsidP="00321062">
            <w:pPr>
              <w:pStyle w:val="TableParagraph"/>
              <w:spacing w:before="163"/>
              <w:ind w:left="1071"/>
              <w:rPr>
                <w:rFonts w:ascii="Times New Roman" w:hAnsi="Times New Roman"/>
              </w:rPr>
            </w:pPr>
            <w:r w:rsidRPr="00372175">
              <w:rPr>
                <w:rFonts w:ascii="Times New Roman" w:hAnsi="Times New Roman"/>
              </w:rPr>
              <w:t>1марта</w:t>
            </w:r>
          </w:p>
          <w:p w:rsidR="00372175" w:rsidRPr="00372175" w:rsidRDefault="00372175" w:rsidP="00321062">
            <w:pPr>
              <w:pStyle w:val="TableParagraph"/>
              <w:spacing w:before="41"/>
              <w:ind w:left="961"/>
              <w:rPr>
                <w:rFonts w:ascii="Times New Roman" w:hAnsi="Times New Roman"/>
              </w:rPr>
            </w:pPr>
            <w:r w:rsidRPr="00372175">
              <w:rPr>
                <w:rFonts w:ascii="Times New Roman" w:hAnsi="Times New Roman"/>
              </w:rPr>
              <w:t>12апреля</w:t>
            </w:r>
          </w:p>
        </w:tc>
        <w:tc>
          <w:tcPr>
            <w:tcW w:w="2002" w:type="dxa"/>
            <w:tcBorders>
              <w:top w:val="nil"/>
              <w:bottom w:val="nil"/>
            </w:tcBorders>
          </w:tcPr>
          <w:p w:rsidR="00372175" w:rsidRPr="00372175" w:rsidRDefault="00372175" w:rsidP="00321062">
            <w:pPr>
              <w:pStyle w:val="TableParagraph"/>
              <w:rPr>
                <w:rFonts w:ascii="Times New Roman" w:hAnsi="Times New Roman"/>
              </w:rPr>
            </w:pPr>
          </w:p>
        </w:tc>
      </w:tr>
      <w:tr w:rsidR="00372175" w:rsidRPr="00372175" w:rsidTr="00372175">
        <w:trPr>
          <w:trHeight w:val="1765"/>
        </w:trPr>
        <w:tc>
          <w:tcPr>
            <w:tcW w:w="4010" w:type="dxa"/>
            <w:vMerge/>
            <w:tcBorders>
              <w:top w:val="nil"/>
            </w:tcBorders>
          </w:tcPr>
          <w:p w:rsidR="00372175" w:rsidRPr="00372175" w:rsidRDefault="00372175" w:rsidP="00321062">
            <w:pPr>
              <w:rPr>
                <w:rFonts w:ascii="Times New Roman" w:hAnsi="Times New Roman"/>
              </w:rPr>
            </w:pPr>
          </w:p>
        </w:tc>
        <w:tc>
          <w:tcPr>
            <w:tcW w:w="1689" w:type="dxa"/>
            <w:gridSpan w:val="2"/>
            <w:vMerge/>
            <w:tcBorders>
              <w:top w:val="nil"/>
            </w:tcBorders>
          </w:tcPr>
          <w:p w:rsidR="00372175" w:rsidRPr="00372175" w:rsidRDefault="00372175" w:rsidP="00321062">
            <w:pPr>
              <w:rPr>
                <w:rFonts w:ascii="Times New Roman" w:hAnsi="Times New Roman"/>
              </w:rPr>
            </w:pPr>
          </w:p>
        </w:tc>
        <w:tc>
          <w:tcPr>
            <w:tcW w:w="2348" w:type="dxa"/>
            <w:gridSpan w:val="2"/>
            <w:tcBorders>
              <w:top w:val="nil"/>
            </w:tcBorders>
          </w:tcPr>
          <w:p w:rsidR="00372175" w:rsidRPr="00372175" w:rsidRDefault="00372175" w:rsidP="00321062">
            <w:pPr>
              <w:pStyle w:val="TableParagraph"/>
              <w:spacing w:before="164"/>
              <w:ind w:left="721"/>
              <w:rPr>
                <w:rFonts w:ascii="Times New Roman" w:hAnsi="Times New Roman"/>
              </w:rPr>
            </w:pPr>
            <w:r w:rsidRPr="00372175">
              <w:rPr>
                <w:rFonts w:ascii="Times New Roman" w:hAnsi="Times New Roman"/>
              </w:rPr>
              <w:t>втечениегода</w:t>
            </w:r>
          </w:p>
        </w:tc>
        <w:tc>
          <w:tcPr>
            <w:tcW w:w="2002" w:type="dxa"/>
            <w:tcBorders>
              <w:top w:val="nil"/>
            </w:tcBorders>
          </w:tcPr>
          <w:p w:rsidR="00372175" w:rsidRPr="00372175" w:rsidRDefault="00372175" w:rsidP="00321062">
            <w:pPr>
              <w:pStyle w:val="TableParagraph"/>
              <w:rPr>
                <w:rFonts w:ascii="Times New Roman" w:hAnsi="Times New Roman"/>
              </w:rPr>
            </w:pPr>
          </w:p>
        </w:tc>
      </w:tr>
      <w:tr w:rsidR="00372175" w:rsidRPr="00372175" w:rsidTr="00372175">
        <w:trPr>
          <w:trHeight w:val="316"/>
        </w:trPr>
        <w:tc>
          <w:tcPr>
            <w:tcW w:w="10049" w:type="dxa"/>
            <w:gridSpan w:val="6"/>
          </w:tcPr>
          <w:p w:rsidR="00372175" w:rsidRPr="00372175" w:rsidRDefault="00372175" w:rsidP="00321062">
            <w:pPr>
              <w:pStyle w:val="TableParagraph"/>
              <w:spacing w:line="263" w:lineRule="exact"/>
              <w:ind w:left="3193"/>
              <w:rPr>
                <w:rFonts w:ascii="Times New Roman" w:hAnsi="Times New Roman"/>
                <w:i/>
              </w:rPr>
            </w:pPr>
            <w:r w:rsidRPr="00372175">
              <w:rPr>
                <w:rFonts w:ascii="Times New Roman" w:hAnsi="Times New Roman"/>
                <w:i/>
              </w:rPr>
              <w:t>Тематическиенедели,декады,месячники</w:t>
            </w:r>
          </w:p>
        </w:tc>
      </w:tr>
      <w:tr w:rsidR="00372175" w:rsidRPr="00372175" w:rsidTr="00372175">
        <w:trPr>
          <w:trHeight w:val="605"/>
        </w:trPr>
        <w:tc>
          <w:tcPr>
            <w:tcW w:w="4010" w:type="dxa"/>
            <w:vMerge w:val="restart"/>
          </w:tcPr>
          <w:p w:rsidR="00372175" w:rsidRPr="00372175" w:rsidRDefault="00372175" w:rsidP="00C1692A">
            <w:pPr>
              <w:pStyle w:val="TableParagraph"/>
              <w:numPr>
                <w:ilvl w:val="0"/>
                <w:numId w:val="192"/>
              </w:numPr>
              <w:tabs>
                <w:tab w:val="left" w:pos="2597"/>
                <w:tab w:val="left" w:pos="2598"/>
              </w:tabs>
              <w:spacing w:line="263" w:lineRule="exact"/>
              <w:ind w:left="2598"/>
              <w:rPr>
                <w:rFonts w:ascii="Times New Roman" w:hAnsi="Times New Roman"/>
              </w:rPr>
            </w:pPr>
            <w:r w:rsidRPr="00372175">
              <w:rPr>
                <w:rFonts w:ascii="Times New Roman" w:hAnsi="Times New Roman"/>
              </w:rPr>
              <w:t>Оперативно-</w:t>
            </w:r>
          </w:p>
          <w:p w:rsidR="00372175" w:rsidRPr="00372175" w:rsidRDefault="00372175" w:rsidP="00321062">
            <w:pPr>
              <w:pStyle w:val="TableParagraph"/>
              <w:tabs>
                <w:tab w:val="left" w:pos="2576"/>
              </w:tabs>
              <w:spacing w:before="41"/>
              <w:rPr>
                <w:rFonts w:ascii="Times New Roman" w:hAnsi="Times New Roman"/>
              </w:rPr>
            </w:pPr>
            <w:r w:rsidRPr="00372175">
              <w:rPr>
                <w:rFonts w:ascii="Times New Roman" w:hAnsi="Times New Roman"/>
              </w:rPr>
              <w:t>профилактическое</w:t>
            </w:r>
            <w:r w:rsidRPr="00372175">
              <w:rPr>
                <w:rFonts w:ascii="Times New Roman" w:hAnsi="Times New Roman"/>
              </w:rPr>
              <w:tab/>
              <w:t>мероприятие</w:t>
            </w:r>
          </w:p>
          <w:p w:rsidR="00372175" w:rsidRPr="00372175" w:rsidRDefault="00372175" w:rsidP="00321062">
            <w:pPr>
              <w:pStyle w:val="TableParagraph"/>
              <w:spacing w:before="40"/>
              <w:rPr>
                <w:rFonts w:ascii="Times New Roman" w:hAnsi="Times New Roman"/>
              </w:rPr>
            </w:pPr>
            <w:r w:rsidRPr="00372175">
              <w:rPr>
                <w:rFonts w:ascii="Times New Roman" w:hAnsi="Times New Roman"/>
              </w:rPr>
              <w:t>«Внимание,дети!»</w:t>
            </w:r>
          </w:p>
          <w:p w:rsidR="00372175" w:rsidRPr="00372175" w:rsidRDefault="00372175" w:rsidP="00C1692A">
            <w:pPr>
              <w:pStyle w:val="TableParagraph"/>
              <w:numPr>
                <w:ilvl w:val="0"/>
                <w:numId w:val="192"/>
              </w:numPr>
              <w:tabs>
                <w:tab w:val="left" w:pos="822"/>
              </w:tabs>
              <w:spacing w:before="41"/>
              <w:ind w:left="821" w:hanging="145"/>
              <w:rPr>
                <w:rFonts w:ascii="Times New Roman" w:hAnsi="Times New Roman"/>
              </w:rPr>
            </w:pPr>
            <w:r w:rsidRPr="00372175">
              <w:rPr>
                <w:rFonts w:ascii="Times New Roman" w:hAnsi="Times New Roman"/>
              </w:rPr>
              <w:t>Неделябезопасности</w:t>
            </w:r>
          </w:p>
          <w:p w:rsidR="00372175" w:rsidRPr="00372175" w:rsidRDefault="00372175" w:rsidP="00C1692A">
            <w:pPr>
              <w:pStyle w:val="TableParagraph"/>
              <w:numPr>
                <w:ilvl w:val="0"/>
                <w:numId w:val="192"/>
              </w:numPr>
              <w:tabs>
                <w:tab w:val="left" w:pos="1311"/>
                <w:tab w:val="left" w:pos="1312"/>
                <w:tab w:val="left" w:pos="2889"/>
              </w:tabs>
              <w:spacing w:before="41" w:line="280" w:lineRule="auto"/>
              <w:ind w:right="96" w:firstLine="566"/>
              <w:rPr>
                <w:rFonts w:ascii="Times New Roman" w:hAnsi="Times New Roman"/>
              </w:rPr>
            </w:pPr>
            <w:r w:rsidRPr="00372175">
              <w:rPr>
                <w:rFonts w:ascii="Times New Roman" w:hAnsi="Times New Roman"/>
              </w:rPr>
              <w:t>Месячник</w:t>
            </w:r>
            <w:r w:rsidRPr="00372175">
              <w:rPr>
                <w:rFonts w:ascii="Times New Roman" w:hAnsi="Times New Roman"/>
              </w:rPr>
              <w:tab/>
            </w:r>
            <w:r w:rsidRPr="00372175">
              <w:rPr>
                <w:rFonts w:ascii="Times New Roman" w:hAnsi="Times New Roman"/>
                <w:spacing w:val="-2"/>
              </w:rPr>
              <w:t>пожарной</w:t>
            </w:r>
            <w:r w:rsidRPr="00372175">
              <w:rPr>
                <w:rFonts w:ascii="Times New Roman" w:hAnsi="Times New Roman"/>
              </w:rPr>
              <w:t>безопасности</w:t>
            </w:r>
          </w:p>
          <w:p w:rsidR="00372175" w:rsidRPr="00372175" w:rsidRDefault="00372175" w:rsidP="00C1692A">
            <w:pPr>
              <w:pStyle w:val="TableParagraph"/>
              <w:numPr>
                <w:ilvl w:val="0"/>
                <w:numId w:val="192"/>
              </w:numPr>
              <w:tabs>
                <w:tab w:val="left" w:pos="822"/>
              </w:tabs>
              <w:spacing w:line="269" w:lineRule="exact"/>
              <w:ind w:left="821" w:hanging="145"/>
              <w:rPr>
                <w:rFonts w:ascii="Times New Roman" w:hAnsi="Times New Roman"/>
              </w:rPr>
            </w:pPr>
            <w:r w:rsidRPr="00372175">
              <w:rPr>
                <w:rFonts w:ascii="Times New Roman" w:hAnsi="Times New Roman"/>
              </w:rPr>
              <w:t>Декада«Детиитранспорт»</w:t>
            </w:r>
          </w:p>
          <w:p w:rsidR="00372175" w:rsidRPr="00372175" w:rsidRDefault="00372175" w:rsidP="00C1692A">
            <w:pPr>
              <w:pStyle w:val="TableParagraph"/>
              <w:numPr>
                <w:ilvl w:val="0"/>
                <w:numId w:val="192"/>
              </w:numPr>
              <w:tabs>
                <w:tab w:val="left" w:pos="1128"/>
                <w:tab w:val="left" w:pos="1129"/>
                <w:tab w:val="left" w:pos="2149"/>
                <w:tab w:val="left" w:pos="3699"/>
              </w:tabs>
              <w:spacing w:before="41" w:line="276" w:lineRule="auto"/>
              <w:ind w:right="95" w:firstLine="566"/>
              <w:rPr>
                <w:rFonts w:ascii="Times New Roman" w:hAnsi="Times New Roman"/>
              </w:rPr>
            </w:pPr>
            <w:r w:rsidRPr="00372175">
              <w:rPr>
                <w:rFonts w:ascii="Times New Roman" w:hAnsi="Times New Roman"/>
              </w:rPr>
              <w:t>Акция</w:t>
            </w:r>
            <w:r w:rsidRPr="00372175">
              <w:rPr>
                <w:rFonts w:ascii="Times New Roman" w:hAnsi="Times New Roman"/>
              </w:rPr>
              <w:tab/>
              <w:t>«Молодёжь</w:t>
            </w:r>
            <w:r w:rsidRPr="00372175">
              <w:rPr>
                <w:rFonts w:ascii="Times New Roman" w:hAnsi="Times New Roman"/>
              </w:rPr>
              <w:tab/>
            </w:r>
            <w:r w:rsidRPr="00372175">
              <w:rPr>
                <w:rFonts w:ascii="Times New Roman" w:hAnsi="Times New Roman"/>
                <w:spacing w:val="-1"/>
              </w:rPr>
              <w:t>за</w:t>
            </w:r>
            <w:r w:rsidRPr="00372175">
              <w:rPr>
                <w:rFonts w:ascii="Times New Roman" w:hAnsi="Times New Roman"/>
              </w:rPr>
              <w:t>здоровыйобразжизни»</w:t>
            </w:r>
          </w:p>
          <w:p w:rsidR="00372175" w:rsidRPr="00372175" w:rsidRDefault="00372175" w:rsidP="00C1692A">
            <w:pPr>
              <w:pStyle w:val="TableParagraph"/>
              <w:numPr>
                <w:ilvl w:val="0"/>
                <w:numId w:val="192"/>
              </w:numPr>
              <w:tabs>
                <w:tab w:val="left" w:pos="822"/>
              </w:tabs>
              <w:spacing w:line="275" w:lineRule="exact"/>
              <w:ind w:left="821" w:hanging="145"/>
              <w:rPr>
                <w:rFonts w:ascii="Times New Roman" w:hAnsi="Times New Roman"/>
              </w:rPr>
            </w:pPr>
            <w:r w:rsidRPr="00372175">
              <w:rPr>
                <w:rFonts w:ascii="Times New Roman" w:hAnsi="Times New Roman"/>
              </w:rPr>
              <w:t>Месячникправовыхзнаний</w:t>
            </w:r>
          </w:p>
          <w:p w:rsidR="00372175" w:rsidRPr="00372175" w:rsidRDefault="00372175" w:rsidP="00C1692A">
            <w:pPr>
              <w:pStyle w:val="TableParagraph"/>
              <w:numPr>
                <w:ilvl w:val="0"/>
                <w:numId w:val="192"/>
              </w:numPr>
              <w:tabs>
                <w:tab w:val="left" w:pos="1286"/>
                <w:tab w:val="left" w:pos="1287"/>
                <w:tab w:val="left" w:pos="2840"/>
              </w:tabs>
              <w:spacing w:before="41" w:line="276" w:lineRule="auto"/>
              <w:ind w:right="95" w:firstLine="566"/>
              <w:rPr>
                <w:rFonts w:ascii="Times New Roman" w:hAnsi="Times New Roman"/>
              </w:rPr>
            </w:pPr>
            <w:r w:rsidRPr="00372175">
              <w:rPr>
                <w:rFonts w:ascii="Times New Roman" w:hAnsi="Times New Roman"/>
              </w:rPr>
              <w:t>Месячник</w:t>
            </w:r>
            <w:r w:rsidRPr="00372175">
              <w:rPr>
                <w:rFonts w:ascii="Times New Roman" w:hAnsi="Times New Roman"/>
              </w:rPr>
              <w:tab/>
            </w:r>
            <w:r w:rsidRPr="00372175">
              <w:rPr>
                <w:rFonts w:ascii="Times New Roman" w:hAnsi="Times New Roman"/>
                <w:spacing w:val="-1"/>
              </w:rPr>
              <w:t>оборонно-</w:t>
            </w:r>
            <w:r w:rsidRPr="00372175">
              <w:rPr>
                <w:rFonts w:ascii="Times New Roman" w:hAnsi="Times New Roman"/>
              </w:rPr>
              <w:t>массовойи</w:t>
            </w:r>
          </w:p>
          <w:p w:rsidR="00372175" w:rsidRPr="00372175" w:rsidRDefault="00372175" w:rsidP="00321062">
            <w:pPr>
              <w:pStyle w:val="TableParagraph"/>
              <w:spacing w:line="275" w:lineRule="exact"/>
              <w:ind w:left="921"/>
              <w:rPr>
                <w:rFonts w:ascii="Times New Roman" w:hAnsi="Times New Roman"/>
              </w:rPr>
            </w:pPr>
            <w:r w:rsidRPr="00372175">
              <w:rPr>
                <w:rFonts w:ascii="Times New Roman" w:hAnsi="Times New Roman"/>
              </w:rPr>
              <w:t>спортивнойработы</w:t>
            </w:r>
          </w:p>
          <w:p w:rsidR="00372175" w:rsidRPr="00372175" w:rsidRDefault="00372175" w:rsidP="00C1692A">
            <w:pPr>
              <w:pStyle w:val="TableParagraph"/>
              <w:numPr>
                <w:ilvl w:val="0"/>
                <w:numId w:val="192"/>
              </w:numPr>
              <w:tabs>
                <w:tab w:val="left" w:pos="822"/>
              </w:tabs>
              <w:spacing w:before="46"/>
              <w:ind w:left="821" w:hanging="145"/>
              <w:rPr>
                <w:rFonts w:ascii="Times New Roman" w:hAnsi="Times New Roman"/>
              </w:rPr>
            </w:pPr>
            <w:r w:rsidRPr="00372175">
              <w:rPr>
                <w:rFonts w:ascii="Times New Roman" w:hAnsi="Times New Roman"/>
              </w:rPr>
              <w:t>Деньпожарнойохраны</w:t>
            </w:r>
          </w:p>
        </w:tc>
        <w:tc>
          <w:tcPr>
            <w:tcW w:w="751" w:type="dxa"/>
            <w:tcBorders>
              <w:bottom w:val="nil"/>
              <w:right w:val="nil"/>
            </w:tcBorders>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ind w:left="105"/>
              <w:rPr>
                <w:rFonts w:ascii="Times New Roman" w:hAnsi="Times New Roman"/>
              </w:rPr>
            </w:pPr>
            <w:r w:rsidRPr="00372175">
              <w:rPr>
                <w:rFonts w:ascii="Times New Roman" w:hAnsi="Times New Roman"/>
              </w:rPr>
              <w:t>9</w:t>
            </w:r>
          </w:p>
        </w:tc>
        <w:tc>
          <w:tcPr>
            <w:tcW w:w="938" w:type="dxa"/>
            <w:tcBorders>
              <w:left w:val="nil"/>
              <w:bottom w:val="nil"/>
            </w:tcBorders>
          </w:tcPr>
          <w:p w:rsidR="00372175" w:rsidRPr="00372175" w:rsidRDefault="00372175" w:rsidP="00321062">
            <w:pPr>
              <w:pStyle w:val="TableParagraph"/>
              <w:spacing w:line="263" w:lineRule="exact"/>
              <w:ind w:right="200"/>
              <w:jc w:val="right"/>
              <w:rPr>
                <w:rFonts w:ascii="Times New Roman" w:hAnsi="Times New Roman"/>
              </w:rPr>
            </w:pPr>
            <w:r w:rsidRPr="00372175">
              <w:rPr>
                <w:rFonts w:ascii="Times New Roman" w:hAnsi="Times New Roman"/>
              </w:rPr>
              <w:t>5-</w:t>
            </w:r>
          </w:p>
        </w:tc>
        <w:tc>
          <w:tcPr>
            <w:tcW w:w="2348" w:type="dxa"/>
            <w:gridSpan w:val="2"/>
            <w:tcBorders>
              <w:bottom w:val="nil"/>
            </w:tcBorders>
          </w:tcPr>
          <w:p w:rsidR="00372175" w:rsidRPr="00372175" w:rsidRDefault="00372175" w:rsidP="00321062">
            <w:pPr>
              <w:pStyle w:val="TableParagraph"/>
              <w:spacing w:line="263" w:lineRule="exact"/>
              <w:ind w:left="999"/>
              <w:rPr>
                <w:rFonts w:ascii="Times New Roman" w:hAnsi="Times New Roman"/>
              </w:rPr>
            </w:pPr>
            <w:r w:rsidRPr="00372175">
              <w:rPr>
                <w:rFonts w:ascii="Times New Roman" w:hAnsi="Times New Roman"/>
              </w:rPr>
              <w:t>сентябрь</w:t>
            </w:r>
          </w:p>
        </w:tc>
        <w:tc>
          <w:tcPr>
            <w:tcW w:w="2002" w:type="dxa"/>
            <w:vMerge w:val="restart"/>
          </w:tcPr>
          <w:p w:rsidR="00372175" w:rsidRPr="00372175" w:rsidRDefault="00372175" w:rsidP="00321062">
            <w:pPr>
              <w:pStyle w:val="TableParagraph"/>
              <w:tabs>
                <w:tab w:val="left" w:pos="1090"/>
              </w:tabs>
              <w:spacing w:line="276" w:lineRule="auto"/>
              <w:ind w:left="112" w:right="86" w:firstLine="72"/>
              <w:rPr>
                <w:rFonts w:ascii="Times New Roman" w:hAnsi="Times New Roman"/>
                <w:lang w:val="ru-RU"/>
              </w:rPr>
            </w:pPr>
            <w:r w:rsidRPr="00372175">
              <w:rPr>
                <w:rFonts w:ascii="Times New Roman" w:hAnsi="Times New Roman"/>
                <w:lang w:val="ru-RU"/>
              </w:rPr>
              <w:t>Заместительдиректора по ВР,классные</w:t>
            </w:r>
            <w:r w:rsidRPr="00372175">
              <w:rPr>
                <w:rFonts w:ascii="Times New Roman" w:hAnsi="Times New Roman"/>
                <w:spacing w:val="-1"/>
                <w:lang w:val="ru-RU"/>
              </w:rPr>
              <w:t xml:space="preserve">руководители </w:t>
            </w:r>
            <w:r w:rsidRPr="00372175">
              <w:rPr>
                <w:rFonts w:ascii="Times New Roman" w:hAnsi="Times New Roman"/>
                <w:lang w:val="ru-RU"/>
              </w:rPr>
              <w:t>5-9классов,учителяФЗК,</w:t>
            </w:r>
            <w:r w:rsidRPr="00372175">
              <w:rPr>
                <w:rFonts w:ascii="Times New Roman" w:hAnsi="Times New Roman"/>
                <w:lang w:val="ru-RU"/>
              </w:rPr>
              <w:tab/>
              <w:t>учительОБЖ</w:t>
            </w:r>
          </w:p>
        </w:tc>
      </w:tr>
      <w:tr w:rsidR="00372175" w:rsidRPr="00372175" w:rsidTr="00372175">
        <w:trPr>
          <w:trHeight w:val="3005"/>
        </w:trPr>
        <w:tc>
          <w:tcPr>
            <w:tcW w:w="4010" w:type="dxa"/>
            <w:vMerge/>
            <w:tcBorders>
              <w:top w:val="nil"/>
            </w:tcBorders>
          </w:tcPr>
          <w:p w:rsidR="00372175" w:rsidRPr="00372175" w:rsidRDefault="00372175" w:rsidP="00321062">
            <w:pPr>
              <w:rPr>
                <w:rFonts w:ascii="Times New Roman" w:hAnsi="Times New Roman"/>
                <w:lang w:val="ru-RU"/>
              </w:rPr>
            </w:pPr>
          </w:p>
        </w:tc>
        <w:tc>
          <w:tcPr>
            <w:tcW w:w="751" w:type="dxa"/>
            <w:tcBorders>
              <w:top w:val="nil"/>
              <w:bottom w:val="nil"/>
              <w:right w:val="nil"/>
            </w:tcBorders>
          </w:tcPr>
          <w:p w:rsidR="00372175" w:rsidRPr="00372175" w:rsidRDefault="00372175" w:rsidP="00321062">
            <w:pPr>
              <w:pStyle w:val="TableParagraph"/>
              <w:rPr>
                <w:rFonts w:ascii="Times New Roman" w:hAnsi="Times New Roman"/>
                <w:lang w:val="ru-RU"/>
              </w:rPr>
            </w:pPr>
          </w:p>
        </w:tc>
        <w:tc>
          <w:tcPr>
            <w:tcW w:w="938" w:type="dxa"/>
            <w:tcBorders>
              <w:top w:val="nil"/>
              <w:left w:val="nil"/>
              <w:bottom w:val="nil"/>
            </w:tcBorders>
          </w:tcPr>
          <w:p w:rsidR="00372175" w:rsidRPr="00372175" w:rsidRDefault="00372175" w:rsidP="00321062">
            <w:pPr>
              <w:pStyle w:val="TableParagraph"/>
              <w:rPr>
                <w:rFonts w:ascii="Times New Roman" w:hAnsi="Times New Roman"/>
                <w:lang w:val="ru-RU"/>
              </w:rPr>
            </w:pPr>
          </w:p>
        </w:tc>
        <w:tc>
          <w:tcPr>
            <w:tcW w:w="2348" w:type="dxa"/>
            <w:gridSpan w:val="2"/>
            <w:tcBorders>
              <w:top w:val="nil"/>
              <w:bottom w:val="nil"/>
            </w:tcBorders>
          </w:tcPr>
          <w:p w:rsidR="00372175" w:rsidRPr="00372175" w:rsidRDefault="00372175" w:rsidP="00321062">
            <w:pPr>
              <w:pStyle w:val="TableParagraph"/>
              <w:spacing w:before="5"/>
              <w:ind w:left="692"/>
              <w:rPr>
                <w:rFonts w:ascii="Times New Roman" w:hAnsi="Times New Roman"/>
                <w:lang w:val="ru-RU"/>
              </w:rPr>
            </w:pPr>
            <w:r w:rsidRPr="00372175">
              <w:rPr>
                <w:rFonts w:ascii="Times New Roman" w:hAnsi="Times New Roman"/>
                <w:lang w:val="ru-RU"/>
              </w:rPr>
              <w:t>02-08сентября</w:t>
            </w:r>
          </w:p>
          <w:p w:rsidR="00372175" w:rsidRPr="00372175" w:rsidRDefault="00372175" w:rsidP="00321062">
            <w:pPr>
              <w:pStyle w:val="TableParagraph"/>
              <w:spacing w:before="41"/>
              <w:ind w:left="759"/>
              <w:rPr>
                <w:rFonts w:ascii="Times New Roman" w:hAnsi="Times New Roman"/>
                <w:lang w:val="ru-RU"/>
              </w:rPr>
            </w:pPr>
            <w:r w:rsidRPr="00372175">
              <w:rPr>
                <w:rFonts w:ascii="Times New Roman" w:hAnsi="Times New Roman"/>
                <w:lang w:val="ru-RU"/>
              </w:rPr>
              <w:t>04 сентября–</w:t>
            </w:r>
          </w:p>
          <w:p w:rsidR="00372175" w:rsidRPr="00372175" w:rsidRDefault="00372175" w:rsidP="00321062">
            <w:pPr>
              <w:pStyle w:val="TableParagraph"/>
              <w:spacing w:before="41"/>
              <w:ind w:left="620"/>
              <w:rPr>
                <w:rFonts w:ascii="Times New Roman" w:hAnsi="Times New Roman"/>
                <w:lang w:val="ru-RU"/>
              </w:rPr>
            </w:pPr>
            <w:r w:rsidRPr="00372175">
              <w:rPr>
                <w:rFonts w:ascii="Times New Roman" w:hAnsi="Times New Roman"/>
                <w:lang w:val="ru-RU"/>
              </w:rPr>
              <w:t>04октября</w:t>
            </w:r>
          </w:p>
          <w:p w:rsidR="00372175" w:rsidRPr="00372175" w:rsidRDefault="00372175" w:rsidP="00321062">
            <w:pPr>
              <w:pStyle w:val="TableParagraph"/>
              <w:spacing w:before="45" w:line="276" w:lineRule="auto"/>
              <w:ind w:left="135" w:right="125" w:firstLine="878"/>
              <w:rPr>
                <w:rFonts w:ascii="Times New Roman" w:hAnsi="Times New Roman"/>
                <w:lang w:val="ru-RU"/>
              </w:rPr>
            </w:pPr>
            <w:r w:rsidRPr="00372175">
              <w:rPr>
                <w:rFonts w:ascii="Times New Roman" w:hAnsi="Times New Roman"/>
                <w:lang w:val="ru-RU"/>
              </w:rPr>
              <w:t>октябрь-</w:t>
            </w:r>
            <w:r w:rsidRPr="00372175">
              <w:rPr>
                <w:rFonts w:ascii="Times New Roman" w:hAnsi="Times New Roman"/>
                <w:spacing w:val="-1"/>
                <w:lang w:val="ru-RU"/>
              </w:rPr>
              <w:t>ноябрь,март-апрель</w:t>
            </w:r>
          </w:p>
          <w:p w:rsidR="00372175" w:rsidRPr="00372175" w:rsidRDefault="00372175" w:rsidP="00321062">
            <w:pPr>
              <w:pStyle w:val="TableParagraph"/>
              <w:spacing w:line="276" w:lineRule="auto"/>
              <w:ind w:left="769" w:right="428" w:firstLine="244"/>
              <w:rPr>
                <w:rFonts w:ascii="Times New Roman" w:hAnsi="Times New Roman"/>
              </w:rPr>
            </w:pPr>
            <w:r w:rsidRPr="00372175">
              <w:rPr>
                <w:rFonts w:ascii="Times New Roman" w:hAnsi="Times New Roman"/>
                <w:spacing w:val="-1"/>
              </w:rPr>
              <w:t>октябрь-</w:t>
            </w:r>
            <w:r w:rsidRPr="00372175">
              <w:rPr>
                <w:rFonts w:ascii="Times New Roman" w:hAnsi="Times New Roman"/>
              </w:rPr>
              <w:t>декабрь</w:t>
            </w:r>
          </w:p>
          <w:p w:rsidR="00372175" w:rsidRPr="00372175" w:rsidRDefault="00372175" w:rsidP="00321062">
            <w:pPr>
              <w:pStyle w:val="TableParagraph"/>
              <w:spacing w:line="276" w:lineRule="auto"/>
              <w:ind w:left="754" w:right="478" w:firstLine="316"/>
              <w:rPr>
                <w:rFonts w:ascii="Times New Roman" w:hAnsi="Times New Roman"/>
              </w:rPr>
            </w:pPr>
            <w:r w:rsidRPr="00372175">
              <w:rPr>
                <w:rFonts w:ascii="Times New Roman" w:hAnsi="Times New Roman"/>
              </w:rPr>
              <w:t>январь-февраль</w:t>
            </w: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72175">
        <w:trPr>
          <w:trHeight w:val="814"/>
        </w:trPr>
        <w:tc>
          <w:tcPr>
            <w:tcW w:w="4010" w:type="dxa"/>
            <w:vMerge/>
            <w:tcBorders>
              <w:top w:val="nil"/>
            </w:tcBorders>
          </w:tcPr>
          <w:p w:rsidR="00372175" w:rsidRPr="00372175" w:rsidRDefault="00372175" w:rsidP="00321062">
            <w:pPr>
              <w:rPr>
                <w:rFonts w:ascii="Times New Roman" w:hAnsi="Times New Roman"/>
              </w:rPr>
            </w:pPr>
          </w:p>
        </w:tc>
        <w:tc>
          <w:tcPr>
            <w:tcW w:w="751" w:type="dxa"/>
            <w:tcBorders>
              <w:top w:val="nil"/>
              <w:right w:val="nil"/>
            </w:tcBorders>
          </w:tcPr>
          <w:p w:rsidR="00372175" w:rsidRPr="00372175" w:rsidRDefault="00372175" w:rsidP="00321062">
            <w:pPr>
              <w:pStyle w:val="TableParagraph"/>
              <w:rPr>
                <w:rFonts w:ascii="Times New Roman" w:hAnsi="Times New Roman"/>
              </w:rPr>
            </w:pPr>
          </w:p>
        </w:tc>
        <w:tc>
          <w:tcPr>
            <w:tcW w:w="938" w:type="dxa"/>
            <w:tcBorders>
              <w:top w:val="nil"/>
              <w:left w:val="nil"/>
            </w:tcBorders>
          </w:tcPr>
          <w:p w:rsidR="00372175" w:rsidRPr="00372175" w:rsidRDefault="00372175" w:rsidP="00321062">
            <w:pPr>
              <w:pStyle w:val="TableParagraph"/>
              <w:rPr>
                <w:rFonts w:ascii="Times New Roman" w:hAnsi="Times New Roman"/>
              </w:rPr>
            </w:pPr>
          </w:p>
        </w:tc>
        <w:tc>
          <w:tcPr>
            <w:tcW w:w="2348" w:type="dxa"/>
            <w:gridSpan w:val="2"/>
            <w:tcBorders>
              <w:top w:val="nil"/>
            </w:tcBorders>
          </w:tcPr>
          <w:p w:rsidR="00372175" w:rsidRPr="00372175" w:rsidRDefault="00372175" w:rsidP="00321062">
            <w:pPr>
              <w:pStyle w:val="TableParagraph"/>
              <w:spacing w:before="163"/>
              <w:ind w:left="961"/>
              <w:rPr>
                <w:rFonts w:ascii="Times New Roman" w:hAnsi="Times New Roman"/>
              </w:rPr>
            </w:pPr>
            <w:r w:rsidRPr="00372175">
              <w:rPr>
                <w:rFonts w:ascii="Times New Roman" w:hAnsi="Times New Roman"/>
              </w:rPr>
              <w:t>30апреля</w:t>
            </w: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72175">
        <w:trPr>
          <w:trHeight w:val="316"/>
        </w:trPr>
        <w:tc>
          <w:tcPr>
            <w:tcW w:w="10049" w:type="dxa"/>
            <w:gridSpan w:val="6"/>
          </w:tcPr>
          <w:p w:rsidR="00372175" w:rsidRPr="00372175" w:rsidRDefault="00372175" w:rsidP="00321062">
            <w:pPr>
              <w:pStyle w:val="TableParagraph"/>
              <w:spacing w:line="263" w:lineRule="exact"/>
              <w:ind w:left="3571" w:right="3484"/>
              <w:jc w:val="center"/>
              <w:rPr>
                <w:rFonts w:ascii="Times New Roman" w:hAnsi="Times New Roman"/>
                <w:i/>
              </w:rPr>
            </w:pPr>
            <w:r w:rsidRPr="00372175">
              <w:rPr>
                <w:rFonts w:ascii="Times New Roman" w:hAnsi="Times New Roman"/>
                <w:i/>
              </w:rPr>
              <w:t>Спортивныесоревнования</w:t>
            </w:r>
          </w:p>
        </w:tc>
      </w:tr>
      <w:tr w:rsidR="00372175" w:rsidRPr="00372175" w:rsidTr="00372175">
        <w:trPr>
          <w:trHeight w:val="1915"/>
        </w:trPr>
        <w:tc>
          <w:tcPr>
            <w:tcW w:w="4010" w:type="dxa"/>
          </w:tcPr>
          <w:p w:rsidR="00372175" w:rsidRPr="00372175" w:rsidRDefault="00372175" w:rsidP="00C1692A">
            <w:pPr>
              <w:pStyle w:val="TableParagraph"/>
              <w:numPr>
                <w:ilvl w:val="0"/>
                <w:numId w:val="191"/>
              </w:numPr>
              <w:tabs>
                <w:tab w:val="left" w:pos="822"/>
              </w:tabs>
              <w:spacing w:line="263" w:lineRule="exact"/>
              <w:ind w:left="821" w:hanging="145"/>
              <w:jc w:val="both"/>
              <w:rPr>
                <w:rFonts w:ascii="Times New Roman" w:hAnsi="Times New Roman"/>
              </w:rPr>
            </w:pPr>
            <w:r w:rsidRPr="00372175">
              <w:rPr>
                <w:rFonts w:ascii="Times New Roman" w:hAnsi="Times New Roman"/>
              </w:rPr>
              <w:t>Дниздоровья</w:t>
            </w:r>
          </w:p>
          <w:p w:rsidR="00372175" w:rsidRPr="00372175" w:rsidRDefault="00372175" w:rsidP="00C1692A">
            <w:pPr>
              <w:pStyle w:val="TableParagraph"/>
              <w:numPr>
                <w:ilvl w:val="0"/>
                <w:numId w:val="191"/>
              </w:numPr>
              <w:tabs>
                <w:tab w:val="left" w:pos="927"/>
                <w:tab w:val="left" w:pos="1858"/>
              </w:tabs>
              <w:spacing w:before="50" w:line="276" w:lineRule="auto"/>
              <w:ind w:right="96" w:firstLine="566"/>
              <w:jc w:val="both"/>
              <w:rPr>
                <w:rFonts w:ascii="Times New Roman" w:hAnsi="Times New Roman"/>
                <w:lang w:val="ru-RU"/>
              </w:rPr>
            </w:pPr>
            <w:r w:rsidRPr="00372175">
              <w:rPr>
                <w:rFonts w:ascii="Times New Roman" w:hAnsi="Times New Roman"/>
                <w:lang w:val="ru-RU"/>
              </w:rPr>
              <w:t>Спортивныесоревнованияшкольного</w:t>
            </w:r>
            <w:r w:rsidRPr="00372175">
              <w:rPr>
                <w:rFonts w:ascii="Times New Roman" w:hAnsi="Times New Roman"/>
                <w:lang w:val="ru-RU"/>
              </w:rPr>
              <w:tab/>
              <w:t>имуниципальногоуровней(легкоатлетическийкросс,спортивныеэстафеты,баскетбол,</w:t>
            </w:r>
          </w:p>
          <w:p w:rsidR="00372175" w:rsidRPr="00372175" w:rsidRDefault="00372175" w:rsidP="00321062">
            <w:pPr>
              <w:pStyle w:val="TableParagraph"/>
              <w:spacing w:line="274" w:lineRule="exact"/>
              <w:jc w:val="both"/>
              <w:rPr>
                <w:rFonts w:ascii="Times New Roman" w:hAnsi="Times New Roman"/>
              </w:rPr>
            </w:pPr>
            <w:r w:rsidRPr="00372175">
              <w:rPr>
                <w:rFonts w:ascii="Times New Roman" w:hAnsi="Times New Roman"/>
                <w:spacing w:val="-1"/>
              </w:rPr>
              <w:t>волейбол,</w:t>
            </w:r>
            <w:r w:rsidRPr="00372175">
              <w:rPr>
                <w:rFonts w:ascii="Times New Roman" w:hAnsi="Times New Roman"/>
              </w:rPr>
              <w:t>лыжныегонки)</w:t>
            </w:r>
          </w:p>
        </w:tc>
        <w:tc>
          <w:tcPr>
            <w:tcW w:w="1689" w:type="dxa"/>
            <w:gridSpan w:val="2"/>
          </w:tcPr>
          <w:p w:rsidR="00372175" w:rsidRPr="00372175" w:rsidRDefault="00372175" w:rsidP="00321062">
            <w:pPr>
              <w:pStyle w:val="TableParagraph"/>
              <w:spacing w:line="263" w:lineRule="exact"/>
              <w:ind w:left="1022"/>
              <w:rPr>
                <w:rFonts w:ascii="Times New Roman" w:hAnsi="Times New Roman"/>
              </w:rPr>
            </w:pPr>
            <w:r w:rsidRPr="00372175">
              <w:rPr>
                <w:rFonts w:ascii="Times New Roman" w:hAnsi="Times New Roman"/>
              </w:rPr>
              <w:t>5-9</w:t>
            </w:r>
          </w:p>
        </w:tc>
        <w:tc>
          <w:tcPr>
            <w:tcW w:w="822" w:type="dxa"/>
            <w:tcBorders>
              <w:right w:val="nil"/>
            </w:tcBorders>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ind w:left="106"/>
              <w:rPr>
                <w:rFonts w:ascii="Times New Roman" w:hAnsi="Times New Roman"/>
              </w:rPr>
            </w:pPr>
            <w:r w:rsidRPr="00372175">
              <w:rPr>
                <w:rFonts w:ascii="Times New Roman" w:hAnsi="Times New Roman"/>
              </w:rPr>
              <w:t>апрель</w:t>
            </w: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7"/>
              <w:rPr>
                <w:rFonts w:ascii="Times New Roman" w:hAnsi="Times New Roman"/>
              </w:rPr>
            </w:pPr>
          </w:p>
          <w:p w:rsidR="00372175" w:rsidRPr="00372175" w:rsidRDefault="00372175" w:rsidP="00321062">
            <w:pPr>
              <w:pStyle w:val="TableParagraph"/>
              <w:spacing w:before="1"/>
              <w:ind w:left="106"/>
              <w:rPr>
                <w:rFonts w:ascii="Times New Roman" w:hAnsi="Times New Roman"/>
              </w:rPr>
            </w:pPr>
            <w:r w:rsidRPr="00372175">
              <w:rPr>
                <w:rFonts w:ascii="Times New Roman" w:hAnsi="Times New Roman"/>
              </w:rPr>
              <w:t>года</w:t>
            </w:r>
          </w:p>
        </w:tc>
        <w:tc>
          <w:tcPr>
            <w:tcW w:w="1526" w:type="dxa"/>
            <w:tcBorders>
              <w:left w:val="nil"/>
            </w:tcBorders>
          </w:tcPr>
          <w:p w:rsidR="00372175" w:rsidRPr="00372175" w:rsidRDefault="00372175" w:rsidP="00321062">
            <w:pPr>
              <w:pStyle w:val="TableParagraph"/>
              <w:spacing w:line="263" w:lineRule="exact"/>
              <w:ind w:left="38"/>
              <w:rPr>
                <w:rFonts w:ascii="Times New Roman" w:hAnsi="Times New Roman"/>
              </w:rPr>
            </w:pPr>
            <w:r w:rsidRPr="00372175">
              <w:rPr>
                <w:rFonts w:ascii="Times New Roman" w:hAnsi="Times New Roman"/>
              </w:rPr>
              <w:t>сентябрь,</w:t>
            </w: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7"/>
              <w:rPr>
                <w:rFonts w:ascii="Times New Roman" w:hAnsi="Times New Roman"/>
              </w:rPr>
            </w:pPr>
          </w:p>
          <w:p w:rsidR="00372175" w:rsidRPr="00372175" w:rsidRDefault="00372175" w:rsidP="00321062">
            <w:pPr>
              <w:pStyle w:val="TableParagraph"/>
              <w:tabs>
                <w:tab w:val="left" w:pos="628"/>
              </w:tabs>
              <w:ind w:left="158"/>
              <w:rPr>
                <w:rFonts w:ascii="Times New Roman" w:hAnsi="Times New Roman"/>
              </w:rPr>
            </w:pPr>
            <w:r w:rsidRPr="00372175">
              <w:rPr>
                <w:rFonts w:ascii="Times New Roman" w:hAnsi="Times New Roman"/>
              </w:rPr>
              <w:t>в</w:t>
            </w:r>
            <w:r w:rsidRPr="00372175">
              <w:rPr>
                <w:rFonts w:ascii="Times New Roman" w:hAnsi="Times New Roman"/>
              </w:rPr>
              <w:tab/>
              <w:t>течение</w:t>
            </w:r>
          </w:p>
        </w:tc>
        <w:tc>
          <w:tcPr>
            <w:tcW w:w="2002" w:type="dxa"/>
          </w:tcPr>
          <w:p w:rsidR="00372175" w:rsidRPr="00372175" w:rsidRDefault="00372175" w:rsidP="00321062">
            <w:pPr>
              <w:pStyle w:val="TableParagraph"/>
              <w:tabs>
                <w:tab w:val="left" w:pos="1369"/>
              </w:tabs>
              <w:spacing w:line="276" w:lineRule="auto"/>
              <w:ind w:left="112" w:right="86" w:firstLine="72"/>
              <w:rPr>
                <w:rFonts w:ascii="Times New Roman" w:hAnsi="Times New Roman"/>
              </w:rPr>
            </w:pPr>
            <w:r w:rsidRPr="00372175">
              <w:rPr>
                <w:rFonts w:ascii="Times New Roman" w:hAnsi="Times New Roman"/>
              </w:rPr>
              <w:t>Учитель</w:t>
            </w:r>
            <w:r w:rsidRPr="00372175">
              <w:rPr>
                <w:rFonts w:ascii="Times New Roman" w:hAnsi="Times New Roman"/>
              </w:rPr>
              <w:tab/>
              <w:t>ФЗК,классные</w:t>
            </w: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72175">
        <w:trPr>
          <w:trHeight w:val="316"/>
        </w:trPr>
        <w:tc>
          <w:tcPr>
            <w:tcW w:w="10049" w:type="dxa"/>
            <w:gridSpan w:val="6"/>
          </w:tcPr>
          <w:p w:rsidR="00372175" w:rsidRPr="00372175" w:rsidRDefault="00372175" w:rsidP="00321062">
            <w:pPr>
              <w:pStyle w:val="TableParagraph"/>
              <w:spacing w:line="263" w:lineRule="exact"/>
              <w:ind w:left="3677" w:right="3215"/>
              <w:jc w:val="center"/>
              <w:rPr>
                <w:rFonts w:ascii="Times New Roman" w:hAnsi="Times New Roman"/>
                <w:i/>
              </w:rPr>
            </w:pPr>
            <w:r w:rsidRPr="00372175">
              <w:rPr>
                <w:rFonts w:ascii="Times New Roman" w:hAnsi="Times New Roman"/>
                <w:i/>
              </w:rPr>
              <w:t>Церемониинаграждения</w:t>
            </w:r>
          </w:p>
        </w:tc>
      </w:tr>
      <w:tr w:rsidR="00372175" w:rsidRPr="00372175" w:rsidTr="00372175">
        <w:trPr>
          <w:trHeight w:val="288"/>
        </w:trPr>
        <w:tc>
          <w:tcPr>
            <w:tcW w:w="4010" w:type="dxa"/>
            <w:tcBorders>
              <w:bottom w:val="nil"/>
            </w:tcBorders>
          </w:tcPr>
          <w:p w:rsidR="00372175" w:rsidRPr="00372175" w:rsidRDefault="00372175" w:rsidP="00321062">
            <w:pPr>
              <w:pStyle w:val="TableParagraph"/>
              <w:spacing w:line="263" w:lineRule="exact"/>
              <w:ind w:left="677"/>
              <w:rPr>
                <w:rFonts w:ascii="Times New Roman" w:hAnsi="Times New Roman"/>
              </w:rPr>
            </w:pPr>
            <w:r w:rsidRPr="00372175">
              <w:rPr>
                <w:rFonts w:ascii="Times New Roman" w:hAnsi="Times New Roman"/>
              </w:rPr>
              <w:t>-Линейка,посвященная</w:t>
            </w:r>
          </w:p>
        </w:tc>
        <w:tc>
          <w:tcPr>
            <w:tcW w:w="751" w:type="dxa"/>
            <w:tcBorders>
              <w:bottom w:val="nil"/>
              <w:right w:val="nil"/>
            </w:tcBorders>
          </w:tcPr>
          <w:p w:rsidR="00372175" w:rsidRPr="00372175" w:rsidRDefault="00372175" w:rsidP="00321062">
            <w:pPr>
              <w:pStyle w:val="TableParagraph"/>
              <w:rPr>
                <w:rFonts w:ascii="Times New Roman" w:hAnsi="Times New Roman"/>
              </w:rPr>
            </w:pPr>
          </w:p>
        </w:tc>
        <w:tc>
          <w:tcPr>
            <w:tcW w:w="938" w:type="dxa"/>
            <w:tcBorders>
              <w:left w:val="nil"/>
              <w:bottom w:val="nil"/>
            </w:tcBorders>
          </w:tcPr>
          <w:p w:rsidR="00372175" w:rsidRPr="00372175" w:rsidRDefault="00372175" w:rsidP="00321062">
            <w:pPr>
              <w:pStyle w:val="TableParagraph"/>
              <w:spacing w:line="263" w:lineRule="exact"/>
              <w:ind w:right="200"/>
              <w:jc w:val="right"/>
              <w:rPr>
                <w:rFonts w:ascii="Times New Roman" w:hAnsi="Times New Roman"/>
              </w:rPr>
            </w:pPr>
            <w:r w:rsidRPr="00372175">
              <w:rPr>
                <w:rFonts w:ascii="Times New Roman" w:hAnsi="Times New Roman"/>
              </w:rPr>
              <w:t>5-</w:t>
            </w:r>
          </w:p>
        </w:tc>
        <w:tc>
          <w:tcPr>
            <w:tcW w:w="2348" w:type="dxa"/>
            <w:gridSpan w:val="2"/>
            <w:tcBorders>
              <w:bottom w:val="nil"/>
            </w:tcBorders>
          </w:tcPr>
          <w:p w:rsidR="00372175" w:rsidRPr="00372175" w:rsidRDefault="00372175" w:rsidP="00321062">
            <w:pPr>
              <w:pStyle w:val="TableParagraph"/>
              <w:spacing w:line="263" w:lineRule="exact"/>
              <w:ind w:left="1455"/>
              <w:rPr>
                <w:rFonts w:ascii="Times New Roman" w:hAnsi="Times New Roman"/>
              </w:rPr>
            </w:pPr>
            <w:r w:rsidRPr="00372175">
              <w:rPr>
                <w:rFonts w:ascii="Times New Roman" w:hAnsi="Times New Roman"/>
              </w:rPr>
              <w:t>май</w:t>
            </w:r>
          </w:p>
        </w:tc>
        <w:tc>
          <w:tcPr>
            <w:tcW w:w="2002" w:type="dxa"/>
            <w:vMerge w:val="restart"/>
          </w:tcPr>
          <w:p w:rsidR="00372175" w:rsidRPr="00372175" w:rsidRDefault="00372175" w:rsidP="00321062">
            <w:pPr>
              <w:pStyle w:val="TableParagraph"/>
              <w:spacing w:line="276" w:lineRule="auto"/>
              <w:ind w:left="112" w:right="84" w:firstLine="72"/>
              <w:rPr>
                <w:rFonts w:ascii="Times New Roman" w:hAnsi="Times New Roman"/>
              </w:rPr>
            </w:pPr>
            <w:r w:rsidRPr="00372175">
              <w:rPr>
                <w:rFonts w:ascii="Times New Roman" w:hAnsi="Times New Roman"/>
              </w:rPr>
              <w:t>ЗаместительдиректорапоВР,</w:t>
            </w:r>
          </w:p>
        </w:tc>
      </w:tr>
      <w:tr w:rsidR="00372175" w:rsidRPr="00372175" w:rsidTr="00372175">
        <w:trPr>
          <w:trHeight w:val="354"/>
        </w:trPr>
        <w:tc>
          <w:tcPr>
            <w:tcW w:w="4010" w:type="dxa"/>
            <w:tcBorders>
              <w:top w:val="nil"/>
            </w:tcBorders>
          </w:tcPr>
          <w:p w:rsidR="00372175" w:rsidRPr="00372175" w:rsidRDefault="00372175" w:rsidP="00321062">
            <w:pPr>
              <w:pStyle w:val="TableParagraph"/>
              <w:spacing w:before="15"/>
              <w:rPr>
                <w:rFonts w:ascii="Times New Roman" w:hAnsi="Times New Roman"/>
              </w:rPr>
            </w:pPr>
            <w:r w:rsidRPr="00372175">
              <w:rPr>
                <w:rFonts w:ascii="Times New Roman" w:hAnsi="Times New Roman"/>
              </w:rPr>
              <w:t>чествованиюлучшихучеников,</w:t>
            </w:r>
          </w:p>
        </w:tc>
        <w:tc>
          <w:tcPr>
            <w:tcW w:w="751" w:type="dxa"/>
            <w:tcBorders>
              <w:top w:val="nil"/>
              <w:right w:val="nil"/>
            </w:tcBorders>
          </w:tcPr>
          <w:p w:rsidR="00372175" w:rsidRPr="00372175" w:rsidRDefault="00372175" w:rsidP="00321062">
            <w:pPr>
              <w:pStyle w:val="TableParagraph"/>
              <w:spacing w:before="5"/>
              <w:ind w:left="105"/>
              <w:rPr>
                <w:rFonts w:ascii="Times New Roman" w:hAnsi="Times New Roman"/>
              </w:rPr>
            </w:pPr>
            <w:r w:rsidRPr="00372175">
              <w:rPr>
                <w:rFonts w:ascii="Times New Roman" w:hAnsi="Times New Roman"/>
              </w:rPr>
              <w:t>9</w:t>
            </w:r>
          </w:p>
        </w:tc>
        <w:tc>
          <w:tcPr>
            <w:tcW w:w="938" w:type="dxa"/>
            <w:tcBorders>
              <w:top w:val="nil"/>
              <w:left w:val="nil"/>
            </w:tcBorders>
          </w:tcPr>
          <w:p w:rsidR="00372175" w:rsidRPr="00372175" w:rsidRDefault="00372175" w:rsidP="00321062">
            <w:pPr>
              <w:pStyle w:val="TableParagraph"/>
              <w:rPr>
                <w:rFonts w:ascii="Times New Roman" w:hAnsi="Times New Roman"/>
              </w:rPr>
            </w:pPr>
          </w:p>
        </w:tc>
        <w:tc>
          <w:tcPr>
            <w:tcW w:w="2348" w:type="dxa"/>
            <w:gridSpan w:val="2"/>
            <w:tcBorders>
              <w:top w:val="nil"/>
            </w:tcBorders>
          </w:tcPr>
          <w:p w:rsidR="00372175" w:rsidRPr="00372175" w:rsidRDefault="00372175" w:rsidP="00321062">
            <w:pPr>
              <w:pStyle w:val="TableParagraph"/>
              <w:rPr>
                <w:rFonts w:ascii="Times New Roman" w:hAnsi="Times New Roman"/>
              </w:rPr>
            </w:pPr>
          </w:p>
        </w:tc>
        <w:tc>
          <w:tcPr>
            <w:tcW w:w="2002" w:type="dxa"/>
            <w:vMerge/>
            <w:tcBorders>
              <w:top w:val="nil"/>
            </w:tcBorders>
          </w:tcPr>
          <w:p w:rsidR="00372175" w:rsidRPr="00372175" w:rsidRDefault="00372175" w:rsidP="00321062">
            <w:pPr>
              <w:rPr>
                <w:rFonts w:ascii="Times New Roman" w:hAnsi="Times New Roman"/>
              </w:rPr>
            </w:pPr>
          </w:p>
        </w:tc>
      </w:tr>
    </w:tbl>
    <w:p w:rsidR="00372175" w:rsidRPr="00372175" w:rsidRDefault="00372175" w:rsidP="00372175">
      <w:pPr>
        <w:rPr>
          <w:rFonts w:ascii="Times New Roman" w:hAnsi="Times New Roman"/>
        </w:rPr>
      </w:pPr>
    </w:p>
    <w:p w:rsidR="00372175" w:rsidRPr="00372175" w:rsidRDefault="00372175" w:rsidP="00372175">
      <w:pPr>
        <w:rPr>
          <w:rFonts w:ascii="Times New Roman" w:hAnsi="Times New Roman"/>
        </w:rPr>
      </w:pPr>
    </w:p>
    <w:p w:rsidR="00372175" w:rsidRPr="00372175" w:rsidRDefault="00372175" w:rsidP="00372175">
      <w:pPr>
        <w:rPr>
          <w:rFonts w:ascii="Times New Roman" w:hAnsi="Times New Roman"/>
        </w:rPr>
      </w:pPr>
    </w:p>
    <w:p w:rsidR="00372175" w:rsidRPr="00372175" w:rsidRDefault="00372175" w:rsidP="00372175">
      <w:pPr>
        <w:rPr>
          <w:rFonts w:ascii="Times New Roman" w:hAnsi="Times New Roman"/>
        </w:rPr>
      </w:pPr>
    </w:p>
    <w:p w:rsidR="00372175" w:rsidRPr="00372175" w:rsidRDefault="00372175" w:rsidP="00372175">
      <w:pPr>
        <w:rPr>
          <w:rFonts w:ascii="Times New Roman" w:hAnsi="Times New Roman"/>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0"/>
        <w:gridCol w:w="1690"/>
        <w:gridCol w:w="2348"/>
        <w:gridCol w:w="2002"/>
      </w:tblGrid>
      <w:tr w:rsidR="00372175" w:rsidRPr="00372175" w:rsidTr="00321062">
        <w:trPr>
          <w:trHeight w:val="1271"/>
        </w:trPr>
        <w:tc>
          <w:tcPr>
            <w:tcW w:w="4010" w:type="dxa"/>
          </w:tcPr>
          <w:p w:rsidR="00372175" w:rsidRPr="00372175" w:rsidRDefault="00372175" w:rsidP="00321062">
            <w:pPr>
              <w:pStyle w:val="TableParagraph"/>
              <w:spacing w:line="278" w:lineRule="auto"/>
              <w:ind w:right="103"/>
              <w:rPr>
                <w:rFonts w:ascii="Times New Roman" w:hAnsi="Times New Roman"/>
                <w:lang w:val="ru-RU"/>
              </w:rPr>
            </w:pPr>
            <w:r w:rsidRPr="00372175">
              <w:rPr>
                <w:rFonts w:ascii="Times New Roman" w:hAnsi="Times New Roman"/>
                <w:lang w:val="ru-RU"/>
              </w:rPr>
              <w:t>родителей, родителей по итогам 2022-2023 учебного года</w:t>
            </w:r>
          </w:p>
        </w:tc>
        <w:tc>
          <w:tcPr>
            <w:tcW w:w="1690" w:type="dxa"/>
          </w:tcPr>
          <w:p w:rsidR="00372175" w:rsidRPr="00372175" w:rsidRDefault="00372175" w:rsidP="00321062">
            <w:pPr>
              <w:pStyle w:val="TableParagraph"/>
              <w:rPr>
                <w:rFonts w:ascii="Times New Roman" w:hAnsi="Times New Roman"/>
                <w:lang w:val="ru-RU"/>
              </w:rPr>
            </w:pPr>
          </w:p>
        </w:tc>
        <w:tc>
          <w:tcPr>
            <w:tcW w:w="2348" w:type="dxa"/>
          </w:tcPr>
          <w:p w:rsidR="00372175" w:rsidRPr="00372175" w:rsidRDefault="00372175" w:rsidP="00321062">
            <w:pPr>
              <w:pStyle w:val="TableParagraph"/>
              <w:rPr>
                <w:rFonts w:ascii="Times New Roman" w:hAnsi="Times New Roman"/>
                <w:lang w:val="ru-RU"/>
              </w:rPr>
            </w:pPr>
          </w:p>
        </w:tc>
        <w:tc>
          <w:tcPr>
            <w:tcW w:w="2002" w:type="dxa"/>
          </w:tcPr>
          <w:p w:rsidR="00372175" w:rsidRPr="00372175" w:rsidRDefault="00372175" w:rsidP="00321062">
            <w:pPr>
              <w:pStyle w:val="TableParagraph"/>
              <w:spacing w:line="278" w:lineRule="auto"/>
              <w:ind w:right="75"/>
              <w:rPr>
                <w:rFonts w:ascii="Times New Roman" w:hAnsi="Times New Roman"/>
              </w:rPr>
            </w:pPr>
            <w:r w:rsidRPr="00372175">
              <w:rPr>
                <w:rFonts w:ascii="Times New Roman" w:hAnsi="Times New Roman"/>
              </w:rPr>
              <w:t>классные</w:t>
            </w: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316"/>
        </w:trPr>
        <w:tc>
          <w:tcPr>
            <w:tcW w:w="10050" w:type="dxa"/>
            <w:gridSpan w:val="4"/>
          </w:tcPr>
          <w:p w:rsidR="00372175" w:rsidRPr="00372175" w:rsidRDefault="00372175" w:rsidP="00321062">
            <w:pPr>
              <w:pStyle w:val="TableParagraph"/>
              <w:spacing w:line="268" w:lineRule="exact"/>
              <w:ind w:left="3524"/>
              <w:rPr>
                <w:rFonts w:ascii="Times New Roman" w:hAnsi="Times New Roman"/>
                <w:b/>
              </w:rPr>
            </w:pPr>
            <w:r w:rsidRPr="00372175">
              <w:rPr>
                <w:rFonts w:ascii="Times New Roman" w:hAnsi="Times New Roman"/>
                <w:b/>
              </w:rPr>
              <w:t>Курсы</w:t>
            </w:r>
            <w:r w:rsidRPr="00372175">
              <w:rPr>
                <w:rFonts w:ascii="Times New Roman" w:hAnsi="Times New Roman"/>
                <w:b/>
                <w:lang w:val="ru-RU"/>
              </w:rPr>
              <w:t xml:space="preserve"> </w:t>
            </w:r>
            <w:r w:rsidRPr="00372175">
              <w:rPr>
                <w:rFonts w:ascii="Times New Roman" w:hAnsi="Times New Roman"/>
                <w:b/>
              </w:rPr>
              <w:t>внеурочной</w:t>
            </w:r>
            <w:r w:rsidRPr="00372175">
              <w:rPr>
                <w:rFonts w:ascii="Times New Roman" w:hAnsi="Times New Roman"/>
                <w:b/>
                <w:lang w:val="ru-RU"/>
              </w:rPr>
              <w:t xml:space="preserve"> </w:t>
            </w:r>
            <w:r w:rsidRPr="00372175">
              <w:rPr>
                <w:rFonts w:ascii="Times New Roman" w:hAnsi="Times New Roman"/>
                <w:b/>
              </w:rPr>
              <w:t>деятельности</w:t>
            </w:r>
          </w:p>
        </w:tc>
      </w:tr>
      <w:tr w:rsidR="00372175" w:rsidRPr="00372175" w:rsidTr="00321062">
        <w:trPr>
          <w:trHeight w:val="950"/>
        </w:trPr>
        <w:tc>
          <w:tcPr>
            <w:tcW w:w="4010" w:type="dxa"/>
          </w:tcPr>
          <w:p w:rsidR="00372175" w:rsidRPr="00372175" w:rsidRDefault="00372175" w:rsidP="00321062">
            <w:pPr>
              <w:pStyle w:val="TableParagraph"/>
              <w:spacing w:line="263" w:lineRule="exact"/>
              <w:ind w:left="1493"/>
              <w:rPr>
                <w:rFonts w:ascii="Times New Roman" w:hAnsi="Times New Roman"/>
              </w:rPr>
            </w:pPr>
            <w:r w:rsidRPr="00372175">
              <w:rPr>
                <w:rFonts w:ascii="Times New Roman" w:hAnsi="Times New Roman"/>
              </w:rPr>
              <w:t>Названиекурса</w:t>
            </w:r>
          </w:p>
        </w:tc>
        <w:tc>
          <w:tcPr>
            <w:tcW w:w="1690" w:type="dxa"/>
          </w:tcPr>
          <w:p w:rsidR="00372175" w:rsidRPr="00372175" w:rsidRDefault="00372175" w:rsidP="00321062">
            <w:pPr>
              <w:pStyle w:val="TableParagraph"/>
              <w:spacing w:line="263" w:lineRule="exact"/>
              <w:ind w:left="721" w:right="157"/>
              <w:jc w:val="center"/>
              <w:rPr>
                <w:rFonts w:ascii="Times New Roman" w:hAnsi="Times New Roman"/>
              </w:rPr>
            </w:pPr>
            <w:r w:rsidRPr="00372175">
              <w:rPr>
                <w:rFonts w:ascii="Times New Roman" w:hAnsi="Times New Roman"/>
              </w:rPr>
              <w:t>Классы</w:t>
            </w:r>
          </w:p>
        </w:tc>
        <w:tc>
          <w:tcPr>
            <w:tcW w:w="2348" w:type="dxa"/>
          </w:tcPr>
          <w:p w:rsidR="00372175" w:rsidRPr="00372175" w:rsidRDefault="00372175" w:rsidP="00321062">
            <w:pPr>
              <w:pStyle w:val="TableParagraph"/>
              <w:spacing w:line="276" w:lineRule="auto"/>
              <w:ind w:left="388" w:right="269" w:firstLine="470"/>
              <w:rPr>
                <w:rFonts w:ascii="Times New Roman" w:hAnsi="Times New Roman"/>
              </w:rPr>
            </w:pPr>
            <w:r w:rsidRPr="00372175">
              <w:rPr>
                <w:rFonts w:ascii="Times New Roman" w:hAnsi="Times New Roman"/>
                <w:spacing w:val="-1"/>
              </w:rPr>
              <w:t>Количество</w:t>
            </w:r>
            <w:r w:rsidRPr="00372175">
              <w:rPr>
                <w:rFonts w:ascii="Times New Roman" w:hAnsi="Times New Roman"/>
              </w:rPr>
              <w:t>часоввнеделю</w:t>
            </w:r>
          </w:p>
        </w:tc>
        <w:tc>
          <w:tcPr>
            <w:tcW w:w="2002" w:type="dxa"/>
          </w:tcPr>
          <w:p w:rsidR="00372175" w:rsidRPr="00372175" w:rsidRDefault="00372175" w:rsidP="00321062">
            <w:pPr>
              <w:pStyle w:val="TableParagraph"/>
              <w:spacing w:line="263" w:lineRule="exact"/>
              <w:ind w:left="326"/>
              <w:rPr>
                <w:rFonts w:ascii="Times New Roman" w:hAnsi="Times New Roman"/>
              </w:rPr>
            </w:pPr>
            <w:r w:rsidRPr="00372175">
              <w:rPr>
                <w:rFonts w:ascii="Times New Roman" w:hAnsi="Times New Roman"/>
              </w:rPr>
              <w:t>Ответственные</w:t>
            </w:r>
          </w:p>
        </w:tc>
      </w:tr>
      <w:tr w:rsidR="00372175" w:rsidRPr="00372175" w:rsidTr="00321062">
        <w:trPr>
          <w:trHeight w:val="293"/>
        </w:trPr>
        <w:tc>
          <w:tcPr>
            <w:tcW w:w="4010" w:type="dxa"/>
            <w:tcBorders>
              <w:bottom w:val="nil"/>
            </w:tcBorders>
          </w:tcPr>
          <w:p w:rsidR="00372175" w:rsidRPr="00372175" w:rsidRDefault="00372175" w:rsidP="00321062">
            <w:pPr>
              <w:pStyle w:val="TableParagraph"/>
              <w:spacing w:line="267" w:lineRule="exact"/>
              <w:ind w:right="218"/>
              <w:jc w:val="right"/>
              <w:rPr>
                <w:rFonts w:ascii="Times New Roman" w:hAnsi="Times New Roman"/>
              </w:rPr>
            </w:pPr>
            <w:r w:rsidRPr="00372175">
              <w:rPr>
                <w:rFonts w:ascii="Times New Roman" w:hAnsi="Times New Roman"/>
                <w:u w:val="single"/>
              </w:rPr>
              <w:t>Познавательнаядеятельность:</w:t>
            </w:r>
          </w:p>
        </w:tc>
        <w:tc>
          <w:tcPr>
            <w:tcW w:w="1690" w:type="dxa"/>
            <w:tcBorders>
              <w:bottom w:val="nil"/>
            </w:tcBorders>
          </w:tcPr>
          <w:p w:rsidR="00372175" w:rsidRPr="00372175" w:rsidRDefault="00372175" w:rsidP="00321062">
            <w:pPr>
              <w:pStyle w:val="TableParagraph"/>
              <w:rPr>
                <w:rFonts w:ascii="Times New Roman" w:hAnsi="Times New Roman"/>
              </w:rPr>
            </w:pPr>
          </w:p>
        </w:tc>
        <w:tc>
          <w:tcPr>
            <w:tcW w:w="2348" w:type="dxa"/>
            <w:tcBorders>
              <w:bottom w:val="nil"/>
            </w:tcBorders>
          </w:tcPr>
          <w:p w:rsidR="00372175" w:rsidRPr="00372175" w:rsidRDefault="00372175" w:rsidP="00321062">
            <w:pPr>
              <w:pStyle w:val="TableParagraph"/>
              <w:rPr>
                <w:rFonts w:ascii="Times New Roman" w:hAnsi="Times New Roman"/>
              </w:rPr>
            </w:pPr>
          </w:p>
        </w:tc>
        <w:tc>
          <w:tcPr>
            <w:tcW w:w="2002" w:type="dxa"/>
            <w:vMerge w:val="restart"/>
          </w:tcPr>
          <w:p w:rsidR="00372175" w:rsidRPr="00372175" w:rsidRDefault="00372175" w:rsidP="00321062">
            <w:pPr>
              <w:pStyle w:val="TableParagraph"/>
              <w:spacing w:before="9"/>
              <w:rPr>
                <w:rFonts w:ascii="Times New Roman" w:hAnsi="Times New Roman"/>
              </w:rPr>
            </w:pPr>
          </w:p>
          <w:p w:rsidR="00372175" w:rsidRPr="00372175" w:rsidRDefault="00372175" w:rsidP="00321062">
            <w:pPr>
              <w:pStyle w:val="TableParagraph"/>
              <w:spacing w:line="276" w:lineRule="auto"/>
              <w:ind w:right="75" w:firstLine="211"/>
              <w:rPr>
                <w:rFonts w:ascii="Times New Roman" w:hAnsi="Times New Roman"/>
              </w:rPr>
            </w:pPr>
            <w:r w:rsidRPr="00372175">
              <w:rPr>
                <w:rFonts w:ascii="Times New Roman" w:hAnsi="Times New Roman"/>
              </w:rPr>
              <w:t>Классные</w:t>
            </w: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307"/>
        </w:trPr>
        <w:tc>
          <w:tcPr>
            <w:tcW w:w="4010" w:type="dxa"/>
            <w:tcBorders>
              <w:top w:val="nil"/>
              <w:bottom w:val="nil"/>
            </w:tcBorders>
          </w:tcPr>
          <w:p w:rsidR="00372175" w:rsidRPr="00372175" w:rsidRDefault="00372175" w:rsidP="00321062">
            <w:pPr>
              <w:pStyle w:val="TableParagraph"/>
              <w:spacing w:before="5"/>
              <w:ind w:left="677"/>
              <w:rPr>
                <w:rFonts w:ascii="Times New Roman" w:hAnsi="Times New Roman"/>
              </w:rPr>
            </w:pPr>
            <w:r w:rsidRPr="00372175">
              <w:rPr>
                <w:rFonts w:ascii="Times New Roman" w:hAnsi="Times New Roman"/>
              </w:rPr>
              <w:t>«Юныйэколог»</w:t>
            </w:r>
          </w:p>
        </w:tc>
        <w:tc>
          <w:tcPr>
            <w:tcW w:w="1690" w:type="dxa"/>
            <w:tcBorders>
              <w:top w:val="nil"/>
              <w:bottom w:val="nil"/>
            </w:tcBorders>
          </w:tcPr>
          <w:p w:rsidR="00372175" w:rsidRPr="00372175" w:rsidRDefault="00372175" w:rsidP="00321062">
            <w:pPr>
              <w:pStyle w:val="TableParagraph"/>
              <w:spacing w:before="5"/>
              <w:ind w:left="571"/>
              <w:jc w:val="center"/>
              <w:rPr>
                <w:rFonts w:ascii="Times New Roman" w:hAnsi="Times New Roman"/>
              </w:rPr>
            </w:pPr>
            <w:r w:rsidRPr="00372175">
              <w:rPr>
                <w:rFonts w:ascii="Times New Roman" w:hAnsi="Times New Roman"/>
              </w:rPr>
              <w:t>8</w:t>
            </w:r>
          </w:p>
        </w:tc>
        <w:tc>
          <w:tcPr>
            <w:tcW w:w="2348" w:type="dxa"/>
            <w:tcBorders>
              <w:top w:val="nil"/>
              <w:bottom w:val="nil"/>
            </w:tcBorders>
          </w:tcPr>
          <w:p w:rsidR="00372175" w:rsidRPr="00372175" w:rsidRDefault="00372175" w:rsidP="00321062">
            <w:pPr>
              <w:pStyle w:val="TableParagraph"/>
              <w:spacing w:before="5"/>
              <w:ind w:right="458"/>
              <w:jc w:val="right"/>
              <w:rPr>
                <w:rFonts w:ascii="Times New Roman" w:hAnsi="Times New Roman"/>
              </w:rPr>
            </w:pPr>
            <w:r w:rsidRPr="00372175">
              <w:rPr>
                <w:rFonts w:ascii="Times New Roman" w:hAnsi="Times New Roman"/>
              </w:rPr>
              <w:t>2</w:t>
            </w: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21062">
        <w:trPr>
          <w:trHeight w:val="306"/>
        </w:trPr>
        <w:tc>
          <w:tcPr>
            <w:tcW w:w="4010" w:type="dxa"/>
            <w:tcBorders>
              <w:top w:val="nil"/>
              <w:bottom w:val="nil"/>
            </w:tcBorders>
          </w:tcPr>
          <w:p w:rsidR="00372175" w:rsidRPr="00372175" w:rsidRDefault="00372175" w:rsidP="00321062">
            <w:pPr>
              <w:pStyle w:val="TableParagraph"/>
              <w:spacing w:before="5"/>
              <w:ind w:left="677"/>
              <w:rPr>
                <w:rFonts w:ascii="Times New Roman" w:hAnsi="Times New Roman"/>
              </w:rPr>
            </w:pPr>
            <w:r w:rsidRPr="00372175">
              <w:rPr>
                <w:rFonts w:ascii="Times New Roman" w:hAnsi="Times New Roman"/>
              </w:rPr>
              <w:t>«Юныйбиолог»</w:t>
            </w:r>
          </w:p>
        </w:tc>
        <w:tc>
          <w:tcPr>
            <w:tcW w:w="1690" w:type="dxa"/>
            <w:tcBorders>
              <w:top w:val="nil"/>
              <w:bottom w:val="nil"/>
            </w:tcBorders>
          </w:tcPr>
          <w:p w:rsidR="00372175" w:rsidRPr="00372175" w:rsidRDefault="00372175" w:rsidP="00321062">
            <w:pPr>
              <w:pStyle w:val="TableParagraph"/>
              <w:spacing w:before="5"/>
              <w:ind w:left="721" w:right="150"/>
              <w:jc w:val="center"/>
              <w:rPr>
                <w:rFonts w:ascii="Times New Roman" w:hAnsi="Times New Roman"/>
              </w:rPr>
            </w:pPr>
            <w:r w:rsidRPr="00372175">
              <w:rPr>
                <w:rFonts w:ascii="Times New Roman" w:hAnsi="Times New Roman"/>
              </w:rPr>
              <w:t>5-9</w:t>
            </w:r>
          </w:p>
        </w:tc>
        <w:tc>
          <w:tcPr>
            <w:tcW w:w="2348" w:type="dxa"/>
            <w:tcBorders>
              <w:top w:val="nil"/>
              <w:bottom w:val="nil"/>
            </w:tcBorders>
          </w:tcPr>
          <w:p w:rsidR="00372175" w:rsidRPr="00372175" w:rsidRDefault="00372175" w:rsidP="00321062">
            <w:pPr>
              <w:pStyle w:val="TableParagraph"/>
              <w:spacing w:before="5"/>
              <w:ind w:right="458"/>
              <w:jc w:val="right"/>
              <w:rPr>
                <w:rFonts w:ascii="Times New Roman" w:hAnsi="Times New Roman"/>
              </w:rPr>
            </w:pPr>
            <w:r w:rsidRPr="00372175">
              <w:rPr>
                <w:rFonts w:ascii="Times New Roman" w:hAnsi="Times New Roman"/>
              </w:rPr>
              <w:t>2</w:t>
            </w: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21062">
        <w:trPr>
          <w:trHeight w:val="306"/>
        </w:trPr>
        <w:tc>
          <w:tcPr>
            <w:tcW w:w="4010" w:type="dxa"/>
            <w:tcBorders>
              <w:top w:val="nil"/>
              <w:bottom w:val="nil"/>
            </w:tcBorders>
          </w:tcPr>
          <w:p w:rsidR="00372175" w:rsidRPr="00372175" w:rsidRDefault="00372175" w:rsidP="00321062">
            <w:pPr>
              <w:pStyle w:val="TableParagraph"/>
              <w:rPr>
                <w:rFonts w:ascii="Times New Roman" w:hAnsi="Times New Roman"/>
              </w:rPr>
            </w:pPr>
          </w:p>
        </w:tc>
        <w:tc>
          <w:tcPr>
            <w:tcW w:w="1690" w:type="dxa"/>
            <w:tcBorders>
              <w:top w:val="nil"/>
              <w:bottom w:val="nil"/>
            </w:tcBorders>
          </w:tcPr>
          <w:p w:rsidR="00372175" w:rsidRPr="00372175" w:rsidRDefault="00372175" w:rsidP="00321062">
            <w:pPr>
              <w:pStyle w:val="TableParagraph"/>
              <w:spacing w:before="5"/>
              <w:ind w:left="721" w:right="150"/>
              <w:jc w:val="center"/>
              <w:rPr>
                <w:rFonts w:ascii="Times New Roman" w:hAnsi="Times New Roman"/>
              </w:rPr>
            </w:pPr>
            <w:r w:rsidRPr="00372175">
              <w:rPr>
                <w:rFonts w:ascii="Times New Roman" w:hAnsi="Times New Roman"/>
              </w:rPr>
              <w:t>5-9</w:t>
            </w:r>
          </w:p>
        </w:tc>
        <w:tc>
          <w:tcPr>
            <w:tcW w:w="2348" w:type="dxa"/>
            <w:tcBorders>
              <w:top w:val="nil"/>
              <w:bottom w:val="nil"/>
            </w:tcBorders>
          </w:tcPr>
          <w:p w:rsidR="00372175" w:rsidRPr="00372175" w:rsidRDefault="00372175" w:rsidP="00321062">
            <w:pPr>
              <w:pStyle w:val="TableParagraph"/>
              <w:spacing w:before="5"/>
              <w:ind w:right="458"/>
              <w:jc w:val="right"/>
              <w:rPr>
                <w:rFonts w:ascii="Times New Roman" w:hAnsi="Times New Roman"/>
              </w:rPr>
            </w:pPr>
            <w:r w:rsidRPr="00372175">
              <w:rPr>
                <w:rFonts w:ascii="Times New Roman" w:hAnsi="Times New Roman"/>
              </w:rPr>
              <w:t>2</w:t>
            </w: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21062">
        <w:trPr>
          <w:trHeight w:val="334"/>
        </w:trPr>
        <w:tc>
          <w:tcPr>
            <w:tcW w:w="4010" w:type="dxa"/>
            <w:tcBorders>
              <w:top w:val="nil"/>
            </w:tcBorders>
          </w:tcPr>
          <w:p w:rsidR="00372175" w:rsidRPr="00372175" w:rsidRDefault="00372175" w:rsidP="00321062">
            <w:pPr>
              <w:pStyle w:val="TableParagraph"/>
              <w:rPr>
                <w:rFonts w:ascii="Times New Roman" w:hAnsi="Times New Roman"/>
              </w:rPr>
            </w:pPr>
          </w:p>
        </w:tc>
        <w:tc>
          <w:tcPr>
            <w:tcW w:w="1690" w:type="dxa"/>
            <w:tcBorders>
              <w:top w:val="nil"/>
            </w:tcBorders>
          </w:tcPr>
          <w:p w:rsidR="00372175" w:rsidRPr="00372175" w:rsidRDefault="00372175" w:rsidP="00321062">
            <w:pPr>
              <w:pStyle w:val="TableParagraph"/>
              <w:spacing w:before="5"/>
              <w:ind w:left="721" w:right="150"/>
              <w:jc w:val="center"/>
              <w:rPr>
                <w:rFonts w:ascii="Times New Roman" w:hAnsi="Times New Roman"/>
              </w:rPr>
            </w:pPr>
            <w:r w:rsidRPr="00372175">
              <w:rPr>
                <w:rFonts w:ascii="Times New Roman" w:hAnsi="Times New Roman"/>
              </w:rPr>
              <w:t>8-9</w:t>
            </w:r>
          </w:p>
        </w:tc>
        <w:tc>
          <w:tcPr>
            <w:tcW w:w="2348" w:type="dxa"/>
            <w:tcBorders>
              <w:top w:val="nil"/>
            </w:tcBorders>
          </w:tcPr>
          <w:p w:rsidR="00372175" w:rsidRPr="00372175" w:rsidRDefault="00372175" w:rsidP="00321062">
            <w:pPr>
              <w:pStyle w:val="TableParagraph"/>
              <w:spacing w:before="5"/>
              <w:ind w:right="458"/>
              <w:jc w:val="right"/>
              <w:rPr>
                <w:rFonts w:ascii="Times New Roman" w:hAnsi="Times New Roman"/>
              </w:rPr>
            </w:pPr>
            <w:r w:rsidRPr="00372175">
              <w:rPr>
                <w:rFonts w:ascii="Times New Roman" w:hAnsi="Times New Roman"/>
              </w:rPr>
              <w:t>2</w:t>
            </w: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21062">
        <w:trPr>
          <w:trHeight w:val="288"/>
        </w:trPr>
        <w:tc>
          <w:tcPr>
            <w:tcW w:w="4010" w:type="dxa"/>
            <w:tcBorders>
              <w:bottom w:val="nil"/>
            </w:tcBorders>
          </w:tcPr>
          <w:p w:rsidR="00372175" w:rsidRPr="00372175" w:rsidRDefault="00372175" w:rsidP="00321062">
            <w:pPr>
              <w:pStyle w:val="TableParagraph"/>
              <w:spacing w:line="263" w:lineRule="exact"/>
              <w:ind w:left="677"/>
              <w:rPr>
                <w:rFonts w:ascii="Times New Roman" w:hAnsi="Times New Roman"/>
              </w:rPr>
            </w:pPr>
            <w:r w:rsidRPr="00372175">
              <w:rPr>
                <w:rFonts w:ascii="Times New Roman" w:hAnsi="Times New Roman"/>
                <w:spacing w:val="-1"/>
                <w:u w:val="single"/>
              </w:rPr>
              <w:t>Художественноетворчество:</w:t>
            </w:r>
          </w:p>
        </w:tc>
        <w:tc>
          <w:tcPr>
            <w:tcW w:w="1690" w:type="dxa"/>
            <w:tcBorders>
              <w:bottom w:val="nil"/>
            </w:tcBorders>
          </w:tcPr>
          <w:p w:rsidR="00372175" w:rsidRPr="00372175" w:rsidRDefault="00372175" w:rsidP="00321062">
            <w:pPr>
              <w:pStyle w:val="TableParagraph"/>
              <w:rPr>
                <w:rFonts w:ascii="Times New Roman" w:hAnsi="Times New Roman"/>
              </w:rPr>
            </w:pPr>
          </w:p>
        </w:tc>
        <w:tc>
          <w:tcPr>
            <w:tcW w:w="2348" w:type="dxa"/>
            <w:tcBorders>
              <w:bottom w:val="nil"/>
            </w:tcBorders>
          </w:tcPr>
          <w:p w:rsidR="00372175" w:rsidRPr="00372175" w:rsidRDefault="00372175" w:rsidP="00321062">
            <w:pPr>
              <w:pStyle w:val="TableParagraph"/>
              <w:rPr>
                <w:rFonts w:ascii="Times New Roman" w:hAnsi="Times New Roman"/>
              </w:rPr>
            </w:pPr>
          </w:p>
        </w:tc>
        <w:tc>
          <w:tcPr>
            <w:tcW w:w="2002" w:type="dxa"/>
            <w:vMerge w:val="restart"/>
          </w:tcPr>
          <w:p w:rsidR="00372175" w:rsidRPr="00372175" w:rsidRDefault="00372175" w:rsidP="00321062">
            <w:pPr>
              <w:pStyle w:val="TableParagraph"/>
              <w:spacing w:line="276" w:lineRule="auto"/>
              <w:ind w:right="798" w:firstLine="211"/>
              <w:rPr>
                <w:rFonts w:ascii="Times New Roman" w:hAnsi="Times New Roman"/>
              </w:rPr>
            </w:pPr>
            <w:r w:rsidRPr="00372175">
              <w:rPr>
                <w:rFonts w:ascii="Times New Roman" w:hAnsi="Times New Roman"/>
                <w:spacing w:val="-1"/>
              </w:rPr>
              <w:t>Учитель</w:t>
            </w:r>
            <w:r w:rsidRPr="00372175">
              <w:rPr>
                <w:rFonts w:ascii="Times New Roman" w:hAnsi="Times New Roman"/>
              </w:rPr>
              <w:t>музыки</w:t>
            </w:r>
          </w:p>
        </w:tc>
      </w:tr>
      <w:tr w:rsidR="00372175" w:rsidRPr="00372175" w:rsidTr="00321062">
        <w:trPr>
          <w:trHeight w:val="307"/>
        </w:trPr>
        <w:tc>
          <w:tcPr>
            <w:tcW w:w="4010" w:type="dxa"/>
            <w:tcBorders>
              <w:top w:val="nil"/>
              <w:bottom w:val="nil"/>
            </w:tcBorders>
          </w:tcPr>
          <w:p w:rsidR="00372175" w:rsidRPr="00372175" w:rsidRDefault="00372175" w:rsidP="00321062">
            <w:pPr>
              <w:pStyle w:val="TableParagraph"/>
              <w:spacing w:before="5"/>
              <w:ind w:left="677"/>
              <w:rPr>
                <w:rFonts w:ascii="Times New Roman" w:hAnsi="Times New Roman"/>
              </w:rPr>
            </w:pPr>
            <w:r w:rsidRPr="00372175">
              <w:rPr>
                <w:rFonts w:ascii="Times New Roman" w:hAnsi="Times New Roman"/>
              </w:rPr>
              <w:t>-Вокальноепение</w:t>
            </w:r>
          </w:p>
        </w:tc>
        <w:tc>
          <w:tcPr>
            <w:tcW w:w="1690" w:type="dxa"/>
            <w:tcBorders>
              <w:top w:val="nil"/>
              <w:bottom w:val="nil"/>
            </w:tcBorders>
          </w:tcPr>
          <w:p w:rsidR="00372175" w:rsidRPr="00372175" w:rsidRDefault="00372175" w:rsidP="00321062">
            <w:pPr>
              <w:pStyle w:val="TableParagraph"/>
              <w:spacing w:before="5"/>
              <w:ind w:left="721" w:right="150"/>
              <w:jc w:val="center"/>
              <w:rPr>
                <w:rFonts w:ascii="Times New Roman" w:hAnsi="Times New Roman"/>
              </w:rPr>
            </w:pPr>
            <w:r w:rsidRPr="00372175">
              <w:rPr>
                <w:rFonts w:ascii="Times New Roman" w:hAnsi="Times New Roman"/>
              </w:rPr>
              <w:t>6-9</w:t>
            </w:r>
          </w:p>
        </w:tc>
        <w:tc>
          <w:tcPr>
            <w:tcW w:w="2348" w:type="dxa"/>
            <w:tcBorders>
              <w:top w:val="nil"/>
              <w:bottom w:val="nil"/>
            </w:tcBorders>
          </w:tcPr>
          <w:p w:rsidR="00372175" w:rsidRPr="00372175" w:rsidRDefault="00372175" w:rsidP="00321062">
            <w:pPr>
              <w:pStyle w:val="TableParagraph"/>
              <w:spacing w:before="5"/>
              <w:ind w:left="566"/>
              <w:jc w:val="center"/>
              <w:rPr>
                <w:rFonts w:ascii="Times New Roman" w:hAnsi="Times New Roman"/>
              </w:rPr>
            </w:pPr>
            <w:r w:rsidRPr="00372175">
              <w:rPr>
                <w:rFonts w:ascii="Times New Roman" w:hAnsi="Times New Roman"/>
              </w:rPr>
              <w:t>2</w:t>
            </w: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21062">
        <w:trPr>
          <w:trHeight w:val="309"/>
        </w:trPr>
        <w:tc>
          <w:tcPr>
            <w:tcW w:w="4010" w:type="dxa"/>
            <w:tcBorders>
              <w:top w:val="nil"/>
              <w:bottom w:val="nil"/>
            </w:tcBorders>
          </w:tcPr>
          <w:p w:rsidR="00372175" w:rsidRPr="00372175" w:rsidRDefault="00372175" w:rsidP="00321062">
            <w:pPr>
              <w:pStyle w:val="TableParagraph"/>
              <w:rPr>
                <w:rFonts w:ascii="Times New Roman" w:hAnsi="Times New Roman"/>
              </w:rPr>
            </w:pPr>
          </w:p>
        </w:tc>
        <w:tc>
          <w:tcPr>
            <w:tcW w:w="1690" w:type="dxa"/>
            <w:tcBorders>
              <w:top w:val="nil"/>
              <w:bottom w:val="nil"/>
            </w:tcBorders>
          </w:tcPr>
          <w:p w:rsidR="00372175" w:rsidRPr="00372175" w:rsidRDefault="00372175" w:rsidP="00321062">
            <w:pPr>
              <w:pStyle w:val="TableParagraph"/>
              <w:spacing w:before="5"/>
              <w:ind w:left="721" w:right="145"/>
              <w:jc w:val="center"/>
              <w:rPr>
                <w:rFonts w:ascii="Times New Roman" w:hAnsi="Times New Roman"/>
              </w:rPr>
            </w:pPr>
            <w:r w:rsidRPr="00372175">
              <w:rPr>
                <w:rFonts w:ascii="Times New Roman" w:hAnsi="Times New Roman"/>
              </w:rPr>
              <w:t>5-6</w:t>
            </w:r>
          </w:p>
        </w:tc>
        <w:tc>
          <w:tcPr>
            <w:tcW w:w="2348" w:type="dxa"/>
            <w:tcBorders>
              <w:top w:val="nil"/>
              <w:bottom w:val="nil"/>
            </w:tcBorders>
          </w:tcPr>
          <w:p w:rsidR="00372175" w:rsidRPr="00372175" w:rsidRDefault="00372175" w:rsidP="00321062">
            <w:pPr>
              <w:pStyle w:val="TableParagraph"/>
              <w:spacing w:before="5"/>
              <w:ind w:left="566"/>
              <w:jc w:val="center"/>
              <w:rPr>
                <w:rFonts w:ascii="Times New Roman" w:hAnsi="Times New Roman"/>
              </w:rPr>
            </w:pPr>
            <w:r w:rsidRPr="00372175">
              <w:rPr>
                <w:rFonts w:ascii="Times New Roman" w:hAnsi="Times New Roman"/>
              </w:rPr>
              <w:t>2</w:t>
            </w: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21062">
        <w:trPr>
          <w:trHeight w:val="654"/>
        </w:trPr>
        <w:tc>
          <w:tcPr>
            <w:tcW w:w="4010" w:type="dxa"/>
            <w:tcBorders>
              <w:top w:val="nil"/>
            </w:tcBorders>
          </w:tcPr>
          <w:p w:rsidR="00372175" w:rsidRPr="00372175" w:rsidRDefault="00372175" w:rsidP="00321062">
            <w:pPr>
              <w:pStyle w:val="TableParagraph"/>
              <w:rPr>
                <w:rFonts w:ascii="Times New Roman" w:hAnsi="Times New Roman"/>
              </w:rPr>
            </w:pPr>
          </w:p>
        </w:tc>
        <w:tc>
          <w:tcPr>
            <w:tcW w:w="1690" w:type="dxa"/>
            <w:tcBorders>
              <w:top w:val="nil"/>
            </w:tcBorders>
          </w:tcPr>
          <w:p w:rsidR="00372175" w:rsidRPr="00372175" w:rsidRDefault="00372175" w:rsidP="00321062">
            <w:pPr>
              <w:pStyle w:val="TableParagraph"/>
              <w:spacing w:before="7"/>
              <w:ind w:left="571"/>
              <w:jc w:val="center"/>
              <w:rPr>
                <w:rFonts w:ascii="Times New Roman" w:hAnsi="Times New Roman"/>
              </w:rPr>
            </w:pPr>
            <w:r w:rsidRPr="00372175">
              <w:rPr>
                <w:rFonts w:ascii="Times New Roman" w:hAnsi="Times New Roman"/>
              </w:rPr>
              <w:t>6</w:t>
            </w:r>
          </w:p>
        </w:tc>
        <w:tc>
          <w:tcPr>
            <w:tcW w:w="2348" w:type="dxa"/>
            <w:tcBorders>
              <w:top w:val="nil"/>
            </w:tcBorders>
          </w:tcPr>
          <w:p w:rsidR="00372175" w:rsidRPr="00372175" w:rsidRDefault="00372175" w:rsidP="00321062">
            <w:pPr>
              <w:pStyle w:val="TableParagraph"/>
              <w:spacing w:before="7"/>
              <w:ind w:left="566"/>
              <w:jc w:val="center"/>
              <w:rPr>
                <w:rFonts w:ascii="Times New Roman" w:hAnsi="Times New Roman"/>
              </w:rPr>
            </w:pPr>
            <w:r w:rsidRPr="00372175">
              <w:rPr>
                <w:rFonts w:ascii="Times New Roman" w:hAnsi="Times New Roman"/>
              </w:rPr>
              <w:t>2</w:t>
            </w: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21062">
        <w:trPr>
          <w:trHeight w:val="1267"/>
        </w:trPr>
        <w:tc>
          <w:tcPr>
            <w:tcW w:w="4010" w:type="dxa"/>
          </w:tcPr>
          <w:p w:rsidR="00372175" w:rsidRPr="00372175" w:rsidRDefault="00372175" w:rsidP="00321062">
            <w:pPr>
              <w:pStyle w:val="TableParagraph"/>
              <w:spacing w:line="276" w:lineRule="auto"/>
              <w:ind w:left="1325" w:right="419" w:hanging="327"/>
              <w:rPr>
                <w:rFonts w:ascii="Times New Roman" w:hAnsi="Times New Roman"/>
              </w:rPr>
            </w:pPr>
            <w:r w:rsidRPr="00372175">
              <w:rPr>
                <w:rFonts w:ascii="Times New Roman" w:hAnsi="Times New Roman"/>
                <w:spacing w:val="-2"/>
                <w:u w:val="single"/>
              </w:rPr>
              <w:t>Туристско-краеведческая</w:t>
            </w:r>
            <w:r w:rsidRPr="00372175">
              <w:rPr>
                <w:rFonts w:ascii="Times New Roman" w:hAnsi="Times New Roman"/>
                <w:u w:val="single"/>
              </w:rPr>
              <w:t>деятельность</w:t>
            </w:r>
          </w:p>
          <w:p w:rsidR="00372175" w:rsidRPr="00372175" w:rsidRDefault="00372175" w:rsidP="00321062">
            <w:pPr>
              <w:pStyle w:val="TableParagraph"/>
              <w:spacing w:line="275" w:lineRule="exact"/>
              <w:ind w:left="1209"/>
              <w:rPr>
                <w:rFonts w:ascii="Times New Roman" w:hAnsi="Times New Roman"/>
              </w:rPr>
            </w:pPr>
            <w:r w:rsidRPr="00372175">
              <w:rPr>
                <w:rFonts w:ascii="Times New Roman" w:hAnsi="Times New Roman"/>
                <w:u w:val="single"/>
              </w:rPr>
              <w:t>-«Растимпатриотов»</w:t>
            </w:r>
          </w:p>
        </w:tc>
        <w:tc>
          <w:tcPr>
            <w:tcW w:w="1690" w:type="dxa"/>
          </w:tcPr>
          <w:p w:rsidR="00372175" w:rsidRPr="00372175" w:rsidRDefault="00372175" w:rsidP="00321062">
            <w:pPr>
              <w:pStyle w:val="TableParagraph"/>
              <w:spacing w:line="263" w:lineRule="exact"/>
              <w:ind w:left="571"/>
              <w:jc w:val="center"/>
              <w:rPr>
                <w:rFonts w:ascii="Times New Roman" w:hAnsi="Times New Roman"/>
              </w:rPr>
            </w:pPr>
            <w:r w:rsidRPr="00372175">
              <w:rPr>
                <w:rFonts w:ascii="Times New Roman" w:hAnsi="Times New Roman"/>
              </w:rPr>
              <w:t>7</w:t>
            </w:r>
          </w:p>
        </w:tc>
        <w:tc>
          <w:tcPr>
            <w:tcW w:w="2348" w:type="dxa"/>
          </w:tcPr>
          <w:p w:rsidR="00372175" w:rsidRPr="00372175" w:rsidRDefault="00372175" w:rsidP="00321062">
            <w:pPr>
              <w:pStyle w:val="TableParagraph"/>
              <w:spacing w:line="263" w:lineRule="exact"/>
              <w:ind w:left="566"/>
              <w:jc w:val="center"/>
              <w:rPr>
                <w:rFonts w:ascii="Times New Roman" w:hAnsi="Times New Roman"/>
              </w:rPr>
            </w:pPr>
            <w:r w:rsidRPr="00372175">
              <w:rPr>
                <w:rFonts w:ascii="Times New Roman" w:hAnsi="Times New Roman"/>
              </w:rPr>
              <w:t>2</w:t>
            </w:r>
          </w:p>
        </w:tc>
        <w:tc>
          <w:tcPr>
            <w:tcW w:w="2002" w:type="dxa"/>
          </w:tcPr>
          <w:p w:rsidR="00372175" w:rsidRPr="00372175" w:rsidRDefault="00372175" w:rsidP="00321062">
            <w:pPr>
              <w:pStyle w:val="TableParagraph"/>
              <w:tabs>
                <w:tab w:val="left" w:pos="1779"/>
              </w:tabs>
              <w:spacing w:line="276" w:lineRule="auto"/>
              <w:ind w:right="90" w:firstLine="211"/>
              <w:rPr>
                <w:rFonts w:ascii="Times New Roman" w:hAnsi="Times New Roman"/>
              </w:rPr>
            </w:pPr>
            <w:r w:rsidRPr="00372175">
              <w:rPr>
                <w:rFonts w:ascii="Times New Roman" w:hAnsi="Times New Roman"/>
              </w:rPr>
              <w:t>Классныйруководитель</w:t>
            </w:r>
            <w:r w:rsidRPr="00372175">
              <w:rPr>
                <w:rFonts w:ascii="Times New Roman" w:hAnsi="Times New Roman"/>
              </w:rPr>
              <w:tab/>
            </w:r>
            <w:r w:rsidRPr="00372175">
              <w:rPr>
                <w:rFonts w:ascii="Times New Roman" w:hAnsi="Times New Roman"/>
                <w:spacing w:val="-4"/>
              </w:rPr>
              <w:t>7</w:t>
            </w:r>
            <w:r w:rsidRPr="00372175">
              <w:rPr>
                <w:rFonts w:ascii="Times New Roman" w:hAnsi="Times New Roman"/>
              </w:rPr>
              <w:t>класса</w:t>
            </w:r>
          </w:p>
        </w:tc>
      </w:tr>
      <w:tr w:rsidR="00372175" w:rsidRPr="00372175" w:rsidTr="00321062">
        <w:trPr>
          <w:trHeight w:val="1588"/>
        </w:trPr>
        <w:tc>
          <w:tcPr>
            <w:tcW w:w="4010" w:type="dxa"/>
          </w:tcPr>
          <w:p w:rsidR="00372175" w:rsidRPr="00372175" w:rsidRDefault="00372175" w:rsidP="00321062">
            <w:pPr>
              <w:pStyle w:val="TableParagraph"/>
              <w:spacing w:line="280" w:lineRule="auto"/>
              <w:ind w:right="883" w:firstLine="566"/>
              <w:rPr>
                <w:rFonts w:ascii="Times New Roman" w:hAnsi="Times New Roman"/>
              </w:rPr>
            </w:pPr>
            <w:r w:rsidRPr="00372175">
              <w:rPr>
                <w:rFonts w:ascii="Times New Roman" w:hAnsi="Times New Roman"/>
                <w:u w:val="single"/>
              </w:rPr>
              <w:t>Проблемно-ценностноеобщение:</w:t>
            </w:r>
          </w:p>
          <w:p w:rsidR="00372175" w:rsidRPr="00372175" w:rsidRDefault="00372175" w:rsidP="00321062">
            <w:pPr>
              <w:pStyle w:val="TableParagraph"/>
              <w:spacing w:line="269" w:lineRule="exact"/>
              <w:ind w:left="677"/>
              <w:rPr>
                <w:rFonts w:ascii="Times New Roman" w:hAnsi="Times New Roman"/>
              </w:rPr>
            </w:pPr>
            <w:r w:rsidRPr="00372175">
              <w:rPr>
                <w:rFonts w:ascii="Times New Roman" w:hAnsi="Times New Roman"/>
              </w:rPr>
              <w:t>-«Школьныемедиа»</w:t>
            </w:r>
          </w:p>
        </w:tc>
        <w:tc>
          <w:tcPr>
            <w:tcW w:w="1690" w:type="dxa"/>
          </w:tcPr>
          <w:p w:rsidR="00372175" w:rsidRPr="00372175" w:rsidRDefault="00372175" w:rsidP="00321062">
            <w:pPr>
              <w:pStyle w:val="TableParagraph"/>
              <w:spacing w:before="9"/>
              <w:rPr>
                <w:rFonts w:ascii="Times New Roman" w:hAnsi="Times New Roman"/>
              </w:rPr>
            </w:pPr>
          </w:p>
          <w:p w:rsidR="00372175" w:rsidRPr="00372175" w:rsidRDefault="00372175" w:rsidP="00321062">
            <w:pPr>
              <w:pStyle w:val="TableParagraph"/>
              <w:ind w:left="965"/>
              <w:rPr>
                <w:rFonts w:ascii="Times New Roman" w:hAnsi="Times New Roman"/>
              </w:rPr>
            </w:pPr>
            <w:r w:rsidRPr="00372175">
              <w:rPr>
                <w:rFonts w:ascii="Times New Roman" w:hAnsi="Times New Roman"/>
              </w:rPr>
              <w:t>5-9</w:t>
            </w:r>
          </w:p>
          <w:p w:rsidR="00372175" w:rsidRPr="00372175" w:rsidRDefault="00372175" w:rsidP="00321062">
            <w:pPr>
              <w:pStyle w:val="TableParagraph"/>
              <w:spacing w:before="41"/>
              <w:ind w:left="1065"/>
              <w:rPr>
                <w:rFonts w:ascii="Times New Roman" w:hAnsi="Times New Roman"/>
              </w:rPr>
            </w:pPr>
            <w:r w:rsidRPr="00372175">
              <w:rPr>
                <w:rFonts w:ascii="Times New Roman" w:hAnsi="Times New Roman"/>
              </w:rPr>
              <w:t>9</w:t>
            </w:r>
          </w:p>
        </w:tc>
        <w:tc>
          <w:tcPr>
            <w:tcW w:w="2348" w:type="dxa"/>
          </w:tcPr>
          <w:p w:rsidR="00372175" w:rsidRPr="00372175" w:rsidRDefault="00372175" w:rsidP="00321062">
            <w:pPr>
              <w:pStyle w:val="TableParagraph"/>
              <w:spacing w:before="9"/>
              <w:rPr>
                <w:rFonts w:ascii="Times New Roman" w:hAnsi="Times New Roman"/>
              </w:rPr>
            </w:pPr>
          </w:p>
          <w:p w:rsidR="00372175" w:rsidRPr="00372175" w:rsidRDefault="00372175" w:rsidP="00321062">
            <w:pPr>
              <w:pStyle w:val="TableParagraph"/>
              <w:ind w:left="566"/>
              <w:jc w:val="center"/>
              <w:rPr>
                <w:rFonts w:ascii="Times New Roman" w:hAnsi="Times New Roman"/>
              </w:rPr>
            </w:pPr>
            <w:r w:rsidRPr="00372175">
              <w:rPr>
                <w:rFonts w:ascii="Times New Roman" w:hAnsi="Times New Roman"/>
              </w:rPr>
              <w:t>2</w:t>
            </w:r>
          </w:p>
          <w:p w:rsidR="00372175" w:rsidRPr="00372175" w:rsidRDefault="00372175" w:rsidP="00321062">
            <w:pPr>
              <w:pStyle w:val="TableParagraph"/>
              <w:spacing w:before="41"/>
              <w:ind w:left="566"/>
              <w:jc w:val="center"/>
              <w:rPr>
                <w:rFonts w:ascii="Times New Roman" w:hAnsi="Times New Roman"/>
              </w:rPr>
            </w:pPr>
            <w:r w:rsidRPr="00372175">
              <w:rPr>
                <w:rFonts w:ascii="Times New Roman" w:hAnsi="Times New Roman"/>
              </w:rPr>
              <w:t>2</w:t>
            </w:r>
          </w:p>
        </w:tc>
        <w:tc>
          <w:tcPr>
            <w:tcW w:w="2002" w:type="dxa"/>
          </w:tcPr>
          <w:p w:rsidR="00372175" w:rsidRPr="00372175" w:rsidRDefault="00372175" w:rsidP="00321062">
            <w:pPr>
              <w:pStyle w:val="TableParagraph"/>
              <w:spacing w:line="280" w:lineRule="auto"/>
              <w:ind w:right="465" w:firstLine="211"/>
              <w:rPr>
                <w:rFonts w:ascii="Times New Roman" w:hAnsi="Times New Roman"/>
              </w:rPr>
            </w:pPr>
            <w:r w:rsidRPr="00372175">
              <w:rPr>
                <w:rFonts w:ascii="Times New Roman" w:hAnsi="Times New Roman"/>
              </w:rPr>
              <w:t>Классные</w:t>
            </w:r>
            <w:r w:rsidRPr="00372175">
              <w:rPr>
                <w:rFonts w:ascii="Times New Roman" w:hAnsi="Times New Roman"/>
                <w:spacing w:val="-2"/>
              </w:rPr>
              <w:t>руководители</w:t>
            </w:r>
          </w:p>
          <w:p w:rsidR="00372175" w:rsidRPr="00372175" w:rsidRDefault="00372175" w:rsidP="00321062">
            <w:pPr>
              <w:pStyle w:val="TableParagraph"/>
              <w:tabs>
                <w:tab w:val="left" w:pos="1046"/>
              </w:tabs>
              <w:spacing w:line="269" w:lineRule="exact"/>
              <w:ind w:left="321"/>
              <w:rPr>
                <w:rFonts w:ascii="Times New Roman" w:hAnsi="Times New Roman"/>
              </w:rPr>
            </w:pPr>
            <w:r w:rsidRPr="00372175">
              <w:rPr>
                <w:rFonts w:ascii="Times New Roman" w:hAnsi="Times New Roman"/>
              </w:rPr>
              <w:t>5-9</w:t>
            </w:r>
            <w:r w:rsidRPr="00372175">
              <w:rPr>
                <w:rFonts w:ascii="Times New Roman" w:hAnsi="Times New Roman"/>
              </w:rPr>
              <w:tab/>
              <w:t>классов,</w:t>
            </w:r>
          </w:p>
          <w:p w:rsidR="00372175" w:rsidRPr="00372175" w:rsidRDefault="00372175" w:rsidP="00321062">
            <w:pPr>
              <w:pStyle w:val="TableParagraph"/>
              <w:spacing w:line="310" w:lineRule="atLeast"/>
              <w:ind w:right="483"/>
              <w:rPr>
                <w:rFonts w:ascii="Times New Roman" w:hAnsi="Times New Roman"/>
              </w:rPr>
            </w:pPr>
            <w:r w:rsidRPr="00372175">
              <w:rPr>
                <w:rFonts w:ascii="Times New Roman" w:hAnsi="Times New Roman"/>
              </w:rPr>
              <w:t>учитель</w:t>
            </w:r>
            <w:r w:rsidRPr="00372175">
              <w:rPr>
                <w:rFonts w:ascii="Times New Roman" w:hAnsi="Times New Roman"/>
                <w:spacing w:val="-1"/>
              </w:rPr>
              <w:t>информатики</w:t>
            </w:r>
          </w:p>
        </w:tc>
      </w:tr>
      <w:tr w:rsidR="00372175" w:rsidRPr="00372175" w:rsidTr="00321062">
        <w:trPr>
          <w:trHeight w:val="288"/>
        </w:trPr>
        <w:tc>
          <w:tcPr>
            <w:tcW w:w="4010" w:type="dxa"/>
            <w:tcBorders>
              <w:bottom w:val="nil"/>
            </w:tcBorders>
          </w:tcPr>
          <w:p w:rsidR="00372175" w:rsidRPr="00372175" w:rsidRDefault="00372175" w:rsidP="00321062">
            <w:pPr>
              <w:pStyle w:val="TableParagraph"/>
              <w:spacing w:line="263" w:lineRule="exact"/>
              <w:ind w:left="677"/>
              <w:rPr>
                <w:rFonts w:ascii="Times New Roman" w:hAnsi="Times New Roman"/>
              </w:rPr>
            </w:pPr>
            <w:r w:rsidRPr="00372175">
              <w:rPr>
                <w:rFonts w:ascii="Times New Roman" w:hAnsi="Times New Roman"/>
                <w:u w:val="single"/>
              </w:rPr>
              <w:t>Спортивно-оздоровительная</w:t>
            </w:r>
          </w:p>
        </w:tc>
        <w:tc>
          <w:tcPr>
            <w:tcW w:w="1690" w:type="dxa"/>
            <w:tcBorders>
              <w:bottom w:val="nil"/>
            </w:tcBorders>
          </w:tcPr>
          <w:p w:rsidR="00372175" w:rsidRPr="00372175" w:rsidRDefault="00372175" w:rsidP="00321062">
            <w:pPr>
              <w:pStyle w:val="TableParagraph"/>
              <w:rPr>
                <w:rFonts w:ascii="Times New Roman" w:hAnsi="Times New Roman"/>
              </w:rPr>
            </w:pPr>
          </w:p>
        </w:tc>
        <w:tc>
          <w:tcPr>
            <w:tcW w:w="2348" w:type="dxa"/>
            <w:tcBorders>
              <w:bottom w:val="nil"/>
            </w:tcBorders>
          </w:tcPr>
          <w:p w:rsidR="00372175" w:rsidRPr="00372175" w:rsidRDefault="00372175" w:rsidP="00321062">
            <w:pPr>
              <w:pStyle w:val="TableParagraph"/>
              <w:rPr>
                <w:rFonts w:ascii="Times New Roman" w:hAnsi="Times New Roman"/>
              </w:rPr>
            </w:pPr>
          </w:p>
        </w:tc>
        <w:tc>
          <w:tcPr>
            <w:tcW w:w="2002" w:type="dxa"/>
            <w:vMerge w:val="restart"/>
          </w:tcPr>
          <w:p w:rsidR="00372175" w:rsidRPr="00372175" w:rsidRDefault="00372175" w:rsidP="00321062">
            <w:pPr>
              <w:pStyle w:val="TableParagraph"/>
              <w:spacing w:line="276" w:lineRule="auto"/>
              <w:ind w:right="666" w:firstLine="211"/>
              <w:rPr>
                <w:rFonts w:ascii="Times New Roman" w:hAnsi="Times New Roman"/>
              </w:rPr>
            </w:pPr>
            <w:r w:rsidRPr="00372175">
              <w:rPr>
                <w:rFonts w:ascii="Times New Roman" w:hAnsi="Times New Roman"/>
              </w:rPr>
              <w:t>Учитель</w:t>
            </w:r>
            <w:r w:rsidRPr="00372175">
              <w:rPr>
                <w:rFonts w:ascii="Times New Roman" w:hAnsi="Times New Roman"/>
                <w:spacing w:val="-1"/>
              </w:rPr>
              <w:t>физической</w:t>
            </w:r>
            <w:r w:rsidRPr="00372175">
              <w:rPr>
                <w:rFonts w:ascii="Times New Roman" w:hAnsi="Times New Roman"/>
              </w:rPr>
              <w:t>культуры</w:t>
            </w:r>
          </w:p>
        </w:tc>
      </w:tr>
      <w:tr w:rsidR="00372175" w:rsidRPr="00372175" w:rsidTr="00321062">
        <w:trPr>
          <w:trHeight w:val="306"/>
        </w:trPr>
        <w:tc>
          <w:tcPr>
            <w:tcW w:w="4010" w:type="dxa"/>
            <w:tcBorders>
              <w:top w:val="nil"/>
              <w:bottom w:val="nil"/>
            </w:tcBorders>
          </w:tcPr>
          <w:p w:rsidR="00372175" w:rsidRPr="00372175" w:rsidRDefault="00372175" w:rsidP="00321062">
            <w:pPr>
              <w:pStyle w:val="TableParagraph"/>
              <w:spacing w:before="5"/>
              <w:rPr>
                <w:rFonts w:ascii="Times New Roman" w:hAnsi="Times New Roman"/>
              </w:rPr>
            </w:pPr>
            <w:r w:rsidRPr="00372175">
              <w:rPr>
                <w:rFonts w:ascii="Times New Roman" w:hAnsi="Times New Roman"/>
                <w:u w:val="single"/>
              </w:rPr>
              <w:t>деятельность:</w:t>
            </w:r>
          </w:p>
        </w:tc>
        <w:tc>
          <w:tcPr>
            <w:tcW w:w="1690" w:type="dxa"/>
            <w:tcBorders>
              <w:top w:val="nil"/>
              <w:bottom w:val="nil"/>
            </w:tcBorders>
          </w:tcPr>
          <w:p w:rsidR="00372175" w:rsidRPr="00372175" w:rsidRDefault="00372175" w:rsidP="00321062">
            <w:pPr>
              <w:pStyle w:val="TableParagraph"/>
              <w:rPr>
                <w:rFonts w:ascii="Times New Roman" w:hAnsi="Times New Roman"/>
              </w:rPr>
            </w:pPr>
          </w:p>
        </w:tc>
        <w:tc>
          <w:tcPr>
            <w:tcW w:w="2348" w:type="dxa"/>
            <w:tcBorders>
              <w:top w:val="nil"/>
              <w:bottom w:val="nil"/>
            </w:tcBorders>
          </w:tcPr>
          <w:p w:rsidR="00372175" w:rsidRPr="00372175" w:rsidRDefault="00372175" w:rsidP="00321062">
            <w:pPr>
              <w:pStyle w:val="TableParagraph"/>
              <w:rPr>
                <w:rFonts w:ascii="Times New Roman" w:hAnsi="Times New Roman"/>
              </w:rPr>
            </w:pP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21062">
        <w:trPr>
          <w:trHeight w:val="307"/>
        </w:trPr>
        <w:tc>
          <w:tcPr>
            <w:tcW w:w="4010" w:type="dxa"/>
            <w:tcBorders>
              <w:top w:val="nil"/>
              <w:bottom w:val="nil"/>
            </w:tcBorders>
          </w:tcPr>
          <w:p w:rsidR="00372175" w:rsidRPr="00372175" w:rsidRDefault="00372175" w:rsidP="00321062">
            <w:pPr>
              <w:pStyle w:val="TableParagraph"/>
              <w:tabs>
                <w:tab w:val="left" w:pos="422"/>
                <w:tab w:val="left" w:pos="1990"/>
              </w:tabs>
              <w:spacing w:before="5"/>
              <w:ind w:right="98"/>
              <w:jc w:val="right"/>
              <w:rPr>
                <w:rFonts w:ascii="Times New Roman" w:hAnsi="Times New Roman"/>
              </w:rPr>
            </w:pPr>
            <w:r w:rsidRPr="00372175">
              <w:rPr>
                <w:rFonts w:ascii="Times New Roman" w:hAnsi="Times New Roman"/>
              </w:rPr>
              <w:t>-</w:t>
            </w:r>
            <w:r w:rsidRPr="00372175">
              <w:rPr>
                <w:rFonts w:ascii="Times New Roman" w:hAnsi="Times New Roman"/>
              </w:rPr>
              <w:tab/>
              <w:t>«Школьный</w:t>
            </w:r>
            <w:r w:rsidRPr="00372175">
              <w:rPr>
                <w:rFonts w:ascii="Times New Roman" w:hAnsi="Times New Roman"/>
              </w:rPr>
              <w:tab/>
              <w:t>спортивный</w:t>
            </w:r>
          </w:p>
        </w:tc>
        <w:tc>
          <w:tcPr>
            <w:tcW w:w="1690" w:type="dxa"/>
            <w:tcBorders>
              <w:top w:val="nil"/>
              <w:bottom w:val="nil"/>
            </w:tcBorders>
          </w:tcPr>
          <w:p w:rsidR="00372175" w:rsidRPr="00372175" w:rsidRDefault="00372175" w:rsidP="00321062">
            <w:pPr>
              <w:pStyle w:val="TableParagraph"/>
              <w:spacing w:before="5"/>
              <w:ind w:left="721" w:right="150"/>
              <w:jc w:val="center"/>
              <w:rPr>
                <w:rFonts w:ascii="Times New Roman" w:hAnsi="Times New Roman"/>
              </w:rPr>
            </w:pPr>
            <w:r w:rsidRPr="00372175">
              <w:rPr>
                <w:rFonts w:ascii="Times New Roman" w:hAnsi="Times New Roman"/>
              </w:rPr>
              <w:t>5-9</w:t>
            </w:r>
          </w:p>
        </w:tc>
        <w:tc>
          <w:tcPr>
            <w:tcW w:w="2348" w:type="dxa"/>
            <w:tcBorders>
              <w:top w:val="nil"/>
              <w:bottom w:val="nil"/>
            </w:tcBorders>
          </w:tcPr>
          <w:p w:rsidR="00372175" w:rsidRPr="00372175" w:rsidRDefault="00372175" w:rsidP="00321062">
            <w:pPr>
              <w:pStyle w:val="TableParagraph"/>
              <w:spacing w:before="5"/>
              <w:ind w:right="520"/>
              <w:jc w:val="right"/>
              <w:rPr>
                <w:rFonts w:ascii="Times New Roman" w:hAnsi="Times New Roman"/>
              </w:rPr>
            </w:pPr>
            <w:r w:rsidRPr="00372175">
              <w:rPr>
                <w:rFonts w:ascii="Times New Roman" w:hAnsi="Times New Roman"/>
              </w:rPr>
              <w:t>1</w:t>
            </w: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21062">
        <w:trPr>
          <w:trHeight w:val="467"/>
        </w:trPr>
        <w:tc>
          <w:tcPr>
            <w:tcW w:w="4010" w:type="dxa"/>
            <w:tcBorders>
              <w:top w:val="nil"/>
              <w:bottom w:val="nil"/>
            </w:tcBorders>
          </w:tcPr>
          <w:p w:rsidR="00372175" w:rsidRPr="00372175" w:rsidRDefault="00372175" w:rsidP="00321062">
            <w:pPr>
              <w:pStyle w:val="TableParagraph"/>
              <w:spacing w:before="5"/>
              <w:rPr>
                <w:rFonts w:ascii="Times New Roman" w:hAnsi="Times New Roman"/>
              </w:rPr>
            </w:pPr>
            <w:r w:rsidRPr="00372175">
              <w:rPr>
                <w:rFonts w:ascii="Times New Roman" w:hAnsi="Times New Roman"/>
              </w:rPr>
              <w:t>клуб»</w:t>
            </w:r>
          </w:p>
        </w:tc>
        <w:tc>
          <w:tcPr>
            <w:tcW w:w="1690" w:type="dxa"/>
            <w:tcBorders>
              <w:top w:val="nil"/>
              <w:bottom w:val="nil"/>
            </w:tcBorders>
          </w:tcPr>
          <w:p w:rsidR="00372175" w:rsidRPr="00372175" w:rsidRDefault="00372175" w:rsidP="00321062">
            <w:pPr>
              <w:pStyle w:val="TableParagraph"/>
              <w:rPr>
                <w:rFonts w:ascii="Times New Roman" w:hAnsi="Times New Roman"/>
              </w:rPr>
            </w:pPr>
          </w:p>
        </w:tc>
        <w:tc>
          <w:tcPr>
            <w:tcW w:w="2348" w:type="dxa"/>
            <w:tcBorders>
              <w:top w:val="nil"/>
              <w:bottom w:val="nil"/>
            </w:tcBorders>
          </w:tcPr>
          <w:p w:rsidR="00372175" w:rsidRPr="00372175" w:rsidRDefault="00372175" w:rsidP="00321062">
            <w:pPr>
              <w:pStyle w:val="TableParagraph"/>
              <w:spacing w:before="5"/>
              <w:ind w:right="520"/>
              <w:jc w:val="right"/>
              <w:rPr>
                <w:rFonts w:ascii="Times New Roman" w:hAnsi="Times New Roman"/>
              </w:rPr>
            </w:pPr>
            <w:r w:rsidRPr="00372175">
              <w:rPr>
                <w:rFonts w:ascii="Times New Roman" w:hAnsi="Times New Roman"/>
              </w:rPr>
              <w:t>1</w:t>
            </w: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21062">
        <w:trPr>
          <w:trHeight w:val="467"/>
        </w:trPr>
        <w:tc>
          <w:tcPr>
            <w:tcW w:w="4010" w:type="dxa"/>
            <w:tcBorders>
              <w:top w:val="nil"/>
              <w:bottom w:val="nil"/>
            </w:tcBorders>
          </w:tcPr>
          <w:p w:rsidR="00372175" w:rsidRPr="00372175" w:rsidRDefault="00372175" w:rsidP="00321062">
            <w:pPr>
              <w:pStyle w:val="TableParagraph"/>
              <w:rPr>
                <w:rFonts w:ascii="Times New Roman" w:hAnsi="Times New Roman"/>
              </w:rPr>
            </w:pPr>
          </w:p>
        </w:tc>
        <w:tc>
          <w:tcPr>
            <w:tcW w:w="1690" w:type="dxa"/>
            <w:tcBorders>
              <w:top w:val="nil"/>
              <w:bottom w:val="nil"/>
            </w:tcBorders>
          </w:tcPr>
          <w:p w:rsidR="00372175" w:rsidRPr="00372175" w:rsidRDefault="00372175" w:rsidP="00321062">
            <w:pPr>
              <w:pStyle w:val="TableParagraph"/>
              <w:spacing w:before="166"/>
              <w:ind w:left="721" w:right="150"/>
              <w:jc w:val="center"/>
              <w:rPr>
                <w:rFonts w:ascii="Times New Roman" w:hAnsi="Times New Roman"/>
              </w:rPr>
            </w:pPr>
            <w:r w:rsidRPr="00372175">
              <w:rPr>
                <w:rFonts w:ascii="Times New Roman" w:hAnsi="Times New Roman"/>
              </w:rPr>
              <w:t>7-9</w:t>
            </w:r>
          </w:p>
        </w:tc>
        <w:tc>
          <w:tcPr>
            <w:tcW w:w="2348" w:type="dxa"/>
            <w:tcBorders>
              <w:top w:val="nil"/>
              <w:bottom w:val="nil"/>
            </w:tcBorders>
          </w:tcPr>
          <w:p w:rsidR="00372175" w:rsidRPr="00372175" w:rsidRDefault="00372175" w:rsidP="00321062">
            <w:pPr>
              <w:pStyle w:val="TableParagraph"/>
              <w:spacing w:before="166"/>
              <w:ind w:right="520"/>
              <w:jc w:val="right"/>
              <w:rPr>
                <w:rFonts w:ascii="Times New Roman" w:hAnsi="Times New Roman"/>
              </w:rPr>
            </w:pPr>
            <w:r w:rsidRPr="00372175">
              <w:rPr>
                <w:rFonts w:ascii="Times New Roman" w:hAnsi="Times New Roman"/>
              </w:rPr>
              <w:t>2</w:t>
            </w: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21062">
        <w:trPr>
          <w:trHeight w:val="651"/>
        </w:trPr>
        <w:tc>
          <w:tcPr>
            <w:tcW w:w="4010" w:type="dxa"/>
            <w:tcBorders>
              <w:top w:val="nil"/>
            </w:tcBorders>
          </w:tcPr>
          <w:p w:rsidR="00372175" w:rsidRPr="00372175" w:rsidRDefault="00372175" w:rsidP="00321062">
            <w:pPr>
              <w:pStyle w:val="TableParagraph"/>
              <w:rPr>
                <w:rFonts w:ascii="Times New Roman" w:hAnsi="Times New Roman"/>
              </w:rPr>
            </w:pPr>
          </w:p>
        </w:tc>
        <w:tc>
          <w:tcPr>
            <w:tcW w:w="1690" w:type="dxa"/>
            <w:tcBorders>
              <w:top w:val="nil"/>
            </w:tcBorders>
          </w:tcPr>
          <w:p w:rsidR="00372175" w:rsidRPr="00372175" w:rsidRDefault="00372175" w:rsidP="00321062">
            <w:pPr>
              <w:pStyle w:val="TableParagraph"/>
              <w:spacing w:before="5"/>
              <w:ind w:left="721" w:right="150"/>
              <w:jc w:val="center"/>
              <w:rPr>
                <w:rFonts w:ascii="Times New Roman" w:hAnsi="Times New Roman"/>
              </w:rPr>
            </w:pPr>
            <w:r w:rsidRPr="00372175">
              <w:rPr>
                <w:rFonts w:ascii="Times New Roman" w:hAnsi="Times New Roman"/>
              </w:rPr>
              <w:t>5-8</w:t>
            </w:r>
          </w:p>
        </w:tc>
        <w:tc>
          <w:tcPr>
            <w:tcW w:w="2348" w:type="dxa"/>
            <w:tcBorders>
              <w:top w:val="nil"/>
            </w:tcBorders>
          </w:tcPr>
          <w:p w:rsidR="00372175" w:rsidRPr="00372175" w:rsidRDefault="00372175" w:rsidP="00321062">
            <w:pPr>
              <w:pStyle w:val="TableParagraph"/>
              <w:spacing w:before="5"/>
              <w:ind w:right="520"/>
              <w:jc w:val="right"/>
              <w:rPr>
                <w:rFonts w:ascii="Times New Roman" w:hAnsi="Times New Roman"/>
              </w:rPr>
            </w:pPr>
            <w:r w:rsidRPr="00372175">
              <w:rPr>
                <w:rFonts w:ascii="Times New Roman" w:hAnsi="Times New Roman"/>
              </w:rPr>
              <w:t>2</w:t>
            </w:r>
          </w:p>
        </w:tc>
        <w:tc>
          <w:tcPr>
            <w:tcW w:w="2002" w:type="dxa"/>
            <w:vMerge/>
            <w:tcBorders>
              <w:top w:val="nil"/>
            </w:tcBorders>
          </w:tcPr>
          <w:p w:rsidR="00372175" w:rsidRPr="00372175" w:rsidRDefault="00372175" w:rsidP="00321062">
            <w:pPr>
              <w:rPr>
                <w:rFonts w:ascii="Times New Roman" w:hAnsi="Times New Roman"/>
              </w:rPr>
            </w:pPr>
          </w:p>
        </w:tc>
      </w:tr>
      <w:tr w:rsidR="00372175" w:rsidRPr="00372175" w:rsidTr="00321062">
        <w:trPr>
          <w:trHeight w:val="1588"/>
        </w:trPr>
        <w:tc>
          <w:tcPr>
            <w:tcW w:w="4010" w:type="dxa"/>
          </w:tcPr>
          <w:p w:rsidR="00372175" w:rsidRPr="00372175" w:rsidRDefault="00372175" w:rsidP="00321062">
            <w:pPr>
              <w:pStyle w:val="TableParagraph"/>
              <w:spacing w:line="267" w:lineRule="exact"/>
              <w:ind w:left="677"/>
              <w:rPr>
                <w:rFonts w:ascii="Times New Roman" w:hAnsi="Times New Roman"/>
              </w:rPr>
            </w:pPr>
            <w:r w:rsidRPr="00372175">
              <w:rPr>
                <w:rFonts w:ascii="Times New Roman" w:hAnsi="Times New Roman"/>
                <w:u w:val="single"/>
              </w:rPr>
              <w:lastRenderedPageBreak/>
              <w:t>Трудоваядеятельность:</w:t>
            </w:r>
          </w:p>
          <w:p w:rsidR="00372175" w:rsidRPr="00372175" w:rsidRDefault="00372175" w:rsidP="00321062">
            <w:pPr>
              <w:pStyle w:val="TableParagraph"/>
              <w:spacing w:before="41"/>
              <w:ind w:left="739"/>
              <w:rPr>
                <w:rFonts w:ascii="Times New Roman" w:hAnsi="Times New Roman"/>
              </w:rPr>
            </w:pPr>
            <w:r w:rsidRPr="00372175">
              <w:rPr>
                <w:rFonts w:ascii="Times New Roman" w:hAnsi="Times New Roman"/>
              </w:rPr>
              <w:t>-«Робототехника»</w:t>
            </w:r>
          </w:p>
        </w:tc>
        <w:tc>
          <w:tcPr>
            <w:tcW w:w="1690" w:type="dxa"/>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ind w:left="965"/>
              <w:rPr>
                <w:rFonts w:ascii="Times New Roman" w:hAnsi="Times New Roman"/>
              </w:rPr>
            </w:pPr>
            <w:r w:rsidRPr="00372175">
              <w:rPr>
                <w:rFonts w:ascii="Times New Roman" w:hAnsi="Times New Roman"/>
              </w:rPr>
              <w:t>6-7</w:t>
            </w:r>
          </w:p>
          <w:p w:rsidR="00372175" w:rsidRPr="00372175" w:rsidRDefault="00372175" w:rsidP="00321062">
            <w:pPr>
              <w:pStyle w:val="TableParagraph"/>
              <w:spacing w:before="41"/>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ind w:left="566"/>
              <w:jc w:val="center"/>
              <w:rPr>
                <w:rFonts w:ascii="Times New Roman" w:hAnsi="Times New Roman"/>
              </w:rPr>
            </w:pPr>
            <w:r w:rsidRPr="00372175">
              <w:rPr>
                <w:rFonts w:ascii="Times New Roman" w:hAnsi="Times New Roman"/>
              </w:rPr>
              <w:t>2</w:t>
            </w:r>
          </w:p>
          <w:p w:rsidR="00372175" w:rsidRPr="00372175" w:rsidRDefault="00372175" w:rsidP="00321062">
            <w:pPr>
              <w:pStyle w:val="TableParagraph"/>
              <w:spacing w:before="41"/>
              <w:ind w:left="566"/>
              <w:jc w:val="center"/>
              <w:rPr>
                <w:rFonts w:ascii="Times New Roman" w:hAnsi="Times New Roman"/>
              </w:rPr>
            </w:pPr>
            <w:r w:rsidRPr="00372175">
              <w:rPr>
                <w:rFonts w:ascii="Times New Roman" w:hAnsi="Times New Roman"/>
              </w:rPr>
              <w:t>1</w:t>
            </w:r>
          </w:p>
        </w:tc>
        <w:tc>
          <w:tcPr>
            <w:tcW w:w="2002" w:type="dxa"/>
          </w:tcPr>
          <w:p w:rsidR="00372175" w:rsidRPr="00372175" w:rsidRDefault="00372175" w:rsidP="00321062">
            <w:pPr>
              <w:pStyle w:val="TableParagraph"/>
              <w:spacing w:line="276" w:lineRule="auto"/>
              <w:ind w:left="311" w:right="282" w:firstLine="365"/>
              <w:rPr>
                <w:rFonts w:ascii="Times New Roman" w:hAnsi="Times New Roman"/>
              </w:rPr>
            </w:pPr>
            <w:r w:rsidRPr="00372175">
              <w:rPr>
                <w:rFonts w:ascii="Times New Roman" w:hAnsi="Times New Roman"/>
              </w:rPr>
              <w:t>Учитель</w:t>
            </w:r>
            <w:r w:rsidRPr="00372175">
              <w:rPr>
                <w:rFonts w:ascii="Times New Roman" w:hAnsi="Times New Roman"/>
                <w:spacing w:val="-1"/>
              </w:rPr>
              <w:t>информатики</w:t>
            </w:r>
          </w:p>
        </w:tc>
      </w:tr>
      <w:tr w:rsidR="00372175" w:rsidRPr="00372175" w:rsidTr="00321062">
        <w:trPr>
          <w:trHeight w:val="1267"/>
        </w:trPr>
        <w:tc>
          <w:tcPr>
            <w:tcW w:w="4010" w:type="dxa"/>
          </w:tcPr>
          <w:p w:rsidR="00372175" w:rsidRPr="00372175" w:rsidRDefault="00372175" w:rsidP="00321062">
            <w:pPr>
              <w:pStyle w:val="TableParagraph"/>
              <w:spacing w:line="271" w:lineRule="auto"/>
              <w:ind w:left="677" w:right="790"/>
              <w:rPr>
                <w:rFonts w:ascii="Times New Roman" w:hAnsi="Times New Roman"/>
              </w:rPr>
            </w:pPr>
            <w:r w:rsidRPr="00372175">
              <w:rPr>
                <w:rFonts w:ascii="Times New Roman" w:hAnsi="Times New Roman"/>
                <w:u w:val="single"/>
              </w:rPr>
              <w:t>Игровая деятельность:</w:t>
            </w:r>
            <w:r w:rsidRPr="00372175">
              <w:rPr>
                <w:rFonts w:ascii="Times New Roman" w:hAnsi="Times New Roman"/>
              </w:rPr>
              <w:t>ДОО«Флотилиямечты»</w:t>
            </w:r>
          </w:p>
        </w:tc>
        <w:tc>
          <w:tcPr>
            <w:tcW w:w="1690" w:type="dxa"/>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spacing w:before="1"/>
              <w:ind w:left="721" w:right="150"/>
              <w:jc w:val="center"/>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spacing w:before="1"/>
              <w:ind w:left="115"/>
              <w:jc w:val="center"/>
              <w:rPr>
                <w:rFonts w:ascii="Times New Roman" w:hAnsi="Times New Roman"/>
              </w:rPr>
            </w:pPr>
            <w:r w:rsidRPr="00372175">
              <w:rPr>
                <w:rFonts w:ascii="Times New Roman" w:hAnsi="Times New Roman"/>
              </w:rPr>
              <w:t>1</w:t>
            </w:r>
          </w:p>
        </w:tc>
        <w:tc>
          <w:tcPr>
            <w:tcW w:w="2002" w:type="dxa"/>
          </w:tcPr>
          <w:p w:rsidR="00372175" w:rsidRPr="00372175" w:rsidRDefault="00372175" w:rsidP="00321062">
            <w:pPr>
              <w:pStyle w:val="TableParagraph"/>
              <w:spacing w:line="276" w:lineRule="auto"/>
              <w:ind w:right="465" w:firstLine="211"/>
              <w:rPr>
                <w:rFonts w:ascii="Times New Roman" w:hAnsi="Times New Roman"/>
              </w:rPr>
            </w:pPr>
            <w:r w:rsidRPr="00372175">
              <w:rPr>
                <w:rFonts w:ascii="Times New Roman" w:hAnsi="Times New Roman"/>
              </w:rPr>
              <w:t>Классные</w:t>
            </w:r>
            <w:r w:rsidRPr="00372175">
              <w:rPr>
                <w:rFonts w:ascii="Times New Roman" w:hAnsi="Times New Roman"/>
                <w:spacing w:val="-2"/>
              </w:rPr>
              <w:t>руководители</w:t>
            </w:r>
          </w:p>
          <w:p w:rsidR="00372175" w:rsidRPr="00372175" w:rsidRDefault="00372175" w:rsidP="00321062">
            <w:pPr>
              <w:pStyle w:val="TableParagraph"/>
              <w:spacing w:line="275" w:lineRule="exact"/>
              <w:ind w:left="321"/>
              <w:rPr>
                <w:rFonts w:ascii="Times New Roman" w:hAnsi="Times New Roman"/>
              </w:rPr>
            </w:pPr>
            <w:r w:rsidRPr="00372175">
              <w:rPr>
                <w:rFonts w:ascii="Times New Roman" w:hAnsi="Times New Roman"/>
              </w:rPr>
              <w:t>5-9классов</w:t>
            </w:r>
          </w:p>
        </w:tc>
      </w:tr>
      <w:tr w:rsidR="00372175" w:rsidRPr="00372175" w:rsidTr="00321062">
        <w:trPr>
          <w:trHeight w:val="321"/>
        </w:trPr>
        <w:tc>
          <w:tcPr>
            <w:tcW w:w="10050" w:type="dxa"/>
            <w:gridSpan w:val="4"/>
          </w:tcPr>
          <w:p w:rsidR="00372175" w:rsidRPr="00372175" w:rsidRDefault="00372175" w:rsidP="00321062">
            <w:pPr>
              <w:pStyle w:val="TableParagraph"/>
              <w:spacing w:line="267" w:lineRule="exact"/>
              <w:ind w:left="216"/>
              <w:jc w:val="center"/>
              <w:rPr>
                <w:rFonts w:ascii="Times New Roman" w:hAnsi="Times New Roman"/>
                <w:b/>
              </w:rPr>
            </w:pPr>
            <w:r w:rsidRPr="00372175">
              <w:rPr>
                <w:rFonts w:ascii="Times New Roman" w:hAnsi="Times New Roman"/>
                <w:b/>
              </w:rPr>
              <w:t>Самоуправление</w:t>
            </w:r>
          </w:p>
        </w:tc>
      </w:tr>
    </w:tbl>
    <w:p w:rsidR="00372175" w:rsidRPr="00372175" w:rsidRDefault="00372175" w:rsidP="00372175">
      <w:pPr>
        <w:spacing w:line="267" w:lineRule="exact"/>
        <w:jc w:val="center"/>
        <w:rPr>
          <w:rFonts w:ascii="Times New Roman" w:hAnsi="Times New Roman"/>
        </w:rPr>
        <w:sectPr w:rsidR="00372175" w:rsidRPr="00372175">
          <w:pgSz w:w="11910" w:h="16840"/>
          <w:pgMar w:top="1120" w:right="740" w:bottom="1180" w:left="340" w:header="0" w:footer="98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0"/>
        <w:gridCol w:w="1690"/>
        <w:gridCol w:w="2348"/>
        <w:gridCol w:w="2002"/>
      </w:tblGrid>
      <w:tr w:rsidR="00372175" w:rsidRPr="00372175" w:rsidTr="00321062">
        <w:trPr>
          <w:trHeight w:val="959"/>
        </w:trPr>
        <w:tc>
          <w:tcPr>
            <w:tcW w:w="4010" w:type="dxa"/>
          </w:tcPr>
          <w:p w:rsidR="00372175" w:rsidRPr="00372175" w:rsidRDefault="00372175" w:rsidP="00321062">
            <w:pPr>
              <w:pStyle w:val="TableParagraph"/>
              <w:spacing w:line="267" w:lineRule="exact"/>
              <w:ind w:left="825"/>
              <w:rPr>
                <w:rFonts w:ascii="Times New Roman" w:hAnsi="Times New Roman"/>
              </w:rPr>
            </w:pPr>
            <w:r w:rsidRPr="00372175">
              <w:rPr>
                <w:rFonts w:ascii="Times New Roman" w:hAnsi="Times New Roman"/>
              </w:rPr>
              <w:lastRenderedPageBreak/>
              <w:t>Дела,события,мероприятия</w:t>
            </w:r>
          </w:p>
        </w:tc>
        <w:tc>
          <w:tcPr>
            <w:tcW w:w="1690" w:type="dxa"/>
          </w:tcPr>
          <w:p w:rsidR="00372175" w:rsidRPr="00372175" w:rsidRDefault="00372175" w:rsidP="00321062">
            <w:pPr>
              <w:pStyle w:val="TableParagraph"/>
              <w:spacing w:line="263" w:lineRule="exact"/>
              <w:ind w:left="743"/>
              <w:rPr>
                <w:rFonts w:ascii="Times New Roman" w:hAnsi="Times New Roman"/>
              </w:rPr>
            </w:pPr>
            <w:r w:rsidRPr="00372175">
              <w:rPr>
                <w:rFonts w:ascii="Times New Roman" w:hAnsi="Times New Roman"/>
              </w:rPr>
              <w:t>Классы</w:t>
            </w:r>
          </w:p>
        </w:tc>
        <w:tc>
          <w:tcPr>
            <w:tcW w:w="2348" w:type="dxa"/>
          </w:tcPr>
          <w:p w:rsidR="00372175" w:rsidRPr="00372175" w:rsidRDefault="00372175" w:rsidP="00321062">
            <w:pPr>
              <w:pStyle w:val="TableParagraph"/>
              <w:spacing w:line="276" w:lineRule="auto"/>
              <w:ind w:left="662" w:right="131" w:firstLine="52"/>
              <w:rPr>
                <w:rFonts w:ascii="Times New Roman" w:hAnsi="Times New Roman"/>
              </w:rPr>
            </w:pPr>
            <w:r w:rsidRPr="00372175">
              <w:rPr>
                <w:rFonts w:ascii="Times New Roman" w:hAnsi="Times New Roman"/>
                <w:spacing w:val="-1"/>
              </w:rPr>
              <w:t>Ориентировоч</w:t>
            </w:r>
            <w:r w:rsidRPr="00372175">
              <w:rPr>
                <w:rFonts w:ascii="Times New Roman" w:hAnsi="Times New Roman"/>
              </w:rPr>
              <w:t>ноевремя</w:t>
            </w:r>
          </w:p>
          <w:p w:rsidR="00372175" w:rsidRPr="00372175" w:rsidRDefault="00372175" w:rsidP="00321062">
            <w:pPr>
              <w:pStyle w:val="TableParagraph"/>
              <w:spacing w:line="275" w:lineRule="exact"/>
              <w:ind w:left="864"/>
              <w:rPr>
                <w:rFonts w:ascii="Times New Roman" w:hAnsi="Times New Roman"/>
              </w:rPr>
            </w:pPr>
            <w:r w:rsidRPr="00372175">
              <w:rPr>
                <w:rFonts w:ascii="Times New Roman" w:hAnsi="Times New Roman"/>
              </w:rPr>
              <w:t>проведения</w:t>
            </w:r>
          </w:p>
        </w:tc>
        <w:tc>
          <w:tcPr>
            <w:tcW w:w="2002" w:type="dxa"/>
          </w:tcPr>
          <w:p w:rsidR="00372175" w:rsidRPr="00372175" w:rsidRDefault="00372175" w:rsidP="00321062">
            <w:pPr>
              <w:pStyle w:val="TableParagraph"/>
              <w:spacing w:line="263" w:lineRule="exact"/>
              <w:ind w:left="321"/>
              <w:rPr>
                <w:rFonts w:ascii="Times New Roman" w:hAnsi="Times New Roman"/>
              </w:rPr>
            </w:pPr>
            <w:r w:rsidRPr="00372175">
              <w:rPr>
                <w:rFonts w:ascii="Times New Roman" w:hAnsi="Times New Roman"/>
              </w:rPr>
              <w:t>Ответственные</w:t>
            </w:r>
          </w:p>
        </w:tc>
      </w:tr>
      <w:tr w:rsidR="00372175" w:rsidRPr="00372175" w:rsidTr="00321062">
        <w:trPr>
          <w:trHeight w:val="2232"/>
        </w:trPr>
        <w:tc>
          <w:tcPr>
            <w:tcW w:w="4010" w:type="dxa"/>
          </w:tcPr>
          <w:p w:rsidR="00372175" w:rsidRPr="00372175" w:rsidRDefault="00372175" w:rsidP="00321062">
            <w:pPr>
              <w:pStyle w:val="TableParagraph"/>
              <w:spacing w:line="280" w:lineRule="auto"/>
              <w:ind w:left="677" w:right="913"/>
              <w:jc w:val="both"/>
              <w:rPr>
                <w:rFonts w:ascii="Times New Roman" w:hAnsi="Times New Roman"/>
                <w:lang w:val="ru-RU"/>
              </w:rPr>
            </w:pPr>
            <w:r w:rsidRPr="00372175">
              <w:rPr>
                <w:rFonts w:ascii="Times New Roman" w:hAnsi="Times New Roman"/>
                <w:lang w:val="ru-RU"/>
              </w:rPr>
              <w:t>- Выборыактивов</w:t>
            </w:r>
            <w:r w:rsidRPr="00372175">
              <w:rPr>
                <w:rFonts w:ascii="Times New Roman" w:hAnsi="Times New Roman"/>
                <w:spacing w:val="-1"/>
                <w:lang w:val="ru-RU"/>
              </w:rPr>
              <w:t>классов,</w:t>
            </w:r>
            <w:r w:rsidRPr="00372175">
              <w:rPr>
                <w:rFonts w:ascii="Times New Roman" w:hAnsi="Times New Roman"/>
                <w:lang w:val="ru-RU"/>
              </w:rPr>
              <w:t>распределение</w:t>
            </w:r>
          </w:p>
          <w:p w:rsidR="00372175" w:rsidRPr="00372175" w:rsidRDefault="00372175" w:rsidP="00321062">
            <w:pPr>
              <w:pStyle w:val="TableParagraph"/>
              <w:spacing w:line="276" w:lineRule="auto"/>
              <w:ind w:right="92" w:firstLine="566"/>
              <w:jc w:val="both"/>
              <w:rPr>
                <w:rFonts w:ascii="Times New Roman" w:hAnsi="Times New Roman"/>
                <w:lang w:val="ru-RU"/>
              </w:rPr>
            </w:pPr>
            <w:r w:rsidRPr="00372175">
              <w:rPr>
                <w:rFonts w:ascii="Times New Roman" w:hAnsi="Times New Roman"/>
                <w:lang w:val="ru-RU"/>
              </w:rPr>
              <w:t>обязанностейпоразличнымнаправлениямдеятельности(штабспортивныхдел,штабтворческихдел,штабправопорядкаит.д.)</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left="1089"/>
              <w:rPr>
                <w:rFonts w:ascii="Times New Roman" w:hAnsi="Times New Roman"/>
              </w:rPr>
            </w:pPr>
            <w:r w:rsidRPr="00372175">
              <w:rPr>
                <w:rFonts w:ascii="Times New Roman" w:hAnsi="Times New Roman"/>
              </w:rPr>
              <w:t>сентябрь</w:t>
            </w:r>
          </w:p>
        </w:tc>
        <w:tc>
          <w:tcPr>
            <w:tcW w:w="2002" w:type="dxa"/>
          </w:tcPr>
          <w:p w:rsidR="00372175" w:rsidRPr="00372175" w:rsidRDefault="00372175" w:rsidP="00321062">
            <w:pPr>
              <w:pStyle w:val="TableParagraph"/>
              <w:spacing w:line="276" w:lineRule="auto"/>
              <w:ind w:right="75" w:firstLine="211"/>
              <w:rPr>
                <w:rFonts w:ascii="Times New Roman" w:hAnsi="Times New Roman"/>
              </w:rPr>
            </w:pPr>
            <w:r w:rsidRPr="00372175">
              <w:rPr>
                <w:rFonts w:ascii="Times New Roman" w:hAnsi="Times New Roman"/>
              </w:rPr>
              <w:t>Классные</w:t>
            </w: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1271"/>
        </w:trPr>
        <w:tc>
          <w:tcPr>
            <w:tcW w:w="4010" w:type="dxa"/>
          </w:tcPr>
          <w:p w:rsidR="00372175" w:rsidRPr="00372175" w:rsidRDefault="00372175" w:rsidP="00321062">
            <w:pPr>
              <w:pStyle w:val="TableParagraph"/>
              <w:spacing w:line="271" w:lineRule="auto"/>
              <w:ind w:right="103" w:firstLine="566"/>
              <w:rPr>
                <w:rFonts w:ascii="Times New Roman" w:hAnsi="Times New Roman"/>
              </w:rPr>
            </w:pPr>
            <w:r w:rsidRPr="00372175">
              <w:rPr>
                <w:rFonts w:ascii="Times New Roman" w:hAnsi="Times New Roman"/>
              </w:rPr>
              <w:t>-Деятельностьвсоответствиис обязанностями.</w:t>
            </w:r>
          </w:p>
        </w:tc>
        <w:tc>
          <w:tcPr>
            <w:tcW w:w="1690" w:type="dxa"/>
          </w:tcPr>
          <w:p w:rsidR="00372175" w:rsidRPr="00372175" w:rsidRDefault="00372175" w:rsidP="00321062">
            <w:pPr>
              <w:pStyle w:val="TableParagraph"/>
              <w:spacing w:line="263" w:lineRule="exact"/>
              <w:ind w:left="82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18"/>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left="321" w:right="254"/>
              <w:rPr>
                <w:rFonts w:ascii="Times New Roman" w:hAnsi="Times New Roman"/>
              </w:rPr>
            </w:pPr>
            <w:r w:rsidRPr="00372175">
              <w:rPr>
                <w:rFonts w:ascii="Times New Roman" w:hAnsi="Times New Roman"/>
              </w:rPr>
              <w:t>Классные</w:t>
            </w:r>
            <w:r w:rsidRPr="00372175">
              <w:rPr>
                <w:rFonts w:ascii="Times New Roman" w:hAnsi="Times New Roman"/>
                <w:spacing w:val="-2"/>
              </w:rPr>
              <w:t>руководители</w:t>
            </w:r>
          </w:p>
          <w:p w:rsidR="00372175" w:rsidRPr="00372175" w:rsidRDefault="00372175" w:rsidP="00321062">
            <w:pPr>
              <w:pStyle w:val="TableParagraph"/>
              <w:spacing w:line="275" w:lineRule="exact"/>
              <w:rPr>
                <w:rFonts w:ascii="Times New Roman" w:hAnsi="Times New Roman"/>
              </w:rPr>
            </w:pPr>
            <w:r w:rsidRPr="00372175">
              <w:rPr>
                <w:rFonts w:ascii="Times New Roman" w:hAnsi="Times New Roman"/>
              </w:rPr>
              <w:t>5-9классов</w:t>
            </w:r>
          </w:p>
        </w:tc>
      </w:tr>
      <w:tr w:rsidR="00372175" w:rsidRPr="00372175" w:rsidTr="00321062">
        <w:trPr>
          <w:trHeight w:val="6923"/>
        </w:trPr>
        <w:tc>
          <w:tcPr>
            <w:tcW w:w="4010" w:type="dxa"/>
          </w:tcPr>
          <w:p w:rsidR="00372175" w:rsidRPr="00372175" w:rsidRDefault="00372175" w:rsidP="00321062">
            <w:pPr>
              <w:pStyle w:val="TableParagraph"/>
              <w:tabs>
                <w:tab w:val="left" w:pos="1872"/>
                <w:tab w:val="left" w:pos="2011"/>
                <w:tab w:val="left" w:pos="2151"/>
                <w:tab w:val="left" w:pos="2184"/>
                <w:tab w:val="left" w:pos="2569"/>
                <w:tab w:val="left" w:pos="2717"/>
                <w:tab w:val="left" w:pos="2794"/>
                <w:tab w:val="left" w:pos="2929"/>
                <w:tab w:val="left" w:pos="3145"/>
                <w:tab w:val="left" w:pos="3543"/>
                <w:tab w:val="left" w:pos="3832"/>
              </w:tabs>
              <w:spacing w:before="40" w:line="276" w:lineRule="auto"/>
              <w:ind w:right="91" w:firstLine="566"/>
              <w:jc w:val="both"/>
              <w:rPr>
                <w:rFonts w:ascii="Times New Roman" w:hAnsi="Times New Roman"/>
                <w:lang w:val="ru-RU"/>
              </w:rPr>
            </w:pPr>
            <w:r w:rsidRPr="00372175">
              <w:rPr>
                <w:rFonts w:ascii="Times New Roman" w:hAnsi="Times New Roman"/>
                <w:lang w:val="ru-RU"/>
              </w:rPr>
              <w:t>-ДеятельностьвыборногоСовета обучающихся(учет мненияшкольников</w:t>
            </w:r>
            <w:r w:rsidRPr="00372175">
              <w:rPr>
                <w:rFonts w:ascii="Times New Roman" w:hAnsi="Times New Roman"/>
                <w:lang w:val="ru-RU"/>
              </w:rPr>
              <w:tab/>
            </w:r>
            <w:r w:rsidRPr="00372175">
              <w:rPr>
                <w:rFonts w:ascii="Times New Roman" w:hAnsi="Times New Roman"/>
                <w:lang w:val="ru-RU"/>
              </w:rPr>
              <w:tab/>
              <w:t>по</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t>вопросамуправления</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spacing w:val="-1"/>
                <w:lang w:val="ru-RU"/>
              </w:rPr>
              <w:t>образовательной</w:t>
            </w:r>
            <w:r w:rsidRPr="00372175">
              <w:rPr>
                <w:rFonts w:ascii="Times New Roman" w:hAnsi="Times New Roman"/>
                <w:lang w:val="ru-RU"/>
              </w:rPr>
              <w:t>организацией         и</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t>принятияадминистративных</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t>решений,затрагивающих их права и законныеинтересы;работапостояннодействующихсекторовСоветаобучающихся,инициирующихиорганизующих</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t>проведениеличностно</w:t>
            </w:r>
            <w:r w:rsidRPr="00372175">
              <w:rPr>
                <w:rFonts w:ascii="Times New Roman" w:hAnsi="Times New Roman"/>
                <w:lang w:val="ru-RU"/>
              </w:rPr>
              <w:tab/>
              <w:t>значимых</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t>дляшкольников</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t>событий</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spacing w:val="-4"/>
                <w:lang w:val="ru-RU"/>
              </w:rPr>
              <w:t>-</w:t>
            </w:r>
            <w:r w:rsidRPr="00372175">
              <w:rPr>
                <w:rFonts w:ascii="Times New Roman" w:hAnsi="Times New Roman"/>
                <w:lang w:val="ru-RU"/>
              </w:rPr>
              <w:t>соревнований,</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spacing w:val="-2"/>
                <w:lang w:val="ru-RU"/>
              </w:rPr>
              <w:t>конкурсов,</w:t>
            </w:r>
            <w:r w:rsidRPr="00372175">
              <w:rPr>
                <w:rFonts w:ascii="Times New Roman" w:hAnsi="Times New Roman"/>
                <w:lang w:val="ru-RU"/>
              </w:rPr>
              <w:t>фестивалей,</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spacing w:val="-2"/>
                <w:lang w:val="ru-RU"/>
              </w:rPr>
              <w:t>капустников,</w:t>
            </w:r>
            <w:r w:rsidRPr="00372175">
              <w:rPr>
                <w:rFonts w:ascii="Times New Roman" w:hAnsi="Times New Roman"/>
                <w:lang w:val="ru-RU"/>
              </w:rPr>
              <w:t>флешмобов,согласно направлениямсвоейдеятельности,изучениеиформулирование</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lang w:val="ru-RU"/>
              </w:rPr>
              <w:tab/>
              <w:t>мненияобучающихсяпоактуальнымвопросамшкольнойжизни).</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7-9</w:t>
            </w:r>
          </w:p>
        </w:tc>
        <w:tc>
          <w:tcPr>
            <w:tcW w:w="2348" w:type="dxa"/>
          </w:tcPr>
          <w:p w:rsidR="00372175" w:rsidRPr="00372175" w:rsidRDefault="00372175" w:rsidP="00321062">
            <w:pPr>
              <w:pStyle w:val="TableParagraph"/>
              <w:spacing w:line="268"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86" w:firstLine="211"/>
              <w:rPr>
                <w:rFonts w:ascii="Times New Roman" w:hAnsi="Times New Roman"/>
              </w:rPr>
            </w:pPr>
            <w:r w:rsidRPr="00372175">
              <w:rPr>
                <w:rFonts w:ascii="Times New Roman" w:hAnsi="Times New Roman"/>
              </w:rPr>
              <w:t>ЗаместительдиректорапоВР,Советобучающихся</w:t>
            </w:r>
          </w:p>
        </w:tc>
      </w:tr>
      <w:tr w:rsidR="00372175" w:rsidRPr="00372175" w:rsidTr="00321062">
        <w:trPr>
          <w:trHeight w:val="2539"/>
        </w:trPr>
        <w:tc>
          <w:tcPr>
            <w:tcW w:w="4010" w:type="dxa"/>
          </w:tcPr>
          <w:p w:rsidR="00372175" w:rsidRPr="00372175" w:rsidRDefault="00372175" w:rsidP="00321062">
            <w:pPr>
              <w:pStyle w:val="TableParagraph"/>
              <w:tabs>
                <w:tab w:val="left" w:pos="2554"/>
              </w:tabs>
              <w:spacing w:line="276" w:lineRule="auto"/>
              <w:ind w:right="95" w:firstLine="566"/>
              <w:jc w:val="both"/>
              <w:rPr>
                <w:rFonts w:ascii="Times New Roman" w:hAnsi="Times New Roman"/>
                <w:lang w:val="ru-RU"/>
              </w:rPr>
            </w:pPr>
            <w:r w:rsidRPr="00372175">
              <w:rPr>
                <w:rFonts w:ascii="Times New Roman" w:hAnsi="Times New Roman"/>
                <w:lang w:val="ru-RU"/>
              </w:rPr>
              <w:lastRenderedPageBreak/>
              <w:t>-Деятельностьлидеров(старост,</w:t>
            </w:r>
            <w:r w:rsidRPr="00372175">
              <w:rPr>
                <w:rFonts w:ascii="Times New Roman" w:hAnsi="Times New Roman"/>
                <w:lang w:val="ru-RU"/>
              </w:rPr>
              <w:tab/>
            </w:r>
            <w:r w:rsidRPr="00372175">
              <w:rPr>
                <w:rFonts w:ascii="Times New Roman" w:hAnsi="Times New Roman"/>
                <w:spacing w:val="-2"/>
                <w:lang w:val="ru-RU"/>
              </w:rPr>
              <w:t>командиров),</w:t>
            </w:r>
            <w:r w:rsidRPr="00372175">
              <w:rPr>
                <w:rFonts w:ascii="Times New Roman" w:hAnsi="Times New Roman"/>
                <w:lang w:val="ru-RU"/>
              </w:rPr>
              <w:t>представляющих интересы класса вобщешкольныхделахсцельюкоординацииработыобщешкольныхорганов самоуправления и классныхколлективов.</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1" w:lineRule="auto"/>
              <w:ind w:left="321" w:right="196"/>
              <w:rPr>
                <w:rFonts w:ascii="Times New Roman" w:hAnsi="Times New Roman"/>
              </w:rPr>
            </w:pPr>
            <w:r w:rsidRPr="00372175">
              <w:rPr>
                <w:rFonts w:ascii="Times New Roman" w:hAnsi="Times New Roman"/>
              </w:rPr>
              <w:t>Классные</w:t>
            </w:r>
            <w:r w:rsidRPr="00372175">
              <w:rPr>
                <w:rFonts w:ascii="Times New Roman" w:hAnsi="Times New Roman"/>
                <w:spacing w:val="-2"/>
              </w:rPr>
              <w:t>руководители,</w:t>
            </w:r>
          </w:p>
          <w:p w:rsidR="00372175" w:rsidRPr="00372175" w:rsidRDefault="00372175" w:rsidP="00321062">
            <w:pPr>
              <w:pStyle w:val="TableParagraph"/>
              <w:spacing w:before="1"/>
              <w:rPr>
                <w:rFonts w:ascii="Times New Roman" w:hAnsi="Times New Roman"/>
              </w:rPr>
            </w:pPr>
            <w:r w:rsidRPr="00372175">
              <w:rPr>
                <w:rFonts w:ascii="Times New Roman" w:hAnsi="Times New Roman"/>
              </w:rPr>
              <w:t>лидеры</w:t>
            </w:r>
          </w:p>
          <w:p w:rsidR="00372175" w:rsidRPr="00372175" w:rsidRDefault="00372175" w:rsidP="00321062">
            <w:pPr>
              <w:pStyle w:val="TableParagraph"/>
              <w:spacing w:before="41"/>
              <w:ind w:left="321"/>
              <w:rPr>
                <w:rFonts w:ascii="Times New Roman" w:hAnsi="Times New Roman"/>
              </w:rPr>
            </w:pPr>
            <w:r w:rsidRPr="00372175">
              <w:rPr>
                <w:rFonts w:ascii="Times New Roman" w:hAnsi="Times New Roman"/>
              </w:rPr>
              <w:t>5-9классов</w:t>
            </w:r>
          </w:p>
        </w:tc>
      </w:tr>
    </w:tbl>
    <w:p w:rsidR="00372175" w:rsidRPr="00372175" w:rsidRDefault="00372175" w:rsidP="00372175">
      <w:pPr>
        <w:rPr>
          <w:rFonts w:ascii="Times New Roman" w:hAnsi="Times New Roman"/>
        </w:rPr>
        <w:sectPr w:rsidR="00372175" w:rsidRPr="00372175">
          <w:pgSz w:w="11910" w:h="16840"/>
          <w:pgMar w:top="1120" w:right="740" w:bottom="1180" w:left="340" w:header="0" w:footer="98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0"/>
        <w:gridCol w:w="1690"/>
        <w:gridCol w:w="2348"/>
        <w:gridCol w:w="2002"/>
      </w:tblGrid>
      <w:tr w:rsidR="00372175" w:rsidRPr="00372175" w:rsidTr="00321062">
        <w:trPr>
          <w:trHeight w:val="1588"/>
        </w:trPr>
        <w:tc>
          <w:tcPr>
            <w:tcW w:w="4010" w:type="dxa"/>
          </w:tcPr>
          <w:p w:rsidR="00372175" w:rsidRPr="00372175" w:rsidRDefault="00372175" w:rsidP="00321062">
            <w:pPr>
              <w:pStyle w:val="TableParagraph"/>
              <w:tabs>
                <w:tab w:val="left" w:pos="2183"/>
                <w:tab w:val="left" w:pos="2818"/>
              </w:tabs>
              <w:spacing w:line="276" w:lineRule="auto"/>
              <w:ind w:right="94" w:firstLine="566"/>
              <w:jc w:val="both"/>
              <w:rPr>
                <w:rFonts w:ascii="Times New Roman" w:hAnsi="Times New Roman"/>
                <w:lang w:val="ru-RU"/>
              </w:rPr>
            </w:pPr>
            <w:r w:rsidRPr="00372175">
              <w:rPr>
                <w:rFonts w:ascii="Times New Roman" w:hAnsi="Times New Roman"/>
                <w:lang w:val="ru-RU"/>
              </w:rPr>
              <w:lastRenderedPageBreak/>
              <w:t>-Деятельностьвыборныхорганов</w:t>
            </w:r>
            <w:r w:rsidRPr="00372175">
              <w:rPr>
                <w:rFonts w:ascii="Times New Roman" w:hAnsi="Times New Roman"/>
                <w:lang w:val="ru-RU"/>
              </w:rPr>
              <w:tab/>
            </w:r>
            <w:r w:rsidRPr="00372175">
              <w:rPr>
                <w:rFonts w:ascii="Times New Roman" w:hAnsi="Times New Roman"/>
                <w:spacing w:val="-1"/>
                <w:lang w:val="ru-RU"/>
              </w:rPr>
              <w:t>самоуправления,</w:t>
            </w:r>
            <w:r w:rsidRPr="00372175">
              <w:rPr>
                <w:rFonts w:ascii="Times New Roman" w:hAnsi="Times New Roman"/>
                <w:lang w:val="ru-RU"/>
              </w:rPr>
              <w:t>отвечающих  за</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spacing w:val="-1"/>
                <w:lang w:val="ru-RU"/>
              </w:rPr>
              <w:t>различные</w:t>
            </w:r>
            <w:r w:rsidRPr="00372175">
              <w:rPr>
                <w:rFonts w:ascii="Times New Roman" w:hAnsi="Times New Roman"/>
                <w:lang w:val="ru-RU"/>
              </w:rPr>
              <w:t>направленияработыкласса(спорт,</w:t>
            </w:r>
          </w:p>
          <w:p w:rsidR="00372175" w:rsidRPr="00372175" w:rsidRDefault="00372175" w:rsidP="00321062">
            <w:pPr>
              <w:pStyle w:val="TableParagraph"/>
              <w:jc w:val="both"/>
              <w:rPr>
                <w:rFonts w:ascii="Times New Roman" w:hAnsi="Times New Roman"/>
              </w:rPr>
            </w:pPr>
            <w:r w:rsidRPr="00372175">
              <w:rPr>
                <w:rFonts w:ascii="Times New Roman" w:hAnsi="Times New Roman"/>
              </w:rPr>
              <w:t>творчествоидр.)</w:t>
            </w:r>
          </w:p>
        </w:tc>
        <w:tc>
          <w:tcPr>
            <w:tcW w:w="1690" w:type="dxa"/>
          </w:tcPr>
          <w:p w:rsidR="00372175" w:rsidRPr="00372175" w:rsidRDefault="00372175" w:rsidP="00321062">
            <w:pPr>
              <w:pStyle w:val="TableParagraph"/>
              <w:spacing w:line="263" w:lineRule="exact"/>
              <w:ind w:right="170"/>
              <w:jc w:val="right"/>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left="321" w:right="196"/>
              <w:rPr>
                <w:rFonts w:ascii="Times New Roman" w:hAnsi="Times New Roman"/>
              </w:rPr>
            </w:pPr>
            <w:r w:rsidRPr="00372175">
              <w:rPr>
                <w:rFonts w:ascii="Times New Roman" w:hAnsi="Times New Roman"/>
              </w:rPr>
              <w:t>Классные</w:t>
            </w:r>
            <w:r w:rsidRPr="00372175">
              <w:rPr>
                <w:rFonts w:ascii="Times New Roman" w:hAnsi="Times New Roman"/>
                <w:spacing w:val="-2"/>
              </w:rPr>
              <w:t>руководители,</w:t>
            </w:r>
          </w:p>
          <w:p w:rsidR="00372175" w:rsidRPr="00372175" w:rsidRDefault="00372175" w:rsidP="00321062">
            <w:pPr>
              <w:pStyle w:val="TableParagraph"/>
              <w:rPr>
                <w:rFonts w:ascii="Times New Roman" w:hAnsi="Times New Roman"/>
              </w:rPr>
            </w:pPr>
            <w:r w:rsidRPr="00372175">
              <w:rPr>
                <w:rFonts w:ascii="Times New Roman" w:hAnsi="Times New Roman"/>
              </w:rPr>
              <w:t>лидеры</w:t>
            </w:r>
          </w:p>
          <w:p w:rsidR="00372175" w:rsidRPr="00372175" w:rsidRDefault="00372175" w:rsidP="00321062">
            <w:pPr>
              <w:pStyle w:val="TableParagraph"/>
              <w:spacing w:before="31"/>
              <w:ind w:left="321"/>
              <w:rPr>
                <w:rFonts w:ascii="Times New Roman" w:hAnsi="Times New Roman"/>
              </w:rPr>
            </w:pPr>
            <w:r w:rsidRPr="00372175">
              <w:rPr>
                <w:rFonts w:ascii="Times New Roman" w:hAnsi="Times New Roman"/>
              </w:rPr>
              <w:t>5-9классов</w:t>
            </w:r>
          </w:p>
        </w:tc>
      </w:tr>
      <w:tr w:rsidR="00372175" w:rsidRPr="00372175" w:rsidTr="00321062">
        <w:trPr>
          <w:trHeight w:val="1699"/>
        </w:trPr>
        <w:tc>
          <w:tcPr>
            <w:tcW w:w="4010" w:type="dxa"/>
          </w:tcPr>
          <w:p w:rsidR="00372175" w:rsidRPr="00372175" w:rsidRDefault="00372175" w:rsidP="00321062">
            <w:pPr>
              <w:pStyle w:val="TableParagraph"/>
              <w:tabs>
                <w:tab w:val="left" w:pos="2146"/>
                <w:tab w:val="left" w:pos="2549"/>
                <w:tab w:val="left" w:pos="3111"/>
              </w:tabs>
              <w:spacing w:line="276" w:lineRule="auto"/>
              <w:ind w:right="94" w:firstLine="566"/>
              <w:jc w:val="both"/>
              <w:rPr>
                <w:rFonts w:ascii="Times New Roman" w:hAnsi="Times New Roman"/>
                <w:lang w:val="ru-RU"/>
              </w:rPr>
            </w:pPr>
            <w:r w:rsidRPr="00372175">
              <w:rPr>
                <w:rFonts w:ascii="Times New Roman" w:hAnsi="Times New Roman"/>
                <w:lang w:val="ru-RU"/>
              </w:rPr>
              <w:t>-Участиешкольниковвпланировании,</w:t>
            </w:r>
            <w:r w:rsidRPr="00372175">
              <w:rPr>
                <w:rFonts w:ascii="Times New Roman" w:hAnsi="Times New Roman"/>
                <w:lang w:val="ru-RU"/>
              </w:rPr>
              <w:tab/>
            </w:r>
            <w:r w:rsidRPr="00372175">
              <w:rPr>
                <w:rFonts w:ascii="Times New Roman" w:hAnsi="Times New Roman"/>
                <w:lang w:val="ru-RU"/>
              </w:rPr>
              <w:tab/>
              <w:t>организации,проведении</w:t>
            </w:r>
            <w:r w:rsidRPr="00372175">
              <w:rPr>
                <w:rFonts w:ascii="Times New Roman" w:hAnsi="Times New Roman"/>
                <w:lang w:val="ru-RU"/>
              </w:rPr>
              <w:tab/>
              <w:t>и</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spacing w:val="-1"/>
                <w:lang w:val="ru-RU"/>
              </w:rPr>
              <w:t>анализе</w:t>
            </w:r>
            <w:r w:rsidRPr="00372175">
              <w:rPr>
                <w:rFonts w:ascii="Times New Roman" w:hAnsi="Times New Roman"/>
                <w:lang w:val="ru-RU"/>
              </w:rPr>
              <w:t>общешкольныхивнутриклассныхдел.</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75" w:firstLine="211"/>
              <w:rPr>
                <w:rFonts w:ascii="Times New Roman" w:hAnsi="Times New Roman"/>
              </w:rPr>
            </w:pPr>
            <w:r w:rsidRPr="00372175">
              <w:rPr>
                <w:rFonts w:ascii="Times New Roman" w:hAnsi="Times New Roman"/>
              </w:rPr>
              <w:t>ЗаместительдиректорапоВР,классные</w:t>
            </w: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321"/>
        </w:trPr>
        <w:tc>
          <w:tcPr>
            <w:tcW w:w="10050" w:type="dxa"/>
            <w:gridSpan w:val="4"/>
          </w:tcPr>
          <w:p w:rsidR="00372175" w:rsidRPr="00372175" w:rsidRDefault="00372175" w:rsidP="00321062">
            <w:pPr>
              <w:pStyle w:val="TableParagraph"/>
              <w:spacing w:line="272" w:lineRule="exact"/>
              <w:ind w:left="219"/>
              <w:jc w:val="center"/>
              <w:rPr>
                <w:rFonts w:ascii="Times New Roman" w:hAnsi="Times New Roman"/>
                <w:b/>
              </w:rPr>
            </w:pPr>
            <w:r w:rsidRPr="00372175">
              <w:rPr>
                <w:rFonts w:ascii="Times New Roman" w:hAnsi="Times New Roman"/>
                <w:b/>
              </w:rPr>
              <w:t>Профориентация</w:t>
            </w:r>
          </w:p>
        </w:tc>
      </w:tr>
      <w:tr w:rsidR="00372175" w:rsidRPr="00372175" w:rsidTr="00321062">
        <w:trPr>
          <w:trHeight w:val="949"/>
        </w:trPr>
        <w:tc>
          <w:tcPr>
            <w:tcW w:w="4010" w:type="dxa"/>
          </w:tcPr>
          <w:p w:rsidR="00372175" w:rsidRPr="00372175" w:rsidRDefault="00372175" w:rsidP="00321062">
            <w:pPr>
              <w:pStyle w:val="TableParagraph"/>
              <w:tabs>
                <w:tab w:val="left" w:pos="2990"/>
              </w:tabs>
              <w:spacing w:line="276" w:lineRule="auto"/>
              <w:ind w:right="98" w:firstLine="931"/>
              <w:rPr>
                <w:rFonts w:ascii="Times New Roman" w:hAnsi="Times New Roman"/>
              </w:rPr>
            </w:pPr>
            <w:r w:rsidRPr="00372175">
              <w:rPr>
                <w:rFonts w:ascii="Times New Roman" w:hAnsi="Times New Roman"/>
              </w:rPr>
              <w:t>Дела,</w:t>
            </w:r>
            <w:r w:rsidRPr="00372175">
              <w:rPr>
                <w:rFonts w:ascii="Times New Roman" w:hAnsi="Times New Roman"/>
              </w:rPr>
              <w:tab/>
            </w:r>
            <w:r w:rsidRPr="00372175">
              <w:rPr>
                <w:rFonts w:ascii="Times New Roman" w:hAnsi="Times New Roman"/>
                <w:spacing w:val="-2"/>
              </w:rPr>
              <w:t>события,</w:t>
            </w:r>
            <w:r w:rsidRPr="00372175">
              <w:rPr>
                <w:rFonts w:ascii="Times New Roman" w:hAnsi="Times New Roman"/>
              </w:rPr>
              <w:t>мероприятия</w:t>
            </w:r>
          </w:p>
        </w:tc>
        <w:tc>
          <w:tcPr>
            <w:tcW w:w="1690" w:type="dxa"/>
          </w:tcPr>
          <w:p w:rsidR="00372175" w:rsidRPr="00372175" w:rsidRDefault="00372175" w:rsidP="00321062">
            <w:pPr>
              <w:pStyle w:val="TableParagraph"/>
              <w:spacing w:line="263" w:lineRule="exact"/>
              <w:ind w:right="177"/>
              <w:jc w:val="right"/>
              <w:rPr>
                <w:rFonts w:ascii="Times New Roman" w:hAnsi="Times New Roman"/>
              </w:rPr>
            </w:pPr>
            <w:r w:rsidRPr="00372175">
              <w:rPr>
                <w:rFonts w:ascii="Times New Roman" w:hAnsi="Times New Roman"/>
              </w:rPr>
              <w:t>Классы</w:t>
            </w:r>
          </w:p>
        </w:tc>
        <w:tc>
          <w:tcPr>
            <w:tcW w:w="2348" w:type="dxa"/>
          </w:tcPr>
          <w:p w:rsidR="00372175" w:rsidRPr="00372175" w:rsidRDefault="00372175" w:rsidP="00321062">
            <w:pPr>
              <w:pStyle w:val="TableParagraph"/>
              <w:spacing w:line="263" w:lineRule="exact"/>
              <w:ind w:left="715"/>
              <w:rPr>
                <w:rFonts w:ascii="Times New Roman" w:hAnsi="Times New Roman"/>
              </w:rPr>
            </w:pPr>
            <w:r w:rsidRPr="00372175">
              <w:rPr>
                <w:rFonts w:ascii="Times New Roman" w:hAnsi="Times New Roman"/>
              </w:rPr>
              <w:t>Ориентировоч</w:t>
            </w:r>
          </w:p>
          <w:p w:rsidR="00372175" w:rsidRPr="00372175" w:rsidRDefault="00372175" w:rsidP="00321062">
            <w:pPr>
              <w:pStyle w:val="TableParagraph"/>
              <w:spacing w:before="7" w:line="310" w:lineRule="atLeast"/>
              <w:ind w:left="581" w:right="562" w:firstLine="76"/>
              <w:rPr>
                <w:rFonts w:ascii="Times New Roman" w:hAnsi="Times New Roman"/>
              </w:rPr>
            </w:pPr>
            <w:r w:rsidRPr="00372175">
              <w:rPr>
                <w:rFonts w:ascii="Times New Roman" w:hAnsi="Times New Roman"/>
              </w:rPr>
              <w:t>ноевремя</w:t>
            </w:r>
            <w:r w:rsidRPr="00372175">
              <w:rPr>
                <w:rFonts w:ascii="Times New Roman" w:hAnsi="Times New Roman"/>
                <w:spacing w:val="-1"/>
              </w:rPr>
              <w:t>проведения</w:t>
            </w:r>
          </w:p>
        </w:tc>
        <w:tc>
          <w:tcPr>
            <w:tcW w:w="2002" w:type="dxa"/>
          </w:tcPr>
          <w:p w:rsidR="00372175" w:rsidRPr="00372175" w:rsidRDefault="00372175" w:rsidP="00321062">
            <w:pPr>
              <w:pStyle w:val="TableParagraph"/>
              <w:spacing w:line="267" w:lineRule="exact"/>
              <w:ind w:left="321"/>
              <w:rPr>
                <w:rFonts w:ascii="Times New Roman" w:hAnsi="Times New Roman"/>
              </w:rPr>
            </w:pPr>
            <w:r w:rsidRPr="00372175">
              <w:rPr>
                <w:rFonts w:ascii="Times New Roman" w:hAnsi="Times New Roman"/>
              </w:rPr>
              <w:t>Ответственные</w:t>
            </w:r>
          </w:p>
        </w:tc>
      </w:tr>
      <w:tr w:rsidR="00372175" w:rsidRPr="00372175" w:rsidTr="00321062">
        <w:trPr>
          <w:trHeight w:val="9564"/>
        </w:trPr>
        <w:tc>
          <w:tcPr>
            <w:tcW w:w="4010" w:type="dxa"/>
          </w:tcPr>
          <w:p w:rsidR="00372175" w:rsidRPr="00372175" w:rsidRDefault="00372175" w:rsidP="00C1692A">
            <w:pPr>
              <w:pStyle w:val="TableParagraph"/>
              <w:numPr>
                <w:ilvl w:val="0"/>
                <w:numId w:val="190"/>
              </w:numPr>
              <w:tabs>
                <w:tab w:val="left" w:pos="937"/>
                <w:tab w:val="left" w:pos="3241"/>
              </w:tabs>
              <w:spacing w:line="276" w:lineRule="auto"/>
              <w:ind w:right="94" w:firstLine="566"/>
              <w:jc w:val="both"/>
              <w:rPr>
                <w:rFonts w:ascii="Times New Roman" w:hAnsi="Times New Roman"/>
              </w:rPr>
            </w:pPr>
            <w:r w:rsidRPr="00372175">
              <w:rPr>
                <w:rFonts w:ascii="Times New Roman" w:hAnsi="Times New Roman"/>
              </w:rPr>
              <w:t>Циклпрофориентационныхчасовобщения«Планированиеиреализация</w:t>
            </w:r>
            <w:r w:rsidRPr="00372175">
              <w:rPr>
                <w:rFonts w:ascii="Times New Roman" w:hAnsi="Times New Roman"/>
              </w:rPr>
              <w:tab/>
            </w:r>
            <w:r w:rsidRPr="00372175">
              <w:rPr>
                <w:rFonts w:ascii="Times New Roman" w:hAnsi="Times New Roman"/>
                <w:spacing w:val="-2"/>
              </w:rPr>
              <w:t>своего</w:t>
            </w:r>
          </w:p>
          <w:p w:rsidR="00372175" w:rsidRPr="00372175" w:rsidRDefault="00372175" w:rsidP="00321062">
            <w:pPr>
              <w:pStyle w:val="TableParagraph"/>
              <w:spacing w:line="274" w:lineRule="exact"/>
              <w:jc w:val="both"/>
              <w:rPr>
                <w:rFonts w:ascii="Times New Roman" w:hAnsi="Times New Roman"/>
              </w:rPr>
            </w:pPr>
            <w:r w:rsidRPr="00372175">
              <w:rPr>
                <w:rFonts w:ascii="Times New Roman" w:hAnsi="Times New Roman"/>
                <w:spacing w:val="-1"/>
              </w:rPr>
              <w:t>профессионального</w:t>
            </w:r>
            <w:r w:rsidRPr="00372175">
              <w:rPr>
                <w:rFonts w:ascii="Times New Roman" w:hAnsi="Times New Roman"/>
              </w:rPr>
              <w:t>будущего»;</w:t>
            </w:r>
          </w:p>
          <w:p w:rsidR="00372175" w:rsidRPr="00372175" w:rsidRDefault="00372175" w:rsidP="00C1692A">
            <w:pPr>
              <w:pStyle w:val="TableParagraph"/>
              <w:numPr>
                <w:ilvl w:val="0"/>
                <w:numId w:val="190"/>
              </w:numPr>
              <w:tabs>
                <w:tab w:val="left" w:pos="951"/>
                <w:tab w:val="left" w:pos="1757"/>
                <w:tab w:val="left" w:pos="3202"/>
              </w:tabs>
              <w:spacing w:before="32" w:line="276" w:lineRule="auto"/>
              <w:ind w:right="95" w:firstLine="566"/>
              <w:jc w:val="both"/>
              <w:rPr>
                <w:rFonts w:ascii="Times New Roman" w:hAnsi="Times New Roman"/>
                <w:lang w:val="ru-RU"/>
              </w:rPr>
            </w:pPr>
            <w:r w:rsidRPr="00372175">
              <w:rPr>
                <w:rFonts w:ascii="Times New Roman" w:hAnsi="Times New Roman"/>
                <w:lang w:val="ru-RU"/>
              </w:rPr>
              <w:t>экскурсиинапредприятиягорода,дающиешкольникамначальныепредставленияосуществующихпрофессияхиусловиях</w:t>
            </w:r>
            <w:r w:rsidRPr="00372175">
              <w:rPr>
                <w:rFonts w:ascii="Times New Roman" w:hAnsi="Times New Roman"/>
                <w:lang w:val="ru-RU"/>
              </w:rPr>
              <w:tab/>
              <w:t>работы</w:t>
            </w:r>
            <w:r w:rsidRPr="00372175">
              <w:rPr>
                <w:rFonts w:ascii="Times New Roman" w:hAnsi="Times New Roman"/>
                <w:lang w:val="ru-RU"/>
              </w:rPr>
              <w:tab/>
            </w:r>
            <w:r w:rsidRPr="00372175">
              <w:rPr>
                <w:rFonts w:ascii="Times New Roman" w:hAnsi="Times New Roman"/>
                <w:spacing w:val="-4"/>
                <w:lang w:val="ru-RU"/>
              </w:rPr>
              <w:t>людей,</w:t>
            </w:r>
            <w:r w:rsidRPr="00372175">
              <w:rPr>
                <w:rFonts w:ascii="Times New Roman" w:hAnsi="Times New Roman"/>
                <w:lang w:val="ru-RU"/>
              </w:rPr>
              <w:t>представляющихэтипрофессии(ООО«Алатырскаябумажнаяфабрика», 17 ПСЧ 9 ПСОФПС ГПСГУ   МЧС   России   по   ЧР,   АО</w:t>
            </w:r>
          </w:p>
          <w:p w:rsidR="00372175" w:rsidRPr="00372175" w:rsidRDefault="00372175" w:rsidP="00321062">
            <w:pPr>
              <w:pStyle w:val="TableParagraph"/>
              <w:tabs>
                <w:tab w:val="left" w:pos="3565"/>
              </w:tabs>
              <w:spacing w:before="1"/>
              <w:rPr>
                <w:rFonts w:ascii="Times New Roman" w:hAnsi="Times New Roman"/>
                <w:lang w:val="ru-RU"/>
              </w:rPr>
            </w:pPr>
            <w:r w:rsidRPr="00372175">
              <w:rPr>
                <w:rFonts w:ascii="Times New Roman" w:hAnsi="Times New Roman"/>
                <w:lang w:val="ru-RU"/>
              </w:rPr>
              <w:t>«Электроприбор»,</w:t>
            </w:r>
            <w:r w:rsidRPr="00372175">
              <w:rPr>
                <w:rFonts w:ascii="Times New Roman" w:hAnsi="Times New Roman"/>
                <w:lang w:val="ru-RU"/>
              </w:rPr>
              <w:tab/>
              <w:t>АО</w:t>
            </w:r>
          </w:p>
          <w:p w:rsidR="00372175" w:rsidRPr="00372175" w:rsidRDefault="00372175" w:rsidP="00321062">
            <w:pPr>
              <w:pStyle w:val="TableParagraph"/>
              <w:spacing w:before="41"/>
              <w:rPr>
                <w:rFonts w:ascii="Times New Roman" w:hAnsi="Times New Roman"/>
                <w:lang w:val="ru-RU"/>
              </w:rPr>
            </w:pPr>
            <w:r w:rsidRPr="00372175">
              <w:rPr>
                <w:rFonts w:ascii="Times New Roman" w:hAnsi="Times New Roman"/>
                <w:lang w:val="ru-RU"/>
              </w:rPr>
              <w:t>«Электроавтомат», МОМВДРоссии</w:t>
            </w:r>
          </w:p>
          <w:p w:rsidR="00372175" w:rsidRPr="00372175" w:rsidRDefault="00372175" w:rsidP="00321062">
            <w:pPr>
              <w:pStyle w:val="TableParagraph"/>
              <w:spacing w:before="41"/>
              <w:rPr>
                <w:rFonts w:ascii="Times New Roman" w:hAnsi="Times New Roman"/>
                <w:lang w:val="ru-RU"/>
              </w:rPr>
            </w:pPr>
            <w:r w:rsidRPr="00372175">
              <w:rPr>
                <w:rFonts w:ascii="Times New Roman" w:hAnsi="Times New Roman"/>
                <w:lang w:val="ru-RU"/>
              </w:rPr>
              <w:t>«Алатырский»);</w:t>
            </w:r>
          </w:p>
          <w:p w:rsidR="00372175" w:rsidRPr="00372175" w:rsidRDefault="00372175" w:rsidP="00C1692A">
            <w:pPr>
              <w:pStyle w:val="TableParagraph"/>
              <w:numPr>
                <w:ilvl w:val="0"/>
                <w:numId w:val="190"/>
              </w:numPr>
              <w:tabs>
                <w:tab w:val="left" w:pos="850"/>
              </w:tabs>
              <w:spacing w:before="41" w:line="278" w:lineRule="auto"/>
              <w:ind w:right="94" w:firstLine="566"/>
              <w:jc w:val="both"/>
              <w:rPr>
                <w:rFonts w:ascii="Times New Roman" w:hAnsi="Times New Roman"/>
              </w:rPr>
            </w:pPr>
            <w:r w:rsidRPr="00372175">
              <w:rPr>
                <w:rFonts w:ascii="Times New Roman" w:hAnsi="Times New Roman"/>
              </w:rPr>
              <w:t>посещение днейоткрытыхдверейвсреднихспециальныхучебныхзаведениях(ГАПОУ</w:t>
            </w:r>
          </w:p>
          <w:p w:rsidR="00372175" w:rsidRPr="00372175" w:rsidRDefault="00372175" w:rsidP="00321062">
            <w:pPr>
              <w:pStyle w:val="TableParagraph"/>
              <w:tabs>
                <w:tab w:val="left" w:pos="2145"/>
              </w:tabs>
              <w:spacing w:line="276" w:lineRule="auto"/>
              <w:ind w:right="98"/>
              <w:jc w:val="both"/>
              <w:rPr>
                <w:rFonts w:ascii="Times New Roman" w:hAnsi="Times New Roman"/>
              </w:rPr>
            </w:pPr>
            <w:r w:rsidRPr="00372175">
              <w:rPr>
                <w:rFonts w:ascii="Times New Roman" w:hAnsi="Times New Roman"/>
              </w:rPr>
              <w:t>«Алатырский</w:t>
            </w:r>
            <w:r w:rsidRPr="00372175">
              <w:rPr>
                <w:rFonts w:ascii="Times New Roman" w:hAnsi="Times New Roman"/>
              </w:rPr>
              <w:tab/>
            </w:r>
            <w:r w:rsidRPr="00372175">
              <w:rPr>
                <w:rFonts w:ascii="Times New Roman" w:hAnsi="Times New Roman"/>
                <w:spacing w:val="-1"/>
              </w:rPr>
              <w:t>технологический</w:t>
            </w:r>
            <w:r w:rsidRPr="00372175">
              <w:rPr>
                <w:rFonts w:ascii="Times New Roman" w:hAnsi="Times New Roman"/>
              </w:rPr>
              <w:t>колледж»);</w:t>
            </w:r>
          </w:p>
          <w:p w:rsidR="00372175" w:rsidRPr="00372175" w:rsidRDefault="00372175" w:rsidP="00C1692A">
            <w:pPr>
              <w:pStyle w:val="TableParagraph"/>
              <w:numPr>
                <w:ilvl w:val="0"/>
                <w:numId w:val="190"/>
              </w:numPr>
              <w:tabs>
                <w:tab w:val="left" w:pos="999"/>
              </w:tabs>
              <w:spacing w:line="276" w:lineRule="auto"/>
              <w:ind w:right="97" w:firstLine="566"/>
              <w:jc w:val="both"/>
              <w:rPr>
                <w:rFonts w:ascii="Times New Roman" w:hAnsi="Times New Roman"/>
              </w:rPr>
            </w:pPr>
            <w:r w:rsidRPr="00372175">
              <w:rPr>
                <w:rFonts w:ascii="Times New Roman" w:hAnsi="Times New Roman"/>
              </w:rPr>
              <w:t>совместноеспедагогамиизучениеИнтернет-ресурсов,посвященныхвыборупрофессий;</w:t>
            </w:r>
          </w:p>
          <w:p w:rsidR="00372175" w:rsidRPr="00372175" w:rsidRDefault="00372175" w:rsidP="00321062">
            <w:pPr>
              <w:pStyle w:val="TableParagraph"/>
              <w:tabs>
                <w:tab w:val="left" w:pos="3087"/>
              </w:tabs>
              <w:spacing w:line="278" w:lineRule="auto"/>
              <w:ind w:right="95" w:firstLine="566"/>
              <w:rPr>
                <w:rFonts w:ascii="Times New Roman" w:hAnsi="Times New Roman"/>
              </w:rPr>
            </w:pPr>
            <w:r w:rsidRPr="00372175">
              <w:rPr>
                <w:rFonts w:ascii="Times New Roman" w:hAnsi="Times New Roman"/>
              </w:rPr>
              <w:t>-прохождениепрофориентационного</w:t>
            </w:r>
            <w:r w:rsidRPr="00372175">
              <w:rPr>
                <w:rFonts w:ascii="Times New Roman" w:hAnsi="Times New Roman"/>
              </w:rPr>
              <w:tab/>
            </w:r>
            <w:r w:rsidRPr="00372175">
              <w:rPr>
                <w:rFonts w:ascii="Times New Roman" w:hAnsi="Times New Roman"/>
                <w:spacing w:val="-1"/>
              </w:rPr>
              <w:t>онлайн-</w:t>
            </w:r>
            <w:r w:rsidRPr="00372175">
              <w:rPr>
                <w:rFonts w:ascii="Times New Roman" w:hAnsi="Times New Roman"/>
              </w:rPr>
              <w:t>тестирования;</w:t>
            </w:r>
          </w:p>
          <w:p w:rsidR="00372175" w:rsidRPr="00372175" w:rsidRDefault="00372175" w:rsidP="00321062">
            <w:pPr>
              <w:pStyle w:val="TableParagraph"/>
              <w:tabs>
                <w:tab w:val="left" w:pos="1272"/>
                <w:tab w:val="left" w:pos="2583"/>
                <w:tab w:val="left" w:pos="3217"/>
              </w:tabs>
              <w:spacing w:line="266" w:lineRule="auto"/>
              <w:ind w:right="99" w:firstLine="566"/>
              <w:rPr>
                <w:rFonts w:ascii="Times New Roman" w:hAnsi="Times New Roman"/>
              </w:rPr>
            </w:pPr>
            <w:r w:rsidRPr="00372175">
              <w:rPr>
                <w:rFonts w:ascii="Times New Roman" w:hAnsi="Times New Roman"/>
              </w:rPr>
              <w:t>-</w:t>
            </w:r>
            <w:r w:rsidRPr="00372175">
              <w:rPr>
                <w:rFonts w:ascii="Times New Roman" w:hAnsi="Times New Roman"/>
              </w:rPr>
              <w:tab/>
              <w:t>участие</w:t>
            </w:r>
            <w:r w:rsidRPr="00372175">
              <w:rPr>
                <w:rFonts w:ascii="Times New Roman" w:hAnsi="Times New Roman"/>
              </w:rPr>
              <w:tab/>
              <w:t>в</w:t>
            </w:r>
            <w:r w:rsidRPr="00372175">
              <w:rPr>
                <w:rFonts w:ascii="Times New Roman" w:hAnsi="Times New Roman"/>
              </w:rPr>
              <w:tab/>
            </w:r>
            <w:r w:rsidRPr="00372175">
              <w:rPr>
                <w:rFonts w:ascii="Times New Roman" w:hAnsi="Times New Roman"/>
                <w:spacing w:val="-1"/>
              </w:rPr>
              <w:t>работе</w:t>
            </w:r>
            <w:r w:rsidRPr="00372175">
              <w:rPr>
                <w:rFonts w:ascii="Times New Roman" w:hAnsi="Times New Roman"/>
              </w:rPr>
              <w:t>всероссийских</w:t>
            </w:r>
          </w:p>
          <w:p w:rsidR="00372175" w:rsidRPr="00372175" w:rsidRDefault="00372175" w:rsidP="00321062">
            <w:pPr>
              <w:pStyle w:val="TableParagraph"/>
              <w:tabs>
                <w:tab w:val="left" w:pos="2909"/>
              </w:tabs>
              <w:spacing w:before="19"/>
              <w:rPr>
                <w:rFonts w:ascii="Times New Roman" w:hAnsi="Times New Roman"/>
              </w:rPr>
            </w:pPr>
            <w:r w:rsidRPr="00372175">
              <w:rPr>
                <w:rFonts w:ascii="Times New Roman" w:hAnsi="Times New Roman"/>
              </w:rPr>
              <w:t>профориентационных</w:t>
            </w:r>
            <w:r w:rsidRPr="00372175">
              <w:rPr>
                <w:rFonts w:ascii="Times New Roman" w:hAnsi="Times New Roman"/>
              </w:rPr>
              <w:tab/>
              <w:t>проектов,</w:t>
            </w:r>
          </w:p>
        </w:tc>
        <w:tc>
          <w:tcPr>
            <w:tcW w:w="1690" w:type="dxa"/>
          </w:tcPr>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ind w:left="286" w:right="157"/>
              <w:jc w:val="center"/>
              <w:rPr>
                <w:rFonts w:ascii="Times New Roman" w:hAnsi="Times New Roman"/>
              </w:rPr>
            </w:pPr>
            <w:r w:rsidRPr="00372175">
              <w:rPr>
                <w:rFonts w:ascii="Times New Roman" w:hAnsi="Times New Roman"/>
              </w:rPr>
              <w:t>5-9</w:t>
            </w: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8"/>
              <w:rPr>
                <w:rFonts w:ascii="Times New Roman" w:hAnsi="Times New Roman"/>
              </w:rPr>
            </w:pPr>
          </w:p>
          <w:p w:rsidR="00372175" w:rsidRPr="00372175" w:rsidRDefault="00372175" w:rsidP="00321062">
            <w:pPr>
              <w:pStyle w:val="TableParagraph"/>
              <w:ind w:left="1334"/>
              <w:rPr>
                <w:rFonts w:ascii="Times New Roman" w:hAnsi="Times New Roman"/>
              </w:rPr>
            </w:pPr>
            <w:r w:rsidRPr="00372175">
              <w:rPr>
                <w:rFonts w:ascii="Times New Roman" w:hAnsi="Times New Roman"/>
              </w:rPr>
              <w:t>8-</w:t>
            </w:r>
          </w:p>
          <w:p w:rsidR="00372175" w:rsidRPr="00372175" w:rsidRDefault="00372175" w:rsidP="00321062">
            <w:pPr>
              <w:pStyle w:val="TableParagraph"/>
              <w:spacing w:before="41"/>
              <w:ind w:left="105"/>
              <w:rPr>
                <w:rFonts w:ascii="Times New Roman" w:hAnsi="Times New Roman"/>
              </w:rPr>
            </w:pPr>
            <w:r w:rsidRPr="00372175">
              <w:rPr>
                <w:rFonts w:ascii="Times New Roman" w:hAnsi="Times New Roman"/>
              </w:rPr>
              <w:t>9</w:t>
            </w: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230"/>
              <w:ind w:left="1277"/>
              <w:rPr>
                <w:rFonts w:ascii="Times New Roman" w:hAnsi="Times New Roman"/>
              </w:rPr>
            </w:pPr>
            <w:r w:rsidRPr="00372175">
              <w:rPr>
                <w:rFonts w:ascii="Times New Roman" w:hAnsi="Times New Roman"/>
              </w:rPr>
              <w:t>9</w:t>
            </w: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9"/>
              <w:rPr>
                <w:rFonts w:ascii="Times New Roman" w:hAnsi="Times New Roman"/>
              </w:rPr>
            </w:pPr>
          </w:p>
          <w:p w:rsidR="00372175" w:rsidRPr="00372175" w:rsidRDefault="00372175" w:rsidP="00321062">
            <w:pPr>
              <w:pStyle w:val="TableParagraph"/>
              <w:ind w:left="1214"/>
              <w:rPr>
                <w:rFonts w:ascii="Times New Roman" w:hAnsi="Times New Roman"/>
              </w:rPr>
            </w:pPr>
            <w:r w:rsidRPr="00372175">
              <w:rPr>
                <w:rFonts w:ascii="Times New Roman" w:hAnsi="Times New Roman"/>
              </w:rPr>
              <w:t>8-9</w:t>
            </w:r>
          </w:p>
          <w:p w:rsidR="00372175" w:rsidRPr="00372175" w:rsidRDefault="00372175" w:rsidP="00321062">
            <w:pPr>
              <w:pStyle w:val="TableParagraph"/>
              <w:spacing w:before="1"/>
              <w:rPr>
                <w:rFonts w:ascii="Times New Roman" w:hAnsi="Times New Roman"/>
              </w:rPr>
            </w:pPr>
          </w:p>
          <w:p w:rsidR="00372175" w:rsidRPr="00372175" w:rsidRDefault="00372175" w:rsidP="00321062">
            <w:pPr>
              <w:pStyle w:val="TableParagraph"/>
              <w:ind w:left="1334"/>
              <w:rPr>
                <w:rFonts w:ascii="Times New Roman" w:hAnsi="Times New Roman"/>
              </w:rPr>
            </w:pPr>
            <w:r w:rsidRPr="00372175">
              <w:rPr>
                <w:rFonts w:ascii="Times New Roman" w:hAnsi="Times New Roman"/>
              </w:rPr>
              <w:t>9</w:t>
            </w: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2"/>
              <w:rPr>
                <w:rFonts w:ascii="Times New Roman" w:hAnsi="Times New Roman"/>
              </w:rPr>
            </w:pPr>
          </w:p>
          <w:p w:rsidR="00372175" w:rsidRPr="00372175" w:rsidRDefault="00372175" w:rsidP="00321062">
            <w:pPr>
              <w:pStyle w:val="TableParagraph"/>
              <w:ind w:left="1214"/>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8"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3" w:lineRule="auto"/>
              <w:ind w:right="75" w:firstLine="211"/>
              <w:rPr>
                <w:rFonts w:ascii="Times New Roman" w:hAnsi="Times New Roman"/>
              </w:rPr>
            </w:pPr>
            <w:r w:rsidRPr="00372175">
              <w:rPr>
                <w:rFonts w:ascii="Times New Roman" w:hAnsi="Times New Roman"/>
              </w:rPr>
              <w:t>Педагог-профориентатор,классные</w:t>
            </w: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3888"/>
        </w:trPr>
        <w:tc>
          <w:tcPr>
            <w:tcW w:w="4010" w:type="dxa"/>
          </w:tcPr>
          <w:p w:rsidR="00372175" w:rsidRPr="00372175" w:rsidRDefault="00372175" w:rsidP="00321062">
            <w:pPr>
              <w:pStyle w:val="TableParagraph"/>
              <w:tabs>
                <w:tab w:val="left" w:pos="2328"/>
              </w:tabs>
              <w:spacing w:line="276" w:lineRule="auto"/>
              <w:ind w:right="94"/>
              <w:jc w:val="both"/>
              <w:rPr>
                <w:rFonts w:ascii="Times New Roman" w:hAnsi="Times New Roman"/>
                <w:lang w:val="ru-RU"/>
              </w:rPr>
            </w:pPr>
            <w:r w:rsidRPr="00372175">
              <w:rPr>
                <w:rFonts w:ascii="Times New Roman" w:hAnsi="Times New Roman"/>
                <w:lang w:val="ru-RU"/>
              </w:rPr>
              <w:lastRenderedPageBreak/>
              <w:t>созданныхвсетиИнтернет:воткрытых</w:t>
            </w:r>
            <w:r w:rsidRPr="00372175">
              <w:rPr>
                <w:rFonts w:ascii="Times New Roman" w:hAnsi="Times New Roman"/>
                <w:lang w:val="ru-RU"/>
              </w:rPr>
              <w:tab/>
              <w:t>онлайн-уроках,реализуемых с учетом опыта циклаоткрытыхуроков«ПроеКТОриЯ»,воВсероссийскомпроекте«Урокцифры»;</w:t>
            </w:r>
          </w:p>
          <w:p w:rsidR="00372175" w:rsidRPr="00372175" w:rsidRDefault="00372175" w:rsidP="00321062">
            <w:pPr>
              <w:pStyle w:val="TableParagraph"/>
              <w:tabs>
                <w:tab w:val="left" w:pos="2179"/>
                <w:tab w:val="left" w:pos="2554"/>
              </w:tabs>
              <w:spacing w:line="276" w:lineRule="auto"/>
              <w:ind w:right="94" w:firstLine="566"/>
              <w:jc w:val="both"/>
              <w:rPr>
                <w:rFonts w:ascii="Times New Roman" w:hAnsi="Times New Roman"/>
                <w:lang w:val="ru-RU"/>
              </w:rPr>
            </w:pPr>
            <w:r w:rsidRPr="00372175">
              <w:rPr>
                <w:rFonts w:ascii="Times New Roman" w:hAnsi="Times New Roman"/>
                <w:lang w:val="ru-RU"/>
              </w:rPr>
              <w:t>-</w:t>
            </w:r>
            <w:r w:rsidRPr="00372175">
              <w:rPr>
                <w:rFonts w:ascii="Times New Roman" w:hAnsi="Times New Roman"/>
                <w:lang w:val="ru-RU"/>
              </w:rPr>
              <w:tab/>
            </w:r>
            <w:r w:rsidRPr="00372175">
              <w:rPr>
                <w:rFonts w:ascii="Times New Roman" w:hAnsi="Times New Roman"/>
                <w:spacing w:val="-1"/>
                <w:lang w:val="ru-RU"/>
              </w:rPr>
              <w:t>индивидуальные</w:t>
            </w:r>
            <w:r w:rsidRPr="00372175">
              <w:rPr>
                <w:rFonts w:ascii="Times New Roman" w:hAnsi="Times New Roman"/>
                <w:lang w:val="ru-RU"/>
              </w:rPr>
              <w:t>консультациипедагога -психологадля школьников и их родителей повопросам</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spacing w:val="-1"/>
                <w:lang w:val="ru-RU"/>
              </w:rPr>
              <w:t>склонностей,</w:t>
            </w:r>
            <w:r w:rsidRPr="00372175">
              <w:rPr>
                <w:rFonts w:ascii="Times New Roman" w:hAnsi="Times New Roman"/>
                <w:lang w:val="ru-RU"/>
              </w:rPr>
              <w:t>способностей,дарованийпри</w:t>
            </w:r>
          </w:p>
          <w:p w:rsidR="00372175" w:rsidRPr="00372175" w:rsidRDefault="00372175" w:rsidP="00321062">
            <w:pPr>
              <w:pStyle w:val="TableParagraph"/>
              <w:jc w:val="both"/>
              <w:rPr>
                <w:rFonts w:ascii="Times New Roman" w:hAnsi="Times New Roman"/>
              </w:rPr>
            </w:pPr>
            <w:r w:rsidRPr="00372175">
              <w:rPr>
                <w:rFonts w:ascii="Times New Roman" w:hAnsi="Times New Roman"/>
              </w:rPr>
              <w:t>выборепрофессии.</w:t>
            </w:r>
          </w:p>
        </w:tc>
        <w:tc>
          <w:tcPr>
            <w:tcW w:w="1690" w:type="dxa"/>
          </w:tcPr>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1"/>
              <w:rPr>
                <w:rFonts w:ascii="Times New Roman" w:hAnsi="Times New Roman"/>
              </w:rPr>
            </w:pPr>
          </w:p>
          <w:p w:rsidR="00372175" w:rsidRPr="00372175" w:rsidRDefault="00372175" w:rsidP="00321062">
            <w:pPr>
              <w:pStyle w:val="TableParagraph"/>
              <w:ind w:right="162"/>
              <w:jc w:val="right"/>
              <w:rPr>
                <w:rFonts w:ascii="Times New Roman" w:hAnsi="Times New Roman"/>
              </w:rPr>
            </w:pPr>
            <w:r w:rsidRPr="00372175">
              <w:rPr>
                <w:rFonts w:ascii="Times New Roman" w:hAnsi="Times New Roman"/>
              </w:rPr>
              <w:t>9</w:t>
            </w:r>
          </w:p>
        </w:tc>
        <w:tc>
          <w:tcPr>
            <w:tcW w:w="2348" w:type="dxa"/>
          </w:tcPr>
          <w:p w:rsidR="00372175" w:rsidRPr="00372175" w:rsidRDefault="00372175" w:rsidP="00321062">
            <w:pPr>
              <w:pStyle w:val="TableParagraph"/>
              <w:rPr>
                <w:rFonts w:ascii="Times New Roman" w:hAnsi="Times New Roman"/>
              </w:rPr>
            </w:pPr>
          </w:p>
        </w:tc>
        <w:tc>
          <w:tcPr>
            <w:tcW w:w="2002" w:type="dxa"/>
          </w:tcPr>
          <w:p w:rsidR="00372175" w:rsidRPr="00372175" w:rsidRDefault="00372175" w:rsidP="00321062">
            <w:pPr>
              <w:pStyle w:val="TableParagraph"/>
              <w:rPr>
                <w:rFonts w:ascii="Times New Roman" w:hAnsi="Times New Roman"/>
              </w:rPr>
            </w:pPr>
          </w:p>
        </w:tc>
      </w:tr>
      <w:tr w:rsidR="00372175" w:rsidRPr="00372175" w:rsidTr="00321062">
        <w:trPr>
          <w:trHeight w:val="3499"/>
        </w:trPr>
        <w:tc>
          <w:tcPr>
            <w:tcW w:w="4010" w:type="dxa"/>
          </w:tcPr>
          <w:p w:rsidR="00372175" w:rsidRPr="00372175" w:rsidRDefault="00372175" w:rsidP="00321062">
            <w:pPr>
              <w:pStyle w:val="TableParagraph"/>
              <w:spacing w:line="278" w:lineRule="auto"/>
              <w:ind w:right="94" w:firstLine="566"/>
              <w:jc w:val="both"/>
              <w:rPr>
                <w:rFonts w:ascii="Times New Roman" w:hAnsi="Times New Roman"/>
                <w:lang w:val="ru-RU"/>
              </w:rPr>
            </w:pPr>
            <w:r w:rsidRPr="00372175">
              <w:rPr>
                <w:rFonts w:ascii="Times New Roman" w:hAnsi="Times New Roman"/>
                <w:lang w:val="ru-RU"/>
              </w:rPr>
              <w:t>-Освоениешкольникамиосновпрофессииврамкахразличныхкурсовповыбору:</w:t>
            </w:r>
          </w:p>
          <w:p w:rsidR="00372175" w:rsidRPr="00372175" w:rsidRDefault="00372175" w:rsidP="00321062">
            <w:pPr>
              <w:pStyle w:val="TableParagraph"/>
              <w:tabs>
                <w:tab w:val="left" w:pos="1416"/>
              </w:tabs>
              <w:spacing w:line="276" w:lineRule="auto"/>
              <w:ind w:right="93" w:firstLine="566"/>
              <w:jc w:val="both"/>
              <w:rPr>
                <w:rFonts w:ascii="Times New Roman" w:hAnsi="Times New Roman"/>
                <w:lang w:val="ru-RU"/>
              </w:rPr>
            </w:pPr>
            <w:r w:rsidRPr="00372175">
              <w:rPr>
                <w:rFonts w:ascii="Times New Roman" w:hAnsi="Times New Roman"/>
                <w:lang w:val="ru-RU"/>
              </w:rPr>
              <w:t>«Явыбираюпрофессию»(9класс)</w:t>
            </w:r>
            <w:r w:rsidRPr="00372175">
              <w:rPr>
                <w:rFonts w:ascii="Times New Roman" w:hAnsi="Times New Roman"/>
                <w:lang w:val="ru-RU"/>
              </w:rPr>
              <w:tab/>
              <w:t>«Основыфинансовойграмотности»(5-9классы)</w:t>
            </w:r>
          </w:p>
          <w:p w:rsidR="00372175" w:rsidRPr="00372175" w:rsidRDefault="00372175" w:rsidP="00321062">
            <w:pPr>
              <w:pStyle w:val="TableParagraph"/>
              <w:spacing w:line="274" w:lineRule="exact"/>
              <w:ind w:left="677"/>
              <w:jc w:val="both"/>
              <w:rPr>
                <w:rFonts w:ascii="Times New Roman" w:hAnsi="Times New Roman"/>
                <w:lang w:val="ru-RU"/>
              </w:rPr>
            </w:pPr>
            <w:r w:rsidRPr="00372175">
              <w:rPr>
                <w:rFonts w:ascii="Times New Roman" w:hAnsi="Times New Roman"/>
                <w:lang w:val="ru-RU"/>
              </w:rPr>
              <w:t>«Мирпрофессий»  (8  класс)</w:t>
            </w:r>
          </w:p>
          <w:p w:rsidR="00372175" w:rsidRPr="00372175" w:rsidRDefault="00372175" w:rsidP="00321062">
            <w:pPr>
              <w:pStyle w:val="TableParagraph"/>
              <w:spacing w:before="27" w:line="276" w:lineRule="auto"/>
              <w:ind w:right="102"/>
              <w:jc w:val="both"/>
              <w:rPr>
                <w:rFonts w:ascii="Times New Roman" w:hAnsi="Times New Roman"/>
                <w:lang w:val="ru-RU"/>
              </w:rPr>
            </w:pPr>
            <w:r w:rsidRPr="00372175">
              <w:rPr>
                <w:rFonts w:ascii="Times New Roman" w:hAnsi="Times New Roman"/>
                <w:lang w:val="ru-RU"/>
              </w:rPr>
              <w:t>«Путешествуемсанглийским»(7класс)</w:t>
            </w:r>
          </w:p>
          <w:p w:rsidR="00372175" w:rsidRPr="00372175" w:rsidRDefault="00372175" w:rsidP="00321062">
            <w:pPr>
              <w:pStyle w:val="TableParagraph"/>
              <w:spacing w:line="275" w:lineRule="exact"/>
              <w:ind w:left="677"/>
              <w:jc w:val="both"/>
              <w:rPr>
                <w:rFonts w:ascii="Times New Roman" w:hAnsi="Times New Roman"/>
                <w:lang w:val="ru-RU"/>
              </w:rPr>
            </w:pPr>
            <w:r w:rsidRPr="00372175">
              <w:rPr>
                <w:rFonts w:ascii="Times New Roman" w:hAnsi="Times New Roman"/>
                <w:lang w:val="ru-RU"/>
              </w:rPr>
              <w:t>«Робототехника»(6класс).</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left="588" w:right="18"/>
              <w:jc w:val="center"/>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141" w:firstLine="211"/>
              <w:rPr>
                <w:rFonts w:ascii="Times New Roman" w:hAnsi="Times New Roman"/>
              </w:rPr>
            </w:pPr>
            <w:r w:rsidRPr="00372175">
              <w:rPr>
                <w:rFonts w:ascii="Times New Roman" w:hAnsi="Times New Roman"/>
              </w:rPr>
              <w:t>Педагог-</w:t>
            </w:r>
            <w:r w:rsidRPr="00372175">
              <w:rPr>
                <w:rFonts w:ascii="Times New Roman" w:hAnsi="Times New Roman"/>
                <w:spacing w:val="-1"/>
              </w:rPr>
              <w:t>профориентатор,</w:t>
            </w:r>
            <w:r w:rsidRPr="00372175">
              <w:rPr>
                <w:rFonts w:ascii="Times New Roman" w:hAnsi="Times New Roman"/>
              </w:rPr>
              <w:t>учителя-предметники</w:t>
            </w:r>
          </w:p>
        </w:tc>
      </w:tr>
      <w:tr w:rsidR="00372175" w:rsidRPr="00372175" w:rsidTr="00321062">
        <w:trPr>
          <w:trHeight w:val="3173"/>
        </w:trPr>
        <w:tc>
          <w:tcPr>
            <w:tcW w:w="4010" w:type="dxa"/>
          </w:tcPr>
          <w:p w:rsidR="00372175" w:rsidRPr="00372175" w:rsidRDefault="00372175" w:rsidP="00321062">
            <w:pPr>
              <w:pStyle w:val="TableParagraph"/>
              <w:tabs>
                <w:tab w:val="left" w:pos="3103"/>
              </w:tabs>
              <w:spacing w:line="276" w:lineRule="auto"/>
              <w:ind w:right="98" w:firstLine="566"/>
              <w:jc w:val="both"/>
              <w:rPr>
                <w:rFonts w:ascii="Times New Roman" w:hAnsi="Times New Roman"/>
                <w:lang w:val="ru-RU"/>
              </w:rPr>
            </w:pPr>
            <w:r w:rsidRPr="00372175">
              <w:rPr>
                <w:rFonts w:ascii="Times New Roman" w:hAnsi="Times New Roman"/>
                <w:lang w:val="ru-RU"/>
              </w:rPr>
              <w:t>-УчастиевМесячникепрофориентационной</w:t>
            </w:r>
            <w:r w:rsidRPr="00372175">
              <w:rPr>
                <w:rFonts w:ascii="Times New Roman" w:hAnsi="Times New Roman"/>
                <w:lang w:val="ru-RU"/>
              </w:rPr>
              <w:tab/>
            </w:r>
            <w:r w:rsidRPr="00372175">
              <w:rPr>
                <w:rFonts w:ascii="Times New Roman" w:hAnsi="Times New Roman"/>
                <w:spacing w:val="-2"/>
                <w:lang w:val="ru-RU"/>
              </w:rPr>
              <w:t>работы:</w:t>
            </w:r>
          </w:p>
          <w:p w:rsidR="00372175" w:rsidRPr="00372175" w:rsidRDefault="00372175" w:rsidP="00321062">
            <w:pPr>
              <w:pStyle w:val="TableParagraph"/>
              <w:spacing w:line="275" w:lineRule="exact"/>
              <w:jc w:val="both"/>
              <w:rPr>
                <w:rFonts w:ascii="Times New Roman" w:hAnsi="Times New Roman"/>
                <w:lang w:val="ru-RU"/>
              </w:rPr>
            </w:pPr>
            <w:r w:rsidRPr="00372175">
              <w:rPr>
                <w:rFonts w:ascii="Times New Roman" w:hAnsi="Times New Roman"/>
                <w:lang w:val="ru-RU"/>
              </w:rPr>
              <w:t>«Твойвыборпрофессии»:</w:t>
            </w:r>
          </w:p>
          <w:p w:rsidR="00372175" w:rsidRPr="00372175" w:rsidRDefault="00372175" w:rsidP="00321062">
            <w:pPr>
              <w:pStyle w:val="TableParagraph"/>
              <w:spacing w:before="27" w:line="276" w:lineRule="auto"/>
              <w:ind w:right="94" w:firstLine="566"/>
              <w:jc w:val="both"/>
              <w:rPr>
                <w:rFonts w:ascii="Times New Roman" w:hAnsi="Times New Roman"/>
                <w:lang w:val="ru-RU"/>
              </w:rPr>
            </w:pPr>
            <w:r w:rsidRPr="00372175">
              <w:rPr>
                <w:rFonts w:ascii="Times New Roman" w:hAnsi="Times New Roman"/>
                <w:lang w:val="ru-RU"/>
              </w:rPr>
              <w:t>-классные часы: «Калейдоскоппрофессий»,«Профессиимоихродителей»;</w:t>
            </w:r>
          </w:p>
          <w:p w:rsidR="00372175" w:rsidRPr="00372175" w:rsidRDefault="00372175" w:rsidP="00321062">
            <w:pPr>
              <w:pStyle w:val="TableParagraph"/>
              <w:spacing w:line="280" w:lineRule="auto"/>
              <w:ind w:right="103" w:firstLine="566"/>
              <w:jc w:val="both"/>
              <w:rPr>
                <w:rFonts w:ascii="Times New Roman" w:hAnsi="Times New Roman"/>
                <w:lang w:val="ru-RU"/>
              </w:rPr>
            </w:pPr>
            <w:r w:rsidRPr="00372175">
              <w:rPr>
                <w:rFonts w:ascii="Times New Roman" w:hAnsi="Times New Roman"/>
                <w:lang w:val="ru-RU"/>
              </w:rPr>
              <w:t>-викторина«Всепрофессииважны,все профессиинужны!»;</w:t>
            </w:r>
          </w:p>
          <w:p w:rsidR="00372175" w:rsidRPr="00372175" w:rsidRDefault="00372175" w:rsidP="00321062">
            <w:pPr>
              <w:pStyle w:val="TableParagraph"/>
              <w:spacing w:line="274" w:lineRule="exact"/>
              <w:ind w:left="677"/>
              <w:jc w:val="both"/>
              <w:rPr>
                <w:rFonts w:ascii="Times New Roman" w:hAnsi="Times New Roman"/>
                <w:lang w:val="ru-RU"/>
              </w:rPr>
            </w:pPr>
            <w:r w:rsidRPr="00372175">
              <w:rPr>
                <w:rFonts w:ascii="Times New Roman" w:hAnsi="Times New Roman"/>
                <w:lang w:val="ru-RU"/>
              </w:rPr>
              <w:t>-конкурс  рисунков   «Радуга</w:t>
            </w:r>
          </w:p>
          <w:p w:rsidR="00372175" w:rsidRPr="00372175" w:rsidRDefault="00372175" w:rsidP="00321062">
            <w:pPr>
              <w:pStyle w:val="TableParagraph"/>
              <w:spacing w:before="34"/>
              <w:rPr>
                <w:rFonts w:ascii="Times New Roman" w:hAnsi="Times New Roman"/>
              </w:rPr>
            </w:pPr>
            <w:r w:rsidRPr="00372175">
              <w:rPr>
                <w:rFonts w:ascii="Times New Roman" w:hAnsi="Times New Roman"/>
              </w:rPr>
              <w:t>профессий»</w:t>
            </w:r>
          </w:p>
        </w:tc>
        <w:tc>
          <w:tcPr>
            <w:tcW w:w="1690" w:type="dxa"/>
          </w:tcPr>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5"/>
              <w:rPr>
                <w:rFonts w:ascii="Times New Roman" w:hAnsi="Times New Roman"/>
              </w:rPr>
            </w:pPr>
          </w:p>
          <w:p w:rsidR="00372175" w:rsidRPr="00372175" w:rsidRDefault="00372175" w:rsidP="00321062">
            <w:pPr>
              <w:pStyle w:val="TableParagraph"/>
              <w:spacing w:before="1"/>
              <w:ind w:left="965"/>
              <w:rPr>
                <w:rFonts w:ascii="Times New Roman" w:hAnsi="Times New Roman"/>
              </w:rPr>
            </w:pPr>
            <w:r w:rsidRPr="00372175">
              <w:rPr>
                <w:rFonts w:ascii="Times New Roman" w:hAnsi="Times New Roman"/>
              </w:rPr>
              <w:t>5-6</w:t>
            </w: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7"/>
              <w:rPr>
                <w:rFonts w:ascii="Times New Roman" w:hAnsi="Times New Roman"/>
              </w:rPr>
            </w:pPr>
          </w:p>
          <w:p w:rsidR="00372175" w:rsidRPr="00372175" w:rsidRDefault="00372175" w:rsidP="00321062">
            <w:pPr>
              <w:pStyle w:val="TableParagraph"/>
              <w:ind w:left="965"/>
              <w:rPr>
                <w:rFonts w:ascii="Times New Roman" w:hAnsi="Times New Roman"/>
              </w:rPr>
            </w:pPr>
            <w:r w:rsidRPr="00372175">
              <w:rPr>
                <w:rFonts w:ascii="Times New Roman" w:hAnsi="Times New Roman"/>
              </w:rPr>
              <w:t>5-7</w:t>
            </w:r>
          </w:p>
          <w:p w:rsidR="00372175" w:rsidRPr="00372175" w:rsidRDefault="00372175" w:rsidP="00321062">
            <w:pPr>
              <w:pStyle w:val="TableParagraph"/>
              <w:spacing w:before="6"/>
              <w:rPr>
                <w:rFonts w:ascii="Times New Roman" w:hAnsi="Times New Roman"/>
              </w:rPr>
            </w:pPr>
          </w:p>
          <w:p w:rsidR="00372175" w:rsidRPr="00372175" w:rsidRDefault="00372175" w:rsidP="00321062">
            <w:pPr>
              <w:pStyle w:val="TableParagraph"/>
              <w:spacing w:before="1"/>
              <w:ind w:left="965"/>
              <w:rPr>
                <w:rFonts w:ascii="Times New Roman" w:hAnsi="Times New Roman"/>
              </w:rPr>
            </w:pPr>
            <w:r w:rsidRPr="00372175">
              <w:rPr>
                <w:rFonts w:ascii="Times New Roman" w:hAnsi="Times New Roman"/>
              </w:rPr>
              <w:t>5-8</w:t>
            </w:r>
          </w:p>
        </w:tc>
        <w:tc>
          <w:tcPr>
            <w:tcW w:w="2348" w:type="dxa"/>
          </w:tcPr>
          <w:p w:rsidR="00372175" w:rsidRPr="00372175" w:rsidRDefault="00372175" w:rsidP="00321062">
            <w:pPr>
              <w:pStyle w:val="TableParagraph"/>
              <w:spacing w:line="263" w:lineRule="exact"/>
              <w:ind w:left="888" w:right="318"/>
              <w:jc w:val="center"/>
              <w:rPr>
                <w:rFonts w:ascii="Times New Roman" w:hAnsi="Times New Roman"/>
              </w:rPr>
            </w:pPr>
            <w:r w:rsidRPr="00372175">
              <w:rPr>
                <w:rFonts w:ascii="Times New Roman" w:hAnsi="Times New Roman"/>
              </w:rPr>
              <w:t>март</w:t>
            </w:r>
          </w:p>
        </w:tc>
        <w:tc>
          <w:tcPr>
            <w:tcW w:w="2002" w:type="dxa"/>
          </w:tcPr>
          <w:p w:rsidR="00372175" w:rsidRPr="00372175" w:rsidRDefault="00372175" w:rsidP="00321062">
            <w:pPr>
              <w:pStyle w:val="TableParagraph"/>
              <w:spacing w:line="276" w:lineRule="auto"/>
              <w:ind w:right="75" w:firstLine="211"/>
              <w:rPr>
                <w:rFonts w:ascii="Times New Roman" w:hAnsi="Times New Roman"/>
                <w:lang w:val="ru-RU"/>
              </w:rPr>
            </w:pPr>
            <w:r w:rsidRPr="00372175">
              <w:rPr>
                <w:rFonts w:ascii="Times New Roman" w:hAnsi="Times New Roman"/>
                <w:lang w:val="ru-RU"/>
              </w:rPr>
              <w:t>Педагог-профориентатор,классные</w:t>
            </w:r>
            <w:r w:rsidRPr="00372175">
              <w:rPr>
                <w:rFonts w:ascii="Times New Roman" w:hAnsi="Times New Roman"/>
                <w:spacing w:val="-1"/>
                <w:lang w:val="ru-RU"/>
              </w:rPr>
              <w:t xml:space="preserve">руководители </w:t>
            </w:r>
            <w:r w:rsidRPr="00372175">
              <w:rPr>
                <w:rFonts w:ascii="Times New Roman" w:hAnsi="Times New Roman"/>
                <w:lang w:val="ru-RU"/>
              </w:rPr>
              <w:t>5-9классов,учительИЗО</w:t>
            </w:r>
          </w:p>
        </w:tc>
      </w:tr>
      <w:tr w:rsidR="00372175" w:rsidRPr="00372175" w:rsidTr="00321062">
        <w:trPr>
          <w:trHeight w:val="1272"/>
        </w:trPr>
        <w:tc>
          <w:tcPr>
            <w:tcW w:w="4010" w:type="dxa"/>
          </w:tcPr>
          <w:p w:rsidR="00372175" w:rsidRPr="00372175" w:rsidRDefault="00372175" w:rsidP="00321062">
            <w:pPr>
              <w:pStyle w:val="TableParagraph"/>
              <w:tabs>
                <w:tab w:val="left" w:pos="2806"/>
              </w:tabs>
              <w:spacing w:line="278" w:lineRule="auto"/>
              <w:ind w:right="100" w:firstLine="566"/>
              <w:jc w:val="both"/>
              <w:rPr>
                <w:rFonts w:ascii="Times New Roman" w:hAnsi="Times New Roman"/>
                <w:lang w:val="ru-RU"/>
              </w:rPr>
            </w:pPr>
            <w:r w:rsidRPr="00372175">
              <w:rPr>
                <w:rFonts w:ascii="Times New Roman" w:hAnsi="Times New Roman"/>
                <w:lang w:val="ru-RU"/>
              </w:rPr>
              <w:t>- Работа детских объединений,пропагандирующих</w:t>
            </w:r>
            <w:r w:rsidRPr="00372175">
              <w:rPr>
                <w:rFonts w:ascii="Times New Roman" w:hAnsi="Times New Roman"/>
                <w:lang w:val="ru-RU"/>
              </w:rPr>
              <w:tab/>
              <w:t>различныепрофессии:Юнармияидр.</w:t>
            </w:r>
          </w:p>
        </w:tc>
        <w:tc>
          <w:tcPr>
            <w:tcW w:w="1690" w:type="dxa"/>
          </w:tcPr>
          <w:p w:rsidR="00372175" w:rsidRPr="00372175" w:rsidRDefault="00372175" w:rsidP="00321062">
            <w:pPr>
              <w:pStyle w:val="TableParagraph"/>
              <w:spacing w:before="9"/>
              <w:rPr>
                <w:rFonts w:ascii="Times New Roman" w:hAnsi="Times New Roman"/>
                <w:lang w:val="ru-RU"/>
              </w:rPr>
            </w:pPr>
          </w:p>
          <w:p w:rsidR="00372175" w:rsidRPr="00372175" w:rsidRDefault="00372175" w:rsidP="00321062">
            <w:pPr>
              <w:pStyle w:val="TableParagraph"/>
              <w:ind w:left="965"/>
              <w:rPr>
                <w:rFonts w:ascii="Times New Roman" w:hAnsi="Times New Roman"/>
              </w:rPr>
            </w:pPr>
            <w:r w:rsidRPr="00372175">
              <w:rPr>
                <w:rFonts w:ascii="Times New Roman" w:hAnsi="Times New Roman"/>
              </w:rPr>
              <w:t>7-9</w:t>
            </w:r>
          </w:p>
        </w:tc>
        <w:tc>
          <w:tcPr>
            <w:tcW w:w="2348" w:type="dxa"/>
          </w:tcPr>
          <w:p w:rsidR="00372175" w:rsidRPr="00372175" w:rsidRDefault="00372175" w:rsidP="00321062">
            <w:pPr>
              <w:pStyle w:val="TableParagraph"/>
              <w:rPr>
                <w:rFonts w:ascii="Times New Roman" w:hAnsi="Times New Roman"/>
              </w:rPr>
            </w:pPr>
          </w:p>
        </w:tc>
        <w:tc>
          <w:tcPr>
            <w:tcW w:w="2002" w:type="dxa"/>
          </w:tcPr>
          <w:p w:rsidR="00372175" w:rsidRPr="00372175" w:rsidRDefault="00372175" w:rsidP="00321062">
            <w:pPr>
              <w:pStyle w:val="TableParagraph"/>
              <w:spacing w:line="267" w:lineRule="exact"/>
              <w:ind w:left="321"/>
              <w:rPr>
                <w:rFonts w:ascii="Times New Roman" w:hAnsi="Times New Roman"/>
              </w:rPr>
            </w:pPr>
            <w:r w:rsidRPr="00372175">
              <w:rPr>
                <w:rFonts w:ascii="Times New Roman" w:hAnsi="Times New Roman"/>
              </w:rPr>
              <w:t>Преподаватель</w:t>
            </w:r>
          </w:p>
          <w:p w:rsidR="00372175" w:rsidRPr="00372175" w:rsidRDefault="00372175" w:rsidP="00321062">
            <w:pPr>
              <w:pStyle w:val="TableParagraph"/>
              <w:spacing w:before="41" w:line="276" w:lineRule="auto"/>
              <w:ind w:right="546"/>
              <w:rPr>
                <w:rFonts w:ascii="Times New Roman" w:hAnsi="Times New Roman"/>
              </w:rPr>
            </w:pPr>
            <w:r w:rsidRPr="00372175">
              <w:rPr>
                <w:rFonts w:ascii="Times New Roman" w:hAnsi="Times New Roman"/>
                <w:spacing w:val="-1"/>
              </w:rPr>
              <w:t>-организатор</w:t>
            </w:r>
            <w:r w:rsidRPr="00372175">
              <w:rPr>
                <w:rFonts w:ascii="Times New Roman" w:hAnsi="Times New Roman"/>
              </w:rPr>
              <w:t>ОБЖ</w:t>
            </w:r>
          </w:p>
        </w:tc>
      </w:tr>
      <w:tr w:rsidR="00372175" w:rsidRPr="00372175" w:rsidTr="00321062">
        <w:trPr>
          <w:trHeight w:val="321"/>
        </w:trPr>
        <w:tc>
          <w:tcPr>
            <w:tcW w:w="10050" w:type="dxa"/>
            <w:gridSpan w:val="4"/>
          </w:tcPr>
          <w:p w:rsidR="00372175" w:rsidRPr="00372175" w:rsidRDefault="00372175" w:rsidP="00321062">
            <w:pPr>
              <w:pStyle w:val="TableParagraph"/>
              <w:spacing w:line="272" w:lineRule="exact"/>
              <w:ind w:left="219"/>
              <w:jc w:val="center"/>
              <w:rPr>
                <w:rFonts w:ascii="Times New Roman" w:hAnsi="Times New Roman"/>
                <w:b/>
              </w:rPr>
            </w:pPr>
            <w:r w:rsidRPr="00372175">
              <w:rPr>
                <w:rFonts w:ascii="Times New Roman" w:hAnsi="Times New Roman"/>
                <w:b/>
              </w:rPr>
              <w:t>Школьныемедиа</w:t>
            </w:r>
          </w:p>
        </w:tc>
      </w:tr>
      <w:tr w:rsidR="00372175" w:rsidRPr="00372175" w:rsidTr="00321062">
        <w:trPr>
          <w:trHeight w:val="950"/>
        </w:trPr>
        <w:tc>
          <w:tcPr>
            <w:tcW w:w="4010" w:type="dxa"/>
          </w:tcPr>
          <w:p w:rsidR="00372175" w:rsidRPr="00372175" w:rsidRDefault="00372175" w:rsidP="00321062">
            <w:pPr>
              <w:pStyle w:val="TableParagraph"/>
              <w:tabs>
                <w:tab w:val="left" w:pos="2990"/>
              </w:tabs>
              <w:spacing w:line="276" w:lineRule="auto"/>
              <w:ind w:right="98" w:firstLine="931"/>
              <w:rPr>
                <w:rFonts w:ascii="Times New Roman" w:hAnsi="Times New Roman"/>
              </w:rPr>
            </w:pPr>
            <w:r w:rsidRPr="00372175">
              <w:rPr>
                <w:rFonts w:ascii="Times New Roman" w:hAnsi="Times New Roman"/>
              </w:rPr>
              <w:t>Дела,</w:t>
            </w:r>
            <w:r w:rsidRPr="00372175">
              <w:rPr>
                <w:rFonts w:ascii="Times New Roman" w:hAnsi="Times New Roman"/>
              </w:rPr>
              <w:tab/>
            </w:r>
            <w:r w:rsidRPr="00372175">
              <w:rPr>
                <w:rFonts w:ascii="Times New Roman" w:hAnsi="Times New Roman"/>
                <w:spacing w:val="-2"/>
              </w:rPr>
              <w:t>события,</w:t>
            </w:r>
            <w:r w:rsidRPr="00372175">
              <w:rPr>
                <w:rFonts w:ascii="Times New Roman" w:hAnsi="Times New Roman"/>
              </w:rPr>
              <w:t>мероприятия</w:t>
            </w:r>
          </w:p>
        </w:tc>
        <w:tc>
          <w:tcPr>
            <w:tcW w:w="1690" w:type="dxa"/>
          </w:tcPr>
          <w:p w:rsidR="00372175" w:rsidRPr="00372175" w:rsidRDefault="00372175" w:rsidP="00321062">
            <w:pPr>
              <w:pStyle w:val="TableParagraph"/>
              <w:spacing w:line="263" w:lineRule="exact"/>
              <w:ind w:right="177"/>
              <w:jc w:val="right"/>
              <w:rPr>
                <w:rFonts w:ascii="Times New Roman" w:hAnsi="Times New Roman"/>
              </w:rPr>
            </w:pPr>
            <w:r w:rsidRPr="00372175">
              <w:rPr>
                <w:rFonts w:ascii="Times New Roman" w:hAnsi="Times New Roman"/>
              </w:rPr>
              <w:t>Классы</w:t>
            </w:r>
          </w:p>
        </w:tc>
        <w:tc>
          <w:tcPr>
            <w:tcW w:w="2348" w:type="dxa"/>
          </w:tcPr>
          <w:p w:rsidR="00372175" w:rsidRPr="00372175" w:rsidRDefault="00372175" w:rsidP="00321062">
            <w:pPr>
              <w:pStyle w:val="TableParagraph"/>
              <w:spacing w:line="276" w:lineRule="auto"/>
              <w:ind w:left="657" w:right="131" w:firstLine="57"/>
              <w:rPr>
                <w:rFonts w:ascii="Times New Roman" w:hAnsi="Times New Roman"/>
              </w:rPr>
            </w:pPr>
            <w:r w:rsidRPr="00372175">
              <w:rPr>
                <w:rFonts w:ascii="Times New Roman" w:hAnsi="Times New Roman"/>
                <w:spacing w:val="-1"/>
              </w:rPr>
              <w:t>Ориентировоч</w:t>
            </w:r>
            <w:r w:rsidRPr="00372175">
              <w:rPr>
                <w:rFonts w:ascii="Times New Roman" w:hAnsi="Times New Roman"/>
              </w:rPr>
              <w:t>ноевремя</w:t>
            </w:r>
          </w:p>
          <w:p w:rsidR="00372175" w:rsidRPr="00372175" w:rsidRDefault="00372175" w:rsidP="00321062">
            <w:pPr>
              <w:pStyle w:val="TableParagraph"/>
              <w:spacing w:line="275" w:lineRule="exact"/>
              <w:ind w:left="581"/>
              <w:rPr>
                <w:rFonts w:ascii="Times New Roman" w:hAnsi="Times New Roman"/>
              </w:rPr>
            </w:pPr>
            <w:r w:rsidRPr="00372175">
              <w:rPr>
                <w:rFonts w:ascii="Times New Roman" w:hAnsi="Times New Roman"/>
              </w:rPr>
              <w:t>проведения</w:t>
            </w:r>
          </w:p>
        </w:tc>
        <w:tc>
          <w:tcPr>
            <w:tcW w:w="2002" w:type="dxa"/>
          </w:tcPr>
          <w:p w:rsidR="00372175" w:rsidRPr="00372175" w:rsidRDefault="00372175" w:rsidP="00321062">
            <w:pPr>
              <w:pStyle w:val="TableParagraph"/>
              <w:spacing w:line="267" w:lineRule="exact"/>
              <w:ind w:left="321"/>
              <w:rPr>
                <w:rFonts w:ascii="Times New Roman" w:hAnsi="Times New Roman"/>
              </w:rPr>
            </w:pPr>
            <w:r w:rsidRPr="00372175">
              <w:rPr>
                <w:rFonts w:ascii="Times New Roman" w:hAnsi="Times New Roman"/>
              </w:rPr>
              <w:t>Ответственные</w:t>
            </w:r>
          </w:p>
        </w:tc>
      </w:tr>
      <w:tr w:rsidR="00372175" w:rsidRPr="00372175" w:rsidTr="00321062">
        <w:trPr>
          <w:trHeight w:val="954"/>
        </w:trPr>
        <w:tc>
          <w:tcPr>
            <w:tcW w:w="4010" w:type="dxa"/>
          </w:tcPr>
          <w:p w:rsidR="00372175" w:rsidRPr="00372175" w:rsidRDefault="00372175" w:rsidP="00321062">
            <w:pPr>
              <w:pStyle w:val="TableParagraph"/>
              <w:tabs>
                <w:tab w:val="left" w:pos="1406"/>
                <w:tab w:val="left" w:pos="3013"/>
              </w:tabs>
              <w:spacing w:line="276" w:lineRule="auto"/>
              <w:ind w:right="95" w:firstLine="566"/>
              <w:rPr>
                <w:rFonts w:ascii="Times New Roman" w:hAnsi="Times New Roman"/>
                <w:lang w:val="ru-RU"/>
              </w:rPr>
            </w:pPr>
            <w:r w:rsidRPr="00372175">
              <w:rPr>
                <w:rFonts w:ascii="Times New Roman" w:hAnsi="Times New Roman"/>
                <w:lang w:val="ru-RU"/>
              </w:rPr>
              <w:t>-ОрганизацияработыПресс-центра</w:t>
            </w:r>
            <w:r w:rsidRPr="00372175">
              <w:rPr>
                <w:rFonts w:ascii="Times New Roman" w:hAnsi="Times New Roman"/>
                <w:lang w:val="ru-RU"/>
              </w:rPr>
              <w:tab/>
              <w:t>(обучение</w:t>
            </w:r>
            <w:r w:rsidRPr="00372175">
              <w:rPr>
                <w:rFonts w:ascii="Times New Roman" w:hAnsi="Times New Roman"/>
                <w:lang w:val="ru-RU"/>
              </w:rPr>
              <w:tab/>
              <w:t>навыкам</w:t>
            </w:r>
          </w:p>
          <w:p w:rsidR="00372175" w:rsidRPr="00372175" w:rsidRDefault="00372175" w:rsidP="00321062">
            <w:pPr>
              <w:pStyle w:val="TableParagraph"/>
              <w:tabs>
                <w:tab w:val="left" w:pos="2830"/>
              </w:tabs>
              <w:spacing w:line="275" w:lineRule="exact"/>
              <w:rPr>
                <w:rFonts w:ascii="Times New Roman" w:hAnsi="Times New Roman"/>
                <w:lang w:val="ru-RU"/>
              </w:rPr>
            </w:pPr>
            <w:r w:rsidRPr="00372175">
              <w:rPr>
                <w:rFonts w:ascii="Times New Roman" w:hAnsi="Times New Roman"/>
                <w:lang w:val="ru-RU"/>
              </w:rPr>
              <w:t>интервьюирования,</w:t>
            </w:r>
            <w:r w:rsidRPr="00372175">
              <w:rPr>
                <w:rFonts w:ascii="Times New Roman" w:hAnsi="Times New Roman"/>
                <w:lang w:val="ru-RU"/>
              </w:rPr>
              <w:tab/>
              <w:t>написания</w:t>
            </w:r>
          </w:p>
        </w:tc>
        <w:tc>
          <w:tcPr>
            <w:tcW w:w="1690" w:type="dxa"/>
          </w:tcPr>
          <w:p w:rsidR="00372175" w:rsidRPr="00372175" w:rsidRDefault="00372175" w:rsidP="00321062">
            <w:pPr>
              <w:pStyle w:val="TableParagraph"/>
              <w:spacing w:line="263" w:lineRule="exact"/>
              <w:ind w:right="257"/>
              <w:jc w:val="right"/>
              <w:rPr>
                <w:rFonts w:ascii="Times New Roman" w:hAnsi="Times New Roman"/>
              </w:rPr>
            </w:pPr>
            <w:r w:rsidRPr="00372175">
              <w:rPr>
                <w:rFonts w:ascii="Times New Roman" w:hAnsi="Times New Roman"/>
              </w:rPr>
              <w:t>9«А»</w:t>
            </w:r>
          </w:p>
        </w:tc>
        <w:tc>
          <w:tcPr>
            <w:tcW w:w="2348" w:type="dxa"/>
          </w:tcPr>
          <w:p w:rsidR="00372175" w:rsidRPr="00372175" w:rsidRDefault="00372175" w:rsidP="00321062">
            <w:pPr>
              <w:pStyle w:val="TableParagraph"/>
              <w:spacing w:line="263" w:lineRule="exact"/>
              <w:ind w:left="883" w:right="319"/>
              <w:jc w:val="center"/>
              <w:rPr>
                <w:rFonts w:ascii="Times New Roman" w:hAnsi="Times New Roman"/>
              </w:rPr>
            </w:pPr>
            <w:r w:rsidRPr="00372175">
              <w:rPr>
                <w:rFonts w:ascii="Times New Roman" w:hAnsi="Times New Roman"/>
              </w:rPr>
              <w:t>сентябрь</w:t>
            </w:r>
          </w:p>
        </w:tc>
        <w:tc>
          <w:tcPr>
            <w:tcW w:w="2002" w:type="dxa"/>
          </w:tcPr>
          <w:p w:rsidR="00372175" w:rsidRPr="00372175" w:rsidRDefault="00372175" w:rsidP="00321062">
            <w:pPr>
              <w:pStyle w:val="TableParagraph"/>
              <w:tabs>
                <w:tab w:val="left" w:pos="1779"/>
              </w:tabs>
              <w:spacing w:line="276" w:lineRule="auto"/>
              <w:ind w:right="90" w:firstLine="211"/>
              <w:rPr>
                <w:rFonts w:ascii="Times New Roman" w:hAnsi="Times New Roman"/>
              </w:rPr>
            </w:pPr>
            <w:r w:rsidRPr="00372175">
              <w:rPr>
                <w:rFonts w:ascii="Times New Roman" w:hAnsi="Times New Roman"/>
              </w:rPr>
              <w:t>Классныйруководитель</w:t>
            </w:r>
            <w:r w:rsidRPr="00372175">
              <w:rPr>
                <w:rFonts w:ascii="Times New Roman" w:hAnsi="Times New Roman"/>
              </w:rPr>
              <w:tab/>
            </w:r>
            <w:r w:rsidRPr="00372175">
              <w:rPr>
                <w:rFonts w:ascii="Times New Roman" w:hAnsi="Times New Roman"/>
                <w:spacing w:val="-4"/>
              </w:rPr>
              <w:t>9</w:t>
            </w:r>
          </w:p>
          <w:p w:rsidR="00372175" w:rsidRPr="00372175" w:rsidRDefault="00372175" w:rsidP="00321062">
            <w:pPr>
              <w:pStyle w:val="TableParagraph"/>
              <w:spacing w:line="275" w:lineRule="exact"/>
              <w:rPr>
                <w:rFonts w:ascii="Times New Roman" w:hAnsi="Times New Roman"/>
              </w:rPr>
            </w:pPr>
            <w:r w:rsidRPr="00372175">
              <w:rPr>
                <w:rFonts w:ascii="Times New Roman" w:hAnsi="Times New Roman"/>
              </w:rPr>
              <w:t>«А»класса</w:t>
            </w:r>
          </w:p>
        </w:tc>
      </w:tr>
      <w:tr w:rsidR="00372175" w:rsidRPr="00372175" w:rsidTr="00321062">
        <w:trPr>
          <w:trHeight w:val="1271"/>
        </w:trPr>
        <w:tc>
          <w:tcPr>
            <w:tcW w:w="4010" w:type="dxa"/>
          </w:tcPr>
          <w:p w:rsidR="00372175" w:rsidRPr="00372175" w:rsidRDefault="00372175" w:rsidP="00321062">
            <w:pPr>
              <w:pStyle w:val="TableParagraph"/>
              <w:spacing w:line="278" w:lineRule="auto"/>
              <w:ind w:right="95"/>
              <w:jc w:val="both"/>
              <w:rPr>
                <w:rFonts w:ascii="Times New Roman" w:hAnsi="Times New Roman"/>
              </w:rPr>
            </w:pPr>
            <w:r w:rsidRPr="00372175">
              <w:rPr>
                <w:rFonts w:ascii="Times New Roman" w:hAnsi="Times New Roman"/>
              </w:rPr>
              <w:lastRenderedPageBreak/>
              <w:t>газетныхстатейизаметок,проведенияопросов,анализаиобобщениясобраннойинформации,</w:t>
            </w:r>
          </w:p>
          <w:p w:rsidR="00372175" w:rsidRPr="00372175" w:rsidRDefault="00372175" w:rsidP="00321062">
            <w:pPr>
              <w:pStyle w:val="TableParagraph"/>
              <w:spacing w:line="271" w:lineRule="exact"/>
              <w:jc w:val="both"/>
              <w:rPr>
                <w:rFonts w:ascii="Times New Roman" w:hAnsi="Times New Roman"/>
              </w:rPr>
            </w:pPr>
            <w:r w:rsidRPr="00372175">
              <w:rPr>
                <w:rFonts w:ascii="Times New Roman" w:hAnsi="Times New Roman"/>
              </w:rPr>
              <w:t>еефиксации).</w:t>
            </w:r>
          </w:p>
        </w:tc>
        <w:tc>
          <w:tcPr>
            <w:tcW w:w="1690" w:type="dxa"/>
          </w:tcPr>
          <w:p w:rsidR="00372175" w:rsidRPr="00372175" w:rsidRDefault="00372175" w:rsidP="00321062">
            <w:pPr>
              <w:pStyle w:val="TableParagraph"/>
              <w:rPr>
                <w:rFonts w:ascii="Times New Roman" w:hAnsi="Times New Roman"/>
              </w:rPr>
            </w:pPr>
          </w:p>
        </w:tc>
        <w:tc>
          <w:tcPr>
            <w:tcW w:w="2348" w:type="dxa"/>
          </w:tcPr>
          <w:p w:rsidR="00372175" w:rsidRPr="00372175" w:rsidRDefault="00372175" w:rsidP="00321062">
            <w:pPr>
              <w:pStyle w:val="TableParagraph"/>
              <w:rPr>
                <w:rFonts w:ascii="Times New Roman" w:hAnsi="Times New Roman"/>
              </w:rPr>
            </w:pPr>
          </w:p>
        </w:tc>
        <w:tc>
          <w:tcPr>
            <w:tcW w:w="2002" w:type="dxa"/>
          </w:tcPr>
          <w:p w:rsidR="00372175" w:rsidRPr="00372175" w:rsidRDefault="00372175" w:rsidP="00321062">
            <w:pPr>
              <w:pStyle w:val="TableParagraph"/>
              <w:rPr>
                <w:rFonts w:ascii="Times New Roman" w:hAnsi="Times New Roman"/>
              </w:rPr>
            </w:pPr>
          </w:p>
        </w:tc>
      </w:tr>
      <w:tr w:rsidR="00372175" w:rsidRPr="00372175" w:rsidTr="00321062">
        <w:trPr>
          <w:trHeight w:val="1584"/>
        </w:trPr>
        <w:tc>
          <w:tcPr>
            <w:tcW w:w="4010" w:type="dxa"/>
          </w:tcPr>
          <w:p w:rsidR="00372175" w:rsidRPr="00372175" w:rsidRDefault="00372175" w:rsidP="00321062">
            <w:pPr>
              <w:pStyle w:val="TableParagraph"/>
              <w:spacing w:line="263" w:lineRule="exact"/>
              <w:ind w:left="677"/>
              <w:jc w:val="both"/>
              <w:rPr>
                <w:rFonts w:ascii="Times New Roman" w:hAnsi="Times New Roman"/>
                <w:lang w:val="ru-RU"/>
              </w:rPr>
            </w:pPr>
            <w:r w:rsidRPr="00372175">
              <w:rPr>
                <w:rFonts w:ascii="Times New Roman" w:hAnsi="Times New Roman"/>
                <w:lang w:val="ru-RU"/>
              </w:rPr>
              <w:t>-Выпуск  школьной  газеты</w:t>
            </w:r>
          </w:p>
          <w:p w:rsidR="00372175" w:rsidRPr="00372175" w:rsidRDefault="00372175" w:rsidP="00321062">
            <w:pPr>
              <w:pStyle w:val="TableParagraph"/>
              <w:spacing w:before="6" w:line="310" w:lineRule="atLeast"/>
              <w:ind w:right="98"/>
              <w:jc w:val="both"/>
              <w:rPr>
                <w:rFonts w:ascii="Times New Roman" w:hAnsi="Times New Roman"/>
                <w:lang w:val="ru-RU"/>
              </w:rPr>
            </w:pPr>
            <w:r w:rsidRPr="00372175">
              <w:rPr>
                <w:rFonts w:ascii="Times New Roman" w:hAnsi="Times New Roman"/>
                <w:lang w:val="ru-RU"/>
              </w:rPr>
              <w:t>«Школьнаяпора»,посвящённойзначимым событиям жизни школы,популяризацииобщешкольныхключевыхдел,юбилейнымдатам.</w:t>
            </w:r>
          </w:p>
        </w:tc>
        <w:tc>
          <w:tcPr>
            <w:tcW w:w="1690" w:type="dxa"/>
          </w:tcPr>
          <w:p w:rsidR="00372175" w:rsidRPr="00372175" w:rsidRDefault="00372175" w:rsidP="00321062">
            <w:pPr>
              <w:pStyle w:val="TableParagraph"/>
              <w:spacing w:line="263" w:lineRule="exact"/>
              <w:ind w:right="257"/>
              <w:jc w:val="right"/>
              <w:rPr>
                <w:rFonts w:ascii="Times New Roman" w:hAnsi="Times New Roman"/>
              </w:rPr>
            </w:pPr>
            <w:r w:rsidRPr="00372175">
              <w:rPr>
                <w:rFonts w:ascii="Times New Roman" w:hAnsi="Times New Roman"/>
              </w:rPr>
              <w:t>9«А»</w:t>
            </w:r>
          </w:p>
        </w:tc>
        <w:tc>
          <w:tcPr>
            <w:tcW w:w="2348" w:type="dxa"/>
          </w:tcPr>
          <w:p w:rsidR="00372175" w:rsidRPr="00372175" w:rsidRDefault="00372175" w:rsidP="00321062">
            <w:pPr>
              <w:pStyle w:val="TableParagraph"/>
              <w:spacing w:line="263" w:lineRule="exact"/>
              <w:ind w:right="146"/>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tabs>
                <w:tab w:val="left" w:pos="1779"/>
              </w:tabs>
              <w:spacing w:line="271" w:lineRule="auto"/>
              <w:ind w:right="90" w:firstLine="211"/>
              <w:rPr>
                <w:rFonts w:ascii="Times New Roman" w:hAnsi="Times New Roman"/>
              </w:rPr>
            </w:pPr>
            <w:r w:rsidRPr="00372175">
              <w:rPr>
                <w:rFonts w:ascii="Times New Roman" w:hAnsi="Times New Roman"/>
              </w:rPr>
              <w:t>Классныйруководитель</w:t>
            </w:r>
            <w:r w:rsidRPr="00372175">
              <w:rPr>
                <w:rFonts w:ascii="Times New Roman" w:hAnsi="Times New Roman"/>
              </w:rPr>
              <w:tab/>
            </w:r>
            <w:r w:rsidRPr="00372175">
              <w:rPr>
                <w:rFonts w:ascii="Times New Roman" w:hAnsi="Times New Roman"/>
                <w:spacing w:val="-4"/>
              </w:rPr>
              <w:t>9</w:t>
            </w:r>
          </w:p>
          <w:p w:rsidR="00372175" w:rsidRPr="00372175" w:rsidRDefault="00372175" w:rsidP="00321062">
            <w:pPr>
              <w:pStyle w:val="TableParagraph"/>
              <w:spacing w:before="2"/>
              <w:rPr>
                <w:rFonts w:ascii="Times New Roman" w:hAnsi="Times New Roman"/>
              </w:rPr>
            </w:pPr>
            <w:r w:rsidRPr="00372175">
              <w:rPr>
                <w:rFonts w:ascii="Times New Roman" w:hAnsi="Times New Roman"/>
              </w:rPr>
              <w:t>«А»класса</w:t>
            </w:r>
          </w:p>
        </w:tc>
      </w:tr>
      <w:tr w:rsidR="00372175" w:rsidRPr="00372175" w:rsidTr="00321062">
        <w:trPr>
          <w:trHeight w:val="2861"/>
        </w:trPr>
        <w:tc>
          <w:tcPr>
            <w:tcW w:w="4010" w:type="dxa"/>
          </w:tcPr>
          <w:p w:rsidR="00372175" w:rsidRPr="00372175" w:rsidRDefault="00372175" w:rsidP="00321062">
            <w:pPr>
              <w:pStyle w:val="TableParagraph"/>
              <w:spacing w:line="276" w:lineRule="auto"/>
              <w:ind w:right="83" w:firstLine="566"/>
              <w:rPr>
                <w:rFonts w:ascii="Times New Roman" w:hAnsi="Times New Roman"/>
                <w:lang w:val="ru-RU"/>
              </w:rPr>
            </w:pPr>
            <w:r w:rsidRPr="00372175">
              <w:rPr>
                <w:rFonts w:ascii="Times New Roman" w:hAnsi="Times New Roman"/>
                <w:lang w:val="ru-RU"/>
              </w:rPr>
              <w:t>-Работа школьногомедиацентрапоинформационно-технической поддержке школьныхмероприятий, осуществлению фото-видеосъемки,мультимедийногоизвукового сопровождения школьныхпраздников,фестивалей,конкурсов,</w:t>
            </w:r>
          </w:p>
          <w:p w:rsidR="00372175" w:rsidRPr="00372175" w:rsidRDefault="00372175" w:rsidP="00321062">
            <w:pPr>
              <w:pStyle w:val="TableParagraph"/>
              <w:spacing w:line="273" w:lineRule="exact"/>
              <w:ind w:left="677"/>
              <w:rPr>
                <w:rFonts w:ascii="Times New Roman" w:hAnsi="Times New Roman"/>
              </w:rPr>
            </w:pPr>
            <w:r w:rsidRPr="00372175">
              <w:rPr>
                <w:rFonts w:ascii="Times New Roman" w:hAnsi="Times New Roman"/>
              </w:rPr>
              <w:t>спектаклей,вечеров,дискотек.</w:t>
            </w:r>
          </w:p>
        </w:tc>
        <w:tc>
          <w:tcPr>
            <w:tcW w:w="1690" w:type="dxa"/>
          </w:tcPr>
          <w:p w:rsidR="00372175" w:rsidRPr="00372175" w:rsidRDefault="00372175" w:rsidP="00321062">
            <w:pPr>
              <w:pStyle w:val="TableParagraph"/>
              <w:spacing w:line="268" w:lineRule="exact"/>
              <w:ind w:left="965"/>
              <w:rPr>
                <w:rFonts w:ascii="Times New Roman" w:hAnsi="Times New Roman"/>
              </w:rPr>
            </w:pPr>
            <w:r w:rsidRPr="00372175">
              <w:rPr>
                <w:rFonts w:ascii="Times New Roman" w:hAnsi="Times New Roman"/>
              </w:rPr>
              <w:t>8-9</w:t>
            </w:r>
          </w:p>
        </w:tc>
        <w:tc>
          <w:tcPr>
            <w:tcW w:w="2348" w:type="dxa"/>
          </w:tcPr>
          <w:p w:rsidR="00372175" w:rsidRPr="00372175" w:rsidRDefault="00372175" w:rsidP="00321062">
            <w:pPr>
              <w:pStyle w:val="TableParagraph"/>
              <w:spacing w:line="268"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3" w:lineRule="auto"/>
              <w:ind w:right="86" w:firstLine="211"/>
              <w:rPr>
                <w:rFonts w:ascii="Times New Roman" w:hAnsi="Times New Roman"/>
              </w:rPr>
            </w:pPr>
            <w:r w:rsidRPr="00372175">
              <w:rPr>
                <w:rFonts w:ascii="Times New Roman" w:hAnsi="Times New Roman"/>
              </w:rPr>
              <w:t>ЗаместительдиректорапоВР,учительинформатики</w:t>
            </w:r>
          </w:p>
        </w:tc>
      </w:tr>
      <w:tr w:rsidR="00372175" w:rsidRPr="00372175" w:rsidTr="00321062">
        <w:trPr>
          <w:trHeight w:val="955"/>
        </w:trPr>
        <w:tc>
          <w:tcPr>
            <w:tcW w:w="4010" w:type="dxa"/>
          </w:tcPr>
          <w:p w:rsidR="00372175" w:rsidRPr="00372175" w:rsidRDefault="00372175" w:rsidP="00321062">
            <w:pPr>
              <w:pStyle w:val="TableParagraph"/>
              <w:spacing w:line="276" w:lineRule="auto"/>
              <w:ind w:firstLine="566"/>
              <w:rPr>
                <w:rFonts w:ascii="Times New Roman" w:hAnsi="Times New Roman"/>
              </w:rPr>
            </w:pPr>
            <w:r w:rsidRPr="00372175">
              <w:rPr>
                <w:rFonts w:ascii="Times New Roman" w:hAnsi="Times New Roman"/>
              </w:rPr>
              <w:t>-ИнформированиечерезсайтМБОУ«СОШ№2»означимых</w:t>
            </w:r>
          </w:p>
          <w:p w:rsidR="00372175" w:rsidRPr="00372175" w:rsidRDefault="00372175" w:rsidP="00321062">
            <w:pPr>
              <w:pStyle w:val="TableParagraph"/>
              <w:spacing w:line="275" w:lineRule="exact"/>
              <w:rPr>
                <w:rFonts w:ascii="Times New Roman" w:hAnsi="Times New Roman"/>
              </w:rPr>
            </w:pPr>
            <w:r w:rsidRPr="00372175">
              <w:rPr>
                <w:rFonts w:ascii="Times New Roman" w:hAnsi="Times New Roman"/>
              </w:rPr>
              <w:t>событияхклассов.</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1" w:lineRule="auto"/>
              <w:ind w:right="465" w:firstLine="211"/>
              <w:rPr>
                <w:rFonts w:ascii="Times New Roman" w:hAnsi="Times New Roman"/>
              </w:rPr>
            </w:pPr>
            <w:r w:rsidRPr="00372175">
              <w:rPr>
                <w:rFonts w:ascii="Times New Roman" w:hAnsi="Times New Roman"/>
              </w:rPr>
              <w:t>Классные</w:t>
            </w:r>
            <w:r w:rsidRPr="00372175">
              <w:rPr>
                <w:rFonts w:ascii="Times New Roman" w:hAnsi="Times New Roman"/>
                <w:spacing w:val="-2"/>
              </w:rPr>
              <w:t>руководители</w:t>
            </w:r>
          </w:p>
          <w:p w:rsidR="00372175" w:rsidRPr="00372175" w:rsidRDefault="00372175" w:rsidP="00321062">
            <w:pPr>
              <w:pStyle w:val="TableParagraph"/>
              <w:spacing w:before="1"/>
              <w:ind w:left="321"/>
              <w:rPr>
                <w:rFonts w:ascii="Times New Roman" w:hAnsi="Times New Roman"/>
              </w:rPr>
            </w:pPr>
            <w:r w:rsidRPr="00372175">
              <w:rPr>
                <w:rFonts w:ascii="Times New Roman" w:hAnsi="Times New Roman"/>
              </w:rPr>
              <w:t>5-9классов</w:t>
            </w:r>
          </w:p>
        </w:tc>
      </w:tr>
      <w:tr w:rsidR="00372175" w:rsidRPr="00372175" w:rsidTr="00321062">
        <w:trPr>
          <w:trHeight w:val="954"/>
        </w:trPr>
        <w:tc>
          <w:tcPr>
            <w:tcW w:w="4010" w:type="dxa"/>
          </w:tcPr>
          <w:p w:rsidR="00372175" w:rsidRPr="00372175" w:rsidRDefault="00372175" w:rsidP="00321062">
            <w:pPr>
              <w:pStyle w:val="TableParagraph"/>
              <w:tabs>
                <w:tab w:val="left" w:pos="2660"/>
              </w:tabs>
              <w:spacing w:line="263" w:lineRule="exact"/>
              <w:ind w:left="677"/>
              <w:rPr>
                <w:rFonts w:ascii="Times New Roman" w:hAnsi="Times New Roman"/>
              </w:rPr>
            </w:pPr>
            <w:r w:rsidRPr="00372175">
              <w:rPr>
                <w:rFonts w:ascii="Times New Roman" w:hAnsi="Times New Roman"/>
              </w:rPr>
              <w:t>-</w:t>
            </w:r>
            <w:r w:rsidRPr="00372175">
              <w:rPr>
                <w:rFonts w:ascii="Times New Roman" w:hAnsi="Times New Roman"/>
              </w:rPr>
              <w:tab/>
              <w:t>Размещение</w:t>
            </w:r>
          </w:p>
          <w:p w:rsidR="00372175" w:rsidRPr="00372175" w:rsidRDefault="00372175" w:rsidP="00321062">
            <w:pPr>
              <w:pStyle w:val="TableParagraph"/>
              <w:tabs>
                <w:tab w:val="left" w:pos="2429"/>
                <w:tab w:val="left" w:pos="3788"/>
              </w:tabs>
              <w:spacing w:before="6" w:line="310" w:lineRule="atLeast"/>
              <w:ind w:right="92"/>
              <w:rPr>
                <w:rFonts w:ascii="Times New Roman" w:hAnsi="Times New Roman"/>
              </w:rPr>
            </w:pPr>
            <w:r w:rsidRPr="00372175">
              <w:rPr>
                <w:rFonts w:ascii="Times New Roman" w:hAnsi="Times New Roman"/>
              </w:rPr>
              <w:t>поздравительных</w:t>
            </w:r>
            <w:r w:rsidRPr="00372175">
              <w:rPr>
                <w:rFonts w:ascii="Times New Roman" w:hAnsi="Times New Roman"/>
              </w:rPr>
              <w:tab/>
              <w:t>роликов</w:t>
            </w:r>
            <w:r w:rsidRPr="00372175">
              <w:rPr>
                <w:rFonts w:ascii="Times New Roman" w:hAnsi="Times New Roman"/>
              </w:rPr>
              <w:tab/>
            </w:r>
            <w:r w:rsidRPr="00372175">
              <w:rPr>
                <w:rFonts w:ascii="Times New Roman" w:hAnsi="Times New Roman"/>
                <w:spacing w:val="-4"/>
              </w:rPr>
              <w:t>к</w:t>
            </w:r>
            <w:r w:rsidRPr="00372175">
              <w:rPr>
                <w:rFonts w:ascii="Times New Roman" w:hAnsi="Times New Roman"/>
              </w:rPr>
              <w:t>значимымпраздникам.</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465" w:firstLine="211"/>
              <w:rPr>
                <w:rFonts w:ascii="Times New Roman" w:hAnsi="Times New Roman"/>
              </w:rPr>
            </w:pPr>
            <w:r w:rsidRPr="00372175">
              <w:rPr>
                <w:rFonts w:ascii="Times New Roman" w:hAnsi="Times New Roman"/>
              </w:rPr>
              <w:t>Классные</w:t>
            </w:r>
            <w:r w:rsidRPr="00372175">
              <w:rPr>
                <w:rFonts w:ascii="Times New Roman" w:hAnsi="Times New Roman"/>
                <w:spacing w:val="-2"/>
              </w:rPr>
              <w:t>руководители</w:t>
            </w:r>
          </w:p>
          <w:p w:rsidR="00372175" w:rsidRPr="00372175" w:rsidRDefault="00372175" w:rsidP="00321062">
            <w:pPr>
              <w:pStyle w:val="TableParagraph"/>
              <w:ind w:left="321"/>
              <w:rPr>
                <w:rFonts w:ascii="Times New Roman" w:hAnsi="Times New Roman"/>
              </w:rPr>
            </w:pPr>
            <w:r w:rsidRPr="00372175">
              <w:rPr>
                <w:rFonts w:ascii="Times New Roman" w:hAnsi="Times New Roman"/>
              </w:rPr>
              <w:t>5-9классов</w:t>
            </w:r>
          </w:p>
        </w:tc>
      </w:tr>
      <w:tr w:rsidR="00372175" w:rsidRPr="00372175" w:rsidTr="00321062">
        <w:trPr>
          <w:trHeight w:val="955"/>
        </w:trPr>
        <w:tc>
          <w:tcPr>
            <w:tcW w:w="4010" w:type="dxa"/>
          </w:tcPr>
          <w:p w:rsidR="00372175" w:rsidRPr="00372175" w:rsidRDefault="00372175" w:rsidP="00321062">
            <w:pPr>
              <w:pStyle w:val="TableParagraph"/>
              <w:tabs>
                <w:tab w:val="left" w:pos="1851"/>
                <w:tab w:val="left" w:pos="3213"/>
              </w:tabs>
              <w:spacing w:line="276" w:lineRule="auto"/>
              <w:ind w:right="98" w:firstLine="566"/>
              <w:rPr>
                <w:rFonts w:ascii="Times New Roman" w:hAnsi="Times New Roman"/>
                <w:lang w:val="ru-RU"/>
              </w:rPr>
            </w:pPr>
            <w:r w:rsidRPr="00372175">
              <w:rPr>
                <w:rFonts w:ascii="Times New Roman" w:hAnsi="Times New Roman"/>
                <w:lang w:val="ru-RU"/>
              </w:rPr>
              <w:t>-Созданиевидеороликовпобезопасности,</w:t>
            </w:r>
            <w:r w:rsidRPr="00372175">
              <w:rPr>
                <w:rFonts w:ascii="Times New Roman" w:hAnsi="Times New Roman"/>
                <w:lang w:val="ru-RU"/>
              </w:rPr>
              <w:tab/>
              <w:t>здоровому</w:t>
            </w:r>
            <w:r w:rsidRPr="00372175">
              <w:rPr>
                <w:rFonts w:ascii="Times New Roman" w:hAnsi="Times New Roman"/>
                <w:lang w:val="ru-RU"/>
              </w:rPr>
              <w:tab/>
            </w:r>
            <w:r w:rsidRPr="00372175">
              <w:rPr>
                <w:rFonts w:ascii="Times New Roman" w:hAnsi="Times New Roman"/>
                <w:spacing w:val="-1"/>
                <w:lang w:val="ru-RU"/>
              </w:rPr>
              <w:t>образу</w:t>
            </w:r>
          </w:p>
          <w:p w:rsidR="00372175" w:rsidRPr="00372175" w:rsidRDefault="00372175" w:rsidP="00321062">
            <w:pPr>
              <w:pStyle w:val="TableParagraph"/>
              <w:rPr>
                <w:rFonts w:ascii="Times New Roman" w:hAnsi="Times New Roman"/>
                <w:lang w:val="ru-RU"/>
              </w:rPr>
            </w:pPr>
            <w:r w:rsidRPr="00372175">
              <w:rPr>
                <w:rFonts w:ascii="Times New Roman" w:hAnsi="Times New Roman"/>
                <w:lang w:val="ru-RU"/>
              </w:rPr>
              <w:t>жизни,трудовойдеятельностиидр.</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465" w:firstLine="211"/>
              <w:rPr>
                <w:rFonts w:ascii="Times New Roman" w:hAnsi="Times New Roman"/>
              </w:rPr>
            </w:pPr>
            <w:r w:rsidRPr="00372175">
              <w:rPr>
                <w:rFonts w:ascii="Times New Roman" w:hAnsi="Times New Roman"/>
              </w:rPr>
              <w:t>Классные</w:t>
            </w:r>
            <w:r w:rsidRPr="00372175">
              <w:rPr>
                <w:rFonts w:ascii="Times New Roman" w:hAnsi="Times New Roman"/>
                <w:spacing w:val="-2"/>
              </w:rPr>
              <w:t>руководители</w:t>
            </w:r>
          </w:p>
          <w:p w:rsidR="00372175" w:rsidRPr="00372175" w:rsidRDefault="00372175" w:rsidP="00321062">
            <w:pPr>
              <w:pStyle w:val="TableParagraph"/>
              <w:ind w:left="321"/>
              <w:rPr>
                <w:rFonts w:ascii="Times New Roman" w:hAnsi="Times New Roman"/>
              </w:rPr>
            </w:pPr>
            <w:r w:rsidRPr="00372175">
              <w:rPr>
                <w:rFonts w:ascii="Times New Roman" w:hAnsi="Times New Roman"/>
              </w:rPr>
              <w:t>5-9классов</w:t>
            </w:r>
          </w:p>
        </w:tc>
      </w:tr>
      <w:tr w:rsidR="00372175" w:rsidRPr="00372175" w:rsidTr="00321062">
        <w:trPr>
          <w:trHeight w:val="959"/>
        </w:trPr>
        <w:tc>
          <w:tcPr>
            <w:tcW w:w="4010" w:type="dxa"/>
          </w:tcPr>
          <w:p w:rsidR="00372175" w:rsidRPr="00372175" w:rsidRDefault="00372175" w:rsidP="00321062">
            <w:pPr>
              <w:pStyle w:val="TableParagraph"/>
              <w:tabs>
                <w:tab w:val="left" w:pos="1233"/>
                <w:tab w:val="left" w:pos="2495"/>
              </w:tabs>
              <w:spacing w:line="276" w:lineRule="auto"/>
              <w:ind w:right="99" w:firstLine="566"/>
              <w:rPr>
                <w:rFonts w:ascii="Times New Roman" w:hAnsi="Times New Roman"/>
              </w:rPr>
            </w:pPr>
            <w:r w:rsidRPr="00372175">
              <w:rPr>
                <w:rFonts w:ascii="Times New Roman" w:hAnsi="Times New Roman"/>
              </w:rPr>
              <w:t>-</w:t>
            </w:r>
            <w:r w:rsidRPr="00372175">
              <w:rPr>
                <w:rFonts w:ascii="Times New Roman" w:hAnsi="Times New Roman"/>
              </w:rPr>
              <w:tab/>
              <w:t>Выпуск</w:t>
            </w:r>
            <w:r w:rsidRPr="00372175">
              <w:rPr>
                <w:rFonts w:ascii="Times New Roman" w:hAnsi="Times New Roman"/>
              </w:rPr>
              <w:tab/>
            </w:r>
            <w:r w:rsidRPr="00372175">
              <w:rPr>
                <w:rFonts w:ascii="Times New Roman" w:hAnsi="Times New Roman"/>
                <w:spacing w:val="-1"/>
              </w:rPr>
              <w:t>тематических</w:t>
            </w:r>
            <w:r w:rsidRPr="00372175">
              <w:rPr>
                <w:rFonts w:ascii="Times New Roman" w:hAnsi="Times New Roman"/>
              </w:rPr>
              <w:t>стенгазетвклассах.</w:t>
            </w:r>
          </w:p>
        </w:tc>
        <w:tc>
          <w:tcPr>
            <w:tcW w:w="1690" w:type="dxa"/>
          </w:tcPr>
          <w:p w:rsidR="00372175" w:rsidRPr="00372175" w:rsidRDefault="00372175" w:rsidP="00321062">
            <w:pPr>
              <w:pStyle w:val="TableParagraph"/>
              <w:spacing w:line="267" w:lineRule="exact"/>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7"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1" w:lineRule="auto"/>
              <w:ind w:right="465" w:firstLine="211"/>
              <w:rPr>
                <w:rFonts w:ascii="Times New Roman" w:hAnsi="Times New Roman"/>
              </w:rPr>
            </w:pPr>
            <w:r w:rsidRPr="00372175">
              <w:rPr>
                <w:rFonts w:ascii="Times New Roman" w:hAnsi="Times New Roman"/>
              </w:rPr>
              <w:t>Классные</w:t>
            </w:r>
            <w:r w:rsidRPr="00372175">
              <w:rPr>
                <w:rFonts w:ascii="Times New Roman" w:hAnsi="Times New Roman"/>
                <w:spacing w:val="-2"/>
              </w:rPr>
              <w:t>руководители</w:t>
            </w:r>
          </w:p>
          <w:p w:rsidR="00372175" w:rsidRPr="00372175" w:rsidRDefault="00372175" w:rsidP="00321062">
            <w:pPr>
              <w:pStyle w:val="TableParagraph"/>
              <w:spacing w:before="6"/>
              <w:ind w:left="321"/>
              <w:rPr>
                <w:rFonts w:ascii="Times New Roman" w:hAnsi="Times New Roman"/>
              </w:rPr>
            </w:pPr>
            <w:r w:rsidRPr="00372175">
              <w:rPr>
                <w:rFonts w:ascii="Times New Roman" w:hAnsi="Times New Roman"/>
              </w:rPr>
              <w:t>5-9классов</w:t>
            </w:r>
          </w:p>
        </w:tc>
      </w:tr>
      <w:tr w:rsidR="00372175" w:rsidRPr="00372175" w:rsidTr="00321062">
        <w:trPr>
          <w:trHeight w:val="317"/>
        </w:trPr>
        <w:tc>
          <w:tcPr>
            <w:tcW w:w="10050" w:type="dxa"/>
            <w:gridSpan w:val="4"/>
          </w:tcPr>
          <w:p w:rsidR="00372175" w:rsidRPr="00372175" w:rsidRDefault="00372175" w:rsidP="00321062">
            <w:pPr>
              <w:pStyle w:val="TableParagraph"/>
              <w:spacing w:line="273" w:lineRule="exact"/>
              <w:ind w:left="216"/>
              <w:jc w:val="center"/>
              <w:rPr>
                <w:rFonts w:ascii="Times New Roman" w:hAnsi="Times New Roman"/>
                <w:b/>
              </w:rPr>
            </w:pPr>
            <w:r w:rsidRPr="00372175">
              <w:rPr>
                <w:rFonts w:ascii="Times New Roman" w:hAnsi="Times New Roman"/>
                <w:b/>
              </w:rPr>
              <w:t>Детскиеобщественныеобъединения</w:t>
            </w:r>
          </w:p>
        </w:tc>
      </w:tr>
      <w:tr w:rsidR="00372175" w:rsidRPr="00372175" w:rsidTr="00321062">
        <w:trPr>
          <w:trHeight w:val="954"/>
        </w:trPr>
        <w:tc>
          <w:tcPr>
            <w:tcW w:w="4010" w:type="dxa"/>
          </w:tcPr>
          <w:p w:rsidR="00372175" w:rsidRPr="00372175" w:rsidRDefault="00372175" w:rsidP="00321062">
            <w:pPr>
              <w:pStyle w:val="TableParagraph"/>
              <w:tabs>
                <w:tab w:val="left" w:pos="2990"/>
              </w:tabs>
              <w:spacing w:line="280" w:lineRule="auto"/>
              <w:ind w:right="98" w:firstLine="931"/>
              <w:rPr>
                <w:rFonts w:ascii="Times New Roman" w:hAnsi="Times New Roman"/>
              </w:rPr>
            </w:pPr>
            <w:r w:rsidRPr="00372175">
              <w:rPr>
                <w:rFonts w:ascii="Times New Roman" w:hAnsi="Times New Roman"/>
              </w:rPr>
              <w:t>Дела,</w:t>
            </w:r>
            <w:r w:rsidRPr="00372175">
              <w:rPr>
                <w:rFonts w:ascii="Times New Roman" w:hAnsi="Times New Roman"/>
              </w:rPr>
              <w:tab/>
            </w:r>
            <w:r w:rsidRPr="00372175">
              <w:rPr>
                <w:rFonts w:ascii="Times New Roman" w:hAnsi="Times New Roman"/>
                <w:spacing w:val="-2"/>
              </w:rPr>
              <w:t>события,</w:t>
            </w:r>
            <w:r w:rsidRPr="00372175">
              <w:rPr>
                <w:rFonts w:ascii="Times New Roman" w:hAnsi="Times New Roman"/>
              </w:rPr>
              <w:t>мероприятия</w:t>
            </w:r>
          </w:p>
        </w:tc>
        <w:tc>
          <w:tcPr>
            <w:tcW w:w="1690" w:type="dxa"/>
          </w:tcPr>
          <w:p w:rsidR="00372175" w:rsidRPr="00372175" w:rsidRDefault="00372175" w:rsidP="00321062">
            <w:pPr>
              <w:pStyle w:val="TableParagraph"/>
              <w:spacing w:line="263" w:lineRule="exact"/>
              <w:ind w:right="177"/>
              <w:jc w:val="right"/>
              <w:rPr>
                <w:rFonts w:ascii="Times New Roman" w:hAnsi="Times New Roman"/>
              </w:rPr>
            </w:pPr>
            <w:r w:rsidRPr="00372175">
              <w:rPr>
                <w:rFonts w:ascii="Times New Roman" w:hAnsi="Times New Roman"/>
              </w:rPr>
              <w:t>Классы</w:t>
            </w:r>
          </w:p>
        </w:tc>
        <w:tc>
          <w:tcPr>
            <w:tcW w:w="2348" w:type="dxa"/>
          </w:tcPr>
          <w:p w:rsidR="00372175" w:rsidRPr="00372175" w:rsidRDefault="00372175" w:rsidP="00321062">
            <w:pPr>
              <w:pStyle w:val="TableParagraph"/>
              <w:spacing w:line="263" w:lineRule="exact"/>
              <w:ind w:left="715"/>
              <w:rPr>
                <w:rFonts w:ascii="Times New Roman" w:hAnsi="Times New Roman"/>
              </w:rPr>
            </w:pPr>
            <w:r w:rsidRPr="00372175">
              <w:rPr>
                <w:rFonts w:ascii="Times New Roman" w:hAnsi="Times New Roman"/>
              </w:rPr>
              <w:t>Ориентировоч</w:t>
            </w:r>
          </w:p>
          <w:p w:rsidR="00372175" w:rsidRPr="00372175" w:rsidRDefault="00372175" w:rsidP="00321062">
            <w:pPr>
              <w:pStyle w:val="TableParagraph"/>
              <w:spacing w:before="11" w:line="310" w:lineRule="atLeast"/>
              <w:ind w:left="581" w:right="562" w:firstLine="19"/>
              <w:rPr>
                <w:rFonts w:ascii="Times New Roman" w:hAnsi="Times New Roman"/>
              </w:rPr>
            </w:pPr>
            <w:r w:rsidRPr="00372175">
              <w:rPr>
                <w:rFonts w:ascii="Times New Roman" w:hAnsi="Times New Roman"/>
              </w:rPr>
              <w:t>ноевремя</w:t>
            </w:r>
            <w:r w:rsidRPr="00372175">
              <w:rPr>
                <w:rFonts w:ascii="Times New Roman" w:hAnsi="Times New Roman"/>
                <w:spacing w:val="-1"/>
              </w:rPr>
              <w:t>проведения</w:t>
            </w:r>
          </w:p>
        </w:tc>
        <w:tc>
          <w:tcPr>
            <w:tcW w:w="2002" w:type="dxa"/>
          </w:tcPr>
          <w:p w:rsidR="00372175" w:rsidRPr="00372175" w:rsidRDefault="00372175" w:rsidP="00321062">
            <w:pPr>
              <w:pStyle w:val="TableParagraph"/>
              <w:spacing w:line="267" w:lineRule="exact"/>
              <w:ind w:left="321"/>
              <w:rPr>
                <w:rFonts w:ascii="Times New Roman" w:hAnsi="Times New Roman"/>
              </w:rPr>
            </w:pPr>
            <w:r w:rsidRPr="00372175">
              <w:rPr>
                <w:rFonts w:ascii="Times New Roman" w:hAnsi="Times New Roman"/>
              </w:rPr>
              <w:t>Ответственные</w:t>
            </w:r>
          </w:p>
        </w:tc>
      </w:tr>
      <w:tr w:rsidR="00372175" w:rsidRPr="00372175" w:rsidTr="00321062">
        <w:trPr>
          <w:trHeight w:val="3509"/>
        </w:trPr>
        <w:tc>
          <w:tcPr>
            <w:tcW w:w="4010" w:type="dxa"/>
          </w:tcPr>
          <w:p w:rsidR="00372175" w:rsidRPr="00372175" w:rsidRDefault="00372175" w:rsidP="00321062">
            <w:pPr>
              <w:pStyle w:val="TableParagraph"/>
              <w:spacing w:line="276" w:lineRule="auto"/>
              <w:ind w:right="91" w:firstLine="566"/>
              <w:rPr>
                <w:rFonts w:ascii="Times New Roman" w:hAnsi="Times New Roman"/>
                <w:lang w:val="ru-RU"/>
              </w:rPr>
            </w:pPr>
            <w:r w:rsidRPr="00372175">
              <w:rPr>
                <w:rFonts w:ascii="Times New Roman" w:hAnsi="Times New Roman"/>
                <w:lang w:val="ru-RU"/>
              </w:rPr>
              <w:lastRenderedPageBreak/>
              <w:t>Работадетскихобщественныхобъединенийшколы:</w:t>
            </w:r>
          </w:p>
          <w:p w:rsidR="00372175" w:rsidRPr="00372175" w:rsidRDefault="00372175" w:rsidP="00321062">
            <w:pPr>
              <w:pStyle w:val="TableParagraph"/>
              <w:tabs>
                <w:tab w:val="left" w:pos="1156"/>
                <w:tab w:val="left" w:pos="3320"/>
              </w:tabs>
              <w:spacing w:line="276" w:lineRule="auto"/>
              <w:ind w:right="95" w:firstLine="566"/>
              <w:rPr>
                <w:rFonts w:ascii="Times New Roman" w:hAnsi="Times New Roman"/>
                <w:lang w:val="ru-RU"/>
              </w:rPr>
            </w:pPr>
            <w:r w:rsidRPr="00372175">
              <w:rPr>
                <w:rFonts w:ascii="Times New Roman" w:hAnsi="Times New Roman"/>
                <w:lang w:val="ru-RU"/>
              </w:rPr>
              <w:t>-</w:t>
            </w:r>
            <w:r w:rsidRPr="00372175">
              <w:rPr>
                <w:rFonts w:ascii="Times New Roman" w:hAnsi="Times New Roman"/>
                <w:lang w:val="ru-RU"/>
              </w:rPr>
              <w:tab/>
              <w:t>добровольческий</w:t>
            </w:r>
            <w:r w:rsidRPr="00372175">
              <w:rPr>
                <w:rFonts w:ascii="Times New Roman" w:hAnsi="Times New Roman"/>
                <w:lang w:val="ru-RU"/>
              </w:rPr>
              <w:tab/>
              <w:t>отрядздоровья«Пульс»</w:t>
            </w:r>
          </w:p>
          <w:p w:rsidR="00372175" w:rsidRPr="00372175" w:rsidRDefault="00372175" w:rsidP="00321062">
            <w:pPr>
              <w:pStyle w:val="TableParagraph"/>
              <w:spacing w:line="276" w:lineRule="auto"/>
              <w:ind w:left="821" w:hanging="20"/>
              <w:rPr>
                <w:rFonts w:ascii="Times New Roman" w:hAnsi="Times New Roman"/>
                <w:lang w:val="ru-RU"/>
              </w:rPr>
            </w:pPr>
            <w:r w:rsidRPr="00372175">
              <w:rPr>
                <w:rFonts w:ascii="Times New Roman" w:hAnsi="Times New Roman"/>
                <w:spacing w:val="-1"/>
                <w:lang w:val="ru-RU"/>
              </w:rPr>
              <w:t>(общественно-значимая</w:t>
            </w:r>
            <w:r w:rsidRPr="00372175">
              <w:rPr>
                <w:rFonts w:ascii="Times New Roman" w:hAnsi="Times New Roman"/>
                <w:lang w:val="ru-RU"/>
              </w:rPr>
              <w:t>деятельность,оказание</w:t>
            </w:r>
          </w:p>
          <w:p w:rsidR="00372175" w:rsidRPr="00372175" w:rsidRDefault="00372175" w:rsidP="00321062">
            <w:pPr>
              <w:pStyle w:val="TableParagraph"/>
              <w:tabs>
                <w:tab w:val="left" w:pos="3068"/>
              </w:tabs>
              <w:spacing w:line="276" w:lineRule="auto"/>
              <w:ind w:right="96" w:firstLine="720"/>
              <w:rPr>
                <w:rFonts w:ascii="Times New Roman" w:hAnsi="Times New Roman"/>
              </w:rPr>
            </w:pPr>
            <w:r w:rsidRPr="00372175">
              <w:rPr>
                <w:rFonts w:ascii="Times New Roman" w:hAnsi="Times New Roman"/>
                <w:spacing w:val="14"/>
              </w:rPr>
              <w:t>посильной</w:t>
            </w:r>
            <w:r w:rsidRPr="00372175">
              <w:rPr>
                <w:rFonts w:ascii="Times New Roman" w:hAnsi="Times New Roman"/>
                <w:spacing w:val="14"/>
              </w:rPr>
              <w:tab/>
            </w:r>
            <w:r w:rsidRPr="00372175">
              <w:rPr>
                <w:rFonts w:ascii="Times New Roman" w:hAnsi="Times New Roman"/>
                <w:spacing w:val="-1"/>
              </w:rPr>
              <w:t>помощи</w:t>
            </w:r>
            <w:r w:rsidRPr="00372175">
              <w:rPr>
                <w:rFonts w:ascii="Times New Roman" w:hAnsi="Times New Roman"/>
                <w:spacing w:val="14"/>
              </w:rPr>
              <w:t>пожилым,</w:t>
            </w:r>
          </w:p>
          <w:p w:rsidR="00372175" w:rsidRPr="00372175" w:rsidRDefault="00372175" w:rsidP="00321062">
            <w:pPr>
              <w:pStyle w:val="TableParagraph"/>
              <w:spacing w:line="275" w:lineRule="exact"/>
              <w:ind w:left="830"/>
              <w:rPr>
                <w:rFonts w:ascii="Times New Roman" w:hAnsi="Times New Roman"/>
              </w:rPr>
            </w:pPr>
            <w:r w:rsidRPr="00372175">
              <w:rPr>
                <w:rFonts w:ascii="Times New Roman" w:hAnsi="Times New Roman"/>
              </w:rPr>
              <w:t>одинокимлюдям,оказание</w:t>
            </w:r>
          </w:p>
        </w:tc>
        <w:tc>
          <w:tcPr>
            <w:tcW w:w="1690" w:type="dxa"/>
          </w:tcPr>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5"/>
              <w:rPr>
                <w:rFonts w:ascii="Times New Roman" w:hAnsi="Times New Roman"/>
              </w:rPr>
            </w:pPr>
          </w:p>
          <w:p w:rsidR="00372175" w:rsidRPr="00372175" w:rsidRDefault="00372175" w:rsidP="00321062">
            <w:pPr>
              <w:pStyle w:val="TableParagraph"/>
              <w:spacing w:before="1"/>
              <w:ind w:left="825"/>
              <w:rPr>
                <w:rFonts w:ascii="Times New Roman" w:hAnsi="Times New Roman"/>
              </w:rPr>
            </w:pPr>
            <w:r w:rsidRPr="00372175">
              <w:rPr>
                <w:rFonts w:ascii="Times New Roman" w:hAnsi="Times New Roman"/>
              </w:rPr>
              <w:t>6,7,9</w:t>
            </w:r>
          </w:p>
          <w:p w:rsidR="00372175" w:rsidRPr="00372175" w:rsidRDefault="00372175" w:rsidP="00321062">
            <w:pPr>
              <w:pStyle w:val="TableParagraph"/>
              <w:spacing w:before="40"/>
              <w:ind w:left="484"/>
              <w:rPr>
                <w:rFonts w:ascii="Times New Roman" w:hAnsi="Times New Roman"/>
              </w:rPr>
            </w:pPr>
            <w:r w:rsidRPr="00372175">
              <w:rPr>
                <w:rFonts w:ascii="Times New Roman" w:hAnsi="Times New Roman"/>
              </w:rPr>
              <w:t>классы</w:t>
            </w:r>
          </w:p>
        </w:tc>
        <w:tc>
          <w:tcPr>
            <w:tcW w:w="2348" w:type="dxa"/>
          </w:tcPr>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5"/>
              <w:rPr>
                <w:rFonts w:ascii="Times New Roman" w:hAnsi="Times New Roman"/>
              </w:rPr>
            </w:pPr>
          </w:p>
          <w:p w:rsidR="00372175" w:rsidRPr="00372175" w:rsidRDefault="00372175" w:rsidP="00321062">
            <w:pPr>
              <w:pStyle w:val="TableParagraph"/>
              <w:spacing w:before="1"/>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8"/>
              <w:rPr>
                <w:rFonts w:ascii="Times New Roman" w:hAnsi="Times New Roman"/>
              </w:rPr>
            </w:pPr>
          </w:p>
          <w:p w:rsidR="00372175" w:rsidRPr="00372175" w:rsidRDefault="00372175" w:rsidP="00321062">
            <w:pPr>
              <w:pStyle w:val="TableParagraph"/>
              <w:tabs>
                <w:tab w:val="left" w:pos="1391"/>
              </w:tabs>
              <w:spacing w:before="1" w:line="273" w:lineRule="auto"/>
              <w:ind w:right="98" w:firstLine="211"/>
              <w:rPr>
                <w:rFonts w:ascii="Times New Roman" w:hAnsi="Times New Roman"/>
              </w:rPr>
            </w:pPr>
            <w:r w:rsidRPr="00372175">
              <w:rPr>
                <w:rFonts w:ascii="Times New Roman" w:hAnsi="Times New Roman"/>
              </w:rPr>
              <w:t>Руководительволонтёрскогоотряда</w:t>
            </w:r>
            <w:r w:rsidRPr="00372175">
              <w:rPr>
                <w:rFonts w:ascii="Times New Roman" w:hAnsi="Times New Roman"/>
              </w:rPr>
              <w:tab/>
            </w:r>
            <w:r w:rsidRPr="00372175">
              <w:rPr>
                <w:rFonts w:ascii="Times New Roman" w:hAnsi="Times New Roman"/>
                <w:spacing w:val="-6"/>
              </w:rPr>
              <w:t>«Эхо</w:t>
            </w:r>
            <w:r w:rsidRPr="00372175">
              <w:rPr>
                <w:rFonts w:ascii="Times New Roman" w:hAnsi="Times New Roman"/>
              </w:rPr>
              <w:t>сердец»</w:t>
            </w:r>
          </w:p>
        </w:tc>
      </w:tr>
      <w:tr w:rsidR="00372175" w:rsidRPr="00372175" w:rsidTr="00321062">
        <w:trPr>
          <w:trHeight w:val="8891"/>
        </w:trPr>
        <w:tc>
          <w:tcPr>
            <w:tcW w:w="4010" w:type="dxa"/>
          </w:tcPr>
          <w:p w:rsidR="00372175" w:rsidRPr="00372175" w:rsidRDefault="00372175" w:rsidP="00C1692A">
            <w:pPr>
              <w:pStyle w:val="TableParagraph"/>
              <w:numPr>
                <w:ilvl w:val="0"/>
                <w:numId w:val="189"/>
              </w:numPr>
              <w:tabs>
                <w:tab w:val="left" w:pos="822"/>
              </w:tabs>
              <w:spacing w:line="263" w:lineRule="exact"/>
              <w:ind w:left="821" w:hanging="145"/>
              <w:jc w:val="both"/>
              <w:rPr>
                <w:rFonts w:ascii="Times New Roman" w:hAnsi="Times New Roman"/>
                <w:i/>
              </w:rPr>
            </w:pPr>
            <w:r w:rsidRPr="00372175">
              <w:rPr>
                <w:rFonts w:ascii="Times New Roman" w:hAnsi="Times New Roman"/>
                <w:i/>
              </w:rPr>
              <w:t>юнармейскоеотделение</w:t>
            </w:r>
          </w:p>
          <w:p w:rsidR="00372175" w:rsidRPr="00372175" w:rsidRDefault="00372175" w:rsidP="00321062">
            <w:pPr>
              <w:pStyle w:val="TableParagraph"/>
              <w:tabs>
                <w:tab w:val="left" w:pos="2275"/>
                <w:tab w:val="left" w:pos="3490"/>
              </w:tabs>
              <w:spacing w:before="41" w:line="276" w:lineRule="auto"/>
              <w:ind w:right="94" w:firstLine="566"/>
              <w:jc w:val="both"/>
              <w:rPr>
                <w:rFonts w:ascii="Times New Roman" w:hAnsi="Times New Roman"/>
                <w:lang w:val="ru-RU"/>
              </w:rPr>
            </w:pPr>
            <w:r w:rsidRPr="00372175">
              <w:rPr>
                <w:rFonts w:ascii="Times New Roman" w:hAnsi="Times New Roman"/>
                <w:lang w:val="ru-RU"/>
              </w:rPr>
              <w:t>(организацияипроведениевоенно-патриотических</w:t>
            </w:r>
            <w:r w:rsidRPr="00372175">
              <w:rPr>
                <w:rFonts w:ascii="Times New Roman" w:hAnsi="Times New Roman"/>
                <w:lang w:val="ru-RU"/>
              </w:rPr>
              <w:tab/>
              <w:t>игр,юнармейскихигр,олимпиад,конкурсов, Вахт Памяти, участие всоревнованиях</w:t>
            </w:r>
            <w:r w:rsidRPr="00372175">
              <w:rPr>
                <w:rFonts w:ascii="Times New Roman" w:hAnsi="Times New Roman"/>
                <w:lang w:val="ru-RU"/>
              </w:rPr>
              <w:tab/>
              <w:t>повоенно-прикладнымвидамспорта, сдаченормГТО,вконкурсезнамённыхгруппипочётныхкараулов,вакции</w:t>
            </w:r>
          </w:p>
          <w:p w:rsidR="00372175" w:rsidRPr="00372175" w:rsidRDefault="00372175" w:rsidP="00321062">
            <w:pPr>
              <w:pStyle w:val="TableParagraph"/>
              <w:spacing w:before="1" w:line="276" w:lineRule="auto"/>
              <w:ind w:right="95"/>
              <w:jc w:val="both"/>
              <w:rPr>
                <w:rFonts w:ascii="Times New Roman" w:hAnsi="Times New Roman"/>
              </w:rPr>
            </w:pPr>
            <w:r w:rsidRPr="00372175">
              <w:rPr>
                <w:rFonts w:ascii="Times New Roman" w:hAnsi="Times New Roman"/>
                <w:lang w:val="ru-RU"/>
              </w:rPr>
              <w:t xml:space="preserve">«Знамя Победы», Параде и митинге,посвящённом Дню </w:t>
            </w:r>
            <w:r w:rsidRPr="00372175">
              <w:rPr>
                <w:rFonts w:ascii="Times New Roman" w:hAnsi="Times New Roman"/>
              </w:rPr>
              <w:t>Победы, несениипочётнойВахтыпамятиумемориальнойдоскиЭ.ГарцевавДеньпамятиороссиянах,исполнявшихслужебныйдолгзапределамиОтечестваистеллывпарке141СтрелковойдивизиивДеньПобеды;</w:t>
            </w:r>
          </w:p>
          <w:p w:rsidR="00372175" w:rsidRPr="00372175" w:rsidRDefault="00372175" w:rsidP="00321062">
            <w:pPr>
              <w:pStyle w:val="TableParagraph"/>
              <w:spacing w:before="11"/>
              <w:rPr>
                <w:rFonts w:ascii="Times New Roman" w:hAnsi="Times New Roman"/>
              </w:rPr>
            </w:pPr>
          </w:p>
          <w:p w:rsidR="00372175" w:rsidRPr="00372175" w:rsidRDefault="00372175" w:rsidP="00C1692A">
            <w:pPr>
              <w:pStyle w:val="TableParagraph"/>
              <w:numPr>
                <w:ilvl w:val="0"/>
                <w:numId w:val="189"/>
              </w:numPr>
              <w:tabs>
                <w:tab w:val="left" w:pos="951"/>
              </w:tabs>
              <w:spacing w:line="276" w:lineRule="auto"/>
              <w:ind w:right="93" w:firstLine="566"/>
              <w:jc w:val="both"/>
              <w:rPr>
                <w:rFonts w:ascii="Times New Roman" w:hAnsi="Times New Roman"/>
              </w:rPr>
            </w:pPr>
            <w:r w:rsidRPr="00372175">
              <w:rPr>
                <w:rFonts w:ascii="Times New Roman" w:hAnsi="Times New Roman"/>
                <w:i/>
              </w:rPr>
              <w:t>отряд«Патриот»</w:t>
            </w:r>
            <w:r w:rsidRPr="00372175">
              <w:rPr>
                <w:rFonts w:ascii="Times New Roman" w:hAnsi="Times New Roman"/>
              </w:rPr>
              <w:t>(поискинформациииматериаловдляэкспозицийшкольногоисторико-краеведческогомузея).</w:t>
            </w:r>
          </w:p>
        </w:tc>
        <w:tc>
          <w:tcPr>
            <w:tcW w:w="1690" w:type="dxa"/>
          </w:tcPr>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ind w:left="1065"/>
              <w:rPr>
                <w:rFonts w:ascii="Times New Roman" w:hAnsi="Times New Roman"/>
              </w:rPr>
            </w:pPr>
            <w:r w:rsidRPr="00372175">
              <w:rPr>
                <w:rFonts w:ascii="Times New Roman" w:hAnsi="Times New Roman"/>
              </w:rPr>
              <w:t>7</w:t>
            </w: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2"/>
              <w:rPr>
                <w:rFonts w:ascii="Times New Roman" w:hAnsi="Times New Roman"/>
              </w:rPr>
            </w:pPr>
          </w:p>
          <w:p w:rsidR="00372175" w:rsidRPr="00372175" w:rsidRDefault="00372175" w:rsidP="00321062">
            <w:pPr>
              <w:pStyle w:val="TableParagraph"/>
              <w:spacing w:before="1"/>
              <w:ind w:left="965"/>
              <w:rPr>
                <w:rFonts w:ascii="Times New Roman" w:hAnsi="Times New Roman"/>
              </w:rPr>
            </w:pPr>
            <w:r w:rsidRPr="00372175">
              <w:rPr>
                <w:rFonts w:ascii="Times New Roman" w:hAnsi="Times New Roman"/>
              </w:rPr>
              <w:t>7-9</w:t>
            </w: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229"/>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ind w:left="720"/>
              <w:rPr>
                <w:rFonts w:ascii="Times New Roman" w:hAnsi="Times New Roman"/>
              </w:rPr>
            </w:pPr>
            <w:r w:rsidRPr="00372175">
              <w:rPr>
                <w:rFonts w:ascii="Times New Roman" w:hAnsi="Times New Roman"/>
              </w:rPr>
              <w:t>втечениегода</w:t>
            </w: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8"/>
              <w:rPr>
                <w:rFonts w:ascii="Times New Roman" w:hAnsi="Times New Roman"/>
              </w:rPr>
            </w:pPr>
          </w:p>
          <w:p w:rsidR="00372175" w:rsidRPr="00372175" w:rsidRDefault="00372175" w:rsidP="00321062">
            <w:pPr>
              <w:pStyle w:val="TableParagraph"/>
              <w:ind w:left="720"/>
              <w:rPr>
                <w:rFonts w:ascii="Times New Roman" w:hAnsi="Times New Roman"/>
              </w:rPr>
            </w:pPr>
            <w:r w:rsidRPr="00372175">
              <w:rPr>
                <w:rFonts w:ascii="Times New Roman" w:hAnsi="Times New Roman"/>
              </w:rPr>
              <w:t>втечениегода</w:t>
            </w: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rPr>
                <w:rFonts w:ascii="Times New Roman" w:hAnsi="Times New Roman"/>
              </w:rPr>
            </w:pPr>
          </w:p>
          <w:p w:rsidR="00372175" w:rsidRPr="00372175" w:rsidRDefault="00372175" w:rsidP="00321062">
            <w:pPr>
              <w:pStyle w:val="TableParagraph"/>
              <w:spacing w:before="225"/>
              <w:ind w:left="720"/>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before="2"/>
              <w:rPr>
                <w:rFonts w:ascii="Times New Roman" w:hAnsi="Times New Roman"/>
                <w:lang w:val="ru-RU"/>
              </w:rPr>
            </w:pPr>
          </w:p>
          <w:p w:rsidR="00372175" w:rsidRPr="00372175" w:rsidRDefault="00372175" w:rsidP="00321062">
            <w:pPr>
              <w:pStyle w:val="TableParagraph"/>
              <w:ind w:left="321"/>
              <w:rPr>
                <w:rFonts w:ascii="Times New Roman" w:hAnsi="Times New Roman"/>
                <w:lang w:val="ru-RU"/>
              </w:rPr>
            </w:pPr>
            <w:r w:rsidRPr="00372175">
              <w:rPr>
                <w:rFonts w:ascii="Times New Roman" w:hAnsi="Times New Roman"/>
                <w:lang w:val="ru-RU"/>
              </w:rPr>
              <w:t>Преподаватель</w:t>
            </w:r>
          </w:p>
          <w:p w:rsidR="00372175" w:rsidRPr="00372175" w:rsidRDefault="00372175" w:rsidP="00321062">
            <w:pPr>
              <w:pStyle w:val="TableParagraph"/>
              <w:spacing w:before="36" w:line="280" w:lineRule="auto"/>
              <w:ind w:right="546"/>
              <w:rPr>
                <w:rFonts w:ascii="Times New Roman" w:hAnsi="Times New Roman"/>
                <w:lang w:val="ru-RU"/>
              </w:rPr>
            </w:pPr>
            <w:r w:rsidRPr="00372175">
              <w:rPr>
                <w:rFonts w:ascii="Times New Roman" w:hAnsi="Times New Roman"/>
                <w:spacing w:val="-1"/>
                <w:lang w:val="ru-RU"/>
              </w:rPr>
              <w:t>-организатор</w:t>
            </w:r>
            <w:r w:rsidRPr="00372175">
              <w:rPr>
                <w:rFonts w:ascii="Times New Roman" w:hAnsi="Times New Roman"/>
                <w:lang w:val="ru-RU"/>
              </w:rPr>
              <w:t>ОБЖ</w:t>
            </w: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spacing w:before="224"/>
              <w:ind w:left="321"/>
              <w:rPr>
                <w:rFonts w:ascii="Times New Roman" w:hAnsi="Times New Roman"/>
                <w:lang w:val="ru-RU"/>
              </w:rPr>
            </w:pPr>
            <w:r w:rsidRPr="00372175">
              <w:rPr>
                <w:rFonts w:ascii="Times New Roman" w:hAnsi="Times New Roman"/>
                <w:lang w:val="ru-RU"/>
              </w:rPr>
              <w:t>Преподаватель</w:t>
            </w:r>
          </w:p>
          <w:p w:rsidR="00372175" w:rsidRPr="00372175" w:rsidRDefault="00372175" w:rsidP="00321062">
            <w:pPr>
              <w:pStyle w:val="TableParagraph"/>
              <w:spacing w:before="36" w:line="276" w:lineRule="auto"/>
              <w:ind w:right="546"/>
              <w:rPr>
                <w:rFonts w:ascii="Times New Roman" w:hAnsi="Times New Roman"/>
                <w:lang w:val="ru-RU"/>
              </w:rPr>
            </w:pPr>
            <w:r w:rsidRPr="00372175">
              <w:rPr>
                <w:rFonts w:ascii="Times New Roman" w:hAnsi="Times New Roman"/>
                <w:spacing w:val="-1"/>
                <w:lang w:val="ru-RU"/>
              </w:rPr>
              <w:t>-организатор</w:t>
            </w:r>
            <w:r w:rsidRPr="00372175">
              <w:rPr>
                <w:rFonts w:ascii="Times New Roman" w:hAnsi="Times New Roman"/>
                <w:lang w:val="ru-RU"/>
              </w:rPr>
              <w:t>ОБЖ</w:t>
            </w: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spacing w:before="10"/>
              <w:rPr>
                <w:rFonts w:ascii="Times New Roman" w:hAnsi="Times New Roman"/>
                <w:lang w:val="ru-RU"/>
              </w:rPr>
            </w:pPr>
          </w:p>
          <w:p w:rsidR="00372175" w:rsidRPr="00372175" w:rsidRDefault="00372175" w:rsidP="00321062">
            <w:pPr>
              <w:pStyle w:val="TableParagraph"/>
              <w:spacing w:line="276" w:lineRule="auto"/>
              <w:ind w:right="92" w:firstLine="211"/>
              <w:rPr>
                <w:rFonts w:ascii="Times New Roman" w:hAnsi="Times New Roman"/>
                <w:lang w:val="ru-RU"/>
              </w:rPr>
            </w:pPr>
            <w:r w:rsidRPr="00372175">
              <w:rPr>
                <w:rFonts w:ascii="Times New Roman" w:hAnsi="Times New Roman"/>
                <w:lang w:val="ru-RU"/>
              </w:rPr>
              <w:t>Руководитель</w:t>
            </w:r>
            <w:r w:rsidRPr="00372175">
              <w:rPr>
                <w:rFonts w:ascii="Times New Roman" w:hAnsi="Times New Roman"/>
                <w:spacing w:val="-1"/>
                <w:lang w:val="ru-RU"/>
              </w:rPr>
              <w:t>школьного</w:t>
            </w:r>
            <w:r w:rsidRPr="00372175">
              <w:rPr>
                <w:rFonts w:ascii="Times New Roman" w:hAnsi="Times New Roman"/>
                <w:lang w:val="ru-RU"/>
              </w:rPr>
              <w:t>музеяБоевойСлавы</w:t>
            </w:r>
          </w:p>
        </w:tc>
      </w:tr>
      <w:tr w:rsidR="00372175" w:rsidRPr="00372175" w:rsidTr="00321062">
        <w:trPr>
          <w:trHeight w:val="2952"/>
        </w:trPr>
        <w:tc>
          <w:tcPr>
            <w:tcW w:w="4010" w:type="dxa"/>
          </w:tcPr>
          <w:p w:rsidR="00372175" w:rsidRPr="00372175" w:rsidRDefault="00372175" w:rsidP="00321062">
            <w:pPr>
              <w:pStyle w:val="TableParagraph"/>
              <w:tabs>
                <w:tab w:val="left" w:pos="2343"/>
                <w:tab w:val="left" w:pos="2386"/>
              </w:tabs>
              <w:spacing w:line="276" w:lineRule="auto"/>
              <w:ind w:right="95" w:firstLine="566"/>
              <w:jc w:val="both"/>
              <w:rPr>
                <w:rFonts w:ascii="Times New Roman" w:hAnsi="Times New Roman"/>
                <w:lang w:val="ru-RU"/>
              </w:rPr>
            </w:pPr>
            <w:r w:rsidRPr="00372175">
              <w:rPr>
                <w:rFonts w:ascii="Times New Roman" w:hAnsi="Times New Roman"/>
                <w:lang w:val="ru-RU"/>
              </w:rPr>
              <w:lastRenderedPageBreak/>
              <w:t>-Поддержкаиразвитиевдетских</w:t>
            </w:r>
            <w:r w:rsidRPr="00372175">
              <w:rPr>
                <w:rFonts w:ascii="Times New Roman" w:hAnsi="Times New Roman"/>
                <w:lang w:val="ru-RU"/>
              </w:rPr>
              <w:tab/>
            </w:r>
            <w:r w:rsidRPr="00372175">
              <w:rPr>
                <w:rFonts w:ascii="Times New Roman" w:hAnsi="Times New Roman"/>
                <w:lang w:val="ru-RU"/>
              </w:rPr>
              <w:tab/>
              <w:t>общественныхобъединениях традицийи ритуалов(введениеираспространениесимволики объединений -эмблемы,песни,девиза-слогана),проведениецеремониипосвящениявчленыдетского</w:t>
            </w:r>
            <w:r w:rsidRPr="00372175">
              <w:rPr>
                <w:rFonts w:ascii="Times New Roman" w:hAnsi="Times New Roman"/>
                <w:lang w:val="ru-RU"/>
              </w:rPr>
              <w:tab/>
            </w:r>
            <w:r w:rsidRPr="00372175">
              <w:rPr>
                <w:rFonts w:ascii="Times New Roman" w:hAnsi="Times New Roman"/>
                <w:spacing w:val="-1"/>
                <w:lang w:val="ru-RU"/>
              </w:rPr>
              <w:t>общественного</w:t>
            </w:r>
          </w:p>
          <w:p w:rsidR="00372175" w:rsidRPr="00372175" w:rsidRDefault="00372175" w:rsidP="00321062">
            <w:pPr>
              <w:pStyle w:val="TableParagraph"/>
              <w:rPr>
                <w:rFonts w:ascii="Times New Roman" w:hAnsi="Times New Roman"/>
              </w:rPr>
            </w:pPr>
            <w:r w:rsidRPr="00372175">
              <w:rPr>
                <w:rFonts w:ascii="Times New Roman" w:hAnsi="Times New Roman"/>
              </w:rPr>
              <w:t>объединения).</w:t>
            </w:r>
          </w:p>
        </w:tc>
        <w:tc>
          <w:tcPr>
            <w:tcW w:w="1690" w:type="dxa"/>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ind w:right="391"/>
              <w:jc w:val="right"/>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241" w:firstLine="211"/>
              <w:rPr>
                <w:rFonts w:ascii="Times New Roman" w:hAnsi="Times New Roman"/>
              </w:rPr>
            </w:pPr>
            <w:r w:rsidRPr="00372175">
              <w:rPr>
                <w:rFonts w:ascii="Times New Roman" w:hAnsi="Times New Roman"/>
                <w:spacing w:val="-2"/>
              </w:rPr>
              <w:t>Руководители</w:t>
            </w:r>
            <w:r w:rsidRPr="00372175">
              <w:rPr>
                <w:rFonts w:ascii="Times New Roman" w:hAnsi="Times New Roman"/>
              </w:rPr>
              <w:t>детскихобщественныхобъединений</w:t>
            </w:r>
          </w:p>
        </w:tc>
      </w:tr>
      <w:tr w:rsidR="00372175" w:rsidRPr="00372175" w:rsidTr="00321062">
        <w:trPr>
          <w:trHeight w:val="1588"/>
        </w:trPr>
        <w:tc>
          <w:tcPr>
            <w:tcW w:w="4010" w:type="dxa"/>
          </w:tcPr>
          <w:p w:rsidR="00372175" w:rsidRPr="00372175" w:rsidRDefault="00372175" w:rsidP="00321062">
            <w:pPr>
              <w:pStyle w:val="TableParagraph"/>
              <w:spacing w:line="276" w:lineRule="auto"/>
              <w:ind w:right="94" w:firstLine="566"/>
              <w:rPr>
                <w:rFonts w:ascii="Times New Roman" w:hAnsi="Times New Roman"/>
              </w:rPr>
            </w:pPr>
            <w:r w:rsidRPr="00372175">
              <w:rPr>
                <w:rFonts w:ascii="Times New Roman" w:hAnsi="Times New Roman"/>
              </w:rPr>
              <w:t>-УчастиевпроектахиакцияхРДШ.</w:t>
            </w:r>
          </w:p>
        </w:tc>
        <w:tc>
          <w:tcPr>
            <w:tcW w:w="1690" w:type="dxa"/>
          </w:tcPr>
          <w:p w:rsidR="00372175" w:rsidRPr="00372175" w:rsidRDefault="00372175" w:rsidP="00321062">
            <w:pPr>
              <w:pStyle w:val="TableParagraph"/>
              <w:spacing w:line="263" w:lineRule="exact"/>
              <w:ind w:right="391"/>
              <w:jc w:val="right"/>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77" w:firstLine="211"/>
              <w:rPr>
                <w:rFonts w:ascii="Times New Roman" w:hAnsi="Times New Roman"/>
              </w:rPr>
            </w:pPr>
            <w:r w:rsidRPr="00372175">
              <w:rPr>
                <w:rFonts w:ascii="Times New Roman" w:hAnsi="Times New Roman"/>
              </w:rPr>
              <w:t>ЗаместительдиректорапоВР,классные</w:t>
            </w:r>
            <w:r w:rsidRPr="00372175">
              <w:rPr>
                <w:rFonts w:ascii="Times New Roman" w:hAnsi="Times New Roman"/>
                <w:spacing w:val="-1"/>
              </w:rPr>
              <w:t>руководители</w:t>
            </w:r>
            <w:r w:rsidRPr="00372175">
              <w:rPr>
                <w:rFonts w:ascii="Times New Roman" w:hAnsi="Times New Roman"/>
              </w:rPr>
              <w:t>5-9</w:t>
            </w:r>
          </w:p>
          <w:p w:rsidR="00372175" w:rsidRPr="00372175" w:rsidRDefault="00372175" w:rsidP="00321062">
            <w:pPr>
              <w:pStyle w:val="TableParagraph"/>
              <w:spacing w:line="274" w:lineRule="exact"/>
              <w:rPr>
                <w:rFonts w:ascii="Times New Roman" w:hAnsi="Times New Roman"/>
              </w:rPr>
            </w:pPr>
            <w:r w:rsidRPr="00372175">
              <w:rPr>
                <w:rFonts w:ascii="Times New Roman" w:hAnsi="Times New Roman"/>
              </w:rPr>
              <w:t>классов</w:t>
            </w:r>
          </w:p>
        </w:tc>
      </w:tr>
      <w:tr w:rsidR="00372175" w:rsidRPr="00372175" w:rsidTr="00321062">
        <w:trPr>
          <w:trHeight w:val="637"/>
        </w:trPr>
        <w:tc>
          <w:tcPr>
            <w:tcW w:w="4010" w:type="dxa"/>
          </w:tcPr>
          <w:p w:rsidR="00372175" w:rsidRPr="00372175" w:rsidRDefault="00372175" w:rsidP="00321062">
            <w:pPr>
              <w:pStyle w:val="TableParagraph"/>
              <w:spacing w:line="263" w:lineRule="exact"/>
              <w:ind w:left="677"/>
              <w:rPr>
                <w:rFonts w:ascii="Times New Roman" w:hAnsi="Times New Roman"/>
              </w:rPr>
            </w:pPr>
            <w:r w:rsidRPr="00372175">
              <w:rPr>
                <w:rFonts w:ascii="Times New Roman" w:hAnsi="Times New Roman"/>
              </w:rPr>
              <w:t>-Участиевэкологическихи</w:t>
            </w:r>
          </w:p>
          <w:p w:rsidR="00372175" w:rsidRPr="00372175" w:rsidRDefault="00372175" w:rsidP="00321062">
            <w:pPr>
              <w:pStyle w:val="TableParagraph"/>
              <w:spacing w:before="40"/>
              <w:rPr>
                <w:rFonts w:ascii="Times New Roman" w:hAnsi="Times New Roman"/>
              </w:rPr>
            </w:pPr>
            <w:r w:rsidRPr="00372175">
              <w:rPr>
                <w:rFonts w:ascii="Times New Roman" w:hAnsi="Times New Roman"/>
              </w:rPr>
              <w:t>благотворительныхакциях.</w:t>
            </w:r>
          </w:p>
        </w:tc>
        <w:tc>
          <w:tcPr>
            <w:tcW w:w="1690" w:type="dxa"/>
          </w:tcPr>
          <w:p w:rsidR="00372175" w:rsidRPr="00372175" w:rsidRDefault="00372175" w:rsidP="00321062">
            <w:pPr>
              <w:pStyle w:val="TableParagraph"/>
              <w:spacing w:line="263" w:lineRule="exact"/>
              <w:ind w:right="391"/>
              <w:jc w:val="right"/>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67" w:lineRule="exact"/>
              <w:ind w:left="81" w:right="157"/>
              <w:jc w:val="center"/>
              <w:rPr>
                <w:rFonts w:ascii="Times New Roman" w:hAnsi="Times New Roman"/>
              </w:rPr>
            </w:pPr>
            <w:r w:rsidRPr="00372175">
              <w:rPr>
                <w:rFonts w:ascii="Times New Roman" w:hAnsi="Times New Roman"/>
              </w:rPr>
              <w:t>Заместитель</w:t>
            </w:r>
          </w:p>
          <w:p w:rsidR="00372175" w:rsidRPr="00372175" w:rsidRDefault="00372175" w:rsidP="00321062">
            <w:pPr>
              <w:pStyle w:val="TableParagraph"/>
              <w:spacing w:before="40"/>
              <w:ind w:left="81" w:right="66"/>
              <w:jc w:val="center"/>
              <w:rPr>
                <w:rFonts w:ascii="Times New Roman" w:hAnsi="Times New Roman"/>
              </w:rPr>
            </w:pPr>
            <w:r w:rsidRPr="00372175">
              <w:rPr>
                <w:rFonts w:ascii="Times New Roman" w:hAnsi="Times New Roman"/>
              </w:rPr>
              <w:t>директорапоВР,</w:t>
            </w:r>
          </w:p>
        </w:tc>
      </w:tr>
      <w:tr w:rsidR="00372175" w:rsidRPr="00372175" w:rsidTr="00321062">
        <w:trPr>
          <w:trHeight w:val="954"/>
        </w:trPr>
        <w:tc>
          <w:tcPr>
            <w:tcW w:w="4010" w:type="dxa"/>
          </w:tcPr>
          <w:p w:rsidR="00372175" w:rsidRPr="00372175" w:rsidRDefault="00372175" w:rsidP="00321062">
            <w:pPr>
              <w:pStyle w:val="TableParagraph"/>
              <w:rPr>
                <w:rFonts w:ascii="Times New Roman" w:hAnsi="Times New Roman"/>
              </w:rPr>
            </w:pPr>
          </w:p>
        </w:tc>
        <w:tc>
          <w:tcPr>
            <w:tcW w:w="1690" w:type="dxa"/>
          </w:tcPr>
          <w:p w:rsidR="00372175" w:rsidRPr="00372175" w:rsidRDefault="00372175" w:rsidP="00321062">
            <w:pPr>
              <w:pStyle w:val="TableParagraph"/>
              <w:rPr>
                <w:rFonts w:ascii="Times New Roman" w:hAnsi="Times New Roman"/>
              </w:rPr>
            </w:pPr>
          </w:p>
        </w:tc>
        <w:tc>
          <w:tcPr>
            <w:tcW w:w="2348" w:type="dxa"/>
          </w:tcPr>
          <w:p w:rsidR="00372175" w:rsidRPr="00372175" w:rsidRDefault="00372175" w:rsidP="00321062">
            <w:pPr>
              <w:pStyle w:val="TableParagraph"/>
              <w:rPr>
                <w:rFonts w:ascii="Times New Roman" w:hAnsi="Times New Roman"/>
              </w:rPr>
            </w:pPr>
          </w:p>
        </w:tc>
        <w:tc>
          <w:tcPr>
            <w:tcW w:w="2002" w:type="dxa"/>
          </w:tcPr>
          <w:p w:rsidR="00372175" w:rsidRPr="00372175" w:rsidRDefault="00372175" w:rsidP="00321062">
            <w:pPr>
              <w:pStyle w:val="TableParagraph"/>
              <w:spacing w:line="276" w:lineRule="auto"/>
              <w:ind w:right="84"/>
              <w:rPr>
                <w:rFonts w:ascii="Times New Roman" w:hAnsi="Times New Roman"/>
              </w:rPr>
            </w:pPr>
            <w:r w:rsidRPr="00372175">
              <w:rPr>
                <w:rFonts w:ascii="Times New Roman" w:hAnsi="Times New Roman"/>
              </w:rPr>
              <w:t>классные</w:t>
            </w:r>
            <w:r w:rsidRPr="00372175">
              <w:rPr>
                <w:rFonts w:ascii="Times New Roman" w:hAnsi="Times New Roman"/>
                <w:spacing w:val="-1"/>
              </w:rPr>
              <w:t>руководители</w:t>
            </w:r>
            <w:r w:rsidRPr="00372175">
              <w:rPr>
                <w:rFonts w:ascii="Times New Roman" w:hAnsi="Times New Roman"/>
              </w:rPr>
              <w:t>5-9</w:t>
            </w:r>
          </w:p>
          <w:p w:rsidR="00372175" w:rsidRPr="00372175" w:rsidRDefault="00372175" w:rsidP="00321062">
            <w:pPr>
              <w:pStyle w:val="TableParagraph"/>
              <w:rPr>
                <w:rFonts w:ascii="Times New Roman" w:hAnsi="Times New Roman"/>
              </w:rPr>
            </w:pPr>
            <w:r w:rsidRPr="00372175">
              <w:rPr>
                <w:rFonts w:ascii="Times New Roman" w:hAnsi="Times New Roman"/>
              </w:rPr>
              <w:t>классов</w:t>
            </w:r>
          </w:p>
        </w:tc>
      </w:tr>
      <w:tr w:rsidR="00372175" w:rsidRPr="00372175" w:rsidTr="00321062">
        <w:trPr>
          <w:trHeight w:val="316"/>
        </w:trPr>
        <w:tc>
          <w:tcPr>
            <w:tcW w:w="10050" w:type="dxa"/>
            <w:gridSpan w:val="4"/>
          </w:tcPr>
          <w:p w:rsidR="00372175" w:rsidRPr="00372175" w:rsidRDefault="00372175" w:rsidP="00321062">
            <w:pPr>
              <w:pStyle w:val="TableParagraph"/>
              <w:spacing w:line="272" w:lineRule="exact"/>
              <w:ind w:left="216"/>
              <w:jc w:val="center"/>
              <w:rPr>
                <w:rFonts w:ascii="Times New Roman" w:hAnsi="Times New Roman"/>
                <w:b/>
              </w:rPr>
            </w:pPr>
            <w:r w:rsidRPr="00372175">
              <w:rPr>
                <w:rFonts w:ascii="Times New Roman" w:hAnsi="Times New Roman"/>
                <w:b/>
                <w:spacing w:val="-1"/>
              </w:rPr>
              <w:t>Экскурсии,экспедиции,</w:t>
            </w:r>
            <w:r w:rsidRPr="00372175">
              <w:rPr>
                <w:rFonts w:ascii="Times New Roman" w:hAnsi="Times New Roman"/>
                <w:b/>
              </w:rPr>
              <w:t>походы</w:t>
            </w:r>
          </w:p>
        </w:tc>
      </w:tr>
      <w:tr w:rsidR="00372175" w:rsidRPr="00372175" w:rsidTr="00321062">
        <w:trPr>
          <w:trHeight w:val="955"/>
        </w:trPr>
        <w:tc>
          <w:tcPr>
            <w:tcW w:w="4010" w:type="dxa"/>
          </w:tcPr>
          <w:p w:rsidR="00372175" w:rsidRPr="00372175" w:rsidRDefault="00372175" w:rsidP="00321062">
            <w:pPr>
              <w:pStyle w:val="TableParagraph"/>
              <w:tabs>
                <w:tab w:val="left" w:pos="2990"/>
              </w:tabs>
              <w:spacing w:line="280" w:lineRule="auto"/>
              <w:ind w:right="98" w:firstLine="931"/>
              <w:rPr>
                <w:rFonts w:ascii="Times New Roman" w:hAnsi="Times New Roman"/>
              </w:rPr>
            </w:pPr>
            <w:r w:rsidRPr="00372175">
              <w:rPr>
                <w:rFonts w:ascii="Times New Roman" w:hAnsi="Times New Roman"/>
              </w:rPr>
              <w:t>Дела,</w:t>
            </w:r>
            <w:r w:rsidRPr="00372175">
              <w:rPr>
                <w:rFonts w:ascii="Times New Roman" w:hAnsi="Times New Roman"/>
              </w:rPr>
              <w:tab/>
            </w:r>
            <w:r w:rsidRPr="00372175">
              <w:rPr>
                <w:rFonts w:ascii="Times New Roman" w:hAnsi="Times New Roman"/>
                <w:spacing w:val="-2"/>
              </w:rPr>
              <w:t>события,</w:t>
            </w:r>
            <w:r w:rsidRPr="00372175">
              <w:rPr>
                <w:rFonts w:ascii="Times New Roman" w:hAnsi="Times New Roman"/>
              </w:rPr>
              <w:t>мероприятия</w:t>
            </w:r>
          </w:p>
        </w:tc>
        <w:tc>
          <w:tcPr>
            <w:tcW w:w="1690" w:type="dxa"/>
          </w:tcPr>
          <w:p w:rsidR="00372175" w:rsidRPr="00372175" w:rsidRDefault="00372175" w:rsidP="00321062">
            <w:pPr>
              <w:pStyle w:val="TableParagraph"/>
              <w:spacing w:line="263" w:lineRule="exact"/>
              <w:ind w:left="721" w:right="157"/>
              <w:jc w:val="center"/>
              <w:rPr>
                <w:rFonts w:ascii="Times New Roman" w:hAnsi="Times New Roman"/>
              </w:rPr>
            </w:pPr>
            <w:r w:rsidRPr="00372175">
              <w:rPr>
                <w:rFonts w:ascii="Times New Roman" w:hAnsi="Times New Roman"/>
              </w:rPr>
              <w:t>Классы</w:t>
            </w:r>
          </w:p>
        </w:tc>
        <w:tc>
          <w:tcPr>
            <w:tcW w:w="2348" w:type="dxa"/>
          </w:tcPr>
          <w:p w:rsidR="00372175" w:rsidRPr="00372175" w:rsidRDefault="00372175" w:rsidP="00321062">
            <w:pPr>
              <w:pStyle w:val="TableParagraph"/>
              <w:spacing w:line="280" w:lineRule="auto"/>
              <w:ind w:left="657" w:right="131" w:firstLine="57"/>
              <w:rPr>
                <w:rFonts w:ascii="Times New Roman" w:hAnsi="Times New Roman"/>
              </w:rPr>
            </w:pPr>
            <w:r w:rsidRPr="00372175">
              <w:rPr>
                <w:rFonts w:ascii="Times New Roman" w:hAnsi="Times New Roman"/>
                <w:spacing w:val="-1"/>
              </w:rPr>
              <w:t>Ориентировоч</w:t>
            </w:r>
            <w:r w:rsidRPr="00372175">
              <w:rPr>
                <w:rFonts w:ascii="Times New Roman" w:hAnsi="Times New Roman"/>
              </w:rPr>
              <w:t>ноевремя</w:t>
            </w:r>
          </w:p>
          <w:p w:rsidR="00372175" w:rsidRPr="00372175" w:rsidRDefault="00372175" w:rsidP="00321062">
            <w:pPr>
              <w:pStyle w:val="TableParagraph"/>
              <w:spacing w:line="269" w:lineRule="exact"/>
              <w:ind w:left="461"/>
              <w:rPr>
                <w:rFonts w:ascii="Times New Roman" w:hAnsi="Times New Roman"/>
              </w:rPr>
            </w:pPr>
            <w:r w:rsidRPr="00372175">
              <w:rPr>
                <w:rFonts w:ascii="Times New Roman" w:hAnsi="Times New Roman"/>
              </w:rPr>
              <w:t>проведения</w:t>
            </w:r>
          </w:p>
        </w:tc>
        <w:tc>
          <w:tcPr>
            <w:tcW w:w="2002" w:type="dxa"/>
          </w:tcPr>
          <w:p w:rsidR="00372175" w:rsidRPr="00372175" w:rsidRDefault="00372175" w:rsidP="00321062">
            <w:pPr>
              <w:pStyle w:val="TableParagraph"/>
              <w:spacing w:line="268" w:lineRule="exact"/>
              <w:ind w:right="104"/>
              <w:jc w:val="right"/>
              <w:rPr>
                <w:rFonts w:ascii="Times New Roman" w:hAnsi="Times New Roman"/>
              </w:rPr>
            </w:pPr>
            <w:r w:rsidRPr="00372175">
              <w:rPr>
                <w:rFonts w:ascii="Times New Roman" w:hAnsi="Times New Roman"/>
              </w:rPr>
              <w:t>Ответственные</w:t>
            </w:r>
          </w:p>
        </w:tc>
      </w:tr>
      <w:tr w:rsidR="00372175" w:rsidRPr="00372175" w:rsidTr="00321062">
        <w:trPr>
          <w:trHeight w:val="2222"/>
        </w:trPr>
        <w:tc>
          <w:tcPr>
            <w:tcW w:w="4010" w:type="dxa"/>
          </w:tcPr>
          <w:p w:rsidR="00372175" w:rsidRPr="00372175" w:rsidRDefault="00372175" w:rsidP="00321062">
            <w:pPr>
              <w:pStyle w:val="TableParagraph"/>
              <w:spacing w:line="276" w:lineRule="auto"/>
              <w:ind w:right="93" w:firstLine="566"/>
              <w:jc w:val="both"/>
              <w:rPr>
                <w:rFonts w:ascii="Times New Roman" w:hAnsi="Times New Roman"/>
                <w:lang w:val="ru-RU"/>
              </w:rPr>
            </w:pPr>
            <w:r w:rsidRPr="00372175">
              <w:rPr>
                <w:rFonts w:ascii="Times New Roman" w:hAnsi="Times New Roman"/>
                <w:lang w:val="ru-RU"/>
              </w:rPr>
              <w:t>-Поисковыеэкспедиции–Вахтыпамяти,организуемыешкольнымпоисковымотрядом</w:t>
            </w:r>
          </w:p>
          <w:p w:rsidR="00372175" w:rsidRPr="00372175" w:rsidRDefault="00372175" w:rsidP="00321062">
            <w:pPr>
              <w:pStyle w:val="TableParagraph"/>
              <w:spacing w:line="276" w:lineRule="auto"/>
              <w:ind w:right="98"/>
              <w:jc w:val="both"/>
              <w:rPr>
                <w:rFonts w:ascii="Times New Roman" w:hAnsi="Times New Roman"/>
                <w:lang w:val="ru-RU"/>
              </w:rPr>
            </w:pPr>
            <w:r w:rsidRPr="00372175">
              <w:rPr>
                <w:rFonts w:ascii="Times New Roman" w:hAnsi="Times New Roman"/>
                <w:lang w:val="ru-RU"/>
              </w:rPr>
              <w:t>«Поиск»посборуматериаловдляпополненияфондовшкольногоисторико-краеведческогомузея.</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left="588" w:right="18"/>
              <w:jc w:val="center"/>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88" w:firstLine="211"/>
              <w:rPr>
                <w:rFonts w:ascii="Times New Roman" w:hAnsi="Times New Roman"/>
              </w:rPr>
            </w:pPr>
            <w:r w:rsidRPr="00372175">
              <w:rPr>
                <w:rFonts w:ascii="Times New Roman" w:hAnsi="Times New Roman"/>
              </w:rPr>
              <w:t>Руководительшкольногоисторико-краеведческогомузея,классные</w:t>
            </w:r>
            <w:r w:rsidRPr="00372175">
              <w:rPr>
                <w:rFonts w:ascii="Times New Roman" w:hAnsi="Times New Roman"/>
                <w:spacing w:val="-1"/>
              </w:rPr>
              <w:t>руководители</w:t>
            </w:r>
            <w:r w:rsidRPr="00372175">
              <w:rPr>
                <w:rFonts w:ascii="Times New Roman" w:hAnsi="Times New Roman"/>
              </w:rPr>
              <w:t>5-9</w:t>
            </w:r>
          </w:p>
          <w:p w:rsidR="00372175" w:rsidRPr="00372175" w:rsidRDefault="00372175" w:rsidP="00321062">
            <w:pPr>
              <w:pStyle w:val="TableParagraph"/>
              <w:spacing w:line="273" w:lineRule="exact"/>
              <w:rPr>
                <w:rFonts w:ascii="Times New Roman" w:hAnsi="Times New Roman"/>
              </w:rPr>
            </w:pPr>
            <w:r w:rsidRPr="00372175">
              <w:rPr>
                <w:rFonts w:ascii="Times New Roman" w:hAnsi="Times New Roman"/>
              </w:rPr>
              <w:t>классов</w:t>
            </w:r>
          </w:p>
        </w:tc>
      </w:tr>
      <w:tr w:rsidR="00372175" w:rsidRPr="00372175" w:rsidTr="00321062">
        <w:trPr>
          <w:trHeight w:val="955"/>
        </w:trPr>
        <w:tc>
          <w:tcPr>
            <w:tcW w:w="4010" w:type="dxa"/>
          </w:tcPr>
          <w:p w:rsidR="00372175" w:rsidRPr="00372175" w:rsidRDefault="00372175" w:rsidP="00321062">
            <w:pPr>
              <w:pStyle w:val="TableParagraph"/>
              <w:tabs>
                <w:tab w:val="left" w:pos="2187"/>
                <w:tab w:val="left" w:pos="2643"/>
              </w:tabs>
              <w:spacing w:line="276" w:lineRule="auto"/>
              <w:ind w:right="98" w:firstLine="566"/>
              <w:rPr>
                <w:rFonts w:ascii="Times New Roman" w:hAnsi="Times New Roman"/>
              </w:rPr>
            </w:pPr>
            <w:r w:rsidRPr="00372175">
              <w:rPr>
                <w:rFonts w:ascii="Times New Roman" w:hAnsi="Times New Roman"/>
              </w:rPr>
              <w:t>-Экскурсии</w:t>
            </w:r>
            <w:r w:rsidRPr="00372175">
              <w:rPr>
                <w:rFonts w:ascii="Times New Roman" w:hAnsi="Times New Roman"/>
              </w:rPr>
              <w:tab/>
              <w:t>в</w:t>
            </w:r>
            <w:r w:rsidRPr="00372175">
              <w:rPr>
                <w:rFonts w:ascii="Times New Roman" w:hAnsi="Times New Roman"/>
              </w:rPr>
              <w:tab/>
            </w:r>
            <w:r w:rsidRPr="00372175">
              <w:rPr>
                <w:rFonts w:ascii="Times New Roman" w:hAnsi="Times New Roman"/>
                <w:spacing w:val="-2"/>
              </w:rPr>
              <w:t>Алатырский</w:t>
            </w:r>
            <w:r w:rsidRPr="00372175">
              <w:rPr>
                <w:rFonts w:ascii="Times New Roman" w:hAnsi="Times New Roman"/>
              </w:rPr>
              <w:t>краеведческиймузей.</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76" w:lineRule="auto"/>
              <w:ind w:left="816" w:right="257" w:firstLine="278"/>
              <w:rPr>
                <w:rFonts w:ascii="Times New Roman" w:hAnsi="Times New Roman"/>
              </w:rPr>
            </w:pPr>
            <w:r w:rsidRPr="00372175">
              <w:rPr>
                <w:rFonts w:ascii="Times New Roman" w:hAnsi="Times New Roman"/>
                <w:spacing w:val="-1"/>
              </w:rPr>
              <w:t>в течение</w:t>
            </w:r>
            <w:r w:rsidRPr="00372175">
              <w:rPr>
                <w:rFonts w:ascii="Times New Roman" w:hAnsi="Times New Roman"/>
              </w:rPr>
              <w:t>года</w:t>
            </w:r>
          </w:p>
        </w:tc>
        <w:tc>
          <w:tcPr>
            <w:tcW w:w="2002" w:type="dxa"/>
          </w:tcPr>
          <w:p w:rsidR="00372175" w:rsidRPr="00372175" w:rsidRDefault="00372175" w:rsidP="00321062">
            <w:pPr>
              <w:pStyle w:val="TableParagraph"/>
              <w:spacing w:line="268" w:lineRule="exact"/>
              <w:ind w:left="321"/>
              <w:rPr>
                <w:rFonts w:ascii="Times New Roman" w:hAnsi="Times New Roman"/>
              </w:rPr>
            </w:pPr>
            <w:r w:rsidRPr="00372175">
              <w:rPr>
                <w:rFonts w:ascii="Times New Roman" w:hAnsi="Times New Roman"/>
              </w:rPr>
              <w:t>Классные</w:t>
            </w:r>
          </w:p>
          <w:p w:rsidR="00372175" w:rsidRPr="00372175" w:rsidRDefault="00372175" w:rsidP="00321062">
            <w:pPr>
              <w:pStyle w:val="TableParagraph"/>
              <w:spacing w:before="7" w:line="310" w:lineRule="atLeast"/>
              <w:ind w:right="75"/>
              <w:rPr>
                <w:rFonts w:ascii="Times New Roman" w:hAnsi="Times New Roman"/>
              </w:rPr>
            </w:pP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1272"/>
        </w:trPr>
        <w:tc>
          <w:tcPr>
            <w:tcW w:w="4010" w:type="dxa"/>
          </w:tcPr>
          <w:p w:rsidR="00372175" w:rsidRPr="00372175" w:rsidRDefault="00372175" w:rsidP="00321062">
            <w:pPr>
              <w:pStyle w:val="TableParagraph"/>
              <w:spacing w:line="276" w:lineRule="auto"/>
              <w:ind w:right="100" w:firstLine="566"/>
              <w:jc w:val="both"/>
              <w:rPr>
                <w:rFonts w:ascii="Times New Roman" w:hAnsi="Times New Roman"/>
              </w:rPr>
            </w:pPr>
            <w:r w:rsidRPr="00372175">
              <w:rPr>
                <w:rFonts w:ascii="Times New Roman" w:hAnsi="Times New Roman"/>
              </w:rPr>
              <w:t>- Сезонныеэкскурсиинаприроду(вформепеших,велосипедных,лыжныхпрогулок).</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left="588" w:right="16"/>
              <w:jc w:val="center"/>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75" w:firstLine="211"/>
              <w:rPr>
                <w:rFonts w:ascii="Times New Roman" w:hAnsi="Times New Roman"/>
              </w:rPr>
            </w:pPr>
            <w:r w:rsidRPr="00372175">
              <w:rPr>
                <w:rFonts w:ascii="Times New Roman" w:hAnsi="Times New Roman"/>
              </w:rPr>
              <w:t>Классные</w:t>
            </w: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1588"/>
        </w:trPr>
        <w:tc>
          <w:tcPr>
            <w:tcW w:w="4010" w:type="dxa"/>
          </w:tcPr>
          <w:p w:rsidR="00372175" w:rsidRPr="00372175" w:rsidRDefault="00372175" w:rsidP="00321062">
            <w:pPr>
              <w:pStyle w:val="TableParagraph"/>
              <w:spacing w:line="276" w:lineRule="auto"/>
              <w:ind w:right="97" w:firstLine="566"/>
              <w:jc w:val="both"/>
              <w:rPr>
                <w:rFonts w:ascii="Times New Roman" w:hAnsi="Times New Roman"/>
              </w:rPr>
            </w:pPr>
            <w:r w:rsidRPr="00372175">
              <w:rPr>
                <w:rFonts w:ascii="Times New Roman" w:hAnsi="Times New Roman"/>
              </w:rPr>
              <w:t>-Посещениецирковыхитеатрализованных представлений набазеАлатырскогогородскогоДворцаКультуры.</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left="588" w:right="18"/>
              <w:jc w:val="center"/>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3" w:lineRule="auto"/>
              <w:ind w:right="75" w:firstLine="211"/>
              <w:rPr>
                <w:rFonts w:ascii="Times New Roman" w:hAnsi="Times New Roman"/>
              </w:rPr>
            </w:pPr>
            <w:r w:rsidRPr="00372175">
              <w:rPr>
                <w:rFonts w:ascii="Times New Roman" w:hAnsi="Times New Roman"/>
              </w:rPr>
              <w:t>ЗаместительдиректорапоВР,классные</w:t>
            </w: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1588"/>
        </w:trPr>
        <w:tc>
          <w:tcPr>
            <w:tcW w:w="4010" w:type="dxa"/>
          </w:tcPr>
          <w:p w:rsidR="00372175" w:rsidRPr="00372175" w:rsidRDefault="00372175" w:rsidP="00321062">
            <w:pPr>
              <w:pStyle w:val="TableParagraph"/>
              <w:tabs>
                <w:tab w:val="left" w:pos="1176"/>
                <w:tab w:val="left" w:pos="2763"/>
              </w:tabs>
              <w:spacing w:line="263" w:lineRule="exact"/>
              <w:ind w:left="677"/>
              <w:rPr>
                <w:rFonts w:ascii="Times New Roman" w:hAnsi="Times New Roman"/>
              </w:rPr>
            </w:pPr>
            <w:r w:rsidRPr="00372175">
              <w:rPr>
                <w:rFonts w:ascii="Times New Roman" w:hAnsi="Times New Roman"/>
              </w:rPr>
              <w:lastRenderedPageBreak/>
              <w:t>-</w:t>
            </w:r>
            <w:r w:rsidRPr="00372175">
              <w:rPr>
                <w:rFonts w:ascii="Times New Roman" w:hAnsi="Times New Roman"/>
              </w:rPr>
              <w:tab/>
              <w:t>Посещение</w:t>
            </w:r>
            <w:r w:rsidRPr="00372175">
              <w:rPr>
                <w:rFonts w:ascii="Times New Roman" w:hAnsi="Times New Roman"/>
              </w:rPr>
              <w:tab/>
              <w:t>кинотеатра</w:t>
            </w:r>
          </w:p>
          <w:p w:rsidR="00372175" w:rsidRPr="00372175" w:rsidRDefault="00372175" w:rsidP="00321062">
            <w:pPr>
              <w:pStyle w:val="TableParagraph"/>
              <w:spacing w:before="41"/>
              <w:rPr>
                <w:rFonts w:ascii="Times New Roman" w:hAnsi="Times New Roman"/>
              </w:rPr>
            </w:pPr>
            <w:r w:rsidRPr="00372175">
              <w:rPr>
                <w:rFonts w:ascii="Times New Roman" w:hAnsi="Times New Roman"/>
              </w:rPr>
              <w:t>«Космос».</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left="588" w:right="18"/>
              <w:jc w:val="center"/>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3" w:lineRule="auto"/>
              <w:ind w:right="77" w:firstLine="211"/>
              <w:rPr>
                <w:rFonts w:ascii="Times New Roman" w:hAnsi="Times New Roman"/>
              </w:rPr>
            </w:pPr>
            <w:r w:rsidRPr="00372175">
              <w:rPr>
                <w:rFonts w:ascii="Times New Roman" w:hAnsi="Times New Roman"/>
              </w:rPr>
              <w:t>ЗаместительдиректорапоВР,классные</w:t>
            </w:r>
            <w:r w:rsidRPr="00372175">
              <w:rPr>
                <w:rFonts w:ascii="Times New Roman" w:hAnsi="Times New Roman"/>
                <w:spacing w:val="-1"/>
              </w:rPr>
              <w:t>руководители</w:t>
            </w:r>
            <w:r w:rsidRPr="00372175">
              <w:rPr>
                <w:rFonts w:ascii="Times New Roman" w:hAnsi="Times New Roman"/>
              </w:rPr>
              <w:t>5-9</w:t>
            </w:r>
          </w:p>
          <w:p w:rsidR="00372175" w:rsidRPr="00372175" w:rsidRDefault="00372175" w:rsidP="00321062">
            <w:pPr>
              <w:pStyle w:val="TableParagraph"/>
              <w:rPr>
                <w:rFonts w:ascii="Times New Roman" w:hAnsi="Times New Roman"/>
              </w:rPr>
            </w:pPr>
            <w:r w:rsidRPr="00372175">
              <w:rPr>
                <w:rFonts w:ascii="Times New Roman" w:hAnsi="Times New Roman"/>
              </w:rPr>
              <w:t>классов</w:t>
            </w:r>
          </w:p>
        </w:tc>
      </w:tr>
      <w:tr w:rsidR="00372175" w:rsidRPr="00372175" w:rsidTr="00321062">
        <w:trPr>
          <w:trHeight w:val="316"/>
        </w:trPr>
        <w:tc>
          <w:tcPr>
            <w:tcW w:w="10050" w:type="dxa"/>
            <w:gridSpan w:val="4"/>
          </w:tcPr>
          <w:p w:rsidR="00372175" w:rsidRPr="00372175" w:rsidRDefault="00372175" w:rsidP="00321062">
            <w:pPr>
              <w:pStyle w:val="TableParagraph"/>
              <w:spacing w:line="272" w:lineRule="exact"/>
              <w:ind w:left="216"/>
              <w:jc w:val="center"/>
              <w:rPr>
                <w:rFonts w:ascii="Times New Roman" w:hAnsi="Times New Roman"/>
                <w:b/>
              </w:rPr>
            </w:pPr>
            <w:r w:rsidRPr="00372175">
              <w:rPr>
                <w:rFonts w:ascii="Times New Roman" w:hAnsi="Times New Roman"/>
                <w:b/>
              </w:rPr>
              <w:t>Организацияпредметно-эстетическойсреды</w:t>
            </w:r>
          </w:p>
        </w:tc>
      </w:tr>
      <w:tr w:rsidR="00372175" w:rsidRPr="00372175" w:rsidTr="00321062">
        <w:trPr>
          <w:trHeight w:val="1271"/>
        </w:trPr>
        <w:tc>
          <w:tcPr>
            <w:tcW w:w="4010" w:type="dxa"/>
          </w:tcPr>
          <w:p w:rsidR="00372175" w:rsidRPr="00372175" w:rsidRDefault="00372175" w:rsidP="00321062">
            <w:pPr>
              <w:pStyle w:val="TableParagraph"/>
              <w:spacing w:line="263" w:lineRule="exact"/>
              <w:ind w:left="825"/>
              <w:rPr>
                <w:rFonts w:ascii="Times New Roman" w:hAnsi="Times New Roman"/>
              </w:rPr>
            </w:pPr>
            <w:r w:rsidRPr="00372175">
              <w:rPr>
                <w:rFonts w:ascii="Times New Roman" w:hAnsi="Times New Roman"/>
              </w:rPr>
              <w:t>Дела,события,мероприятия</w:t>
            </w:r>
          </w:p>
        </w:tc>
        <w:tc>
          <w:tcPr>
            <w:tcW w:w="1690" w:type="dxa"/>
          </w:tcPr>
          <w:p w:rsidR="00372175" w:rsidRPr="00372175" w:rsidRDefault="00372175" w:rsidP="00321062">
            <w:pPr>
              <w:pStyle w:val="TableParagraph"/>
              <w:spacing w:line="263" w:lineRule="exact"/>
              <w:ind w:left="721" w:right="157"/>
              <w:jc w:val="center"/>
              <w:rPr>
                <w:rFonts w:ascii="Times New Roman" w:hAnsi="Times New Roman"/>
              </w:rPr>
            </w:pPr>
            <w:r w:rsidRPr="00372175">
              <w:rPr>
                <w:rFonts w:ascii="Times New Roman" w:hAnsi="Times New Roman"/>
              </w:rPr>
              <w:t>Классы</w:t>
            </w:r>
          </w:p>
        </w:tc>
        <w:tc>
          <w:tcPr>
            <w:tcW w:w="2348" w:type="dxa"/>
          </w:tcPr>
          <w:p w:rsidR="00372175" w:rsidRPr="00372175" w:rsidRDefault="00372175" w:rsidP="00321062">
            <w:pPr>
              <w:pStyle w:val="TableParagraph"/>
              <w:spacing w:line="280" w:lineRule="auto"/>
              <w:ind w:left="988" w:right="131" w:hanging="274"/>
              <w:rPr>
                <w:rFonts w:ascii="Times New Roman" w:hAnsi="Times New Roman"/>
              </w:rPr>
            </w:pPr>
            <w:r w:rsidRPr="00372175">
              <w:rPr>
                <w:rFonts w:ascii="Times New Roman" w:hAnsi="Times New Roman"/>
                <w:spacing w:val="-1"/>
              </w:rPr>
              <w:t>Ориентировоч</w:t>
            </w:r>
            <w:r w:rsidRPr="00372175">
              <w:rPr>
                <w:rFonts w:ascii="Times New Roman" w:hAnsi="Times New Roman"/>
              </w:rPr>
              <w:t>ное</w:t>
            </w:r>
          </w:p>
          <w:p w:rsidR="00372175" w:rsidRPr="00372175" w:rsidRDefault="00372175" w:rsidP="00321062">
            <w:pPr>
              <w:pStyle w:val="TableParagraph"/>
              <w:spacing w:line="269" w:lineRule="exact"/>
              <w:ind w:right="579"/>
              <w:jc w:val="right"/>
              <w:rPr>
                <w:rFonts w:ascii="Times New Roman" w:hAnsi="Times New Roman"/>
              </w:rPr>
            </w:pPr>
            <w:r w:rsidRPr="00372175">
              <w:rPr>
                <w:rFonts w:ascii="Times New Roman" w:hAnsi="Times New Roman"/>
              </w:rPr>
              <w:t>время</w:t>
            </w:r>
          </w:p>
          <w:p w:rsidR="00372175" w:rsidRPr="00372175" w:rsidRDefault="00372175" w:rsidP="00321062">
            <w:pPr>
              <w:pStyle w:val="TableParagraph"/>
              <w:spacing w:before="27"/>
              <w:ind w:right="575"/>
              <w:jc w:val="right"/>
              <w:rPr>
                <w:rFonts w:ascii="Times New Roman" w:hAnsi="Times New Roman"/>
              </w:rPr>
            </w:pPr>
            <w:r w:rsidRPr="00372175">
              <w:rPr>
                <w:rFonts w:ascii="Times New Roman" w:hAnsi="Times New Roman"/>
              </w:rPr>
              <w:t>проведения</w:t>
            </w:r>
          </w:p>
        </w:tc>
        <w:tc>
          <w:tcPr>
            <w:tcW w:w="2002" w:type="dxa"/>
          </w:tcPr>
          <w:p w:rsidR="00372175" w:rsidRPr="00372175" w:rsidRDefault="00372175" w:rsidP="00321062">
            <w:pPr>
              <w:pStyle w:val="TableParagraph"/>
              <w:spacing w:line="267" w:lineRule="exact"/>
              <w:ind w:right="99"/>
              <w:jc w:val="right"/>
              <w:rPr>
                <w:rFonts w:ascii="Times New Roman" w:hAnsi="Times New Roman"/>
              </w:rPr>
            </w:pPr>
            <w:r w:rsidRPr="00372175">
              <w:rPr>
                <w:rFonts w:ascii="Times New Roman" w:hAnsi="Times New Roman"/>
              </w:rPr>
              <w:t>Ответственные</w:t>
            </w:r>
          </w:p>
        </w:tc>
      </w:tr>
      <w:tr w:rsidR="00372175" w:rsidRPr="00372175" w:rsidTr="00321062">
        <w:trPr>
          <w:trHeight w:val="1266"/>
        </w:trPr>
        <w:tc>
          <w:tcPr>
            <w:tcW w:w="4010" w:type="dxa"/>
          </w:tcPr>
          <w:p w:rsidR="00372175" w:rsidRPr="00372175" w:rsidRDefault="00372175" w:rsidP="00321062">
            <w:pPr>
              <w:pStyle w:val="TableParagraph"/>
              <w:spacing w:line="276" w:lineRule="auto"/>
              <w:ind w:right="95" w:firstLine="566"/>
              <w:jc w:val="both"/>
              <w:rPr>
                <w:rFonts w:ascii="Times New Roman" w:hAnsi="Times New Roman"/>
                <w:lang w:val="ru-RU"/>
              </w:rPr>
            </w:pPr>
            <w:r w:rsidRPr="00372175">
              <w:rPr>
                <w:rFonts w:ascii="Times New Roman" w:hAnsi="Times New Roman"/>
                <w:lang w:val="ru-RU"/>
              </w:rPr>
              <w:t>-Оформлениеинтерьерашкольныхпомещений(коридоров,залов,лестничныхпролетовит.п.)</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8-9</w:t>
            </w:r>
          </w:p>
        </w:tc>
        <w:tc>
          <w:tcPr>
            <w:tcW w:w="2348" w:type="dxa"/>
          </w:tcPr>
          <w:p w:rsidR="00372175" w:rsidRPr="00372175" w:rsidRDefault="00372175" w:rsidP="00321062">
            <w:pPr>
              <w:pStyle w:val="TableParagraph"/>
              <w:spacing w:line="263" w:lineRule="exact"/>
              <w:ind w:left="588" w:right="18"/>
              <w:jc w:val="center"/>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86" w:firstLine="211"/>
              <w:rPr>
                <w:rFonts w:ascii="Times New Roman" w:hAnsi="Times New Roman"/>
              </w:rPr>
            </w:pPr>
            <w:r w:rsidRPr="00372175">
              <w:rPr>
                <w:rFonts w:ascii="Times New Roman" w:hAnsi="Times New Roman"/>
              </w:rPr>
              <w:t>ЗаместительдиректорапоВР,учителя</w:t>
            </w:r>
          </w:p>
          <w:p w:rsidR="00372175" w:rsidRPr="00372175" w:rsidRDefault="00372175" w:rsidP="00321062">
            <w:pPr>
              <w:pStyle w:val="TableParagraph"/>
              <w:spacing w:line="274" w:lineRule="exact"/>
              <w:rPr>
                <w:rFonts w:ascii="Times New Roman" w:hAnsi="Times New Roman"/>
              </w:rPr>
            </w:pPr>
            <w:r w:rsidRPr="00372175">
              <w:rPr>
                <w:rFonts w:ascii="Times New Roman" w:hAnsi="Times New Roman"/>
              </w:rPr>
              <w:t>технологии</w:t>
            </w:r>
          </w:p>
        </w:tc>
      </w:tr>
      <w:tr w:rsidR="00372175" w:rsidRPr="00372175" w:rsidTr="00321062">
        <w:trPr>
          <w:trHeight w:val="1348"/>
        </w:trPr>
        <w:tc>
          <w:tcPr>
            <w:tcW w:w="4010" w:type="dxa"/>
          </w:tcPr>
          <w:p w:rsidR="00372175" w:rsidRPr="00372175" w:rsidRDefault="00372175" w:rsidP="00321062">
            <w:pPr>
              <w:pStyle w:val="TableParagraph"/>
              <w:spacing w:before="1" w:line="276" w:lineRule="auto"/>
              <w:ind w:right="96" w:firstLine="566"/>
              <w:jc w:val="both"/>
              <w:rPr>
                <w:rFonts w:ascii="Times New Roman" w:hAnsi="Times New Roman"/>
                <w:lang w:val="ru-RU"/>
              </w:rPr>
            </w:pPr>
            <w:r w:rsidRPr="00372175">
              <w:rPr>
                <w:rFonts w:ascii="Times New Roman" w:hAnsi="Times New Roman"/>
                <w:lang w:val="ru-RU"/>
              </w:rPr>
              <w:t>-Созданиеипопуляризацияособой школьнойсимволики(флагшколы,гимншколы,эмблема</w:t>
            </w:r>
          </w:p>
          <w:p w:rsidR="00372175" w:rsidRPr="00372175" w:rsidRDefault="00372175" w:rsidP="00321062">
            <w:pPr>
              <w:pStyle w:val="TableParagraph"/>
              <w:spacing w:line="291" w:lineRule="exact"/>
              <w:rPr>
                <w:rFonts w:ascii="Times New Roman" w:hAnsi="Times New Roman"/>
                <w:lang w:val="ru-RU"/>
              </w:rPr>
            </w:pPr>
            <w:r w:rsidRPr="00372175">
              <w:rPr>
                <w:rFonts w:ascii="Times New Roman" w:hAnsi="Times New Roman"/>
                <w:lang w:val="ru-RU"/>
              </w:rPr>
              <w:t>школы).</w:t>
            </w:r>
          </w:p>
        </w:tc>
        <w:tc>
          <w:tcPr>
            <w:tcW w:w="1690" w:type="dxa"/>
          </w:tcPr>
          <w:p w:rsidR="00372175" w:rsidRPr="00372175" w:rsidRDefault="00372175" w:rsidP="00321062">
            <w:pPr>
              <w:pStyle w:val="TableParagraph"/>
              <w:spacing w:line="267" w:lineRule="exact"/>
              <w:ind w:left="721" w:right="150"/>
              <w:jc w:val="center"/>
              <w:rPr>
                <w:rFonts w:ascii="Times New Roman" w:hAnsi="Times New Roman"/>
              </w:rPr>
            </w:pPr>
            <w:r w:rsidRPr="00372175">
              <w:rPr>
                <w:rFonts w:ascii="Times New Roman" w:hAnsi="Times New Roman"/>
              </w:rPr>
              <w:t>8-9</w:t>
            </w:r>
          </w:p>
        </w:tc>
        <w:tc>
          <w:tcPr>
            <w:tcW w:w="2348" w:type="dxa"/>
          </w:tcPr>
          <w:p w:rsidR="00372175" w:rsidRPr="00372175" w:rsidRDefault="00372175" w:rsidP="00321062">
            <w:pPr>
              <w:pStyle w:val="TableParagraph"/>
              <w:spacing w:line="267" w:lineRule="exact"/>
              <w:ind w:left="883" w:right="319"/>
              <w:jc w:val="center"/>
              <w:rPr>
                <w:rFonts w:ascii="Times New Roman" w:hAnsi="Times New Roman"/>
              </w:rPr>
            </w:pPr>
            <w:r w:rsidRPr="00372175">
              <w:rPr>
                <w:rFonts w:ascii="Times New Roman" w:hAnsi="Times New Roman"/>
              </w:rPr>
              <w:t>сентябрь</w:t>
            </w:r>
          </w:p>
        </w:tc>
        <w:tc>
          <w:tcPr>
            <w:tcW w:w="2002" w:type="dxa"/>
          </w:tcPr>
          <w:p w:rsidR="00372175" w:rsidRPr="00372175" w:rsidRDefault="00372175" w:rsidP="00321062">
            <w:pPr>
              <w:pStyle w:val="TableParagraph"/>
              <w:spacing w:line="276" w:lineRule="auto"/>
              <w:ind w:right="86" w:firstLine="211"/>
              <w:rPr>
                <w:rFonts w:ascii="Times New Roman" w:hAnsi="Times New Roman"/>
              </w:rPr>
            </w:pPr>
            <w:r w:rsidRPr="00372175">
              <w:rPr>
                <w:rFonts w:ascii="Times New Roman" w:hAnsi="Times New Roman"/>
              </w:rPr>
              <w:t>ЗаместительдиректорапоВР,учительИЗО</w:t>
            </w:r>
          </w:p>
        </w:tc>
      </w:tr>
      <w:tr w:rsidR="00372175" w:rsidRPr="00372175" w:rsidTr="00321062">
        <w:trPr>
          <w:trHeight w:val="2659"/>
        </w:trPr>
        <w:tc>
          <w:tcPr>
            <w:tcW w:w="4010" w:type="dxa"/>
          </w:tcPr>
          <w:p w:rsidR="00372175" w:rsidRPr="00372175" w:rsidRDefault="00372175" w:rsidP="00321062">
            <w:pPr>
              <w:pStyle w:val="TableParagraph"/>
              <w:tabs>
                <w:tab w:val="left" w:pos="2088"/>
              </w:tabs>
              <w:spacing w:line="273" w:lineRule="auto"/>
              <w:ind w:right="91" w:firstLine="566"/>
              <w:jc w:val="both"/>
              <w:rPr>
                <w:rFonts w:ascii="Times New Roman" w:hAnsi="Times New Roman"/>
                <w:lang w:val="ru-RU"/>
              </w:rPr>
            </w:pPr>
            <w:r w:rsidRPr="00372175">
              <w:rPr>
                <w:rFonts w:ascii="Times New Roman" w:hAnsi="Times New Roman"/>
                <w:lang w:val="ru-RU"/>
              </w:rPr>
              <w:t>- Размещение на стенах школырегулярносменяемыхэкспозиций,фотоотчетов</w:t>
            </w:r>
            <w:r w:rsidRPr="00372175">
              <w:rPr>
                <w:rFonts w:ascii="Times New Roman" w:hAnsi="Times New Roman"/>
                <w:lang w:val="ru-RU"/>
              </w:rPr>
              <w:tab/>
              <w:t>обинтересныхсобытиях,происходящихвшколе(проведенныхключевыхделах,интересныхэкскурсиях,походах,встречахсинтереснымилюдьмии</w:t>
            </w:r>
          </w:p>
          <w:p w:rsidR="00372175" w:rsidRPr="00372175" w:rsidRDefault="00372175" w:rsidP="00321062">
            <w:pPr>
              <w:pStyle w:val="TableParagraph"/>
              <w:spacing w:before="21"/>
              <w:rPr>
                <w:rFonts w:ascii="Times New Roman" w:hAnsi="Times New Roman"/>
              </w:rPr>
            </w:pPr>
            <w:r w:rsidRPr="00372175">
              <w:rPr>
                <w:rFonts w:ascii="Times New Roman" w:hAnsi="Times New Roman"/>
              </w:rPr>
              <w:t>т.п.).</w:t>
            </w:r>
          </w:p>
        </w:tc>
        <w:tc>
          <w:tcPr>
            <w:tcW w:w="1690" w:type="dxa"/>
          </w:tcPr>
          <w:p w:rsidR="00372175" w:rsidRPr="00372175" w:rsidRDefault="00372175" w:rsidP="00321062">
            <w:pPr>
              <w:pStyle w:val="TableParagraph"/>
              <w:spacing w:line="289" w:lineRule="exact"/>
              <w:ind w:right="202"/>
              <w:jc w:val="right"/>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75" w:firstLine="211"/>
              <w:rPr>
                <w:rFonts w:ascii="Times New Roman" w:hAnsi="Times New Roman"/>
              </w:rPr>
            </w:pPr>
            <w:r w:rsidRPr="00372175">
              <w:rPr>
                <w:rFonts w:ascii="Times New Roman" w:hAnsi="Times New Roman"/>
              </w:rPr>
              <w:t>ЗаместительдиректорапоВР,классные</w:t>
            </w: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1588"/>
        </w:trPr>
        <w:tc>
          <w:tcPr>
            <w:tcW w:w="4010" w:type="dxa"/>
          </w:tcPr>
          <w:p w:rsidR="00372175" w:rsidRPr="00372175" w:rsidRDefault="00372175" w:rsidP="00321062">
            <w:pPr>
              <w:pStyle w:val="TableParagraph"/>
              <w:spacing w:line="276" w:lineRule="auto"/>
              <w:ind w:right="759" w:firstLine="566"/>
              <w:rPr>
                <w:rFonts w:ascii="Times New Roman" w:hAnsi="Times New Roman"/>
              </w:rPr>
            </w:pPr>
            <w:r w:rsidRPr="00372175">
              <w:rPr>
                <w:rFonts w:ascii="Times New Roman" w:hAnsi="Times New Roman"/>
                <w:spacing w:val="-1"/>
              </w:rPr>
              <w:t>-</w:t>
            </w:r>
            <w:r w:rsidRPr="00372175">
              <w:rPr>
                <w:rFonts w:ascii="Times New Roman" w:hAnsi="Times New Roman"/>
              </w:rPr>
              <w:t>Организацияшкольных</w:t>
            </w:r>
            <w:r w:rsidRPr="00372175">
              <w:rPr>
                <w:rFonts w:ascii="Times New Roman" w:hAnsi="Times New Roman"/>
                <w:spacing w:val="-1"/>
              </w:rPr>
              <w:t xml:space="preserve">выставок, </w:t>
            </w:r>
            <w:r w:rsidRPr="00372175">
              <w:rPr>
                <w:rFonts w:ascii="Times New Roman" w:hAnsi="Times New Roman"/>
              </w:rPr>
              <w:t>приуроченных кзначимымсобытиям,датам.</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77" w:firstLine="211"/>
              <w:rPr>
                <w:rFonts w:ascii="Times New Roman" w:hAnsi="Times New Roman"/>
              </w:rPr>
            </w:pPr>
            <w:r w:rsidRPr="00372175">
              <w:rPr>
                <w:rFonts w:ascii="Times New Roman" w:hAnsi="Times New Roman"/>
              </w:rPr>
              <w:t>ЗаместительдиректорапоВР,классные</w:t>
            </w:r>
            <w:r w:rsidRPr="00372175">
              <w:rPr>
                <w:rFonts w:ascii="Times New Roman" w:hAnsi="Times New Roman"/>
                <w:spacing w:val="-1"/>
              </w:rPr>
              <w:t>руководители</w:t>
            </w:r>
            <w:r w:rsidRPr="00372175">
              <w:rPr>
                <w:rFonts w:ascii="Times New Roman" w:hAnsi="Times New Roman"/>
              </w:rPr>
              <w:t>5-9</w:t>
            </w:r>
          </w:p>
          <w:p w:rsidR="00372175" w:rsidRPr="00372175" w:rsidRDefault="00372175" w:rsidP="00321062">
            <w:pPr>
              <w:pStyle w:val="TableParagraph"/>
              <w:spacing w:line="274" w:lineRule="exact"/>
              <w:rPr>
                <w:rFonts w:ascii="Times New Roman" w:hAnsi="Times New Roman"/>
              </w:rPr>
            </w:pPr>
            <w:r w:rsidRPr="00372175">
              <w:rPr>
                <w:rFonts w:ascii="Times New Roman" w:hAnsi="Times New Roman"/>
              </w:rPr>
              <w:t>классов</w:t>
            </w:r>
          </w:p>
        </w:tc>
      </w:tr>
      <w:tr w:rsidR="00372175" w:rsidRPr="00372175" w:rsidTr="00321062">
        <w:trPr>
          <w:trHeight w:val="2659"/>
        </w:trPr>
        <w:tc>
          <w:tcPr>
            <w:tcW w:w="4010" w:type="dxa"/>
          </w:tcPr>
          <w:p w:rsidR="00372175" w:rsidRPr="00372175" w:rsidRDefault="00372175" w:rsidP="00321062">
            <w:pPr>
              <w:pStyle w:val="TableParagraph"/>
              <w:spacing w:line="276" w:lineRule="auto"/>
              <w:ind w:right="91" w:firstLine="566"/>
              <w:jc w:val="both"/>
              <w:rPr>
                <w:rFonts w:ascii="Times New Roman" w:hAnsi="Times New Roman"/>
                <w:lang w:val="ru-RU"/>
              </w:rPr>
            </w:pPr>
            <w:r w:rsidRPr="00372175">
              <w:rPr>
                <w:rFonts w:ascii="Times New Roman" w:hAnsi="Times New Roman"/>
                <w:lang w:val="ru-RU"/>
              </w:rPr>
              <w:t>-Созданиесобытийногодизайна – оформление пространствадляпроведенияконкретныхшкольныхсобытий(праздников,церемоний,торжественныхлинеек,творческихвечеров,выставок,собраний,конференцийит.п.)</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8-9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86" w:firstLine="211"/>
              <w:rPr>
                <w:rFonts w:ascii="Times New Roman" w:hAnsi="Times New Roman"/>
              </w:rPr>
            </w:pPr>
            <w:r w:rsidRPr="00372175">
              <w:rPr>
                <w:rFonts w:ascii="Times New Roman" w:hAnsi="Times New Roman"/>
              </w:rPr>
              <w:t>ЗаместительдиректорапоВР,учителятехнологии</w:t>
            </w:r>
          </w:p>
        </w:tc>
      </w:tr>
      <w:tr w:rsidR="00372175" w:rsidRPr="00372175" w:rsidTr="00321062">
        <w:trPr>
          <w:trHeight w:val="1982"/>
        </w:trPr>
        <w:tc>
          <w:tcPr>
            <w:tcW w:w="4010" w:type="dxa"/>
          </w:tcPr>
          <w:p w:rsidR="00372175" w:rsidRPr="00372175" w:rsidRDefault="00372175" w:rsidP="00321062">
            <w:pPr>
              <w:pStyle w:val="TableParagraph"/>
              <w:tabs>
                <w:tab w:val="left" w:pos="3039"/>
              </w:tabs>
              <w:spacing w:line="276" w:lineRule="auto"/>
              <w:ind w:right="91" w:firstLine="566"/>
              <w:jc w:val="both"/>
              <w:rPr>
                <w:rFonts w:ascii="Times New Roman" w:hAnsi="Times New Roman"/>
                <w:lang w:val="ru-RU"/>
              </w:rPr>
            </w:pPr>
            <w:r w:rsidRPr="00372175">
              <w:rPr>
                <w:rFonts w:ascii="Times New Roman" w:hAnsi="Times New Roman"/>
                <w:lang w:val="ru-RU"/>
              </w:rPr>
              <w:lastRenderedPageBreak/>
              <w:t>-Оформление</w:t>
            </w:r>
            <w:r w:rsidRPr="00372175">
              <w:rPr>
                <w:rFonts w:ascii="Times New Roman" w:hAnsi="Times New Roman"/>
                <w:lang w:val="ru-RU"/>
              </w:rPr>
              <w:tab/>
              <w:t>стендов,пропагандирующихважныедлявоспитанияценности(«ЭтическийкодексучителейиобучающихсяМБОУ«СОШ№2»г.АлатырьЧР»</w:t>
            </w:r>
          </w:p>
          <w:p w:rsidR="00372175" w:rsidRPr="00372175" w:rsidRDefault="00372175" w:rsidP="00321062">
            <w:pPr>
              <w:pStyle w:val="TableParagraph"/>
              <w:rPr>
                <w:rFonts w:ascii="Times New Roman" w:hAnsi="Times New Roman"/>
              </w:rPr>
            </w:pPr>
            <w:r w:rsidRPr="00372175">
              <w:rPr>
                <w:rFonts w:ascii="Times New Roman" w:hAnsi="Times New Roman"/>
              </w:rPr>
              <w:t>«Правилаобучающихся»идр.)</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8-9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86" w:firstLine="211"/>
              <w:rPr>
                <w:rFonts w:ascii="Times New Roman" w:hAnsi="Times New Roman"/>
              </w:rPr>
            </w:pPr>
            <w:r w:rsidRPr="00372175">
              <w:rPr>
                <w:rFonts w:ascii="Times New Roman" w:hAnsi="Times New Roman"/>
              </w:rPr>
              <w:t>ЗаместительдиректорапоВР,учительИЗО</w:t>
            </w:r>
          </w:p>
        </w:tc>
      </w:tr>
      <w:tr w:rsidR="00372175" w:rsidRPr="00372175" w:rsidTr="00321062">
        <w:trPr>
          <w:trHeight w:val="2679"/>
        </w:trPr>
        <w:tc>
          <w:tcPr>
            <w:tcW w:w="4010" w:type="dxa"/>
          </w:tcPr>
          <w:p w:rsidR="00372175" w:rsidRPr="00372175" w:rsidRDefault="00372175" w:rsidP="00321062">
            <w:pPr>
              <w:pStyle w:val="TableParagraph"/>
              <w:tabs>
                <w:tab w:val="left" w:pos="2933"/>
              </w:tabs>
              <w:spacing w:line="283" w:lineRule="auto"/>
              <w:ind w:right="99" w:firstLine="566"/>
              <w:rPr>
                <w:rFonts w:ascii="Times New Roman" w:hAnsi="Times New Roman"/>
              </w:rPr>
            </w:pPr>
            <w:r w:rsidRPr="00372175">
              <w:rPr>
                <w:rFonts w:ascii="Times New Roman" w:hAnsi="Times New Roman"/>
              </w:rPr>
              <w:t>Благоустройство</w:t>
            </w:r>
            <w:r w:rsidRPr="00372175">
              <w:rPr>
                <w:rFonts w:ascii="Times New Roman" w:hAnsi="Times New Roman"/>
              </w:rPr>
              <w:tab/>
            </w:r>
            <w:r w:rsidRPr="00372175">
              <w:rPr>
                <w:rFonts w:ascii="Times New Roman" w:hAnsi="Times New Roman"/>
                <w:spacing w:val="-1"/>
              </w:rPr>
              <w:t>классных</w:t>
            </w:r>
            <w:r w:rsidRPr="00372175">
              <w:rPr>
                <w:rFonts w:ascii="Times New Roman" w:hAnsi="Times New Roman"/>
              </w:rPr>
              <w:t>кабинетов:</w:t>
            </w:r>
          </w:p>
          <w:p w:rsidR="00372175" w:rsidRPr="00372175" w:rsidRDefault="00372175" w:rsidP="00C1692A">
            <w:pPr>
              <w:pStyle w:val="TableParagraph"/>
              <w:numPr>
                <w:ilvl w:val="0"/>
                <w:numId w:val="188"/>
              </w:numPr>
              <w:tabs>
                <w:tab w:val="left" w:pos="802"/>
              </w:tabs>
              <w:spacing w:line="285" w:lineRule="exact"/>
              <w:ind w:left="801"/>
              <w:rPr>
                <w:rFonts w:ascii="Times New Roman" w:hAnsi="Times New Roman"/>
              </w:rPr>
            </w:pPr>
            <w:r w:rsidRPr="00372175">
              <w:rPr>
                <w:rFonts w:ascii="Times New Roman" w:hAnsi="Times New Roman"/>
              </w:rPr>
              <w:t>озеленение;</w:t>
            </w:r>
          </w:p>
          <w:p w:rsidR="00372175" w:rsidRPr="00372175" w:rsidRDefault="00372175" w:rsidP="00C1692A">
            <w:pPr>
              <w:pStyle w:val="TableParagraph"/>
              <w:numPr>
                <w:ilvl w:val="0"/>
                <w:numId w:val="188"/>
              </w:numPr>
              <w:tabs>
                <w:tab w:val="left" w:pos="1214"/>
                <w:tab w:val="left" w:pos="1215"/>
                <w:tab w:val="left" w:pos="2938"/>
              </w:tabs>
              <w:spacing w:before="34" w:line="276" w:lineRule="auto"/>
              <w:ind w:right="94" w:firstLine="566"/>
              <w:rPr>
                <w:rFonts w:ascii="Times New Roman" w:hAnsi="Times New Roman"/>
              </w:rPr>
            </w:pPr>
            <w:r w:rsidRPr="00372175">
              <w:rPr>
                <w:rFonts w:ascii="Times New Roman" w:hAnsi="Times New Roman"/>
              </w:rPr>
              <w:t>оформление</w:t>
            </w:r>
            <w:r w:rsidRPr="00372175">
              <w:rPr>
                <w:rFonts w:ascii="Times New Roman" w:hAnsi="Times New Roman"/>
              </w:rPr>
              <w:tab/>
            </w:r>
            <w:r w:rsidRPr="00372175">
              <w:rPr>
                <w:rFonts w:ascii="Times New Roman" w:hAnsi="Times New Roman"/>
                <w:spacing w:val="-1"/>
              </w:rPr>
              <w:t>классных</w:t>
            </w:r>
            <w:r w:rsidRPr="00372175">
              <w:rPr>
                <w:rFonts w:ascii="Times New Roman" w:hAnsi="Times New Roman"/>
              </w:rPr>
              <w:t>уголков;</w:t>
            </w:r>
          </w:p>
          <w:p w:rsidR="00372175" w:rsidRPr="00372175" w:rsidRDefault="00372175" w:rsidP="00C1692A">
            <w:pPr>
              <w:pStyle w:val="TableParagraph"/>
              <w:numPr>
                <w:ilvl w:val="0"/>
                <w:numId w:val="188"/>
              </w:numPr>
              <w:tabs>
                <w:tab w:val="left" w:pos="913"/>
                <w:tab w:val="left" w:pos="2501"/>
              </w:tabs>
              <w:spacing w:line="278" w:lineRule="auto"/>
              <w:ind w:right="100" w:firstLine="566"/>
              <w:rPr>
                <w:rFonts w:ascii="Times New Roman" w:hAnsi="Times New Roman"/>
              </w:rPr>
            </w:pPr>
            <w:r w:rsidRPr="00372175">
              <w:rPr>
                <w:rFonts w:ascii="Times New Roman" w:hAnsi="Times New Roman"/>
              </w:rPr>
              <w:t>оформление</w:t>
            </w:r>
            <w:r w:rsidRPr="00372175">
              <w:rPr>
                <w:rFonts w:ascii="Times New Roman" w:hAnsi="Times New Roman"/>
              </w:rPr>
              <w:tab/>
            </w:r>
            <w:r w:rsidRPr="00372175">
              <w:rPr>
                <w:rFonts w:ascii="Times New Roman" w:hAnsi="Times New Roman"/>
                <w:spacing w:val="-1"/>
              </w:rPr>
              <w:t>тематических</w:t>
            </w:r>
            <w:r w:rsidRPr="00372175">
              <w:rPr>
                <w:rFonts w:ascii="Times New Roman" w:hAnsi="Times New Roman"/>
              </w:rPr>
              <w:t>стендовидр.</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75" w:firstLine="211"/>
              <w:rPr>
                <w:rFonts w:ascii="Times New Roman" w:hAnsi="Times New Roman"/>
              </w:rPr>
            </w:pPr>
            <w:r w:rsidRPr="00372175">
              <w:rPr>
                <w:rFonts w:ascii="Times New Roman" w:hAnsi="Times New Roman"/>
              </w:rPr>
              <w:t>Классные</w:t>
            </w: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1329"/>
        </w:trPr>
        <w:tc>
          <w:tcPr>
            <w:tcW w:w="4010" w:type="dxa"/>
          </w:tcPr>
          <w:p w:rsidR="00372175" w:rsidRPr="00372175" w:rsidRDefault="00372175" w:rsidP="00321062">
            <w:pPr>
              <w:pStyle w:val="TableParagraph"/>
              <w:spacing w:line="288" w:lineRule="auto"/>
              <w:ind w:left="677" w:right="90"/>
              <w:rPr>
                <w:rFonts w:ascii="Times New Roman" w:hAnsi="Times New Roman"/>
                <w:lang w:val="ru-RU"/>
              </w:rPr>
            </w:pPr>
            <w:r w:rsidRPr="00372175">
              <w:rPr>
                <w:rFonts w:ascii="Times New Roman" w:hAnsi="Times New Roman"/>
                <w:lang w:val="ru-RU"/>
              </w:rPr>
              <w:t>Праздничное украшениекабинетов,оконныхвитражей</w:t>
            </w:r>
          </w:p>
          <w:p w:rsidR="00372175" w:rsidRPr="00372175" w:rsidRDefault="00372175" w:rsidP="00321062">
            <w:pPr>
              <w:pStyle w:val="TableParagraph"/>
              <w:spacing w:line="278" w:lineRule="exact"/>
              <w:rPr>
                <w:rFonts w:ascii="Times New Roman" w:hAnsi="Times New Roman"/>
                <w:lang w:val="ru-RU"/>
              </w:rPr>
            </w:pPr>
            <w:r w:rsidRPr="00372175">
              <w:rPr>
                <w:rFonts w:ascii="Times New Roman" w:hAnsi="Times New Roman"/>
                <w:lang w:val="ru-RU"/>
              </w:rPr>
              <w:t>ккалендарнымпраздникам(Новый</w:t>
            </w:r>
          </w:p>
          <w:p w:rsidR="00372175" w:rsidRPr="00372175" w:rsidRDefault="00372175" w:rsidP="00321062">
            <w:pPr>
              <w:pStyle w:val="TableParagraph"/>
              <w:spacing w:before="29"/>
              <w:rPr>
                <w:rFonts w:ascii="Times New Roman" w:hAnsi="Times New Roman"/>
                <w:lang w:val="ru-RU"/>
              </w:rPr>
            </w:pPr>
            <w:r w:rsidRPr="00372175">
              <w:rPr>
                <w:rFonts w:ascii="Times New Roman" w:hAnsi="Times New Roman"/>
                <w:lang w:val="ru-RU"/>
              </w:rPr>
              <w:t>год,ДеньПобеды).</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224"/>
              <w:jc w:val="right"/>
              <w:rPr>
                <w:rFonts w:ascii="Times New Roman" w:hAnsi="Times New Roman"/>
              </w:rPr>
            </w:pPr>
            <w:r w:rsidRPr="00372175">
              <w:rPr>
                <w:rFonts w:ascii="Times New Roman" w:hAnsi="Times New Roman"/>
              </w:rPr>
              <w:t>декабрь, май</w:t>
            </w:r>
          </w:p>
        </w:tc>
        <w:tc>
          <w:tcPr>
            <w:tcW w:w="2002" w:type="dxa"/>
          </w:tcPr>
          <w:p w:rsidR="00372175" w:rsidRPr="00372175" w:rsidRDefault="00372175" w:rsidP="00321062">
            <w:pPr>
              <w:pStyle w:val="TableParagraph"/>
              <w:spacing w:line="276" w:lineRule="auto"/>
              <w:ind w:right="75" w:firstLine="211"/>
              <w:rPr>
                <w:rFonts w:ascii="Times New Roman" w:hAnsi="Times New Roman"/>
              </w:rPr>
            </w:pPr>
            <w:r w:rsidRPr="00372175">
              <w:rPr>
                <w:rFonts w:ascii="Times New Roman" w:hAnsi="Times New Roman"/>
              </w:rPr>
              <w:t>Классные</w:t>
            </w: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955"/>
        </w:trPr>
        <w:tc>
          <w:tcPr>
            <w:tcW w:w="4010" w:type="dxa"/>
          </w:tcPr>
          <w:p w:rsidR="00372175" w:rsidRPr="00372175" w:rsidRDefault="00372175" w:rsidP="00321062">
            <w:pPr>
              <w:pStyle w:val="TableParagraph"/>
              <w:tabs>
                <w:tab w:val="left" w:pos="1723"/>
                <w:tab w:val="left" w:pos="2050"/>
                <w:tab w:val="left" w:pos="3178"/>
              </w:tabs>
              <w:spacing w:line="288" w:lineRule="auto"/>
              <w:ind w:right="103" w:firstLine="566"/>
              <w:rPr>
                <w:rFonts w:ascii="Times New Roman" w:hAnsi="Times New Roman"/>
                <w:lang w:val="ru-RU"/>
              </w:rPr>
            </w:pPr>
            <w:r w:rsidRPr="00372175">
              <w:rPr>
                <w:rFonts w:ascii="Times New Roman" w:hAnsi="Times New Roman"/>
                <w:lang w:val="ru-RU"/>
              </w:rPr>
              <w:t>Участие</w:t>
            </w:r>
            <w:r w:rsidRPr="00372175">
              <w:rPr>
                <w:rFonts w:ascii="Times New Roman" w:hAnsi="Times New Roman"/>
                <w:lang w:val="ru-RU"/>
              </w:rPr>
              <w:tab/>
              <w:t>в</w:t>
            </w:r>
            <w:r w:rsidRPr="00372175">
              <w:rPr>
                <w:rFonts w:ascii="Times New Roman" w:hAnsi="Times New Roman"/>
                <w:lang w:val="ru-RU"/>
              </w:rPr>
              <w:tab/>
              <w:t>конкурсе</w:t>
            </w:r>
            <w:r w:rsidRPr="00372175">
              <w:rPr>
                <w:rFonts w:ascii="Times New Roman" w:hAnsi="Times New Roman"/>
                <w:lang w:val="ru-RU"/>
              </w:rPr>
              <w:tab/>
            </w:r>
            <w:r w:rsidRPr="00372175">
              <w:rPr>
                <w:rFonts w:ascii="Times New Roman" w:hAnsi="Times New Roman"/>
                <w:spacing w:val="-2"/>
                <w:lang w:val="ru-RU"/>
              </w:rPr>
              <w:t>«Класс</w:t>
            </w:r>
            <w:r w:rsidRPr="00372175">
              <w:rPr>
                <w:rFonts w:ascii="Times New Roman" w:hAnsi="Times New Roman"/>
                <w:lang w:val="ru-RU"/>
              </w:rPr>
              <w:t>нашдом–мыхозяевавнем!».</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left="1228"/>
              <w:rPr>
                <w:rFonts w:ascii="Times New Roman" w:hAnsi="Times New Roman"/>
              </w:rPr>
            </w:pPr>
            <w:r w:rsidRPr="00372175">
              <w:rPr>
                <w:rFonts w:ascii="Times New Roman" w:hAnsi="Times New Roman"/>
              </w:rPr>
              <w:t>Май</w:t>
            </w:r>
          </w:p>
        </w:tc>
        <w:tc>
          <w:tcPr>
            <w:tcW w:w="2002" w:type="dxa"/>
          </w:tcPr>
          <w:p w:rsidR="00372175" w:rsidRPr="00372175" w:rsidRDefault="00372175" w:rsidP="00321062">
            <w:pPr>
              <w:pStyle w:val="TableParagraph"/>
              <w:spacing w:line="268" w:lineRule="exact"/>
              <w:ind w:left="321"/>
              <w:rPr>
                <w:rFonts w:ascii="Times New Roman" w:hAnsi="Times New Roman"/>
              </w:rPr>
            </w:pPr>
            <w:r w:rsidRPr="00372175">
              <w:rPr>
                <w:rFonts w:ascii="Times New Roman" w:hAnsi="Times New Roman"/>
              </w:rPr>
              <w:t>Классные</w:t>
            </w:r>
          </w:p>
          <w:p w:rsidR="00372175" w:rsidRPr="00372175" w:rsidRDefault="00372175" w:rsidP="00321062">
            <w:pPr>
              <w:pStyle w:val="TableParagraph"/>
              <w:spacing w:before="6" w:line="310" w:lineRule="atLeast"/>
              <w:ind w:right="75"/>
              <w:rPr>
                <w:rFonts w:ascii="Times New Roman" w:hAnsi="Times New Roman"/>
              </w:rPr>
            </w:pP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321"/>
        </w:trPr>
        <w:tc>
          <w:tcPr>
            <w:tcW w:w="4010" w:type="dxa"/>
          </w:tcPr>
          <w:p w:rsidR="00372175" w:rsidRPr="00372175" w:rsidRDefault="00372175" w:rsidP="00321062">
            <w:pPr>
              <w:pStyle w:val="TableParagraph"/>
              <w:tabs>
                <w:tab w:val="left" w:pos="2506"/>
              </w:tabs>
              <w:spacing w:line="263" w:lineRule="exact"/>
              <w:ind w:left="677"/>
              <w:rPr>
                <w:rFonts w:ascii="Times New Roman" w:hAnsi="Times New Roman"/>
              </w:rPr>
            </w:pPr>
            <w:r w:rsidRPr="00372175">
              <w:rPr>
                <w:rFonts w:ascii="Times New Roman" w:hAnsi="Times New Roman"/>
              </w:rPr>
              <w:t>Озеленение</w:t>
            </w:r>
            <w:r w:rsidRPr="00372175">
              <w:rPr>
                <w:rFonts w:ascii="Times New Roman" w:hAnsi="Times New Roman"/>
              </w:rPr>
              <w:tab/>
              <w:t>пришкольной</w:t>
            </w:r>
          </w:p>
        </w:tc>
        <w:tc>
          <w:tcPr>
            <w:tcW w:w="1690" w:type="dxa"/>
          </w:tcPr>
          <w:p w:rsidR="00372175" w:rsidRPr="00372175" w:rsidRDefault="00372175" w:rsidP="00321062">
            <w:pPr>
              <w:pStyle w:val="TableParagraph"/>
              <w:spacing w:line="263" w:lineRule="exact"/>
              <w:ind w:left="965"/>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67" w:lineRule="exact"/>
              <w:ind w:left="321"/>
              <w:rPr>
                <w:rFonts w:ascii="Times New Roman" w:hAnsi="Times New Roman"/>
              </w:rPr>
            </w:pPr>
            <w:r w:rsidRPr="00372175">
              <w:rPr>
                <w:rFonts w:ascii="Times New Roman" w:hAnsi="Times New Roman"/>
              </w:rPr>
              <w:t>Классные</w:t>
            </w:r>
          </w:p>
        </w:tc>
      </w:tr>
    </w:tbl>
    <w:p w:rsidR="00372175" w:rsidRPr="00372175" w:rsidRDefault="00372175" w:rsidP="00372175">
      <w:pPr>
        <w:spacing w:line="267" w:lineRule="exact"/>
        <w:rPr>
          <w:rFonts w:ascii="Times New Roman" w:hAnsi="Times New Roman"/>
        </w:rPr>
        <w:sectPr w:rsidR="00372175" w:rsidRPr="00372175">
          <w:pgSz w:w="11910" w:h="16840"/>
          <w:pgMar w:top="1120" w:right="740" w:bottom="1180" w:left="340" w:header="0" w:footer="98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0"/>
        <w:gridCol w:w="1690"/>
        <w:gridCol w:w="2348"/>
        <w:gridCol w:w="2002"/>
      </w:tblGrid>
      <w:tr w:rsidR="00372175" w:rsidRPr="00372175" w:rsidTr="00321062">
        <w:trPr>
          <w:trHeight w:val="1329"/>
        </w:trPr>
        <w:tc>
          <w:tcPr>
            <w:tcW w:w="4010" w:type="dxa"/>
          </w:tcPr>
          <w:p w:rsidR="00372175" w:rsidRPr="00372175" w:rsidRDefault="00372175" w:rsidP="00321062">
            <w:pPr>
              <w:pStyle w:val="TableParagraph"/>
              <w:tabs>
                <w:tab w:val="left" w:pos="1166"/>
                <w:tab w:val="left" w:pos="1546"/>
                <w:tab w:val="left" w:pos="1824"/>
                <w:tab w:val="left" w:pos="3207"/>
                <w:tab w:val="left" w:pos="3293"/>
              </w:tabs>
              <w:spacing w:line="271" w:lineRule="auto"/>
              <w:ind w:right="96"/>
              <w:rPr>
                <w:rFonts w:ascii="Times New Roman" w:hAnsi="Times New Roman"/>
                <w:lang w:val="ru-RU"/>
              </w:rPr>
            </w:pPr>
            <w:r w:rsidRPr="00372175">
              <w:rPr>
                <w:rFonts w:ascii="Times New Roman" w:hAnsi="Times New Roman"/>
                <w:lang w:val="ru-RU"/>
              </w:rPr>
              <w:lastRenderedPageBreak/>
              <w:t>территории,</w:t>
            </w:r>
            <w:r w:rsidRPr="00372175">
              <w:rPr>
                <w:rFonts w:ascii="Times New Roman" w:hAnsi="Times New Roman"/>
                <w:lang w:val="ru-RU"/>
              </w:rPr>
              <w:tab/>
            </w:r>
            <w:r w:rsidRPr="00372175">
              <w:rPr>
                <w:rFonts w:ascii="Times New Roman" w:hAnsi="Times New Roman"/>
                <w:lang w:val="ru-RU"/>
              </w:rPr>
              <w:tab/>
              <w:t>разбивка</w:t>
            </w:r>
            <w:r w:rsidRPr="00372175">
              <w:rPr>
                <w:rFonts w:ascii="Times New Roman" w:hAnsi="Times New Roman"/>
                <w:lang w:val="ru-RU"/>
              </w:rPr>
              <w:tab/>
              <w:t>клумб,участие</w:t>
            </w:r>
            <w:r w:rsidRPr="00372175">
              <w:rPr>
                <w:rFonts w:ascii="Times New Roman" w:hAnsi="Times New Roman"/>
                <w:lang w:val="ru-RU"/>
              </w:rPr>
              <w:tab/>
              <w:t>в</w:t>
            </w:r>
            <w:r w:rsidRPr="00372175">
              <w:rPr>
                <w:rFonts w:ascii="Times New Roman" w:hAnsi="Times New Roman"/>
                <w:lang w:val="ru-RU"/>
              </w:rPr>
              <w:tab/>
              <w:t>экологической</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spacing w:val="-1"/>
                <w:lang w:val="ru-RU"/>
              </w:rPr>
              <w:t>акции</w:t>
            </w:r>
          </w:p>
          <w:p w:rsidR="00372175" w:rsidRPr="00372175" w:rsidRDefault="00372175" w:rsidP="00321062">
            <w:pPr>
              <w:pStyle w:val="TableParagraph"/>
              <w:spacing w:before="11"/>
              <w:rPr>
                <w:rFonts w:ascii="Times New Roman" w:hAnsi="Times New Roman"/>
              </w:rPr>
            </w:pPr>
            <w:r w:rsidRPr="00372175">
              <w:rPr>
                <w:rFonts w:ascii="Times New Roman" w:hAnsi="Times New Roman"/>
                <w:spacing w:val="-1"/>
              </w:rPr>
              <w:t>«Школьный</w:t>
            </w:r>
            <w:r w:rsidRPr="00372175">
              <w:rPr>
                <w:rFonts w:ascii="Times New Roman" w:hAnsi="Times New Roman"/>
              </w:rPr>
              <w:t>двор».</w:t>
            </w:r>
          </w:p>
        </w:tc>
        <w:tc>
          <w:tcPr>
            <w:tcW w:w="1690" w:type="dxa"/>
          </w:tcPr>
          <w:p w:rsidR="00372175" w:rsidRPr="00372175" w:rsidRDefault="00372175" w:rsidP="00321062">
            <w:pPr>
              <w:pStyle w:val="TableParagraph"/>
              <w:rPr>
                <w:rFonts w:ascii="Times New Roman" w:hAnsi="Times New Roman"/>
              </w:rPr>
            </w:pPr>
          </w:p>
        </w:tc>
        <w:tc>
          <w:tcPr>
            <w:tcW w:w="2348" w:type="dxa"/>
          </w:tcPr>
          <w:p w:rsidR="00372175" w:rsidRPr="00372175" w:rsidRDefault="00372175" w:rsidP="00321062">
            <w:pPr>
              <w:pStyle w:val="TableParagraph"/>
              <w:rPr>
                <w:rFonts w:ascii="Times New Roman" w:hAnsi="Times New Roman"/>
              </w:rPr>
            </w:pPr>
          </w:p>
        </w:tc>
        <w:tc>
          <w:tcPr>
            <w:tcW w:w="2002" w:type="dxa"/>
          </w:tcPr>
          <w:p w:rsidR="00372175" w:rsidRPr="00372175" w:rsidRDefault="00372175" w:rsidP="00321062">
            <w:pPr>
              <w:pStyle w:val="TableParagraph"/>
              <w:spacing w:line="276" w:lineRule="auto"/>
              <w:ind w:right="75"/>
              <w:rPr>
                <w:rFonts w:ascii="Times New Roman" w:hAnsi="Times New Roman"/>
              </w:rPr>
            </w:pPr>
            <w:r w:rsidRPr="00372175">
              <w:rPr>
                <w:rFonts w:ascii="Times New Roman" w:hAnsi="Times New Roman"/>
                <w:spacing w:val="-1"/>
              </w:rPr>
              <w:t xml:space="preserve">руководители </w:t>
            </w:r>
            <w:r w:rsidRPr="00372175">
              <w:rPr>
                <w:rFonts w:ascii="Times New Roman" w:hAnsi="Times New Roman"/>
              </w:rPr>
              <w:t>5-9классов</w:t>
            </w:r>
          </w:p>
        </w:tc>
      </w:tr>
      <w:tr w:rsidR="00372175" w:rsidRPr="00372175" w:rsidTr="00321062">
        <w:trPr>
          <w:trHeight w:val="321"/>
        </w:trPr>
        <w:tc>
          <w:tcPr>
            <w:tcW w:w="10050" w:type="dxa"/>
            <w:gridSpan w:val="4"/>
          </w:tcPr>
          <w:p w:rsidR="00372175" w:rsidRPr="00372175" w:rsidRDefault="00372175" w:rsidP="00321062">
            <w:pPr>
              <w:pStyle w:val="TableParagraph"/>
              <w:spacing w:line="272" w:lineRule="exact"/>
              <w:ind w:left="223"/>
              <w:jc w:val="center"/>
              <w:rPr>
                <w:rFonts w:ascii="Times New Roman" w:hAnsi="Times New Roman"/>
                <w:b/>
              </w:rPr>
            </w:pPr>
            <w:r w:rsidRPr="00372175">
              <w:rPr>
                <w:rFonts w:ascii="Times New Roman" w:hAnsi="Times New Roman"/>
                <w:b/>
              </w:rPr>
              <w:t>Школьныймузей</w:t>
            </w:r>
          </w:p>
        </w:tc>
      </w:tr>
      <w:tr w:rsidR="00372175" w:rsidRPr="00372175" w:rsidTr="00321062">
        <w:trPr>
          <w:trHeight w:val="1588"/>
        </w:trPr>
        <w:tc>
          <w:tcPr>
            <w:tcW w:w="4010" w:type="dxa"/>
          </w:tcPr>
          <w:p w:rsidR="00372175" w:rsidRPr="00372175" w:rsidRDefault="00372175" w:rsidP="00321062">
            <w:pPr>
              <w:pStyle w:val="TableParagraph"/>
              <w:spacing w:line="263" w:lineRule="exact"/>
              <w:ind w:left="677"/>
              <w:rPr>
                <w:rFonts w:ascii="Times New Roman" w:hAnsi="Times New Roman"/>
              </w:rPr>
            </w:pPr>
            <w:r w:rsidRPr="00372175">
              <w:rPr>
                <w:rFonts w:ascii="Times New Roman" w:hAnsi="Times New Roman"/>
              </w:rPr>
              <w:t>Дела,события,мероприятия</w:t>
            </w:r>
          </w:p>
        </w:tc>
        <w:tc>
          <w:tcPr>
            <w:tcW w:w="1690" w:type="dxa"/>
          </w:tcPr>
          <w:p w:rsidR="00372175" w:rsidRPr="00372175" w:rsidRDefault="00372175" w:rsidP="00321062">
            <w:pPr>
              <w:pStyle w:val="TableParagraph"/>
              <w:spacing w:line="263" w:lineRule="exact"/>
              <w:ind w:left="721" w:right="157"/>
              <w:jc w:val="center"/>
              <w:rPr>
                <w:rFonts w:ascii="Times New Roman" w:hAnsi="Times New Roman"/>
              </w:rPr>
            </w:pPr>
            <w:r w:rsidRPr="00372175">
              <w:rPr>
                <w:rFonts w:ascii="Times New Roman" w:hAnsi="Times New Roman"/>
              </w:rPr>
              <w:t>Классы</w:t>
            </w:r>
          </w:p>
        </w:tc>
        <w:tc>
          <w:tcPr>
            <w:tcW w:w="2348" w:type="dxa"/>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spacing w:line="276" w:lineRule="auto"/>
              <w:ind w:left="672" w:right="388" w:hanging="567"/>
              <w:rPr>
                <w:rFonts w:ascii="Times New Roman" w:hAnsi="Times New Roman"/>
              </w:rPr>
            </w:pPr>
            <w:r w:rsidRPr="00372175">
              <w:rPr>
                <w:rFonts w:ascii="Times New Roman" w:hAnsi="Times New Roman"/>
                <w:spacing w:val="-1"/>
              </w:rPr>
              <w:t>Ориентировочное</w:t>
            </w:r>
            <w:r w:rsidRPr="00372175">
              <w:rPr>
                <w:rFonts w:ascii="Times New Roman" w:hAnsi="Times New Roman"/>
              </w:rPr>
              <w:t>время</w:t>
            </w:r>
          </w:p>
          <w:p w:rsidR="00372175" w:rsidRPr="00372175" w:rsidRDefault="00372175" w:rsidP="00321062">
            <w:pPr>
              <w:pStyle w:val="TableParagraph"/>
              <w:spacing w:line="275" w:lineRule="exact"/>
              <w:ind w:left="105"/>
              <w:rPr>
                <w:rFonts w:ascii="Times New Roman" w:hAnsi="Times New Roman"/>
              </w:rPr>
            </w:pPr>
            <w:r w:rsidRPr="00372175">
              <w:rPr>
                <w:rFonts w:ascii="Times New Roman" w:hAnsi="Times New Roman"/>
              </w:rPr>
              <w:t>проведения</w:t>
            </w:r>
          </w:p>
        </w:tc>
        <w:tc>
          <w:tcPr>
            <w:tcW w:w="2002" w:type="dxa"/>
          </w:tcPr>
          <w:p w:rsidR="00372175" w:rsidRPr="00372175" w:rsidRDefault="00372175" w:rsidP="00321062">
            <w:pPr>
              <w:pStyle w:val="TableParagraph"/>
              <w:spacing w:line="267" w:lineRule="exact"/>
              <w:ind w:left="321"/>
              <w:rPr>
                <w:rFonts w:ascii="Times New Roman" w:hAnsi="Times New Roman"/>
              </w:rPr>
            </w:pPr>
            <w:r w:rsidRPr="00372175">
              <w:rPr>
                <w:rFonts w:ascii="Times New Roman" w:hAnsi="Times New Roman"/>
              </w:rPr>
              <w:t>Ответственные</w:t>
            </w:r>
          </w:p>
        </w:tc>
      </w:tr>
      <w:tr w:rsidR="00372175" w:rsidRPr="00372175" w:rsidTr="00321062">
        <w:trPr>
          <w:trHeight w:val="2971"/>
        </w:trPr>
        <w:tc>
          <w:tcPr>
            <w:tcW w:w="4010" w:type="dxa"/>
          </w:tcPr>
          <w:p w:rsidR="00372175" w:rsidRPr="00372175" w:rsidRDefault="00372175" w:rsidP="00321062">
            <w:pPr>
              <w:pStyle w:val="TableParagraph"/>
              <w:tabs>
                <w:tab w:val="left" w:pos="1987"/>
                <w:tab w:val="left" w:pos="2794"/>
                <w:tab w:val="left" w:pos="3769"/>
              </w:tabs>
              <w:spacing w:line="276" w:lineRule="auto"/>
              <w:ind w:right="92" w:firstLine="566"/>
              <w:jc w:val="both"/>
              <w:rPr>
                <w:rFonts w:ascii="Times New Roman" w:hAnsi="Times New Roman"/>
                <w:lang w:val="ru-RU"/>
              </w:rPr>
            </w:pPr>
            <w:r w:rsidRPr="00372175">
              <w:rPr>
                <w:rFonts w:ascii="Times New Roman" w:hAnsi="Times New Roman"/>
                <w:lang w:val="ru-RU"/>
              </w:rPr>
              <w:t>-Участиешкольниковсмузейными</w:t>
            </w:r>
            <w:r w:rsidRPr="00372175">
              <w:rPr>
                <w:rFonts w:ascii="Times New Roman" w:hAnsi="Times New Roman"/>
                <w:lang w:val="ru-RU"/>
              </w:rPr>
              <w:tab/>
              <w:t>проектами</w:t>
            </w:r>
            <w:r w:rsidRPr="00372175">
              <w:rPr>
                <w:rFonts w:ascii="Times New Roman" w:hAnsi="Times New Roman"/>
                <w:lang w:val="ru-RU"/>
              </w:rPr>
              <w:tab/>
            </w:r>
            <w:r w:rsidRPr="00372175">
              <w:rPr>
                <w:rFonts w:ascii="Times New Roman" w:hAnsi="Times New Roman"/>
                <w:spacing w:val="-1"/>
                <w:lang w:val="ru-RU"/>
              </w:rPr>
              <w:t>и</w:t>
            </w:r>
            <w:r w:rsidRPr="00372175">
              <w:rPr>
                <w:rFonts w:ascii="Times New Roman" w:hAnsi="Times New Roman"/>
                <w:lang w:val="ru-RU"/>
              </w:rPr>
              <w:t>исследовательскимиработамивнаучно-практических</w:t>
            </w:r>
            <w:r w:rsidRPr="00372175">
              <w:rPr>
                <w:rFonts w:ascii="Times New Roman" w:hAnsi="Times New Roman"/>
                <w:lang w:val="ru-RU"/>
              </w:rPr>
              <w:tab/>
            </w:r>
            <w:r w:rsidRPr="00372175">
              <w:rPr>
                <w:rFonts w:ascii="Times New Roman" w:hAnsi="Times New Roman"/>
                <w:lang w:val="ru-RU"/>
              </w:rPr>
              <w:tab/>
              <w:t>икраеведческих</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spacing w:val="-1"/>
                <w:lang w:val="ru-RU"/>
              </w:rPr>
              <w:t>конкурсах,</w:t>
            </w:r>
            <w:r w:rsidRPr="00372175">
              <w:rPr>
                <w:rFonts w:ascii="Times New Roman" w:hAnsi="Times New Roman"/>
                <w:lang w:val="ru-RU"/>
              </w:rPr>
              <w:t>олимпиадах,</w:t>
            </w:r>
            <w:r w:rsidRPr="00372175">
              <w:rPr>
                <w:rFonts w:ascii="Times New Roman" w:hAnsi="Times New Roman"/>
                <w:lang w:val="ru-RU"/>
              </w:rPr>
              <w:tab/>
              <w:t>семинарахнамуниципальном, республиканском ивсероссийскомуровнях.</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7-9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273" w:firstLine="211"/>
              <w:rPr>
                <w:rFonts w:ascii="Times New Roman" w:hAnsi="Times New Roman"/>
              </w:rPr>
            </w:pPr>
            <w:r w:rsidRPr="00372175">
              <w:rPr>
                <w:rFonts w:ascii="Times New Roman" w:hAnsi="Times New Roman"/>
                <w:spacing w:val="-2"/>
              </w:rPr>
              <w:t>Руководитель</w:t>
            </w:r>
            <w:r w:rsidRPr="00372175">
              <w:rPr>
                <w:rFonts w:ascii="Times New Roman" w:hAnsi="Times New Roman"/>
              </w:rPr>
              <w:t>школьногоисторико-краеведческогомузея</w:t>
            </w:r>
          </w:p>
        </w:tc>
      </w:tr>
      <w:tr w:rsidR="00372175" w:rsidRPr="00372175" w:rsidTr="00321062">
        <w:trPr>
          <w:trHeight w:val="1665"/>
        </w:trPr>
        <w:tc>
          <w:tcPr>
            <w:tcW w:w="4010" w:type="dxa"/>
          </w:tcPr>
          <w:p w:rsidR="00372175" w:rsidRPr="00372175" w:rsidRDefault="00372175" w:rsidP="00321062">
            <w:pPr>
              <w:pStyle w:val="TableParagraph"/>
              <w:tabs>
                <w:tab w:val="left" w:pos="2852"/>
              </w:tabs>
              <w:spacing w:line="276" w:lineRule="auto"/>
              <w:ind w:right="95" w:firstLine="566"/>
              <w:jc w:val="both"/>
              <w:rPr>
                <w:rFonts w:ascii="Times New Roman" w:hAnsi="Times New Roman"/>
              </w:rPr>
            </w:pPr>
            <w:r w:rsidRPr="00372175">
              <w:rPr>
                <w:rFonts w:ascii="Times New Roman" w:hAnsi="Times New Roman"/>
              </w:rPr>
              <w:t>-Участиеактивамузеявгородскихиреспубликанскихсмотрах-конкурсах</w:t>
            </w:r>
            <w:r w:rsidRPr="00372175">
              <w:rPr>
                <w:rFonts w:ascii="Times New Roman" w:hAnsi="Times New Roman"/>
              </w:rPr>
              <w:tab/>
            </w:r>
            <w:r w:rsidRPr="00372175">
              <w:rPr>
                <w:rFonts w:ascii="Times New Roman" w:hAnsi="Times New Roman"/>
                <w:spacing w:val="-2"/>
              </w:rPr>
              <w:t>школьных</w:t>
            </w:r>
            <w:r w:rsidRPr="00372175">
              <w:rPr>
                <w:rFonts w:ascii="Times New Roman" w:hAnsi="Times New Roman"/>
              </w:rPr>
              <w:t>музеев.</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8-9</w:t>
            </w:r>
          </w:p>
        </w:tc>
        <w:tc>
          <w:tcPr>
            <w:tcW w:w="2348" w:type="dxa"/>
          </w:tcPr>
          <w:p w:rsidR="00372175" w:rsidRPr="00372175" w:rsidRDefault="00372175" w:rsidP="00321062">
            <w:pPr>
              <w:pStyle w:val="TableParagraph"/>
              <w:spacing w:line="263" w:lineRule="exact"/>
              <w:ind w:right="190"/>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273" w:firstLine="211"/>
              <w:rPr>
                <w:rFonts w:ascii="Times New Roman" w:hAnsi="Times New Roman"/>
              </w:rPr>
            </w:pPr>
            <w:r w:rsidRPr="00372175">
              <w:rPr>
                <w:rFonts w:ascii="Times New Roman" w:hAnsi="Times New Roman"/>
                <w:spacing w:val="-2"/>
              </w:rPr>
              <w:t>Руководитель</w:t>
            </w:r>
            <w:r w:rsidRPr="00372175">
              <w:rPr>
                <w:rFonts w:ascii="Times New Roman" w:hAnsi="Times New Roman"/>
              </w:rPr>
              <w:t>школьногоисторико-краеведческогомузея</w:t>
            </w:r>
          </w:p>
        </w:tc>
      </w:tr>
      <w:tr w:rsidR="00372175" w:rsidRPr="00372175" w:rsidTr="00321062">
        <w:trPr>
          <w:trHeight w:val="3668"/>
        </w:trPr>
        <w:tc>
          <w:tcPr>
            <w:tcW w:w="4010" w:type="dxa"/>
          </w:tcPr>
          <w:p w:rsidR="00372175" w:rsidRPr="00372175" w:rsidRDefault="00372175" w:rsidP="00321062">
            <w:pPr>
              <w:pStyle w:val="TableParagraph"/>
              <w:tabs>
                <w:tab w:val="left" w:pos="1440"/>
                <w:tab w:val="left" w:pos="2347"/>
                <w:tab w:val="left" w:pos="2545"/>
              </w:tabs>
              <w:spacing w:line="276" w:lineRule="auto"/>
              <w:ind w:right="91" w:firstLine="566"/>
              <w:jc w:val="both"/>
              <w:rPr>
                <w:rFonts w:ascii="Times New Roman" w:hAnsi="Times New Roman"/>
                <w:lang w:val="ru-RU"/>
              </w:rPr>
            </w:pPr>
            <w:r w:rsidRPr="00372175">
              <w:rPr>
                <w:rFonts w:ascii="Times New Roman" w:hAnsi="Times New Roman"/>
                <w:lang w:val="ru-RU"/>
              </w:rPr>
              <w:t>-Поисковая</w:t>
            </w:r>
            <w:r w:rsidRPr="00372175">
              <w:rPr>
                <w:rFonts w:ascii="Times New Roman" w:hAnsi="Times New Roman"/>
                <w:lang w:val="ru-RU"/>
              </w:rPr>
              <w:tab/>
            </w:r>
            <w:r w:rsidRPr="00372175">
              <w:rPr>
                <w:rFonts w:ascii="Times New Roman" w:hAnsi="Times New Roman"/>
                <w:lang w:val="ru-RU"/>
              </w:rPr>
              <w:tab/>
              <w:t>деятельность</w:t>
            </w:r>
            <w:r w:rsidRPr="00372175">
              <w:rPr>
                <w:rFonts w:ascii="Times New Roman" w:hAnsi="Times New Roman"/>
                <w:spacing w:val="-1"/>
                <w:lang w:val="ru-RU"/>
              </w:rPr>
              <w:t>школьного историко-краеведческого</w:t>
            </w:r>
            <w:r w:rsidRPr="00372175">
              <w:rPr>
                <w:rFonts w:ascii="Times New Roman" w:hAnsi="Times New Roman"/>
                <w:lang w:val="ru-RU"/>
              </w:rPr>
              <w:t>музея(работасархивнымидокументамиипериодическойпечатью,встречисучастникамииочевидцами исторических событий,запись</w:t>
            </w:r>
            <w:r w:rsidRPr="00372175">
              <w:rPr>
                <w:rFonts w:ascii="Times New Roman" w:hAnsi="Times New Roman"/>
                <w:lang w:val="ru-RU"/>
              </w:rPr>
              <w:tab/>
              <w:t>их</w:t>
            </w:r>
            <w:r w:rsidRPr="00372175">
              <w:rPr>
                <w:rFonts w:ascii="Times New Roman" w:hAnsi="Times New Roman"/>
                <w:lang w:val="ru-RU"/>
              </w:rPr>
              <w:tab/>
              <w:t>воспоминаний,фотографирование,перепискасвыпускниками,проживающимизапределамигородаиреспублики).</w:t>
            </w:r>
          </w:p>
        </w:tc>
        <w:tc>
          <w:tcPr>
            <w:tcW w:w="1690" w:type="dxa"/>
          </w:tcPr>
          <w:p w:rsidR="00372175" w:rsidRPr="00372175" w:rsidRDefault="00372175" w:rsidP="00321062">
            <w:pPr>
              <w:pStyle w:val="TableParagraph"/>
              <w:spacing w:line="263" w:lineRule="exact"/>
              <w:ind w:right="204"/>
              <w:jc w:val="right"/>
              <w:rPr>
                <w:rFonts w:ascii="Times New Roman" w:hAnsi="Times New Roman"/>
              </w:rPr>
            </w:pPr>
            <w:r w:rsidRPr="00372175">
              <w:rPr>
                <w:rFonts w:ascii="Times New Roman" w:hAnsi="Times New Roman"/>
              </w:rPr>
              <w:t>группа</w:t>
            </w:r>
          </w:p>
          <w:p w:rsidR="00372175" w:rsidRPr="00372175" w:rsidRDefault="00372175" w:rsidP="00321062">
            <w:pPr>
              <w:pStyle w:val="TableParagraph"/>
              <w:spacing w:before="41"/>
              <w:ind w:right="285"/>
              <w:jc w:val="right"/>
              <w:rPr>
                <w:rFonts w:ascii="Times New Roman" w:hAnsi="Times New Roman"/>
              </w:rPr>
            </w:pPr>
            <w:r w:rsidRPr="00372175">
              <w:rPr>
                <w:rFonts w:ascii="Times New Roman" w:hAnsi="Times New Roman"/>
              </w:rPr>
              <w:t>«Патриот»</w:t>
            </w:r>
          </w:p>
        </w:tc>
        <w:tc>
          <w:tcPr>
            <w:tcW w:w="2348" w:type="dxa"/>
          </w:tcPr>
          <w:p w:rsidR="00372175" w:rsidRPr="00372175" w:rsidRDefault="00372175" w:rsidP="00321062">
            <w:pPr>
              <w:pStyle w:val="TableParagraph"/>
              <w:spacing w:line="263" w:lineRule="exact"/>
              <w:ind w:left="1118"/>
              <w:rPr>
                <w:rFonts w:ascii="Times New Roman" w:hAnsi="Times New Roman"/>
              </w:rPr>
            </w:pPr>
            <w:r w:rsidRPr="00372175">
              <w:rPr>
                <w:rFonts w:ascii="Times New Roman" w:hAnsi="Times New Roman"/>
              </w:rPr>
              <w:t>втечение</w:t>
            </w:r>
          </w:p>
          <w:p w:rsidR="00372175" w:rsidRPr="00372175" w:rsidRDefault="00372175" w:rsidP="00321062">
            <w:pPr>
              <w:pStyle w:val="TableParagraph"/>
              <w:spacing w:before="41"/>
              <w:ind w:left="461"/>
              <w:rPr>
                <w:rFonts w:ascii="Times New Roman" w:hAnsi="Times New Roman"/>
              </w:rPr>
            </w:pPr>
            <w:r w:rsidRPr="00372175">
              <w:rPr>
                <w:rFonts w:ascii="Times New Roman" w:hAnsi="Times New Roman"/>
              </w:rPr>
              <w:t>года</w:t>
            </w:r>
          </w:p>
        </w:tc>
        <w:tc>
          <w:tcPr>
            <w:tcW w:w="2002" w:type="dxa"/>
          </w:tcPr>
          <w:p w:rsidR="00372175" w:rsidRPr="00372175" w:rsidRDefault="00372175" w:rsidP="00321062">
            <w:pPr>
              <w:pStyle w:val="TableParagraph"/>
              <w:spacing w:line="276" w:lineRule="auto"/>
              <w:ind w:right="273" w:firstLine="211"/>
              <w:rPr>
                <w:rFonts w:ascii="Times New Roman" w:hAnsi="Times New Roman"/>
              </w:rPr>
            </w:pPr>
            <w:r w:rsidRPr="00372175">
              <w:rPr>
                <w:rFonts w:ascii="Times New Roman" w:hAnsi="Times New Roman"/>
                <w:spacing w:val="-2"/>
              </w:rPr>
              <w:t>Руководитель</w:t>
            </w:r>
            <w:r w:rsidRPr="00372175">
              <w:rPr>
                <w:rFonts w:ascii="Times New Roman" w:hAnsi="Times New Roman"/>
              </w:rPr>
              <w:t>школьногоисторико-краеведческогомузея</w:t>
            </w:r>
          </w:p>
        </w:tc>
      </w:tr>
      <w:tr w:rsidR="00372175" w:rsidRPr="00372175" w:rsidTr="00321062">
        <w:trPr>
          <w:trHeight w:val="1589"/>
        </w:trPr>
        <w:tc>
          <w:tcPr>
            <w:tcW w:w="4010" w:type="dxa"/>
          </w:tcPr>
          <w:p w:rsidR="00372175" w:rsidRPr="00372175" w:rsidRDefault="00372175" w:rsidP="00321062">
            <w:pPr>
              <w:pStyle w:val="TableParagraph"/>
              <w:tabs>
                <w:tab w:val="left" w:pos="1330"/>
              </w:tabs>
              <w:spacing w:line="276" w:lineRule="auto"/>
              <w:ind w:right="96" w:firstLine="566"/>
              <w:jc w:val="both"/>
              <w:rPr>
                <w:rFonts w:ascii="Times New Roman" w:hAnsi="Times New Roman"/>
              </w:rPr>
            </w:pPr>
            <w:r w:rsidRPr="00372175">
              <w:rPr>
                <w:rFonts w:ascii="Times New Roman" w:hAnsi="Times New Roman"/>
              </w:rPr>
              <w:t>-</w:t>
            </w:r>
            <w:r w:rsidRPr="00372175">
              <w:rPr>
                <w:rFonts w:ascii="Times New Roman" w:hAnsi="Times New Roman"/>
              </w:rPr>
              <w:tab/>
              <w:t>Участиеактивистовшкольногомузеявпроведениимузейныхуроков,экскурсий,музейныхигр-квестов.</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8-9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273" w:firstLine="211"/>
              <w:rPr>
                <w:rFonts w:ascii="Times New Roman" w:hAnsi="Times New Roman"/>
              </w:rPr>
            </w:pPr>
            <w:r w:rsidRPr="00372175">
              <w:rPr>
                <w:rFonts w:ascii="Times New Roman" w:hAnsi="Times New Roman"/>
                <w:spacing w:val="-2"/>
              </w:rPr>
              <w:t>Руководитель</w:t>
            </w:r>
            <w:r w:rsidRPr="00372175">
              <w:rPr>
                <w:rFonts w:ascii="Times New Roman" w:hAnsi="Times New Roman"/>
              </w:rPr>
              <w:t>школьногоисторико-краеведческого</w:t>
            </w:r>
          </w:p>
          <w:p w:rsidR="00372175" w:rsidRPr="00372175" w:rsidRDefault="00372175" w:rsidP="00321062">
            <w:pPr>
              <w:pStyle w:val="TableParagraph"/>
              <w:spacing w:line="274" w:lineRule="exact"/>
              <w:rPr>
                <w:rFonts w:ascii="Times New Roman" w:hAnsi="Times New Roman"/>
              </w:rPr>
            </w:pPr>
            <w:r w:rsidRPr="00372175">
              <w:rPr>
                <w:rFonts w:ascii="Times New Roman" w:hAnsi="Times New Roman"/>
              </w:rPr>
              <w:t>музея</w:t>
            </w:r>
          </w:p>
        </w:tc>
      </w:tr>
      <w:tr w:rsidR="00372175" w:rsidRPr="00372175" w:rsidTr="00321062">
        <w:trPr>
          <w:trHeight w:val="954"/>
        </w:trPr>
        <w:tc>
          <w:tcPr>
            <w:tcW w:w="4010" w:type="dxa"/>
          </w:tcPr>
          <w:p w:rsidR="00372175" w:rsidRPr="00372175" w:rsidRDefault="00372175" w:rsidP="00321062">
            <w:pPr>
              <w:pStyle w:val="TableParagraph"/>
              <w:tabs>
                <w:tab w:val="left" w:pos="1233"/>
                <w:tab w:val="left" w:pos="1827"/>
                <w:tab w:val="left" w:pos="2663"/>
                <w:tab w:val="left" w:pos="3314"/>
              </w:tabs>
              <w:spacing w:line="276" w:lineRule="auto"/>
              <w:ind w:right="99" w:firstLine="566"/>
              <w:rPr>
                <w:rFonts w:ascii="Times New Roman" w:hAnsi="Times New Roman"/>
                <w:lang w:val="ru-RU"/>
              </w:rPr>
            </w:pPr>
            <w:r w:rsidRPr="00372175">
              <w:rPr>
                <w:rFonts w:ascii="Times New Roman" w:hAnsi="Times New Roman"/>
                <w:lang w:val="ru-RU"/>
              </w:rPr>
              <w:t>-</w:t>
            </w:r>
            <w:r w:rsidRPr="00372175">
              <w:rPr>
                <w:rFonts w:ascii="Times New Roman" w:hAnsi="Times New Roman"/>
                <w:lang w:val="ru-RU"/>
              </w:rPr>
              <w:tab/>
              <w:t>Создание</w:t>
            </w:r>
            <w:r w:rsidRPr="00372175">
              <w:rPr>
                <w:rFonts w:ascii="Times New Roman" w:hAnsi="Times New Roman"/>
                <w:lang w:val="ru-RU"/>
              </w:rPr>
              <w:tab/>
            </w:r>
            <w:r w:rsidRPr="00372175">
              <w:rPr>
                <w:rFonts w:ascii="Times New Roman" w:hAnsi="Times New Roman"/>
                <w:spacing w:val="-2"/>
                <w:lang w:val="ru-RU"/>
              </w:rPr>
              <w:t>экспозиций,</w:t>
            </w:r>
            <w:r w:rsidRPr="00372175">
              <w:rPr>
                <w:rFonts w:ascii="Times New Roman" w:hAnsi="Times New Roman"/>
                <w:lang w:val="ru-RU"/>
              </w:rPr>
              <w:t>оформление</w:t>
            </w:r>
            <w:r w:rsidRPr="00372175">
              <w:rPr>
                <w:rFonts w:ascii="Times New Roman" w:hAnsi="Times New Roman"/>
                <w:lang w:val="ru-RU"/>
              </w:rPr>
              <w:tab/>
              <w:t>интерьера</w:t>
            </w:r>
            <w:r w:rsidRPr="00372175">
              <w:rPr>
                <w:rFonts w:ascii="Times New Roman" w:hAnsi="Times New Roman"/>
                <w:lang w:val="ru-RU"/>
              </w:rPr>
              <w:tab/>
            </w:r>
            <w:r w:rsidRPr="00372175">
              <w:rPr>
                <w:rFonts w:ascii="Times New Roman" w:hAnsi="Times New Roman"/>
                <w:spacing w:val="-1"/>
                <w:lang w:val="ru-RU"/>
              </w:rPr>
              <w:t>музея</w:t>
            </w:r>
          </w:p>
          <w:p w:rsidR="00372175" w:rsidRPr="00372175" w:rsidRDefault="00372175" w:rsidP="00321062">
            <w:pPr>
              <w:pStyle w:val="TableParagraph"/>
              <w:rPr>
                <w:rFonts w:ascii="Times New Roman" w:hAnsi="Times New Roman"/>
                <w:lang w:val="ru-RU"/>
              </w:rPr>
            </w:pPr>
            <w:r w:rsidRPr="00372175">
              <w:rPr>
                <w:rFonts w:ascii="Times New Roman" w:hAnsi="Times New Roman"/>
                <w:lang w:val="ru-RU"/>
              </w:rPr>
              <w:t>школы.</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8-9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260" w:firstLine="211"/>
              <w:rPr>
                <w:rFonts w:ascii="Times New Roman" w:hAnsi="Times New Roman"/>
              </w:rPr>
            </w:pPr>
            <w:r w:rsidRPr="00372175">
              <w:rPr>
                <w:rFonts w:ascii="Times New Roman" w:hAnsi="Times New Roman"/>
                <w:spacing w:val="-2"/>
              </w:rPr>
              <w:t>Руководитель</w:t>
            </w:r>
            <w:r w:rsidRPr="00372175">
              <w:rPr>
                <w:rFonts w:ascii="Times New Roman" w:hAnsi="Times New Roman"/>
              </w:rPr>
              <w:t>школьного</w:t>
            </w:r>
          </w:p>
          <w:p w:rsidR="00372175" w:rsidRPr="00372175" w:rsidRDefault="00372175" w:rsidP="00321062">
            <w:pPr>
              <w:pStyle w:val="TableParagraph"/>
              <w:spacing w:line="275" w:lineRule="exact"/>
              <w:rPr>
                <w:rFonts w:ascii="Times New Roman" w:hAnsi="Times New Roman"/>
              </w:rPr>
            </w:pPr>
            <w:r w:rsidRPr="00372175">
              <w:rPr>
                <w:rFonts w:ascii="Times New Roman" w:hAnsi="Times New Roman"/>
              </w:rPr>
              <w:t>историко-</w:t>
            </w:r>
          </w:p>
        </w:tc>
      </w:tr>
    </w:tbl>
    <w:p w:rsidR="00372175" w:rsidRPr="00372175" w:rsidRDefault="00372175" w:rsidP="00372175">
      <w:pPr>
        <w:spacing w:line="275" w:lineRule="exact"/>
        <w:rPr>
          <w:rFonts w:ascii="Times New Roman" w:hAnsi="Times New Roman"/>
        </w:rPr>
        <w:sectPr w:rsidR="00372175" w:rsidRPr="00372175">
          <w:pgSz w:w="11910" w:h="16840"/>
          <w:pgMar w:top="1120" w:right="740" w:bottom="1180" w:left="340" w:header="0" w:footer="98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0"/>
        <w:gridCol w:w="1690"/>
        <w:gridCol w:w="2348"/>
        <w:gridCol w:w="2002"/>
      </w:tblGrid>
      <w:tr w:rsidR="00372175" w:rsidRPr="00372175" w:rsidTr="00321062">
        <w:trPr>
          <w:trHeight w:val="637"/>
        </w:trPr>
        <w:tc>
          <w:tcPr>
            <w:tcW w:w="4010" w:type="dxa"/>
          </w:tcPr>
          <w:p w:rsidR="00372175" w:rsidRPr="00372175" w:rsidRDefault="00372175" w:rsidP="00321062">
            <w:pPr>
              <w:pStyle w:val="TableParagraph"/>
              <w:rPr>
                <w:rFonts w:ascii="Times New Roman" w:hAnsi="Times New Roman"/>
              </w:rPr>
            </w:pPr>
          </w:p>
        </w:tc>
        <w:tc>
          <w:tcPr>
            <w:tcW w:w="1690" w:type="dxa"/>
          </w:tcPr>
          <w:p w:rsidR="00372175" w:rsidRPr="00372175" w:rsidRDefault="00372175" w:rsidP="00321062">
            <w:pPr>
              <w:pStyle w:val="TableParagraph"/>
              <w:rPr>
                <w:rFonts w:ascii="Times New Roman" w:hAnsi="Times New Roman"/>
              </w:rPr>
            </w:pPr>
          </w:p>
        </w:tc>
        <w:tc>
          <w:tcPr>
            <w:tcW w:w="2348" w:type="dxa"/>
          </w:tcPr>
          <w:p w:rsidR="00372175" w:rsidRPr="00372175" w:rsidRDefault="00372175" w:rsidP="00321062">
            <w:pPr>
              <w:pStyle w:val="TableParagraph"/>
              <w:rPr>
                <w:rFonts w:ascii="Times New Roman" w:hAnsi="Times New Roman"/>
              </w:rPr>
            </w:pPr>
          </w:p>
        </w:tc>
        <w:tc>
          <w:tcPr>
            <w:tcW w:w="2002" w:type="dxa"/>
          </w:tcPr>
          <w:p w:rsidR="00372175" w:rsidRPr="00372175" w:rsidRDefault="00372175" w:rsidP="00321062">
            <w:pPr>
              <w:pStyle w:val="TableParagraph"/>
              <w:spacing w:line="263" w:lineRule="exact"/>
              <w:rPr>
                <w:rFonts w:ascii="Times New Roman" w:hAnsi="Times New Roman"/>
              </w:rPr>
            </w:pPr>
            <w:r w:rsidRPr="00372175">
              <w:rPr>
                <w:rFonts w:ascii="Times New Roman" w:hAnsi="Times New Roman"/>
              </w:rPr>
              <w:t>краеведческого</w:t>
            </w:r>
          </w:p>
          <w:p w:rsidR="00372175" w:rsidRPr="00372175" w:rsidRDefault="00372175" w:rsidP="00321062">
            <w:pPr>
              <w:pStyle w:val="TableParagraph"/>
              <w:spacing w:before="41"/>
              <w:rPr>
                <w:rFonts w:ascii="Times New Roman" w:hAnsi="Times New Roman"/>
              </w:rPr>
            </w:pPr>
            <w:r w:rsidRPr="00372175">
              <w:rPr>
                <w:rFonts w:ascii="Times New Roman" w:hAnsi="Times New Roman"/>
              </w:rPr>
              <w:t>музея</w:t>
            </w:r>
          </w:p>
        </w:tc>
      </w:tr>
      <w:tr w:rsidR="00372175" w:rsidRPr="00372175" w:rsidTr="00321062">
        <w:trPr>
          <w:trHeight w:val="1588"/>
        </w:trPr>
        <w:tc>
          <w:tcPr>
            <w:tcW w:w="4010" w:type="dxa"/>
          </w:tcPr>
          <w:p w:rsidR="00372175" w:rsidRPr="00372175" w:rsidRDefault="00372175" w:rsidP="00321062">
            <w:pPr>
              <w:pStyle w:val="TableParagraph"/>
              <w:spacing w:line="276" w:lineRule="auto"/>
              <w:ind w:right="98" w:firstLine="566"/>
              <w:jc w:val="both"/>
              <w:rPr>
                <w:rFonts w:ascii="Times New Roman" w:hAnsi="Times New Roman"/>
                <w:lang w:val="ru-RU"/>
              </w:rPr>
            </w:pPr>
            <w:r w:rsidRPr="00372175">
              <w:rPr>
                <w:rFonts w:ascii="Times New Roman" w:hAnsi="Times New Roman"/>
                <w:lang w:val="ru-RU"/>
              </w:rPr>
              <w:t>-Оформлениевыставок,плакатов,планшетов,стенгазет,альбомов-раскладушек.</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8-9</w:t>
            </w:r>
          </w:p>
        </w:tc>
        <w:tc>
          <w:tcPr>
            <w:tcW w:w="2348" w:type="dxa"/>
          </w:tcPr>
          <w:p w:rsidR="00372175" w:rsidRPr="00372175" w:rsidRDefault="00372175" w:rsidP="00321062">
            <w:pPr>
              <w:pStyle w:val="TableParagraph"/>
              <w:spacing w:line="263" w:lineRule="exact"/>
              <w:ind w:left="588" w:right="104"/>
              <w:jc w:val="center"/>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3" w:lineRule="auto"/>
              <w:ind w:right="273" w:firstLine="211"/>
              <w:rPr>
                <w:rFonts w:ascii="Times New Roman" w:hAnsi="Times New Roman"/>
              </w:rPr>
            </w:pPr>
            <w:r w:rsidRPr="00372175">
              <w:rPr>
                <w:rFonts w:ascii="Times New Roman" w:hAnsi="Times New Roman"/>
                <w:spacing w:val="-2"/>
              </w:rPr>
              <w:t>Руководитель</w:t>
            </w:r>
            <w:r w:rsidRPr="00372175">
              <w:rPr>
                <w:rFonts w:ascii="Times New Roman" w:hAnsi="Times New Roman"/>
              </w:rPr>
              <w:t>школьногоисторико-краеведческого</w:t>
            </w:r>
          </w:p>
          <w:p w:rsidR="00372175" w:rsidRPr="00372175" w:rsidRDefault="00372175" w:rsidP="00321062">
            <w:pPr>
              <w:pStyle w:val="TableParagraph"/>
              <w:rPr>
                <w:rFonts w:ascii="Times New Roman" w:hAnsi="Times New Roman"/>
              </w:rPr>
            </w:pPr>
            <w:r w:rsidRPr="00372175">
              <w:rPr>
                <w:rFonts w:ascii="Times New Roman" w:hAnsi="Times New Roman"/>
              </w:rPr>
              <w:t>музея</w:t>
            </w:r>
          </w:p>
        </w:tc>
      </w:tr>
      <w:tr w:rsidR="00372175" w:rsidRPr="00372175" w:rsidTr="00321062">
        <w:trPr>
          <w:trHeight w:val="1588"/>
        </w:trPr>
        <w:tc>
          <w:tcPr>
            <w:tcW w:w="4010" w:type="dxa"/>
          </w:tcPr>
          <w:p w:rsidR="00372175" w:rsidRPr="00372175" w:rsidRDefault="00372175" w:rsidP="00321062">
            <w:pPr>
              <w:pStyle w:val="TableParagraph"/>
              <w:spacing w:line="276" w:lineRule="auto"/>
              <w:ind w:right="91" w:firstLine="566"/>
              <w:rPr>
                <w:rFonts w:ascii="Times New Roman" w:hAnsi="Times New Roman"/>
              </w:rPr>
            </w:pPr>
            <w:r w:rsidRPr="00372175">
              <w:rPr>
                <w:rFonts w:ascii="Times New Roman" w:hAnsi="Times New Roman"/>
              </w:rPr>
              <w:t>-СозданиепрезентацийРоwегРоintпоматериаламархивамузея.</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8-9</w:t>
            </w:r>
          </w:p>
        </w:tc>
        <w:tc>
          <w:tcPr>
            <w:tcW w:w="2348" w:type="dxa"/>
          </w:tcPr>
          <w:p w:rsidR="00372175" w:rsidRPr="00372175" w:rsidRDefault="00372175" w:rsidP="00321062">
            <w:pPr>
              <w:pStyle w:val="TableParagraph"/>
              <w:spacing w:line="263" w:lineRule="exact"/>
              <w:ind w:left="588" w:right="18"/>
              <w:jc w:val="center"/>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273" w:firstLine="211"/>
              <w:rPr>
                <w:rFonts w:ascii="Times New Roman" w:hAnsi="Times New Roman"/>
              </w:rPr>
            </w:pPr>
            <w:r w:rsidRPr="00372175">
              <w:rPr>
                <w:rFonts w:ascii="Times New Roman" w:hAnsi="Times New Roman"/>
                <w:spacing w:val="-2"/>
              </w:rPr>
              <w:t>Руководитель</w:t>
            </w:r>
            <w:r w:rsidRPr="00372175">
              <w:rPr>
                <w:rFonts w:ascii="Times New Roman" w:hAnsi="Times New Roman"/>
              </w:rPr>
              <w:t>школьногоисторико-краеведческого</w:t>
            </w:r>
          </w:p>
          <w:p w:rsidR="00372175" w:rsidRPr="00372175" w:rsidRDefault="00372175" w:rsidP="00321062">
            <w:pPr>
              <w:pStyle w:val="TableParagraph"/>
              <w:spacing w:line="274" w:lineRule="exact"/>
              <w:rPr>
                <w:rFonts w:ascii="Times New Roman" w:hAnsi="Times New Roman"/>
              </w:rPr>
            </w:pPr>
            <w:r w:rsidRPr="00372175">
              <w:rPr>
                <w:rFonts w:ascii="Times New Roman" w:hAnsi="Times New Roman"/>
              </w:rPr>
              <w:t>музея</w:t>
            </w:r>
          </w:p>
        </w:tc>
      </w:tr>
      <w:tr w:rsidR="00372175" w:rsidRPr="00372175" w:rsidTr="00321062">
        <w:trPr>
          <w:trHeight w:val="316"/>
        </w:trPr>
        <w:tc>
          <w:tcPr>
            <w:tcW w:w="10050" w:type="dxa"/>
            <w:gridSpan w:val="4"/>
          </w:tcPr>
          <w:p w:rsidR="00372175" w:rsidRPr="00372175" w:rsidRDefault="00372175" w:rsidP="00321062">
            <w:pPr>
              <w:pStyle w:val="TableParagraph"/>
              <w:spacing w:line="272" w:lineRule="exact"/>
              <w:ind w:left="218"/>
              <w:jc w:val="center"/>
              <w:rPr>
                <w:rFonts w:ascii="Times New Roman" w:hAnsi="Times New Roman"/>
                <w:b/>
              </w:rPr>
            </w:pPr>
            <w:r w:rsidRPr="00372175">
              <w:rPr>
                <w:rFonts w:ascii="Times New Roman" w:hAnsi="Times New Roman"/>
                <w:b/>
              </w:rPr>
              <w:t>Работасродителями</w:t>
            </w:r>
          </w:p>
        </w:tc>
      </w:tr>
      <w:tr w:rsidR="00372175" w:rsidRPr="00372175" w:rsidTr="00321062">
        <w:trPr>
          <w:trHeight w:val="1272"/>
        </w:trPr>
        <w:tc>
          <w:tcPr>
            <w:tcW w:w="4010" w:type="dxa"/>
          </w:tcPr>
          <w:p w:rsidR="00372175" w:rsidRPr="00372175" w:rsidRDefault="00372175" w:rsidP="00321062">
            <w:pPr>
              <w:pStyle w:val="TableParagraph"/>
              <w:spacing w:line="263" w:lineRule="exact"/>
              <w:ind w:left="825"/>
              <w:rPr>
                <w:rFonts w:ascii="Times New Roman" w:hAnsi="Times New Roman"/>
              </w:rPr>
            </w:pPr>
            <w:r w:rsidRPr="00372175">
              <w:rPr>
                <w:rFonts w:ascii="Times New Roman" w:hAnsi="Times New Roman"/>
              </w:rPr>
              <w:t>Дела,события,мероприятия</w:t>
            </w:r>
          </w:p>
        </w:tc>
        <w:tc>
          <w:tcPr>
            <w:tcW w:w="1690" w:type="dxa"/>
          </w:tcPr>
          <w:p w:rsidR="00372175" w:rsidRPr="00372175" w:rsidRDefault="00372175" w:rsidP="00321062">
            <w:pPr>
              <w:pStyle w:val="TableParagraph"/>
              <w:spacing w:line="263" w:lineRule="exact"/>
              <w:ind w:left="721" w:right="157"/>
              <w:jc w:val="center"/>
              <w:rPr>
                <w:rFonts w:ascii="Times New Roman" w:hAnsi="Times New Roman"/>
              </w:rPr>
            </w:pPr>
            <w:r w:rsidRPr="00372175">
              <w:rPr>
                <w:rFonts w:ascii="Times New Roman" w:hAnsi="Times New Roman"/>
              </w:rPr>
              <w:t>Классы</w:t>
            </w:r>
          </w:p>
        </w:tc>
        <w:tc>
          <w:tcPr>
            <w:tcW w:w="2348" w:type="dxa"/>
          </w:tcPr>
          <w:p w:rsidR="00372175" w:rsidRPr="00372175" w:rsidRDefault="00372175" w:rsidP="00321062">
            <w:pPr>
              <w:pStyle w:val="TableParagraph"/>
              <w:spacing w:line="280" w:lineRule="auto"/>
              <w:ind w:left="988" w:right="131" w:hanging="274"/>
              <w:rPr>
                <w:rFonts w:ascii="Times New Roman" w:hAnsi="Times New Roman"/>
              </w:rPr>
            </w:pPr>
            <w:r w:rsidRPr="00372175">
              <w:rPr>
                <w:rFonts w:ascii="Times New Roman" w:hAnsi="Times New Roman"/>
                <w:spacing w:val="-1"/>
              </w:rPr>
              <w:t>Ориентировоч</w:t>
            </w:r>
            <w:r w:rsidRPr="00372175">
              <w:rPr>
                <w:rFonts w:ascii="Times New Roman" w:hAnsi="Times New Roman"/>
              </w:rPr>
              <w:t>ное</w:t>
            </w:r>
          </w:p>
          <w:p w:rsidR="00372175" w:rsidRPr="00372175" w:rsidRDefault="00372175" w:rsidP="00321062">
            <w:pPr>
              <w:pStyle w:val="TableParagraph"/>
              <w:spacing w:line="269" w:lineRule="exact"/>
              <w:ind w:right="579"/>
              <w:jc w:val="right"/>
              <w:rPr>
                <w:rFonts w:ascii="Times New Roman" w:hAnsi="Times New Roman"/>
              </w:rPr>
            </w:pPr>
            <w:r w:rsidRPr="00372175">
              <w:rPr>
                <w:rFonts w:ascii="Times New Roman" w:hAnsi="Times New Roman"/>
              </w:rPr>
              <w:t>время</w:t>
            </w:r>
          </w:p>
          <w:p w:rsidR="00372175" w:rsidRPr="00372175" w:rsidRDefault="00372175" w:rsidP="00321062">
            <w:pPr>
              <w:pStyle w:val="TableParagraph"/>
              <w:spacing w:before="27"/>
              <w:ind w:right="575"/>
              <w:jc w:val="right"/>
              <w:rPr>
                <w:rFonts w:ascii="Times New Roman" w:hAnsi="Times New Roman"/>
              </w:rPr>
            </w:pPr>
            <w:r w:rsidRPr="00372175">
              <w:rPr>
                <w:rFonts w:ascii="Times New Roman" w:hAnsi="Times New Roman"/>
              </w:rPr>
              <w:t>проведения</w:t>
            </w:r>
          </w:p>
        </w:tc>
        <w:tc>
          <w:tcPr>
            <w:tcW w:w="2002" w:type="dxa"/>
          </w:tcPr>
          <w:p w:rsidR="00372175" w:rsidRPr="00372175" w:rsidRDefault="00372175" w:rsidP="00321062">
            <w:pPr>
              <w:pStyle w:val="TableParagraph"/>
              <w:spacing w:line="267" w:lineRule="exact"/>
              <w:ind w:left="321"/>
              <w:rPr>
                <w:rFonts w:ascii="Times New Roman" w:hAnsi="Times New Roman"/>
              </w:rPr>
            </w:pPr>
            <w:r w:rsidRPr="00372175">
              <w:rPr>
                <w:rFonts w:ascii="Times New Roman" w:hAnsi="Times New Roman"/>
              </w:rPr>
              <w:t>Ответственные</w:t>
            </w:r>
          </w:p>
        </w:tc>
      </w:tr>
      <w:tr w:rsidR="00372175" w:rsidRPr="00372175" w:rsidTr="00321062">
        <w:trPr>
          <w:trHeight w:val="316"/>
        </w:trPr>
        <w:tc>
          <w:tcPr>
            <w:tcW w:w="10050" w:type="dxa"/>
            <w:gridSpan w:val="4"/>
          </w:tcPr>
          <w:p w:rsidR="00372175" w:rsidRPr="00372175" w:rsidRDefault="00372175" w:rsidP="00321062">
            <w:pPr>
              <w:pStyle w:val="TableParagraph"/>
              <w:spacing w:line="263" w:lineRule="exact"/>
              <w:ind w:left="217"/>
              <w:jc w:val="center"/>
              <w:rPr>
                <w:rFonts w:ascii="Times New Roman" w:hAnsi="Times New Roman"/>
                <w:i/>
              </w:rPr>
            </w:pPr>
            <w:r w:rsidRPr="00372175">
              <w:rPr>
                <w:rFonts w:ascii="Times New Roman" w:hAnsi="Times New Roman"/>
                <w:i/>
              </w:rPr>
              <w:t>Деятельностьродительскогоактива</w:t>
            </w:r>
          </w:p>
        </w:tc>
      </w:tr>
      <w:tr w:rsidR="00372175" w:rsidRPr="00372175" w:rsidTr="00321062">
        <w:trPr>
          <w:trHeight w:val="1588"/>
        </w:trPr>
        <w:tc>
          <w:tcPr>
            <w:tcW w:w="4010" w:type="dxa"/>
          </w:tcPr>
          <w:p w:rsidR="00372175" w:rsidRPr="00372175" w:rsidRDefault="00372175" w:rsidP="00321062">
            <w:pPr>
              <w:pStyle w:val="TableParagraph"/>
              <w:spacing w:line="276" w:lineRule="auto"/>
              <w:ind w:right="1185" w:firstLine="566"/>
              <w:rPr>
                <w:rFonts w:ascii="Times New Roman" w:hAnsi="Times New Roman"/>
              </w:rPr>
            </w:pPr>
            <w:r w:rsidRPr="00372175">
              <w:rPr>
                <w:rFonts w:ascii="Times New Roman" w:hAnsi="Times New Roman"/>
              </w:rPr>
              <w:t>Организация работыобщешкольного</w:t>
            </w:r>
          </w:p>
          <w:p w:rsidR="00372175" w:rsidRPr="00372175" w:rsidRDefault="00372175" w:rsidP="00321062">
            <w:pPr>
              <w:pStyle w:val="TableParagraph"/>
              <w:spacing w:line="280" w:lineRule="auto"/>
              <w:ind w:firstLine="566"/>
              <w:rPr>
                <w:rFonts w:ascii="Times New Roman" w:hAnsi="Times New Roman"/>
              </w:rPr>
            </w:pPr>
            <w:r w:rsidRPr="00372175">
              <w:rPr>
                <w:rFonts w:ascii="Times New Roman" w:hAnsi="Times New Roman"/>
              </w:rPr>
              <w:t>иклассных родительскихкомитетов.</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left="883" w:right="319"/>
              <w:jc w:val="center"/>
              <w:rPr>
                <w:rFonts w:ascii="Times New Roman" w:hAnsi="Times New Roman"/>
              </w:rPr>
            </w:pPr>
            <w:r w:rsidRPr="00372175">
              <w:rPr>
                <w:rFonts w:ascii="Times New Roman" w:hAnsi="Times New Roman"/>
              </w:rPr>
              <w:t>сентябрь</w:t>
            </w:r>
          </w:p>
        </w:tc>
        <w:tc>
          <w:tcPr>
            <w:tcW w:w="2002" w:type="dxa"/>
          </w:tcPr>
          <w:p w:rsidR="00372175" w:rsidRPr="00372175" w:rsidRDefault="00372175" w:rsidP="00321062">
            <w:pPr>
              <w:pStyle w:val="TableParagraph"/>
              <w:tabs>
                <w:tab w:val="left" w:pos="1152"/>
              </w:tabs>
              <w:spacing w:line="276" w:lineRule="auto"/>
              <w:ind w:right="91" w:firstLine="211"/>
              <w:rPr>
                <w:rFonts w:ascii="Times New Roman" w:hAnsi="Times New Roman"/>
              </w:rPr>
            </w:pPr>
            <w:r w:rsidRPr="00372175">
              <w:rPr>
                <w:rFonts w:ascii="Times New Roman" w:hAnsi="Times New Roman"/>
              </w:rPr>
              <w:t>Администрация</w:t>
            </w:r>
            <w:r w:rsidRPr="00372175">
              <w:rPr>
                <w:rFonts w:ascii="Times New Roman" w:hAnsi="Times New Roman"/>
              </w:rPr>
              <w:tab/>
            </w:r>
            <w:r w:rsidRPr="00372175">
              <w:rPr>
                <w:rFonts w:ascii="Times New Roman" w:hAnsi="Times New Roman"/>
                <w:spacing w:val="-4"/>
              </w:rPr>
              <w:t>школы,</w:t>
            </w:r>
          </w:p>
          <w:p w:rsidR="00372175" w:rsidRPr="00372175" w:rsidRDefault="00372175" w:rsidP="00321062">
            <w:pPr>
              <w:pStyle w:val="TableParagraph"/>
              <w:spacing w:line="276" w:lineRule="auto"/>
              <w:ind w:right="88"/>
              <w:rPr>
                <w:rFonts w:ascii="Times New Roman" w:hAnsi="Times New Roman"/>
              </w:rPr>
            </w:pPr>
            <w:r w:rsidRPr="00372175">
              <w:rPr>
                <w:rFonts w:ascii="Times New Roman" w:hAnsi="Times New Roman"/>
              </w:rPr>
              <w:t>классные</w:t>
            </w:r>
            <w:r w:rsidRPr="00372175">
              <w:rPr>
                <w:rFonts w:ascii="Times New Roman" w:hAnsi="Times New Roman"/>
                <w:spacing w:val="-1"/>
              </w:rPr>
              <w:t>руководители</w:t>
            </w:r>
            <w:r w:rsidRPr="00372175">
              <w:rPr>
                <w:rFonts w:ascii="Times New Roman" w:hAnsi="Times New Roman"/>
              </w:rPr>
              <w:t>5-9</w:t>
            </w:r>
          </w:p>
          <w:p w:rsidR="00372175" w:rsidRPr="00372175" w:rsidRDefault="00372175" w:rsidP="00321062">
            <w:pPr>
              <w:pStyle w:val="TableParagraph"/>
              <w:spacing w:line="275" w:lineRule="exact"/>
              <w:rPr>
                <w:rFonts w:ascii="Times New Roman" w:hAnsi="Times New Roman"/>
              </w:rPr>
            </w:pPr>
            <w:r w:rsidRPr="00372175">
              <w:rPr>
                <w:rFonts w:ascii="Times New Roman" w:hAnsi="Times New Roman"/>
              </w:rPr>
              <w:t>классов</w:t>
            </w:r>
          </w:p>
        </w:tc>
      </w:tr>
      <w:tr w:rsidR="00372175" w:rsidRPr="00372175" w:rsidTr="00321062">
        <w:trPr>
          <w:trHeight w:val="955"/>
        </w:trPr>
        <w:tc>
          <w:tcPr>
            <w:tcW w:w="4010" w:type="dxa"/>
          </w:tcPr>
          <w:p w:rsidR="00372175" w:rsidRPr="00372175" w:rsidRDefault="00372175" w:rsidP="00321062">
            <w:pPr>
              <w:pStyle w:val="TableParagraph"/>
              <w:spacing w:line="276" w:lineRule="auto"/>
              <w:ind w:right="1185" w:firstLine="566"/>
              <w:rPr>
                <w:rFonts w:ascii="Times New Roman" w:hAnsi="Times New Roman"/>
              </w:rPr>
            </w:pPr>
            <w:r w:rsidRPr="00372175">
              <w:rPr>
                <w:rFonts w:ascii="Times New Roman" w:hAnsi="Times New Roman"/>
              </w:rPr>
              <w:t>Организация работыУправляющего</w:t>
            </w:r>
          </w:p>
          <w:p w:rsidR="00372175" w:rsidRPr="00372175" w:rsidRDefault="00372175" w:rsidP="00321062">
            <w:pPr>
              <w:pStyle w:val="TableParagraph"/>
              <w:ind w:left="677"/>
              <w:rPr>
                <w:rFonts w:ascii="Times New Roman" w:hAnsi="Times New Roman"/>
              </w:rPr>
            </w:pPr>
            <w:r w:rsidRPr="00372175">
              <w:rPr>
                <w:rFonts w:ascii="Times New Roman" w:hAnsi="Times New Roman"/>
              </w:rPr>
              <w:t>Советашколы.</w:t>
            </w:r>
          </w:p>
        </w:tc>
        <w:tc>
          <w:tcPr>
            <w:tcW w:w="1690" w:type="dxa"/>
          </w:tcPr>
          <w:p w:rsidR="00372175" w:rsidRPr="00372175" w:rsidRDefault="00372175" w:rsidP="00321062">
            <w:pPr>
              <w:pStyle w:val="TableParagraph"/>
              <w:spacing w:line="263" w:lineRule="exact"/>
              <w:ind w:left="721" w:right="150"/>
              <w:jc w:val="center"/>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left="883" w:right="319"/>
              <w:jc w:val="center"/>
              <w:rPr>
                <w:rFonts w:ascii="Times New Roman" w:hAnsi="Times New Roman"/>
              </w:rPr>
            </w:pPr>
            <w:r w:rsidRPr="00372175">
              <w:rPr>
                <w:rFonts w:ascii="Times New Roman" w:hAnsi="Times New Roman"/>
              </w:rPr>
              <w:t>сентябрь</w:t>
            </w:r>
          </w:p>
        </w:tc>
        <w:tc>
          <w:tcPr>
            <w:tcW w:w="2002" w:type="dxa"/>
          </w:tcPr>
          <w:p w:rsidR="00372175" w:rsidRPr="00372175" w:rsidRDefault="00372175" w:rsidP="00321062">
            <w:pPr>
              <w:pStyle w:val="TableParagraph"/>
              <w:spacing w:line="276" w:lineRule="auto"/>
              <w:ind w:right="123" w:firstLine="211"/>
              <w:rPr>
                <w:rFonts w:ascii="Times New Roman" w:hAnsi="Times New Roman"/>
              </w:rPr>
            </w:pPr>
            <w:r w:rsidRPr="00372175">
              <w:rPr>
                <w:rFonts w:ascii="Times New Roman" w:hAnsi="Times New Roman"/>
              </w:rPr>
              <w:t>Администрацияшколы</w:t>
            </w:r>
          </w:p>
        </w:tc>
      </w:tr>
      <w:tr w:rsidR="00372175" w:rsidRPr="00372175" w:rsidTr="00321062">
        <w:trPr>
          <w:trHeight w:val="5881"/>
        </w:trPr>
        <w:tc>
          <w:tcPr>
            <w:tcW w:w="4010" w:type="dxa"/>
          </w:tcPr>
          <w:p w:rsidR="00372175" w:rsidRPr="00372175" w:rsidRDefault="00372175" w:rsidP="00321062">
            <w:pPr>
              <w:pStyle w:val="TableParagraph"/>
              <w:spacing w:line="276" w:lineRule="auto"/>
              <w:ind w:right="380" w:firstLine="566"/>
              <w:jc w:val="both"/>
              <w:rPr>
                <w:rFonts w:ascii="Times New Roman" w:hAnsi="Times New Roman"/>
              </w:rPr>
            </w:pPr>
            <w:r w:rsidRPr="00372175">
              <w:rPr>
                <w:rFonts w:ascii="Times New Roman" w:hAnsi="Times New Roman"/>
              </w:rPr>
              <w:t>Деятельность родительскогоактива,</w:t>
            </w:r>
          </w:p>
          <w:p w:rsidR="00372175" w:rsidRPr="00372175" w:rsidRDefault="00372175" w:rsidP="00321062">
            <w:pPr>
              <w:pStyle w:val="TableParagraph"/>
              <w:tabs>
                <w:tab w:val="left" w:pos="2189"/>
              </w:tabs>
              <w:spacing w:line="276" w:lineRule="auto"/>
              <w:ind w:right="96" w:firstLine="566"/>
              <w:jc w:val="both"/>
              <w:rPr>
                <w:rFonts w:ascii="Times New Roman" w:hAnsi="Times New Roman"/>
              </w:rPr>
            </w:pPr>
            <w:r w:rsidRPr="00372175">
              <w:rPr>
                <w:rFonts w:ascii="Times New Roman" w:hAnsi="Times New Roman"/>
              </w:rPr>
              <w:t>нацеленнаянаучастиевуправлении</w:t>
            </w:r>
            <w:r w:rsidRPr="00372175">
              <w:rPr>
                <w:rFonts w:ascii="Times New Roman" w:hAnsi="Times New Roman"/>
              </w:rPr>
              <w:tab/>
            </w:r>
            <w:r w:rsidRPr="00372175">
              <w:rPr>
                <w:rFonts w:ascii="Times New Roman" w:hAnsi="Times New Roman"/>
                <w:spacing w:val="-1"/>
              </w:rPr>
              <w:t>образовательной</w:t>
            </w:r>
            <w:r w:rsidRPr="00372175">
              <w:rPr>
                <w:rFonts w:ascii="Times New Roman" w:hAnsi="Times New Roman"/>
              </w:rPr>
              <w:t>организациейирешениивопросоввоспитанияисоциализациидетей:</w:t>
            </w:r>
          </w:p>
          <w:p w:rsidR="00372175" w:rsidRPr="00372175" w:rsidRDefault="00372175" w:rsidP="00321062">
            <w:pPr>
              <w:pStyle w:val="TableParagraph"/>
              <w:spacing w:before="9"/>
              <w:rPr>
                <w:rFonts w:ascii="Times New Roman" w:hAnsi="Times New Roman"/>
              </w:rPr>
            </w:pPr>
          </w:p>
          <w:p w:rsidR="00372175" w:rsidRPr="00372175" w:rsidRDefault="00372175" w:rsidP="00C1692A">
            <w:pPr>
              <w:pStyle w:val="TableParagraph"/>
              <w:numPr>
                <w:ilvl w:val="0"/>
                <w:numId w:val="187"/>
              </w:numPr>
              <w:tabs>
                <w:tab w:val="left" w:pos="884"/>
              </w:tabs>
              <w:spacing w:line="280" w:lineRule="auto"/>
              <w:ind w:right="1329" w:firstLine="566"/>
              <w:rPr>
                <w:rFonts w:ascii="Times New Roman" w:hAnsi="Times New Roman"/>
              </w:rPr>
            </w:pPr>
            <w:r w:rsidRPr="00372175">
              <w:rPr>
                <w:rFonts w:ascii="Times New Roman" w:hAnsi="Times New Roman"/>
              </w:rPr>
              <w:t>сотрудничествосадминистрациейшколы;</w:t>
            </w:r>
          </w:p>
          <w:p w:rsidR="00372175" w:rsidRPr="00372175" w:rsidRDefault="00372175" w:rsidP="00321062">
            <w:pPr>
              <w:pStyle w:val="TableParagraph"/>
              <w:spacing w:before="7"/>
              <w:rPr>
                <w:rFonts w:ascii="Times New Roman" w:hAnsi="Times New Roman"/>
              </w:rPr>
            </w:pPr>
          </w:p>
          <w:p w:rsidR="00372175" w:rsidRPr="00372175" w:rsidRDefault="00372175" w:rsidP="00C1692A">
            <w:pPr>
              <w:pStyle w:val="TableParagraph"/>
              <w:numPr>
                <w:ilvl w:val="0"/>
                <w:numId w:val="187"/>
              </w:numPr>
              <w:tabs>
                <w:tab w:val="left" w:pos="822"/>
              </w:tabs>
              <w:spacing w:line="280" w:lineRule="auto"/>
              <w:ind w:right="1106" w:firstLine="566"/>
              <w:rPr>
                <w:rFonts w:ascii="Times New Roman" w:hAnsi="Times New Roman"/>
              </w:rPr>
            </w:pPr>
            <w:r w:rsidRPr="00372175">
              <w:rPr>
                <w:rFonts w:ascii="Times New Roman" w:hAnsi="Times New Roman"/>
              </w:rPr>
              <w:t>посещениеуроковивнеурочныхмероприятий;</w:t>
            </w:r>
          </w:p>
          <w:p w:rsidR="00372175" w:rsidRPr="00372175" w:rsidRDefault="00372175" w:rsidP="00321062">
            <w:pPr>
              <w:pStyle w:val="TableParagraph"/>
              <w:spacing w:before="6"/>
              <w:rPr>
                <w:rFonts w:ascii="Times New Roman" w:hAnsi="Times New Roman"/>
              </w:rPr>
            </w:pPr>
          </w:p>
          <w:p w:rsidR="00372175" w:rsidRPr="00372175" w:rsidRDefault="00372175" w:rsidP="00C1692A">
            <w:pPr>
              <w:pStyle w:val="TableParagraph"/>
              <w:numPr>
                <w:ilvl w:val="0"/>
                <w:numId w:val="187"/>
              </w:numPr>
              <w:tabs>
                <w:tab w:val="left" w:pos="822"/>
              </w:tabs>
              <w:spacing w:line="276" w:lineRule="auto"/>
              <w:ind w:right="386" w:firstLine="566"/>
              <w:rPr>
                <w:rFonts w:ascii="Times New Roman" w:hAnsi="Times New Roman"/>
                <w:lang w:val="ru-RU"/>
              </w:rPr>
            </w:pPr>
            <w:r w:rsidRPr="00372175">
              <w:rPr>
                <w:rFonts w:ascii="Times New Roman" w:hAnsi="Times New Roman"/>
                <w:lang w:val="ru-RU"/>
              </w:rPr>
              <w:t>беседысучителями,обменмнениями и пожеланиями посовершенствованиюобразовательного процесса;</w:t>
            </w:r>
          </w:p>
          <w:p w:rsidR="00372175" w:rsidRPr="00372175" w:rsidRDefault="00372175" w:rsidP="00321062">
            <w:pPr>
              <w:pStyle w:val="TableParagraph"/>
              <w:spacing w:before="6"/>
              <w:rPr>
                <w:rFonts w:ascii="Times New Roman" w:hAnsi="Times New Roman"/>
                <w:lang w:val="ru-RU"/>
              </w:rPr>
            </w:pPr>
          </w:p>
          <w:p w:rsidR="00372175" w:rsidRPr="00372175" w:rsidRDefault="00372175" w:rsidP="00C1692A">
            <w:pPr>
              <w:pStyle w:val="TableParagraph"/>
              <w:numPr>
                <w:ilvl w:val="0"/>
                <w:numId w:val="187"/>
              </w:numPr>
              <w:tabs>
                <w:tab w:val="left" w:pos="822"/>
              </w:tabs>
              <w:ind w:left="821" w:hanging="145"/>
              <w:rPr>
                <w:rFonts w:ascii="Times New Roman" w:hAnsi="Times New Roman"/>
              </w:rPr>
            </w:pPr>
            <w:r w:rsidRPr="00372175">
              <w:rPr>
                <w:rFonts w:ascii="Times New Roman" w:hAnsi="Times New Roman"/>
              </w:rPr>
              <w:t>рейдысцельюоценки</w:t>
            </w:r>
          </w:p>
        </w:tc>
        <w:tc>
          <w:tcPr>
            <w:tcW w:w="1690" w:type="dxa"/>
          </w:tcPr>
          <w:p w:rsidR="00372175" w:rsidRPr="00372175" w:rsidRDefault="00372175" w:rsidP="00321062">
            <w:pPr>
              <w:pStyle w:val="TableParagraph"/>
              <w:spacing w:line="263" w:lineRule="exact"/>
              <w:ind w:left="1277"/>
              <w:rPr>
                <w:rFonts w:ascii="Times New Roman" w:hAnsi="Times New Roman"/>
              </w:rPr>
            </w:pPr>
            <w:r w:rsidRPr="00372175">
              <w:rPr>
                <w:rFonts w:ascii="Times New Roman" w:hAnsi="Times New Roman"/>
              </w:rPr>
              <w:t>5-</w:t>
            </w:r>
          </w:p>
          <w:p w:rsidR="00372175" w:rsidRPr="00372175" w:rsidRDefault="00372175" w:rsidP="00321062">
            <w:pPr>
              <w:pStyle w:val="TableParagraph"/>
              <w:spacing w:before="41"/>
              <w:ind w:left="105"/>
              <w:rPr>
                <w:rFonts w:ascii="Times New Roman" w:hAnsi="Times New Roman"/>
              </w:rPr>
            </w:pPr>
            <w:r w:rsidRPr="00372175">
              <w:rPr>
                <w:rFonts w:ascii="Times New Roman" w:hAnsi="Times New Roman"/>
              </w:rPr>
              <w:t>9</w:t>
            </w:r>
          </w:p>
        </w:tc>
        <w:tc>
          <w:tcPr>
            <w:tcW w:w="2348" w:type="dxa"/>
          </w:tcPr>
          <w:p w:rsidR="00372175" w:rsidRPr="00372175" w:rsidRDefault="00372175" w:rsidP="00321062">
            <w:pPr>
              <w:pStyle w:val="TableParagraph"/>
              <w:spacing w:line="263" w:lineRule="exact"/>
              <w:ind w:left="588" w:right="18"/>
              <w:jc w:val="center"/>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tabs>
                <w:tab w:val="left" w:pos="1152"/>
              </w:tabs>
              <w:spacing w:line="271" w:lineRule="auto"/>
              <w:ind w:right="91" w:firstLine="211"/>
              <w:rPr>
                <w:rFonts w:ascii="Times New Roman" w:hAnsi="Times New Roman"/>
              </w:rPr>
            </w:pPr>
            <w:r w:rsidRPr="00372175">
              <w:rPr>
                <w:rFonts w:ascii="Times New Roman" w:hAnsi="Times New Roman"/>
              </w:rPr>
              <w:t>Администрация</w:t>
            </w:r>
            <w:r w:rsidRPr="00372175">
              <w:rPr>
                <w:rFonts w:ascii="Times New Roman" w:hAnsi="Times New Roman"/>
              </w:rPr>
              <w:tab/>
            </w:r>
            <w:r w:rsidRPr="00372175">
              <w:rPr>
                <w:rFonts w:ascii="Times New Roman" w:hAnsi="Times New Roman"/>
                <w:spacing w:val="-4"/>
              </w:rPr>
              <w:t>школы,</w:t>
            </w:r>
          </w:p>
          <w:p w:rsidR="00372175" w:rsidRPr="00372175" w:rsidRDefault="00372175" w:rsidP="00321062">
            <w:pPr>
              <w:pStyle w:val="TableParagraph"/>
              <w:spacing w:line="278" w:lineRule="auto"/>
              <w:ind w:right="75"/>
              <w:rPr>
                <w:rFonts w:ascii="Times New Roman" w:hAnsi="Times New Roman"/>
              </w:rPr>
            </w:pPr>
            <w:r w:rsidRPr="00372175">
              <w:rPr>
                <w:rFonts w:ascii="Times New Roman" w:hAnsi="Times New Roman"/>
              </w:rPr>
              <w:t>классные</w:t>
            </w:r>
            <w:r w:rsidRPr="00372175">
              <w:rPr>
                <w:rFonts w:ascii="Times New Roman" w:hAnsi="Times New Roman"/>
                <w:spacing w:val="-1"/>
              </w:rPr>
              <w:t xml:space="preserve">руководители </w:t>
            </w:r>
            <w:r w:rsidRPr="00372175">
              <w:rPr>
                <w:rFonts w:ascii="Times New Roman" w:hAnsi="Times New Roman"/>
              </w:rPr>
              <w:t>5-9классов</w:t>
            </w:r>
          </w:p>
        </w:tc>
      </w:tr>
    </w:tbl>
    <w:p w:rsidR="00372175" w:rsidRPr="00372175" w:rsidRDefault="00372175" w:rsidP="00372175">
      <w:pPr>
        <w:spacing w:line="278" w:lineRule="auto"/>
        <w:rPr>
          <w:rFonts w:ascii="Times New Roman" w:hAnsi="Times New Roman"/>
        </w:rPr>
        <w:sectPr w:rsidR="00372175" w:rsidRPr="00372175">
          <w:pgSz w:w="11910" w:h="16840"/>
          <w:pgMar w:top="1120" w:right="740" w:bottom="1180" w:left="340" w:header="0" w:footer="986" w:gutter="0"/>
          <w:cols w:space="720"/>
        </w:sect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0"/>
        <w:gridCol w:w="1690"/>
        <w:gridCol w:w="2348"/>
        <w:gridCol w:w="2002"/>
      </w:tblGrid>
      <w:tr w:rsidR="00372175" w:rsidRPr="00372175" w:rsidTr="00321062">
        <w:trPr>
          <w:trHeight w:val="3139"/>
        </w:trPr>
        <w:tc>
          <w:tcPr>
            <w:tcW w:w="4010" w:type="dxa"/>
          </w:tcPr>
          <w:p w:rsidR="00372175" w:rsidRPr="00372175" w:rsidRDefault="00372175" w:rsidP="00321062">
            <w:pPr>
              <w:pStyle w:val="TableParagraph"/>
              <w:spacing w:line="276" w:lineRule="auto"/>
              <w:ind w:right="448"/>
              <w:rPr>
                <w:rFonts w:ascii="Times New Roman" w:hAnsi="Times New Roman"/>
                <w:lang w:val="ru-RU"/>
              </w:rPr>
            </w:pPr>
            <w:r w:rsidRPr="00372175">
              <w:rPr>
                <w:rFonts w:ascii="Times New Roman" w:hAnsi="Times New Roman"/>
                <w:lang w:val="ru-RU"/>
              </w:rPr>
              <w:lastRenderedPageBreak/>
              <w:t>санитарно-гигиенических ибезопасных условий образованиясвоих детей, психологическогокомфорта в школе, организациипитания;</w:t>
            </w:r>
          </w:p>
          <w:p w:rsidR="00372175" w:rsidRPr="00372175" w:rsidRDefault="00372175" w:rsidP="00321062">
            <w:pPr>
              <w:pStyle w:val="TableParagraph"/>
              <w:spacing w:before="3"/>
              <w:rPr>
                <w:rFonts w:ascii="Times New Roman" w:hAnsi="Times New Roman"/>
                <w:lang w:val="ru-RU"/>
              </w:rPr>
            </w:pPr>
          </w:p>
          <w:p w:rsidR="00372175" w:rsidRPr="00372175" w:rsidRDefault="00372175" w:rsidP="00321062">
            <w:pPr>
              <w:pStyle w:val="TableParagraph"/>
              <w:spacing w:line="276" w:lineRule="auto"/>
              <w:ind w:firstLine="566"/>
              <w:rPr>
                <w:rFonts w:ascii="Times New Roman" w:hAnsi="Times New Roman"/>
                <w:lang w:val="ru-RU"/>
              </w:rPr>
            </w:pPr>
            <w:r w:rsidRPr="00372175">
              <w:rPr>
                <w:rFonts w:ascii="Times New Roman" w:hAnsi="Times New Roman"/>
                <w:lang w:val="ru-RU"/>
              </w:rPr>
              <w:t>- участие в мониторингахповопросуудовлетворенности</w:t>
            </w:r>
          </w:p>
          <w:p w:rsidR="00372175" w:rsidRPr="00372175" w:rsidRDefault="00372175" w:rsidP="00321062">
            <w:pPr>
              <w:pStyle w:val="TableParagraph"/>
              <w:spacing w:before="3"/>
              <w:rPr>
                <w:rFonts w:ascii="Times New Roman" w:hAnsi="Times New Roman"/>
                <w:lang w:val="ru-RU"/>
              </w:rPr>
            </w:pPr>
            <w:r w:rsidRPr="00372175">
              <w:rPr>
                <w:rFonts w:ascii="Times New Roman" w:hAnsi="Times New Roman"/>
                <w:lang w:val="ru-RU"/>
              </w:rPr>
              <w:t>деятельностьюобразовательного</w:t>
            </w:r>
          </w:p>
          <w:p w:rsidR="00372175" w:rsidRPr="00372175" w:rsidRDefault="00372175" w:rsidP="00321062">
            <w:pPr>
              <w:pStyle w:val="TableParagraph"/>
              <w:spacing w:before="42"/>
              <w:rPr>
                <w:rFonts w:ascii="Times New Roman" w:hAnsi="Times New Roman"/>
                <w:lang w:val="ru-RU"/>
              </w:rPr>
            </w:pPr>
            <w:r w:rsidRPr="00372175">
              <w:rPr>
                <w:rFonts w:ascii="Times New Roman" w:hAnsi="Times New Roman"/>
                <w:lang w:val="ru-RU"/>
              </w:rPr>
              <w:t>учреждения.</w:t>
            </w:r>
          </w:p>
        </w:tc>
        <w:tc>
          <w:tcPr>
            <w:tcW w:w="1690" w:type="dxa"/>
          </w:tcPr>
          <w:p w:rsidR="00372175" w:rsidRPr="00372175" w:rsidRDefault="00372175" w:rsidP="00321062">
            <w:pPr>
              <w:pStyle w:val="TableParagraph"/>
              <w:rPr>
                <w:rFonts w:ascii="Times New Roman" w:hAnsi="Times New Roman"/>
                <w:lang w:val="ru-RU"/>
              </w:rPr>
            </w:pPr>
          </w:p>
        </w:tc>
        <w:tc>
          <w:tcPr>
            <w:tcW w:w="2348" w:type="dxa"/>
          </w:tcPr>
          <w:p w:rsidR="00372175" w:rsidRPr="00372175" w:rsidRDefault="00372175" w:rsidP="00321062">
            <w:pPr>
              <w:pStyle w:val="TableParagraph"/>
              <w:rPr>
                <w:rFonts w:ascii="Times New Roman" w:hAnsi="Times New Roman"/>
                <w:lang w:val="ru-RU"/>
              </w:rPr>
            </w:pPr>
          </w:p>
        </w:tc>
        <w:tc>
          <w:tcPr>
            <w:tcW w:w="2002" w:type="dxa"/>
          </w:tcPr>
          <w:p w:rsidR="00372175" w:rsidRPr="00372175" w:rsidRDefault="00372175" w:rsidP="00321062">
            <w:pPr>
              <w:pStyle w:val="TableParagraph"/>
              <w:rPr>
                <w:rFonts w:ascii="Times New Roman" w:hAnsi="Times New Roman"/>
                <w:lang w:val="ru-RU"/>
              </w:rPr>
            </w:pPr>
          </w:p>
        </w:tc>
      </w:tr>
      <w:tr w:rsidR="00372175" w:rsidRPr="00372175" w:rsidTr="00321062">
        <w:trPr>
          <w:trHeight w:val="316"/>
        </w:trPr>
        <w:tc>
          <w:tcPr>
            <w:tcW w:w="10050" w:type="dxa"/>
            <w:gridSpan w:val="4"/>
          </w:tcPr>
          <w:p w:rsidR="00372175" w:rsidRPr="00372175" w:rsidRDefault="00372175" w:rsidP="00321062">
            <w:pPr>
              <w:pStyle w:val="TableParagraph"/>
              <w:spacing w:line="267" w:lineRule="exact"/>
              <w:ind w:left="212"/>
              <w:jc w:val="center"/>
              <w:rPr>
                <w:rFonts w:ascii="Times New Roman" w:hAnsi="Times New Roman"/>
                <w:i/>
              </w:rPr>
            </w:pPr>
            <w:r w:rsidRPr="00372175">
              <w:rPr>
                <w:rFonts w:ascii="Times New Roman" w:hAnsi="Times New Roman"/>
                <w:i/>
              </w:rPr>
              <w:t>Просветительскаяработа,обучениеродителей</w:t>
            </w:r>
          </w:p>
        </w:tc>
      </w:tr>
      <w:tr w:rsidR="00372175" w:rsidRPr="00372175" w:rsidTr="00321062">
        <w:trPr>
          <w:trHeight w:val="1589"/>
        </w:trPr>
        <w:tc>
          <w:tcPr>
            <w:tcW w:w="4010" w:type="dxa"/>
          </w:tcPr>
          <w:p w:rsidR="00372175" w:rsidRPr="00372175" w:rsidRDefault="00372175" w:rsidP="00321062">
            <w:pPr>
              <w:pStyle w:val="TableParagraph"/>
              <w:spacing w:line="276" w:lineRule="auto"/>
              <w:ind w:right="82" w:firstLine="566"/>
              <w:rPr>
                <w:rFonts w:ascii="Times New Roman" w:hAnsi="Times New Roman"/>
                <w:lang w:val="ru-RU"/>
              </w:rPr>
            </w:pPr>
            <w:r w:rsidRPr="00372175">
              <w:rPr>
                <w:rFonts w:ascii="Times New Roman" w:hAnsi="Times New Roman"/>
                <w:lang w:val="ru-RU"/>
              </w:rPr>
              <w:t>Общешкольные родительскиесобрания с привлечением различныхспециалистов:работниковздравоохранения,психологов,</w:t>
            </w:r>
          </w:p>
          <w:p w:rsidR="00372175" w:rsidRPr="00372175" w:rsidRDefault="00372175" w:rsidP="00321062">
            <w:pPr>
              <w:pStyle w:val="TableParagraph"/>
              <w:rPr>
                <w:rFonts w:ascii="Times New Roman" w:hAnsi="Times New Roman"/>
              </w:rPr>
            </w:pPr>
            <w:r w:rsidRPr="00372175">
              <w:rPr>
                <w:rFonts w:ascii="Times New Roman" w:hAnsi="Times New Roman"/>
              </w:rPr>
              <w:t>работниковМВД,прокуратурыидр.</w:t>
            </w:r>
          </w:p>
        </w:tc>
        <w:tc>
          <w:tcPr>
            <w:tcW w:w="1690" w:type="dxa"/>
          </w:tcPr>
          <w:p w:rsidR="00372175" w:rsidRPr="00372175" w:rsidRDefault="00372175" w:rsidP="00321062">
            <w:pPr>
              <w:pStyle w:val="TableParagraph"/>
              <w:spacing w:line="263" w:lineRule="exact"/>
              <w:ind w:right="300"/>
              <w:jc w:val="right"/>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123" w:firstLine="211"/>
              <w:rPr>
                <w:rFonts w:ascii="Times New Roman" w:hAnsi="Times New Roman"/>
              </w:rPr>
            </w:pPr>
            <w:r w:rsidRPr="00372175">
              <w:rPr>
                <w:rFonts w:ascii="Times New Roman" w:hAnsi="Times New Roman"/>
              </w:rPr>
              <w:t>Администрацияшколы</w:t>
            </w:r>
          </w:p>
        </w:tc>
      </w:tr>
      <w:tr w:rsidR="00372175" w:rsidRPr="00372175" w:rsidTr="00321062">
        <w:trPr>
          <w:trHeight w:val="2222"/>
        </w:trPr>
        <w:tc>
          <w:tcPr>
            <w:tcW w:w="4010" w:type="dxa"/>
          </w:tcPr>
          <w:p w:rsidR="00372175" w:rsidRPr="00372175" w:rsidRDefault="00372175" w:rsidP="00321062">
            <w:pPr>
              <w:pStyle w:val="TableParagraph"/>
              <w:spacing w:line="263" w:lineRule="exact"/>
              <w:ind w:left="677"/>
              <w:rPr>
                <w:rFonts w:ascii="Times New Roman" w:hAnsi="Times New Roman"/>
              </w:rPr>
            </w:pPr>
            <w:r w:rsidRPr="00372175">
              <w:rPr>
                <w:rFonts w:ascii="Times New Roman" w:hAnsi="Times New Roman"/>
                <w:spacing w:val="-1"/>
              </w:rPr>
              <w:t>Родительскийвсеобуч:</w:t>
            </w:r>
          </w:p>
          <w:p w:rsidR="00372175" w:rsidRPr="00372175" w:rsidRDefault="00372175" w:rsidP="00C1692A">
            <w:pPr>
              <w:pStyle w:val="TableParagraph"/>
              <w:numPr>
                <w:ilvl w:val="0"/>
                <w:numId w:val="186"/>
              </w:numPr>
              <w:tabs>
                <w:tab w:val="left" w:pos="1171"/>
                <w:tab w:val="left" w:pos="1172"/>
                <w:tab w:val="left" w:pos="2806"/>
                <w:tab w:val="left" w:pos="3785"/>
              </w:tabs>
              <w:spacing w:before="41" w:line="276" w:lineRule="auto"/>
              <w:ind w:right="95" w:firstLine="566"/>
              <w:rPr>
                <w:rFonts w:ascii="Times New Roman" w:hAnsi="Times New Roman"/>
              </w:rPr>
            </w:pPr>
            <w:r w:rsidRPr="00372175">
              <w:rPr>
                <w:rFonts w:ascii="Times New Roman" w:hAnsi="Times New Roman"/>
              </w:rPr>
              <w:t>«Адаптация</w:t>
            </w:r>
            <w:r w:rsidRPr="00372175">
              <w:rPr>
                <w:rFonts w:ascii="Times New Roman" w:hAnsi="Times New Roman"/>
              </w:rPr>
              <w:tab/>
              <w:t>детей</w:t>
            </w:r>
            <w:r w:rsidRPr="00372175">
              <w:rPr>
                <w:rFonts w:ascii="Times New Roman" w:hAnsi="Times New Roman"/>
              </w:rPr>
              <w:tab/>
            </w:r>
            <w:r w:rsidRPr="00372175">
              <w:rPr>
                <w:rFonts w:ascii="Times New Roman" w:hAnsi="Times New Roman"/>
                <w:spacing w:val="-4"/>
              </w:rPr>
              <w:t>к</w:t>
            </w:r>
            <w:r w:rsidRPr="00372175">
              <w:rPr>
                <w:rFonts w:ascii="Times New Roman" w:hAnsi="Times New Roman"/>
              </w:rPr>
              <w:t>обучениювсреднемзвене»;</w:t>
            </w:r>
          </w:p>
          <w:p w:rsidR="00372175" w:rsidRPr="00372175" w:rsidRDefault="00372175" w:rsidP="00C1692A">
            <w:pPr>
              <w:pStyle w:val="TableParagraph"/>
              <w:numPr>
                <w:ilvl w:val="0"/>
                <w:numId w:val="186"/>
              </w:numPr>
              <w:tabs>
                <w:tab w:val="left" w:pos="812"/>
              </w:tabs>
              <w:spacing w:line="275" w:lineRule="exact"/>
              <w:ind w:left="811" w:hanging="135"/>
              <w:rPr>
                <w:rFonts w:ascii="Times New Roman" w:hAnsi="Times New Roman"/>
              </w:rPr>
            </w:pPr>
            <w:r w:rsidRPr="00372175">
              <w:rPr>
                <w:rFonts w:ascii="Times New Roman" w:hAnsi="Times New Roman"/>
              </w:rPr>
              <w:t>«Профилактикапрививок»;</w:t>
            </w:r>
          </w:p>
          <w:p w:rsidR="00372175" w:rsidRPr="00372175" w:rsidRDefault="00372175" w:rsidP="00C1692A">
            <w:pPr>
              <w:pStyle w:val="TableParagraph"/>
              <w:numPr>
                <w:ilvl w:val="0"/>
                <w:numId w:val="186"/>
              </w:numPr>
              <w:tabs>
                <w:tab w:val="left" w:pos="822"/>
              </w:tabs>
              <w:spacing w:before="46"/>
              <w:ind w:left="821" w:hanging="145"/>
              <w:rPr>
                <w:rFonts w:ascii="Times New Roman" w:hAnsi="Times New Roman"/>
              </w:rPr>
            </w:pPr>
            <w:r w:rsidRPr="00372175">
              <w:rPr>
                <w:rFonts w:ascii="Times New Roman" w:hAnsi="Times New Roman"/>
              </w:rPr>
              <w:t>«Обезопасностидетей»и др.</w:t>
            </w:r>
          </w:p>
        </w:tc>
        <w:tc>
          <w:tcPr>
            <w:tcW w:w="1690" w:type="dxa"/>
          </w:tcPr>
          <w:p w:rsidR="00372175" w:rsidRPr="00372175" w:rsidRDefault="00372175" w:rsidP="00321062">
            <w:pPr>
              <w:pStyle w:val="TableParagraph"/>
              <w:spacing w:line="263" w:lineRule="exact"/>
              <w:ind w:right="391"/>
              <w:jc w:val="right"/>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before="4"/>
              <w:rPr>
                <w:rFonts w:ascii="Times New Roman" w:hAnsi="Times New Roman"/>
              </w:rPr>
            </w:pPr>
          </w:p>
          <w:p w:rsidR="00372175" w:rsidRPr="00372175" w:rsidRDefault="00372175" w:rsidP="00321062">
            <w:pPr>
              <w:pStyle w:val="TableParagraph"/>
              <w:spacing w:line="276" w:lineRule="auto"/>
              <w:ind w:left="1108" w:right="420" w:hanging="111"/>
              <w:rPr>
                <w:rFonts w:ascii="Times New Roman" w:hAnsi="Times New Roman"/>
              </w:rPr>
            </w:pPr>
            <w:r w:rsidRPr="00372175">
              <w:rPr>
                <w:rFonts w:ascii="Times New Roman" w:hAnsi="Times New Roman"/>
                <w:spacing w:val="-1"/>
              </w:rPr>
              <w:t>сентябрь</w:t>
            </w:r>
            <w:r w:rsidRPr="00372175">
              <w:rPr>
                <w:rFonts w:ascii="Times New Roman" w:hAnsi="Times New Roman"/>
              </w:rPr>
              <w:t>январьапрель</w:t>
            </w:r>
          </w:p>
        </w:tc>
        <w:tc>
          <w:tcPr>
            <w:tcW w:w="2002" w:type="dxa"/>
          </w:tcPr>
          <w:p w:rsidR="00372175" w:rsidRPr="00372175" w:rsidRDefault="00372175" w:rsidP="00321062">
            <w:pPr>
              <w:pStyle w:val="TableParagraph"/>
              <w:tabs>
                <w:tab w:val="left" w:pos="1152"/>
              </w:tabs>
              <w:spacing w:line="276" w:lineRule="auto"/>
              <w:ind w:right="91" w:firstLine="211"/>
              <w:rPr>
                <w:rFonts w:ascii="Times New Roman" w:hAnsi="Times New Roman"/>
              </w:rPr>
            </w:pPr>
            <w:r w:rsidRPr="00372175">
              <w:rPr>
                <w:rFonts w:ascii="Times New Roman" w:hAnsi="Times New Roman"/>
              </w:rPr>
              <w:t>Администрация</w:t>
            </w:r>
            <w:r w:rsidRPr="00372175">
              <w:rPr>
                <w:rFonts w:ascii="Times New Roman" w:hAnsi="Times New Roman"/>
              </w:rPr>
              <w:tab/>
            </w:r>
            <w:r w:rsidRPr="00372175">
              <w:rPr>
                <w:rFonts w:ascii="Times New Roman" w:hAnsi="Times New Roman"/>
                <w:spacing w:val="-4"/>
              </w:rPr>
              <w:t>школы,</w:t>
            </w:r>
          </w:p>
          <w:p w:rsidR="00372175" w:rsidRPr="00372175" w:rsidRDefault="00372175" w:rsidP="00321062">
            <w:pPr>
              <w:pStyle w:val="TableParagraph"/>
              <w:spacing w:line="276" w:lineRule="auto"/>
              <w:ind w:right="88"/>
              <w:rPr>
                <w:rFonts w:ascii="Times New Roman" w:hAnsi="Times New Roman"/>
              </w:rPr>
            </w:pPr>
            <w:r w:rsidRPr="00372175">
              <w:rPr>
                <w:rFonts w:ascii="Times New Roman" w:hAnsi="Times New Roman"/>
              </w:rPr>
              <w:t>педагог-психолог,классные</w:t>
            </w:r>
            <w:r w:rsidRPr="00372175">
              <w:rPr>
                <w:rFonts w:ascii="Times New Roman" w:hAnsi="Times New Roman"/>
                <w:spacing w:val="-1"/>
              </w:rPr>
              <w:t>руководители</w:t>
            </w:r>
            <w:r w:rsidRPr="00372175">
              <w:rPr>
                <w:rFonts w:ascii="Times New Roman" w:hAnsi="Times New Roman"/>
              </w:rPr>
              <w:t>5-9</w:t>
            </w:r>
          </w:p>
          <w:p w:rsidR="00372175" w:rsidRPr="00372175" w:rsidRDefault="00372175" w:rsidP="00321062">
            <w:pPr>
              <w:pStyle w:val="TableParagraph"/>
              <w:spacing w:line="274" w:lineRule="exact"/>
              <w:rPr>
                <w:rFonts w:ascii="Times New Roman" w:hAnsi="Times New Roman"/>
              </w:rPr>
            </w:pPr>
            <w:r w:rsidRPr="00372175">
              <w:rPr>
                <w:rFonts w:ascii="Times New Roman" w:hAnsi="Times New Roman"/>
              </w:rPr>
              <w:t>классов</w:t>
            </w:r>
          </w:p>
        </w:tc>
      </w:tr>
      <w:tr w:rsidR="00372175" w:rsidRPr="00372175" w:rsidTr="00321062">
        <w:trPr>
          <w:trHeight w:val="2539"/>
        </w:trPr>
        <w:tc>
          <w:tcPr>
            <w:tcW w:w="4010" w:type="dxa"/>
          </w:tcPr>
          <w:p w:rsidR="00372175" w:rsidRPr="00372175" w:rsidRDefault="00372175" w:rsidP="00321062">
            <w:pPr>
              <w:pStyle w:val="TableParagraph"/>
              <w:tabs>
                <w:tab w:val="left" w:pos="2520"/>
              </w:tabs>
              <w:spacing w:line="280" w:lineRule="auto"/>
              <w:ind w:right="94" w:firstLine="566"/>
              <w:rPr>
                <w:rFonts w:ascii="Times New Roman" w:hAnsi="Times New Roman"/>
              </w:rPr>
            </w:pPr>
            <w:r w:rsidRPr="00372175">
              <w:rPr>
                <w:rFonts w:ascii="Times New Roman" w:hAnsi="Times New Roman"/>
              </w:rPr>
              <w:t>Поклассные</w:t>
            </w:r>
            <w:r w:rsidRPr="00372175">
              <w:rPr>
                <w:rFonts w:ascii="Times New Roman" w:hAnsi="Times New Roman"/>
              </w:rPr>
              <w:tab/>
            </w:r>
            <w:r w:rsidRPr="00372175">
              <w:rPr>
                <w:rFonts w:ascii="Times New Roman" w:hAnsi="Times New Roman"/>
                <w:spacing w:val="-1"/>
              </w:rPr>
              <w:t>родительские</w:t>
            </w:r>
            <w:r w:rsidRPr="00372175">
              <w:rPr>
                <w:rFonts w:ascii="Times New Roman" w:hAnsi="Times New Roman"/>
              </w:rPr>
              <w:t>собрания:</w:t>
            </w:r>
          </w:p>
          <w:p w:rsidR="00372175" w:rsidRPr="00372175" w:rsidRDefault="00372175" w:rsidP="00C1692A">
            <w:pPr>
              <w:pStyle w:val="TableParagraph"/>
              <w:numPr>
                <w:ilvl w:val="0"/>
                <w:numId w:val="185"/>
              </w:numPr>
              <w:tabs>
                <w:tab w:val="left" w:pos="1311"/>
                <w:tab w:val="left" w:pos="1312"/>
                <w:tab w:val="left" w:pos="2150"/>
              </w:tabs>
              <w:spacing w:line="276" w:lineRule="auto"/>
              <w:ind w:right="98" w:firstLine="566"/>
              <w:rPr>
                <w:rFonts w:ascii="Times New Roman" w:hAnsi="Times New Roman"/>
              </w:rPr>
            </w:pPr>
            <w:r w:rsidRPr="00372175">
              <w:rPr>
                <w:rFonts w:ascii="Times New Roman" w:hAnsi="Times New Roman"/>
              </w:rPr>
              <w:t>«О</w:t>
            </w:r>
            <w:r w:rsidRPr="00372175">
              <w:rPr>
                <w:rFonts w:ascii="Times New Roman" w:hAnsi="Times New Roman"/>
              </w:rPr>
              <w:tab/>
            </w:r>
            <w:r w:rsidRPr="00372175">
              <w:rPr>
                <w:rFonts w:ascii="Times New Roman" w:hAnsi="Times New Roman"/>
                <w:spacing w:val="-2"/>
              </w:rPr>
              <w:t>внутришкольном</w:t>
            </w:r>
            <w:r w:rsidRPr="00372175">
              <w:rPr>
                <w:rFonts w:ascii="Times New Roman" w:hAnsi="Times New Roman"/>
              </w:rPr>
              <w:t>распорядке»;</w:t>
            </w:r>
          </w:p>
          <w:p w:rsidR="00372175" w:rsidRPr="00372175" w:rsidRDefault="00372175" w:rsidP="00C1692A">
            <w:pPr>
              <w:pStyle w:val="TableParagraph"/>
              <w:numPr>
                <w:ilvl w:val="0"/>
                <w:numId w:val="185"/>
              </w:numPr>
              <w:tabs>
                <w:tab w:val="left" w:pos="822"/>
              </w:tabs>
              <w:spacing w:line="275" w:lineRule="exact"/>
              <w:ind w:left="821" w:hanging="145"/>
              <w:rPr>
                <w:rFonts w:ascii="Times New Roman" w:hAnsi="Times New Roman"/>
              </w:rPr>
            </w:pPr>
            <w:r w:rsidRPr="00372175">
              <w:rPr>
                <w:rFonts w:ascii="Times New Roman" w:hAnsi="Times New Roman"/>
              </w:rPr>
              <w:t>«Орежимедняшкольников»;</w:t>
            </w:r>
          </w:p>
          <w:p w:rsidR="00372175" w:rsidRPr="00372175" w:rsidRDefault="00372175" w:rsidP="00C1692A">
            <w:pPr>
              <w:pStyle w:val="TableParagraph"/>
              <w:numPr>
                <w:ilvl w:val="0"/>
                <w:numId w:val="185"/>
              </w:numPr>
              <w:tabs>
                <w:tab w:val="left" w:pos="1276"/>
                <w:tab w:val="left" w:pos="1278"/>
                <w:tab w:val="left" w:pos="2083"/>
              </w:tabs>
              <w:spacing w:before="20" w:line="276" w:lineRule="auto"/>
              <w:ind w:right="103" w:firstLine="566"/>
              <w:rPr>
                <w:rFonts w:ascii="Times New Roman" w:hAnsi="Times New Roman"/>
              </w:rPr>
            </w:pPr>
            <w:r w:rsidRPr="00372175">
              <w:rPr>
                <w:rFonts w:ascii="Times New Roman" w:hAnsi="Times New Roman"/>
              </w:rPr>
              <w:t>«О</w:t>
            </w:r>
            <w:r w:rsidRPr="00372175">
              <w:rPr>
                <w:rFonts w:ascii="Times New Roman" w:hAnsi="Times New Roman"/>
              </w:rPr>
              <w:tab/>
            </w:r>
            <w:r w:rsidRPr="00372175">
              <w:rPr>
                <w:rFonts w:ascii="Times New Roman" w:hAnsi="Times New Roman"/>
                <w:spacing w:val="-2"/>
              </w:rPr>
              <w:t>психофизическом</w:t>
            </w:r>
            <w:r w:rsidRPr="00372175">
              <w:rPr>
                <w:rFonts w:ascii="Times New Roman" w:hAnsi="Times New Roman"/>
              </w:rPr>
              <w:t>развитиидетей»идр.</w:t>
            </w:r>
          </w:p>
        </w:tc>
        <w:tc>
          <w:tcPr>
            <w:tcW w:w="1690" w:type="dxa"/>
          </w:tcPr>
          <w:p w:rsidR="00372175" w:rsidRPr="00372175" w:rsidRDefault="00372175" w:rsidP="00321062">
            <w:pPr>
              <w:pStyle w:val="TableParagraph"/>
              <w:spacing w:line="263" w:lineRule="exact"/>
              <w:ind w:right="391"/>
              <w:jc w:val="right"/>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before="9"/>
              <w:rPr>
                <w:rFonts w:ascii="Times New Roman" w:hAnsi="Times New Roman"/>
              </w:rPr>
            </w:pPr>
          </w:p>
          <w:p w:rsidR="00372175" w:rsidRPr="00372175" w:rsidRDefault="00372175" w:rsidP="00321062">
            <w:pPr>
              <w:pStyle w:val="TableParagraph"/>
              <w:spacing w:line="276" w:lineRule="auto"/>
              <w:ind w:left="1108" w:right="420" w:hanging="111"/>
              <w:rPr>
                <w:rFonts w:ascii="Times New Roman" w:hAnsi="Times New Roman"/>
              </w:rPr>
            </w:pPr>
            <w:r w:rsidRPr="00372175">
              <w:rPr>
                <w:rFonts w:ascii="Times New Roman" w:hAnsi="Times New Roman"/>
                <w:spacing w:val="-1"/>
              </w:rPr>
              <w:t>сентябрь</w:t>
            </w:r>
            <w:r w:rsidRPr="00372175">
              <w:rPr>
                <w:rFonts w:ascii="Times New Roman" w:hAnsi="Times New Roman"/>
              </w:rPr>
              <w:t>январьапрель</w:t>
            </w:r>
          </w:p>
        </w:tc>
        <w:tc>
          <w:tcPr>
            <w:tcW w:w="2002" w:type="dxa"/>
          </w:tcPr>
          <w:p w:rsidR="00372175" w:rsidRPr="00372175" w:rsidRDefault="00372175" w:rsidP="00321062">
            <w:pPr>
              <w:pStyle w:val="TableParagraph"/>
              <w:spacing w:line="276" w:lineRule="auto"/>
              <w:ind w:right="75" w:firstLine="211"/>
              <w:rPr>
                <w:rFonts w:ascii="Times New Roman" w:hAnsi="Times New Roman"/>
              </w:rPr>
            </w:pPr>
            <w:r w:rsidRPr="00372175">
              <w:rPr>
                <w:rFonts w:ascii="Times New Roman" w:hAnsi="Times New Roman"/>
              </w:rPr>
              <w:t>Классные</w:t>
            </w:r>
            <w:r w:rsidRPr="00372175">
              <w:rPr>
                <w:rFonts w:ascii="Times New Roman" w:hAnsi="Times New Roman"/>
                <w:spacing w:val="-1"/>
              </w:rPr>
              <w:t xml:space="preserve">руководители </w:t>
            </w:r>
            <w:r w:rsidRPr="00372175">
              <w:rPr>
                <w:rFonts w:ascii="Times New Roman" w:hAnsi="Times New Roman"/>
              </w:rPr>
              <w:t>5-9классов,педагог-психолог</w:t>
            </w:r>
          </w:p>
        </w:tc>
      </w:tr>
      <w:tr w:rsidR="00372175" w:rsidRPr="00372175" w:rsidTr="00321062">
        <w:trPr>
          <w:trHeight w:val="1588"/>
        </w:trPr>
        <w:tc>
          <w:tcPr>
            <w:tcW w:w="4010" w:type="dxa"/>
          </w:tcPr>
          <w:p w:rsidR="00372175" w:rsidRPr="00372175" w:rsidRDefault="00372175" w:rsidP="00321062">
            <w:pPr>
              <w:pStyle w:val="TableParagraph"/>
              <w:tabs>
                <w:tab w:val="left" w:pos="2386"/>
                <w:tab w:val="left" w:pos="3519"/>
              </w:tabs>
              <w:spacing w:line="276" w:lineRule="auto"/>
              <w:ind w:right="100" w:firstLine="566"/>
              <w:rPr>
                <w:rFonts w:ascii="Times New Roman" w:hAnsi="Times New Roman"/>
              </w:rPr>
            </w:pPr>
            <w:r w:rsidRPr="00372175">
              <w:rPr>
                <w:rFonts w:ascii="Times New Roman" w:hAnsi="Times New Roman"/>
              </w:rPr>
              <w:t>Родительские</w:t>
            </w:r>
            <w:r w:rsidRPr="00372175">
              <w:rPr>
                <w:rFonts w:ascii="Times New Roman" w:hAnsi="Times New Roman"/>
              </w:rPr>
              <w:tab/>
              <w:t>форумы</w:t>
            </w:r>
            <w:r w:rsidRPr="00372175">
              <w:rPr>
                <w:rFonts w:ascii="Times New Roman" w:hAnsi="Times New Roman"/>
              </w:rPr>
              <w:tab/>
            </w:r>
            <w:r w:rsidRPr="00372175">
              <w:rPr>
                <w:rFonts w:ascii="Times New Roman" w:hAnsi="Times New Roman"/>
                <w:spacing w:val="-1"/>
              </w:rPr>
              <w:t>при</w:t>
            </w:r>
            <w:r w:rsidRPr="00372175">
              <w:rPr>
                <w:rFonts w:ascii="Times New Roman" w:hAnsi="Times New Roman"/>
              </w:rPr>
              <w:t>школьномИнтернет-сайте.</w:t>
            </w:r>
          </w:p>
        </w:tc>
        <w:tc>
          <w:tcPr>
            <w:tcW w:w="1690" w:type="dxa"/>
          </w:tcPr>
          <w:p w:rsidR="00372175" w:rsidRPr="00372175" w:rsidRDefault="00372175" w:rsidP="00321062">
            <w:pPr>
              <w:pStyle w:val="TableParagraph"/>
              <w:spacing w:line="263" w:lineRule="exact"/>
              <w:ind w:right="391"/>
              <w:jc w:val="right"/>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84" w:firstLine="211"/>
              <w:rPr>
                <w:rFonts w:ascii="Times New Roman" w:hAnsi="Times New Roman"/>
              </w:rPr>
            </w:pPr>
            <w:r w:rsidRPr="00372175">
              <w:rPr>
                <w:rFonts w:ascii="Times New Roman" w:hAnsi="Times New Roman"/>
              </w:rPr>
              <w:t>Учительинформатики,классные</w:t>
            </w:r>
            <w:r w:rsidRPr="00372175">
              <w:rPr>
                <w:rFonts w:ascii="Times New Roman" w:hAnsi="Times New Roman"/>
                <w:spacing w:val="-1"/>
              </w:rPr>
              <w:t>руководители</w:t>
            </w:r>
            <w:r w:rsidRPr="00372175">
              <w:rPr>
                <w:rFonts w:ascii="Times New Roman" w:hAnsi="Times New Roman"/>
              </w:rPr>
              <w:t>5-9</w:t>
            </w:r>
          </w:p>
          <w:p w:rsidR="00372175" w:rsidRPr="00372175" w:rsidRDefault="00372175" w:rsidP="00321062">
            <w:pPr>
              <w:pStyle w:val="TableParagraph"/>
              <w:spacing w:line="274" w:lineRule="exact"/>
              <w:rPr>
                <w:rFonts w:ascii="Times New Roman" w:hAnsi="Times New Roman"/>
              </w:rPr>
            </w:pPr>
            <w:r w:rsidRPr="00372175">
              <w:rPr>
                <w:rFonts w:ascii="Times New Roman" w:hAnsi="Times New Roman"/>
              </w:rPr>
              <w:t>классов</w:t>
            </w:r>
          </w:p>
        </w:tc>
      </w:tr>
      <w:tr w:rsidR="00372175" w:rsidRPr="00372175" w:rsidTr="00321062">
        <w:trPr>
          <w:trHeight w:val="1271"/>
        </w:trPr>
        <w:tc>
          <w:tcPr>
            <w:tcW w:w="4010" w:type="dxa"/>
          </w:tcPr>
          <w:p w:rsidR="00372175" w:rsidRPr="00372175" w:rsidRDefault="00372175" w:rsidP="00321062">
            <w:pPr>
              <w:pStyle w:val="TableParagraph"/>
              <w:tabs>
                <w:tab w:val="left" w:pos="2540"/>
              </w:tabs>
              <w:spacing w:line="278" w:lineRule="auto"/>
              <w:ind w:right="95" w:firstLine="566"/>
              <w:jc w:val="both"/>
              <w:rPr>
                <w:rFonts w:ascii="Times New Roman" w:hAnsi="Times New Roman"/>
              </w:rPr>
            </w:pPr>
            <w:r w:rsidRPr="00372175">
              <w:rPr>
                <w:rFonts w:ascii="Times New Roman" w:hAnsi="Times New Roman"/>
              </w:rPr>
              <w:t>Социальныесетиичаты,вкоторых</w:t>
            </w:r>
            <w:r w:rsidRPr="00372175">
              <w:rPr>
                <w:rFonts w:ascii="Times New Roman" w:hAnsi="Times New Roman"/>
              </w:rPr>
              <w:tab/>
            </w:r>
            <w:r w:rsidRPr="00372175">
              <w:rPr>
                <w:rFonts w:ascii="Times New Roman" w:hAnsi="Times New Roman"/>
                <w:spacing w:val="-1"/>
              </w:rPr>
              <w:t>обсуждаются</w:t>
            </w:r>
            <w:r w:rsidRPr="00372175">
              <w:rPr>
                <w:rFonts w:ascii="Times New Roman" w:hAnsi="Times New Roman"/>
              </w:rPr>
              <w:t>интересующиеродителейвопросы.</w:t>
            </w:r>
          </w:p>
        </w:tc>
        <w:tc>
          <w:tcPr>
            <w:tcW w:w="1690" w:type="dxa"/>
          </w:tcPr>
          <w:p w:rsidR="00372175" w:rsidRPr="00372175" w:rsidRDefault="00372175" w:rsidP="00321062">
            <w:pPr>
              <w:pStyle w:val="TableParagraph"/>
              <w:spacing w:line="263" w:lineRule="exact"/>
              <w:ind w:right="391"/>
              <w:jc w:val="right"/>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76" w:lineRule="auto"/>
              <w:ind w:right="75" w:firstLine="211"/>
              <w:rPr>
                <w:rFonts w:ascii="Times New Roman" w:hAnsi="Times New Roman"/>
              </w:rPr>
            </w:pPr>
            <w:r w:rsidRPr="00372175">
              <w:rPr>
                <w:rFonts w:ascii="Times New Roman" w:hAnsi="Times New Roman"/>
              </w:rPr>
              <w:t>Классные</w:t>
            </w:r>
            <w:r w:rsidRPr="00372175">
              <w:rPr>
                <w:rFonts w:ascii="Times New Roman" w:hAnsi="Times New Roman"/>
                <w:spacing w:val="-1"/>
              </w:rPr>
              <w:t xml:space="preserve">руководители </w:t>
            </w:r>
            <w:r w:rsidRPr="00372175">
              <w:rPr>
                <w:rFonts w:ascii="Times New Roman" w:hAnsi="Times New Roman"/>
              </w:rPr>
              <w:t>5-9классов,педагог-</w:t>
            </w:r>
          </w:p>
          <w:p w:rsidR="00372175" w:rsidRPr="00372175" w:rsidRDefault="00372175" w:rsidP="00321062">
            <w:pPr>
              <w:pStyle w:val="TableParagraph"/>
              <w:spacing w:line="274" w:lineRule="exact"/>
              <w:rPr>
                <w:rFonts w:ascii="Times New Roman" w:hAnsi="Times New Roman"/>
              </w:rPr>
            </w:pPr>
            <w:r w:rsidRPr="00372175">
              <w:rPr>
                <w:rFonts w:ascii="Times New Roman" w:hAnsi="Times New Roman"/>
              </w:rPr>
              <w:t>психолог</w:t>
            </w:r>
          </w:p>
        </w:tc>
      </w:tr>
      <w:tr w:rsidR="00372175" w:rsidRPr="00372175" w:rsidTr="00321062">
        <w:trPr>
          <w:trHeight w:val="638"/>
        </w:trPr>
        <w:tc>
          <w:tcPr>
            <w:tcW w:w="4010" w:type="dxa"/>
          </w:tcPr>
          <w:p w:rsidR="00372175" w:rsidRPr="00372175" w:rsidRDefault="00372175" w:rsidP="00321062">
            <w:pPr>
              <w:pStyle w:val="TableParagraph"/>
              <w:spacing w:line="263" w:lineRule="exact"/>
              <w:ind w:left="677"/>
              <w:rPr>
                <w:rFonts w:ascii="Times New Roman" w:hAnsi="Times New Roman"/>
              </w:rPr>
            </w:pPr>
            <w:r w:rsidRPr="00372175">
              <w:rPr>
                <w:rFonts w:ascii="Times New Roman" w:hAnsi="Times New Roman"/>
              </w:rPr>
              <w:t>Индивидуальныеконсультации</w:t>
            </w:r>
          </w:p>
          <w:p w:rsidR="00372175" w:rsidRPr="00372175" w:rsidRDefault="00372175" w:rsidP="00321062">
            <w:pPr>
              <w:pStyle w:val="TableParagraph"/>
              <w:spacing w:before="41"/>
              <w:rPr>
                <w:rFonts w:ascii="Times New Roman" w:hAnsi="Times New Roman"/>
              </w:rPr>
            </w:pPr>
            <w:r w:rsidRPr="00372175">
              <w:rPr>
                <w:rFonts w:ascii="Times New Roman" w:hAnsi="Times New Roman"/>
              </w:rPr>
              <w:t>педагога-психолога.</w:t>
            </w:r>
          </w:p>
        </w:tc>
        <w:tc>
          <w:tcPr>
            <w:tcW w:w="1690" w:type="dxa"/>
          </w:tcPr>
          <w:p w:rsidR="00372175" w:rsidRPr="00372175" w:rsidRDefault="00372175" w:rsidP="00321062">
            <w:pPr>
              <w:pStyle w:val="TableParagraph"/>
              <w:spacing w:line="263" w:lineRule="exact"/>
              <w:ind w:right="391"/>
              <w:jc w:val="right"/>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spacing w:line="267" w:lineRule="exact"/>
              <w:ind w:left="321"/>
              <w:rPr>
                <w:rFonts w:ascii="Times New Roman" w:hAnsi="Times New Roman"/>
              </w:rPr>
            </w:pPr>
            <w:r w:rsidRPr="00372175">
              <w:rPr>
                <w:rFonts w:ascii="Times New Roman" w:hAnsi="Times New Roman"/>
              </w:rPr>
              <w:t>Педагог-</w:t>
            </w:r>
          </w:p>
          <w:p w:rsidR="00372175" w:rsidRPr="00372175" w:rsidRDefault="00372175" w:rsidP="00321062">
            <w:pPr>
              <w:pStyle w:val="TableParagraph"/>
              <w:spacing w:before="41"/>
              <w:rPr>
                <w:rFonts w:ascii="Times New Roman" w:hAnsi="Times New Roman"/>
              </w:rPr>
            </w:pPr>
            <w:r w:rsidRPr="00372175">
              <w:rPr>
                <w:rFonts w:ascii="Times New Roman" w:hAnsi="Times New Roman"/>
              </w:rPr>
              <w:t>психолог</w:t>
            </w:r>
          </w:p>
        </w:tc>
      </w:tr>
      <w:tr w:rsidR="00372175" w:rsidRPr="00372175" w:rsidTr="00321062">
        <w:trPr>
          <w:trHeight w:val="321"/>
        </w:trPr>
        <w:tc>
          <w:tcPr>
            <w:tcW w:w="10050" w:type="dxa"/>
            <w:gridSpan w:val="4"/>
          </w:tcPr>
          <w:p w:rsidR="00372175" w:rsidRPr="00372175" w:rsidRDefault="00372175" w:rsidP="00321062">
            <w:pPr>
              <w:pStyle w:val="TableParagraph"/>
              <w:spacing w:line="267" w:lineRule="exact"/>
              <w:ind w:left="210"/>
              <w:jc w:val="center"/>
              <w:rPr>
                <w:rFonts w:ascii="Times New Roman" w:hAnsi="Times New Roman"/>
                <w:i/>
              </w:rPr>
            </w:pPr>
            <w:r w:rsidRPr="00372175">
              <w:rPr>
                <w:rFonts w:ascii="Times New Roman" w:hAnsi="Times New Roman"/>
                <w:i/>
              </w:rPr>
              <w:t>Включениеродителейвучебно-воспитательныйпроцесс</w:t>
            </w:r>
          </w:p>
        </w:tc>
      </w:tr>
      <w:tr w:rsidR="00372175" w:rsidRPr="00372175" w:rsidTr="00321062">
        <w:trPr>
          <w:trHeight w:val="671"/>
        </w:trPr>
        <w:tc>
          <w:tcPr>
            <w:tcW w:w="4010" w:type="dxa"/>
          </w:tcPr>
          <w:p w:rsidR="00372175" w:rsidRPr="00372175" w:rsidRDefault="00372175" w:rsidP="00321062">
            <w:pPr>
              <w:pStyle w:val="TableParagraph"/>
              <w:spacing w:line="289" w:lineRule="exact"/>
              <w:ind w:left="677"/>
              <w:rPr>
                <w:rFonts w:ascii="Times New Roman" w:hAnsi="Times New Roman"/>
              </w:rPr>
            </w:pPr>
            <w:r w:rsidRPr="00372175">
              <w:rPr>
                <w:rFonts w:ascii="Times New Roman" w:hAnsi="Times New Roman"/>
              </w:rPr>
              <w:lastRenderedPageBreak/>
              <w:t>-Познавательнаядеятельность:</w:t>
            </w:r>
          </w:p>
          <w:p w:rsidR="00372175" w:rsidRPr="00372175" w:rsidRDefault="00372175" w:rsidP="00321062">
            <w:pPr>
              <w:pStyle w:val="TableParagraph"/>
              <w:spacing w:before="43"/>
              <w:ind w:left="677"/>
              <w:rPr>
                <w:rFonts w:ascii="Times New Roman" w:hAnsi="Times New Roman"/>
              </w:rPr>
            </w:pPr>
            <w:r w:rsidRPr="00372175">
              <w:rPr>
                <w:rFonts w:ascii="Times New Roman" w:hAnsi="Times New Roman"/>
              </w:rPr>
              <w:t>посещениеоткрытыхуроков,</w:t>
            </w:r>
          </w:p>
        </w:tc>
        <w:tc>
          <w:tcPr>
            <w:tcW w:w="1690" w:type="dxa"/>
          </w:tcPr>
          <w:p w:rsidR="00372175" w:rsidRPr="00372175" w:rsidRDefault="00372175" w:rsidP="00321062">
            <w:pPr>
              <w:pStyle w:val="TableParagraph"/>
              <w:spacing w:line="263" w:lineRule="exact"/>
              <w:ind w:right="391"/>
              <w:jc w:val="right"/>
              <w:rPr>
                <w:rFonts w:ascii="Times New Roman" w:hAnsi="Times New Roman"/>
              </w:rPr>
            </w:pPr>
            <w:r w:rsidRPr="00372175">
              <w:rPr>
                <w:rFonts w:ascii="Times New Roman" w:hAnsi="Times New Roman"/>
              </w:rPr>
              <w:t>5-9</w:t>
            </w:r>
          </w:p>
        </w:tc>
        <w:tc>
          <w:tcPr>
            <w:tcW w:w="2348" w:type="dxa"/>
          </w:tcPr>
          <w:p w:rsidR="00372175" w:rsidRPr="00372175" w:rsidRDefault="00372175" w:rsidP="00321062">
            <w:pPr>
              <w:pStyle w:val="TableParagraph"/>
              <w:spacing w:line="263" w:lineRule="exact"/>
              <w:ind w:right="147"/>
              <w:jc w:val="right"/>
              <w:rPr>
                <w:rFonts w:ascii="Times New Roman" w:hAnsi="Times New Roman"/>
              </w:rPr>
            </w:pPr>
            <w:r w:rsidRPr="00372175">
              <w:rPr>
                <w:rFonts w:ascii="Times New Roman" w:hAnsi="Times New Roman"/>
              </w:rPr>
              <w:t>втечениегода</w:t>
            </w:r>
          </w:p>
        </w:tc>
        <w:tc>
          <w:tcPr>
            <w:tcW w:w="2002" w:type="dxa"/>
          </w:tcPr>
          <w:p w:rsidR="00372175" w:rsidRPr="00372175" w:rsidRDefault="00372175" w:rsidP="00321062">
            <w:pPr>
              <w:pStyle w:val="TableParagraph"/>
              <w:tabs>
                <w:tab w:val="left" w:pos="1152"/>
              </w:tabs>
              <w:spacing w:line="271" w:lineRule="auto"/>
              <w:ind w:right="91" w:firstLine="211"/>
              <w:rPr>
                <w:rFonts w:ascii="Times New Roman" w:hAnsi="Times New Roman"/>
              </w:rPr>
            </w:pPr>
            <w:r w:rsidRPr="00372175">
              <w:rPr>
                <w:rFonts w:ascii="Times New Roman" w:hAnsi="Times New Roman"/>
              </w:rPr>
              <w:t>Администрация</w:t>
            </w:r>
            <w:r w:rsidRPr="00372175">
              <w:rPr>
                <w:rFonts w:ascii="Times New Roman" w:hAnsi="Times New Roman"/>
              </w:rPr>
              <w:tab/>
            </w:r>
            <w:r w:rsidRPr="00372175">
              <w:rPr>
                <w:rFonts w:ascii="Times New Roman" w:hAnsi="Times New Roman"/>
                <w:spacing w:val="-4"/>
              </w:rPr>
              <w:t>школы,</w:t>
            </w:r>
          </w:p>
        </w:tc>
      </w:tr>
      <w:tr w:rsidR="00372175" w:rsidRPr="00372175" w:rsidTr="00321062">
        <w:trPr>
          <w:trHeight w:val="954"/>
        </w:trPr>
        <w:tc>
          <w:tcPr>
            <w:tcW w:w="4010" w:type="dxa"/>
            <w:tcBorders>
              <w:bottom w:val="nil"/>
            </w:tcBorders>
          </w:tcPr>
          <w:p w:rsidR="00372175" w:rsidRPr="00372175" w:rsidRDefault="00372175" w:rsidP="00321062">
            <w:pPr>
              <w:pStyle w:val="TableParagraph"/>
              <w:tabs>
                <w:tab w:val="left" w:pos="1935"/>
                <w:tab w:val="left" w:pos="2357"/>
                <w:tab w:val="left" w:pos="3543"/>
                <w:tab w:val="left" w:pos="3788"/>
              </w:tabs>
              <w:spacing w:line="276" w:lineRule="auto"/>
              <w:ind w:right="92" w:firstLine="566"/>
              <w:rPr>
                <w:rFonts w:ascii="Times New Roman" w:hAnsi="Times New Roman"/>
                <w:lang w:val="ru-RU"/>
              </w:rPr>
            </w:pPr>
            <w:r w:rsidRPr="00372175">
              <w:rPr>
                <w:rFonts w:ascii="Times New Roman" w:hAnsi="Times New Roman"/>
                <w:lang w:val="ru-RU"/>
              </w:rPr>
              <w:t>привлечение</w:t>
            </w:r>
            <w:r w:rsidRPr="00372175">
              <w:rPr>
                <w:rFonts w:ascii="Times New Roman" w:hAnsi="Times New Roman"/>
                <w:lang w:val="ru-RU"/>
              </w:rPr>
              <w:tab/>
              <w:t>родителей</w:t>
            </w:r>
            <w:r w:rsidRPr="00372175">
              <w:rPr>
                <w:rFonts w:ascii="Times New Roman" w:hAnsi="Times New Roman"/>
                <w:lang w:val="ru-RU"/>
              </w:rPr>
              <w:tab/>
            </w:r>
            <w:r w:rsidRPr="00372175">
              <w:rPr>
                <w:rFonts w:ascii="Times New Roman" w:hAnsi="Times New Roman"/>
                <w:lang w:val="ru-RU"/>
              </w:rPr>
              <w:tab/>
            </w:r>
            <w:r w:rsidRPr="00372175">
              <w:rPr>
                <w:rFonts w:ascii="Times New Roman" w:hAnsi="Times New Roman"/>
                <w:spacing w:val="-4"/>
                <w:lang w:val="ru-RU"/>
              </w:rPr>
              <w:t>к</w:t>
            </w:r>
            <w:r w:rsidRPr="00372175">
              <w:rPr>
                <w:rFonts w:ascii="Times New Roman" w:hAnsi="Times New Roman"/>
                <w:lang w:val="ru-RU"/>
              </w:rPr>
              <w:t>проведению</w:t>
            </w:r>
            <w:r w:rsidRPr="00372175">
              <w:rPr>
                <w:rFonts w:ascii="Times New Roman" w:hAnsi="Times New Roman"/>
                <w:lang w:val="ru-RU"/>
              </w:rPr>
              <w:tab/>
              <w:t>экскурсий</w:t>
            </w:r>
            <w:r w:rsidRPr="00372175">
              <w:rPr>
                <w:rFonts w:ascii="Times New Roman" w:hAnsi="Times New Roman"/>
                <w:lang w:val="ru-RU"/>
              </w:rPr>
              <w:tab/>
              <w:t>для</w:t>
            </w:r>
          </w:p>
          <w:p w:rsidR="00372175" w:rsidRPr="00372175" w:rsidRDefault="00372175" w:rsidP="00321062">
            <w:pPr>
              <w:pStyle w:val="TableParagraph"/>
              <w:rPr>
                <w:rFonts w:ascii="Times New Roman" w:hAnsi="Times New Roman"/>
                <w:lang w:val="ru-RU"/>
              </w:rPr>
            </w:pPr>
            <w:r w:rsidRPr="00372175">
              <w:rPr>
                <w:rFonts w:ascii="Times New Roman" w:hAnsi="Times New Roman"/>
                <w:lang w:val="ru-RU"/>
              </w:rPr>
              <w:t>обучающихсяпоклассам.</w:t>
            </w:r>
          </w:p>
        </w:tc>
        <w:tc>
          <w:tcPr>
            <w:tcW w:w="1690" w:type="dxa"/>
            <w:vMerge w:val="restart"/>
          </w:tcPr>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rPr>
                <w:rFonts w:ascii="Times New Roman" w:hAnsi="Times New Roman"/>
                <w:lang w:val="ru-RU"/>
              </w:rPr>
            </w:pPr>
          </w:p>
          <w:p w:rsidR="00372175" w:rsidRPr="00372175" w:rsidRDefault="00372175" w:rsidP="00321062">
            <w:pPr>
              <w:pStyle w:val="TableParagraph"/>
              <w:spacing w:before="1"/>
              <w:rPr>
                <w:rFonts w:ascii="Times New Roman" w:hAnsi="Times New Roman"/>
                <w:lang w:val="ru-RU"/>
              </w:rPr>
            </w:pPr>
          </w:p>
          <w:p w:rsidR="00372175" w:rsidRPr="00372175" w:rsidRDefault="00372175" w:rsidP="00321062">
            <w:pPr>
              <w:pStyle w:val="TableParagraph"/>
              <w:spacing w:line="276" w:lineRule="auto"/>
              <w:ind w:left="787" w:right="144" w:hanging="63"/>
              <w:rPr>
                <w:rFonts w:ascii="Times New Roman" w:hAnsi="Times New Roman"/>
              </w:rPr>
            </w:pPr>
            <w:r w:rsidRPr="00372175">
              <w:rPr>
                <w:rFonts w:ascii="Times New Roman" w:hAnsi="Times New Roman"/>
                <w:spacing w:val="-1"/>
              </w:rPr>
              <w:t>сентябр</w:t>
            </w:r>
            <w:r w:rsidRPr="00372175">
              <w:rPr>
                <w:rFonts w:ascii="Times New Roman" w:hAnsi="Times New Roman"/>
              </w:rPr>
              <w:t>ь</w:t>
            </w:r>
          </w:p>
          <w:p w:rsidR="00372175" w:rsidRPr="00372175" w:rsidRDefault="00372175" w:rsidP="00321062">
            <w:pPr>
              <w:pStyle w:val="TableParagraph"/>
              <w:spacing w:before="4" w:line="276" w:lineRule="auto"/>
              <w:ind w:left="721" w:right="154"/>
              <w:jc w:val="center"/>
              <w:rPr>
                <w:rFonts w:ascii="Times New Roman" w:hAnsi="Times New Roman"/>
              </w:rPr>
            </w:pPr>
            <w:r w:rsidRPr="00372175">
              <w:rPr>
                <w:rFonts w:ascii="Times New Roman" w:hAnsi="Times New Roman"/>
                <w:spacing w:val="-1"/>
              </w:rPr>
              <w:t>октябрь</w:t>
            </w:r>
            <w:r w:rsidRPr="00372175">
              <w:rPr>
                <w:rFonts w:ascii="Times New Roman" w:hAnsi="Times New Roman"/>
              </w:rPr>
              <w:t>ноябрьмай</w:t>
            </w:r>
          </w:p>
        </w:tc>
        <w:tc>
          <w:tcPr>
            <w:tcW w:w="2348" w:type="dxa"/>
            <w:vMerge w:val="restart"/>
          </w:tcPr>
          <w:p w:rsidR="00372175" w:rsidRPr="00372175" w:rsidRDefault="00372175" w:rsidP="00321062">
            <w:pPr>
              <w:pStyle w:val="TableParagraph"/>
              <w:rPr>
                <w:rFonts w:ascii="Times New Roman" w:hAnsi="Times New Roman"/>
              </w:rPr>
            </w:pPr>
          </w:p>
        </w:tc>
        <w:tc>
          <w:tcPr>
            <w:tcW w:w="2002" w:type="dxa"/>
            <w:tcBorders>
              <w:bottom w:val="nil"/>
            </w:tcBorders>
          </w:tcPr>
          <w:p w:rsidR="00372175" w:rsidRPr="00372175" w:rsidRDefault="00372175" w:rsidP="00321062">
            <w:pPr>
              <w:pStyle w:val="TableParagraph"/>
              <w:spacing w:line="276" w:lineRule="auto"/>
              <w:ind w:right="84"/>
              <w:rPr>
                <w:rFonts w:ascii="Times New Roman" w:hAnsi="Times New Roman"/>
              </w:rPr>
            </w:pPr>
            <w:r w:rsidRPr="00372175">
              <w:rPr>
                <w:rFonts w:ascii="Times New Roman" w:hAnsi="Times New Roman"/>
              </w:rPr>
              <w:t>классные</w:t>
            </w:r>
            <w:r w:rsidRPr="00372175">
              <w:rPr>
                <w:rFonts w:ascii="Times New Roman" w:hAnsi="Times New Roman"/>
                <w:spacing w:val="-1"/>
              </w:rPr>
              <w:t>руководители</w:t>
            </w:r>
            <w:r w:rsidRPr="00372175">
              <w:rPr>
                <w:rFonts w:ascii="Times New Roman" w:hAnsi="Times New Roman"/>
              </w:rPr>
              <w:t>5-9</w:t>
            </w:r>
          </w:p>
          <w:p w:rsidR="00372175" w:rsidRPr="00372175" w:rsidRDefault="00372175" w:rsidP="00321062">
            <w:pPr>
              <w:pStyle w:val="TableParagraph"/>
              <w:rPr>
                <w:rFonts w:ascii="Times New Roman" w:hAnsi="Times New Roman"/>
              </w:rPr>
            </w:pPr>
            <w:r w:rsidRPr="00372175">
              <w:rPr>
                <w:rFonts w:ascii="Times New Roman" w:hAnsi="Times New Roman"/>
              </w:rPr>
              <w:t>классов</w:t>
            </w:r>
          </w:p>
        </w:tc>
      </w:tr>
      <w:tr w:rsidR="00372175" w:rsidRPr="00372175" w:rsidTr="00321062">
        <w:trPr>
          <w:trHeight w:val="641"/>
        </w:trPr>
        <w:tc>
          <w:tcPr>
            <w:tcW w:w="4010" w:type="dxa"/>
            <w:tcBorders>
              <w:top w:val="nil"/>
              <w:bottom w:val="nil"/>
            </w:tcBorders>
          </w:tcPr>
          <w:p w:rsidR="00372175" w:rsidRPr="00372175" w:rsidRDefault="00372175" w:rsidP="00321062">
            <w:pPr>
              <w:pStyle w:val="TableParagraph"/>
              <w:spacing w:before="6"/>
              <w:ind w:left="677"/>
              <w:rPr>
                <w:rFonts w:ascii="Times New Roman" w:hAnsi="Times New Roman"/>
                <w:lang w:val="ru-RU"/>
              </w:rPr>
            </w:pPr>
            <w:r w:rsidRPr="00372175">
              <w:rPr>
                <w:rFonts w:ascii="Times New Roman" w:hAnsi="Times New Roman"/>
                <w:lang w:val="ru-RU"/>
              </w:rPr>
              <w:t>-Трудоваядеятельность:</w:t>
            </w:r>
          </w:p>
          <w:p w:rsidR="00372175" w:rsidRPr="00372175" w:rsidRDefault="00372175" w:rsidP="00321062">
            <w:pPr>
              <w:pStyle w:val="TableParagraph"/>
              <w:tabs>
                <w:tab w:val="left" w:pos="1935"/>
                <w:tab w:val="left" w:pos="2492"/>
                <w:tab w:val="left" w:pos="3774"/>
              </w:tabs>
              <w:spacing w:before="34"/>
              <w:ind w:left="677"/>
              <w:rPr>
                <w:rFonts w:ascii="Times New Roman" w:hAnsi="Times New Roman"/>
                <w:lang w:val="ru-RU"/>
              </w:rPr>
            </w:pPr>
            <w:r w:rsidRPr="00372175">
              <w:rPr>
                <w:rFonts w:ascii="Times New Roman" w:hAnsi="Times New Roman"/>
                <w:lang w:val="ru-RU"/>
              </w:rPr>
              <w:t>помощь</w:t>
            </w:r>
            <w:r w:rsidRPr="00372175">
              <w:rPr>
                <w:rFonts w:ascii="Times New Roman" w:hAnsi="Times New Roman"/>
                <w:lang w:val="ru-RU"/>
              </w:rPr>
              <w:tab/>
              <w:t>в</w:t>
            </w:r>
            <w:r w:rsidRPr="00372175">
              <w:rPr>
                <w:rFonts w:ascii="Times New Roman" w:hAnsi="Times New Roman"/>
                <w:lang w:val="ru-RU"/>
              </w:rPr>
              <w:tab/>
              <w:t>ремонте</w:t>
            </w:r>
            <w:r w:rsidRPr="00372175">
              <w:rPr>
                <w:rFonts w:ascii="Times New Roman" w:hAnsi="Times New Roman"/>
                <w:lang w:val="ru-RU"/>
              </w:rPr>
              <w:tab/>
              <w:t>и</w:t>
            </w:r>
          </w:p>
        </w:tc>
        <w:tc>
          <w:tcPr>
            <w:tcW w:w="1690" w:type="dxa"/>
            <w:vMerge/>
            <w:tcBorders>
              <w:top w:val="nil"/>
            </w:tcBorders>
          </w:tcPr>
          <w:p w:rsidR="00372175" w:rsidRPr="00372175" w:rsidRDefault="00372175" w:rsidP="00321062">
            <w:pPr>
              <w:rPr>
                <w:rFonts w:ascii="Times New Roman" w:hAnsi="Times New Roman"/>
                <w:lang w:val="ru-RU"/>
              </w:rPr>
            </w:pPr>
          </w:p>
        </w:tc>
        <w:tc>
          <w:tcPr>
            <w:tcW w:w="2348" w:type="dxa"/>
            <w:vMerge/>
            <w:tcBorders>
              <w:top w:val="nil"/>
            </w:tcBorders>
          </w:tcPr>
          <w:p w:rsidR="00372175" w:rsidRPr="00372175" w:rsidRDefault="00372175" w:rsidP="00321062">
            <w:pPr>
              <w:rPr>
                <w:rFonts w:ascii="Times New Roman" w:hAnsi="Times New Roman"/>
                <w:lang w:val="ru-RU"/>
              </w:rPr>
            </w:pPr>
          </w:p>
        </w:tc>
        <w:tc>
          <w:tcPr>
            <w:tcW w:w="2002" w:type="dxa"/>
            <w:tcBorders>
              <w:top w:val="nil"/>
              <w:bottom w:val="nil"/>
            </w:tcBorders>
          </w:tcPr>
          <w:p w:rsidR="00372175" w:rsidRPr="00372175" w:rsidRDefault="00372175" w:rsidP="00321062">
            <w:pPr>
              <w:pStyle w:val="TableParagraph"/>
              <w:rPr>
                <w:rFonts w:ascii="Times New Roman" w:hAnsi="Times New Roman"/>
                <w:lang w:val="ru-RU"/>
              </w:rPr>
            </w:pPr>
          </w:p>
        </w:tc>
      </w:tr>
      <w:tr w:rsidR="00372175" w:rsidRPr="00372175" w:rsidTr="00321062">
        <w:trPr>
          <w:trHeight w:val="327"/>
        </w:trPr>
        <w:tc>
          <w:tcPr>
            <w:tcW w:w="4010" w:type="dxa"/>
            <w:tcBorders>
              <w:top w:val="nil"/>
              <w:bottom w:val="nil"/>
            </w:tcBorders>
          </w:tcPr>
          <w:p w:rsidR="00372175" w:rsidRPr="00372175" w:rsidRDefault="00372175" w:rsidP="00321062">
            <w:pPr>
              <w:pStyle w:val="TableParagraph"/>
              <w:spacing w:before="8"/>
              <w:rPr>
                <w:rFonts w:ascii="Times New Roman" w:hAnsi="Times New Roman"/>
              </w:rPr>
            </w:pPr>
            <w:r w:rsidRPr="00372175">
              <w:rPr>
                <w:rFonts w:ascii="Times New Roman" w:hAnsi="Times New Roman"/>
                <w:spacing w:val="-1"/>
              </w:rPr>
              <w:t>благоустройствешколы,</w:t>
            </w:r>
          </w:p>
        </w:tc>
        <w:tc>
          <w:tcPr>
            <w:tcW w:w="1690" w:type="dxa"/>
            <w:vMerge/>
            <w:tcBorders>
              <w:top w:val="nil"/>
            </w:tcBorders>
          </w:tcPr>
          <w:p w:rsidR="00372175" w:rsidRPr="00372175" w:rsidRDefault="00372175" w:rsidP="00321062">
            <w:pPr>
              <w:rPr>
                <w:rFonts w:ascii="Times New Roman" w:hAnsi="Times New Roman"/>
              </w:rPr>
            </w:pPr>
          </w:p>
        </w:tc>
        <w:tc>
          <w:tcPr>
            <w:tcW w:w="2348" w:type="dxa"/>
            <w:vMerge/>
            <w:tcBorders>
              <w:top w:val="nil"/>
            </w:tcBorders>
          </w:tcPr>
          <w:p w:rsidR="00372175" w:rsidRPr="00372175" w:rsidRDefault="00372175" w:rsidP="00321062">
            <w:pPr>
              <w:rPr>
                <w:rFonts w:ascii="Times New Roman" w:hAnsi="Times New Roman"/>
              </w:rPr>
            </w:pPr>
          </w:p>
        </w:tc>
        <w:tc>
          <w:tcPr>
            <w:tcW w:w="2002" w:type="dxa"/>
            <w:tcBorders>
              <w:top w:val="nil"/>
              <w:bottom w:val="nil"/>
            </w:tcBorders>
          </w:tcPr>
          <w:p w:rsidR="00372175" w:rsidRPr="00372175" w:rsidRDefault="00372175" w:rsidP="00321062">
            <w:pPr>
              <w:pStyle w:val="TableParagraph"/>
              <w:rPr>
                <w:rFonts w:ascii="Times New Roman" w:hAnsi="Times New Roman"/>
              </w:rPr>
            </w:pPr>
          </w:p>
        </w:tc>
      </w:tr>
      <w:tr w:rsidR="00372175" w:rsidRPr="00372175" w:rsidTr="00321062">
        <w:trPr>
          <w:trHeight w:val="325"/>
        </w:trPr>
        <w:tc>
          <w:tcPr>
            <w:tcW w:w="4010" w:type="dxa"/>
            <w:tcBorders>
              <w:top w:val="nil"/>
              <w:bottom w:val="nil"/>
            </w:tcBorders>
          </w:tcPr>
          <w:p w:rsidR="00372175" w:rsidRPr="00372175" w:rsidRDefault="00372175" w:rsidP="00321062">
            <w:pPr>
              <w:pStyle w:val="TableParagraph"/>
              <w:spacing w:before="6"/>
              <w:ind w:left="677"/>
              <w:rPr>
                <w:rFonts w:ascii="Times New Roman" w:hAnsi="Times New Roman"/>
              </w:rPr>
            </w:pPr>
            <w:r w:rsidRPr="00372175">
              <w:rPr>
                <w:rFonts w:ascii="Times New Roman" w:hAnsi="Times New Roman"/>
              </w:rPr>
              <w:t>оформлениекабинетов,</w:t>
            </w:r>
          </w:p>
        </w:tc>
        <w:tc>
          <w:tcPr>
            <w:tcW w:w="1690" w:type="dxa"/>
            <w:vMerge/>
            <w:tcBorders>
              <w:top w:val="nil"/>
            </w:tcBorders>
          </w:tcPr>
          <w:p w:rsidR="00372175" w:rsidRPr="00372175" w:rsidRDefault="00372175" w:rsidP="00321062">
            <w:pPr>
              <w:rPr>
                <w:rFonts w:ascii="Times New Roman" w:hAnsi="Times New Roman"/>
              </w:rPr>
            </w:pPr>
          </w:p>
        </w:tc>
        <w:tc>
          <w:tcPr>
            <w:tcW w:w="2348" w:type="dxa"/>
            <w:vMerge/>
            <w:tcBorders>
              <w:top w:val="nil"/>
            </w:tcBorders>
          </w:tcPr>
          <w:p w:rsidR="00372175" w:rsidRPr="00372175" w:rsidRDefault="00372175" w:rsidP="00321062">
            <w:pPr>
              <w:rPr>
                <w:rFonts w:ascii="Times New Roman" w:hAnsi="Times New Roman"/>
              </w:rPr>
            </w:pPr>
          </w:p>
        </w:tc>
        <w:tc>
          <w:tcPr>
            <w:tcW w:w="2002" w:type="dxa"/>
            <w:tcBorders>
              <w:top w:val="nil"/>
              <w:bottom w:val="nil"/>
            </w:tcBorders>
          </w:tcPr>
          <w:p w:rsidR="00372175" w:rsidRPr="00372175" w:rsidRDefault="00372175" w:rsidP="00321062">
            <w:pPr>
              <w:pStyle w:val="TableParagraph"/>
              <w:rPr>
                <w:rFonts w:ascii="Times New Roman" w:hAnsi="Times New Roman"/>
              </w:rPr>
            </w:pPr>
          </w:p>
        </w:tc>
      </w:tr>
      <w:tr w:rsidR="00372175" w:rsidRPr="00372175" w:rsidTr="00321062">
        <w:trPr>
          <w:trHeight w:val="328"/>
        </w:trPr>
        <w:tc>
          <w:tcPr>
            <w:tcW w:w="4010" w:type="dxa"/>
            <w:tcBorders>
              <w:top w:val="nil"/>
              <w:bottom w:val="nil"/>
            </w:tcBorders>
          </w:tcPr>
          <w:p w:rsidR="00372175" w:rsidRPr="00372175" w:rsidRDefault="00372175" w:rsidP="00321062">
            <w:pPr>
              <w:pStyle w:val="TableParagraph"/>
              <w:spacing w:before="6"/>
              <w:ind w:right="143"/>
              <w:jc w:val="right"/>
              <w:rPr>
                <w:rFonts w:ascii="Times New Roman" w:hAnsi="Times New Roman"/>
              </w:rPr>
            </w:pPr>
            <w:r w:rsidRPr="00372175">
              <w:rPr>
                <w:rFonts w:ascii="Times New Roman" w:hAnsi="Times New Roman"/>
              </w:rPr>
              <w:t>совместныетрудовыедесанты.</w:t>
            </w:r>
          </w:p>
        </w:tc>
        <w:tc>
          <w:tcPr>
            <w:tcW w:w="1690" w:type="dxa"/>
            <w:vMerge/>
            <w:tcBorders>
              <w:top w:val="nil"/>
            </w:tcBorders>
          </w:tcPr>
          <w:p w:rsidR="00372175" w:rsidRPr="00372175" w:rsidRDefault="00372175" w:rsidP="00321062">
            <w:pPr>
              <w:rPr>
                <w:rFonts w:ascii="Times New Roman" w:hAnsi="Times New Roman"/>
              </w:rPr>
            </w:pPr>
          </w:p>
        </w:tc>
        <w:tc>
          <w:tcPr>
            <w:tcW w:w="2348" w:type="dxa"/>
            <w:vMerge/>
            <w:tcBorders>
              <w:top w:val="nil"/>
            </w:tcBorders>
          </w:tcPr>
          <w:p w:rsidR="00372175" w:rsidRPr="00372175" w:rsidRDefault="00372175" w:rsidP="00321062">
            <w:pPr>
              <w:rPr>
                <w:rFonts w:ascii="Times New Roman" w:hAnsi="Times New Roman"/>
              </w:rPr>
            </w:pPr>
          </w:p>
        </w:tc>
        <w:tc>
          <w:tcPr>
            <w:tcW w:w="2002" w:type="dxa"/>
            <w:tcBorders>
              <w:top w:val="nil"/>
              <w:bottom w:val="nil"/>
            </w:tcBorders>
          </w:tcPr>
          <w:p w:rsidR="00372175" w:rsidRPr="00372175" w:rsidRDefault="00372175" w:rsidP="00321062">
            <w:pPr>
              <w:pStyle w:val="TableParagraph"/>
              <w:rPr>
                <w:rFonts w:ascii="Times New Roman" w:hAnsi="Times New Roman"/>
              </w:rPr>
            </w:pPr>
          </w:p>
        </w:tc>
      </w:tr>
      <w:tr w:rsidR="00372175" w:rsidRPr="00372175" w:rsidTr="00321062">
        <w:trPr>
          <w:trHeight w:val="328"/>
        </w:trPr>
        <w:tc>
          <w:tcPr>
            <w:tcW w:w="4010" w:type="dxa"/>
            <w:tcBorders>
              <w:top w:val="nil"/>
              <w:bottom w:val="nil"/>
            </w:tcBorders>
          </w:tcPr>
          <w:p w:rsidR="00372175" w:rsidRPr="00372175" w:rsidRDefault="00372175" w:rsidP="00321062">
            <w:pPr>
              <w:pStyle w:val="TableParagraph"/>
              <w:spacing w:before="8"/>
              <w:ind w:right="105"/>
              <w:jc w:val="right"/>
              <w:rPr>
                <w:rFonts w:ascii="Times New Roman" w:hAnsi="Times New Roman"/>
              </w:rPr>
            </w:pPr>
            <w:r w:rsidRPr="00372175">
              <w:rPr>
                <w:rFonts w:ascii="Times New Roman" w:hAnsi="Times New Roman"/>
              </w:rPr>
              <w:t>-Спортивнаяитуристическая</w:t>
            </w:r>
          </w:p>
        </w:tc>
        <w:tc>
          <w:tcPr>
            <w:tcW w:w="1690" w:type="dxa"/>
            <w:vMerge/>
            <w:tcBorders>
              <w:top w:val="nil"/>
            </w:tcBorders>
          </w:tcPr>
          <w:p w:rsidR="00372175" w:rsidRPr="00372175" w:rsidRDefault="00372175" w:rsidP="00321062">
            <w:pPr>
              <w:rPr>
                <w:rFonts w:ascii="Times New Roman" w:hAnsi="Times New Roman"/>
              </w:rPr>
            </w:pPr>
          </w:p>
        </w:tc>
        <w:tc>
          <w:tcPr>
            <w:tcW w:w="2348" w:type="dxa"/>
            <w:vMerge/>
            <w:tcBorders>
              <w:top w:val="nil"/>
            </w:tcBorders>
          </w:tcPr>
          <w:p w:rsidR="00372175" w:rsidRPr="00372175" w:rsidRDefault="00372175" w:rsidP="00321062">
            <w:pPr>
              <w:rPr>
                <w:rFonts w:ascii="Times New Roman" w:hAnsi="Times New Roman"/>
              </w:rPr>
            </w:pPr>
          </w:p>
        </w:tc>
        <w:tc>
          <w:tcPr>
            <w:tcW w:w="2002" w:type="dxa"/>
            <w:tcBorders>
              <w:top w:val="nil"/>
              <w:bottom w:val="nil"/>
            </w:tcBorders>
          </w:tcPr>
          <w:p w:rsidR="00372175" w:rsidRPr="00372175" w:rsidRDefault="00372175" w:rsidP="00321062">
            <w:pPr>
              <w:pStyle w:val="TableParagraph"/>
              <w:rPr>
                <w:rFonts w:ascii="Times New Roman" w:hAnsi="Times New Roman"/>
              </w:rPr>
            </w:pPr>
          </w:p>
        </w:tc>
      </w:tr>
      <w:tr w:rsidR="00372175" w:rsidRPr="00372175" w:rsidTr="00321062">
        <w:trPr>
          <w:trHeight w:val="326"/>
        </w:trPr>
        <w:tc>
          <w:tcPr>
            <w:tcW w:w="4010" w:type="dxa"/>
            <w:tcBorders>
              <w:top w:val="nil"/>
              <w:bottom w:val="nil"/>
            </w:tcBorders>
          </w:tcPr>
          <w:p w:rsidR="00372175" w:rsidRPr="00372175" w:rsidRDefault="00372175" w:rsidP="00321062">
            <w:pPr>
              <w:pStyle w:val="TableParagraph"/>
              <w:spacing w:before="6"/>
              <w:rPr>
                <w:rFonts w:ascii="Times New Roman" w:hAnsi="Times New Roman"/>
              </w:rPr>
            </w:pPr>
            <w:r w:rsidRPr="00372175">
              <w:rPr>
                <w:rFonts w:ascii="Times New Roman" w:hAnsi="Times New Roman"/>
              </w:rPr>
              <w:t>деятельность:</w:t>
            </w:r>
          </w:p>
        </w:tc>
        <w:tc>
          <w:tcPr>
            <w:tcW w:w="1690" w:type="dxa"/>
            <w:vMerge/>
            <w:tcBorders>
              <w:top w:val="nil"/>
            </w:tcBorders>
          </w:tcPr>
          <w:p w:rsidR="00372175" w:rsidRPr="00372175" w:rsidRDefault="00372175" w:rsidP="00321062">
            <w:pPr>
              <w:rPr>
                <w:rFonts w:ascii="Times New Roman" w:hAnsi="Times New Roman"/>
              </w:rPr>
            </w:pPr>
          </w:p>
        </w:tc>
        <w:tc>
          <w:tcPr>
            <w:tcW w:w="2348" w:type="dxa"/>
            <w:vMerge/>
            <w:tcBorders>
              <w:top w:val="nil"/>
            </w:tcBorders>
          </w:tcPr>
          <w:p w:rsidR="00372175" w:rsidRPr="00372175" w:rsidRDefault="00372175" w:rsidP="00321062">
            <w:pPr>
              <w:rPr>
                <w:rFonts w:ascii="Times New Roman" w:hAnsi="Times New Roman"/>
              </w:rPr>
            </w:pPr>
          </w:p>
        </w:tc>
        <w:tc>
          <w:tcPr>
            <w:tcW w:w="2002" w:type="dxa"/>
            <w:tcBorders>
              <w:top w:val="nil"/>
              <w:bottom w:val="nil"/>
            </w:tcBorders>
          </w:tcPr>
          <w:p w:rsidR="00372175" w:rsidRPr="00372175" w:rsidRDefault="00372175" w:rsidP="00321062">
            <w:pPr>
              <w:pStyle w:val="TableParagraph"/>
              <w:rPr>
                <w:rFonts w:ascii="Times New Roman" w:hAnsi="Times New Roman"/>
              </w:rPr>
            </w:pPr>
          </w:p>
        </w:tc>
      </w:tr>
      <w:tr w:rsidR="00372175" w:rsidRPr="00372175" w:rsidTr="00321062">
        <w:trPr>
          <w:trHeight w:val="325"/>
        </w:trPr>
        <w:tc>
          <w:tcPr>
            <w:tcW w:w="4010" w:type="dxa"/>
            <w:tcBorders>
              <w:top w:val="nil"/>
              <w:bottom w:val="nil"/>
            </w:tcBorders>
          </w:tcPr>
          <w:p w:rsidR="00372175" w:rsidRPr="00372175" w:rsidRDefault="00372175" w:rsidP="00321062">
            <w:pPr>
              <w:pStyle w:val="TableParagraph"/>
              <w:spacing w:before="6"/>
              <w:ind w:left="677"/>
              <w:rPr>
                <w:rFonts w:ascii="Times New Roman" w:hAnsi="Times New Roman"/>
              </w:rPr>
            </w:pPr>
            <w:r w:rsidRPr="00372175">
              <w:rPr>
                <w:rFonts w:ascii="Times New Roman" w:hAnsi="Times New Roman"/>
              </w:rPr>
              <w:t>Дниздоровья,</w:t>
            </w:r>
          </w:p>
        </w:tc>
        <w:tc>
          <w:tcPr>
            <w:tcW w:w="1690" w:type="dxa"/>
            <w:vMerge/>
            <w:tcBorders>
              <w:top w:val="nil"/>
            </w:tcBorders>
          </w:tcPr>
          <w:p w:rsidR="00372175" w:rsidRPr="00372175" w:rsidRDefault="00372175" w:rsidP="00321062">
            <w:pPr>
              <w:rPr>
                <w:rFonts w:ascii="Times New Roman" w:hAnsi="Times New Roman"/>
              </w:rPr>
            </w:pPr>
          </w:p>
        </w:tc>
        <w:tc>
          <w:tcPr>
            <w:tcW w:w="2348" w:type="dxa"/>
            <w:vMerge/>
            <w:tcBorders>
              <w:top w:val="nil"/>
            </w:tcBorders>
          </w:tcPr>
          <w:p w:rsidR="00372175" w:rsidRPr="00372175" w:rsidRDefault="00372175" w:rsidP="00321062">
            <w:pPr>
              <w:rPr>
                <w:rFonts w:ascii="Times New Roman" w:hAnsi="Times New Roman"/>
              </w:rPr>
            </w:pPr>
          </w:p>
        </w:tc>
        <w:tc>
          <w:tcPr>
            <w:tcW w:w="2002" w:type="dxa"/>
            <w:tcBorders>
              <w:top w:val="nil"/>
              <w:bottom w:val="nil"/>
            </w:tcBorders>
          </w:tcPr>
          <w:p w:rsidR="00372175" w:rsidRPr="00372175" w:rsidRDefault="00372175" w:rsidP="00321062">
            <w:pPr>
              <w:pStyle w:val="TableParagraph"/>
              <w:rPr>
                <w:rFonts w:ascii="Times New Roman" w:hAnsi="Times New Roman"/>
              </w:rPr>
            </w:pPr>
          </w:p>
        </w:tc>
      </w:tr>
      <w:tr w:rsidR="00372175" w:rsidRPr="00372175" w:rsidTr="00321062">
        <w:trPr>
          <w:trHeight w:val="326"/>
        </w:trPr>
        <w:tc>
          <w:tcPr>
            <w:tcW w:w="4010" w:type="dxa"/>
            <w:tcBorders>
              <w:top w:val="nil"/>
              <w:bottom w:val="nil"/>
            </w:tcBorders>
          </w:tcPr>
          <w:p w:rsidR="00372175" w:rsidRPr="00372175" w:rsidRDefault="00372175" w:rsidP="00321062">
            <w:pPr>
              <w:pStyle w:val="TableParagraph"/>
              <w:spacing w:before="6"/>
              <w:ind w:left="677"/>
              <w:rPr>
                <w:rFonts w:ascii="Times New Roman" w:hAnsi="Times New Roman"/>
              </w:rPr>
            </w:pPr>
            <w:r w:rsidRPr="00372175">
              <w:rPr>
                <w:rFonts w:ascii="Times New Roman" w:hAnsi="Times New Roman"/>
                <w:spacing w:val="-1"/>
              </w:rPr>
              <w:t>туристические</w:t>
            </w:r>
            <w:r w:rsidRPr="00372175">
              <w:rPr>
                <w:rFonts w:ascii="Times New Roman" w:hAnsi="Times New Roman"/>
              </w:rPr>
              <w:t>походы.</w:t>
            </w:r>
          </w:p>
        </w:tc>
        <w:tc>
          <w:tcPr>
            <w:tcW w:w="1690" w:type="dxa"/>
            <w:vMerge/>
            <w:tcBorders>
              <w:top w:val="nil"/>
            </w:tcBorders>
          </w:tcPr>
          <w:p w:rsidR="00372175" w:rsidRPr="00372175" w:rsidRDefault="00372175" w:rsidP="00321062">
            <w:pPr>
              <w:rPr>
                <w:rFonts w:ascii="Times New Roman" w:hAnsi="Times New Roman"/>
              </w:rPr>
            </w:pPr>
          </w:p>
        </w:tc>
        <w:tc>
          <w:tcPr>
            <w:tcW w:w="2348" w:type="dxa"/>
            <w:vMerge/>
            <w:tcBorders>
              <w:top w:val="nil"/>
            </w:tcBorders>
          </w:tcPr>
          <w:p w:rsidR="00372175" w:rsidRPr="00372175" w:rsidRDefault="00372175" w:rsidP="00321062">
            <w:pPr>
              <w:rPr>
                <w:rFonts w:ascii="Times New Roman" w:hAnsi="Times New Roman"/>
              </w:rPr>
            </w:pPr>
          </w:p>
        </w:tc>
        <w:tc>
          <w:tcPr>
            <w:tcW w:w="2002" w:type="dxa"/>
            <w:tcBorders>
              <w:top w:val="nil"/>
              <w:bottom w:val="nil"/>
            </w:tcBorders>
          </w:tcPr>
          <w:p w:rsidR="00372175" w:rsidRPr="00372175" w:rsidRDefault="00372175" w:rsidP="00321062">
            <w:pPr>
              <w:pStyle w:val="TableParagraph"/>
              <w:rPr>
                <w:rFonts w:ascii="Times New Roman" w:hAnsi="Times New Roman"/>
              </w:rPr>
            </w:pPr>
          </w:p>
        </w:tc>
      </w:tr>
      <w:tr w:rsidR="00372175" w:rsidRPr="00372175" w:rsidTr="00321062">
        <w:trPr>
          <w:trHeight w:val="328"/>
        </w:trPr>
        <w:tc>
          <w:tcPr>
            <w:tcW w:w="4010" w:type="dxa"/>
            <w:tcBorders>
              <w:top w:val="nil"/>
              <w:bottom w:val="nil"/>
            </w:tcBorders>
          </w:tcPr>
          <w:p w:rsidR="00372175" w:rsidRPr="00372175" w:rsidRDefault="00372175" w:rsidP="00321062">
            <w:pPr>
              <w:pStyle w:val="TableParagraph"/>
              <w:spacing w:before="6"/>
              <w:ind w:left="677"/>
              <w:rPr>
                <w:rFonts w:ascii="Times New Roman" w:hAnsi="Times New Roman"/>
              </w:rPr>
            </w:pPr>
            <w:r w:rsidRPr="00372175">
              <w:rPr>
                <w:rFonts w:ascii="Times New Roman" w:hAnsi="Times New Roman"/>
              </w:rPr>
              <w:t>-Досуговаядеятельность:</w:t>
            </w:r>
          </w:p>
        </w:tc>
        <w:tc>
          <w:tcPr>
            <w:tcW w:w="1690" w:type="dxa"/>
            <w:vMerge/>
            <w:tcBorders>
              <w:top w:val="nil"/>
            </w:tcBorders>
          </w:tcPr>
          <w:p w:rsidR="00372175" w:rsidRPr="00372175" w:rsidRDefault="00372175" w:rsidP="00321062">
            <w:pPr>
              <w:rPr>
                <w:rFonts w:ascii="Times New Roman" w:hAnsi="Times New Roman"/>
              </w:rPr>
            </w:pPr>
          </w:p>
        </w:tc>
        <w:tc>
          <w:tcPr>
            <w:tcW w:w="2348" w:type="dxa"/>
            <w:vMerge/>
            <w:tcBorders>
              <w:top w:val="nil"/>
            </w:tcBorders>
          </w:tcPr>
          <w:p w:rsidR="00372175" w:rsidRPr="00372175" w:rsidRDefault="00372175" w:rsidP="00321062">
            <w:pPr>
              <w:rPr>
                <w:rFonts w:ascii="Times New Roman" w:hAnsi="Times New Roman"/>
              </w:rPr>
            </w:pPr>
          </w:p>
        </w:tc>
        <w:tc>
          <w:tcPr>
            <w:tcW w:w="2002" w:type="dxa"/>
            <w:tcBorders>
              <w:top w:val="nil"/>
              <w:bottom w:val="nil"/>
            </w:tcBorders>
          </w:tcPr>
          <w:p w:rsidR="00372175" w:rsidRPr="00372175" w:rsidRDefault="00372175" w:rsidP="00321062">
            <w:pPr>
              <w:pStyle w:val="TableParagraph"/>
              <w:rPr>
                <w:rFonts w:ascii="Times New Roman" w:hAnsi="Times New Roman"/>
              </w:rPr>
            </w:pPr>
          </w:p>
        </w:tc>
      </w:tr>
      <w:tr w:rsidR="00372175" w:rsidRPr="00372175" w:rsidTr="00321062">
        <w:trPr>
          <w:trHeight w:val="644"/>
        </w:trPr>
        <w:tc>
          <w:tcPr>
            <w:tcW w:w="4010" w:type="dxa"/>
            <w:tcBorders>
              <w:top w:val="nil"/>
              <w:bottom w:val="nil"/>
            </w:tcBorders>
          </w:tcPr>
          <w:p w:rsidR="00372175" w:rsidRPr="00372175" w:rsidRDefault="00372175" w:rsidP="00321062">
            <w:pPr>
              <w:pStyle w:val="TableParagraph"/>
              <w:tabs>
                <w:tab w:val="left" w:pos="1200"/>
                <w:tab w:val="left" w:pos="2588"/>
              </w:tabs>
              <w:spacing w:before="8"/>
              <w:ind w:right="101"/>
              <w:jc w:val="right"/>
              <w:rPr>
                <w:rFonts w:ascii="Times New Roman" w:hAnsi="Times New Roman"/>
                <w:lang w:val="ru-RU"/>
              </w:rPr>
            </w:pPr>
            <w:r w:rsidRPr="00372175">
              <w:rPr>
                <w:rFonts w:ascii="Times New Roman" w:hAnsi="Times New Roman"/>
                <w:lang w:val="ru-RU"/>
              </w:rPr>
              <w:t>выставки</w:t>
            </w:r>
            <w:r w:rsidRPr="00372175">
              <w:rPr>
                <w:rFonts w:ascii="Times New Roman" w:hAnsi="Times New Roman"/>
                <w:lang w:val="ru-RU"/>
              </w:rPr>
              <w:tab/>
              <w:t>творческих</w:t>
            </w:r>
            <w:r w:rsidRPr="00372175">
              <w:rPr>
                <w:rFonts w:ascii="Times New Roman" w:hAnsi="Times New Roman"/>
                <w:lang w:val="ru-RU"/>
              </w:rPr>
              <w:tab/>
              <w:t>работ,</w:t>
            </w:r>
          </w:p>
          <w:p w:rsidR="00372175" w:rsidRPr="00372175" w:rsidRDefault="00372175" w:rsidP="00321062">
            <w:pPr>
              <w:pStyle w:val="TableParagraph"/>
              <w:tabs>
                <w:tab w:val="left" w:pos="1214"/>
                <w:tab w:val="left" w:pos="1618"/>
                <w:tab w:val="left" w:pos="2727"/>
              </w:tabs>
              <w:spacing w:before="34"/>
              <w:ind w:right="99"/>
              <w:jc w:val="right"/>
              <w:rPr>
                <w:rFonts w:ascii="Times New Roman" w:hAnsi="Times New Roman"/>
                <w:lang w:val="ru-RU"/>
              </w:rPr>
            </w:pPr>
            <w:r w:rsidRPr="00372175">
              <w:rPr>
                <w:rFonts w:ascii="Times New Roman" w:hAnsi="Times New Roman"/>
                <w:lang w:val="ru-RU"/>
              </w:rPr>
              <w:t>рисунков</w:t>
            </w:r>
            <w:r w:rsidRPr="00372175">
              <w:rPr>
                <w:rFonts w:ascii="Times New Roman" w:hAnsi="Times New Roman"/>
                <w:lang w:val="ru-RU"/>
              </w:rPr>
              <w:tab/>
              <w:t>и</w:t>
            </w:r>
            <w:r w:rsidRPr="00372175">
              <w:rPr>
                <w:rFonts w:ascii="Times New Roman" w:hAnsi="Times New Roman"/>
                <w:lang w:val="ru-RU"/>
              </w:rPr>
              <w:tab/>
              <w:t>поделок</w:t>
            </w:r>
            <w:r w:rsidRPr="00372175">
              <w:rPr>
                <w:rFonts w:ascii="Times New Roman" w:hAnsi="Times New Roman"/>
                <w:lang w:val="ru-RU"/>
              </w:rPr>
              <w:tab/>
              <w:t>семейного</w:t>
            </w:r>
          </w:p>
        </w:tc>
        <w:tc>
          <w:tcPr>
            <w:tcW w:w="1690" w:type="dxa"/>
            <w:vMerge/>
            <w:tcBorders>
              <w:top w:val="nil"/>
            </w:tcBorders>
          </w:tcPr>
          <w:p w:rsidR="00372175" w:rsidRPr="00372175" w:rsidRDefault="00372175" w:rsidP="00321062">
            <w:pPr>
              <w:rPr>
                <w:rFonts w:ascii="Times New Roman" w:hAnsi="Times New Roman"/>
                <w:lang w:val="ru-RU"/>
              </w:rPr>
            </w:pPr>
          </w:p>
        </w:tc>
        <w:tc>
          <w:tcPr>
            <w:tcW w:w="2348" w:type="dxa"/>
            <w:vMerge/>
            <w:tcBorders>
              <w:top w:val="nil"/>
            </w:tcBorders>
          </w:tcPr>
          <w:p w:rsidR="00372175" w:rsidRPr="00372175" w:rsidRDefault="00372175" w:rsidP="00321062">
            <w:pPr>
              <w:rPr>
                <w:rFonts w:ascii="Times New Roman" w:hAnsi="Times New Roman"/>
                <w:lang w:val="ru-RU"/>
              </w:rPr>
            </w:pPr>
          </w:p>
        </w:tc>
        <w:tc>
          <w:tcPr>
            <w:tcW w:w="2002" w:type="dxa"/>
            <w:tcBorders>
              <w:top w:val="nil"/>
              <w:bottom w:val="nil"/>
            </w:tcBorders>
          </w:tcPr>
          <w:p w:rsidR="00372175" w:rsidRPr="00372175" w:rsidRDefault="00372175" w:rsidP="00321062">
            <w:pPr>
              <w:pStyle w:val="TableParagraph"/>
              <w:rPr>
                <w:rFonts w:ascii="Times New Roman" w:hAnsi="Times New Roman"/>
                <w:lang w:val="ru-RU"/>
              </w:rPr>
            </w:pPr>
          </w:p>
        </w:tc>
      </w:tr>
      <w:tr w:rsidR="00372175" w:rsidRPr="00372175" w:rsidTr="00321062">
        <w:trPr>
          <w:trHeight w:val="2262"/>
        </w:trPr>
        <w:tc>
          <w:tcPr>
            <w:tcW w:w="4010" w:type="dxa"/>
            <w:tcBorders>
              <w:top w:val="nil"/>
            </w:tcBorders>
          </w:tcPr>
          <w:p w:rsidR="00372175" w:rsidRPr="00372175" w:rsidRDefault="00372175" w:rsidP="00321062">
            <w:pPr>
              <w:pStyle w:val="TableParagraph"/>
              <w:spacing w:before="8"/>
              <w:rPr>
                <w:rFonts w:ascii="Times New Roman" w:hAnsi="Times New Roman"/>
                <w:lang w:val="ru-RU"/>
              </w:rPr>
            </w:pPr>
            <w:r w:rsidRPr="00372175">
              <w:rPr>
                <w:rFonts w:ascii="Times New Roman" w:hAnsi="Times New Roman"/>
                <w:lang w:val="ru-RU"/>
              </w:rPr>
              <w:t>творчества,</w:t>
            </w:r>
          </w:p>
          <w:p w:rsidR="00372175" w:rsidRPr="00372175" w:rsidRDefault="00372175" w:rsidP="00321062">
            <w:pPr>
              <w:pStyle w:val="TableParagraph"/>
              <w:spacing w:before="37"/>
              <w:ind w:left="677"/>
              <w:rPr>
                <w:rFonts w:ascii="Times New Roman" w:hAnsi="Times New Roman"/>
                <w:lang w:val="ru-RU"/>
              </w:rPr>
            </w:pPr>
            <w:r w:rsidRPr="00372175">
              <w:rPr>
                <w:rFonts w:ascii="Times New Roman" w:hAnsi="Times New Roman"/>
                <w:lang w:val="ru-RU"/>
              </w:rPr>
              <w:t>общешкольныемероприятия:</w:t>
            </w:r>
          </w:p>
          <w:p w:rsidR="00372175" w:rsidRPr="00372175" w:rsidRDefault="00372175" w:rsidP="00321062">
            <w:pPr>
              <w:pStyle w:val="TableParagraph"/>
              <w:spacing w:before="46"/>
              <w:ind w:left="677"/>
              <w:rPr>
                <w:rFonts w:ascii="Times New Roman" w:hAnsi="Times New Roman"/>
                <w:lang w:val="ru-RU"/>
              </w:rPr>
            </w:pPr>
            <w:r w:rsidRPr="00372175">
              <w:rPr>
                <w:rFonts w:ascii="Times New Roman" w:hAnsi="Times New Roman"/>
                <w:lang w:val="ru-RU"/>
              </w:rPr>
              <w:t>«Здравствуй,школа!»,</w:t>
            </w:r>
          </w:p>
          <w:p w:rsidR="00372175" w:rsidRPr="00372175" w:rsidRDefault="00372175" w:rsidP="00321062">
            <w:pPr>
              <w:pStyle w:val="TableParagraph"/>
              <w:spacing w:before="41"/>
              <w:ind w:left="677"/>
              <w:rPr>
                <w:rFonts w:ascii="Times New Roman" w:hAnsi="Times New Roman"/>
                <w:lang w:val="ru-RU"/>
              </w:rPr>
            </w:pPr>
            <w:r w:rsidRPr="00372175">
              <w:rPr>
                <w:rFonts w:ascii="Times New Roman" w:hAnsi="Times New Roman"/>
                <w:lang w:val="ru-RU"/>
              </w:rPr>
              <w:t>«Деньотца»,</w:t>
            </w:r>
          </w:p>
          <w:p w:rsidR="00372175" w:rsidRPr="00372175" w:rsidRDefault="00372175" w:rsidP="00321062">
            <w:pPr>
              <w:pStyle w:val="TableParagraph"/>
              <w:spacing w:before="46"/>
              <w:ind w:left="739"/>
              <w:rPr>
                <w:rFonts w:ascii="Times New Roman" w:hAnsi="Times New Roman"/>
              </w:rPr>
            </w:pPr>
            <w:r w:rsidRPr="00372175">
              <w:rPr>
                <w:rFonts w:ascii="Times New Roman" w:hAnsi="Times New Roman"/>
              </w:rPr>
              <w:t>«Деньматери»,</w:t>
            </w:r>
          </w:p>
          <w:p w:rsidR="00372175" w:rsidRPr="00372175" w:rsidRDefault="00372175" w:rsidP="00321062">
            <w:pPr>
              <w:pStyle w:val="TableParagraph"/>
              <w:spacing w:before="41"/>
              <w:ind w:left="739"/>
              <w:rPr>
                <w:rFonts w:ascii="Times New Roman" w:hAnsi="Times New Roman"/>
              </w:rPr>
            </w:pPr>
            <w:r w:rsidRPr="00372175">
              <w:rPr>
                <w:rFonts w:ascii="Times New Roman" w:hAnsi="Times New Roman"/>
              </w:rPr>
              <w:t>«Последнийзвонок»идр.</w:t>
            </w:r>
          </w:p>
        </w:tc>
        <w:tc>
          <w:tcPr>
            <w:tcW w:w="1690" w:type="dxa"/>
            <w:vMerge/>
            <w:tcBorders>
              <w:top w:val="nil"/>
            </w:tcBorders>
          </w:tcPr>
          <w:p w:rsidR="00372175" w:rsidRPr="00372175" w:rsidRDefault="00372175" w:rsidP="00321062">
            <w:pPr>
              <w:rPr>
                <w:rFonts w:ascii="Times New Roman" w:hAnsi="Times New Roman"/>
              </w:rPr>
            </w:pPr>
          </w:p>
        </w:tc>
        <w:tc>
          <w:tcPr>
            <w:tcW w:w="2348" w:type="dxa"/>
            <w:vMerge/>
            <w:tcBorders>
              <w:top w:val="nil"/>
            </w:tcBorders>
          </w:tcPr>
          <w:p w:rsidR="00372175" w:rsidRPr="00372175" w:rsidRDefault="00372175" w:rsidP="00321062">
            <w:pPr>
              <w:rPr>
                <w:rFonts w:ascii="Times New Roman" w:hAnsi="Times New Roman"/>
              </w:rPr>
            </w:pPr>
          </w:p>
        </w:tc>
        <w:tc>
          <w:tcPr>
            <w:tcW w:w="2002" w:type="dxa"/>
            <w:tcBorders>
              <w:top w:val="nil"/>
            </w:tcBorders>
          </w:tcPr>
          <w:p w:rsidR="00372175" w:rsidRPr="00372175" w:rsidRDefault="00372175" w:rsidP="00321062">
            <w:pPr>
              <w:pStyle w:val="TableParagraph"/>
              <w:rPr>
                <w:rFonts w:ascii="Times New Roman" w:hAnsi="Times New Roman"/>
              </w:rPr>
            </w:pPr>
          </w:p>
        </w:tc>
      </w:tr>
      <w:tr w:rsidR="00372175" w:rsidRPr="00372175" w:rsidTr="00321062">
        <w:trPr>
          <w:trHeight w:val="638"/>
        </w:trPr>
        <w:tc>
          <w:tcPr>
            <w:tcW w:w="10050" w:type="dxa"/>
            <w:gridSpan w:val="4"/>
          </w:tcPr>
          <w:p w:rsidR="00372175" w:rsidRPr="00372175" w:rsidRDefault="00372175" w:rsidP="00321062">
            <w:pPr>
              <w:pStyle w:val="TableParagraph"/>
              <w:spacing w:line="272" w:lineRule="exact"/>
              <w:ind w:left="575"/>
              <w:jc w:val="center"/>
              <w:rPr>
                <w:rFonts w:ascii="Times New Roman" w:hAnsi="Times New Roman"/>
                <w:b/>
              </w:rPr>
            </w:pPr>
            <w:r w:rsidRPr="00372175">
              <w:rPr>
                <w:rFonts w:ascii="Times New Roman" w:hAnsi="Times New Roman"/>
                <w:b/>
              </w:rPr>
              <w:t>Классноеруководство</w:t>
            </w:r>
          </w:p>
          <w:p w:rsidR="00372175" w:rsidRPr="00372175" w:rsidRDefault="00372175" w:rsidP="00321062">
            <w:pPr>
              <w:pStyle w:val="TableParagraph"/>
              <w:tabs>
                <w:tab w:val="left" w:pos="5260"/>
              </w:tabs>
              <w:spacing w:before="41"/>
              <w:ind w:left="565"/>
              <w:jc w:val="center"/>
              <w:rPr>
                <w:rFonts w:ascii="Times New Roman" w:hAnsi="Times New Roman"/>
              </w:rPr>
            </w:pPr>
            <w:r w:rsidRPr="00372175">
              <w:rPr>
                <w:rFonts w:ascii="Times New Roman" w:hAnsi="Times New Roman"/>
              </w:rPr>
              <w:t>(согласноиндивидуальнымпланамработы</w:t>
            </w:r>
            <w:r w:rsidRPr="00372175">
              <w:rPr>
                <w:rFonts w:ascii="Times New Roman" w:hAnsi="Times New Roman"/>
              </w:rPr>
              <w:tab/>
              <w:t>классныхруководителей)</w:t>
            </w:r>
          </w:p>
        </w:tc>
      </w:tr>
      <w:tr w:rsidR="00372175" w:rsidRPr="00372175" w:rsidTr="00321062">
        <w:trPr>
          <w:trHeight w:val="638"/>
        </w:trPr>
        <w:tc>
          <w:tcPr>
            <w:tcW w:w="10050" w:type="dxa"/>
            <w:gridSpan w:val="4"/>
          </w:tcPr>
          <w:p w:rsidR="00372175" w:rsidRPr="00372175" w:rsidRDefault="00372175" w:rsidP="00321062">
            <w:pPr>
              <w:pStyle w:val="TableParagraph"/>
              <w:spacing w:line="273" w:lineRule="exact"/>
              <w:ind w:left="574"/>
              <w:jc w:val="center"/>
              <w:rPr>
                <w:rFonts w:ascii="Times New Roman" w:hAnsi="Times New Roman"/>
                <w:b/>
              </w:rPr>
            </w:pPr>
            <w:r w:rsidRPr="00372175">
              <w:rPr>
                <w:rFonts w:ascii="Times New Roman" w:hAnsi="Times New Roman"/>
                <w:b/>
              </w:rPr>
              <w:t>Школьныйурок</w:t>
            </w:r>
          </w:p>
          <w:p w:rsidR="00372175" w:rsidRPr="00372175" w:rsidRDefault="00372175" w:rsidP="00321062">
            <w:pPr>
              <w:pStyle w:val="TableParagraph"/>
              <w:spacing w:before="41"/>
              <w:ind w:left="573"/>
              <w:jc w:val="center"/>
              <w:rPr>
                <w:rFonts w:ascii="Times New Roman" w:hAnsi="Times New Roman"/>
              </w:rPr>
            </w:pPr>
            <w:r w:rsidRPr="00372175">
              <w:rPr>
                <w:rFonts w:ascii="Times New Roman" w:hAnsi="Times New Roman"/>
              </w:rPr>
              <w:t>(согласноиндивидуальнымпланамработыучителей-предметников)</w:t>
            </w:r>
          </w:p>
        </w:tc>
      </w:tr>
    </w:tbl>
    <w:p w:rsidR="00372175" w:rsidRPr="00372175" w:rsidRDefault="00372175" w:rsidP="00372175">
      <w:pPr>
        <w:spacing w:after="41" w:line="240" w:lineRule="exact"/>
        <w:rPr>
          <w:rFonts w:ascii="Times New Roman" w:eastAsia="Times New Roman" w:hAnsi="Times New Roman"/>
        </w:rPr>
      </w:pPr>
    </w:p>
    <w:p w:rsidR="00B72B2D" w:rsidRPr="00372175" w:rsidRDefault="00B72B2D" w:rsidP="005318F7">
      <w:pPr>
        <w:pStyle w:val="2"/>
        <w:numPr>
          <w:ilvl w:val="1"/>
          <w:numId w:val="122"/>
        </w:numPr>
        <w:spacing w:line="276" w:lineRule="auto"/>
        <w:rPr>
          <w:i/>
          <w:sz w:val="22"/>
          <w:szCs w:val="22"/>
        </w:rPr>
      </w:pPr>
      <w:bookmarkStart w:id="139" w:name="_Toc406059071"/>
      <w:bookmarkStart w:id="140" w:name="_Toc409691735"/>
      <w:bookmarkStart w:id="141" w:name="_Toc410654075"/>
      <w:bookmarkStart w:id="142" w:name="_Toc414553285"/>
      <w:r w:rsidRPr="00372175">
        <w:rPr>
          <w:i/>
          <w:sz w:val="22"/>
          <w:szCs w:val="22"/>
        </w:rPr>
        <w:t>Система условий</w:t>
      </w:r>
      <w:bookmarkEnd w:id="139"/>
      <w:r w:rsidRPr="00372175">
        <w:rPr>
          <w:i/>
          <w:sz w:val="22"/>
          <w:szCs w:val="22"/>
        </w:rPr>
        <w:t xml:space="preserve"> реализации основной образовательной программы</w:t>
      </w:r>
      <w:bookmarkEnd w:id="140"/>
      <w:bookmarkEnd w:id="141"/>
      <w:bookmarkEnd w:id="142"/>
      <w:r w:rsidRPr="00372175">
        <w:rPr>
          <w:i/>
          <w:sz w:val="22"/>
          <w:szCs w:val="22"/>
        </w:rPr>
        <w:t>.</w:t>
      </w:r>
    </w:p>
    <w:p w:rsidR="00B72B2D" w:rsidRPr="00372175" w:rsidRDefault="00B72B2D" w:rsidP="00B72B2D">
      <w:pPr>
        <w:spacing w:after="0"/>
        <w:ind w:firstLine="709"/>
        <w:jc w:val="both"/>
        <w:rPr>
          <w:rStyle w:val="30"/>
          <w:rFonts w:ascii="Times New Roman" w:eastAsia="Calibri" w:hAnsi="Times New Roman" w:cs="Times New Roman"/>
          <w:color w:val="auto"/>
        </w:rPr>
      </w:pPr>
      <w:bookmarkStart w:id="143" w:name="_Toc409691736"/>
    </w:p>
    <w:p w:rsidR="00B57F44" w:rsidRPr="00372175" w:rsidRDefault="00B57F44" w:rsidP="00B57F44">
      <w:pPr>
        <w:pStyle w:val="2"/>
        <w:spacing w:line="276" w:lineRule="auto"/>
        <w:rPr>
          <w:sz w:val="22"/>
          <w:szCs w:val="22"/>
        </w:rPr>
      </w:pPr>
      <w:bookmarkStart w:id="144" w:name="_Toc414553286"/>
      <w:bookmarkEnd w:id="143"/>
      <w:r w:rsidRPr="00372175">
        <w:rPr>
          <w:sz w:val="22"/>
          <w:szCs w:val="22"/>
        </w:rPr>
        <w:t xml:space="preserve">3.2.1. Описание кадровых условий реализации основной образовательной программы основного общего образования </w:t>
      </w:r>
      <w:bookmarkEnd w:id="144"/>
    </w:p>
    <w:p w:rsidR="00B57F44" w:rsidRPr="00372175" w:rsidRDefault="00B53CF6" w:rsidP="00B57F44">
      <w:pPr>
        <w:spacing w:after="0"/>
        <w:ind w:firstLine="709"/>
        <w:jc w:val="both"/>
        <w:rPr>
          <w:rFonts w:ascii="Times New Roman" w:hAnsi="Times New Roman"/>
        </w:rPr>
      </w:pPr>
      <w:r w:rsidRPr="00372175">
        <w:rPr>
          <w:rFonts w:ascii="Times New Roman" w:hAnsi="Times New Roman"/>
        </w:rPr>
        <w:t>МБОУ «СОШ №2» г.Алатырь ЧР</w:t>
      </w:r>
      <w:r w:rsidR="00B57F44" w:rsidRPr="00372175">
        <w:rPr>
          <w:rFonts w:ascii="Times New Roman" w:hAnsi="Times New Roman"/>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AC6C65" w:rsidRPr="00372175" w:rsidRDefault="00AC6C65" w:rsidP="00AC6C65">
      <w:pPr>
        <w:pStyle w:val="a8"/>
        <w:tabs>
          <w:tab w:val="left" w:pos="993"/>
        </w:tabs>
        <w:spacing w:after="0"/>
        <w:ind w:left="709"/>
        <w:jc w:val="both"/>
        <w:rPr>
          <w:rFonts w:ascii="Times New Roman" w:hAnsi="Times New Roman" w:cs="Times New Roman"/>
          <w:b/>
        </w:rPr>
      </w:pPr>
      <w:r w:rsidRPr="00372175">
        <w:rPr>
          <w:rFonts w:ascii="Times New Roman" w:hAnsi="Times New Roman" w:cs="Times New Roman"/>
          <w:b/>
        </w:rPr>
        <w:t>1.Укомплектованность образовательной организации педагогическими, руководящими и иными работниками;</w:t>
      </w:r>
    </w:p>
    <w:tbl>
      <w:tblPr>
        <w:tblW w:w="9584" w:type="dxa"/>
        <w:tblLook w:val="04A0"/>
      </w:tblPr>
      <w:tblGrid>
        <w:gridCol w:w="633"/>
        <w:gridCol w:w="3318"/>
        <w:gridCol w:w="3254"/>
        <w:gridCol w:w="2379"/>
      </w:tblGrid>
      <w:tr w:rsidR="00FB1E1B" w:rsidRPr="00372175" w:rsidTr="001F5096">
        <w:trPr>
          <w:trHeight w:val="1980"/>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E1B" w:rsidRPr="00372175" w:rsidRDefault="00FB1E1B" w:rsidP="001F5096">
            <w:pPr>
              <w:spacing w:after="0" w:line="240" w:lineRule="auto"/>
              <w:jc w:val="center"/>
              <w:rPr>
                <w:rFonts w:ascii="Times New Roman" w:eastAsia="Times New Roman" w:hAnsi="Times New Roman"/>
              </w:rPr>
            </w:pPr>
            <w:r w:rsidRPr="00372175">
              <w:rPr>
                <w:rFonts w:ascii="Times New Roman" w:eastAsia="Times New Roman" w:hAnsi="Times New Roman"/>
              </w:rPr>
              <w:t>№ п/п</w:t>
            </w:r>
          </w:p>
        </w:tc>
        <w:tc>
          <w:tcPr>
            <w:tcW w:w="3318" w:type="dxa"/>
            <w:tcBorders>
              <w:top w:val="single" w:sz="4" w:space="0" w:color="auto"/>
              <w:left w:val="nil"/>
              <w:bottom w:val="single" w:sz="4" w:space="0" w:color="auto"/>
              <w:right w:val="single" w:sz="4" w:space="0" w:color="auto"/>
            </w:tcBorders>
            <w:shd w:val="clear" w:color="auto" w:fill="auto"/>
            <w:vAlign w:val="center"/>
            <w:hideMark/>
          </w:tcPr>
          <w:p w:rsidR="00FB1E1B" w:rsidRPr="00372175" w:rsidRDefault="00FB1E1B" w:rsidP="001F5096">
            <w:pPr>
              <w:spacing w:after="0" w:line="240" w:lineRule="auto"/>
              <w:jc w:val="center"/>
              <w:rPr>
                <w:rFonts w:ascii="Times New Roman" w:eastAsia="Times New Roman" w:hAnsi="Times New Roman"/>
              </w:rPr>
            </w:pPr>
            <w:r w:rsidRPr="00372175">
              <w:rPr>
                <w:rFonts w:ascii="Times New Roman" w:eastAsia="Times New Roman" w:hAnsi="Times New Roman"/>
              </w:rPr>
              <w:t>ФИО</w:t>
            </w:r>
          </w:p>
        </w:tc>
        <w:tc>
          <w:tcPr>
            <w:tcW w:w="3254" w:type="dxa"/>
            <w:tcBorders>
              <w:top w:val="single" w:sz="4" w:space="0" w:color="auto"/>
              <w:left w:val="nil"/>
              <w:bottom w:val="single" w:sz="4" w:space="0" w:color="auto"/>
              <w:right w:val="single" w:sz="4" w:space="0" w:color="auto"/>
            </w:tcBorders>
            <w:shd w:val="clear" w:color="auto" w:fill="auto"/>
            <w:vAlign w:val="center"/>
            <w:hideMark/>
          </w:tcPr>
          <w:p w:rsidR="00FB1E1B" w:rsidRPr="00372175" w:rsidRDefault="00FB1E1B" w:rsidP="001F5096">
            <w:pPr>
              <w:spacing w:after="0" w:line="240" w:lineRule="auto"/>
              <w:jc w:val="center"/>
              <w:rPr>
                <w:rFonts w:ascii="Times New Roman" w:eastAsia="Times New Roman" w:hAnsi="Times New Roman"/>
              </w:rPr>
            </w:pPr>
            <w:r w:rsidRPr="00372175">
              <w:rPr>
                <w:rFonts w:ascii="Times New Roman" w:eastAsia="Times New Roman" w:hAnsi="Times New Roman"/>
              </w:rPr>
              <w:t>Занимаемая должность/ наименование профессии/</w:t>
            </w:r>
          </w:p>
        </w:tc>
        <w:tc>
          <w:tcPr>
            <w:tcW w:w="2379" w:type="dxa"/>
            <w:tcBorders>
              <w:top w:val="single" w:sz="4" w:space="0" w:color="auto"/>
              <w:left w:val="nil"/>
              <w:bottom w:val="single" w:sz="4" w:space="0" w:color="auto"/>
              <w:right w:val="single" w:sz="4" w:space="0" w:color="auto"/>
            </w:tcBorders>
            <w:shd w:val="clear" w:color="auto" w:fill="auto"/>
            <w:vAlign w:val="center"/>
            <w:hideMark/>
          </w:tcPr>
          <w:p w:rsidR="00FB1E1B" w:rsidRPr="00372175" w:rsidRDefault="00FB1E1B" w:rsidP="001F5096">
            <w:pPr>
              <w:spacing w:after="0" w:line="240" w:lineRule="auto"/>
              <w:jc w:val="center"/>
              <w:rPr>
                <w:rFonts w:ascii="Times New Roman" w:eastAsia="Times New Roman" w:hAnsi="Times New Roman"/>
              </w:rPr>
            </w:pPr>
            <w:r w:rsidRPr="00372175">
              <w:rPr>
                <w:rFonts w:ascii="Times New Roman" w:eastAsia="Times New Roman" w:hAnsi="Times New Roman"/>
              </w:rPr>
              <w:t>Образование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center"/>
              <w:rPr>
                <w:rFonts w:ascii="Times New Roman" w:eastAsia="Times New Roman" w:hAnsi="Times New Roman"/>
                <w:b/>
                <w:bCs/>
              </w:rPr>
            </w:pPr>
            <w:r w:rsidRPr="00372175">
              <w:rPr>
                <w:rFonts w:ascii="Times New Roman" w:eastAsia="Times New Roman" w:hAnsi="Times New Roman"/>
                <w:b/>
                <w:bCs/>
              </w:rPr>
              <w:t>1</w:t>
            </w: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center"/>
              <w:rPr>
                <w:rFonts w:ascii="Times New Roman" w:eastAsia="Times New Roman" w:hAnsi="Times New Roman"/>
                <w:b/>
                <w:bCs/>
              </w:rPr>
            </w:pPr>
            <w:r w:rsidRPr="00372175">
              <w:rPr>
                <w:rFonts w:ascii="Times New Roman" w:eastAsia="Times New Roman" w:hAnsi="Times New Roman"/>
                <w:b/>
                <w:bCs/>
              </w:rPr>
              <w:t>2</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center"/>
              <w:rPr>
                <w:rFonts w:ascii="Times New Roman" w:eastAsia="Times New Roman" w:hAnsi="Times New Roman"/>
                <w:b/>
                <w:bCs/>
              </w:rPr>
            </w:pPr>
            <w:r w:rsidRPr="00372175">
              <w:rPr>
                <w:rFonts w:ascii="Times New Roman" w:eastAsia="Times New Roman" w:hAnsi="Times New Roman"/>
                <w:b/>
                <w:bCs/>
              </w:rPr>
              <w:t>4</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center"/>
              <w:rPr>
                <w:rFonts w:ascii="Times New Roman" w:eastAsia="Times New Roman" w:hAnsi="Times New Roman"/>
                <w:b/>
                <w:bCs/>
              </w:rPr>
            </w:pPr>
            <w:r w:rsidRPr="00372175">
              <w:rPr>
                <w:rFonts w:ascii="Times New Roman" w:eastAsia="Times New Roman" w:hAnsi="Times New Roman"/>
                <w:b/>
                <w:bCs/>
              </w:rPr>
              <w:t>5</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right"/>
              <w:rPr>
                <w:rFonts w:ascii="Times New Roman" w:eastAsia="Times New Roman" w:hAnsi="Times New Roman"/>
              </w:rPr>
            </w:pPr>
            <w:r w:rsidRPr="00372175">
              <w:rPr>
                <w:rFonts w:ascii="Times New Roman" w:eastAsia="Times New Roman" w:hAnsi="Times New Roman"/>
              </w:rPr>
              <w:lastRenderedPageBreak/>
              <w:t>1</w:t>
            </w: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Друзина Юлия Владимировна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 xml:space="preserve"> директор</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right"/>
              <w:rPr>
                <w:rFonts w:ascii="Times New Roman" w:eastAsia="Times New Roman" w:hAnsi="Times New Roman"/>
              </w:rPr>
            </w:pPr>
            <w:r w:rsidRPr="00372175">
              <w:rPr>
                <w:rFonts w:ascii="Times New Roman" w:eastAsia="Times New Roman" w:hAnsi="Times New Roman"/>
              </w:rPr>
              <w:t>2</w:t>
            </w: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Маклакова Елена Викторовна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заместитель директора</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right"/>
              <w:rPr>
                <w:rFonts w:ascii="Times New Roman" w:eastAsia="Times New Roman" w:hAnsi="Times New Roman"/>
              </w:rPr>
            </w:pPr>
            <w:r w:rsidRPr="00372175">
              <w:rPr>
                <w:rFonts w:ascii="Times New Roman" w:eastAsia="Times New Roman" w:hAnsi="Times New Roman"/>
              </w:rPr>
              <w:t>3</w:t>
            </w: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694D23" w:rsidP="001F5096">
            <w:pPr>
              <w:spacing w:after="0" w:line="240" w:lineRule="auto"/>
              <w:rPr>
                <w:rFonts w:ascii="Times New Roman" w:eastAsia="Times New Roman" w:hAnsi="Times New Roman"/>
              </w:rPr>
            </w:pPr>
            <w:r w:rsidRPr="00372175">
              <w:rPr>
                <w:rFonts w:ascii="Times New Roman" w:eastAsia="Times New Roman" w:hAnsi="Times New Roman"/>
              </w:rPr>
              <w:t>Воронкова Татьяна Алексеевна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заместитель директора</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right"/>
              <w:rPr>
                <w:rFonts w:ascii="Times New Roman" w:eastAsia="Times New Roman" w:hAnsi="Times New Roman"/>
              </w:rPr>
            </w:pPr>
            <w:r w:rsidRPr="00372175">
              <w:rPr>
                <w:rFonts w:ascii="Times New Roman" w:eastAsia="Times New Roman" w:hAnsi="Times New Roman"/>
              </w:rPr>
              <w:t>4</w:t>
            </w: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Замахова Елена Владимировна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русского языка и литературы</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right"/>
              <w:rPr>
                <w:rFonts w:ascii="Times New Roman" w:eastAsia="Times New Roman" w:hAnsi="Times New Roman"/>
              </w:rPr>
            </w:pPr>
            <w:r w:rsidRPr="00372175">
              <w:rPr>
                <w:rFonts w:ascii="Times New Roman" w:eastAsia="Times New Roman" w:hAnsi="Times New Roman"/>
              </w:rPr>
              <w:t>5</w:t>
            </w: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Селезнева Елена Владимировна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русского языка и литературы</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right"/>
              <w:rPr>
                <w:rFonts w:ascii="Times New Roman" w:eastAsia="Times New Roman" w:hAnsi="Times New Roman"/>
              </w:rPr>
            </w:pPr>
            <w:r w:rsidRPr="00372175">
              <w:rPr>
                <w:rFonts w:ascii="Times New Roman" w:eastAsia="Times New Roman" w:hAnsi="Times New Roman"/>
              </w:rPr>
              <w:t>6</w:t>
            </w: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Азоркина Оксана Сергеевна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истории</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right"/>
              <w:rPr>
                <w:rFonts w:ascii="Times New Roman" w:eastAsia="Times New Roman" w:hAnsi="Times New Roman"/>
              </w:rPr>
            </w:pPr>
            <w:r w:rsidRPr="00372175">
              <w:rPr>
                <w:rFonts w:ascii="Times New Roman" w:eastAsia="Times New Roman" w:hAnsi="Times New Roman"/>
              </w:rPr>
              <w:t>7</w:t>
            </w: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694D23" w:rsidP="001F5096">
            <w:pPr>
              <w:spacing w:after="0" w:line="240" w:lineRule="auto"/>
              <w:rPr>
                <w:rFonts w:ascii="Times New Roman" w:eastAsia="Times New Roman" w:hAnsi="Times New Roman"/>
              </w:rPr>
            </w:pPr>
            <w:r w:rsidRPr="00372175">
              <w:rPr>
                <w:rFonts w:ascii="Times New Roman" w:eastAsia="Times New Roman" w:hAnsi="Times New Roman"/>
              </w:rPr>
              <w:t>Чернова Елена Львовна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обществознания и права</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694D23" w:rsidP="001F5096">
            <w:pPr>
              <w:spacing w:after="0" w:line="240" w:lineRule="auto"/>
              <w:jc w:val="right"/>
              <w:rPr>
                <w:rFonts w:ascii="Times New Roman" w:eastAsia="Times New Roman" w:hAnsi="Times New Roman"/>
              </w:rPr>
            </w:pPr>
            <w:r w:rsidRPr="00372175">
              <w:rPr>
                <w:rFonts w:ascii="Times New Roman" w:eastAsia="Times New Roman" w:hAnsi="Times New Roman"/>
              </w:rPr>
              <w:t>8</w:t>
            </w: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Долгова Татьяна Николаевна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информатики</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275E7D" w:rsidP="001F5096">
            <w:pPr>
              <w:spacing w:after="0" w:line="240" w:lineRule="auto"/>
              <w:jc w:val="right"/>
              <w:rPr>
                <w:rFonts w:ascii="Times New Roman" w:eastAsia="Times New Roman" w:hAnsi="Times New Roman"/>
              </w:rPr>
            </w:pPr>
            <w:r w:rsidRPr="00372175">
              <w:rPr>
                <w:rFonts w:ascii="Times New Roman" w:eastAsia="Times New Roman" w:hAnsi="Times New Roman"/>
              </w:rPr>
              <w:t>9</w:t>
            </w: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Храмова Татьяна Михайловна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физики</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C1692A">
            <w:pPr>
              <w:pStyle w:val="a8"/>
              <w:numPr>
                <w:ilvl w:val="0"/>
                <w:numId w:val="167"/>
              </w:numPr>
              <w:spacing w:after="0" w:line="240" w:lineRule="auto"/>
              <w:jc w:val="right"/>
              <w:rPr>
                <w:rFonts w:ascii="Times New Roman" w:eastAsia="Times New Roman" w:hAnsi="Times New Roman" w:cs="Times New Roman"/>
              </w:rPr>
            </w:pP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275E7D" w:rsidP="001F5096">
            <w:pPr>
              <w:spacing w:after="0" w:line="240" w:lineRule="auto"/>
              <w:rPr>
                <w:rFonts w:ascii="Times New Roman" w:eastAsia="Times New Roman" w:hAnsi="Times New Roman"/>
              </w:rPr>
            </w:pPr>
            <w:r w:rsidRPr="00372175">
              <w:rPr>
                <w:rFonts w:ascii="Times New Roman" w:eastAsia="Times New Roman" w:hAnsi="Times New Roman"/>
              </w:rPr>
              <w:t>Игонина Алина Аркадьевна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математики</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C1692A">
            <w:pPr>
              <w:pStyle w:val="a8"/>
              <w:numPr>
                <w:ilvl w:val="0"/>
                <w:numId w:val="167"/>
              </w:numPr>
              <w:spacing w:after="0" w:line="240" w:lineRule="auto"/>
              <w:jc w:val="right"/>
              <w:rPr>
                <w:rFonts w:ascii="Times New Roman" w:eastAsia="Times New Roman" w:hAnsi="Times New Roman" w:cs="Times New Roman"/>
              </w:rPr>
            </w:pP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Бирюкова Наталья Анатольевна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математики</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C1692A">
            <w:pPr>
              <w:pStyle w:val="a8"/>
              <w:numPr>
                <w:ilvl w:val="0"/>
                <w:numId w:val="167"/>
              </w:numPr>
              <w:spacing w:after="0" w:line="240" w:lineRule="auto"/>
              <w:jc w:val="right"/>
              <w:rPr>
                <w:rFonts w:ascii="Times New Roman" w:eastAsia="Times New Roman" w:hAnsi="Times New Roman" w:cs="Times New Roman"/>
              </w:rPr>
            </w:pP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Бедина Ольга Валентиновна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химии</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C1692A">
            <w:pPr>
              <w:pStyle w:val="a8"/>
              <w:numPr>
                <w:ilvl w:val="0"/>
                <w:numId w:val="167"/>
              </w:numPr>
              <w:spacing w:after="0" w:line="240" w:lineRule="auto"/>
              <w:jc w:val="right"/>
              <w:rPr>
                <w:rFonts w:ascii="Times New Roman" w:eastAsia="Times New Roman" w:hAnsi="Times New Roman" w:cs="Times New Roman"/>
              </w:rPr>
            </w:pP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275E7D" w:rsidP="001F5096">
            <w:pPr>
              <w:spacing w:after="0" w:line="240" w:lineRule="auto"/>
              <w:rPr>
                <w:rFonts w:ascii="Times New Roman" w:eastAsia="Times New Roman" w:hAnsi="Times New Roman"/>
              </w:rPr>
            </w:pPr>
            <w:r w:rsidRPr="00372175">
              <w:rPr>
                <w:rFonts w:ascii="Times New Roman" w:eastAsia="Times New Roman" w:hAnsi="Times New Roman"/>
              </w:rPr>
              <w:t>Коротина</w:t>
            </w:r>
            <w:r w:rsidR="00FB1E1B" w:rsidRPr="00372175">
              <w:rPr>
                <w:rFonts w:ascii="Times New Roman" w:eastAsia="Times New Roman" w:hAnsi="Times New Roman"/>
              </w:rPr>
              <w:t xml:space="preserve"> Наталья Владимировна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географии</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C1692A">
            <w:pPr>
              <w:pStyle w:val="a8"/>
              <w:numPr>
                <w:ilvl w:val="0"/>
                <w:numId w:val="167"/>
              </w:numPr>
              <w:spacing w:after="0" w:line="240" w:lineRule="auto"/>
              <w:jc w:val="right"/>
              <w:rPr>
                <w:rFonts w:ascii="Times New Roman" w:eastAsia="Times New Roman" w:hAnsi="Times New Roman" w:cs="Times New Roman"/>
              </w:rPr>
            </w:pP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Рябова Людмила Анатольевна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биологии</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C1692A">
            <w:pPr>
              <w:pStyle w:val="a8"/>
              <w:numPr>
                <w:ilvl w:val="0"/>
                <w:numId w:val="167"/>
              </w:numPr>
              <w:spacing w:after="0" w:line="240" w:lineRule="auto"/>
              <w:jc w:val="right"/>
              <w:rPr>
                <w:rFonts w:ascii="Times New Roman" w:eastAsia="Times New Roman" w:hAnsi="Times New Roman" w:cs="Times New Roman"/>
              </w:rPr>
            </w:pP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Рунова Татьяна Юрьевна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английского языка</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C1692A">
            <w:pPr>
              <w:pStyle w:val="a8"/>
              <w:numPr>
                <w:ilvl w:val="0"/>
                <w:numId w:val="167"/>
              </w:numPr>
              <w:spacing w:after="0" w:line="240" w:lineRule="auto"/>
              <w:jc w:val="right"/>
              <w:rPr>
                <w:rFonts w:ascii="Times New Roman" w:eastAsia="Times New Roman" w:hAnsi="Times New Roman" w:cs="Times New Roman"/>
              </w:rPr>
            </w:pP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Бесчастнова Анна Михайловна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английского языка</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C1692A">
            <w:pPr>
              <w:pStyle w:val="a8"/>
              <w:numPr>
                <w:ilvl w:val="0"/>
                <w:numId w:val="167"/>
              </w:numPr>
              <w:spacing w:after="0" w:line="240" w:lineRule="auto"/>
              <w:jc w:val="right"/>
              <w:rPr>
                <w:rFonts w:ascii="Times New Roman" w:eastAsia="Times New Roman" w:hAnsi="Times New Roman" w:cs="Times New Roman"/>
              </w:rPr>
            </w:pP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Калашников Иван Дмитриевич</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физической культуры</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275E7D"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C1692A">
            <w:pPr>
              <w:pStyle w:val="a8"/>
              <w:numPr>
                <w:ilvl w:val="0"/>
                <w:numId w:val="167"/>
              </w:numPr>
              <w:spacing w:after="0" w:line="240" w:lineRule="auto"/>
              <w:jc w:val="right"/>
              <w:rPr>
                <w:rFonts w:ascii="Times New Roman" w:eastAsia="Times New Roman" w:hAnsi="Times New Roman" w:cs="Times New Roman"/>
              </w:rPr>
            </w:pP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Родионова Галина Валентиновна</w:t>
            </w:r>
          </w:p>
        </w:tc>
        <w:tc>
          <w:tcPr>
            <w:tcW w:w="3254" w:type="dxa"/>
            <w:tcBorders>
              <w:top w:val="nil"/>
              <w:left w:val="nil"/>
              <w:bottom w:val="nil"/>
              <w:right w:val="nil"/>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физической культуры</w:t>
            </w:r>
          </w:p>
        </w:tc>
        <w:tc>
          <w:tcPr>
            <w:tcW w:w="2379"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C1692A">
            <w:pPr>
              <w:pStyle w:val="a8"/>
              <w:numPr>
                <w:ilvl w:val="0"/>
                <w:numId w:val="167"/>
              </w:numPr>
              <w:spacing w:after="0" w:line="240" w:lineRule="auto"/>
              <w:jc w:val="right"/>
              <w:rPr>
                <w:rFonts w:ascii="Times New Roman" w:eastAsia="Times New Roman" w:hAnsi="Times New Roman" w:cs="Times New Roman"/>
              </w:rPr>
            </w:pP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275E7D" w:rsidP="001F5096">
            <w:pPr>
              <w:spacing w:after="0" w:line="240" w:lineRule="auto"/>
              <w:rPr>
                <w:rFonts w:ascii="Times New Roman" w:eastAsia="Times New Roman" w:hAnsi="Times New Roman"/>
              </w:rPr>
            </w:pPr>
            <w:r w:rsidRPr="00372175">
              <w:rPr>
                <w:rFonts w:ascii="Times New Roman" w:eastAsia="Times New Roman" w:hAnsi="Times New Roman"/>
              </w:rPr>
              <w:t>Болвина Татьяна Александровна</w:t>
            </w:r>
          </w:p>
        </w:tc>
        <w:tc>
          <w:tcPr>
            <w:tcW w:w="3254" w:type="dxa"/>
            <w:tcBorders>
              <w:top w:val="single" w:sz="4" w:space="0" w:color="auto"/>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технологии</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275E7D"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C1692A">
            <w:pPr>
              <w:pStyle w:val="a8"/>
              <w:numPr>
                <w:ilvl w:val="0"/>
                <w:numId w:val="167"/>
              </w:numPr>
              <w:spacing w:after="0" w:line="240" w:lineRule="auto"/>
              <w:jc w:val="right"/>
              <w:rPr>
                <w:rFonts w:ascii="Times New Roman" w:eastAsia="Times New Roman" w:hAnsi="Times New Roman" w:cs="Times New Roman"/>
              </w:rPr>
            </w:pP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Мальчикова Светлана Борисовна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учитель музыки</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rPr>
            </w:pPr>
            <w:r w:rsidRPr="00372175">
              <w:rPr>
                <w:rFonts w:ascii="Times New Roman" w:eastAsia="Times New Roman" w:hAnsi="Times New Roman"/>
              </w:rPr>
              <w:t>средне-специальное</w:t>
            </w:r>
          </w:p>
        </w:tc>
      </w:tr>
      <w:tr w:rsidR="00FB1E1B" w:rsidRPr="00372175" w:rsidTr="001F5096">
        <w:trPr>
          <w:trHeight w:val="255"/>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C1692A">
            <w:pPr>
              <w:pStyle w:val="a8"/>
              <w:numPr>
                <w:ilvl w:val="0"/>
                <w:numId w:val="167"/>
              </w:numPr>
              <w:spacing w:after="0" w:line="240" w:lineRule="auto"/>
              <w:jc w:val="right"/>
              <w:rPr>
                <w:rFonts w:ascii="Times New Roman" w:eastAsia="Times New Roman" w:hAnsi="Times New Roman" w:cs="Times New Roman"/>
              </w:rPr>
            </w:pPr>
          </w:p>
        </w:tc>
        <w:tc>
          <w:tcPr>
            <w:tcW w:w="3318" w:type="dxa"/>
            <w:tcBorders>
              <w:top w:val="nil"/>
              <w:left w:val="nil"/>
              <w:bottom w:val="single" w:sz="4" w:space="0" w:color="auto"/>
              <w:right w:val="single" w:sz="4" w:space="0" w:color="auto"/>
            </w:tcBorders>
            <w:shd w:val="clear" w:color="auto" w:fill="auto"/>
            <w:noWrap/>
            <w:vAlign w:val="bottom"/>
            <w:hideMark/>
          </w:tcPr>
          <w:p w:rsidR="00FB1E1B" w:rsidRPr="00372175" w:rsidRDefault="00275E7D" w:rsidP="001F5096">
            <w:pPr>
              <w:spacing w:after="0" w:line="240" w:lineRule="auto"/>
              <w:rPr>
                <w:rFonts w:ascii="Times New Roman" w:eastAsia="Times New Roman" w:hAnsi="Times New Roman"/>
              </w:rPr>
            </w:pPr>
            <w:r w:rsidRPr="00372175">
              <w:rPr>
                <w:rFonts w:ascii="Times New Roman" w:eastAsia="Times New Roman" w:hAnsi="Times New Roman"/>
              </w:rPr>
              <w:t>Крисанова Ольга Алексеевна</w:t>
            </w:r>
          </w:p>
        </w:tc>
        <w:tc>
          <w:tcPr>
            <w:tcW w:w="3254" w:type="dxa"/>
            <w:tcBorders>
              <w:top w:val="nil"/>
              <w:left w:val="nil"/>
              <w:bottom w:val="single" w:sz="4" w:space="0" w:color="auto"/>
              <w:right w:val="single" w:sz="4" w:space="0" w:color="auto"/>
            </w:tcBorders>
            <w:shd w:val="clear" w:color="auto" w:fill="auto"/>
            <w:noWrap/>
            <w:vAlign w:val="bottom"/>
            <w:hideMark/>
          </w:tcPr>
          <w:p w:rsidR="00FB1E1B" w:rsidRPr="00372175" w:rsidRDefault="00275E7D" w:rsidP="00275E7D">
            <w:pPr>
              <w:spacing w:after="0" w:line="240" w:lineRule="auto"/>
              <w:rPr>
                <w:rFonts w:ascii="Times New Roman" w:eastAsia="Times New Roman" w:hAnsi="Times New Roman"/>
              </w:rPr>
            </w:pPr>
            <w:r w:rsidRPr="00372175">
              <w:rPr>
                <w:rFonts w:ascii="Times New Roman" w:eastAsia="Times New Roman" w:hAnsi="Times New Roman"/>
              </w:rPr>
              <w:t>учитель английского и немецкого языков</w:t>
            </w:r>
          </w:p>
        </w:tc>
        <w:tc>
          <w:tcPr>
            <w:tcW w:w="2379" w:type="dxa"/>
            <w:tcBorders>
              <w:top w:val="nil"/>
              <w:left w:val="nil"/>
              <w:bottom w:val="single" w:sz="4" w:space="0" w:color="auto"/>
              <w:right w:val="single" w:sz="4" w:space="0" w:color="auto"/>
            </w:tcBorders>
            <w:shd w:val="clear" w:color="auto" w:fill="auto"/>
            <w:noWrap/>
            <w:vAlign w:val="bottom"/>
            <w:hideMark/>
          </w:tcPr>
          <w:p w:rsidR="00FB1E1B" w:rsidRPr="00372175" w:rsidRDefault="00275E7D" w:rsidP="001F5096">
            <w:pPr>
              <w:spacing w:after="0" w:line="240" w:lineRule="auto"/>
              <w:rPr>
                <w:rFonts w:ascii="Times New Roman" w:eastAsia="Times New Roman" w:hAnsi="Times New Roman"/>
              </w:rPr>
            </w:pPr>
            <w:r w:rsidRPr="00372175">
              <w:rPr>
                <w:rFonts w:ascii="Times New Roman" w:eastAsia="Times New Roman" w:hAnsi="Times New Roman"/>
              </w:rPr>
              <w:t>высшее</w:t>
            </w:r>
          </w:p>
        </w:tc>
      </w:tr>
    </w:tbl>
    <w:p w:rsidR="00FB1E1B" w:rsidRPr="00372175" w:rsidRDefault="00FB1E1B" w:rsidP="00AC6C65">
      <w:pPr>
        <w:pStyle w:val="a8"/>
        <w:tabs>
          <w:tab w:val="left" w:pos="993"/>
        </w:tabs>
        <w:spacing w:after="0"/>
        <w:ind w:left="709"/>
        <w:jc w:val="both"/>
        <w:rPr>
          <w:rFonts w:ascii="Times New Roman" w:hAnsi="Times New Roman" w:cs="Times New Roman"/>
          <w:b/>
        </w:rPr>
      </w:pPr>
    </w:p>
    <w:tbl>
      <w:tblPr>
        <w:tblW w:w="23320" w:type="dxa"/>
        <w:tblInd w:w="-1701" w:type="dxa"/>
        <w:tblLook w:val="04A0"/>
      </w:tblPr>
      <w:tblGrid>
        <w:gridCol w:w="640"/>
        <w:gridCol w:w="11114"/>
        <w:gridCol w:w="884"/>
        <w:gridCol w:w="3474"/>
        <w:gridCol w:w="1809"/>
        <w:gridCol w:w="2405"/>
        <w:gridCol w:w="2038"/>
        <w:gridCol w:w="956"/>
      </w:tblGrid>
      <w:tr w:rsidR="00AC6C65" w:rsidRPr="00372175" w:rsidTr="003159CA">
        <w:trPr>
          <w:trHeight w:val="255"/>
        </w:trPr>
        <w:tc>
          <w:tcPr>
            <w:tcW w:w="640" w:type="dxa"/>
            <w:tcBorders>
              <w:top w:val="nil"/>
              <w:left w:val="nil"/>
              <w:bottom w:val="nil"/>
              <w:right w:val="nil"/>
            </w:tcBorders>
            <w:shd w:val="clear" w:color="auto" w:fill="auto"/>
            <w:noWrap/>
            <w:vAlign w:val="bottom"/>
            <w:hideMark/>
          </w:tcPr>
          <w:p w:rsidR="00AC6C65" w:rsidRPr="00372175" w:rsidRDefault="00AC6C65" w:rsidP="00AC6C65">
            <w:pPr>
              <w:spacing w:after="0" w:line="240" w:lineRule="auto"/>
              <w:rPr>
                <w:rFonts w:ascii="Times New Roman" w:eastAsia="Times New Roman" w:hAnsi="Times New Roman"/>
              </w:rPr>
            </w:pPr>
          </w:p>
        </w:tc>
        <w:tc>
          <w:tcPr>
            <w:tcW w:w="11114" w:type="dxa"/>
            <w:tcBorders>
              <w:top w:val="nil"/>
              <w:left w:val="nil"/>
              <w:bottom w:val="nil"/>
              <w:right w:val="nil"/>
            </w:tcBorders>
            <w:shd w:val="clear" w:color="auto" w:fill="auto"/>
            <w:noWrap/>
            <w:vAlign w:val="bottom"/>
            <w:hideMark/>
          </w:tcPr>
          <w:p w:rsidR="00AC6C65" w:rsidRPr="00372175" w:rsidRDefault="00AC6C65" w:rsidP="00AC6C65">
            <w:pPr>
              <w:spacing w:after="0" w:line="240" w:lineRule="auto"/>
              <w:rPr>
                <w:rFonts w:ascii="Times New Roman" w:eastAsia="Times New Roman" w:hAnsi="Times New Roman"/>
              </w:rPr>
            </w:pPr>
          </w:p>
        </w:tc>
        <w:tc>
          <w:tcPr>
            <w:tcW w:w="884" w:type="dxa"/>
            <w:tcBorders>
              <w:top w:val="nil"/>
              <w:left w:val="nil"/>
              <w:bottom w:val="nil"/>
              <w:right w:val="nil"/>
            </w:tcBorders>
            <w:shd w:val="clear" w:color="auto" w:fill="auto"/>
            <w:noWrap/>
            <w:vAlign w:val="bottom"/>
            <w:hideMark/>
          </w:tcPr>
          <w:p w:rsidR="00AC6C65" w:rsidRPr="00372175" w:rsidRDefault="00AC6C65" w:rsidP="00AC6C65">
            <w:pPr>
              <w:spacing w:after="0" w:line="240" w:lineRule="auto"/>
              <w:rPr>
                <w:rFonts w:ascii="Times New Roman" w:eastAsia="Times New Roman" w:hAnsi="Times New Roman"/>
              </w:rPr>
            </w:pPr>
          </w:p>
        </w:tc>
        <w:tc>
          <w:tcPr>
            <w:tcW w:w="3474" w:type="dxa"/>
            <w:tcBorders>
              <w:top w:val="nil"/>
              <w:left w:val="nil"/>
              <w:bottom w:val="nil"/>
              <w:right w:val="nil"/>
            </w:tcBorders>
            <w:shd w:val="clear" w:color="auto" w:fill="auto"/>
            <w:noWrap/>
            <w:vAlign w:val="bottom"/>
            <w:hideMark/>
          </w:tcPr>
          <w:p w:rsidR="00AC6C65" w:rsidRPr="00372175" w:rsidRDefault="00AC6C65" w:rsidP="00AC6C65">
            <w:pPr>
              <w:spacing w:after="0" w:line="240" w:lineRule="auto"/>
              <w:rPr>
                <w:rFonts w:ascii="Times New Roman" w:eastAsia="Times New Roman" w:hAnsi="Times New Roman"/>
              </w:rPr>
            </w:pPr>
          </w:p>
        </w:tc>
        <w:tc>
          <w:tcPr>
            <w:tcW w:w="1809" w:type="dxa"/>
            <w:tcBorders>
              <w:top w:val="nil"/>
              <w:left w:val="nil"/>
              <w:bottom w:val="nil"/>
              <w:right w:val="nil"/>
            </w:tcBorders>
            <w:shd w:val="clear" w:color="auto" w:fill="auto"/>
            <w:noWrap/>
            <w:vAlign w:val="bottom"/>
            <w:hideMark/>
          </w:tcPr>
          <w:p w:rsidR="00AC6C65" w:rsidRPr="00372175" w:rsidRDefault="00AC6C65" w:rsidP="00AC6C65">
            <w:pPr>
              <w:spacing w:after="0" w:line="240" w:lineRule="auto"/>
              <w:rPr>
                <w:rFonts w:ascii="Times New Roman" w:eastAsia="Times New Roman" w:hAnsi="Times New Roman"/>
              </w:rPr>
            </w:pPr>
          </w:p>
        </w:tc>
        <w:tc>
          <w:tcPr>
            <w:tcW w:w="2405" w:type="dxa"/>
            <w:tcBorders>
              <w:top w:val="nil"/>
              <w:left w:val="nil"/>
              <w:bottom w:val="nil"/>
              <w:right w:val="nil"/>
            </w:tcBorders>
            <w:shd w:val="clear" w:color="auto" w:fill="auto"/>
            <w:noWrap/>
            <w:vAlign w:val="bottom"/>
            <w:hideMark/>
          </w:tcPr>
          <w:p w:rsidR="00AC6C65" w:rsidRPr="00372175" w:rsidRDefault="00AC6C65" w:rsidP="00AC6C65">
            <w:pPr>
              <w:spacing w:after="0" w:line="240" w:lineRule="auto"/>
              <w:rPr>
                <w:rFonts w:ascii="Times New Roman" w:eastAsia="Times New Roman" w:hAnsi="Times New Roman"/>
              </w:rPr>
            </w:pPr>
          </w:p>
        </w:tc>
        <w:tc>
          <w:tcPr>
            <w:tcW w:w="2038" w:type="dxa"/>
            <w:tcBorders>
              <w:top w:val="nil"/>
              <w:left w:val="nil"/>
              <w:bottom w:val="nil"/>
              <w:right w:val="nil"/>
            </w:tcBorders>
            <w:shd w:val="clear" w:color="auto" w:fill="auto"/>
            <w:noWrap/>
            <w:vAlign w:val="bottom"/>
            <w:hideMark/>
          </w:tcPr>
          <w:p w:rsidR="00AC6C65" w:rsidRPr="00372175" w:rsidRDefault="00AC6C65" w:rsidP="00AC6C65">
            <w:pPr>
              <w:spacing w:after="0" w:line="240" w:lineRule="auto"/>
              <w:rPr>
                <w:rFonts w:ascii="Times New Roman" w:eastAsia="Times New Roman" w:hAnsi="Times New Roman"/>
              </w:rPr>
            </w:pPr>
          </w:p>
        </w:tc>
        <w:tc>
          <w:tcPr>
            <w:tcW w:w="956" w:type="dxa"/>
            <w:tcBorders>
              <w:top w:val="nil"/>
              <w:left w:val="nil"/>
              <w:bottom w:val="nil"/>
              <w:right w:val="nil"/>
            </w:tcBorders>
            <w:shd w:val="clear" w:color="auto" w:fill="auto"/>
            <w:noWrap/>
            <w:vAlign w:val="bottom"/>
            <w:hideMark/>
          </w:tcPr>
          <w:p w:rsidR="00AC6C65" w:rsidRPr="00372175" w:rsidRDefault="00AC6C65" w:rsidP="00AC6C65">
            <w:pPr>
              <w:spacing w:after="0" w:line="240" w:lineRule="auto"/>
              <w:rPr>
                <w:rFonts w:ascii="Times New Roman" w:eastAsia="Times New Roman" w:hAnsi="Times New Roman"/>
              </w:rPr>
            </w:pPr>
          </w:p>
        </w:tc>
      </w:tr>
    </w:tbl>
    <w:p w:rsidR="00B57F44" w:rsidRPr="00372175" w:rsidRDefault="00AC6C65" w:rsidP="00AC6C65">
      <w:pPr>
        <w:pStyle w:val="a8"/>
        <w:tabs>
          <w:tab w:val="left" w:pos="993"/>
        </w:tabs>
        <w:spacing w:after="0"/>
        <w:ind w:left="709"/>
        <w:jc w:val="both"/>
        <w:rPr>
          <w:rFonts w:ascii="Times New Roman" w:hAnsi="Times New Roman" w:cs="Times New Roman"/>
          <w:b/>
        </w:rPr>
      </w:pPr>
      <w:r w:rsidRPr="00372175">
        <w:rPr>
          <w:rFonts w:ascii="Times New Roman" w:hAnsi="Times New Roman" w:cs="Times New Roman"/>
          <w:b/>
        </w:rPr>
        <w:t>2.У</w:t>
      </w:r>
      <w:r w:rsidR="00B57F44" w:rsidRPr="00372175">
        <w:rPr>
          <w:rFonts w:ascii="Times New Roman" w:hAnsi="Times New Roman" w:cs="Times New Roman"/>
          <w:b/>
        </w:rPr>
        <w:t>ровень квалификации педагогических и иных работников образовательной организации;</w:t>
      </w:r>
    </w:p>
    <w:tbl>
      <w:tblPr>
        <w:tblW w:w="7280" w:type="dxa"/>
        <w:tblInd w:w="93" w:type="dxa"/>
        <w:tblLook w:val="04A0"/>
      </w:tblPr>
      <w:tblGrid>
        <w:gridCol w:w="513"/>
        <w:gridCol w:w="3474"/>
        <w:gridCol w:w="3293"/>
      </w:tblGrid>
      <w:tr w:rsidR="00FB1E1B" w:rsidRPr="00372175" w:rsidTr="00372175">
        <w:trPr>
          <w:trHeight w:val="198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1E1B" w:rsidRPr="00372175" w:rsidRDefault="00FB1E1B" w:rsidP="001F5096">
            <w:pPr>
              <w:spacing w:after="0" w:line="240" w:lineRule="auto"/>
              <w:jc w:val="center"/>
              <w:rPr>
                <w:rFonts w:ascii="Times New Roman" w:eastAsia="Times New Roman" w:hAnsi="Times New Roman"/>
                <w:lang w:eastAsia="ru-RU"/>
              </w:rPr>
            </w:pPr>
            <w:r w:rsidRPr="00372175">
              <w:rPr>
                <w:rFonts w:ascii="Times New Roman" w:eastAsia="Times New Roman" w:hAnsi="Times New Roman"/>
                <w:lang w:eastAsia="ru-RU"/>
              </w:rPr>
              <w:t>№ п/п</w:t>
            </w:r>
          </w:p>
        </w:tc>
        <w:tc>
          <w:tcPr>
            <w:tcW w:w="3474" w:type="dxa"/>
            <w:tcBorders>
              <w:top w:val="single" w:sz="4" w:space="0" w:color="auto"/>
              <w:left w:val="nil"/>
              <w:bottom w:val="single" w:sz="4" w:space="0" w:color="auto"/>
              <w:right w:val="single" w:sz="4" w:space="0" w:color="auto"/>
            </w:tcBorders>
            <w:shd w:val="clear" w:color="auto" w:fill="auto"/>
            <w:vAlign w:val="center"/>
            <w:hideMark/>
          </w:tcPr>
          <w:p w:rsidR="00FB1E1B" w:rsidRPr="00372175" w:rsidRDefault="00FB1E1B" w:rsidP="001F5096">
            <w:pPr>
              <w:spacing w:after="0" w:line="240" w:lineRule="auto"/>
              <w:jc w:val="center"/>
              <w:rPr>
                <w:rFonts w:ascii="Times New Roman" w:eastAsia="Times New Roman" w:hAnsi="Times New Roman"/>
                <w:lang w:eastAsia="ru-RU"/>
              </w:rPr>
            </w:pPr>
            <w:r w:rsidRPr="00372175">
              <w:rPr>
                <w:rFonts w:ascii="Times New Roman" w:eastAsia="Times New Roman" w:hAnsi="Times New Roman"/>
                <w:lang w:eastAsia="ru-RU"/>
              </w:rPr>
              <w:t>ФИО</w:t>
            </w:r>
          </w:p>
        </w:tc>
        <w:tc>
          <w:tcPr>
            <w:tcW w:w="3293" w:type="dxa"/>
            <w:tcBorders>
              <w:top w:val="single" w:sz="4" w:space="0" w:color="auto"/>
              <w:left w:val="nil"/>
              <w:bottom w:val="single" w:sz="4" w:space="0" w:color="auto"/>
              <w:right w:val="single" w:sz="4" w:space="0" w:color="auto"/>
            </w:tcBorders>
            <w:vAlign w:val="center"/>
          </w:tcPr>
          <w:p w:rsidR="00FB1E1B" w:rsidRPr="00372175" w:rsidRDefault="00FB1E1B" w:rsidP="001F5096">
            <w:pPr>
              <w:jc w:val="center"/>
              <w:rPr>
                <w:rFonts w:ascii="Times New Roman" w:hAnsi="Times New Roman"/>
              </w:rPr>
            </w:pPr>
            <w:r w:rsidRPr="00372175">
              <w:rPr>
                <w:rFonts w:ascii="Times New Roman" w:hAnsi="Times New Roman"/>
              </w:rPr>
              <w:t>Имеют квалификационную категорию</w:t>
            </w:r>
          </w:p>
        </w:tc>
      </w:tr>
      <w:tr w:rsidR="00FB1E1B"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center"/>
              <w:rPr>
                <w:rFonts w:ascii="Times New Roman" w:eastAsia="Times New Roman" w:hAnsi="Times New Roman"/>
                <w:b/>
                <w:bCs/>
                <w:lang w:eastAsia="ru-RU"/>
              </w:rPr>
            </w:pPr>
            <w:r w:rsidRPr="00372175">
              <w:rPr>
                <w:rFonts w:ascii="Times New Roman" w:eastAsia="Times New Roman" w:hAnsi="Times New Roman"/>
                <w:b/>
                <w:bCs/>
                <w:lang w:eastAsia="ru-RU"/>
              </w:rPr>
              <w:t>1</w:t>
            </w:r>
          </w:p>
        </w:tc>
        <w:tc>
          <w:tcPr>
            <w:tcW w:w="347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center"/>
              <w:rPr>
                <w:rFonts w:ascii="Times New Roman" w:eastAsia="Times New Roman" w:hAnsi="Times New Roman"/>
                <w:b/>
                <w:bCs/>
                <w:lang w:eastAsia="ru-RU"/>
              </w:rPr>
            </w:pPr>
            <w:r w:rsidRPr="00372175">
              <w:rPr>
                <w:rFonts w:ascii="Times New Roman" w:eastAsia="Times New Roman" w:hAnsi="Times New Roman"/>
                <w:b/>
                <w:bCs/>
                <w:lang w:eastAsia="ru-RU"/>
              </w:rPr>
              <w:t>2</w:t>
            </w:r>
          </w:p>
        </w:tc>
        <w:tc>
          <w:tcPr>
            <w:tcW w:w="3293" w:type="dxa"/>
            <w:tcBorders>
              <w:top w:val="nil"/>
              <w:left w:val="nil"/>
              <w:bottom w:val="single" w:sz="4" w:space="0" w:color="auto"/>
              <w:right w:val="single" w:sz="4" w:space="0" w:color="auto"/>
            </w:tcBorders>
            <w:vAlign w:val="bottom"/>
          </w:tcPr>
          <w:p w:rsidR="00FB1E1B" w:rsidRPr="00372175" w:rsidRDefault="00FB1E1B" w:rsidP="001F5096">
            <w:pPr>
              <w:jc w:val="center"/>
              <w:rPr>
                <w:rFonts w:ascii="Times New Roman" w:hAnsi="Times New Roman"/>
                <w:b/>
                <w:bCs/>
              </w:rPr>
            </w:pPr>
            <w:r w:rsidRPr="00372175">
              <w:rPr>
                <w:rFonts w:ascii="Times New Roman" w:hAnsi="Times New Roman"/>
                <w:b/>
                <w:bCs/>
              </w:rPr>
              <w:t>7</w:t>
            </w:r>
          </w:p>
        </w:tc>
      </w:tr>
      <w:tr w:rsidR="00FB1E1B"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1</w:t>
            </w:r>
          </w:p>
        </w:tc>
        <w:tc>
          <w:tcPr>
            <w:tcW w:w="347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Друзина Юлия Владимировна</w:t>
            </w:r>
          </w:p>
        </w:tc>
        <w:tc>
          <w:tcPr>
            <w:tcW w:w="3293" w:type="dxa"/>
            <w:tcBorders>
              <w:top w:val="nil"/>
              <w:left w:val="nil"/>
              <w:bottom w:val="single" w:sz="4" w:space="0" w:color="auto"/>
              <w:right w:val="single" w:sz="4" w:space="0" w:color="auto"/>
            </w:tcBorders>
            <w:vAlign w:val="bottom"/>
          </w:tcPr>
          <w:p w:rsidR="00FB1E1B" w:rsidRPr="00372175" w:rsidRDefault="00FB1E1B" w:rsidP="001F5096">
            <w:pPr>
              <w:rPr>
                <w:rFonts w:ascii="Times New Roman" w:hAnsi="Times New Roman"/>
              </w:rPr>
            </w:pPr>
            <w:r w:rsidRPr="00372175">
              <w:rPr>
                <w:rFonts w:ascii="Times New Roman" w:hAnsi="Times New Roman"/>
              </w:rPr>
              <w:t>соответствие/высшая</w:t>
            </w:r>
          </w:p>
        </w:tc>
      </w:tr>
      <w:tr w:rsidR="00FB1E1B"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2</w:t>
            </w:r>
          </w:p>
        </w:tc>
        <w:tc>
          <w:tcPr>
            <w:tcW w:w="347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Маклакова Елена Викторовна</w:t>
            </w:r>
          </w:p>
        </w:tc>
        <w:tc>
          <w:tcPr>
            <w:tcW w:w="3293" w:type="dxa"/>
            <w:tcBorders>
              <w:top w:val="nil"/>
              <w:left w:val="nil"/>
              <w:bottom w:val="single" w:sz="4" w:space="0" w:color="auto"/>
              <w:right w:val="single" w:sz="4" w:space="0" w:color="auto"/>
            </w:tcBorders>
            <w:vAlign w:val="bottom"/>
          </w:tcPr>
          <w:p w:rsidR="00FB1E1B" w:rsidRPr="00372175" w:rsidRDefault="00FB1E1B" w:rsidP="001F5096">
            <w:pPr>
              <w:rPr>
                <w:rFonts w:ascii="Times New Roman" w:hAnsi="Times New Roman"/>
              </w:rPr>
            </w:pPr>
            <w:r w:rsidRPr="00372175">
              <w:rPr>
                <w:rFonts w:ascii="Times New Roman" w:hAnsi="Times New Roman"/>
              </w:rPr>
              <w:t>соответствие/первая</w:t>
            </w:r>
          </w:p>
        </w:tc>
      </w:tr>
      <w:tr w:rsidR="00FB1E1B"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3</w:t>
            </w:r>
          </w:p>
        </w:tc>
        <w:tc>
          <w:tcPr>
            <w:tcW w:w="3474" w:type="dxa"/>
            <w:tcBorders>
              <w:top w:val="nil"/>
              <w:left w:val="nil"/>
              <w:bottom w:val="single" w:sz="4" w:space="0" w:color="auto"/>
              <w:right w:val="single" w:sz="4" w:space="0" w:color="auto"/>
            </w:tcBorders>
            <w:shd w:val="clear" w:color="auto" w:fill="auto"/>
            <w:noWrap/>
            <w:vAlign w:val="bottom"/>
            <w:hideMark/>
          </w:tcPr>
          <w:p w:rsidR="00FB1E1B" w:rsidRPr="00372175" w:rsidRDefault="00275E7D" w:rsidP="001F5096">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Воронкова Татьяна Алексеевна</w:t>
            </w:r>
          </w:p>
        </w:tc>
        <w:tc>
          <w:tcPr>
            <w:tcW w:w="3293" w:type="dxa"/>
            <w:tcBorders>
              <w:top w:val="nil"/>
              <w:left w:val="nil"/>
              <w:bottom w:val="single" w:sz="4" w:space="0" w:color="auto"/>
              <w:right w:val="single" w:sz="4" w:space="0" w:color="auto"/>
            </w:tcBorders>
            <w:vAlign w:val="bottom"/>
          </w:tcPr>
          <w:p w:rsidR="00FB1E1B" w:rsidRPr="00372175" w:rsidRDefault="00275E7D" w:rsidP="001F5096">
            <w:pPr>
              <w:rPr>
                <w:rFonts w:ascii="Times New Roman" w:hAnsi="Times New Roman"/>
              </w:rPr>
            </w:pPr>
            <w:r w:rsidRPr="00372175">
              <w:rPr>
                <w:rFonts w:ascii="Times New Roman" w:hAnsi="Times New Roman"/>
              </w:rPr>
              <w:t>соответствие/первая</w:t>
            </w:r>
          </w:p>
        </w:tc>
      </w:tr>
      <w:tr w:rsidR="00FB1E1B"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4</w:t>
            </w:r>
          </w:p>
        </w:tc>
        <w:tc>
          <w:tcPr>
            <w:tcW w:w="347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Замахова Елена Владимировна</w:t>
            </w:r>
          </w:p>
        </w:tc>
        <w:tc>
          <w:tcPr>
            <w:tcW w:w="3293" w:type="dxa"/>
            <w:tcBorders>
              <w:top w:val="nil"/>
              <w:left w:val="nil"/>
              <w:bottom w:val="single" w:sz="4" w:space="0" w:color="auto"/>
              <w:right w:val="single" w:sz="4" w:space="0" w:color="auto"/>
            </w:tcBorders>
            <w:vAlign w:val="bottom"/>
          </w:tcPr>
          <w:p w:rsidR="00FB1E1B" w:rsidRPr="00372175" w:rsidRDefault="00275E7D" w:rsidP="001F5096">
            <w:pPr>
              <w:rPr>
                <w:rFonts w:ascii="Times New Roman" w:hAnsi="Times New Roman"/>
              </w:rPr>
            </w:pPr>
            <w:r w:rsidRPr="00372175">
              <w:rPr>
                <w:rFonts w:ascii="Times New Roman" w:hAnsi="Times New Roman"/>
              </w:rPr>
              <w:t>первая</w:t>
            </w:r>
          </w:p>
        </w:tc>
      </w:tr>
      <w:tr w:rsidR="00FB1E1B"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5</w:t>
            </w:r>
          </w:p>
        </w:tc>
        <w:tc>
          <w:tcPr>
            <w:tcW w:w="347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Селезнева Елена Владимировна</w:t>
            </w:r>
          </w:p>
        </w:tc>
        <w:tc>
          <w:tcPr>
            <w:tcW w:w="3293" w:type="dxa"/>
            <w:tcBorders>
              <w:top w:val="nil"/>
              <w:left w:val="nil"/>
              <w:bottom w:val="single" w:sz="4" w:space="0" w:color="auto"/>
              <w:right w:val="single" w:sz="4" w:space="0" w:color="auto"/>
            </w:tcBorders>
            <w:vAlign w:val="bottom"/>
          </w:tcPr>
          <w:p w:rsidR="00FB1E1B" w:rsidRPr="00372175" w:rsidRDefault="00FB1E1B" w:rsidP="001F5096">
            <w:pPr>
              <w:rPr>
                <w:rFonts w:ascii="Times New Roman" w:hAnsi="Times New Roman"/>
              </w:rPr>
            </w:pPr>
            <w:r w:rsidRPr="00372175">
              <w:rPr>
                <w:rFonts w:ascii="Times New Roman" w:hAnsi="Times New Roman"/>
              </w:rPr>
              <w:t>высшая</w:t>
            </w:r>
          </w:p>
        </w:tc>
      </w:tr>
      <w:tr w:rsidR="00FB1E1B"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6</w:t>
            </w:r>
          </w:p>
        </w:tc>
        <w:tc>
          <w:tcPr>
            <w:tcW w:w="3474" w:type="dxa"/>
            <w:tcBorders>
              <w:top w:val="nil"/>
              <w:left w:val="nil"/>
              <w:bottom w:val="single" w:sz="4" w:space="0" w:color="auto"/>
              <w:right w:val="single" w:sz="4" w:space="0" w:color="auto"/>
            </w:tcBorders>
            <w:shd w:val="clear" w:color="auto" w:fill="auto"/>
            <w:noWrap/>
            <w:vAlign w:val="bottom"/>
            <w:hideMark/>
          </w:tcPr>
          <w:p w:rsidR="00FB1E1B" w:rsidRPr="00372175" w:rsidRDefault="00FB1E1B" w:rsidP="001F5096">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Азоркина Оксана Сергеевна</w:t>
            </w:r>
          </w:p>
        </w:tc>
        <w:tc>
          <w:tcPr>
            <w:tcW w:w="3293" w:type="dxa"/>
            <w:tcBorders>
              <w:top w:val="nil"/>
              <w:left w:val="nil"/>
              <w:bottom w:val="single" w:sz="4" w:space="0" w:color="auto"/>
              <w:right w:val="single" w:sz="4" w:space="0" w:color="auto"/>
            </w:tcBorders>
            <w:vAlign w:val="bottom"/>
          </w:tcPr>
          <w:p w:rsidR="00FB1E1B" w:rsidRPr="00372175" w:rsidRDefault="00FB1E1B" w:rsidP="001F5096">
            <w:pPr>
              <w:rPr>
                <w:rFonts w:ascii="Times New Roman" w:hAnsi="Times New Roman"/>
              </w:rPr>
            </w:pPr>
            <w:r w:rsidRPr="00372175">
              <w:rPr>
                <w:rFonts w:ascii="Times New Roman" w:hAnsi="Times New Roman"/>
              </w:rPr>
              <w:t>первая</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7</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Чернова Елена Львовна</w:t>
            </w:r>
          </w:p>
        </w:tc>
        <w:tc>
          <w:tcPr>
            <w:tcW w:w="3293" w:type="dxa"/>
            <w:tcBorders>
              <w:top w:val="nil"/>
              <w:left w:val="nil"/>
              <w:bottom w:val="single" w:sz="4" w:space="0" w:color="auto"/>
              <w:right w:val="single" w:sz="4" w:space="0" w:color="auto"/>
            </w:tcBorders>
            <w:vAlign w:val="bottom"/>
          </w:tcPr>
          <w:p w:rsidR="00275E7D" w:rsidRPr="00372175" w:rsidRDefault="00275E7D" w:rsidP="00C3125A">
            <w:pPr>
              <w:rPr>
                <w:rFonts w:ascii="Times New Roman" w:hAnsi="Times New Roman"/>
              </w:rPr>
            </w:pPr>
            <w:r w:rsidRPr="00372175">
              <w:rPr>
                <w:rFonts w:ascii="Times New Roman" w:hAnsi="Times New Roman"/>
              </w:rPr>
              <w:t>соответствие</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lastRenderedPageBreak/>
              <w:t>8</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Долгова Татьяна Николаевна</w:t>
            </w:r>
          </w:p>
        </w:tc>
        <w:tc>
          <w:tcPr>
            <w:tcW w:w="3293" w:type="dxa"/>
            <w:tcBorders>
              <w:top w:val="nil"/>
              <w:left w:val="nil"/>
              <w:bottom w:val="single" w:sz="4" w:space="0" w:color="auto"/>
              <w:right w:val="single" w:sz="4" w:space="0" w:color="auto"/>
            </w:tcBorders>
            <w:vAlign w:val="bottom"/>
          </w:tcPr>
          <w:p w:rsidR="00275E7D" w:rsidRPr="00372175" w:rsidRDefault="00275E7D" w:rsidP="001F5096">
            <w:pPr>
              <w:rPr>
                <w:rFonts w:ascii="Times New Roman" w:hAnsi="Times New Roman"/>
              </w:rPr>
            </w:pPr>
            <w:r w:rsidRPr="00372175">
              <w:rPr>
                <w:rFonts w:ascii="Times New Roman" w:hAnsi="Times New Roman"/>
              </w:rPr>
              <w:t>соответствие</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9</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Храмова Татьяна Михайловна</w:t>
            </w:r>
          </w:p>
        </w:tc>
        <w:tc>
          <w:tcPr>
            <w:tcW w:w="3293" w:type="dxa"/>
            <w:tcBorders>
              <w:top w:val="nil"/>
              <w:left w:val="nil"/>
              <w:bottom w:val="single" w:sz="4" w:space="0" w:color="auto"/>
              <w:right w:val="single" w:sz="4" w:space="0" w:color="auto"/>
            </w:tcBorders>
            <w:vAlign w:val="bottom"/>
          </w:tcPr>
          <w:p w:rsidR="00275E7D" w:rsidRPr="00372175" w:rsidRDefault="00275E7D" w:rsidP="001F5096">
            <w:pPr>
              <w:rPr>
                <w:rFonts w:ascii="Times New Roman" w:hAnsi="Times New Roman"/>
              </w:rPr>
            </w:pPr>
            <w:r w:rsidRPr="00372175">
              <w:rPr>
                <w:rFonts w:ascii="Times New Roman" w:hAnsi="Times New Roman"/>
              </w:rPr>
              <w:t>высшая</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10</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Игонина Алина Аркадьевна</w:t>
            </w:r>
          </w:p>
        </w:tc>
        <w:tc>
          <w:tcPr>
            <w:tcW w:w="3293" w:type="dxa"/>
            <w:tcBorders>
              <w:top w:val="nil"/>
              <w:left w:val="nil"/>
              <w:bottom w:val="single" w:sz="4" w:space="0" w:color="auto"/>
              <w:right w:val="single" w:sz="4" w:space="0" w:color="auto"/>
            </w:tcBorders>
            <w:vAlign w:val="bottom"/>
          </w:tcPr>
          <w:p w:rsidR="00275E7D" w:rsidRPr="00372175" w:rsidRDefault="00275E7D" w:rsidP="001F5096">
            <w:pPr>
              <w:rPr>
                <w:rFonts w:ascii="Times New Roman" w:hAnsi="Times New Roman"/>
              </w:rPr>
            </w:pPr>
            <w:r w:rsidRPr="00372175">
              <w:rPr>
                <w:rFonts w:ascii="Times New Roman" w:hAnsi="Times New Roman"/>
              </w:rPr>
              <w:t>первая</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11</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Бирюкова Наталья Анатольевна</w:t>
            </w:r>
          </w:p>
        </w:tc>
        <w:tc>
          <w:tcPr>
            <w:tcW w:w="3293" w:type="dxa"/>
            <w:tcBorders>
              <w:top w:val="nil"/>
              <w:left w:val="nil"/>
              <w:bottom w:val="single" w:sz="4" w:space="0" w:color="auto"/>
              <w:right w:val="single" w:sz="4" w:space="0" w:color="auto"/>
            </w:tcBorders>
            <w:vAlign w:val="bottom"/>
          </w:tcPr>
          <w:p w:rsidR="00275E7D" w:rsidRPr="00372175" w:rsidRDefault="00275E7D" w:rsidP="001F5096">
            <w:pPr>
              <w:rPr>
                <w:rFonts w:ascii="Times New Roman" w:hAnsi="Times New Roman"/>
              </w:rPr>
            </w:pPr>
            <w:r w:rsidRPr="00372175">
              <w:rPr>
                <w:rFonts w:ascii="Times New Roman" w:hAnsi="Times New Roman"/>
              </w:rPr>
              <w:t>первая</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12</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Бедина Ольга Валентиновна</w:t>
            </w:r>
          </w:p>
        </w:tc>
        <w:tc>
          <w:tcPr>
            <w:tcW w:w="3293" w:type="dxa"/>
            <w:tcBorders>
              <w:top w:val="nil"/>
              <w:left w:val="nil"/>
              <w:bottom w:val="single" w:sz="4" w:space="0" w:color="auto"/>
              <w:right w:val="single" w:sz="4" w:space="0" w:color="auto"/>
            </w:tcBorders>
            <w:vAlign w:val="bottom"/>
          </w:tcPr>
          <w:p w:rsidR="00275E7D" w:rsidRPr="00372175" w:rsidRDefault="00275E7D" w:rsidP="001F5096">
            <w:pPr>
              <w:rPr>
                <w:rFonts w:ascii="Times New Roman" w:hAnsi="Times New Roman"/>
              </w:rPr>
            </w:pPr>
            <w:r w:rsidRPr="00372175">
              <w:rPr>
                <w:rFonts w:ascii="Times New Roman" w:hAnsi="Times New Roman"/>
              </w:rPr>
              <w:t>высшая</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13</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Коротина Наталья Владимировна</w:t>
            </w:r>
          </w:p>
        </w:tc>
        <w:tc>
          <w:tcPr>
            <w:tcW w:w="3293" w:type="dxa"/>
            <w:tcBorders>
              <w:top w:val="nil"/>
              <w:left w:val="nil"/>
              <w:bottom w:val="single" w:sz="4" w:space="0" w:color="auto"/>
              <w:right w:val="single" w:sz="4" w:space="0" w:color="auto"/>
            </w:tcBorders>
            <w:vAlign w:val="bottom"/>
          </w:tcPr>
          <w:p w:rsidR="00275E7D" w:rsidRPr="00372175" w:rsidRDefault="00275E7D" w:rsidP="001F5096">
            <w:pPr>
              <w:rPr>
                <w:rFonts w:ascii="Times New Roman" w:hAnsi="Times New Roman"/>
              </w:rPr>
            </w:pPr>
            <w:r w:rsidRPr="00372175">
              <w:rPr>
                <w:rFonts w:ascii="Times New Roman" w:hAnsi="Times New Roman"/>
              </w:rPr>
              <w:t>первая</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15</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Рябова Людмила Анатольевна</w:t>
            </w:r>
          </w:p>
        </w:tc>
        <w:tc>
          <w:tcPr>
            <w:tcW w:w="3293" w:type="dxa"/>
            <w:tcBorders>
              <w:top w:val="nil"/>
              <w:left w:val="nil"/>
              <w:bottom w:val="single" w:sz="4" w:space="0" w:color="auto"/>
              <w:right w:val="single" w:sz="4" w:space="0" w:color="auto"/>
            </w:tcBorders>
            <w:vAlign w:val="bottom"/>
          </w:tcPr>
          <w:p w:rsidR="00275E7D" w:rsidRPr="00372175" w:rsidRDefault="00275E7D" w:rsidP="001F5096">
            <w:pPr>
              <w:rPr>
                <w:rFonts w:ascii="Times New Roman" w:hAnsi="Times New Roman"/>
              </w:rPr>
            </w:pPr>
            <w:r w:rsidRPr="00372175">
              <w:rPr>
                <w:rFonts w:ascii="Times New Roman" w:hAnsi="Times New Roman"/>
              </w:rPr>
              <w:t>высшая</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16</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Рунова Татьяна Юрьевна</w:t>
            </w:r>
          </w:p>
        </w:tc>
        <w:tc>
          <w:tcPr>
            <w:tcW w:w="3293" w:type="dxa"/>
            <w:tcBorders>
              <w:top w:val="nil"/>
              <w:left w:val="nil"/>
              <w:bottom w:val="single" w:sz="4" w:space="0" w:color="auto"/>
              <w:right w:val="single" w:sz="4" w:space="0" w:color="auto"/>
            </w:tcBorders>
            <w:vAlign w:val="bottom"/>
          </w:tcPr>
          <w:p w:rsidR="00275E7D" w:rsidRPr="00372175" w:rsidRDefault="00275E7D" w:rsidP="001F5096">
            <w:pPr>
              <w:rPr>
                <w:rFonts w:ascii="Times New Roman" w:hAnsi="Times New Roman"/>
              </w:rPr>
            </w:pPr>
            <w:r w:rsidRPr="00372175">
              <w:rPr>
                <w:rFonts w:ascii="Times New Roman" w:hAnsi="Times New Roman"/>
              </w:rPr>
              <w:t>высшая</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17</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Бесчастнова Анна Михайловна</w:t>
            </w:r>
          </w:p>
        </w:tc>
        <w:tc>
          <w:tcPr>
            <w:tcW w:w="3293" w:type="dxa"/>
            <w:tcBorders>
              <w:top w:val="nil"/>
              <w:left w:val="nil"/>
              <w:bottom w:val="single" w:sz="4" w:space="0" w:color="auto"/>
              <w:right w:val="single" w:sz="4" w:space="0" w:color="auto"/>
            </w:tcBorders>
            <w:vAlign w:val="bottom"/>
          </w:tcPr>
          <w:p w:rsidR="00275E7D" w:rsidRPr="00372175" w:rsidRDefault="00275E7D" w:rsidP="001F5096">
            <w:pPr>
              <w:rPr>
                <w:rFonts w:ascii="Times New Roman" w:hAnsi="Times New Roman"/>
              </w:rPr>
            </w:pPr>
            <w:r w:rsidRPr="00372175">
              <w:rPr>
                <w:rFonts w:ascii="Times New Roman" w:hAnsi="Times New Roman"/>
              </w:rPr>
              <w:t>первая</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18</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Калашников Иван Дмитриевич</w:t>
            </w:r>
          </w:p>
        </w:tc>
        <w:tc>
          <w:tcPr>
            <w:tcW w:w="3293" w:type="dxa"/>
            <w:tcBorders>
              <w:top w:val="nil"/>
              <w:left w:val="nil"/>
              <w:bottom w:val="single" w:sz="4" w:space="0" w:color="auto"/>
              <w:right w:val="single" w:sz="4" w:space="0" w:color="auto"/>
            </w:tcBorders>
          </w:tcPr>
          <w:p w:rsidR="00275E7D" w:rsidRPr="00372175" w:rsidRDefault="00275E7D">
            <w:pPr>
              <w:rPr>
                <w:rFonts w:ascii="Times New Roman" w:hAnsi="Times New Roman"/>
              </w:rPr>
            </w:pPr>
            <w:r w:rsidRPr="00372175">
              <w:rPr>
                <w:rFonts w:ascii="Times New Roman" w:hAnsi="Times New Roman"/>
              </w:rPr>
              <w:t>первая</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19</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Родионова Галина Валентиновна</w:t>
            </w:r>
          </w:p>
        </w:tc>
        <w:tc>
          <w:tcPr>
            <w:tcW w:w="3293" w:type="dxa"/>
            <w:tcBorders>
              <w:top w:val="nil"/>
              <w:left w:val="nil"/>
              <w:bottom w:val="single" w:sz="4" w:space="0" w:color="auto"/>
              <w:right w:val="single" w:sz="4" w:space="0" w:color="auto"/>
            </w:tcBorders>
          </w:tcPr>
          <w:p w:rsidR="00275E7D" w:rsidRPr="00372175" w:rsidRDefault="00275E7D">
            <w:pPr>
              <w:rPr>
                <w:rFonts w:ascii="Times New Roman" w:hAnsi="Times New Roman"/>
              </w:rPr>
            </w:pPr>
            <w:r w:rsidRPr="00372175">
              <w:rPr>
                <w:rFonts w:ascii="Times New Roman" w:hAnsi="Times New Roman"/>
              </w:rPr>
              <w:t>первая</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20</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Болвина Татьяна Александровна</w:t>
            </w:r>
          </w:p>
        </w:tc>
        <w:tc>
          <w:tcPr>
            <w:tcW w:w="3293" w:type="dxa"/>
            <w:tcBorders>
              <w:top w:val="nil"/>
              <w:left w:val="nil"/>
              <w:bottom w:val="single" w:sz="4" w:space="0" w:color="auto"/>
              <w:right w:val="single" w:sz="4" w:space="0" w:color="auto"/>
            </w:tcBorders>
            <w:vAlign w:val="bottom"/>
          </w:tcPr>
          <w:p w:rsidR="00275E7D" w:rsidRPr="00372175" w:rsidRDefault="00275E7D" w:rsidP="001F5096">
            <w:pPr>
              <w:rPr>
                <w:rFonts w:ascii="Times New Roman" w:hAnsi="Times New Roman"/>
              </w:rPr>
            </w:pPr>
            <w:r w:rsidRPr="00372175">
              <w:rPr>
                <w:rFonts w:ascii="Times New Roman" w:hAnsi="Times New Roman"/>
              </w:rPr>
              <w:t>первая</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21</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Мальчикова Светлана Борисовна</w:t>
            </w:r>
          </w:p>
        </w:tc>
        <w:tc>
          <w:tcPr>
            <w:tcW w:w="3293" w:type="dxa"/>
            <w:tcBorders>
              <w:top w:val="nil"/>
              <w:left w:val="nil"/>
              <w:bottom w:val="single" w:sz="4" w:space="0" w:color="auto"/>
              <w:right w:val="single" w:sz="4" w:space="0" w:color="auto"/>
            </w:tcBorders>
            <w:vAlign w:val="bottom"/>
          </w:tcPr>
          <w:p w:rsidR="00275E7D" w:rsidRPr="00372175" w:rsidRDefault="00275E7D" w:rsidP="001F5096">
            <w:pPr>
              <w:rPr>
                <w:rFonts w:ascii="Times New Roman" w:hAnsi="Times New Roman"/>
              </w:rPr>
            </w:pPr>
            <w:r w:rsidRPr="00372175">
              <w:rPr>
                <w:rFonts w:ascii="Times New Roman" w:hAnsi="Times New Roman"/>
              </w:rPr>
              <w:t>первая</w:t>
            </w:r>
          </w:p>
        </w:tc>
      </w:tr>
      <w:tr w:rsidR="00275E7D" w:rsidRPr="00372175" w:rsidTr="00372175">
        <w:trPr>
          <w:trHeight w:val="255"/>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275E7D" w:rsidRPr="00372175" w:rsidRDefault="00275E7D" w:rsidP="001F5096">
            <w:pPr>
              <w:spacing w:after="0" w:line="240" w:lineRule="auto"/>
              <w:jc w:val="right"/>
              <w:rPr>
                <w:rFonts w:ascii="Times New Roman" w:eastAsia="Times New Roman" w:hAnsi="Times New Roman"/>
                <w:lang w:eastAsia="ru-RU"/>
              </w:rPr>
            </w:pPr>
            <w:r w:rsidRPr="00372175">
              <w:rPr>
                <w:rFonts w:ascii="Times New Roman" w:eastAsia="Times New Roman" w:hAnsi="Times New Roman"/>
                <w:lang w:eastAsia="ru-RU"/>
              </w:rPr>
              <w:t>22</w:t>
            </w:r>
          </w:p>
        </w:tc>
        <w:tc>
          <w:tcPr>
            <w:tcW w:w="3474" w:type="dxa"/>
            <w:tcBorders>
              <w:top w:val="nil"/>
              <w:left w:val="nil"/>
              <w:bottom w:val="single" w:sz="4" w:space="0" w:color="auto"/>
              <w:right w:val="single" w:sz="4" w:space="0" w:color="auto"/>
            </w:tcBorders>
            <w:shd w:val="clear" w:color="auto" w:fill="auto"/>
            <w:noWrap/>
            <w:vAlign w:val="bottom"/>
            <w:hideMark/>
          </w:tcPr>
          <w:p w:rsidR="00275E7D" w:rsidRPr="00372175" w:rsidRDefault="00275E7D" w:rsidP="00C3125A">
            <w:pPr>
              <w:spacing w:after="0" w:line="240" w:lineRule="auto"/>
              <w:rPr>
                <w:rFonts w:ascii="Times New Roman" w:eastAsia="Times New Roman" w:hAnsi="Times New Roman"/>
              </w:rPr>
            </w:pPr>
            <w:r w:rsidRPr="00372175">
              <w:rPr>
                <w:rFonts w:ascii="Times New Roman" w:eastAsia="Times New Roman" w:hAnsi="Times New Roman"/>
              </w:rPr>
              <w:t>Крисанова Ольга Алексеевна</w:t>
            </w:r>
          </w:p>
        </w:tc>
        <w:tc>
          <w:tcPr>
            <w:tcW w:w="3293" w:type="dxa"/>
            <w:tcBorders>
              <w:top w:val="nil"/>
              <w:left w:val="nil"/>
              <w:bottom w:val="single" w:sz="4" w:space="0" w:color="auto"/>
              <w:right w:val="single" w:sz="4" w:space="0" w:color="auto"/>
            </w:tcBorders>
            <w:vAlign w:val="bottom"/>
          </w:tcPr>
          <w:p w:rsidR="00275E7D" w:rsidRPr="00372175" w:rsidRDefault="00275E7D" w:rsidP="001F5096">
            <w:pPr>
              <w:rPr>
                <w:rFonts w:ascii="Times New Roman" w:hAnsi="Times New Roman"/>
              </w:rPr>
            </w:pPr>
            <w:r w:rsidRPr="00372175">
              <w:rPr>
                <w:rFonts w:ascii="Times New Roman" w:hAnsi="Times New Roman"/>
              </w:rPr>
              <w:t>первая</w:t>
            </w:r>
          </w:p>
        </w:tc>
      </w:tr>
    </w:tbl>
    <w:p w:rsidR="00FB1E1B" w:rsidRPr="00372175" w:rsidRDefault="00FB1E1B" w:rsidP="00AC6C65">
      <w:pPr>
        <w:pStyle w:val="a8"/>
        <w:tabs>
          <w:tab w:val="left" w:pos="993"/>
        </w:tabs>
        <w:spacing w:after="0"/>
        <w:ind w:left="709"/>
        <w:jc w:val="both"/>
        <w:rPr>
          <w:rFonts w:ascii="Times New Roman" w:hAnsi="Times New Roman" w:cs="Times New Roman"/>
          <w:b/>
        </w:rPr>
      </w:pPr>
    </w:p>
    <w:p w:rsidR="003159CA" w:rsidRPr="00372175" w:rsidRDefault="003159CA" w:rsidP="00AC6C65">
      <w:pPr>
        <w:pStyle w:val="a8"/>
        <w:tabs>
          <w:tab w:val="left" w:pos="993"/>
        </w:tabs>
        <w:spacing w:after="0"/>
        <w:ind w:left="709"/>
        <w:jc w:val="both"/>
        <w:rPr>
          <w:rFonts w:ascii="Times New Roman" w:hAnsi="Times New Roman" w:cs="Times New Roman"/>
          <w:b/>
        </w:rPr>
      </w:pPr>
    </w:p>
    <w:p w:rsidR="0087059F" w:rsidRPr="00372175" w:rsidRDefault="0087059F" w:rsidP="0087059F">
      <w:pPr>
        <w:spacing w:after="0"/>
        <w:jc w:val="both"/>
        <w:rPr>
          <w:rFonts w:ascii="Times New Roman" w:hAnsi="Times New Roman"/>
          <w:b/>
        </w:rPr>
      </w:pPr>
      <w:r w:rsidRPr="00372175">
        <w:rPr>
          <w:rFonts w:ascii="Times New Roman" w:hAnsi="Times New Roman"/>
          <w:b/>
        </w:rPr>
        <w:t xml:space="preserve">3.Профессиональное развитие и повышение квалификации педагогических работников. </w:t>
      </w:r>
    </w:p>
    <w:p w:rsidR="007318A9" w:rsidRPr="00372175" w:rsidRDefault="007318A9" w:rsidP="0087059F">
      <w:pPr>
        <w:spacing w:after="0"/>
        <w:jc w:val="both"/>
        <w:rPr>
          <w:rFonts w:ascii="Times New Roman" w:hAnsi="Times New Roman"/>
          <w:b/>
        </w:rPr>
      </w:pPr>
    </w:p>
    <w:tbl>
      <w:tblPr>
        <w:tblStyle w:val="af9"/>
        <w:tblW w:w="0" w:type="auto"/>
        <w:tblLook w:val="04A0"/>
      </w:tblPr>
      <w:tblGrid>
        <w:gridCol w:w="534"/>
        <w:gridCol w:w="3684"/>
        <w:gridCol w:w="3686"/>
        <w:gridCol w:w="1666"/>
      </w:tblGrid>
      <w:tr w:rsidR="007318A9" w:rsidRPr="00372175" w:rsidTr="007318A9">
        <w:tc>
          <w:tcPr>
            <w:tcW w:w="534" w:type="dxa"/>
          </w:tcPr>
          <w:p w:rsidR="007318A9" w:rsidRPr="00372175" w:rsidRDefault="007318A9" w:rsidP="00C3125A">
            <w:pPr>
              <w:pStyle w:val="Default"/>
              <w:rPr>
                <w:rFonts w:ascii="Times New Roman" w:hAnsi="Times New Roman" w:cs="Times New Roman"/>
                <w:sz w:val="22"/>
                <w:szCs w:val="22"/>
              </w:rPr>
            </w:pPr>
            <w:r w:rsidRPr="00372175">
              <w:rPr>
                <w:rFonts w:ascii="Times New Roman" w:hAnsi="Times New Roman" w:cs="Times New Roman"/>
                <w:sz w:val="22"/>
                <w:szCs w:val="22"/>
              </w:rPr>
              <w:t xml:space="preserve">№ </w:t>
            </w:r>
          </w:p>
        </w:tc>
        <w:tc>
          <w:tcPr>
            <w:tcW w:w="3684" w:type="dxa"/>
          </w:tcPr>
          <w:p w:rsidR="007318A9" w:rsidRPr="00372175" w:rsidRDefault="007318A9" w:rsidP="00C3125A">
            <w:pPr>
              <w:pStyle w:val="Default"/>
              <w:rPr>
                <w:rFonts w:ascii="Times New Roman" w:hAnsi="Times New Roman" w:cs="Times New Roman"/>
                <w:sz w:val="22"/>
                <w:szCs w:val="22"/>
              </w:rPr>
            </w:pPr>
            <w:r w:rsidRPr="00372175">
              <w:rPr>
                <w:rFonts w:ascii="Times New Roman" w:hAnsi="Times New Roman" w:cs="Times New Roman"/>
                <w:sz w:val="22"/>
                <w:szCs w:val="22"/>
              </w:rPr>
              <w:t xml:space="preserve">Категории педагогических работников </w:t>
            </w:r>
          </w:p>
        </w:tc>
        <w:tc>
          <w:tcPr>
            <w:tcW w:w="3686" w:type="dxa"/>
          </w:tcPr>
          <w:p w:rsidR="007318A9" w:rsidRPr="00372175" w:rsidRDefault="007318A9" w:rsidP="00C3125A">
            <w:pPr>
              <w:pStyle w:val="Default"/>
              <w:rPr>
                <w:rFonts w:ascii="Times New Roman" w:hAnsi="Times New Roman" w:cs="Times New Roman"/>
                <w:sz w:val="22"/>
                <w:szCs w:val="22"/>
              </w:rPr>
            </w:pPr>
            <w:r w:rsidRPr="00372175">
              <w:rPr>
                <w:rFonts w:ascii="Times New Roman" w:hAnsi="Times New Roman" w:cs="Times New Roman"/>
                <w:sz w:val="22"/>
                <w:szCs w:val="22"/>
              </w:rPr>
              <w:t xml:space="preserve">Год и где пройдены курсы повышения квалификации. Количество часов. </w:t>
            </w:r>
          </w:p>
        </w:tc>
        <w:tc>
          <w:tcPr>
            <w:tcW w:w="1666" w:type="dxa"/>
          </w:tcPr>
          <w:p w:rsidR="007318A9" w:rsidRPr="00372175" w:rsidRDefault="007318A9" w:rsidP="00C3125A">
            <w:pPr>
              <w:pStyle w:val="Default"/>
              <w:rPr>
                <w:rFonts w:ascii="Times New Roman" w:hAnsi="Times New Roman" w:cs="Times New Roman"/>
                <w:sz w:val="22"/>
                <w:szCs w:val="22"/>
              </w:rPr>
            </w:pPr>
            <w:r w:rsidRPr="00372175">
              <w:rPr>
                <w:rFonts w:ascii="Times New Roman" w:hAnsi="Times New Roman" w:cs="Times New Roman"/>
                <w:sz w:val="22"/>
                <w:szCs w:val="22"/>
              </w:rPr>
              <w:t xml:space="preserve">Перспективная дата прохождения курсов </w:t>
            </w:r>
          </w:p>
        </w:tc>
      </w:tr>
      <w:tr w:rsidR="007318A9" w:rsidRPr="00372175" w:rsidTr="007318A9">
        <w:tc>
          <w:tcPr>
            <w:tcW w:w="534"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1</w:t>
            </w:r>
          </w:p>
        </w:tc>
        <w:tc>
          <w:tcPr>
            <w:tcW w:w="3684" w:type="dxa"/>
          </w:tcPr>
          <w:p w:rsidR="007318A9" w:rsidRPr="00372175" w:rsidRDefault="007318A9" w:rsidP="00C3125A">
            <w:pPr>
              <w:pStyle w:val="Default"/>
              <w:rPr>
                <w:rFonts w:ascii="Times New Roman" w:hAnsi="Times New Roman" w:cs="Times New Roman"/>
                <w:sz w:val="22"/>
                <w:szCs w:val="22"/>
              </w:rPr>
            </w:pPr>
            <w:r w:rsidRPr="00372175">
              <w:rPr>
                <w:rFonts w:ascii="Times New Roman" w:hAnsi="Times New Roman" w:cs="Times New Roman"/>
                <w:sz w:val="22"/>
                <w:szCs w:val="22"/>
              </w:rPr>
              <w:t xml:space="preserve">Учитель русского языка и литературы </w:t>
            </w:r>
          </w:p>
        </w:tc>
        <w:tc>
          <w:tcPr>
            <w:tcW w:w="3686" w:type="dxa"/>
          </w:tcPr>
          <w:p w:rsidR="007318A9" w:rsidRPr="00372175" w:rsidRDefault="007318A9" w:rsidP="007318A9">
            <w:pPr>
              <w:rPr>
                <w:rFonts w:ascii="Times New Roman" w:hAnsi="Times New Roman"/>
                <w:sz w:val="22"/>
                <w:szCs w:val="22"/>
              </w:rPr>
            </w:pPr>
            <w:r w:rsidRPr="00372175">
              <w:rPr>
                <w:rFonts w:ascii="Times New Roman" w:hAnsi="Times New Roman"/>
                <w:sz w:val="22"/>
                <w:szCs w:val="22"/>
              </w:rPr>
              <w:t>Цифровая экосистема ДПО г.Москва «Школа современного учителя. Русский язык»,2021г</w:t>
            </w:r>
          </w:p>
          <w:p w:rsidR="007318A9" w:rsidRPr="00372175" w:rsidRDefault="007318A9" w:rsidP="00C3125A">
            <w:pPr>
              <w:rPr>
                <w:rFonts w:ascii="Times New Roman" w:hAnsi="Times New Roman"/>
                <w:sz w:val="22"/>
                <w:szCs w:val="22"/>
              </w:rPr>
            </w:pPr>
          </w:p>
        </w:tc>
        <w:tc>
          <w:tcPr>
            <w:tcW w:w="1666" w:type="dxa"/>
          </w:tcPr>
          <w:p w:rsidR="007318A9" w:rsidRPr="00372175" w:rsidRDefault="007318A9" w:rsidP="007318A9">
            <w:pPr>
              <w:rPr>
                <w:rFonts w:ascii="Times New Roman" w:hAnsi="Times New Roman"/>
                <w:sz w:val="22"/>
                <w:szCs w:val="22"/>
              </w:rPr>
            </w:pPr>
            <w:r w:rsidRPr="00372175">
              <w:rPr>
                <w:rFonts w:ascii="Times New Roman" w:hAnsi="Times New Roman"/>
                <w:sz w:val="22"/>
                <w:szCs w:val="22"/>
              </w:rPr>
              <w:t>2024г</w:t>
            </w:r>
          </w:p>
        </w:tc>
      </w:tr>
      <w:tr w:rsidR="007318A9" w:rsidRPr="00372175" w:rsidTr="007318A9">
        <w:tc>
          <w:tcPr>
            <w:tcW w:w="534"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2</w:t>
            </w:r>
          </w:p>
        </w:tc>
        <w:tc>
          <w:tcPr>
            <w:tcW w:w="3684" w:type="dxa"/>
          </w:tcPr>
          <w:p w:rsidR="007318A9" w:rsidRPr="00372175" w:rsidRDefault="007318A9" w:rsidP="00C3125A">
            <w:pPr>
              <w:pStyle w:val="Default"/>
              <w:rPr>
                <w:rFonts w:ascii="Times New Roman" w:hAnsi="Times New Roman" w:cs="Times New Roman"/>
                <w:sz w:val="22"/>
                <w:szCs w:val="22"/>
              </w:rPr>
            </w:pPr>
            <w:r w:rsidRPr="00372175">
              <w:rPr>
                <w:rFonts w:ascii="Times New Roman" w:hAnsi="Times New Roman" w:cs="Times New Roman"/>
                <w:sz w:val="22"/>
                <w:szCs w:val="22"/>
              </w:rPr>
              <w:t xml:space="preserve">Учитель математики </w:t>
            </w:r>
          </w:p>
        </w:tc>
        <w:tc>
          <w:tcPr>
            <w:tcW w:w="368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«Школа современного учителя математики» в объеме 100 часов. Цифровая экосистема ДПО г.Москва ,2021</w:t>
            </w:r>
          </w:p>
        </w:tc>
        <w:tc>
          <w:tcPr>
            <w:tcW w:w="166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2024г</w:t>
            </w:r>
          </w:p>
        </w:tc>
      </w:tr>
      <w:tr w:rsidR="007318A9" w:rsidRPr="00372175" w:rsidTr="007318A9">
        <w:tc>
          <w:tcPr>
            <w:tcW w:w="534"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3</w:t>
            </w:r>
          </w:p>
        </w:tc>
        <w:tc>
          <w:tcPr>
            <w:tcW w:w="3684" w:type="dxa"/>
          </w:tcPr>
          <w:p w:rsidR="007318A9" w:rsidRPr="00372175" w:rsidRDefault="007318A9" w:rsidP="00C3125A">
            <w:pPr>
              <w:pStyle w:val="Default"/>
              <w:rPr>
                <w:rFonts w:ascii="Times New Roman" w:hAnsi="Times New Roman" w:cs="Times New Roman"/>
                <w:sz w:val="22"/>
                <w:szCs w:val="22"/>
              </w:rPr>
            </w:pPr>
            <w:r w:rsidRPr="00372175">
              <w:rPr>
                <w:rFonts w:ascii="Times New Roman" w:hAnsi="Times New Roman" w:cs="Times New Roman"/>
                <w:sz w:val="22"/>
                <w:szCs w:val="22"/>
              </w:rPr>
              <w:t>Учитель обществознания, истории, права</w:t>
            </w:r>
          </w:p>
        </w:tc>
        <w:tc>
          <w:tcPr>
            <w:tcW w:w="368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«Школа современного учителя истории» в объеме 100 часов. Цифровая экосистема ДПО г.Москва ,2021</w:t>
            </w:r>
          </w:p>
        </w:tc>
        <w:tc>
          <w:tcPr>
            <w:tcW w:w="166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2024г</w:t>
            </w:r>
          </w:p>
        </w:tc>
      </w:tr>
      <w:tr w:rsidR="007318A9" w:rsidRPr="00372175" w:rsidTr="007318A9">
        <w:tc>
          <w:tcPr>
            <w:tcW w:w="534"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4</w:t>
            </w:r>
          </w:p>
        </w:tc>
        <w:tc>
          <w:tcPr>
            <w:tcW w:w="3684" w:type="dxa"/>
          </w:tcPr>
          <w:p w:rsidR="007318A9" w:rsidRPr="00372175" w:rsidRDefault="007318A9" w:rsidP="00C3125A">
            <w:pPr>
              <w:pStyle w:val="Default"/>
              <w:rPr>
                <w:rFonts w:ascii="Times New Roman" w:hAnsi="Times New Roman" w:cs="Times New Roman"/>
                <w:sz w:val="22"/>
                <w:szCs w:val="22"/>
              </w:rPr>
            </w:pPr>
            <w:r w:rsidRPr="00372175">
              <w:rPr>
                <w:rFonts w:ascii="Times New Roman" w:hAnsi="Times New Roman" w:cs="Times New Roman"/>
                <w:sz w:val="22"/>
                <w:szCs w:val="22"/>
              </w:rPr>
              <w:t xml:space="preserve">Учитель физики, астрономии </w:t>
            </w:r>
          </w:p>
        </w:tc>
        <w:tc>
          <w:tcPr>
            <w:tcW w:w="368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«Школа современного учителя физики» в объеме 100 часов. Цифровая экосистема ДПО г.Москва ,2021</w:t>
            </w:r>
          </w:p>
        </w:tc>
        <w:tc>
          <w:tcPr>
            <w:tcW w:w="166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2024г</w:t>
            </w:r>
          </w:p>
        </w:tc>
      </w:tr>
      <w:tr w:rsidR="007318A9" w:rsidRPr="00372175" w:rsidTr="007318A9">
        <w:tc>
          <w:tcPr>
            <w:tcW w:w="534"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5</w:t>
            </w:r>
          </w:p>
        </w:tc>
        <w:tc>
          <w:tcPr>
            <w:tcW w:w="3684" w:type="dxa"/>
          </w:tcPr>
          <w:p w:rsidR="007318A9" w:rsidRPr="00372175" w:rsidRDefault="007318A9" w:rsidP="00C3125A">
            <w:pPr>
              <w:pStyle w:val="Default"/>
              <w:rPr>
                <w:rFonts w:ascii="Times New Roman" w:hAnsi="Times New Roman" w:cs="Times New Roman"/>
                <w:sz w:val="22"/>
                <w:szCs w:val="22"/>
              </w:rPr>
            </w:pPr>
            <w:r w:rsidRPr="00372175">
              <w:rPr>
                <w:rFonts w:ascii="Times New Roman" w:hAnsi="Times New Roman" w:cs="Times New Roman"/>
                <w:sz w:val="22"/>
                <w:szCs w:val="22"/>
              </w:rPr>
              <w:t xml:space="preserve">Учитель химии </w:t>
            </w:r>
          </w:p>
        </w:tc>
        <w:tc>
          <w:tcPr>
            <w:tcW w:w="368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«Школа современного учителя биологии и химии» в объеме 100 часов. Цифровая экосистема ДПО г.Москва ,2021</w:t>
            </w:r>
          </w:p>
          <w:p w:rsidR="007318A9" w:rsidRPr="00372175" w:rsidRDefault="007318A9" w:rsidP="00C3125A">
            <w:pPr>
              <w:rPr>
                <w:rFonts w:ascii="Times New Roman" w:hAnsi="Times New Roman"/>
                <w:sz w:val="22"/>
                <w:szCs w:val="22"/>
              </w:rPr>
            </w:pPr>
          </w:p>
        </w:tc>
        <w:tc>
          <w:tcPr>
            <w:tcW w:w="166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lastRenderedPageBreak/>
              <w:t>2024г</w:t>
            </w:r>
          </w:p>
        </w:tc>
      </w:tr>
      <w:tr w:rsidR="007318A9" w:rsidRPr="00372175" w:rsidTr="007318A9">
        <w:tc>
          <w:tcPr>
            <w:tcW w:w="534"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lastRenderedPageBreak/>
              <w:t>6</w:t>
            </w:r>
          </w:p>
        </w:tc>
        <w:tc>
          <w:tcPr>
            <w:tcW w:w="3684" w:type="dxa"/>
          </w:tcPr>
          <w:p w:rsidR="007318A9" w:rsidRPr="00372175" w:rsidRDefault="007318A9" w:rsidP="00C3125A">
            <w:pPr>
              <w:pStyle w:val="Default"/>
              <w:rPr>
                <w:rFonts w:ascii="Times New Roman" w:hAnsi="Times New Roman" w:cs="Times New Roman"/>
                <w:sz w:val="22"/>
                <w:szCs w:val="22"/>
              </w:rPr>
            </w:pPr>
            <w:r w:rsidRPr="00372175">
              <w:rPr>
                <w:rFonts w:ascii="Times New Roman" w:hAnsi="Times New Roman" w:cs="Times New Roman"/>
                <w:sz w:val="22"/>
                <w:szCs w:val="22"/>
              </w:rPr>
              <w:t xml:space="preserve">Учитель информатики </w:t>
            </w:r>
          </w:p>
        </w:tc>
        <w:tc>
          <w:tcPr>
            <w:tcW w:w="368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“Использование робототехнических устройств в образовательном процессе”36 ч,2020г</w:t>
            </w:r>
          </w:p>
        </w:tc>
        <w:tc>
          <w:tcPr>
            <w:tcW w:w="166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2023г</w:t>
            </w:r>
          </w:p>
        </w:tc>
      </w:tr>
      <w:tr w:rsidR="007318A9" w:rsidRPr="00372175" w:rsidTr="007318A9">
        <w:tc>
          <w:tcPr>
            <w:tcW w:w="534"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7</w:t>
            </w:r>
          </w:p>
        </w:tc>
        <w:tc>
          <w:tcPr>
            <w:tcW w:w="3684" w:type="dxa"/>
          </w:tcPr>
          <w:p w:rsidR="007318A9" w:rsidRPr="00372175" w:rsidRDefault="007318A9" w:rsidP="00C3125A">
            <w:pPr>
              <w:pStyle w:val="Default"/>
              <w:rPr>
                <w:rFonts w:ascii="Times New Roman" w:hAnsi="Times New Roman" w:cs="Times New Roman"/>
                <w:sz w:val="22"/>
                <w:szCs w:val="22"/>
              </w:rPr>
            </w:pPr>
            <w:r w:rsidRPr="00372175">
              <w:rPr>
                <w:rFonts w:ascii="Times New Roman" w:hAnsi="Times New Roman" w:cs="Times New Roman"/>
                <w:sz w:val="22"/>
                <w:szCs w:val="22"/>
              </w:rPr>
              <w:t>Учитель биологии</w:t>
            </w:r>
          </w:p>
        </w:tc>
        <w:tc>
          <w:tcPr>
            <w:tcW w:w="368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«Школа современного учителя биологии» в объеме 100 часов. Цифровая экосистема ДПО г.Москва ,2021</w:t>
            </w:r>
          </w:p>
          <w:p w:rsidR="007318A9" w:rsidRPr="00372175" w:rsidRDefault="007318A9" w:rsidP="00C3125A">
            <w:pPr>
              <w:rPr>
                <w:rFonts w:ascii="Times New Roman" w:hAnsi="Times New Roman"/>
                <w:sz w:val="22"/>
                <w:szCs w:val="22"/>
              </w:rPr>
            </w:pPr>
          </w:p>
        </w:tc>
        <w:tc>
          <w:tcPr>
            <w:tcW w:w="166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2024г</w:t>
            </w:r>
          </w:p>
        </w:tc>
      </w:tr>
      <w:tr w:rsidR="007318A9" w:rsidRPr="00372175" w:rsidTr="007318A9">
        <w:tc>
          <w:tcPr>
            <w:tcW w:w="534"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8</w:t>
            </w:r>
          </w:p>
        </w:tc>
        <w:tc>
          <w:tcPr>
            <w:tcW w:w="3684"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Учитель географии, экономики</w:t>
            </w:r>
          </w:p>
        </w:tc>
        <w:tc>
          <w:tcPr>
            <w:tcW w:w="3686" w:type="dxa"/>
          </w:tcPr>
          <w:p w:rsidR="007318A9" w:rsidRPr="00372175" w:rsidRDefault="007318A9" w:rsidP="007318A9">
            <w:pPr>
              <w:rPr>
                <w:rFonts w:ascii="Times New Roman" w:hAnsi="Times New Roman"/>
                <w:sz w:val="22"/>
                <w:szCs w:val="22"/>
              </w:rPr>
            </w:pPr>
            <w:r w:rsidRPr="00372175">
              <w:rPr>
                <w:rFonts w:ascii="Times New Roman" w:hAnsi="Times New Roman"/>
                <w:sz w:val="22"/>
                <w:szCs w:val="22"/>
              </w:rPr>
              <w:t>«Школа современного учителя географии» в объеме 100 часов. Цифровая экосистема ДПО г.Москва ,2021</w:t>
            </w:r>
          </w:p>
        </w:tc>
        <w:tc>
          <w:tcPr>
            <w:tcW w:w="166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2024г</w:t>
            </w:r>
          </w:p>
        </w:tc>
      </w:tr>
      <w:tr w:rsidR="007318A9" w:rsidRPr="00372175" w:rsidTr="007318A9">
        <w:tc>
          <w:tcPr>
            <w:tcW w:w="534"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9</w:t>
            </w:r>
          </w:p>
        </w:tc>
        <w:tc>
          <w:tcPr>
            <w:tcW w:w="3684"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Учитель английского языка</w:t>
            </w:r>
          </w:p>
        </w:tc>
        <w:tc>
          <w:tcPr>
            <w:tcW w:w="368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Образовательное учреждение Фонд «Педагогический университет «Первое сентября» по программе «Игровые технологии на уроках английского языка в условиях реализации требований ФГОС», 36ч.</w:t>
            </w:r>
          </w:p>
          <w:p w:rsidR="007318A9" w:rsidRPr="00372175" w:rsidRDefault="007318A9" w:rsidP="00C3125A">
            <w:pPr>
              <w:rPr>
                <w:rFonts w:ascii="Times New Roman" w:hAnsi="Times New Roman"/>
                <w:sz w:val="22"/>
                <w:szCs w:val="22"/>
              </w:rPr>
            </w:pPr>
            <w:r w:rsidRPr="00372175">
              <w:rPr>
                <w:rFonts w:ascii="Times New Roman" w:hAnsi="Times New Roman"/>
                <w:sz w:val="22"/>
                <w:szCs w:val="22"/>
              </w:rPr>
              <w:t>ООО «Центр инновационного образования и воспитания» по программе «Федеральный государственный образовательный стандарт основного общего образования в соответствии с приказом Минпросвещения России №287 от 31.05.2021 г.», 44 ч.2021г</w:t>
            </w:r>
          </w:p>
        </w:tc>
        <w:tc>
          <w:tcPr>
            <w:tcW w:w="1666"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2025г</w:t>
            </w:r>
          </w:p>
        </w:tc>
      </w:tr>
      <w:tr w:rsidR="007318A9" w:rsidRPr="00372175" w:rsidTr="007318A9">
        <w:tc>
          <w:tcPr>
            <w:tcW w:w="534"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10</w:t>
            </w:r>
          </w:p>
        </w:tc>
        <w:tc>
          <w:tcPr>
            <w:tcW w:w="3684" w:type="dxa"/>
          </w:tcPr>
          <w:p w:rsidR="007318A9" w:rsidRPr="00372175" w:rsidRDefault="007318A9" w:rsidP="00C3125A">
            <w:pPr>
              <w:rPr>
                <w:rFonts w:ascii="Times New Roman" w:hAnsi="Times New Roman"/>
                <w:sz w:val="22"/>
                <w:szCs w:val="22"/>
              </w:rPr>
            </w:pPr>
            <w:r w:rsidRPr="00372175">
              <w:rPr>
                <w:rFonts w:ascii="Times New Roman" w:hAnsi="Times New Roman"/>
                <w:sz w:val="22"/>
                <w:szCs w:val="22"/>
              </w:rPr>
              <w:t>Учитель физической культуры</w:t>
            </w:r>
          </w:p>
        </w:tc>
        <w:tc>
          <w:tcPr>
            <w:tcW w:w="3686" w:type="dxa"/>
          </w:tcPr>
          <w:p w:rsidR="007318A9" w:rsidRPr="00372175" w:rsidRDefault="007318A9" w:rsidP="007318A9">
            <w:pPr>
              <w:rPr>
                <w:rFonts w:ascii="Times New Roman" w:hAnsi="Times New Roman"/>
                <w:sz w:val="22"/>
                <w:szCs w:val="22"/>
              </w:rPr>
            </w:pPr>
            <w:r w:rsidRPr="00372175">
              <w:rPr>
                <w:rFonts w:ascii="Times New Roman" w:hAnsi="Times New Roman"/>
                <w:sz w:val="22"/>
                <w:szCs w:val="22"/>
              </w:rPr>
              <w:t>«Реализация требований обновленного ФГОС ООО в работе учителя"72 часа , 2021 г. Центр дополнительного образования ФБГОУ ВПО «ЧГУ им. И.Н. Ульянова»</w:t>
            </w:r>
          </w:p>
        </w:tc>
        <w:tc>
          <w:tcPr>
            <w:tcW w:w="1666" w:type="dxa"/>
          </w:tcPr>
          <w:p w:rsidR="007318A9" w:rsidRPr="00372175" w:rsidRDefault="007318A9" w:rsidP="007318A9">
            <w:pPr>
              <w:rPr>
                <w:rFonts w:ascii="Times New Roman" w:hAnsi="Times New Roman"/>
                <w:sz w:val="22"/>
                <w:szCs w:val="22"/>
              </w:rPr>
            </w:pPr>
            <w:r w:rsidRPr="00372175">
              <w:rPr>
                <w:rFonts w:ascii="Times New Roman" w:hAnsi="Times New Roman"/>
                <w:sz w:val="22"/>
                <w:szCs w:val="22"/>
              </w:rPr>
              <w:t>2024г</w:t>
            </w:r>
          </w:p>
        </w:tc>
      </w:tr>
    </w:tbl>
    <w:p w:rsidR="007318A9" w:rsidRPr="00372175" w:rsidRDefault="007318A9" w:rsidP="0087059F">
      <w:pPr>
        <w:spacing w:after="0"/>
        <w:jc w:val="both"/>
        <w:rPr>
          <w:rFonts w:ascii="Times New Roman" w:hAnsi="Times New Roman"/>
          <w:b/>
        </w:rPr>
      </w:pPr>
    </w:p>
    <w:p w:rsidR="0087059F" w:rsidRPr="00372175" w:rsidRDefault="0087059F" w:rsidP="0087059F">
      <w:pPr>
        <w:spacing w:after="0"/>
        <w:jc w:val="both"/>
        <w:rPr>
          <w:rFonts w:ascii="Times New Roman" w:hAnsi="Times New Roman"/>
        </w:rPr>
      </w:pPr>
    </w:p>
    <w:p w:rsidR="0087059F" w:rsidRPr="00372175" w:rsidRDefault="0087059F" w:rsidP="0087059F">
      <w:pPr>
        <w:spacing w:after="0"/>
        <w:jc w:val="both"/>
        <w:rPr>
          <w:rFonts w:ascii="Times New Roman" w:hAnsi="Times New Roman"/>
        </w:rPr>
      </w:pPr>
    </w:p>
    <w:p w:rsidR="003159CA" w:rsidRPr="00372175" w:rsidRDefault="003159CA" w:rsidP="00AC6C65">
      <w:pPr>
        <w:pStyle w:val="a8"/>
        <w:tabs>
          <w:tab w:val="left" w:pos="993"/>
        </w:tabs>
        <w:spacing w:after="0"/>
        <w:ind w:left="709"/>
        <w:jc w:val="both"/>
        <w:rPr>
          <w:rFonts w:ascii="Times New Roman" w:hAnsi="Times New Roman" w:cs="Times New Roman"/>
          <w:b/>
        </w:rPr>
      </w:pPr>
    </w:p>
    <w:p w:rsidR="00B57F44" w:rsidRPr="00372175" w:rsidRDefault="00B57F44" w:rsidP="00B57F44">
      <w:pPr>
        <w:pStyle w:val="3"/>
        <w:spacing w:before="0"/>
        <w:ind w:left="709"/>
        <w:rPr>
          <w:rFonts w:ascii="Times New Roman" w:hAnsi="Times New Roman" w:cs="Times New Roman"/>
          <w:color w:val="auto"/>
        </w:rPr>
      </w:pPr>
      <w:r w:rsidRPr="00372175">
        <w:rPr>
          <w:rFonts w:ascii="Times New Roman" w:hAnsi="Times New Roman" w:cs="Times New Roman"/>
          <w:color w:val="auto"/>
        </w:rPr>
        <w:t>3.2.2. Психолого-педагогические условия реализации основной</w:t>
      </w:r>
      <w:bookmarkStart w:id="145" w:name="_Toc410654078"/>
      <w:r w:rsidRPr="00372175">
        <w:rPr>
          <w:rFonts w:ascii="Times New Roman" w:hAnsi="Times New Roman" w:cs="Times New Roman"/>
          <w:color w:val="auto"/>
        </w:rPr>
        <w:t xml:space="preserve"> образовательной программы основного общего образования</w:t>
      </w:r>
      <w:bookmarkEnd w:id="145"/>
    </w:p>
    <w:p w:rsidR="00B57F44" w:rsidRPr="00372175" w:rsidRDefault="00B57F44" w:rsidP="00B57F44">
      <w:pPr>
        <w:spacing w:after="0"/>
        <w:ind w:firstLine="709"/>
        <w:jc w:val="both"/>
        <w:rPr>
          <w:rFonts w:ascii="Times New Roman" w:hAnsi="Times New Roman"/>
        </w:rPr>
      </w:pPr>
    </w:p>
    <w:p w:rsidR="00B57F44" w:rsidRPr="00372175" w:rsidRDefault="00B57F44" w:rsidP="00B57F44">
      <w:pPr>
        <w:spacing w:after="0"/>
        <w:ind w:firstLine="709"/>
        <w:jc w:val="both"/>
        <w:rPr>
          <w:rFonts w:ascii="Times New Roman" w:hAnsi="Times New Roman"/>
        </w:rPr>
      </w:pPr>
      <w:r w:rsidRPr="00372175">
        <w:rPr>
          <w:rFonts w:ascii="Times New Roman" w:hAnsi="Times New Roman"/>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формирование и развитие психолого-педагогической компетентности участников образовательного процесса.</w:t>
      </w:r>
    </w:p>
    <w:p w:rsidR="00B57F44" w:rsidRPr="00372175" w:rsidRDefault="00B57F44" w:rsidP="00B57F44">
      <w:pPr>
        <w:spacing w:after="0"/>
        <w:ind w:firstLine="709"/>
        <w:jc w:val="both"/>
        <w:rPr>
          <w:rFonts w:ascii="Times New Roman" w:hAnsi="Times New Roman"/>
        </w:rPr>
      </w:pPr>
      <w:r w:rsidRPr="00372175">
        <w:rPr>
          <w:rFonts w:ascii="Times New Roman" w:hAnsi="Times New Roman"/>
        </w:rPr>
        <w:t xml:space="preserve">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w:t>
      </w:r>
      <w:r w:rsidRPr="00372175">
        <w:rPr>
          <w:rFonts w:ascii="Times New Roman" w:hAnsi="Times New Roman"/>
        </w:rPr>
        <w:lastRenderedPageBreak/>
        <w:t>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7F44" w:rsidRPr="00372175" w:rsidRDefault="00B57F44" w:rsidP="00B57F44">
      <w:pPr>
        <w:spacing w:after="0"/>
        <w:ind w:firstLine="709"/>
        <w:jc w:val="both"/>
        <w:rPr>
          <w:rFonts w:ascii="Times New Roman" w:hAnsi="Times New Roman"/>
        </w:rPr>
      </w:pPr>
      <w:r w:rsidRPr="00372175">
        <w:rPr>
          <w:rFonts w:ascii="Times New Roman" w:hAnsi="Times New Roman"/>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w:t>
      </w:r>
      <w:r w:rsidR="00165E18" w:rsidRPr="00372175">
        <w:rPr>
          <w:rFonts w:ascii="Times New Roman" w:hAnsi="Times New Roman"/>
        </w:rPr>
        <w:t>школы</w:t>
      </w:r>
      <w:r w:rsidRPr="00372175">
        <w:rPr>
          <w:rFonts w:ascii="Times New Roman" w:hAnsi="Times New Roman"/>
        </w:rPr>
        <w:t xml:space="preserve">. </w:t>
      </w:r>
    </w:p>
    <w:p w:rsidR="00B57F44" w:rsidRPr="00372175" w:rsidRDefault="00B57F44" w:rsidP="00B57F44">
      <w:pPr>
        <w:spacing w:after="0"/>
        <w:ind w:firstLine="709"/>
        <w:jc w:val="both"/>
        <w:rPr>
          <w:rFonts w:ascii="Times New Roman" w:hAnsi="Times New Roman"/>
        </w:rPr>
      </w:pPr>
      <w:r w:rsidRPr="00372175">
        <w:rPr>
          <w:rFonts w:ascii="Times New Roman" w:hAnsi="Times New Roman"/>
          <w:b/>
        </w:rPr>
        <w:t>Основными формами психолого-педагогического сопровождения</w:t>
      </w:r>
      <w:r w:rsidR="00715A83" w:rsidRPr="00372175">
        <w:rPr>
          <w:rFonts w:ascii="Times New Roman" w:hAnsi="Times New Roman"/>
          <w:b/>
        </w:rPr>
        <w:t xml:space="preserve"> </w:t>
      </w:r>
      <w:r w:rsidR="00165E18" w:rsidRPr="00372175">
        <w:rPr>
          <w:rFonts w:ascii="Times New Roman" w:hAnsi="Times New Roman"/>
        </w:rPr>
        <w:t>в МБОУ «СОШ №2» выступают</w:t>
      </w:r>
      <w:r w:rsidRPr="00372175">
        <w:rPr>
          <w:rFonts w:ascii="Times New Roman" w:hAnsi="Times New Roman"/>
        </w:rPr>
        <w:t>:</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w:t>
      </w:r>
      <w:r w:rsidR="00715A83" w:rsidRPr="00372175">
        <w:rPr>
          <w:rFonts w:ascii="Times New Roman" w:hAnsi="Times New Roman" w:cs="Times New Roman"/>
        </w:rPr>
        <w:t xml:space="preserve"> </w:t>
      </w:r>
      <w:r w:rsidRPr="00372175">
        <w:rPr>
          <w:rFonts w:ascii="Times New Roman" w:hAnsi="Times New Roman" w:cs="Times New Roman"/>
        </w:rPr>
        <w:t>уровень образования и в конце каждого учебного года;</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консультирование педагогов и родителей, которое осущ</w:t>
      </w:r>
      <w:r w:rsidR="00165E18" w:rsidRPr="00372175">
        <w:rPr>
          <w:rFonts w:ascii="Times New Roman" w:hAnsi="Times New Roman" w:cs="Times New Roman"/>
        </w:rPr>
        <w:t>ествляется учителем и социальным педагогом</w:t>
      </w:r>
      <w:r w:rsidRPr="00372175">
        <w:rPr>
          <w:rFonts w:ascii="Times New Roman" w:hAnsi="Times New Roman" w:cs="Times New Roman"/>
        </w:rPr>
        <w:t xml:space="preserve"> с учетом результатов диагностики, а также администра</w:t>
      </w:r>
      <w:r w:rsidR="00165E18" w:rsidRPr="00372175">
        <w:rPr>
          <w:rFonts w:ascii="Times New Roman" w:hAnsi="Times New Roman" w:cs="Times New Roman"/>
        </w:rPr>
        <w:t>цией школы</w:t>
      </w:r>
      <w:r w:rsidRPr="00372175">
        <w:rPr>
          <w:rFonts w:ascii="Times New Roman" w:hAnsi="Times New Roman" w:cs="Times New Roman"/>
        </w:rPr>
        <w:t>;</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p>
    <w:p w:rsidR="00B57F44" w:rsidRPr="00372175" w:rsidRDefault="00B57F44" w:rsidP="00B57F44">
      <w:pPr>
        <w:spacing w:after="0"/>
        <w:ind w:firstLine="709"/>
        <w:jc w:val="both"/>
        <w:rPr>
          <w:rFonts w:ascii="Times New Roman" w:hAnsi="Times New Roman"/>
        </w:rPr>
      </w:pPr>
      <w:r w:rsidRPr="00372175">
        <w:rPr>
          <w:rFonts w:ascii="Times New Roman" w:hAnsi="Times New Roman"/>
          <w:b/>
        </w:rPr>
        <w:t>К основным направлениям психолого-педагогического сопровождения</w:t>
      </w:r>
      <w:r w:rsidR="00715A83" w:rsidRPr="00372175">
        <w:rPr>
          <w:rFonts w:ascii="Times New Roman" w:hAnsi="Times New Roman"/>
          <w:b/>
        </w:rPr>
        <w:t xml:space="preserve"> </w:t>
      </w:r>
      <w:r w:rsidR="00165E18" w:rsidRPr="00372175">
        <w:rPr>
          <w:rFonts w:ascii="Times New Roman" w:hAnsi="Times New Roman"/>
        </w:rPr>
        <w:t>относятся:</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сохранение и укрепление психологического здоровья;</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мониторинг возможностей и способностей обучающихся;</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психолого-педагогическую поддержку участников олимпиадного движения;</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формирование у обучающихся понимания ценности здоровья и безопасного образа жизни;</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развитие экологической культуры;</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выявление и поддержку детей с особыми образовательными потребностями и особыми возможностями здоровья;</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формирование коммуникативных навыков в разновозрастной среде и среде сверстников;</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поддержку детских объединений и ученического самоуправления;</w:t>
      </w:r>
    </w:p>
    <w:p w:rsidR="00B57F44" w:rsidRPr="00372175" w:rsidRDefault="00B57F44" w:rsidP="005318F7">
      <w:pPr>
        <w:pStyle w:val="a8"/>
        <w:numPr>
          <w:ilvl w:val="0"/>
          <w:numId w:val="124"/>
        </w:numPr>
        <w:tabs>
          <w:tab w:val="left" w:pos="993"/>
        </w:tabs>
        <w:spacing w:after="0"/>
        <w:ind w:left="0" w:firstLine="709"/>
        <w:jc w:val="both"/>
        <w:rPr>
          <w:rFonts w:ascii="Times New Roman" w:hAnsi="Times New Roman" w:cs="Times New Roman"/>
        </w:rPr>
      </w:pPr>
      <w:r w:rsidRPr="00372175">
        <w:rPr>
          <w:rFonts w:ascii="Times New Roman" w:hAnsi="Times New Roman" w:cs="Times New Roman"/>
        </w:rPr>
        <w:t xml:space="preserve">выявление и поддержку </w:t>
      </w:r>
      <w:r w:rsidRPr="00372175">
        <w:rPr>
          <w:rStyle w:val="Zag11"/>
          <w:rFonts w:ascii="Times New Roman" w:eastAsia="@Arial Unicode MS" w:hAnsi="Times New Roman" w:cs="Times New Roman"/>
        </w:rPr>
        <w:t>детей, проявивших выдающиеся способности</w:t>
      </w:r>
      <w:r w:rsidRPr="00372175">
        <w:rPr>
          <w:rFonts w:ascii="Times New Roman" w:hAnsi="Times New Roman" w:cs="Times New Roman"/>
        </w:rPr>
        <w:t>.</w:t>
      </w:r>
    </w:p>
    <w:p w:rsidR="00B57F44" w:rsidRPr="00372175" w:rsidRDefault="00B57F44" w:rsidP="00B57F44">
      <w:pPr>
        <w:spacing w:after="0"/>
        <w:ind w:firstLine="709"/>
        <w:jc w:val="both"/>
        <w:rPr>
          <w:rFonts w:ascii="Times New Roman" w:hAnsi="Times New Roman"/>
        </w:rPr>
      </w:pPr>
    </w:p>
    <w:p w:rsidR="00B57F44" w:rsidRPr="00372175" w:rsidRDefault="00B57F44" w:rsidP="00B57F44">
      <w:pPr>
        <w:pStyle w:val="3"/>
        <w:spacing w:before="0"/>
        <w:ind w:left="567"/>
        <w:rPr>
          <w:rFonts w:ascii="Times New Roman" w:hAnsi="Times New Roman" w:cs="Times New Roman"/>
          <w:color w:val="auto"/>
        </w:rPr>
      </w:pPr>
      <w:bookmarkStart w:id="146" w:name="_Toc410654079"/>
      <w:bookmarkStart w:id="147" w:name="_Toc409691738"/>
      <w:bookmarkStart w:id="148" w:name="_Toc414553288"/>
      <w:r w:rsidRPr="00372175">
        <w:rPr>
          <w:rFonts w:ascii="Times New Roman" w:hAnsi="Times New Roman" w:cs="Times New Roman"/>
          <w:color w:val="auto"/>
        </w:rPr>
        <w:t>3.2.3. Финансово-экономические условия реализации образовательной</w:t>
      </w:r>
      <w:bookmarkStart w:id="149" w:name="_Toc410654080"/>
      <w:bookmarkEnd w:id="146"/>
      <w:r w:rsidRPr="00372175">
        <w:rPr>
          <w:rFonts w:ascii="Times New Roman" w:hAnsi="Times New Roman" w:cs="Times New Roman"/>
          <w:color w:val="auto"/>
        </w:rPr>
        <w:t xml:space="preserve"> программы основного общего образования</w:t>
      </w:r>
      <w:bookmarkEnd w:id="147"/>
      <w:bookmarkEnd w:id="148"/>
      <w:bookmarkEnd w:id="149"/>
    </w:p>
    <w:p w:rsidR="00AD286A" w:rsidRPr="00372175" w:rsidRDefault="00AD286A" w:rsidP="00AD286A">
      <w:pPr>
        <w:pStyle w:val="2ff0"/>
        <w:tabs>
          <w:tab w:val="left" w:pos="2865"/>
        </w:tabs>
        <w:spacing w:line="240" w:lineRule="auto"/>
        <w:jc w:val="both"/>
        <w:rPr>
          <w:rFonts w:ascii="Times New Roman" w:hAnsi="Times New Roman" w:cs="Times New Roman"/>
          <w:color w:val="auto"/>
        </w:rPr>
      </w:pPr>
      <w:r w:rsidRPr="00372175">
        <w:rPr>
          <w:rFonts w:ascii="Times New Roman" w:eastAsia="Times New Roman" w:hAnsi="Times New Roman" w:cs="Times New Roman"/>
          <w:color w:val="auto"/>
        </w:rPr>
        <w:t>Основным источником финансирования реализации основной образовательной программы ООО МБОУ «</w:t>
      </w:r>
      <w:r w:rsidR="005458EE" w:rsidRPr="00372175">
        <w:rPr>
          <w:rFonts w:ascii="Times New Roman" w:eastAsia="Times New Roman" w:hAnsi="Times New Roman" w:cs="Times New Roman"/>
          <w:color w:val="auto"/>
        </w:rPr>
        <w:t>С</w:t>
      </w:r>
      <w:r w:rsidRPr="00372175">
        <w:rPr>
          <w:rFonts w:ascii="Times New Roman" w:eastAsia="Times New Roman" w:hAnsi="Times New Roman" w:cs="Times New Roman"/>
          <w:color w:val="auto"/>
        </w:rPr>
        <w:t>ОШ</w:t>
      </w:r>
      <w:r w:rsidR="005458EE" w:rsidRPr="00372175">
        <w:rPr>
          <w:rFonts w:ascii="Times New Roman" w:eastAsia="Times New Roman" w:hAnsi="Times New Roman" w:cs="Times New Roman"/>
          <w:color w:val="auto"/>
        </w:rPr>
        <w:t xml:space="preserve"> №2</w:t>
      </w:r>
      <w:r w:rsidRPr="00372175">
        <w:rPr>
          <w:rFonts w:ascii="Times New Roman" w:eastAsia="Times New Roman" w:hAnsi="Times New Roman" w:cs="Times New Roman"/>
          <w:color w:val="auto"/>
        </w:rPr>
        <w:t>»  является бюджетное финансирование.</w:t>
      </w:r>
    </w:p>
    <w:p w:rsidR="00AD286A" w:rsidRPr="00372175" w:rsidRDefault="00AD286A" w:rsidP="00AD286A">
      <w:pPr>
        <w:pStyle w:val="2ff0"/>
        <w:tabs>
          <w:tab w:val="left" w:pos="2865"/>
        </w:tabs>
        <w:spacing w:line="240" w:lineRule="auto"/>
        <w:jc w:val="both"/>
        <w:rPr>
          <w:rFonts w:ascii="Times New Roman" w:hAnsi="Times New Roman" w:cs="Times New Roman"/>
          <w:color w:val="auto"/>
        </w:rPr>
      </w:pPr>
      <w:r w:rsidRPr="00372175">
        <w:rPr>
          <w:rFonts w:ascii="Times New Roman" w:eastAsia="Times New Roman" w:hAnsi="Times New Roman" w:cs="Times New Roman"/>
          <w:color w:val="auto"/>
        </w:rPr>
        <w:t xml:space="preserve">               Финансовое обеспечение реализации основной образовательной программы основного  общего образования в МБОУ «СОШ</w:t>
      </w:r>
      <w:r w:rsidR="005458EE" w:rsidRPr="00372175">
        <w:rPr>
          <w:rFonts w:ascii="Times New Roman" w:eastAsia="Times New Roman" w:hAnsi="Times New Roman" w:cs="Times New Roman"/>
          <w:color w:val="auto"/>
        </w:rPr>
        <w:t xml:space="preserve"> №2</w:t>
      </w:r>
      <w:r w:rsidRPr="00372175">
        <w:rPr>
          <w:rFonts w:ascii="Times New Roman" w:eastAsia="Times New Roman" w:hAnsi="Times New Roman" w:cs="Times New Roman"/>
          <w:color w:val="auto"/>
        </w:rPr>
        <w:t>»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МБОУ «СОШ</w:t>
      </w:r>
      <w:r w:rsidR="005458EE" w:rsidRPr="00372175">
        <w:rPr>
          <w:rFonts w:ascii="Times New Roman" w:eastAsia="Times New Roman" w:hAnsi="Times New Roman" w:cs="Times New Roman"/>
          <w:color w:val="auto"/>
        </w:rPr>
        <w:t xml:space="preserve"> №2</w:t>
      </w:r>
      <w:r w:rsidRPr="00372175">
        <w:rPr>
          <w:rFonts w:ascii="Times New Roman" w:eastAsia="Times New Roman" w:hAnsi="Times New Roman" w:cs="Times New Roman"/>
          <w:color w:val="auto"/>
        </w:rPr>
        <w:t xml:space="preserve">» отражен в ежегодно утверждаемом </w:t>
      </w:r>
      <w:r w:rsidR="005458EE" w:rsidRPr="00372175">
        <w:rPr>
          <w:rFonts w:ascii="Times New Roman" w:eastAsia="Times New Roman" w:hAnsi="Times New Roman" w:cs="Times New Roman"/>
          <w:color w:val="auto"/>
        </w:rPr>
        <w:t>о</w:t>
      </w:r>
      <w:r w:rsidRPr="00372175">
        <w:rPr>
          <w:rFonts w:ascii="Times New Roman" w:eastAsia="Times New Roman" w:hAnsi="Times New Roman" w:cs="Times New Roman"/>
          <w:color w:val="auto"/>
        </w:rPr>
        <w:t>правлением образовани</w:t>
      </w:r>
      <w:r w:rsidR="005458EE" w:rsidRPr="00372175">
        <w:rPr>
          <w:rFonts w:ascii="Times New Roman" w:eastAsia="Times New Roman" w:hAnsi="Times New Roman" w:cs="Times New Roman"/>
          <w:color w:val="auto"/>
        </w:rPr>
        <w:t>я администрации  города Алатыря</w:t>
      </w:r>
      <w:r w:rsidR="00715A83" w:rsidRPr="00372175">
        <w:rPr>
          <w:rFonts w:ascii="Times New Roman" w:eastAsia="Times New Roman" w:hAnsi="Times New Roman" w:cs="Times New Roman"/>
          <w:color w:val="auto"/>
        </w:rPr>
        <w:t xml:space="preserve"> </w:t>
      </w:r>
      <w:r w:rsidR="005458EE" w:rsidRPr="00372175">
        <w:rPr>
          <w:rFonts w:ascii="Times New Roman" w:eastAsia="Times New Roman" w:hAnsi="Times New Roman" w:cs="Times New Roman"/>
          <w:color w:val="auto"/>
        </w:rPr>
        <w:t>Чувашской Республики</w:t>
      </w:r>
      <w:r w:rsidRPr="00372175">
        <w:rPr>
          <w:rFonts w:ascii="Times New Roman" w:eastAsia="Times New Roman" w:hAnsi="Times New Roman" w:cs="Times New Roman"/>
          <w:color w:val="auto"/>
        </w:rPr>
        <w:t xml:space="preserve"> муниципальном задании.  Муниципальное</w:t>
      </w:r>
      <w:r w:rsidR="005458EE" w:rsidRPr="00372175">
        <w:rPr>
          <w:rFonts w:ascii="Times New Roman" w:eastAsia="Times New Roman" w:hAnsi="Times New Roman" w:cs="Times New Roman"/>
          <w:color w:val="auto"/>
        </w:rPr>
        <w:t xml:space="preserve"> задание учредителя - отдела</w:t>
      </w:r>
      <w:r w:rsidRPr="00372175">
        <w:rPr>
          <w:rFonts w:ascii="Times New Roman" w:eastAsia="Times New Roman" w:hAnsi="Times New Roman" w:cs="Times New Roman"/>
          <w:color w:val="auto"/>
        </w:rPr>
        <w:t xml:space="preserve"> образования администрации </w:t>
      </w:r>
      <w:r w:rsidR="005458EE" w:rsidRPr="00372175">
        <w:rPr>
          <w:rFonts w:ascii="Times New Roman" w:eastAsia="Times New Roman" w:hAnsi="Times New Roman" w:cs="Times New Roman"/>
          <w:color w:val="auto"/>
        </w:rPr>
        <w:t xml:space="preserve">города </w:t>
      </w:r>
      <w:r w:rsidRPr="00372175">
        <w:rPr>
          <w:rFonts w:ascii="Times New Roman" w:eastAsia="Times New Roman" w:hAnsi="Times New Roman" w:cs="Times New Roman"/>
          <w:color w:val="auto"/>
        </w:rPr>
        <w:t>Алатыр</w:t>
      </w:r>
      <w:r w:rsidR="005458EE" w:rsidRPr="00372175">
        <w:rPr>
          <w:rFonts w:ascii="Times New Roman" w:eastAsia="Times New Roman" w:hAnsi="Times New Roman" w:cs="Times New Roman"/>
          <w:color w:val="auto"/>
        </w:rPr>
        <w:t xml:space="preserve">я </w:t>
      </w:r>
      <w:r w:rsidRPr="00372175">
        <w:rPr>
          <w:rFonts w:ascii="Times New Roman" w:eastAsia="Times New Roman" w:hAnsi="Times New Roman" w:cs="Times New Roman"/>
          <w:color w:val="auto"/>
        </w:rPr>
        <w:t>- обеспечивает соответствие показателей объёмов и качества предоставляемых МБОУ «СОШ</w:t>
      </w:r>
      <w:r w:rsidR="005458EE" w:rsidRPr="00372175">
        <w:rPr>
          <w:rFonts w:ascii="Times New Roman" w:eastAsia="Times New Roman" w:hAnsi="Times New Roman" w:cs="Times New Roman"/>
          <w:color w:val="auto"/>
        </w:rPr>
        <w:t xml:space="preserve"> №2</w:t>
      </w:r>
      <w:r w:rsidRPr="00372175">
        <w:rPr>
          <w:rFonts w:ascii="Times New Roman" w:eastAsia="Times New Roman" w:hAnsi="Times New Roman" w:cs="Times New Roman"/>
          <w:color w:val="auto"/>
        </w:rPr>
        <w:t>» услуг размерам направляемых на эти цели средств бюджета.</w:t>
      </w:r>
    </w:p>
    <w:p w:rsidR="00AD286A" w:rsidRPr="00372175" w:rsidRDefault="00AD286A" w:rsidP="00AD286A">
      <w:pPr>
        <w:pStyle w:val="2ff0"/>
        <w:tabs>
          <w:tab w:val="left" w:pos="2865"/>
        </w:tabs>
        <w:spacing w:line="240" w:lineRule="auto"/>
        <w:jc w:val="both"/>
        <w:rPr>
          <w:rFonts w:ascii="Times New Roman" w:hAnsi="Times New Roman" w:cs="Times New Roman"/>
          <w:color w:val="auto"/>
        </w:rPr>
      </w:pPr>
      <w:r w:rsidRPr="00372175">
        <w:rPr>
          <w:rFonts w:ascii="Times New Roman" w:eastAsia="Times New Roman" w:hAnsi="Times New Roman" w:cs="Times New Roman"/>
          <w:color w:val="auto"/>
        </w:rPr>
        <w:t>Источником финансового обеспечения деятельности школы является:</w:t>
      </w:r>
    </w:p>
    <w:p w:rsidR="00AD286A" w:rsidRPr="00372175" w:rsidRDefault="00AD286A" w:rsidP="005318F7">
      <w:pPr>
        <w:pStyle w:val="2ff0"/>
        <w:numPr>
          <w:ilvl w:val="0"/>
          <w:numId w:val="126"/>
        </w:numPr>
        <w:tabs>
          <w:tab w:val="left" w:pos="709"/>
        </w:tabs>
        <w:spacing w:line="240" w:lineRule="auto"/>
        <w:ind w:hanging="360"/>
        <w:jc w:val="both"/>
        <w:rPr>
          <w:rFonts w:ascii="Times New Roman" w:hAnsi="Times New Roman" w:cs="Times New Roman"/>
          <w:color w:val="auto"/>
        </w:rPr>
      </w:pPr>
      <w:r w:rsidRPr="00372175">
        <w:rPr>
          <w:rFonts w:ascii="Times New Roman" w:eastAsia="Times New Roman" w:hAnsi="Times New Roman" w:cs="Times New Roman"/>
          <w:color w:val="auto"/>
        </w:rPr>
        <w:t>имущество, закрепленное за школой на правах оперативного управления;</w:t>
      </w:r>
    </w:p>
    <w:p w:rsidR="00AD286A" w:rsidRPr="00372175" w:rsidRDefault="00AD286A" w:rsidP="005318F7">
      <w:pPr>
        <w:pStyle w:val="2ff0"/>
        <w:numPr>
          <w:ilvl w:val="0"/>
          <w:numId w:val="126"/>
        </w:numPr>
        <w:tabs>
          <w:tab w:val="left" w:pos="709"/>
        </w:tabs>
        <w:spacing w:line="240" w:lineRule="auto"/>
        <w:ind w:hanging="360"/>
        <w:jc w:val="both"/>
        <w:rPr>
          <w:rFonts w:ascii="Times New Roman" w:hAnsi="Times New Roman" w:cs="Times New Roman"/>
          <w:color w:val="auto"/>
        </w:rPr>
      </w:pPr>
      <w:r w:rsidRPr="00372175">
        <w:rPr>
          <w:rFonts w:ascii="Times New Roman" w:eastAsia="Times New Roman" w:hAnsi="Times New Roman" w:cs="Times New Roman"/>
          <w:color w:val="auto"/>
        </w:rPr>
        <w:t xml:space="preserve">бюджет муниципального образования </w:t>
      </w:r>
      <w:r w:rsidR="005458EE" w:rsidRPr="00372175">
        <w:rPr>
          <w:rFonts w:ascii="Times New Roman" w:eastAsia="Times New Roman" w:hAnsi="Times New Roman" w:cs="Times New Roman"/>
          <w:color w:val="auto"/>
        </w:rPr>
        <w:t xml:space="preserve">города Алатыря </w:t>
      </w:r>
      <w:r w:rsidRPr="00372175">
        <w:rPr>
          <w:rFonts w:ascii="Times New Roman" w:eastAsia="Times New Roman" w:hAnsi="Times New Roman" w:cs="Times New Roman"/>
          <w:color w:val="auto"/>
        </w:rPr>
        <w:t>в виде субвенций;</w:t>
      </w:r>
    </w:p>
    <w:p w:rsidR="00AD286A" w:rsidRPr="00372175" w:rsidRDefault="00AD286A" w:rsidP="005318F7">
      <w:pPr>
        <w:pStyle w:val="2ff0"/>
        <w:numPr>
          <w:ilvl w:val="0"/>
          <w:numId w:val="126"/>
        </w:numPr>
        <w:tabs>
          <w:tab w:val="left" w:pos="709"/>
        </w:tabs>
        <w:spacing w:line="240" w:lineRule="auto"/>
        <w:ind w:hanging="360"/>
        <w:jc w:val="both"/>
        <w:rPr>
          <w:rFonts w:ascii="Times New Roman" w:hAnsi="Times New Roman" w:cs="Times New Roman"/>
          <w:color w:val="auto"/>
        </w:rPr>
      </w:pPr>
      <w:r w:rsidRPr="00372175">
        <w:rPr>
          <w:rFonts w:ascii="Times New Roman" w:eastAsia="Times New Roman" w:hAnsi="Times New Roman" w:cs="Times New Roman"/>
          <w:color w:val="auto"/>
        </w:rPr>
        <w:t>добровольные пожертвования граждан.</w:t>
      </w:r>
    </w:p>
    <w:p w:rsidR="00AD286A" w:rsidRPr="00372175" w:rsidRDefault="00AD286A" w:rsidP="00AD286A">
      <w:pPr>
        <w:pStyle w:val="2ff0"/>
        <w:tabs>
          <w:tab w:val="left" w:pos="2865"/>
        </w:tabs>
        <w:spacing w:line="240" w:lineRule="auto"/>
        <w:jc w:val="both"/>
        <w:rPr>
          <w:rFonts w:ascii="Times New Roman" w:hAnsi="Times New Roman" w:cs="Times New Roman"/>
          <w:color w:val="auto"/>
        </w:rPr>
      </w:pPr>
      <w:r w:rsidRPr="00372175">
        <w:rPr>
          <w:rFonts w:ascii="Times New Roman" w:eastAsia="Times New Roman" w:hAnsi="Times New Roman" w:cs="Times New Roman"/>
          <w:color w:val="auto"/>
        </w:rPr>
        <w:t>Школа самостоятельно определяет</w:t>
      </w:r>
    </w:p>
    <w:p w:rsidR="00AD286A" w:rsidRPr="00372175" w:rsidRDefault="00AD286A" w:rsidP="00AD286A">
      <w:pPr>
        <w:pStyle w:val="2ff0"/>
        <w:tabs>
          <w:tab w:val="left" w:pos="2865"/>
        </w:tabs>
        <w:spacing w:line="240" w:lineRule="auto"/>
        <w:jc w:val="both"/>
        <w:rPr>
          <w:rFonts w:ascii="Times New Roman" w:hAnsi="Times New Roman" w:cs="Times New Roman"/>
          <w:color w:val="auto"/>
        </w:rPr>
      </w:pPr>
      <w:r w:rsidRPr="00372175">
        <w:rPr>
          <w:rFonts w:ascii="Times New Roman" w:eastAsia="Times New Roman" w:hAnsi="Times New Roman" w:cs="Times New Roman"/>
          <w:color w:val="auto"/>
        </w:rPr>
        <w:t>- соотношение базовой и стимулирующей части фонда оплаты труда;</w:t>
      </w:r>
    </w:p>
    <w:p w:rsidR="00AD286A" w:rsidRPr="00372175" w:rsidRDefault="00AD286A" w:rsidP="00AD286A">
      <w:pPr>
        <w:pStyle w:val="2ff0"/>
        <w:tabs>
          <w:tab w:val="left" w:pos="2865"/>
        </w:tabs>
        <w:spacing w:line="240" w:lineRule="auto"/>
        <w:jc w:val="both"/>
        <w:rPr>
          <w:rFonts w:ascii="Times New Roman" w:hAnsi="Times New Roman" w:cs="Times New Roman"/>
          <w:color w:val="auto"/>
        </w:rPr>
      </w:pPr>
      <w:r w:rsidRPr="00372175">
        <w:rPr>
          <w:rFonts w:ascii="Times New Roman" w:eastAsia="Times New Roman" w:hAnsi="Times New Roman" w:cs="Times New Roman"/>
          <w:color w:val="auto"/>
        </w:rPr>
        <w:t>-соотношение фонда оплаты труда педагогического, административно – управленческого и учебно – вспомогательного персонала;</w:t>
      </w:r>
    </w:p>
    <w:p w:rsidR="00AD286A" w:rsidRPr="00372175" w:rsidRDefault="00AD286A" w:rsidP="00AD286A">
      <w:pPr>
        <w:pStyle w:val="2ff0"/>
        <w:tabs>
          <w:tab w:val="left" w:pos="2865"/>
        </w:tabs>
        <w:spacing w:line="240" w:lineRule="auto"/>
        <w:jc w:val="both"/>
        <w:rPr>
          <w:rFonts w:ascii="Times New Roman" w:hAnsi="Times New Roman" w:cs="Times New Roman"/>
          <w:color w:val="auto"/>
        </w:rPr>
      </w:pPr>
      <w:r w:rsidRPr="00372175">
        <w:rPr>
          <w:rFonts w:ascii="Times New Roman" w:eastAsia="Times New Roman" w:hAnsi="Times New Roman" w:cs="Times New Roman"/>
          <w:color w:val="auto"/>
        </w:rPr>
        <w:lastRenderedPageBreak/>
        <w:t>-соотношение общей и специальной частей внутри базовой части фонда оплаты труда;</w:t>
      </w:r>
    </w:p>
    <w:p w:rsidR="00AD286A" w:rsidRPr="00372175" w:rsidRDefault="00AD286A" w:rsidP="00AD286A">
      <w:pPr>
        <w:pStyle w:val="2ff0"/>
        <w:tabs>
          <w:tab w:val="left" w:pos="2865"/>
        </w:tabs>
        <w:spacing w:line="240" w:lineRule="auto"/>
        <w:jc w:val="both"/>
        <w:rPr>
          <w:rFonts w:ascii="Times New Roman" w:eastAsia="Times New Roman" w:hAnsi="Times New Roman" w:cs="Times New Roman"/>
          <w:color w:val="auto"/>
        </w:rPr>
      </w:pPr>
      <w:r w:rsidRPr="00372175">
        <w:rPr>
          <w:rFonts w:ascii="Times New Roman" w:eastAsia="Times New Roman" w:hAnsi="Times New Roman" w:cs="Times New Roman"/>
          <w:color w:val="auto"/>
        </w:rPr>
        <w:t>-порядок распределения стимулирующей части фонда оплаты труда, в соответствии с региональными и муниципальными нормативными актами;</w:t>
      </w:r>
    </w:p>
    <w:p w:rsidR="00AD286A" w:rsidRPr="00372175" w:rsidRDefault="00AD286A" w:rsidP="00AD286A">
      <w:pPr>
        <w:pStyle w:val="2ff0"/>
        <w:tabs>
          <w:tab w:val="left" w:pos="2865"/>
        </w:tabs>
        <w:spacing w:line="240" w:lineRule="auto"/>
        <w:jc w:val="both"/>
        <w:rPr>
          <w:rFonts w:ascii="Times New Roman" w:eastAsia="Times New Roman" w:hAnsi="Times New Roman" w:cs="Times New Roman"/>
          <w:color w:val="auto"/>
        </w:rPr>
      </w:pPr>
      <w:r w:rsidRPr="00372175">
        <w:rPr>
          <w:rFonts w:ascii="Times New Roman" w:hAnsi="Times New Roman" w:cs="Times New Roman"/>
          <w:color w:val="auto"/>
        </w:rPr>
        <w:t>- р</w:t>
      </w:r>
      <w:r w:rsidRPr="00372175">
        <w:rPr>
          <w:rFonts w:ascii="Times New Roman" w:eastAsia="Times New Roman" w:hAnsi="Times New Roman" w:cs="Times New Roman"/>
          <w:color w:val="auto"/>
        </w:rPr>
        <w:t>аспределение стимулирующей части фонда оплаты труда.</w:t>
      </w:r>
    </w:p>
    <w:p w:rsidR="00AD286A" w:rsidRPr="00372175" w:rsidRDefault="00AD286A" w:rsidP="00AD286A">
      <w:pPr>
        <w:spacing w:after="0" w:line="240" w:lineRule="auto"/>
        <w:jc w:val="both"/>
        <w:rPr>
          <w:rFonts w:ascii="Times New Roman" w:hAnsi="Times New Roman"/>
        </w:rPr>
      </w:pPr>
      <w:r w:rsidRPr="00372175">
        <w:rPr>
          <w:rFonts w:ascii="Times New Roman" w:eastAsia="Times New Roman" w:hAnsi="Times New Roman"/>
        </w:rPr>
        <w:t>« Муниципальное задание», «План финансово-хозяйственной деятельности» размещены на сайте школы</w:t>
      </w:r>
      <w:r w:rsidR="005458EE" w:rsidRPr="00372175">
        <w:rPr>
          <w:rFonts w:ascii="Times New Roman" w:eastAsia="Times New Roman" w:hAnsi="Times New Roman"/>
        </w:rPr>
        <w:t>.</w:t>
      </w:r>
    </w:p>
    <w:p w:rsidR="00AD286A" w:rsidRPr="00372175" w:rsidRDefault="00AD286A" w:rsidP="00AD286A">
      <w:pPr>
        <w:pStyle w:val="2ff0"/>
        <w:spacing w:line="240" w:lineRule="auto"/>
        <w:ind w:firstLine="708"/>
        <w:jc w:val="both"/>
        <w:rPr>
          <w:rFonts w:ascii="Times New Roman" w:hAnsi="Times New Roman" w:cs="Times New Roman"/>
          <w:color w:val="auto"/>
        </w:rPr>
      </w:pPr>
      <w:r w:rsidRPr="00372175">
        <w:rPr>
          <w:rFonts w:ascii="Times New Roman" w:eastAsia="Times New Roman" w:hAnsi="Times New Roman" w:cs="Times New Roman"/>
          <w:color w:val="auto"/>
        </w:rPr>
        <w:t xml:space="preserve">Материально-технические условия школы совершенствуются в соответствии с задачами по обеспечению реализации основной образовательной программы организации, осуществляющей образовательную  деятельность, необходимого учебно-материального оснащения образовательной деятельности и созданию соответствующей образовательной и социальной среды. </w:t>
      </w:r>
    </w:p>
    <w:p w:rsidR="00AD286A" w:rsidRPr="00372175" w:rsidRDefault="005458EE"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П</w:t>
      </w:r>
      <w:r w:rsidR="00AD286A" w:rsidRPr="00372175">
        <w:rPr>
          <w:rFonts w:ascii="Times New Roman" w:eastAsia="Times New Roman" w:hAnsi="Times New Roman"/>
          <w:lang w:eastAsia="ru-RU"/>
        </w:rPr>
        <w:t>рограммы основного общего образования должны:</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обеспечивать  государственные  гарантии  прав  граждан  на  получение  бесплатного общедоступного основного общего образования;</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xml:space="preserve">  обеспечивать  </w:t>
      </w:r>
      <w:r w:rsidRPr="00372175">
        <w:rPr>
          <w:rFonts w:ascii="Times New Roman" w:eastAsia="Times New Roman" w:hAnsi="Times New Roman"/>
          <w:b/>
          <w:lang w:eastAsia="ru-RU"/>
        </w:rPr>
        <w:t>образовательной организации</w:t>
      </w:r>
      <w:r w:rsidRPr="00372175">
        <w:rPr>
          <w:rFonts w:ascii="Times New Roman" w:eastAsia="Times New Roman" w:hAnsi="Times New Roman"/>
          <w:lang w:eastAsia="ru-RU"/>
        </w:rPr>
        <w:t xml:space="preserve"> возможность  исполнения  требований Стандарта;</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образовательной деятельности, включая внеурочную деятельность;</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xml:space="preserve">Финансовое  обеспечение  реализации  основной  образовательной  программы основного  общего  образования  </w:t>
      </w:r>
      <w:r w:rsidRPr="00372175">
        <w:rPr>
          <w:rFonts w:ascii="Times New Roman" w:hAnsi="Times New Roman"/>
        </w:rPr>
        <w:t xml:space="preserve">в организации, осуществляющей образовательную деятельность </w:t>
      </w:r>
      <w:r w:rsidRPr="00372175">
        <w:rPr>
          <w:rFonts w:ascii="Times New Roman" w:eastAsia="Times New Roman" w:hAnsi="Times New Roman"/>
          <w:lang w:eastAsia="ru-RU"/>
        </w:rPr>
        <w:t>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xml:space="preserve">обеспечивающих конституционное право граждан на бесплатное и общедоступное общее </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xml:space="preserve">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xml:space="preserve">соответствии с требованиями федеральных государственных образовательных стандартов </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общего образования.</w:t>
      </w:r>
    </w:p>
    <w:p w:rsidR="00C663BF" w:rsidRPr="00372175" w:rsidRDefault="00AD286A" w:rsidP="005458EE">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Размеры, порядок и условия осуществления стимулирующих выплат за реализацию ФГОС  определяются  в  локальных  правовых  актах  МБОУ «СОШ</w:t>
      </w:r>
      <w:r w:rsidR="005458EE" w:rsidRPr="00372175">
        <w:rPr>
          <w:rFonts w:ascii="Times New Roman" w:eastAsia="Times New Roman" w:hAnsi="Times New Roman"/>
          <w:lang w:eastAsia="ru-RU"/>
        </w:rPr>
        <w:t>№2</w:t>
      </w:r>
      <w:r w:rsidRPr="00372175">
        <w:rPr>
          <w:rFonts w:ascii="Times New Roman" w:eastAsia="Times New Roman" w:hAnsi="Times New Roman"/>
          <w:lang w:eastAsia="ru-RU"/>
        </w:rPr>
        <w:t xml:space="preserve">».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w:t>
      </w:r>
      <w:r w:rsidR="00A408FF" w:rsidRPr="00372175">
        <w:rPr>
          <w:rFonts w:ascii="Times New Roman" w:eastAsia="Times New Roman" w:hAnsi="Times New Roman"/>
          <w:lang w:eastAsia="ru-RU"/>
        </w:rPr>
        <w:t xml:space="preserve">динамика образовательных результатов обучающихся по итогам внешних оценочных процедур, обеспечение непрерывности профессионального развития педагога, реализация мероприятий по поддержке талантливых детей. Детей из социально неблагополучных семей, реализация дополнительных проектов, </w:t>
      </w:r>
      <w:r w:rsidR="00A408FF" w:rsidRPr="00372175">
        <w:rPr>
          <w:rFonts w:ascii="Times New Roman" w:hAnsi="Times New Roman"/>
        </w:rPr>
        <w:t>работа педагога в социуме на укрепление имиджа школы.</w:t>
      </w:r>
    </w:p>
    <w:p w:rsidR="005458EE" w:rsidRPr="00372175" w:rsidRDefault="005458EE" w:rsidP="005458EE">
      <w:pPr>
        <w:spacing w:after="0" w:line="240" w:lineRule="auto"/>
        <w:jc w:val="both"/>
        <w:rPr>
          <w:rFonts w:ascii="Times New Roman" w:eastAsia="Times New Roman" w:hAnsi="Times New Roman"/>
          <w:lang w:eastAsia="ru-RU"/>
        </w:rPr>
      </w:pPr>
    </w:p>
    <w:p w:rsidR="00A408FF"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  </w:t>
      </w:r>
      <w:r w:rsidR="00A408FF" w:rsidRPr="00372175">
        <w:rPr>
          <w:rFonts w:ascii="Times New Roman" w:eastAsia="Times New Roman" w:hAnsi="Times New Roman"/>
          <w:lang w:eastAsia="ru-RU"/>
        </w:rPr>
        <w:t>МБОУ «СОШ №2»:</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1) проводит экономический расчѐт стоимости обеспечения требований Стандарта по каждой позиции;</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3)  определяет  величину  затрат  на  обеспечение  требований  к  условиям  реализации ООП;</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4)  соотносит  необходимые  затраты  с  региональным  (муниципальным)  графиком внедрения  Стандарта  основного  уровня  и  определяет  распределение  по  годам  освоения средств на обеспечение требований к условиям реализации ООП в соответствии с ФГОС;</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5)  определяет  объемы  финансирования,  обеспечивающие  реализацию  внеурочной деятельности  обучающихся,  включенной  в  основную  образовательную  программу</w:t>
      </w:r>
      <w:r w:rsidR="00A408FF" w:rsidRPr="00372175">
        <w:rPr>
          <w:rFonts w:ascii="Times New Roman" w:eastAsia="Times New Roman" w:hAnsi="Times New Roman"/>
          <w:lang w:eastAsia="ru-RU"/>
        </w:rPr>
        <w:t>;</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lastRenderedPageBreak/>
        <w:t xml:space="preserve">6)  разрабатывает  финансовый  механизм  интеграции  между  </w:t>
      </w:r>
      <w:r w:rsidR="00A408FF" w:rsidRPr="00372175">
        <w:rPr>
          <w:rFonts w:ascii="Times New Roman" w:eastAsia="Times New Roman" w:hAnsi="Times New Roman"/>
          <w:lang w:eastAsia="ru-RU"/>
        </w:rPr>
        <w:t>МБОУ «СОШ №2»</w:t>
      </w:r>
      <w:r w:rsidRPr="00372175">
        <w:rPr>
          <w:rFonts w:ascii="Times New Roman" w:eastAsia="Times New Roman" w:hAnsi="Times New Roman"/>
          <w:lang w:eastAsia="ru-RU"/>
        </w:rPr>
        <w:t xml:space="preserve">  и  организациями  дополнительного  образования  детей</w:t>
      </w:r>
      <w:r w:rsidR="00A408FF" w:rsidRPr="00372175">
        <w:rPr>
          <w:rFonts w:ascii="Times New Roman" w:eastAsia="Times New Roman" w:hAnsi="Times New Roman"/>
          <w:lang w:eastAsia="ru-RU"/>
        </w:rPr>
        <w:t>,</w:t>
      </w:r>
      <w:r w:rsidRPr="00372175">
        <w:rPr>
          <w:rFonts w:ascii="Times New Roman" w:eastAsia="Times New Roman" w:hAnsi="Times New Roman"/>
          <w:lang w:eastAsia="ru-RU"/>
        </w:rPr>
        <w:t xml:space="preserve">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на основе договоров на проведение занятий в рамках кружков, секций, клубов и др..по  различным  направлениям  внеурочной  деятельности  на  базе  школы  (организации дополнительного образования, клуба, спортивного комплекса и др.);</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xml:space="preserve">-  за  счет  выделения  ставок  педагогов  дополнительного  образования,  которые обеспечивают  реализацию  для  обучающихся  в </w:t>
      </w:r>
      <w:r w:rsidRPr="00372175">
        <w:rPr>
          <w:rFonts w:ascii="Times New Roman" w:hAnsi="Times New Roman"/>
        </w:rPr>
        <w:t xml:space="preserve">организации, осуществляющей образовательную деятельность </w:t>
      </w:r>
      <w:r w:rsidRPr="00372175">
        <w:rPr>
          <w:rFonts w:ascii="Times New Roman" w:eastAsia="Times New Roman" w:hAnsi="Times New Roman"/>
          <w:lang w:eastAsia="ru-RU"/>
        </w:rPr>
        <w:t>широкого спектра программ внеурочной деятельности.</w:t>
      </w:r>
    </w:p>
    <w:p w:rsidR="00AD286A" w:rsidRPr="00372175" w:rsidRDefault="00AD286A" w:rsidP="00AD286A">
      <w:pPr>
        <w:spacing w:after="0" w:line="240" w:lineRule="auto"/>
        <w:jc w:val="both"/>
        <w:rPr>
          <w:rFonts w:ascii="Times New Roman" w:eastAsia="Times New Roman" w:hAnsi="Times New Roman"/>
          <w:b/>
          <w:lang w:eastAsia="ru-RU"/>
        </w:rPr>
      </w:pPr>
    </w:p>
    <w:p w:rsidR="00B57F44" w:rsidRPr="00372175" w:rsidRDefault="00B57F44" w:rsidP="00B57F44">
      <w:pPr>
        <w:spacing w:after="0"/>
        <w:ind w:firstLine="709"/>
        <w:jc w:val="both"/>
        <w:rPr>
          <w:rFonts w:ascii="Times New Roman" w:hAnsi="Times New Roman"/>
        </w:rPr>
      </w:pPr>
    </w:p>
    <w:p w:rsidR="00B57F44" w:rsidRPr="00372175" w:rsidRDefault="00B57F44" w:rsidP="005318F7">
      <w:pPr>
        <w:pStyle w:val="3"/>
        <w:keepNext w:val="0"/>
        <w:keepLines w:val="0"/>
        <w:numPr>
          <w:ilvl w:val="2"/>
          <w:numId w:val="123"/>
        </w:numPr>
        <w:spacing w:before="0"/>
        <w:rPr>
          <w:rFonts w:ascii="Times New Roman" w:hAnsi="Times New Roman" w:cs="Times New Roman"/>
          <w:color w:val="auto"/>
        </w:rPr>
      </w:pPr>
      <w:bookmarkStart w:id="150" w:name="_Toc410654081"/>
      <w:bookmarkStart w:id="151" w:name="_Toc409691739"/>
      <w:bookmarkStart w:id="152" w:name="_Toc414553289"/>
      <w:r w:rsidRPr="00372175">
        <w:rPr>
          <w:rFonts w:ascii="Times New Roman" w:hAnsi="Times New Roman" w:cs="Times New Roman"/>
          <w:color w:val="auto"/>
        </w:rPr>
        <w:t>Материально-технические условия реализации основной</w:t>
      </w:r>
      <w:bookmarkStart w:id="153" w:name="_Toc410654082"/>
      <w:bookmarkEnd w:id="150"/>
      <w:r w:rsidRPr="00372175">
        <w:rPr>
          <w:rFonts w:ascii="Times New Roman" w:hAnsi="Times New Roman" w:cs="Times New Roman"/>
          <w:color w:val="auto"/>
        </w:rPr>
        <w:t xml:space="preserve"> образовательной программы</w:t>
      </w:r>
      <w:bookmarkEnd w:id="151"/>
      <w:bookmarkEnd w:id="152"/>
      <w:bookmarkEnd w:id="153"/>
    </w:p>
    <w:tbl>
      <w:tblPr>
        <w:tblW w:w="5876" w:type="pct"/>
        <w:tblInd w:w="-1290" w:type="dxa"/>
        <w:shd w:val="clear" w:color="auto" w:fill="FFFFFF"/>
        <w:tblCellMar>
          <w:left w:w="0" w:type="dxa"/>
          <w:right w:w="0" w:type="dxa"/>
        </w:tblCellMar>
        <w:tblLook w:val="04A0"/>
      </w:tblPr>
      <w:tblGrid>
        <w:gridCol w:w="13271"/>
        <w:gridCol w:w="15"/>
        <w:gridCol w:w="3000"/>
      </w:tblGrid>
      <w:tr w:rsidR="00451EF0" w:rsidRPr="00372175" w:rsidTr="008060C2">
        <w:trPr>
          <w:gridAfter w:val="1"/>
          <w:wAfter w:w="897" w:type="pct"/>
          <w:trHeight w:val="388"/>
        </w:trPr>
        <w:tc>
          <w:tcPr>
            <w:tcW w:w="0" w:type="auto"/>
            <w:tcBorders>
              <w:top w:val="nil"/>
              <w:left w:val="nil"/>
              <w:bottom w:val="nil"/>
              <w:right w:val="nil"/>
            </w:tcBorders>
            <w:shd w:val="clear" w:color="auto" w:fill="auto"/>
            <w:tcMar>
              <w:top w:w="0" w:type="dxa"/>
              <w:left w:w="750" w:type="dxa"/>
              <w:bottom w:w="0" w:type="dxa"/>
              <w:right w:w="750" w:type="dxa"/>
            </w:tcMar>
            <w:hideMark/>
          </w:tcPr>
          <w:tbl>
            <w:tblPr>
              <w:tblW w:w="11771" w:type="dxa"/>
              <w:tblCellMar>
                <w:left w:w="0" w:type="dxa"/>
                <w:right w:w="0" w:type="dxa"/>
              </w:tblCellMar>
              <w:tblLook w:val="04A0"/>
            </w:tblPr>
            <w:tblGrid>
              <w:gridCol w:w="11771"/>
            </w:tblGrid>
            <w:tr w:rsidR="00451EF0" w:rsidRPr="00372175" w:rsidTr="00165E18">
              <w:trPr>
                <w:trHeight w:val="388"/>
              </w:trPr>
              <w:tc>
                <w:tcPr>
                  <w:tcW w:w="0" w:type="auto"/>
                  <w:tcBorders>
                    <w:top w:val="nil"/>
                    <w:left w:val="nil"/>
                    <w:bottom w:val="nil"/>
                    <w:right w:val="nil"/>
                  </w:tcBorders>
                  <w:vAlign w:val="center"/>
                  <w:hideMark/>
                </w:tcPr>
                <w:p w:rsidR="00451EF0" w:rsidRPr="00372175" w:rsidRDefault="00451EF0" w:rsidP="00451EF0">
                  <w:pPr>
                    <w:spacing w:after="0" w:line="240" w:lineRule="auto"/>
                    <w:ind w:firstLine="709"/>
                    <w:jc w:val="both"/>
                    <w:rPr>
                      <w:rFonts w:ascii="Times New Roman" w:eastAsia="Times New Roman" w:hAnsi="Times New Roman"/>
                      <w:strike/>
                      <w:color w:val="FF0000"/>
                    </w:rPr>
                  </w:pPr>
                  <w:r w:rsidRPr="00372175">
                    <w:rPr>
                      <w:rFonts w:ascii="Times New Roman" w:eastAsia="Times New Roman" w:hAnsi="Times New Roman"/>
                      <w:strike/>
                      <w:color w:val="FF0000"/>
                      <w:bdr w:val="none" w:sz="0" w:space="0" w:color="auto" w:frame="1"/>
                    </w:rPr>
                    <w:t> </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
                      <w:bCs/>
                      <w:bdr w:val="none" w:sz="0" w:space="0" w:color="auto" w:frame="1"/>
                    </w:rPr>
                    <w:t> </w:t>
                  </w:r>
                </w:p>
                <w:p w:rsidR="00451EF0" w:rsidRPr="00372175" w:rsidRDefault="00451EF0" w:rsidP="00451EF0">
                  <w:pPr>
                    <w:spacing w:after="0" w:line="240" w:lineRule="auto"/>
                    <w:ind w:firstLine="709"/>
                    <w:jc w:val="center"/>
                    <w:rPr>
                      <w:rFonts w:ascii="Times New Roman" w:eastAsia="Times New Roman" w:hAnsi="Times New Roman"/>
                    </w:rPr>
                  </w:pPr>
                  <w:r w:rsidRPr="00372175">
                    <w:rPr>
                      <w:rFonts w:ascii="Times New Roman" w:eastAsia="Times New Roman" w:hAnsi="Times New Roman"/>
                      <w:b/>
                      <w:bCs/>
                      <w:bdr w:val="none" w:sz="0" w:space="0" w:color="auto" w:frame="1"/>
                    </w:rPr>
                    <w:t>Соответствие материально-технических условий в</w:t>
                  </w:r>
                </w:p>
                <w:p w:rsidR="00451EF0" w:rsidRPr="00372175" w:rsidRDefault="00451EF0" w:rsidP="00451EF0">
                  <w:pPr>
                    <w:spacing w:after="0" w:line="240" w:lineRule="auto"/>
                    <w:ind w:firstLine="709"/>
                    <w:jc w:val="center"/>
                    <w:rPr>
                      <w:rFonts w:ascii="Times New Roman" w:eastAsia="Times New Roman" w:hAnsi="Times New Roman"/>
                    </w:rPr>
                  </w:pPr>
                  <w:r w:rsidRPr="00372175">
                    <w:rPr>
                      <w:rFonts w:ascii="Times New Roman" w:eastAsia="Times New Roman" w:hAnsi="Times New Roman"/>
                      <w:b/>
                      <w:bCs/>
                      <w:bdr w:val="none" w:sz="0" w:space="0" w:color="auto" w:frame="1"/>
                    </w:rPr>
                    <w:t>МБОУ «СОШ №2»</w:t>
                  </w:r>
                </w:p>
                <w:p w:rsidR="00451EF0" w:rsidRPr="00372175" w:rsidRDefault="00451EF0" w:rsidP="00451EF0">
                  <w:pPr>
                    <w:spacing w:after="0" w:line="240" w:lineRule="auto"/>
                    <w:ind w:firstLine="709"/>
                    <w:jc w:val="center"/>
                    <w:rPr>
                      <w:rFonts w:ascii="Times New Roman" w:eastAsia="Times New Roman" w:hAnsi="Times New Roman"/>
                    </w:rPr>
                  </w:pPr>
                  <w:r w:rsidRPr="00372175">
                    <w:rPr>
                      <w:rFonts w:ascii="Times New Roman" w:eastAsia="Times New Roman" w:hAnsi="Times New Roman"/>
                      <w:b/>
                      <w:bCs/>
                      <w:bdr w:val="none" w:sz="0" w:space="0" w:color="auto" w:frame="1"/>
                    </w:rPr>
                    <w:t>требованиям  ФГОС ООО</w:t>
                  </w:r>
                </w:p>
                <w:tbl>
                  <w:tblPr>
                    <w:tblW w:w="10161" w:type="dxa"/>
                    <w:jc w:val="center"/>
                    <w:tblCellMar>
                      <w:left w:w="0" w:type="dxa"/>
                      <w:right w:w="0" w:type="dxa"/>
                    </w:tblCellMar>
                    <w:tblLook w:val="04A0"/>
                  </w:tblPr>
                  <w:tblGrid>
                    <w:gridCol w:w="4250"/>
                    <w:gridCol w:w="5911"/>
                  </w:tblGrid>
                  <w:tr w:rsidR="00451EF0" w:rsidRPr="00372175" w:rsidTr="00451EF0">
                    <w:trPr>
                      <w:trHeight w:val="388"/>
                      <w:jc w:val="center"/>
                    </w:trPr>
                    <w:tc>
                      <w:tcPr>
                        <w:tcW w:w="42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1EF0" w:rsidRPr="00372175" w:rsidRDefault="00451EF0" w:rsidP="00451EF0">
                        <w:pPr>
                          <w:spacing w:after="0" w:line="240" w:lineRule="auto"/>
                          <w:jc w:val="center"/>
                          <w:rPr>
                            <w:rFonts w:ascii="Times New Roman" w:eastAsia="Times New Roman" w:hAnsi="Times New Roman"/>
                          </w:rPr>
                        </w:pPr>
                        <w:r w:rsidRPr="00372175">
                          <w:rPr>
                            <w:rFonts w:ascii="Times New Roman" w:eastAsia="Times New Roman" w:hAnsi="Times New Roman"/>
                            <w:b/>
                            <w:bCs/>
                            <w:bdr w:val="none" w:sz="0" w:space="0" w:color="auto" w:frame="1"/>
                          </w:rPr>
                          <w:t>Требования</w:t>
                        </w:r>
                      </w:p>
                    </w:tc>
                    <w:tc>
                      <w:tcPr>
                        <w:tcW w:w="59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1EF0" w:rsidRPr="00372175" w:rsidRDefault="00451EF0" w:rsidP="00451EF0">
                        <w:pPr>
                          <w:spacing w:after="0" w:line="240" w:lineRule="auto"/>
                          <w:jc w:val="center"/>
                          <w:rPr>
                            <w:rFonts w:ascii="Times New Roman" w:eastAsia="Times New Roman" w:hAnsi="Times New Roman"/>
                          </w:rPr>
                        </w:pPr>
                        <w:r w:rsidRPr="00372175">
                          <w:rPr>
                            <w:rFonts w:ascii="Times New Roman" w:eastAsia="Times New Roman" w:hAnsi="Times New Roman"/>
                            <w:b/>
                            <w:bCs/>
                            <w:bdr w:val="none" w:sz="0" w:space="0" w:color="auto" w:frame="1"/>
                          </w:rPr>
                          <w:t>Условия, созданные в МБОУ «СОШ №2»</w:t>
                        </w:r>
                      </w:p>
                    </w:tc>
                  </w:tr>
                  <w:tr w:rsidR="00451EF0" w:rsidRPr="00372175" w:rsidTr="00451EF0">
                    <w:trPr>
                      <w:trHeight w:val="388"/>
                      <w:jc w:val="center"/>
                    </w:trPr>
                    <w:tc>
                      <w:tcPr>
                        <w:tcW w:w="4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xml:space="preserve">Учебные кабинеты с автоматизированными рабочими местами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xml:space="preserve"> и педагогических работников,</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tc>
                    <w:tc>
                      <w:tcPr>
                        <w:tcW w:w="5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АРМ учителя установлены:</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-в кабинете математики (10),</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-в кабинетах русского языка и литературы(12,23)</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-в кабинете биологии (каб. 11),</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-в кабинете информатики (кб.24) ,</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-в кабинете химии (каб. 22),</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в кабинете физики (каб.20) ,</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-в кабинете обществознания (каб. 30),</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-кабинете иностранного языка (каб.17)</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в кабинетах начальных классов (каб.4,5, 6, 15, 16, 18, 19, 26)</w:t>
                        </w:r>
                      </w:p>
                    </w:tc>
                  </w:tr>
                  <w:tr w:rsidR="00451EF0" w:rsidRPr="00372175" w:rsidTr="00451EF0">
                    <w:trPr>
                      <w:trHeight w:val="388"/>
                      <w:jc w:val="center"/>
                    </w:trPr>
                    <w:tc>
                      <w:tcPr>
                        <w:tcW w:w="4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Помещения для занятий учебно-исследовательской и проектной деятельностью</w:t>
                        </w:r>
                      </w:p>
                    </w:tc>
                    <w:tc>
                      <w:tcPr>
                        <w:tcW w:w="5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Проектная и учебно-исследовательская деятельность реализуется в предметных кабинетах, закрепленных за предметными методическими объединениями (каб. 11, 12, 15, 26, 30, 31)</w:t>
                        </w:r>
                      </w:p>
                    </w:tc>
                  </w:tr>
                  <w:tr w:rsidR="00451EF0" w:rsidRPr="00372175" w:rsidTr="00451EF0">
                    <w:trPr>
                      <w:trHeight w:val="388"/>
                      <w:jc w:val="center"/>
                    </w:trPr>
                    <w:tc>
                      <w:tcPr>
                        <w:tcW w:w="4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Помещения для занятий моделированием и техническим творчеством (лаборатории и мастерские), музыкой, хореографией и изобразительным искусством</w:t>
                        </w:r>
                      </w:p>
                    </w:tc>
                    <w:tc>
                      <w:tcPr>
                        <w:tcW w:w="5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DF4784"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Обучающимся</w:t>
                        </w:r>
                        <w:r w:rsidR="00451EF0" w:rsidRPr="00372175">
                          <w:rPr>
                            <w:rFonts w:ascii="Times New Roman" w:eastAsia="Times New Roman" w:hAnsi="Times New Roman"/>
                            <w:bdr w:val="none" w:sz="0" w:space="0" w:color="auto" w:frame="1"/>
                          </w:rPr>
                          <w:t xml:space="preserve"> обеспечен доступ во внеурочное время в мастерские, спортзал, актовый зал, кабинет информатики.</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w:t>
                        </w:r>
                      </w:p>
                    </w:tc>
                  </w:tr>
                  <w:tr w:rsidR="00451EF0" w:rsidRPr="00372175" w:rsidTr="00451EF0">
                    <w:trPr>
                      <w:trHeight w:val="388"/>
                      <w:jc w:val="center"/>
                    </w:trPr>
                    <w:tc>
                      <w:tcPr>
                        <w:tcW w:w="4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tc>
                    <w:tc>
                      <w:tcPr>
                        <w:tcW w:w="5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В МБОУ «СОШ №2» функционирует библиотека, с  </w:t>
                        </w:r>
                        <w:r w:rsidRPr="00372175">
                          <w:rPr>
                            <w:rFonts w:ascii="Times New Roman" w:eastAsia="Times New Roman" w:hAnsi="Times New Roman"/>
                          </w:rPr>
                          <w:t> </w:t>
                        </w:r>
                        <w:r w:rsidRPr="00372175">
                          <w:rPr>
                            <w:rFonts w:ascii="Times New Roman" w:eastAsia="Times New Roman" w:hAnsi="Times New Roman"/>
                            <w:bdr w:val="none" w:sz="0" w:space="0" w:color="auto" w:frame="1"/>
                          </w:rPr>
                          <w:t>компьютером, подключенным к интернету, принтером.В библиотеке находится периодическая литература, газеты, методическая литература </w:t>
                        </w:r>
                        <w:r w:rsidRPr="00372175">
                          <w:rPr>
                            <w:rFonts w:ascii="Times New Roman" w:eastAsia="Times New Roman" w:hAnsi="Times New Roman"/>
                          </w:rPr>
                          <w:t> </w:t>
                        </w:r>
                        <w:r w:rsidRPr="00372175">
                          <w:rPr>
                            <w:rFonts w:ascii="Times New Roman" w:eastAsia="Times New Roman" w:hAnsi="Times New Roman"/>
                            <w:bdr w:val="none" w:sz="0" w:space="0" w:color="auto" w:frame="1"/>
                          </w:rPr>
                          <w:t xml:space="preserve">для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xml:space="preserve"> и учителей.</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Медиатека целенаправленно пополняется справочниками по всем предметам, контрольно-измерительными материалами и тестами, хрестоматиями. Сохранность книжного фонда обеспечивается согласно Положению о библиотеке.</w:t>
                        </w:r>
                      </w:p>
                    </w:tc>
                  </w:tr>
                  <w:tr w:rsidR="00451EF0" w:rsidRPr="00372175" w:rsidTr="00451EF0">
                    <w:trPr>
                      <w:trHeight w:val="388"/>
                      <w:jc w:val="center"/>
                    </w:trPr>
                    <w:tc>
                      <w:tcPr>
                        <w:tcW w:w="4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Актовые и хореографические залы</w:t>
                        </w:r>
                      </w:p>
                    </w:tc>
                    <w:tc>
                      <w:tcPr>
                        <w:tcW w:w="5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xml:space="preserve">Для проведения общешкольных мероприятий используется помещение (зал) столовой, спортивный зал, учебные </w:t>
                        </w:r>
                        <w:r w:rsidRPr="00372175">
                          <w:rPr>
                            <w:rFonts w:ascii="Times New Roman" w:eastAsia="Times New Roman" w:hAnsi="Times New Roman"/>
                            <w:bdr w:val="none" w:sz="0" w:space="0" w:color="auto" w:frame="1"/>
                          </w:rPr>
                          <w:lastRenderedPageBreak/>
                          <w:t>кабинеты</w:t>
                        </w:r>
                      </w:p>
                    </w:tc>
                  </w:tr>
                  <w:tr w:rsidR="00451EF0" w:rsidRPr="00372175" w:rsidTr="00451EF0">
                    <w:trPr>
                      <w:trHeight w:val="388"/>
                      <w:jc w:val="center"/>
                    </w:trPr>
                    <w:tc>
                      <w:tcPr>
                        <w:tcW w:w="4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lastRenderedPageBreak/>
                          <w:t>Спортивные сооружения (комплексы, залы, бассейны, стадионы, спортивные площадки, тиры, оснащенные игровым, спортивным оборудованием и инвентарем)</w:t>
                        </w:r>
                      </w:p>
                    </w:tc>
                    <w:tc>
                      <w:tcPr>
                        <w:tcW w:w="5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Спортивный зал МБОУ «СОШ №2» оснащен необходимым спортивным оборудованием, функционирует спортивная площадка. </w:t>
                        </w:r>
                      </w:p>
                    </w:tc>
                  </w:tr>
                  <w:tr w:rsidR="00451EF0" w:rsidRPr="00372175" w:rsidTr="00451EF0">
                    <w:trPr>
                      <w:trHeight w:val="388"/>
                      <w:jc w:val="center"/>
                    </w:trPr>
                    <w:tc>
                      <w:tcPr>
                        <w:tcW w:w="4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xml:space="preserve">Помещения для питания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5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В МБОУ «СОШ №2»функционирует столовая на 150 посадочных мест, столовая оснащена новым технологическим оборудованием (жарочный шкаф, плита, морозильная камера, холодильные шкафы, посудомоечная машина, электрокипятильник, мармит, мясо разделочное оборудование).</w:t>
                        </w:r>
                      </w:p>
                    </w:tc>
                  </w:tr>
                  <w:tr w:rsidR="00451EF0" w:rsidRPr="00372175" w:rsidTr="00451EF0">
                    <w:trPr>
                      <w:trHeight w:val="388"/>
                      <w:jc w:val="center"/>
                    </w:trPr>
                    <w:tc>
                      <w:tcPr>
                        <w:tcW w:w="4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Помещения медицинского назначения</w:t>
                        </w:r>
                      </w:p>
                    </w:tc>
                    <w:tc>
                      <w:tcPr>
                        <w:tcW w:w="5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В МБОУ «СОШ №2» функционирует медицинский кабинет.</w:t>
                        </w:r>
                      </w:p>
                    </w:tc>
                  </w:tr>
                  <w:tr w:rsidR="00451EF0" w:rsidRPr="00372175" w:rsidTr="00451EF0">
                    <w:trPr>
                      <w:trHeight w:val="388"/>
                      <w:jc w:val="center"/>
                    </w:trPr>
                    <w:tc>
                      <w:tcPr>
                        <w:tcW w:w="4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Административные помещения</w:t>
                        </w:r>
                      </w:p>
                    </w:tc>
                    <w:tc>
                      <w:tcPr>
                        <w:tcW w:w="5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МБОУ «СОШ №2» оснащена необходимой компьютерной оргтехникой: кабинет директора, приемная, кабинеты заместителей директора по учебной работе, кабинет социального педагога. Все компьютеры, используемые в административных целях, оснащены выходом в Интернет и объединены в локальную сеть.</w:t>
                        </w:r>
                      </w:p>
                    </w:tc>
                  </w:tr>
                  <w:tr w:rsidR="00451EF0" w:rsidRPr="00372175" w:rsidTr="00451EF0">
                    <w:trPr>
                      <w:trHeight w:val="388"/>
                      <w:jc w:val="center"/>
                    </w:trPr>
                    <w:tc>
                      <w:tcPr>
                        <w:tcW w:w="4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5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В МБОУ «СОШ</w:t>
                        </w:r>
                        <w:r w:rsidR="00E3364E" w:rsidRPr="00372175">
                          <w:rPr>
                            <w:rFonts w:ascii="Times New Roman" w:eastAsia="Times New Roman" w:hAnsi="Times New Roman"/>
                            <w:bdr w:val="none" w:sz="0" w:space="0" w:color="auto" w:frame="1"/>
                          </w:rPr>
                          <w:t xml:space="preserve"> </w:t>
                        </w:r>
                        <w:r w:rsidRPr="00372175">
                          <w:rPr>
                            <w:rFonts w:ascii="Times New Roman" w:eastAsia="Times New Roman" w:hAnsi="Times New Roman"/>
                            <w:bdr w:val="none" w:sz="0" w:space="0" w:color="auto" w:frame="1"/>
                          </w:rPr>
                          <w:t>№2» дети-инвалиды обучаются в общеобразовательных классах, индивидуально на дому, коррекционные занятия проводятся социальным педагогом.</w:t>
                        </w:r>
                      </w:p>
                    </w:tc>
                  </w:tr>
                  <w:tr w:rsidR="00451EF0" w:rsidRPr="00372175" w:rsidTr="00451EF0">
                    <w:trPr>
                      <w:trHeight w:val="388"/>
                      <w:jc w:val="center"/>
                    </w:trPr>
                    <w:tc>
                      <w:tcPr>
                        <w:tcW w:w="4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Гардеробы</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tc>
                    <w:tc>
                      <w:tcPr>
                        <w:tcW w:w="5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xml:space="preserve">На первом этаже МБОУ «СОШ №2» оборудован гардероб, индивидуальные шкафчики для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xml:space="preserve"> начальных классов расположены в учебных кабинетах.</w:t>
                        </w:r>
                      </w:p>
                    </w:tc>
                  </w:tr>
                  <w:tr w:rsidR="00451EF0" w:rsidRPr="00372175" w:rsidTr="00451EF0">
                    <w:trPr>
                      <w:trHeight w:val="388"/>
                      <w:jc w:val="center"/>
                    </w:trPr>
                    <w:tc>
                      <w:tcPr>
                        <w:tcW w:w="4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Санузлы, места личной гигиены</w:t>
                        </w:r>
                      </w:p>
                    </w:tc>
                    <w:tc>
                      <w:tcPr>
                        <w:tcW w:w="5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На 1 и 2 этажах</w:t>
                        </w:r>
                        <w:r w:rsidR="00715A83" w:rsidRPr="00372175">
                          <w:rPr>
                            <w:rFonts w:ascii="Times New Roman" w:eastAsia="Times New Roman" w:hAnsi="Times New Roman"/>
                            <w:bdr w:val="none" w:sz="0" w:space="0" w:color="auto" w:frame="1"/>
                          </w:rPr>
                          <w:t xml:space="preserve"> </w:t>
                        </w:r>
                        <w:r w:rsidRPr="00372175">
                          <w:rPr>
                            <w:rFonts w:ascii="Times New Roman" w:eastAsia="Times New Roman" w:hAnsi="Times New Roman"/>
                            <w:bdr w:val="none" w:sz="0" w:space="0" w:color="auto" w:frame="1"/>
                          </w:rPr>
                          <w:t>МБОУ «СОШ №2» функционируют санузлы.</w:t>
                        </w:r>
                      </w:p>
                    </w:tc>
                  </w:tr>
                  <w:tr w:rsidR="00451EF0" w:rsidRPr="00372175" w:rsidTr="00451EF0">
                    <w:trPr>
                      <w:trHeight w:val="388"/>
                      <w:jc w:val="center"/>
                    </w:trPr>
                    <w:tc>
                      <w:tcPr>
                        <w:tcW w:w="42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Участок (территорию) с необходимым набором оборудованных зон</w:t>
                        </w:r>
                      </w:p>
                    </w:tc>
                    <w:tc>
                      <w:tcPr>
                        <w:tcW w:w="5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Пришкольный участок МБОУ «СОШ №2»</w:t>
                        </w:r>
                        <w:r w:rsidR="00E3364E" w:rsidRPr="00372175">
                          <w:rPr>
                            <w:rFonts w:ascii="Times New Roman" w:eastAsia="Times New Roman" w:hAnsi="Times New Roman"/>
                            <w:bdr w:val="none" w:sz="0" w:space="0" w:color="auto" w:frame="1"/>
                          </w:rPr>
                          <w:t xml:space="preserve"> </w:t>
                        </w:r>
                        <w:r w:rsidRPr="00372175">
                          <w:rPr>
                            <w:rFonts w:ascii="Times New Roman" w:eastAsia="Times New Roman" w:hAnsi="Times New Roman"/>
                            <w:bdr w:val="none" w:sz="0" w:space="0" w:color="auto" w:frame="1"/>
                          </w:rPr>
                          <w:t>огорожен. На пришкольном участке оборудована спортивная площадка.</w:t>
                        </w:r>
                      </w:p>
                    </w:tc>
                  </w:tr>
                </w:tbl>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xml:space="preserve">Все учебные кабинеты, другие используемые помещения обеспечены полными комплектами оборудования для </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xml:space="preserve">реализации всех предметных областей и внеурочной деятельности, включая расходные материалы и </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канцелярские принадлежности, а также мебелью, офисным оснащением и необходимым инвентарём.</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xml:space="preserve">Размещение помещений для осуществления образовательного процесса, активной деятельности, отдыха, </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xml:space="preserve">питания и медицинского обслуживания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xml:space="preserve">, их площадь, освещённость и воздушно-тепловой режим, </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расположение и размеры рабочих, учебных зон и зон для индивидуальных занятий, которые должны обеспечивать</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xml:space="preserve"> возможность безопасной и комфортной организации всех видов учебной и внеурочной деятельности для всех</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xml:space="preserve"> участников образовательного процесса, соответствуют требованиям СанПиНа 2.2821-10 </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«Санитарно-эпидемиологические требования к условиям и организации обучения в общеобразовательных учреждениях».</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 </w:t>
                  </w:r>
                </w:p>
                <w:p w:rsidR="00451EF0" w:rsidRPr="00372175" w:rsidRDefault="00451EF0" w:rsidP="00451EF0">
                  <w:pPr>
                    <w:spacing w:after="0" w:line="302" w:lineRule="atLeast"/>
                    <w:jc w:val="center"/>
                    <w:rPr>
                      <w:rFonts w:ascii="Times New Roman" w:eastAsia="Times New Roman" w:hAnsi="Times New Roman"/>
                    </w:rPr>
                  </w:pPr>
                  <w:r w:rsidRPr="00372175">
                    <w:rPr>
                      <w:rFonts w:ascii="Times New Roman" w:eastAsia="Times New Roman" w:hAnsi="Times New Roman"/>
                      <w:b/>
                      <w:bCs/>
                      <w:bdr w:val="none" w:sz="0" w:space="0" w:color="auto" w:frame="1"/>
                    </w:rPr>
                    <w:t>Соответствие материально-технических условий </w:t>
                  </w:r>
                  <w:r w:rsidRPr="00372175">
                    <w:rPr>
                      <w:rFonts w:ascii="Times New Roman" w:eastAsia="Times New Roman" w:hAnsi="Times New Roman"/>
                      <w:b/>
                      <w:bCs/>
                    </w:rPr>
                    <w:t> </w:t>
                  </w:r>
                  <w:r w:rsidRPr="00372175">
                    <w:rPr>
                      <w:rFonts w:ascii="Times New Roman" w:eastAsia="Times New Roman" w:hAnsi="Times New Roman"/>
                      <w:b/>
                      <w:bCs/>
                      <w:bdr w:val="none" w:sz="0" w:space="0" w:color="auto" w:frame="1"/>
                    </w:rPr>
                    <w:t>в МБОУ «СОШ №2» требованиям ФГОС ООО</w:t>
                  </w:r>
                </w:p>
                <w:tbl>
                  <w:tblPr>
                    <w:tblW w:w="10335" w:type="dxa"/>
                    <w:jc w:val="center"/>
                    <w:tblCellMar>
                      <w:left w:w="0" w:type="dxa"/>
                      <w:right w:w="0" w:type="dxa"/>
                    </w:tblCellMar>
                    <w:tblLook w:val="04A0"/>
                  </w:tblPr>
                  <w:tblGrid>
                    <w:gridCol w:w="7384"/>
                    <w:gridCol w:w="2951"/>
                  </w:tblGrid>
                  <w:tr w:rsidR="00451EF0" w:rsidRPr="00372175" w:rsidTr="00451EF0">
                    <w:trPr>
                      <w:trHeight w:val="388"/>
                      <w:jc w:val="center"/>
                    </w:trPr>
                    <w:tc>
                      <w:tcPr>
                        <w:tcW w:w="73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EF0" w:rsidRPr="00372175" w:rsidRDefault="00451EF0" w:rsidP="00451EF0">
                        <w:pPr>
                          <w:spacing w:after="0" w:line="302" w:lineRule="atLeast"/>
                          <w:jc w:val="center"/>
                          <w:rPr>
                            <w:rFonts w:ascii="Times New Roman" w:eastAsia="Times New Roman" w:hAnsi="Times New Roman"/>
                          </w:rPr>
                        </w:pPr>
                        <w:r w:rsidRPr="00372175">
                          <w:rPr>
                            <w:rFonts w:ascii="Times New Roman" w:eastAsia="Times New Roman" w:hAnsi="Times New Roman"/>
                            <w:b/>
                            <w:bCs/>
                            <w:bdr w:val="none" w:sz="0" w:space="0" w:color="auto" w:frame="1"/>
                          </w:rPr>
                          <w:t>Требования</w:t>
                        </w:r>
                      </w:p>
                    </w:tc>
                    <w:tc>
                      <w:tcPr>
                        <w:tcW w:w="295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EF0" w:rsidRPr="00372175" w:rsidRDefault="00451EF0" w:rsidP="00451EF0">
                        <w:pPr>
                          <w:spacing w:after="0" w:line="302" w:lineRule="atLeast"/>
                          <w:jc w:val="center"/>
                          <w:rPr>
                            <w:rFonts w:ascii="Times New Roman" w:eastAsia="Times New Roman" w:hAnsi="Times New Roman"/>
                          </w:rPr>
                        </w:pPr>
                        <w:r w:rsidRPr="00372175">
                          <w:rPr>
                            <w:rFonts w:ascii="Times New Roman" w:eastAsia="Times New Roman" w:hAnsi="Times New Roman"/>
                            <w:b/>
                            <w:bCs/>
                            <w:bdr w:val="none" w:sz="0" w:space="0" w:color="auto" w:frame="1"/>
                          </w:rPr>
                          <w:t>Условия, созданные в МБОУ «СОШ №2»</w:t>
                        </w:r>
                      </w:p>
                    </w:tc>
                  </w:tr>
                  <w:tr w:rsidR="00451EF0" w:rsidRPr="00372175" w:rsidTr="00451EF0">
                    <w:trPr>
                      <w:trHeight w:val="388"/>
                      <w:jc w:val="center"/>
                    </w:trPr>
                    <w:tc>
                      <w:tcPr>
                        <w:tcW w:w="7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lastRenderedPageBreak/>
                          <w:t xml:space="preserve">Учебные кабинеты с автоматизированными рабочими местами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w:t>
                        </w:r>
                        <w:r w:rsidRPr="00372175">
                          <w:rPr>
                            <w:rFonts w:ascii="Times New Roman" w:eastAsia="Times New Roman" w:hAnsi="Times New Roman"/>
                          </w:rPr>
                          <w:t> </w:t>
                        </w:r>
                        <w:r w:rsidRPr="00372175">
                          <w:rPr>
                            <w:rFonts w:ascii="Times New Roman" w:eastAsia="Times New Roman" w:hAnsi="Times New Roman"/>
                            <w:bdr w:val="none" w:sz="0" w:space="0" w:color="auto" w:frame="1"/>
                          </w:rPr>
                          <w:t>и педагогических работников,</w:t>
                        </w:r>
                      </w:p>
                    </w:tc>
                    <w:tc>
                      <w:tcPr>
                        <w:tcW w:w="29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Имеются в наличии</w:t>
                        </w:r>
                      </w:p>
                    </w:tc>
                  </w:tr>
                  <w:tr w:rsidR="00451EF0" w:rsidRPr="00372175" w:rsidTr="00451EF0">
                    <w:trPr>
                      <w:trHeight w:val="388"/>
                      <w:jc w:val="center"/>
                    </w:trPr>
                    <w:tc>
                      <w:tcPr>
                        <w:tcW w:w="7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Помещения для занятий учебно-исследовательской и проектной деятельностью</w:t>
                        </w:r>
                      </w:p>
                    </w:tc>
                    <w:tc>
                      <w:tcPr>
                        <w:tcW w:w="29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Имеются в наличии</w:t>
                        </w:r>
                      </w:p>
                    </w:tc>
                  </w:tr>
                  <w:tr w:rsidR="00451EF0" w:rsidRPr="00372175" w:rsidTr="00451EF0">
                    <w:trPr>
                      <w:trHeight w:val="388"/>
                      <w:jc w:val="center"/>
                    </w:trPr>
                    <w:tc>
                      <w:tcPr>
                        <w:tcW w:w="7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Помещения для занятий моделированием и техническим творчеством (лаборатории и </w:t>
                        </w:r>
                        <w:r w:rsidRPr="00372175">
                          <w:rPr>
                            <w:rFonts w:ascii="Times New Roman" w:eastAsia="Times New Roman" w:hAnsi="Times New Roman"/>
                          </w:rPr>
                          <w:t> </w:t>
                        </w:r>
                        <w:r w:rsidRPr="00372175">
                          <w:rPr>
                            <w:rFonts w:ascii="Times New Roman" w:eastAsia="Times New Roman" w:hAnsi="Times New Roman"/>
                            <w:bdr w:val="none" w:sz="0" w:space="0" w:color="auto" w:frame="1"/>
                          </w:rPr>
                          <w:t>мастерские), музыкой, хореографией и изобразительным искусством</w:t>
                        </w:r>
                      </w:p>
                    </w:tc>
                    <w:tc>
                      <w:tcPr>
                        <w:tcW w:w="29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Имеются в наличии</w:t>
                        </w:r>
                      </w:p>
                    </w:tc>
                  </w:tr>
                  <w:tr w:rsidR="00451EF0" w:rsidRPr="00372175" w:rsidTr="00451EF0">
                    <w:trPr>
                      <w:trHeight w:val="388"/>
                      <w:jc w:val="center"/>
                    </w:trPr>
                    <w:tc>
                      <w:tcPr>
                        <w:tcW w:w="7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Информационно-библиотечные центры с рабочими зонами, </w:t>
                        </w:r>
                        <w:r w:rsidRPr="00372175">
                          <w:rPr>
                            <w:rFonts w:ascii="Times New Roman" w:eastAsia="Times New Roman" w:hAnsi="Times New Roman"/>
                          </w:rPr>
                          <w:t> </w:t>
                        </w:r>
                        <w:r w:rsidRPr="00372175">
                          <w:rPr>
                            <w:rFonts w:ascii="Times New Roman" w:eastAsia="Times New Roman" w:hAnsi="Times New Roman"/>
                            <w:bdr w:val="none" w:sz="0" w:space="0" w:color="auto" w:frame="1"/>
                          </w:rPr>
                          <w:t>оборудованными книгохранилищами, обеспечивающими сохранность книжного фонда, медиатекой</w:t>
                        </w:r>
                      </w:p>
                    </w:tc>
                    <w:tc>
                      <w:tcPr>
                        <w:tcW w:w="29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Имеются в наличии</w:t>
                        </w:r>
                      </w:p>
                    </w:tc>
                  </w:tr>
                  <w:tr w:rsidR="00451EF0" w:rsidRPr="00372175" w:rsidTr="00451EF0">
                    <w:trPr>
                      <w:trHeight w:val="388"/>
                      <w:jc w:val="center"/>
                    </w:trPr>
                    <w:tc>
                      <w:tcPr>
                        <w:tcW w:w="7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Актовые и хореографические залы</w:t>
                        </w:r>
                      </w:p>
                    </w:tc>
                    <w:tc>
                      <w:tcPr>
                        <w:tcW w:w="29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w:t>
                        </w:r>
                      </w:p>
                    </w:tc>
                  </w:tr>
                  <w:tr w:rsidR="00451EF0" w:rsidRPr="00372175" w:rsidTr="00451EF0">
                    <w:trPr>
                      <w:trHeight w:val="388"/>
                      <w:jc w:val="center"/>
                    </w:trPr>
                    <w:tc>
                      <w:tcPr>
                        <w:tcW w:w="7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Спортивные сооружения (комплексы, залы, </w:t>
                        </w:r>
                        <w:r w:rsidRPr="00372175">
                          <w:rPr>
                            <w:rFonts w:ascii="Times New Roman" w:eastAsia="Times New Roman" w:hAnsi="Times New Roman"/>
                          </w:rPr>
                          <w:t> </w:t>
                        </w:r>
                        <w:r w:rsidRPr="00372175">
                          <w:rPr>
                            <w:rFonts w:ascii="Times New Roman" w:eastAsia="Times New Roman" w:hAnsi="Times New Roman"/>
                            <w:bdr w:val="none" w:sz="0" w:space="0" w:color="auto" w:frame="1"/>
                          </w:rPr>
                          <w:t>стадионы, спортивные площадки, тиры, оснащенные игровым, спортивным оборудованием и инвентарем)</w:t>
                        </w:r>
                      </w:p>
                    </w:tc>
                    <w:tc>
                      <w:tcPr>
                        <w:tcW w:w="29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Имеются в наличии</w:t>
                        </w:r>
                      </w:p>
                    </w:tc>
                  </w:tr>
                  <w:tr w:rsidR="00451EF0" w:rsidRPr="00372175" w:rsidTr="00451EF0">
                    <w:trPr>
                      <w:trHeight w:val="388"/>
                      <w:jc w:val="center"/>
                    </w:trPr>
                    <w:tc>
                      <w:tcPr>
                        <w:tcW w:w="7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xml:space="preserve">Помещения для питания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9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Имеются в наличии</w:t>
                        </w:r>
                      </w:p>
                    </w:tc>
                  </w:tr>
                  <w:tr w:rsidR="00451EF0" w:rsidRPr="00372175" w:rsidTr="00451EF0">
                    <w:trPr>
                      <w:trHeight w:val="388"/>
                      <w:jc w:val="center"/>
                    </w:trPr>
                    <w:tc>
                      <w:tcPr>
                        <w:tcW w:w="7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Помещения медицинского назначения</w:t>
                        </w:r>
                      </w:p>
                    </w:tc>
                    <w:tc>
                      <w:tcPr>
                        <w:tcW w:w="29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Имеются в наличии</w:t>
                        </w:r>
                      </w:p>
                    </w:tc>
                  </w:tr>
                  <w:tr w:rsidR="00451EF0" w:rsidRPr="00372175" w:rsidTr="00451EF0">
                    <w:trPr>
                      <w:trHeight w:val="388"/>
                      <w:jc w:val="center"/>
                    </w:trPr>
                    <w:tc>
                      <w:tcPr>
                        <w:tcW w:w="7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Административные помещения</w:t>
                        </w:r>
                      </w:p>
                    </w:tc>
                    <w:tc>
                      <w:tcPr>
                        <w:tcW w:w="29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Имеются в наличии</w:t>
                        </w:r>
                      </w:p>
                    </w:tc>
                  </w:tr>
                  <w:tr w:rsidR="00451EF0" w:rsidRPr="00372175" w:rsidTr="00451EF0">
                    <w:trPr>
                      <w:trHeight w:val="388"/>
                      <w:jc w:val="center"/>
                    </w:trPr>
                    <w:tc>
                      <w:tcPr>
                        <w:tcW w:w="7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9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Имеются в наличии</w:t>
                        </w:r>
                      </w:p>
                    </w:tc>
                  </w:tr>
                  <w:tr w:rsidR="00451EF0" w:rsidRPr="00372175" w:rsidTr="00451EF0">
                    <w:trPr>
                      <w:trHeight w:val="388"/>
                      <w:jc w:val="center"/>
                    </w:trPr>
                    <w:tc>
                      <w:tcPr>
                        <w:tcW w:w="7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Гардеробы</w:t>
                        </w:r>
                      </w:p>
                    </w:tc>
                    <w:tc>
                      <w:tcPr>
                        <w:tcW w:w="29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Имеются в наличии</w:t>
                        </w:r>
                      </w:p>
                    </w:tc>
                  </w:tr>
                  <w:tr w:rsidR="00451EF0" w:rsidRPr="00372175" w:rsidTr="00451EF0">
                    <w:trPr>
                      <w:trHeight w:val="388"/>
                      <w:jc w:val="center"/>
                    </w:trPr>
                    <w:tc>
                      <w:tcPr>
                        <w:tcW w:w="7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Санузлы, места личной гигиены</w:t>
                        </w:r>
                      </w:p>
                    </w:tc>
                    <w:tc>
                      <w:tcPr>
                        <w:tcW w:w="29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Имеются в наличии</w:t>
                        </w:r>
                      </w:p>
                    </w:tc>
                  </w:tr>
                  <w:tr w:rsidR="00451EF0" w:rsidRPr="00372175" w:rsidTr="00451EF0">
                    <w:trPr>
                      <w:trHeight w:val="1607"/>
                      <w:jc w:val="center"/>
                    </w:trPr>
                    <w:tc>
                      <w:tcPr>
                        <w:tcW w:w="7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Участок (территорию) с необходимым набором оборудованных зон</w:t>
                        </w:r>
                      </w:p>
                    </w:tc>
                    <w:tc>
                      <w:tcPr>
                        <w:tcW w:w="295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Имеются в наличии</w:t>
                        </w:r>
                      </w:p>
                    </w:tc>
                  </w:tr>
                </w:tbl>
                <w:p w:rsidR="00451EF0" w:rsidRPr="00372175" w:rsidRDefault="00451EF0" w:rsidP="00451EF0">
                  <w:pPr>
                    <w:spacing w:after="0" w:line="302" w:lineRule="atLeast"/>
                    <w:jc w:val="center"/>
                    <w:rPr>
                      <w:rFonts w:ascii="Times New Roman" w:eastAsia="Times New Roman" w:hAnsi="Times New Roman"/>
                    </w:rPr>
                  </w:pPr>
                  <w:r w:rsidRPr="00372175">
                    <w:rPr>
                      <w:rFonts w:ascii="Times New Roman" w:eastAsia="Times New Roman" w:hAnsi="Times New Roman"/>
                      <w:bdr w:val="none" w:sz="0" w:space="0" w:color="auto" w:frame="1"/>
                    </w:rPr>
                    <w:t> </w:t>
                  </w:r>
                </w:p>
                <w:p w:rsidR="00451EF0" w:rsidRPr="00372175" w:rsidRDefault="00451EF0" w:rsidP="00451EF0">
                  <w:pPr>
                    <w:spacing w:after="0" w:line="302" w:lineRule="atLeast"/>
                    <w:jc w:val="center"/>
                    <w:rPr>
                      <w:rFonts w:ascii="Times New Roman" w:eastAsia="Times New Roman" w:hAnsi="Times New Roman"/>
                    </w:rPr>
                  </w:pPr>
                  <w:r w:rsidRPr="00372175">
                    <w:rPr>
                      <w:rFonts w:ascii="Times New Roman" w:eastAsia="Times New Roman" w:hAnsi="Times New Roman"/>
                      <w:b/>
                      <w:bCs/>
                      <w:bdr w:val="none" w:sz="0" w:space="0" w:color="auto" w:frame="1"/>
                    </w:rPr>
                    <w:t>Соблюдение требований  ФГОС ООО </w:t>
                  </w:r>
                  <w:r w:rsidRPr="00372175">
                    <w:rPr>
                      <w:rFonts w:ascii="Times New Roman" w:eastAsia="Times New Roman" w:hAnsi="Times New Roman"/>
                      <w:b/>
                      <w:bCs/>
                    </w:rPr>
                    <w:t> </w:t>
                  </w:r>
                  <w:r w:rsidRPr="00372175">
                    <w:rPr>
                      <w:rFonts w:ascii="Times New Roman" w:eastAsia="Times New Roman" w:hAnsi="Times New Roman"/>
                      <w:b/>
                      <w:bCs/>
                      <w:bdr w:val="none" w:sz="0" w:space="0" w:color="auto" w:frame="1"/>
                    </w:rPr>
                    <w:t>в</w:t>
                  </w:r>
                </w:p>
                <w:p w:rsidR="00451EF0" w:rsidRPr="00372175" w:rsidRDefault="00451EF0" w:rsidP="00451EF0">
                  <w:pPr>
                    <w:spacing w:after="0" w:line="302" w:lineRule="atLeast"/>
                    <w:jc w:val="center"/>
                    <w:rPr>
                      <w:rFonts w:ascii="Times New Roman" w:eastAsia="Times New Roman" w:hAnsi="Times New Roman"/>
                    </w:rPr>
                  </w:pPr>
                  <w:r w:rsidRPr="00372175">
                    <w:rPr>
                      <w:rFonts w:ascii="Times New Roman" w:eastAsia="Times New Roman" w:hAnsi="Times New Roman"/>
                      <w:b/>
                      <w:bCs/>
                      <w:bdr w:val="none" w:sz="0" w:space="0" w:color="auto" w:frame="1"/>
                    </w:rPr>
                    <w:t>МБОУ «СОШ №2»</w:t>
                  </w:r>
                </w:p>
                <w:tbl>
                  <w:tblPr>
                    <w:tblW w:w="0" w:type="auto"/>
                    <w:jc w:val="center"/>
                    <w:tblCellMar>
                      <w:left w:w="0" w:type="dxa"/>
                      <w:right w:w="0" w:type="dxa"/>
                    </w:tblCellMar>
                    <w:tblLook w:val="04A0"/>
                  </w:tblPr>
                  <w:tblGrid>
                    <w:gridCol w:w="8238"/>
                    <w:gridCol w:w="1626"/>
                  </w:tblGrid>
                  <w:tr w:rsidR="00451EF0" w:rsidRPr="00372175" w:rsidTr="00451EF0">
                    <w:trPr>
                      <w:trHeight w:val="388"/>
                      <w:jc w:val="center"/>
                    </w:trPr>
                    <w:tc>
                      <w:tcPr>
                        <w:tcW w:w="823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EF0" w:rsidRPr="00372175" w:rsidRDefault="00451EF0" w:rsidP="00451EF0">
                        <w:pPr>
                          <w:spacing w:after="0" w:line="302" w:lineRule="atLeast"/>
                          <w:jc w:val="center"/>
                          <w:rPr>
                            <w:rFonts w:ascii="Times New Roman" w:eastAsia="Times New Roman" w:hAnsi="Times New Roman"/>
                          </w:rPr>
                        </w:pPr>
                        <w:r w:rsidRPr="00372175">
                          <w:rPr>
                            <w:rFonts w:ascii="Times New Roman" w:eastAsia="Times New Roman" w:hAnsi="Times New Roman"/>
                            <w:b/>
                            <w:bCs/>
                            <w:bdr w:val="none" w:sz="0" w:space="0" w:color="auto" w:frame="1"/>
                          </w:rPr>
                          <w:t>Требования</w:t>
                        </w:r>
                      </w:p>
                    </w:tc>
                    <w:tc>
                      <w:tcPr>
                        <w:tcW w:w="162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451EF0" w:rsidRPr="00372175" w:rsidRDefault="00451EF0" w:rsidP="00451EF0">
                        <w:pPr>
                          <w:spacing w:after="0" w:line="302" w:lineRule="atLeast"/>
                          <w:jc w:val="center"/>
                          <w:rPr>
                            <w:rFonts w:ascii="Times New Roman" w:eastAsia="Times New Roman" w:hAnsi="Times New Roman"/>
                          </w:rPr>
                        </w:pPr>
                        <w:r w:rsidRPr="00372175">
                          <w:rPr>
                            <w:rFonts w:ascii="Times New Roman" w:eastAsia="Times New Roman" w:hAnsi="Times New Roman"/>
                            <w:b/>
                            <w:bCs/>
                            <w:bdr w:val="none" w:sz="0" w:space="0" w:color="auto" w:frame="1"/>
                          </w:rPr>
                          <w:t>Соблюдение (да /нет)</w:t>
                        </w:r>
                      </w:p>
                    </w:tc>
                  </w:tr>
                  <w:tr w:rsidR="00451EF0" w:rsidRPr="00372175" w:rsidTr="00451EF0">
                    <w:trPr>
                      <w:trHeight w:val="388"/>
                      <w:jc w:val="center"/>
                    </w:trPr>
                    <w:tc>
                      <w:tcPr>
                        <w:tcW w:w="82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Санитарно-эпидемиологические требования образовательного процесса</w:t>
                        </w:r>
                      </w:p>
                    </w:tc>
                    <w:tc>
                      <w:tcPr>
                        <w:tcW w:w="16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tc>
                  </w:tr>
                  <w:tr w:rsidR="00451EF0" w:rsidRPr="00372175" w:rsidTr="00451EF0">
                    <w:trPr>
                      <w:trHeight w:val="388"/>
                      <w:jc w:val="center"/>
                    </w:trPr>
                    <w:tc>
                      <w:tcPr>
                        <w:tcW w:w="82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Требования к санитарно-бытовым условиям:</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-оборудование гардеробов</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-санузлов,</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-мест личной гигиены</w:t>
                        </w:r>
                      </w:p>
                    </w:tc>
                    <w:tc>
                      <w:tcPr>
                        <w:tcW w:w="16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tc>
                  </w:tr>
                  <w:tr w:rsidR="00451EF0" w:rsidRPr="00372175" w:rsidTr="00451EF0">
                    <w:trPr>
                      <w:trHeight w:val="388"/>
                      <w:jc w:val="center"/>
                    </w:trPr>
                    <w:tc>
                      <w:tcPr>
                        <w:tcW w:w="82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Требования </w:t>
                        </w:r>
                        <w:r w:rsidRPr="00372175">
                          <w:rPr>
                            <w:rFonts w:ascii="Times New Roman" w:eastAsia="Times New Roman" w:hAnsi="Times New Roman"/>
                          </w:rPr>
                          <w:t> </w:t>
                        </w:r>
                        <w:r w:rsidRPr="00372175">
                          <w:rPr>
                            <w:rFonts w:ascii="Times New Roman" w:eastAsia="Times New Roman" w:hAnsi="Times New Roman"/>
                            <w:bdr w:val="none" w:sz="0" w:space="0" w:color="auto" w:frame="1"/>
                          </w:rPr>
                          <w:t>к социально-бытовым условиям</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-оборудование в </w:t>
                        </w:r>
                        <w:r w:rsidRPr="00372175">
                          <w:rPr>
                            <w:rFonts w:ascii="Times New Roman" w:eastAsia="Times New Roman" w:hAnsi="Times New Roman"/>
                          </w:rPr>
                          <w:t> </w:t>
                        </w:r>
                        <w:r w:rsidRPr="00372175">
                          <w:rPr>
                            <w:rFonts w:ascii="Times New Roman" w:eastAsia="Times New Roman" w:hAnsi="Times New Roman"/>
                            <w:bdr w:val="none" w:sz="0" w:space="0" w:color="auto" w:frame="1"/>
                          </w:rPr>
                          <w:t xml:space="preserve">учебных кабинетах рабочих мест учителя и каждого </w:t>
                        </w:r>
                        <w:r w:rsidR="00DF4784" w:rsidRPr="00372175">
                          <w:rPr>
                            <w:rFonts w:ascii="Times New Roman" w:eastAsia="Times New Roman" w:hAnsi="Times New Roman"/>
                            <w:bdr w:val="none" w:sz="0" w:space="0" w:color="auto" w:frame="1"/>
                          </w:rPr>
                          <w:t>обучающегося</w:t>
                        </w:r>
                        <w:r w:rsidRPr="00372175">
                          <w:rPr>
                            <w:rFonts w:ascii="Times New Roman" w:eastAsia="Times New Roman" w:hAnsi="Times New Roman"/>
                            <w:bdr w:val="none" w:sz="0" w:space="0" w:color="auto" w:frame="1"/>
                          </w:rPr>
                          <w:t>;</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-учительская </w:t>
                        </w:r>
                        <w:r w:rsidRPr="00372175">
                          <w:rPr>
                            <w:rFonts w:ascii="Times New Roman" w:eastAsia="Times New Roman" w:hAnsi="Times New Roman"/>
                          </w:rPr>
                          <w:t> </w:t>
                        </w:r>
                        <w:r w:rsidRPr="00372175">
                          <w:rPr>
                            <w:rFonts w:ascii="Times New Roman" w:eastAsia="Times New Roman" w:hAnsi="Times New Roman"/>
                            <w:bdr w:val="none" w:sz="0" w:space="0" w:color="auto" w:frame="1"/>
                          </w:rPr>
                          <w:t>с рабочей зоной и местами для отдыха;</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административные кабинеты (помещений);</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xml:space="preserve">-помещения для питания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хранения и приготовления пищи;</w:t>
                        </w:r>
                      </w:p>
                    </w:tc>
                    <w:tc>
                      <w:tcPr>
                        <w:tcW w:w="16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p w:rsidR="00451EF0" w:rsidRPr="00372175" w:rsidRDefault="00451EF0" w:rsidP="00451EF0">
                        <w:pPr>
                          <w:spacing w:after="0" w:line="302" w:lineRule="atLeast"/>
                          <w:rPr>
                            <w:rFonts w:ascii="Times New Roman" w:eastAsia="Times New Roman" w:hAnsi="Times New Roman"/>
                          </w:rPr>
                        </w:pPr>
                      </w:p>
                    </w:tc>
                  </w:tr>
                  <w:tr w:rsidR="00451EF0" w:rsidRPr="00372175" w:rsidTr="00451EF0">
                    <w:trPr>
                      <w:trHeight w:val="388"/>
                      <w:jc w:val="center"/>
                    </w:trPr>
                    <w:tc>
                      <w:tcPr>
                        <w:tcW w:w="82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lastRenderedPageBreak/>
                          <w:t>Требования строительных норм и правил</w:t>
                        </w:r>
                      </w:p>
                    </w:tc>
                    <w:tc>
                      <w:tcPr>
                        <w:tcW w:w="16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tc>
                  </w:tr>
                  <w:tr w:rsidR="00451EF0" w:rsidRPr="00372175" w:rsidTr="00451EF0">
                    <w:trPr>
                      <w:trHeight w:val="388"/>
                      <w:jc w:val="center"/>
                    </w:trPr>
                    <w:tc>
                      <w:tcPr>
                        <w:tcW w:w="82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Требования </w:t>
                        </w:r>
                        <w:r w:rsidRPr="00372175">
                          <w:rPr>
                            <w:rFonts w:ascii="Times New Roman" w:eastAsia="Times New Roman" w:hAnsi="Times New Roman"/>
                          </w:rPr>
                          <w:t> </w:t>
                        </w:r>
                        <w:r w:rsidRPr="00372175">
                          <w:rPr>
                            <w:rFonts w:ascii="Times New Roman" w:eastAsia="Times New Roman" w:hAnsi="Times New Roman"/>
                            <w:bdr w:val="none" w:sz="0" w:space="0" w:color="auto" w:frame="1"/>
                          </w:rPr>
                          <w:t>пожарной и электробезопасности</w:t>
                        </w:r>
                      </w:p>
                    </w:tc>
                    <w:tc>
                      <w:tcPr>
                        <w:tcW w:w="16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tc>
                  </w:tr>
                  <w:tr w:rsidR="00451EF0" w:rsidRPr="00372175" w:rsidTr="00451EF0">
                    <w:trPr>
                      <w:trHeight w:val="388"/>
                      <w:jc w:val="center"/>
                    </w:trPr>
                    <w:tc>
                      <w:tcPr>
                        <w:tcW w:w="82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Требования </w:t>
                        </w:r>
                        <w:r w:rsidRPr="00372175">
                          <w:rPr>
                            <w:rFonts w:ascii="Times New Roman" w:eastAsia="Times New Roman" w:hAnsi="Times New Roman"/>
                          </w:rPr>
                          <w:t> </w:t>
                        </w:r>
                        <w:r w:rsidRPr="00372175">
                          <w:rPr>
                            <w:rFonts w:ascii="Times New Roman" w:eastAsia="Times New Roman" w:hAnsi="Times New Roman"/>
                            <w:bdr w:val="none" w:sz="0" w:space="0" w:color="auto" w:frame="1"/>
                          </w:rPr>
                          <w:t xml:space="preserve">охраны здоровья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w:t>
                        </w:r>
                        <w:r w:rsidRPr="00372175">
                          <w:rPr>
                            <w:rFonts w:ascii="Times New Roman" w:eastAsia="Times New Roman" w:hAnsi="Times New Roman"/>
                          </w:rPr>
                          <w:t> </w:t>
                        </w:r>
                        <w:r w:rsidRPr="00372175">
                          <w:rPr>
                            <w:rFonts w:ascii="Times New Roman" w:eastAsia="Times New Roman" w:hAnsi="Times New Roman"/>
                            <w:bdr w:val="none" w:sz="0" w:space="0" w:color="auto" w:frame="1"/>
                          </w:rPr>
                          <w:t>и охраны труда работников образовательных учреждений</w:t>
                        </w:r>
                      </w:p>
                    </w:tc>
                    <w:tc>
                      <w:tcPr>
                        <w:tcW w:w="16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tc>
                  </w:tr>
                  <w:tr w:rsidR="00451EF0" w:rsidRPr="00372175" w:rsidTr="00451EF0">
                    <w:trPr>
                      <w:trHeight w:val="388"/>
                      <w:jc w:val="center"/>
                    </w:trPr>
                    <w:tc>
                      <w:tcPr>
                        <w:tcW w:w="82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Требования </w:t>
                        </w:r>
                        <w:r w:rsidRPr="00372175">
                          <w:rPr>
                            <w:rFonts w:ascii="Times New Roman" w:eastAsia="Times New Roman" w:hAnsi="Times New Roman"/>
                          </w:rPr>
                          <w:t> </w:t>
                        </w:r>
                        <w:r w:rsidRPr="00372175">
                          <w:rPr>
                            <w:rFonts w:ascii="Times New Roman" w:eastAsia="Times New Roman" w:hAnsi="Times New Roman"/>
                            <w:bdr w:val="none" w:sz="0" w:space="0" w:color="auto" w:frame="1"/>
                          </w:rPr>
                          <w:t>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16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tc>
                  </w:tr>
                  <w:tr w:rsidR="00451EF0" w:rsidRPr="00372175" w:rsidTr="00451EF0">
                    <w:trPr>
                      <w:trHeight w:val="388"/>
                      <w:jc w:val="center"/>
                    </w:trPr>
                    <w:tc>
                      <w:tcPr>
                        <w:tcW w:w="82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xml:space="preserve">Требования к транспортному обслуживанию </w:t>
                        </w:r>
                        <w:r w:rsidR="00DF4784" w:rsidRPr="00372175">
                          <w:rPr>
                            <w:rFonts w:ascii="Times New Roman" w:eastAsia="Times New Roman" w:hAnsi="Times New Roman"/>
                            <w:bdr w:val="none" w:sz="0" w:space="0" w:color="auto" w:frame="1"/>
                          </w:rPr>
                          <w:t>обучающихся</w:t>
                        </w:r>
                      </w:p>
                    </w:tc>
                    <w:tc>
                      <w:tcPr>
                        <w:tcW w:w="16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w:t>
                        </w:r>
                      </w:p>
                    </w:tc>
                  </w:tr>
                  <w:tr w:rsidR="00451EF0" w:rsidRPr="00372175" w:rsidTr="00451EF0">
                    <w:trPr>
                      <w:trHeight w:val="388"/>
                      <w:jc w:val="center"/>
                    </w:trPr>
                    <w:tc>
                      <w:tcPr>
                        <w:tcW w:w="82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Требования </w:t>
                        </w:r>
                        <w:r w:rsidRPr="00372175">
                          <w:rPr>
                            <w:rFonts w:ascii="Times New Roman" w:eastAsia="Times New Roman" w:hAnsi="Times New Roman"/>
                          </w:rPr>
                          <w:t> </w:t>
                        </w:r>
                        <w:r w:rsidRPr="00372175">
                          <w:rPr>
                            <w:rFonts w:ascii="Times New Roman" w:eastAsia="Times New Roman" w:hAnsi="Times New Roman"/>
                            <w:bdr w:val="none" w:sz="0" w:space="0" w:color="auto" w:frame="1"/>
                          </w:rPr>
                          <w:t>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16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да</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tc>
                  </w:tr>
                  <w:tr w:rsidR="00451EF0" w:rsidRPr="00372175" w:rsidTr="00451EF0">
                    <w:trPr>
                      <w:trHeight w:val="388"/>
                      <w:jc w:val="center"/>
                    </w:trPr>
                    <w:tc>
                      <w:tcPr>
                        <w:tcW w:w="823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Своевременный </w:t>
                        </w:r>
                        <w:r w:rsidRPr="00372175">
                          <w:rPr>
                            <w:rFonts w:ascii="Times New Roman" w:eastAsia="Times New Roman" w:hAnsi="Times New Roman"/>
                          </w:rPr>
                          <w:t> </w:t>
                        </w:r>
                        <w:r w:rsidRPr="00372175">
                          <w:rPr>
                            <w:rFonts w:ascii="Times New Roman" w:eastAsia="Times New Roman" w:hAnsi="Times New Roman"/>
                            <w:bdr w:val="none" w:sz="0" w:space="0" w:color="auto" w:frame="1"/>
                          </w:rPr>
                          <w:t>и необходимый объем текущего и капитального ремонта</w:t>
                        </w:r>
                      </w:p>
                    </w:tc>
                    <w:tc>
                      <w:tcPr>
                        <w:tcW w:w="16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Школа нуждается</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tc>
                  </w:tr>
                </w:tbl>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p w:rsidR="00451EF0" w:rsidRPr="00372175" w:rsidRDefault="00451EF0" w:rsidP="00451EF0">
                  <w:pPr>
                    <w:spacing w:after="0" w:line="240" w:lineRule="auto"/>
                    <w:ind w:firstLine="709"/>
                    <w:rPr>
                      <w:rFonts w:ascii="Times New Roman" w:eastAsia="Times New Roman" w:hAnsi="Times New Roman"/>
                    </w:rPr>
                  </w:pPr>
                  <w:r w:rsidRPr="00372175">
                    <w:rPr>
                      <w:rFonts w:ascii="Times New Roman" w:eastAsia="Times New Roman" w:hAnsi="Times New Roman"/>
                      <w:bdr w:val="none" w:sz="0" w:space="0" w:color="auto" w:frame="1"/>
                    </w:rPr>
                    <w:t>Территория МБОУ «СОШ №2» оборудована пешеходными дорожками и подъездными путями, ограждением. </w:t>
                  </w:r>
                </w:p>
                <w:p w:rsidR="00451EF0" w:rsidRPr="00372175" w:rsidRDefault="00451EF0" w:rsidP="00451EF0">
                  <w:pPr>
                    <w:spacing w:after="0" w:line="240" w:lineRule="auto"/>
                    <w:ind w:firstLine="709"/>
                    <w:rPr>
                      <w:rFonts w:ascii="Times New Roman" w:eastAsia="Times New Roman" w:hAnsi="Times New Roman"/>
                    </w:rPr>
                  </w:pPr>
                  <w:r w:rsidRPr="00372175">
                    <w:rPr>
                      <w:rFonts w:ascii="Times New Roman" w:eastAsia="Times New Roman" w:hAnsi="Times New Roman"/>
                      <w:bdr w:val="none" w:sz="0" w:space="0" w:color="auto" w:frame="1"/>
                    </w:rPr>
                    <w:t>Здание МБОУ «СОШ №2» оснащено современными системами жизнеобеспечения:</w:t>
                  </w:r>
                </w:p>
                <w:p w:rsidR="00451EF0" w:rsidRPr="00372175" w:rsidRDefault="00451EF0" w:rsidP="00451EF0">
                  <w:pPr>
                    <w:spacing w:after="0" w:line="240" w:lineRule="auto"/>
                    <w:ind w:firstLine="709"/>
                    <w:rPr>
                      <w:rFonts w:ascii="Times New Roman" w:eastAsia="Times New Roman" w:hAnsi="Times New Roman"/>
                    </w:rPr>
                  </w:pPr>
                  <w:r w:rsidRPr="00372175">
                    <w:rPr>
                      <w:rFonts w:ascii="Times New Roman" w:eastAsia="Times New Roman" w:hAnsi="Times New Roman"/>
                      <w:bdr w:val="none" w:sz="0" w:space="0" w:color="auto" w:frame="1"/>
                    </w:rPr>
                    <w:t>- централизованным горячим отоплением;</w:t>
                  </w:r>
                </w:p>
                <w:p w:rsidR="00451EF0" w:rsidRPr="00372175" w:rsidRDefault="00451EF0" w:rsidP="00451EF0">
                  <w:pPr>
                    <w:spacing w:after="0" w:line="240" w:lineRule="auto"/>
                    <w:ind w:firstLine="709"/>
                    <w:rPr>
                      <w:rFonts w:ascii="Times New Roman" w:eastAsia="Times New Roman" w:hAnsi="Times New Roman"/>
                    </w:rPr>
                  </w:pPr>
                  <w:r w:rsidRPr="00372175">
                    <w:rPr>
                      <w:rFonts w:ascii="Times New Roman" w:eastAsia="Times New Roman" w:hAnsi="Times New Roman"/>
                      <w:bdr w:val="none" w:sz="0" w:space="0" w:color="auto" w:frame="1"/>
                    </w:rPr>
                    <w:t>- вентиляцией;</w:t>
                  </w:r>
                </w:p>
                <w:p w:rsidR="00451EF0" w:rsidRPr="00372175" w:rsidRDefault="00451EF0" w:rsidP="00451EF0">
                  <w:pPr>
                    <w:spacing w:after="0" w:line="240" w:lineRule="auto"/>
                    <w:ind w:firstLine="709"/>
                    <w:rPr>
                      <w:rFonts w:ascii="Times New Roman" w:eastAsia="Times New Roman" w:hAnsi="Times New Roman"/>
                    </w:rPr>
                  </w:pPr>
                  <w:r w:rsidRPr="00372175">
                    <w:rPr>
                      <w:rFonts w:ascii="Times New Roman" w:eastAsia="Times New Roman" w:hAnsi="Times New Roman"/>
                      <w:bdr w:val="none" w:sz="0" w:space="0" w:color="auto" w:frame="1"/>
                    </w:rPr>
                    <w:t>- узлом учета и регулирования тепловой энергии;</w:t>
                  </w:r>
                </w:p>
                <w:p w:rsidR="00451EF0" w:rsidRPr="00372175" w:rsidRDefault="00451EF0" w:rsidP="00451EF0">
                  <w:pPr>
                    <w:spacing w:after="0" w:line="240" w:lineRule="auto"/>
                    <w:ind w:firstLine="709"/>
                    <w:rPr>
                      <w:rFonts w:ascii="Times New Roman" w:eastAsia="Times New Roman" w:hAnsi="Times New Roman"/>
                    </w:rPr>
                  </w:pPr>
                  <w:r w:rsidRPr="00372175">
                    <w:rPr>
                      <w:rFonts w:ascii="Times New Roman" w:eastAsia="Times New Roman" w:hAnsi="Times New Roman"/>
                      <w:bdr w:val="none" w:sz="0" w:space="0" w:color="auto" w:frame="1"/>
                    </w:rPr>
                    <w:t>- горячей и холодной водой;</w:t>
                  </w:r>
                </w:p>
                <w:p w:rsidR="00451EF0" w:rsidRPr="00372175" w:rsidRDefault="00451EF0" w:rsidP="00451EF0">
                  <w:pPr>
                    <w:spacing w:after="0" w:line="240" w:lineRule="auto"/>
                    <w:ind w:firstLine="709"/>
                    <w:rPr>
                      <w:rFonts w:ascii="Times New Roman" w:eastAsia="Times New Roman" w:hAnsi="Times New Roman"/>
                    </w:rPr>
                  </w:pPr>
                  <w:r w:rsidRPr="00372175">
                    <w:rPr>
                      <w:rFonts w:ascii="Times New Roman" w:eastAsia="Times New Roman" w:hAnsi="Times New Roman"/>
                      <w:bdr w:val="none" w:sz="0" w:space="0" w:color="auto" w:frame="1"/>
                    </w:rPr>
                    <w:t>- наружным освещением;</w:t>
                  </w:r>
                </w:p>
                <w:p w:rsidR="00451EF0" w:rsidRPr="00372175" w:rsidRDefault="00451EF0" w:rsidP="00451EF0">
                  <w:pPr>
                    <w:spacing w:after="0" w:line="240" w:lineRule="auto"/>
                    <w:ind w:firstLine="709"/>
                    <w:rPr>
                      <w:rFonts w:ascii="Times New Roman" w:eastAsia="Times New Roman" w:hAnsi="Times New Roman"/>
                    </w:rPr>
                  </w:pPr>
                  <w:r w:rsidRPr="00372175">
                    <w:rPr>
                      <w:rFonts w:ascii="Times New Roman" w:eastAsia="Times New Roman" w:hAnsi="Times New Roman"/>
                      <w:bdr w:val="none" w:sz="0" w:space="0" w:color="auto" w:frame="1"/>
                    </w:rPr>
                    <w:t>- системой противопожарной сигнализации и оповещения людей о пожаре;</w:t>
                  </w:r>
                </w:p>
                <w:p w:rsidR="00451EF0" w:rsidRPr="00372175" w:rsidRDefault="00451EF0" w:rsidP="00451EF0">
                  <w:pPr>
                    <w:spacing w:after="0" w:line="240" w:lineRule="auto"/>
                    <w:ind w:firstLine="709"/>
                    <w:rPr>
                      <w:rFonts w:ascii="Times New Roman" w:eastAsia="Times New Roman" w:hAnsi="Times New Roman"/>
                    </w:rPr>
                  </w:pPr>
                  <w:r w:rsidRPr="00372175">
                    <w:rPr>
                      <w:rFonts w:ascii="Times New Roman" w:eastAsia="Times New Roman" w:hAnsi="Times New Roman"/>
                      <w:bdr w:val="none" w:sz="0" w:space="0" w:color="auto" w:frame="1"/>
                    </w:rPr>
                    <w:t>- системой охранной сигнализации;</w:t>
                  </w:r>
                </w:p>
                <w:p w:rsidR="00451EF0" w:rsidRPr="00372175" w:rsidRDefault="00451EF0" w:rsidP="00451EF0">
                  <w:pPr>
                    <w:spacing w:after="0" w:line="240" w:lineRule="auto"/>
                    <w:ind w:firstLine="709"/>
                    <w:rPr>
                      <w:rFonts w:ascii="Times New Roman" w:eastAsia="Times New Roman" w:hAnsi="Times New Roman"/>
                    </w:rPr>
                  </w:pPr>
                  <w:r w:rsidRPr="00372175">
                    <w:rPr>
                      <w:rFonts w:ascii="Times New Roman" w:eastAsia="Times New Roman" w:hAnsi="Times New Roman"/>
                      <w:bdr w:val="none" w:sz="0" w:space="0" w:color="auto" w:frame="1"/>
                    </w:rPr>
                    <w:t>- «тревожной» кнопкой вызова вневедомственной охраны;</w:t>
                  </w:r>
                </w:p>
                <w:p w:rsidR="00451EF0" w:rsidRPr="00372175" w:rsidRDefault="00451EF0" w:rsidP="00451EF0">
                  <w:pPr>
                    <w:spacing w:after="0" w:line="240" w:lineRule="auto"/>
                    <w:ind w:firstLine="709"/>
                    <w:rPr>
                      <w:rFonts w:ascii="Times New Roman" w:eastAsia="Times New Roman" w:hAnsi="Times New Roman"/>
                    </w:rPr>
                  </w:pPr>
                  <w:r w:rsidRPr="00372175">
                    <w:rPr>
                      <w:rFonts w:ascii="Times New Roman" w:eastAsia="Times New Roman" w:hAnsi="Times New Roman"/>
                      <w:bdr w:val="none" w:sz="0" w:space="0" w:color="auto" w:frame="1"/>
                    </w:rPr>
                    <w:t>- внутренними камерами видеонаблюдения;</w:t>
                  </w:r>
                </w:p>
                <w:p w:rsidR="00451EF0" w:rsidRPr="00372175" w:rsidRDefault="00451EF0" w:rsidP="00451EF0">
                  <w:pPr>
                    <w:spacing w:after="0" w:line="240" w:lineRule="auto"/>
                    <w:ind w:firstLine="709"/>
                    <w:rPr>
                      <w:rFonts w:ascii="Times New Roman" w:eastAsia="Times New Roman" w:hAnsi="Times New Roman"/>
                    </w:rPr>
                  </w:pPr>
                  <w:r w:rsidRPr="00372175">
                    <w:rPr>
                      <w:rFonts w:ascii="Times New Roman" w:eastAsia="Times New Roman" w:hAnsi="Times New Roman"/>
                      <w:bdr w:val="none" w:sz="0" w:space="0" w:color="auto" w:frame="1"/>
                    </w:rPr>
                    <w:t>- локальной компьютерной сетью; </w:t>
                  </w:r>
                </w:p>
                <w:p w:rsidR="00451EF0" w:rsidRPr="00372175" w:rsidRDefault="00451EF0" w:rsidP="00451EF0">
                  <w:pPr>
                    <w:spacing w:after="0" w:line="240" w:lineRule="auto"/>
                    <w:ind w:firstLine="709"/>
                    <w:rPr>
                      <w:rFonts w:ascii="Times New Roman" w:eastAsia="Times New Roman" w:hAnsi="Times New Roman"/>
                      <w:b/>
                    </w:rPr>
                  </w:pPr>
                  <w:r w:rsidRPr="00372175">
                    <w:rPr>
                      <w:rFonts w:ascii="Times New Roman" w:eastAsia="Times New Roman" w:hAnsi="Times New Roman"/>
                      <w:bdr w:val="none" w:sz="0" w:space="0" w:color="auto" w:frame="1"/>
                    </w:rPr>
                    <w:t xml:space="preserve">- </w:t>
                  </w:r>
                  <w:r w:rsidRPr="00372175">
                    <w:rPr>
                      <w:rFonts w:ascii="Times New Roman" w:eastAsia="Times New Roman" w:hAnsi="Times New Roman"/>
                      <w:b/>
                      <w:bdr w:val="none" w:sz="0" w:space="0" w:color="auto" w:frame="1"/>
                    </w:rPr>
                    <w:t>подключение к Интернет – </w:t>
                  </w:r>
                  <w:r w:rsidRPr="00372175">
                    <w:rPr>
                      <w:rFonts w:ascii="Times New Roman" w:eastAsia="Times New Roman" w:hAnsi="Times New Roman"/>
                      <w:b/>
                    </w:rPr>
                    <w:t> </w:t>
                  </w:r>
                  <w:r w:rsidRPr="00372175">
                    <w:rPr>
                      <w:rFonts w:ascii="Times New Roman" w:eastAsia="Times New Roman" w:hAnsi="Times New Roman"/>
                      <w:b/>
                      <w:bdr w:val="none" w:sz="0" w:space="0" w:color="auto" w:frame="1"/>
                    </w:rPr>
                    <w:t>оптоволоконная связь.</w:t>
                  </w:r>
                </w:p>
                <w:p w:rsidR="00451EF0" w:rsidRPr="00372175" w:rsidRDefault="00451EF0" w:rsidP="00451EF0">
                  <w:pPr>
                    <w:spacing w:after="0" w:line="240" w:lineRule="auto"/>
                    <w:ind w:firstLine="709"/>
                    <w:jc w:val="center"/>
                    <w:rPr>
                      <w:rFonts w:ascii="Times New Roman" w:eastAsia="Times New Roman" w:hAnsi="Times New Roman"/>
                    </w:rPr>
                  </w:pPr>
                  <w:bookmarkStart w:id="154" w:name="_Toc409691740"/>
                  <w:bookmarkStart w:id="155" w:name="_Toc414553290"/>
                  <w:bookmarkStart w:id="156" w:name="_Toc410654083"/>
                  <w:bookmarkEnd w:id="154"/>
                  <w:bookmarkEnd w:id="155"/>
                  <w:r w:rsidRPr="00372175">
                    <w:rPr>
                      <w:rFonts w:ascii="Times New Roman" w:eastAsia="Times New Roman" w:hAnsi="Times New Roman"/>
                      <w:bdr w:val="none" w:sz="0" w:space="0" w:color="auto" w:frame="1"/>
                    </w:rPr>
                    <w:t> </w:t>
                  </w:r>
                  <w:bookmarkEnd w:id="156"/>
                </w:p>
                <w:p w:rsidR="00451EF0" w:rsidRPr="00372175" w:rsidRDefault="00451EF0" w:rsidP="00451EF0">
                  <w:pPr>
                    <w:spacing w:after="0" w:line="240" w:lineRule="auto"/>
                    <w:ind w:firstLine="709"/>
                    <w:jc w:val="center"/>
                    <w:rPr>
                      <w:rFonts w:ascii="Times New Roman" w:eastAsia="Times New Roman" w:hAnsi="Times New Roman"/>
                    </w:rPr>
                  </w:pPr>
                  <w:r w:rsidRPr="00372175">
                    <w:rPr>
                      <w:rFonts w:ascii="Times New Roman" w:eastAsia="Times New Roman" w:hAnsi="Times New Roman"/>
                      <w:b/>
                      <w:bCs/>
                      <w:bdr w:val="none" w:sz="0" w:space="0" w:color="auto" w:frame="1"/>
                    </w:rPr>
                    <w:t>Информационно-методические условия реализации основной</w:t>
                  </w:r>
                  <w:bookmarkStart w:id="157" w:name="_Toc410654084"/>
                  <w:bookmarkEnd w:id="157"/>
                  <w:r w:rsidRPr="00372175">
                    <w:rPr>
                      <w:rFonts w:ascii="Times New Roman" w:eastAsia="Times New Roman" w:hAnsi="Times New Roman"/>
                      <w:b/>
                      <w:bCs/>
                    </w:rPr>
                    <w:t> </w:t>
                  </w:r>
                  <w:r w:rsidRPr="00372175">
                    <w:rPr>
                      <w:rFonts w:ascii="Times New Roman" w:eastAsia="Times New Roman" w:hAnsi="Times New Roman"/>
                      <w:b/>
                      <w:bCs/>
                      <w:bdr w:val="none" w:sz="0" w:space="0" w:color="auto" w:frame="1"/>
                    </w:rPr>
                    <w:t>образовательной программы начального общего и основного общего образования</w:t>
                  </w:r>
                </w:p>
                <w:p w:rsidR="00451EF0" w:rsidRPr="00372175" w:rsidRDefault="00451EF0" w:rsidP="00451EF0">
                  <w:pPr>
                    <w:spacing w:after="0" w:line="240" w:lineRule="auto"/>
                    <w:ind w:firstLine="709"/>
                    <w:jc w:val="center"/>
                    <w:rPr>
                      <w:rFonts w:ascii="Times New Roman" w:eastAsia="Times New Roman" w:hAnsi="Times New Roman"/>
                    </w:rPr>
                  </w:pPr>
                </w:p>
                <w:p w:rsidR="00451EF0" w:rsidRPr="00372175" w:rsidRDefault="00451EF0" w:rsidP="00451EF0">
                  <w:pPr>
                    <w:spacing w:after="0" w:line="240" w:lineRule="auto"/>
                    <w:ind w:firstLine="709"/>
                    <w:jc w:val="center"/>
                    <w:rPr>
                      <w:rFonts w:ascii="Times New Roman" w:eastAsia="Times New Roman" w:hAnsi="Times New Roman"/>
                    </w:rPr>
                  </w:pPr>
                  <w:r w:rsidRPr="00372175">
                    <w:rPr>
                      <w:rFonts w:ascii="Times New Roman" w:eastAsia="Times New Roman" w:hAnsi="Times New Roman"/>
                      <w:b/>
                      <w:bCs/>
                      <w:bdr w:val="none" w:sz="0" w:space="0" w:color="auto" w:frame="1"/>
                    </w:rPr>
                    <w:t>Характеристика информационных условий реализации</w:t>
                  </w:r>
                </w:p>
                <w:p w:rsidR="00451EF0" w:rsidRPr="00372175" w:rsidRDefault="00451EF0" w:rsidP="00451EF0">
                  <w:pPr>
                    <w:spacing w:after="0" w:line="240" w:lineRule="auto"/>
                    <w:ind w:firstLine="709"/>
                    <w:jc w:val="center"/>
                    <w:rPr>
                      <w:rFonts w:ascii="Times New Roman" w:eastAsia="Times New Roman" w:hAnsi="Times New Roman"/>
                    </w:rPr>
                  </w:pPr>
                  <w:r w:rsidRPr="00372175">
                    <w:rPr>
                      <w:rFonts w:ascii="Times New Roman" w:eastAsia="Times New Roman" w:hAnsi="Times New Roman"/>
                      <w:b/>
                      <w:bCs/>
                      <w:bdr w:val="none" w:sz="0" w:space="0" w:color="auto" w:frame="1"/>
                    </w:rPr>
                    <w:t>ООП ООО в МБОУ «СОШ №2»</w:t>
                  </w:r>
                </w:p>
                <w:p w:rsidR="00451EF0" w:rsidRPr="00372175" w:rsidRDefault="00451EF0" w:rsidP="00451EF0">
                  <w:pPr>
                    <w:spacing w:after="0" w:line="240" w:lineRule="auto"/>
                    <w:ind w:firstLine="709"/>
                    <w:jc w:val="center"/>
                    <w:rPr>
                      <w:rFonts w:ascii="Times New Roman" w:eastAsia="Times New Roman" w:hAnsi="Times New Roman"/>
                    </w:rPr>
                  </w:pPr>
                  <w:r w:rsidRPr="00372175">
                    <w:rPr>
                      <w:rFonts w:ascii="Times New Roman" w:eastAsia="Times New Roman" w:hAnsi="Times New Roman"/>
                      <w:b/>
                      <w:bCs/>
                      <w:bdr w:val="none" w:sz="0" w:space="0" w:color="auto" w:frame="1"/>
                    </w:rPr>
                    <w:t> </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xml:space="preserve">Создание единого информационно-образовательного пространства одна из главных стратегических целей </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xml:space="preserve">деятельности коллектива </w:t>
                  </w:r>
                  <w:r w:rsidR="00165E18" w:rsidRPr="00372175">
                    <w:rPr>
                      <w:rFonts w:ascii="Times New Roman" w:eastAsia="Times New Roman" w:hAnsi="Times New Roman"/>
                      <w:bdr w:val="none" w:sz="0" w:space="0" w:color="auto" w:frame="1"/>
                    </w:rPr>
                    <w:t>школы</w:t>
                  </w:r>
                  <w:r w:rsidRPr="00372175">
                    <w:rPr>
                      <w:rFonts w:ascii="Times New Roman" w:eastAsia="Times New Roman" w:hAnsi="Times New Roman"/>
                      <w:bdr w:val="none" w:sz="0" w:space="0" w:color="auto" w:frame="1"/>
                    </w:rPr>
                    <w:t>. </w:t>
                  </w:r>
                  <w:r w:rsidRPr="00372175">
                    <w:rPr>
                      <w:rFonts w:ascii="Times New Roman" w:eastAsia="Times New Roman" w:hAnsi="Times New Roman"/>
                    </w:rPr>
                    <w:t> </w:t>
                  </w:r>
                  <w:r w:rsidRPr="00372175">
                    <w:rPr>
                      <w:rFonts w:ascii="Times New Roman" w:eastAsia="Times New Roman" w:hAnsi="Times New Roman"/>
                      <w:bdr w:val="none" w:sz="0" w:space="0" w:color="auto" w:frame="1"/>
                    </w:rPr>
                    <w:t xml:space="preserve">Деятельность по информатизации образовательного процесса в МБОУ «СОШ №2» </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строится по следующим направлениям:</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 обеспечение совершенствования содержания образования посредством применения Интернет, ЭОР, ЦОР ресурсов,</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обеспечение совершенствования методов обучения посредством активного применения информационно –</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 xml:space="preserve"> коммуникационных технологий,</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 обеспечение информационного обмена между всеми участниками образовательного процесса,</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xml:space="preserve">– обеспечение информационной открытости деятельности гимназии в сети Интернет, в иных средствах массовой </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информации,</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 повышение ИКТ – компетентности учителей, педагогических и руководящих работников,</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xml:space="preserve">– повышение ИКТ - компетентности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xml:space="preserve"> в урочной и внеурочной, в проектной и учебно-исследовательской </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деятельности,</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xml:space="preserve">– обеспечение образовательного процесса компьютерной техникой, обеспечение лицензионными </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программами для компьютерной техники.</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lastRenderedPageBreak/>
                    <w:t>В соответствии с требованиями ФГОС в образовательном учреждении, реализующем основную образовательную</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 xml:space="preserve"> программу основного общего образования, оборудованы:</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xml:space="preserve">– кабинет информатики (с автоматизированными рабочими местами обучающихся и педагогических работников, </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проектором, интерактивной доской),</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 15 кабинетов оборудованы </w:t>
                  </w:r>
                  <w:r w:rsidRPr="00372175">
                    <w:rPr>
                      <w:rFonts w:ascii="Times New Roman" w:eastAsia="Times New Roman" w:hAnsi="Times New Roman"/>
                    </w:rPr>
                    <w:t> </w:t>
                  </w:r>
                  <w:r w:rsidRPr="00372175">
                    <w:rPr>
                      <w:rFonts w:ascii="Times New Roman" w:eastAsia="Times New Roman" w:hAnsi="Times New Roman"/>
                      <w:bdr w:val="none" w:sz="0" w:space="0" w:color="auto" w:frame="1"/>
                    </w:rPr>
                    <w:t xml:space="preserve">автоматизированными рабочими местами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xml:space="preserve"> и педагогических работников.</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 </w:t>
                  </w:r>
                </w:p>
                <w:p w:rsidR="00451EF0" w:rsidRPr="00372175" w:rsidRDefault="00451EF0" w:rsidP="00451EF0">
                  <w:pPr>
                    <w:spacing w:after="0" w:line="240" w:lineRule="auto"/>
                    <w:ind w:firstLine="709"/>
                    <w:jc w:val="both"/>
                    <w:rPr>
                      <w:rFonts w:ascii="Times New Roman" w:eastAsia="Times New Roman" w:hAnsi="Times New Roman"/>
                      <w:b/>
                    </w:rPr>
                  </w:pPr>
                  <w:r w:rsidRPr="00372175">
                    <w:rPr>
                      <w:rFonts w:ascii="Times New Roman" w:eastAsia="Times New Roman" w:hAnsi="Times New Roman"/>
                      <w:bdr w:val="none" w:sz="0" w:space="0" w:color="auto" w:frame="1"/>
                    </w:rPr>
                    <w:t>В</w:t>
                  </w:r>
                  <w:r w:rsidR="00E3364E" w:rsidRPr="00372175">
                    <w:rPr>
                      <w:rFonts w:ascii="Times New Roman" w:eastAsia="Times New Roman" w:hAnsi="Times New Roman"/>
                      <w:bdr w:val="none" w:sz="0" w:space="0" w:color="auto" w:frame="1"/>
                    </w:rPr>
                    <w:t xml:space="preserve"> </w:t>
                  </w:r>
                  <w:r w:rsidRPr="00372175">
                    <w:rPr>
                      <w:rFonts w:ascii="Times New Roman" w:eastAsia="Times New Roman" w:hAnsi="Times New Roman"/>
                      <w:bdr w:val="none" w:sz="0" w:space="0" w:color="auto" w:frame="1"/>
                    </w:rPr>
                    <w:t xml:space="preserve">МБОУ «СОШ №2» имеется </w:t>
                  </w:r>
                  <w:r w:rsidRPr="00372175">
                    <w:rPr>
                      <w:rFonts w:ascii="Times New Roman" w:eastAsia="Times New Roman" w:hAnsi="Times New Roman"/>
                      <w:b/>
                      <w:bdr w:val="none" w:sz="0" w:space="0" w:color="auto" w:frame="1"/>
                    </w:rPr>
                    <w:t>45 персональных компьютеров, 74 используются в учебных целях</w:t>
                  </w:r>
                </w:p>
                <w:p w:rsidR="00451EF0" w:rsidRPr="00372175" w:rsidRDefault="00451EF0" w:rsidP="00451EF0">
                  <w:pPr>
                    <w:spacing w:after="0" w:line="240" w:lineRule="auto"/>
                    <w:ind w:firstLine="709"/>
                    <w:jc w:val="both"/>
                    <w:rPr>
                      <w:rFonts w:ascii="Times New Roman" w:eastAsia="Times New Roman" w:hAnsi="Times New Roman"/>
                      <w:b/>
                    </w:rPr>
                  </w:pPr>
                  <w:r w:rsidRPr="00372175">
                    <w:rPr>
                      <w:rFonts w:ascii="Times New Roman" w:eastAsia="Times New Roman" w:hAnsi="Times New Roman"/>
                      <w:b/>
                      <w:bdr w:val="none" w:sz="0" w:space="0" w:color="auto" w:frame="1"/>
                    </w:rPr>
                    <w:t>45 компьютеров</w:t>
                  </w:r>
                  <w:r w:rsidR="00715A83" w:rsidRPr="00372175">
                    <w:rPr>
                      <w:rFonts w:ascii="Times New Roman" w:eastAsia="Times New Roman" w:hAnsi="Times New Roman"/>
                      <w:b/>
                      <w:bdr w:val="none" w:sz="0" w:space="0" w:color="auto" w:frame="1"/>
                    </w:rPr>
                    <w:t xml:space="preserve"> </w:t>
                  </w:r>
                  <w:r w:rsidRPr="00372175">
                    <w:rPr>
                      <w:rFonts w:ascii="Times New Roman" w:eastAsia="Times New Roman" w:hAnsi="Times New Roman"/>
                      <w:b/>
                      <w:bdr w:val="none" w:sz="0" w:space="0" w:color="auto" w:frame="1"/>
                    </w:rPr>
                    <w:t>оснащены выходом в Интернет и объединены в локальную сеть.</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 </w:t>
                  </w:r>
                </w:p>
                <w:p w:rsidR="00451EF0" w:rsidRPr="00372175" w:rsidRDefault="00451EF0" w:rsidP="00451EF0">
                  <w:pPr>
                    <w:spacing w:after="0" w:line="240" w:lineRule="auto"/>
                    <w:ind w:firstLine="709"/>
                    <w:jc w:val="center"/>
                    <w:rPr>
                      <w:rFonts w:ascii="Times New Roman" w:eastAsia="Times New Roman" w:hAnsi="Times New Roman"/>
                    </w:rPr>
                  </w:pPr>
                  <w:r w:rsidRPr="00372175">
                    <w:rPr>
                      <w:rFonts w:ascii="Times New Roman" w:eastAsia="Times New Roman" w:hAnsi="Times New Roman"/>
                      <w:b/>
                      <w:bCs/>
                      <w:bdr w:val="none" w:sz="0" w:space="0" w:color="auto" w:frame="1"/>
                    </w:rPr>
                    <w:t>Основные результаты информатизации образовательного процесса</w:t>
                  </w:r>
                </w:p>
                <w:tbl>
                  <w:tblPr>
                    <w:tblW w:w="11180" w:type="dxa"/>
                    <w:jc w:val="center"/>
                    <w:tblCellMar>
                      <w:left w:w="0" w:type="dxa"/>
                      <w:right w:w="0" w:type="dxa"/>
                    </w:tblCellMar>
                    <w:tblLook w:val="04A0"/>
                  </w:tblPr>
                  <w:tblGrid>
                    <w:gridCol w:w="3864"/>
                    <w:gridCol w:w="7316"/>
                  </w:tblGrid>
                  <w:tr w:rsidR="00451EF0" w:rsidRPr="00372175" w:rsidTr="00451EF0">
                    <w:trPr>
                      <w:trHeight w:val="388"/>
                      <w:jc w:val="center"/>
                    </w:trPr>
                    <w:tc>
                      <w:tcPr>
                        <w:tcW w:w="38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1EF0" w:rsidRPr="00372175" w:rsidRDefault="00451EF0" w:rsidP="00451EF0">
                        <w:pPr>
                          <w:spacing w:after="0" w:line="302" w:lineRule="atLeast"/>
                          <w:jc w:val="center"/>
                          <w:rPr>
                            <w:rFonts w:ascii="Times New Roman" w:eastAsia="Times New Roman" w:hAnsi="Times New Roman"/>
                          </w:rPr>
                        </w:pPr>
                        <w:r w:rsidRPr="00372175">
                          <w:rPr>
                            <w:rFonts w:ascii="Times New Roman" w:eastAsia="Times New Roman" w:hAnsi="Times New Roman"/>
                            <w:b/>
                            <w:bCs/>
                            <w:bdr w:val="none" w:sz="0" w:space="0" w:color="auto" w:frame="1"/>
                          </w:rPr>
                          <w:t>Направления информатизации</w:t>
                        </w:r>
                      </w:p>
                    </w:tc>
                    <w:tc>
                      <w:tcPr>
                        <w:tcW w:w="73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1EF0" w:rsidRPr="00372175" w:rsidRDefault="00451EF0" w:rsidP="00AA225F">
                        <w:pPr>
                          <w:spacing w:after="0" w:line="302" w:lineRule="atLeast"/>
                          <w:jc w:val="center"/>
                          <w:rPr>
                            <w:rFonts w:ascii="Times New Roman" w:eastAsia="Times New Roman" w:hAnsi="Times New Roman"/>
                          </w:rPr>
                        </w:pPr>
                        <w:r w:rsidRPr="00372175">
                          <w:rPr>
                            <w:rFonts w:ascii="Times New Roman" w:eastAsia="Times New Roman" w:hAnsi="Times New Roman"/>
                            <w:b/>
                            <w:bCs/>
                            <w:bdr w:val="none" w:sz="0" w:space="0" w:color="auto" w:frame="1"/>
                          </w:rPr>
                          <w:t xml:space="preserve">Результаты </w:t>
                        </w:r>
                      </w:p>
                    </w:tc>
                  </w:tr>
                  <w:tr w:rsidR="00451EF0" w:rsidRPr="00372175" w:rsidTr="00451EF0">
                    <w:trPr>
                      <w:trHeight w:val="1410"/>
                      <w:jc w:val="center"/>
                    </w:trPr>
                    <w:tc>
                      <w:tcPr>
                        <w:tcW w:w="3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xml:space="preserve">Автоматизация управленческой деятельности (сбор, обработка, хранение, передача, анализ информационных данных обо всех направлениях и результатах деятельности </w:t>
                        </w:r>
                        <w:r w:rsidR="00E3364E" w:rsidRPr="00372175">
                          <w:rPr>
                            <w:rFonts w:ascii="Times New Roman" w:eastAsia="Times New Roman" w:hAnsi="Times New Roman"/>
                            <w:bdr w:val="none" w:sz="0" w:space="0" w:color="auto" w:frame="1"/>
                          </w:rPr>
                          <w:t>школы</w:t>
                        </w:r>
                        <w:r w:rsidRPr="00372175">
                          <w:rPr>
                            <w:rFonts w:ascii="Times New Roman" w:eastAsia="Times New Roman" w:hAnsi="Times New Roman"/>
                            <w:bdr w:val="none" w:sz="0" w:space="0" w:color="auto" w:frame="1"/>
                          </w:rPr>
                          <w:t>)</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tc>
                    <w:tc>
                      <w:tcPr>
                        <w:tcW w:w="7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В электронном формате ведутся основные базы данных, используемые в административной управленческой деятельности:</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xml:space="preserve">-сведения о нормативно - правовых основах деятельности </w:t>
                        </w:r>
                        <w:r w:rsidR="00E3364E" w:rsidRPr="00372175">
                          <w:rPr>
                            <w:rFonts w:ascii="Times New Roman" w:eastAsia="Times New Roman" w:hAnsi="Times New Roman"/>
                            <w:bdr w:val="none" w:sz="0" w:space="0" w:color="auto" w:frame="1"/>
                          </w:rPr>
                          <w:t>школы</w:t>
                        </w:r>
                        <w:r w:rsidRPr="00372175">
                          <w:rPr>
                            <w:rFonts w:ascii="Times New Roman" w:eastAsia="Times New Roman" w:hAnsi="Times New Roman"/>
                            <w:bdr w:val="none" w:sz="0" w:space="0" w:color="auto" w:frame="1"/>
                          </w:rPr>
                          <w:t>,</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-сведения о структуре и контингенте классов,</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-сведения о возрасте, стаже, образовании, квалификации, повышении квалификации, наградах, нагрузке, поощрениях членов педагогического коллектива,</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-сведения о социальном статусе семей, родителей,</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xml:space="preserve">-сведения об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состоящих на разных формах учета,</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xml:space="preserve">-базы данных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xml:space="preserve"> 9-х. 11-х классов в рамках государственной итоговой аттестации</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-результаты внутришкольного контроля всех направлений деятельности.</w:t>
                        </w:r>
                      </w:p>
                    </w:tc>
                  </w:tr>
                  <w:tr w:rsidR="00451EF0" w:rsidRPr="00372175" w:rsidTr="00451EF0">
                    <w:trPr>
                      <w:trHeight w:val="388"/>
                      <w:jc w:val="center"/>
                    </w:trPr>
                    <w:tc>
                      <w:tcPr>
                        <w:tcW w:w="3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Обеспечение совершенствования содержания образования посредством применения Интернет, ЭОР, ЦОР ресурсов.</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tc>
                    <w:tc>
                      <w:tcPr>
                        <w:tcW w:w="7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Ведется целенаправленное накопление на локальном сервере и сайте МБОУ «СОШ №2» предметных презентаций; электронных дидактических материалов по предметам, актуального педагогического опыта работы педагогов из других школ города, других регионов России.</w:t>
                        </w:r>
                      </w:p>
                    </w:tc>
                  </w:tr>
                  <w:tr w:rsidR="00451EF0" w:rsidRPr="00372175" w:rsidTr="00451EF0">
                    <w:trPr>
                      <w:trHeight w:val="3488"/>
                      <w:jc w:val="center"/>
                    </w:trPr>
                    <w:tc>
                      <w:tcPr>
                        <w:tcW w:w="3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Обеспечение совершенствования методов обучения посредством активного применения информационно – коммуникационных технологий.</w:t>
                        </w:r>
                      </w:p>
                    </w:tc>
                    <w:tc>
                      <w:tcPr>
                        <w:tcW w:w="7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Учителя</w:t>
                        </w:r>
                        <w:r w:rsidR="00AA225F" w:rsidRPr="00372175">
                          <w:rPr>
                            <w:rFonts w:ascii="Times New Roman" w:eastAsia="Times New Roman" w:hAnsi="Times New Roman"/>
                            <w:bdr w:val="none" w:sz="0" w:space="0" w:color="auto" w:frame="1"/>
                          </w:rPr>
                          <w:t xml:space="preserve"> </w:t>
                        </w:r>
                        <w:r w:rsidRPr="00372175">
                          <w:rPr>
                            <w:rFonts w:ascii="Times New Roman" w:eastAsia="Times New Roman" w:hAnsi="Times New Roman"/>
                            <w:bdr w:val="none" w:sz="0" w:space="0" w:color="auto" w:frame="1"/>
                          </w:rPr>
                          <w:t>МБОУ «СОШ №2» свой опыт  </w:t>
                        </w:r>
                        <w:r w:rsidRPr="00372175">
                          <w:rPr>
                            <w:rFonts w:ascii="Times New Roman" w:eastAsia="Times New Roman" w:hAnsi="Times New Roman"/>
                          </w:rPr>
                          <w:t> </w:t>
                        </w:r>
                        <w:r w:rsidRPr="00372175">
                          <w:rPr>
                            <w:rFonts w:ascii="Times New Roman" w:eastAsia="Times New Roman" w:hAnsi="Times New Roman"/>
                            <w:bdr w:val="none" w:sz="0" w:space="0" w:color="auto" w:frame="1"/>
                          </w:rPr>
                          <w:t>транслируют через публикацию разработок уроков в педагогических сетевых сообществах, на открытых уроках, на практических семинарах в рамках своих ШМО и на своих сайтах.</w:t>
                        </w:r>
                      </w:p>
                    </w:tc>
                  </w:tr>
                  <w:tr w:rsidR="00451EF0" w:rsidRPr="00372175" w:rsidTr="00451EF0">
                    <w:trPr>
                      <w:trHeight w:val="388"/>
                      <w:jc w:val="center"/>
                    </w:trPr>
                    <w:tc>
                      <w:tcPr>
                        <w:tcW w:w="3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Обеспечение информационного обмена между всеми участниками образовательного процесса</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tc>
                    <w:tc>
                      <w:tcPr>
                        <w:tcW w:w="7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В МБОУ «СОШ №2»</w:t>
                        </w:r>
                        <w:r w:rsidR="008E7BB4" w:rsidRPr="00372175">
                          <w:rPr>
                            <w:rFonts w:ascii="Times New Roman" w:eastAsia="Times New Roman" w:hAnsi="Times New Roman"/>
                            <w:bdr w:val="none" w:sz="0" w:space="0" w:color="auto" w:frame="1"/>
                          </w:rPr>
                          <w:t xml:space="preserve"> фун</w:t>
                        </w:r>
                        <w:r w:rsidRPr="00372175">
                          <w:rPr>
                            <w:rFonts w:ascii="Times New Roman" w:eastAsia="Times New Roman" w:hAnsi="Times New Roman"/>
                            <w:bdr w:val="none" w:sz="0" w:space="0" w:color="auto" w:frame="1"/>
                          </w:rPr>
                          <w:t>кционирует локальная сеть, объединяющая все учебные кабинеты.</w:t>
                        </w:r>
                      </w:p>
                      <w:p w:rsidR="00451EF0" w:rsidRPr="00372175" w:rsidRDefault="00451EF0" w:rsidP="00451EF0">
                        <w:pPr>
                          <w:spacing w:after="0" w:line="302" w:lineRule="atLeast"/>
                          <w:jc w:val="both"/>
                          <w:rPr>
                            <w:rFonts w:ascii="Times New Roman" w:eastAsia="Times New Roman" w:hAnsi="Times New Roman"/>
                          </w:rPr>
                        </w:pPr>
                      </w:p>
                    </w:tc>
                  </w:tr>
                  <w:tr w:rsidR="00451EF0" w:rsidRPr="00372175" w:rsidTr="00451EF0">
                    <w:trPr>
                      <w:trHeight w:val="3512"/>
                      <w:jc w:val="center"/>
                    </w:trPr>
                    <w:tc>
                      <w:tcPr>
                        <w:tcW w:w="3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E3364E">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lastRenderedPageBreak/>
                          <w:t xml:space="preserve">Обеспечение информационной открытости деятельности </w:t>
                        </w:r>
                        <w:r w:rsidR="00E3364E" w:rsidRPr="00372175">
                          <w:rPr>
                            <w:rFonts w:ascii="Times New Roman" w:eastAsia="Times New Roman" w:hAnsi="Times New Roman"/>
                            <w:bdr w:val="none" w:sz="0" w:space="0" w:color="auto" w:frame="1"/>
                          </w:rPr>
                          <w:t>школы</w:t>
                        </w:r>
                        <w:r w:rsidRPr="00372175">
                          <w:rPr>
                            <w:rFonts w:ascii="Times New Roman" w:eastAsia="Times New Roman" w:hAnsi="Times New Roman"/>
                            <w:bdr w:val="none" w:sz="0" w:space="0" w:color="auto" w:frame="1"/>
                          </w:rPr>
                          <w:t xml:space="preserve"> в сети Интернет, в иных средствах массовой информации.</w:t>
                        </w:r>
                      </w:p>
                    </w:tc>
                    <w:tc>
                      <w:tcPr>
                        <w:tcW w:w="7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Совершенствуется содержание и структура сайта школы. Учителя размещают свои материалы в сетевых сообществах </w:t>
                        </w:r>
                        <w:r w:rsidRPr="00372175">
                          <w:rPr>
                            <w:rFonts w:ascii="Times New Roman" w:eastAsia="Times New Roman" w:hAnsi="Times New Roman"/>
                          </w:rPr>
                          <w:t> </w:t>
                        </w:r>
                        <w:r w:rsidRPr="00372175">
                          <w:rPr>
                            <w:rFonts w:ascii="Times New Roman" w:eastAsia="Times New Roman" w:hAnsi="Times New Roman"/>
                            <w:bdr w:val="none" w:sz="0" w:space="0" w:color="auto" w:frame="1"/>
                          </w:rPr>
                          <w:t>«Первое сентября», «Учительский портал», «Открытый класс».</w:t>
                        </w:r>
                      </w:p>
                    </w:tc>
                  </w:tr>
                  <w:tr w:rsidR="00451EF0" w:rsidRPr="00372175" w:rsidTr="00451EF0">
                    <w:trPr>
                      <w:trHeight w:val="388"/>
                      <w:jc w:val="center"/>
                    </w:trPr>
                    <w:tc>
                      <w:tcPr>
                        <w:tcW w:w="3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Повышение ИКТ – компетентности учителей, педагогических и руководящих работников</w:t>
                        </w:r>
                      </w:p>
                    </w:tc>
                    <w:tc>
                      <w:tcPr>
                        <w:tcW w:w="7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xml:space="preserve">-в Программе развития </w:t>
                        </w:r>
                        <w:r w:rsidR="00E3364E" w:rsidRPr="00372175">
                          <w:rPr>
                            <w:rFonts w:ascii="Times New Roman" w:eastAsia="Times New Roman" w:hAnsi="Times New Roman"/>
                            <w:bdr w:val="none" w:sz="0" w:space="0" w:color="auto" w:frame="1"/>
                          </w:rPr>
                          <w:t>школы</w:t>
                        </w:r>
                        <w:r w:rsidRPr="00372175">
                          <w:rPr>
                            <w:rFonts w:ascii="Times New Roman" w:eastAsia="Times New Roman" w:hAnsi="Times New Roman"/>
                            <w:bdr w:val="none" w:sz="0" w:space="0" w:color="auto" w:frame="1"/>
                          </w:rPr>
                          <w:t xml:space="preserve"> на 2012-2017 гг. разработаны и реализуется подпрограммы  </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«Совершенствование кадрового потенциала»,</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«Информатизация»</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xml:space="preserve">В </w:t>
                        </w:r>
                        <w:r w:rsidR="00E3364E" w:rsidRPr="00372175">
                          <w:rPr>
                            <w:rFonts w:ascii="Times New Roman" w:eastAsia="Times New Roman" w:hAnsi="Times New Roman"/>
                            <w:bdr w:val="none" w:sz="0" w:space="0" w:color="auto" w:frame="1"/>
                          </w:rPr>
                          <w:t>школе</w:t>
                        </w:r>
                        <w:r w:rsidRPr="00372175">
                          <w:rPr>
                            <w:rFonts w:ascii="Times New Roman" w:eastAsia="Times New Roman" w:hAnsi="Times New Roman"/>
                            <w:bdr w:val="none" w:sz="0" w:space="0" w:color="auto" w:frame="1"/>
                          </w:rPr>
                          <w:t xml:space="preserve"> педагоги активно внедряют в практику информационные технологии:</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- 100% учителей владеют компьютером на уровне пользователя;</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- 100% учителей используют компьютер дома </w:t>
                        </w:r>
                        <w:r w:rsidRPr="00372175">
                          <w:rPr>
                            <w:rFonts w:ascii="Times New Roman" w:eastAsia="Times New Roman" w:hAnsi="Times New Roman"/>
                          </w:rPr>
                          <w:t> </w:t>
                        </w:r>
                        <w:r w:rsidRPr="00372175">
                          <w:rPr>
                            <w:rFonts w:ascii="Times New Roman" w:eastAsia="Times New Roman" w:hAnsi="Times New Roman"/>
                            <w:bdr w:val="none" w:sz="0" w:space="0" w:color="auto" w:frame="1"/>
                          </w:rPr>
                          <w:t>при подготовке </w:t>
                        </w:r>
                        <w:r w:rsidRPr="00372175">
                          <w:rPr>
                            <w:rFonts w:ascii="Times New Roman" w:eastAsia="Times New Roman" w:hAnsi="Times New Roman"/>
                          </w:rPr>
                          <w:t> </w:t>
                        </w:r>
                        <w:r w:rsidRPr="00372175">
                          <w:rPr>
                            <w:rFonts w:ascii="Times New Roman" w:eastAsia="Times New Roman" w:hAnsi="Times New Roman"/>
                            <w:bdr w:val="none" w:sz="0" w:space="0" w:color="auto" w:frame="1"/>
                          </w:rPr>
                          <w:t>к урокам;</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- 100% используют </w:t>
                        </w:r>
                        <w:r w:rsidRPr="00372175">
                          <w:rPr>
                            <w:rFonts w:ascii="Times New Roman" w:eastAsia="Times New Roman" w:hAnsi="Times New Roman"/>
                          </w:rPr>
                          <w:t> </w:t>
                        </w:r>
                        <w:r w:rsidRPr="00372175">
                          <w:rPr>
                            <w:rFonts w:ascii="Times New Roman" w:eastAsia="Times New Roman" w:hAnsi="Times New Roman"/>
                            <w:bdr w:val="none" w:sz="0" w:space="0" w:color="auto" w:frame="1"/>
                          </w:rPr>
                          <w:t>Интернет при подготовке к урокам и на уроках;</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- 100% учителей внедряют в практику ИКТ, что кардинально изменяет их деятельность при организации учебно-воспитательного процесса.</w:t>
                        </w:r>
                      </w:p>
                    </w:tc>
                  </w:tr>
                  <w:tr w:rsidR="00451EF0" w:rsidRPr="00372175" w:rsidTr="00451EF0">
                    <w:trPr>
                      <w:trHeight w:val="388"/>
                      <w:jc w:val="center"/>
                    </w:trPr>
                    <w:tc>
                      <w:tcPr>
                        <w:tcW w:w="3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xml:space="preserve">Повышение ИКТ - компетентности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xml:space="preserve"> в урочной и внеурочной, в проектной и учебно-исследовательской деятельности</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tc>
                    <w:tc>
                      <w:tcPr>
                        <w:tcW w:w="7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xml:space="preserve">Реализуются в рамках введения ФГОС НОО и ФГОС ООО программа формирования ИКТ–грамотности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xml:space="preserve"> на ступени начального общего образования, программ формирования ИКТ–компетентности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xml:space="preserve"> на ступени основного общего образования.</w:t>
                        </w:r>
                      </w:p>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 xml:space="preserve">С целью развития ИКТ–компетентности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xml:space="preserve"> реализуется план организации проектной и учебно-исследовательской деятельности, в рамках которого проводятся чтения и конференции для </w:t>
                        </w:r>
                        <w:r w:rsidR="00DF4784" w:rsidRPr="00372175">
                          <w:rPr>
                            <w:rFonts w:ascii="Times New Roman" w:eastAsia="Times New Roman" w:hAnsi="Times New Roman"/>
                            <w:bdr w:val="none" w:sz="0" w:space="0" w:color="auto" w:frame="1"/>
                          </w:rPr>
                          <w:t>обучающихся</w:t>
                        </w:r>
                        <w:r w:rsidRPr="00372175">
                          <w:rPr>
                            <w:rFonts w:ascii="Times New Roman" w:eastAsia="Times New Roman" w:hAnsi="Times New Roman"/>
                            <w:bdr w:val="none" w:sz="0" w:space="0" w:color="auto" w:frame="1"/>
                          </w:rPr>
                          <w:t xml:space="preserve"> разного возраста.</w:t>
                        </w:r>
                      </w:p>
                    </w:tc>
                  </w:tr>
                  <w:tr w:rsidR="00451EF0" w:rsidRPr="00372175" w:rsidTr="00451EF0">
                    <w:trPr>
                      <w:trHeight w:val="388"/>
                      <w:jc w:val="center"/>
                    </w:trPr>
                    <w:tc>
                      <w:tcPr>
                        <w:tcW w:w="38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xml:space="preserve"> Сайт </w:t>
                        </w:r>
                        <w:r w:rsidR="00E3364E" w:rsidRPr="00372175">
                          <w:rPr>
                            <w:rFonts w:ascii="Times New Roman" w:eastAsia="Times New Roman" w:hAnsi="Times New Roman"/>
                            <w:bdr w:val="none" w:sz="0" w:space="0" w:color="auto" w:frame="1"/>
                          </w:rPr>
                          <w:t>школы</w:t>
                        </w:r>
                      </w:p>
                    </w:tc>
                    <w:tc>
                      <w:tcPr>
                        <w:tcW w:w="73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51EF0" w:rsidRPr="00372175" w:rsidRDefault="00451EF0" w:rsidP="00451EF0">
                        <w:pPr>
                          <w:spacing w:after="0" w:line="302" w:lineRule="atLeast"/>
                          <w:jc w:val="both"/>
                          <w:rPr>
                            <w:rFonts w:ascii="Times New Roman" w:eastAsia="Times New Roman" w:hAnsi="Times New Roman"/>
                          </w:rPr>
                        </w:pPr>
                        <w:r w:rsidRPr="00372175">
                          <w:rPr>
                            <w:rFonts w:ascii="Times New Roman" w:eastAsia="Times New Roman" w:hAnsi="Times New Roman"/>
                            <w:bdr w:val="none" w:sz="0" w:space="0" w:color="auto" w:frame="1"/>
                          </w:rPr>
                          <w:t>Основное назначение сайта: развитие и поддержка единого информационного пространства. Все разделы сайта функциональны, ориентированы на посетителей разных категорий.</w:t>
                        </w:r>
                      </w:p>
                    </w:tc>
                  </w:tr>
                </w:tbl>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w:t>
                  </w:r>
                </w:p>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bdr w:val="none" w:sz="0" w:space="0" w:color="auto" w:frame="1"/>
                    </w:rPr>
                    <w:t> </w:t>
                  </w:r>
                </w:p>
                <w:p w:rsidR="00451EF0" w:rsidRPr="00372175" w:rsidRDefault="00451EF0" w:rsidP="00451EF0">
                  <w:pPr>
                    <w:spacing w:after="0" w:line="302" w:lineRule="atLeast"/>
                    <w:jc w:val="center"/>
                    <w:rPr>
                      <w:rFonts w:ascii="Times New Roman" w:eastAsia="Times New Roman" w:hAnsi="Times New Roman"/>
                    </w:rPr>
                  </w:pPr>
                  <w:r w:rsidRPr="00372175">
                    <w:rPr>
                      <w:rFonts w:ascii="Times New Roman" w:eastAsia="Times New Roman" w:hAnsi="Times New Roman"/>
                      <w:b/>
                      <w:bCs/>
                      <w:bdr w:val="none" w:sz="0" w:space="0" w:color="auto" w:frame="1"/>
                    </w:rPr>
                    <w:t>Состояние учебно-информационного фонда </w:t>
                  </w:r>
                  <w:r w:rsidRPr="00372175">
                    <w:rPr>
                      <w:rFonts w:ascii="Times New Roman" w:eastAsia="Times New Roman" w:hAnsi="Times New Roman"/>
                      <w:b/>
                      <w:bCs/>
                    </w:rPr>
                    <w:t> </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xml:space="preserve">МБОУ «СОШ №2» имеет библиотеку с необходимыми фондами учебной, методической, справочной, </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энциклопедической и художественной литературы, периодических изданий в соответствии с реализуемыми   </w:t>
                  </w:r>
                  <w:r w:rsidRPr="00372175">
                    <w:rPr>
                      <w:rFonts w:ascii="Times New Roman" w:eastAsia="Times New Roman" w:hAnsi="Times New Roman"/>
                    </w:rPr>
                    <w:t> </w:t>
                  </w:r>
                  <w:r w:rsidRPr="00372175">
                    <w:rPr>
                      <w:rFonts w:ascii="Times New Roman" w:eastAsia="Times New Roman" w:hAnsi="Times New Roman"/>
                      <w:bdr w:val="none" w:sz="0" w:space="0" w:color="auto" w:frame="1"/>
                    </w:rPr>
                    <w:t>общеобразовательными программами.</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В своей деятельности библиотека руководствуется Положением о библиотеке </w:t>
                  </w:r>
                  <w:r w:rsidRPr="00372175">
                    <w:rPr>
                      <w:rFonts w:ascii="Times New Roman" w:eastAsia="Times New Roman" w:hAnsi="Times New Roman"/>
                    </w:rPr>
                    <w:t> </w:t>
                  </w:r>
                  <w:r w:rsidRPr="00372175">
                    <w:rPr>
                      <w:rFonts w:ascii="Times New Roman" w:eastAsia="Times New Roman" w:hAnsi="Times New Roman"/>
                      <w:bdr w:val="none" w:sz="0" w:space="0" w:color="auto" w:frame="1"/>
                    </w:rPr>
                    <w:t xml:space="preserve">МБОУ» и Книжный фонд </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библиотеки составляет </w:t>
                  </w:r>
                  <w:r w:rsidRPr="00372175">
                    <w:rPr>
                      <w:rFonts w:ascii="Times New Roman" w:eastAsia="Times New Roman" w:hAnsi="Times New Roman"/>
                    </w:rPr>
                    <w:t> </w:t>
                  </w:r>
                  <w:r w:rsidRPr="00372175">
                    <w:rPr>
                      <w:rFonts w:ascii="Times New Roman" w:eastAsia="Times New Roman" w:hAnsi="Times New Roman"/>
                      <w:bdr w:val="none" w:sz="0" w:space="0" w:color="auto" w:frame="1"/>
                    </w:rPr>
                    <w:t>экземпляров, из них:</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 xml:space="preserve">- учебников -  </w:t>
                  </w:r>
                  <w:r w:rsidR="008E7BB4" w:rsidRPr="00372175">
                    <w:rPr>
                      <w:rFonts w:ascii="Times New Roman" w:eastAsia="Times New Roman" w:hAnsi="Times New Roman"/>
                      <w:bdr w:val="none" w:sz="0" w:space="0" w:color="auto" w:frame="1"/>
                    </w:rPr>
                    <w:t xml:space="preserve">6500 </w:t>
                  </w:r>
                  <w:r w:rsidRPr="00372175">
                    <w:rPr>
                      <w:rFonts w:ascii="Times New Roman" w:eastAsia="Times New Roman" w:hAnsi="Times New Roman"/>
                      <w:bdr w:val="none" w:sz="0" w:space="0" w:color="auto" w:frame="1"/>
                    </w:rPr>
                    <w:t>экземпляра,</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 xml:space="preserve">- художественной и научно-популярной литературы – </w:t>
                  </w:r>
                  <w:r w:rsidR="008E7BB4" w:rsidRPr="00372175">
                    <w:rPr>
                      <w:rFonts w:ascii="Times New Roman" w:eastAsia="Times New Roman" w:hAnsi="Times New Roman"/>
                      <w:bdr w:val="none" w:sz="0" w:space="0" w:color="auto" w:frame="1"/>
                    </w:rPr>
                    <w:t xml:space="preserve">13509 </w:t>
                  </w:r>
                  <w:r w:rsidRPr="00372175">
                    <w:rPr>
                      <w:rFonts w:ascii="Times New Roman" w:eastAsia="Times New Roman" w:hAnsi="Times New Roman"/>
                      <w:bdr w:val="none" w:sz="0" w:space="0" w:color="auto" w:frame="1"/>
                    </w:rPr>
                    <w:t xml:space="preserve"> экземпляров.</w:t>
                  </w:r>
                </w:p>
                <w:p w:rsidR="00165E18"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100% </w:t>
                  </w:r>
                  <w:r w:rsidRPr="00372175">
                    <w:rPr>
                      <w:rFonts w:ascii="Times New Roman" w:eastAsia="Times New Roman" w:hAnsi="Times New Roman"/>
                    </w:rPr>
                    <w:t> </w:t>
                  </w:r>
                  <w:r w:rsidR="00DF4784" w:rsidRPr="00372175">
                    <w:rPr>
                      <w:rFonts w:ascii="Times New Roman" w:eastAsia="Times New Roman" w:hAnsi="Times New Roman"/>
                      <w:bdr w:val="none" w:sz="0" w:space="0" w:color="auto" w:frame="1"/>
                    </w:rPr>
                    <w:t>обучающиеся</w:t>
                  </w:r>
                  <w:r w:rsidRPr="00372175">
                    <w:rPr>
                      <w:rFonts w:ascii="Times New Roman" w:eastAsia="Times New Roman" w:hAnsi="Times New Roman"/>
                      <w:bdr w:val="none" w:sz="0" w:space="0" w:color="auto" w:frame="1"/>
                    </w:rPr>
                    <w:t xml:space="preserve"> МБОУ «СОШ №2» обеспечены учебной литературой. В библиотеке имеется справ</w:t>
                  </w:r>
                  <w:r w:rsidR="00E3364E" w:rsidRPr="00372175">
                    <w:rPr>
                      <w:rFonts w:ascii="Times New Roman" w:eastAsia="Times New Roman" w:hAnsi="Times New Roman"/>
                      <w:bdr w:val="none" w:sz="0" w:space="0" w:color="auto" w:frame="1"/>
                    </w:rPr>
                    <w:t>очно-библиографический аппарат.</w:t>
                  </w:r>
                  <w:r w:rsidRPr="00372175">
                    <w:rPr>
                      <w:rFonts w:ascii="Times New Roman" w:eastAsia="Times New Roman" w:hAnsi="Times New Roman"/>
                      <w:bdr w:val="none" w:sz="0" w:space="0" w:color="auto" w:frame="1"/>
                    </w:rPr>
                    <w:t xml:space="preserve"> Библиотека школы выписывает  наименований периодических изданий. Журналы хранятся 5 лет, </w:t>
                  </w:r>
                </w:p>
                <w:p w:rsidR="00451EF0" w:rsidRPr="00372175" w:rsidRDefault="00451EF0" w:rsidP="00451EF0">
                  <w:pPr>
                    <w:spacing w:after="0" w:line="240" w:lineRule="auto"/>
                    <w:ind w:firstLine="709"/>
                    <w:jc w:val="both"/>
                    <w:rPr>
                      <w:rFonts w:ascii="Times New Roman" w:eastAsia="Times New Roman" w:hAnsi="Times New Roman"/>
                    </w:rPr>
                  </w:pPr>
                  <w:r w:rsidRPr="00372175">
                    <w:rPr>
                      <w:rFonts w:ascii="Times New Roman" w:eastAsia="Times New Roman" w:hAnsi="Times New Roman"/>
                      <w:bdr w:val="none" w:sz="0" w:space="0" w:color="auto" w:frame="1"/>
                    </w:rPr>
                    <w:t>газеты - 3 года. Газета «А</w:t>
                  </w:r>
                  <w:r w:rsidR="00165E18" w:rsidRPr="00372175">
                    <w:rPr>
                      <w:rFonts w:ascii="Times New Roman" w:eastAsia="Times New Roman" w:hAnsi="Times New Roman"/>
                      <w:bdr w:val="none" w:sz="0" w:space="0" w:color="auto" w:frame="1"/>
                    </w:rPr>
                    <w:t>латырские вести» хранится с 19</w:t>
                  </w:r>
                  <w:r w:rsidR="008E7BB4" w:rsidRPr="00372175">
                    <w:rPr>
                      <w:rFonts w:ascii="Times New Roman" w:eastAsia="Times New Roman" w:hAnsi="Times New Roman"/>
                      <w:bdr w:val="none" w:sz="0" w:space="0" w:color="auto" w:frame="1"/>
                    </w:rPr>
                    <w:t>95</w:t>
                  </w:r>
                  <w:r w:rsidRPr="00372175">
                    <w:rPr>
                      <w:rFonts w:ascii="Times New Roman" w:eastAsia="Times New Roman" w:hAnsi="Times New Roman"/>
                      <w:bdr w:val="none" w:sz="0" w:space="0" w:color="auto" w:frame="1"/>
                    </w:rPr>
                    <w:t xml:space="preserve"> года.</w:t>
                  </w:r>
                </w:p>
                <w:p w:rsidR="00451EF0" w:rsidRPr="00372175" w:rsidRDefault="00451EF0" w:rsidP="00451EF0">
                  <w:pPr>
                    <w:spacing w:after="0" w:line="240" w:lineRule="auto"/>
                    <w:ind w:firstLine="709"/>
                    <w:jc w:val="both"/>
                    <w:rPr>
                      <w:rFonts w:ascii="Times New Roman" w:eastAsia="Times New Roman" w:hAnsi="Times New Roman"/>
                      <w:bdr w:val="none" w:sz="0" w:space="0" w:color="auto" w:frame="1"/>
                    </w:rPr>
                  </w:pPr>
                  <w:r w:rsidRPr="00372175">
                    <w:rPr>
                      <w:rFonts w:ascii="Times New Roman" w:eastAsia="Times New Roman" w:hAnsi="Times New Roman"/>
                      <w:bdr w:val="none" w:sz="0" w:space="0" w:color="auto" w:frame="1"/>
                    </w:rPr>
                    <w:t> </w:t>
                  </w:r>
                </w:p>
                <w:tbl>
                  <w:tblPr>
                    <w:tblW w:w="9576" w:type="dxa"/>
                    <w:tblLook w:val="04A0"/>
                  </w:tblPr>
                  <w:tblGrid>
                    <w:gridCol w:w="6301"/>
                    <w:gridCol w:w="857"/>
                    <w:gridCol w:w="2418"/>
                  </w:tblGrid>
                  <w:tr w:rsidR="008060C2" w:rsidRPr="00372175" w:rsidTr="008060C2">
                    <w:trPr>
                      <w:trHeight w:val="537"/>
                    </w:trPr>
                    <w:tc>
                      <w:tcPr>
                        <w:tcW w:w="9576" w:type="dxa"/>
                        <w:gridSpan w:val="3"/>
                        <w:vMerge w:val="restart"/>
                        <w:vAlign w:val="bottom"/>
                        <w:hideMark/>
                      </w:tcPr>
                      <w:p w:rsidR="008060C2" w:rsidRPr="00372175" w:rsidRDefault="006000E8" w:rsidP="00AA225F">
                        <w:pPr>
                          <w:spacing w:after="0" w:line="240" w:lineRule="auto"/>
                          <w:jc w:val="center"/>
                          <w:rPr>
                            <w:rFonts w:ascii="Times New Roman" w:eastAsia="Times New Roman" w:hAnsi="Times New Roman"/>
                            <w:b/>
                            <w:color w:val="000000"/>
                          </w:rPr>
                        </w:pPr>
                        <w:r w:rsidRPr="00372175">
                          <w:rPr>
                            <w:rFonts w:ascii="Times New Roman" w:eastAsia="Times New Roman" w:hAnsi="Times New Roman"/>
                            <w:b/>
                            <w:color w:val="000000"/>
                          </w:rPr>
                          <w:lastRenderedPageBreak/>
                          <w:t>Перечень учебников, используемых в учебном процессе в МБОУ «СОШ №2» г.Алатырь ЧР</w:t>
                        </w:r>
                      </w:p>
                    </w:tc>
                  </w:tr>
                  <w:tr w:rsidR="008060C2" w:rsidRPr="00372175" w:rsidTr="008060C2">
                    <w:trPr>
                      <w:trHeight w:val="1230"/>
                    </w:trPr>
                    <w:tc>
                      <w:tcPr>
                        <w:tcW w:w="0" w:type="auto"/>
                        <w:gridSpan w:val="3"/>
                        <w:vMerge/>
                        <w:vAlign w:val="center"/>
                        <w:hideMark/>
                      </w:tcPr>
                      <w:p w:rsidR="008060C2" w:rsidRPr="00372175" w:rsidRDefault="008060C2">
                        <w:pPr>
                          <w:spacing w:after="0" w:line="240" w:lineRule="auto"/>
                          <w:rPr>
                            <w:rFonts w:ascii="Times New Roman" w:eastAsia="Times New Roman" w:hAnsi="Times New Roman"/>
                            <w:color w:val="000000"/>
                          </w:rPr>
                        </w:pPr>
                      </w:p>
                    </w:tc>
                  </w:tr>
                  <w:tr w:rsidR="008060C2" w:rsidRPr="00372175" w:rsidTr="008060C2">
                    <w:trPr>
                      <w:trHeight w:val="330"/>
                    </w:trPr>
                    <w:tc>
                      <w:tcPr>
                        <w:tcW w:w="6301" w:type="dxa"/>
                        <w:tcBorders>
                          <w:top w:val="nil"/>
                          <w:left w:val="nil"/>
                          <w:bottom w:val="single" w:sz="4" w:space="0" w:color="auto"/>
                          <w:right w:val="nil"/>
                        </w:tcBorders>
                        <w:noWrap/>
                        <w:hideMark/>
                      </w:tcPr>
                      <w:p w:rsidR="008060C2" w:rsidRPr="00372175" w:rsidRDefault="008060C2">
                        <w:pPr>
                          <w:spacing w:after="0"/>
                          <w:rPr>
                            <w:rFonts w:ascii="Times New Roman" w:hAnsi="Times New Roman"/>
                          </w:rPr>
                        </w:pPr>
                      </w:p>
                    </w:tc>
                    <w:tc>
                      <w:tcPr>
                        <w:tcW w:w="857" w:type="dxa"/>
                        <w:tcBorders>
                          <w:top w:val="nil"/>
                          <w:left w:val="nil"/>
                          <w:bottom w:val="single" w:sz="4" w:space="0" w:color="auto"/>
                          <w:right w:val="nil"/>
                        </w:tcBorders>
                        <w:noWrap/>
                        <w:hideMark/>
                      </w:tcPr>
                      <w:p w:rsidR="008060C2" w:rsidRPr="00372175" w:rsidRDefault="008060C2">
                        <w:pPr>
                          <w:spacing w:after="0"/>
                          <w:rPr>
                            <w:rFonts w:ascii="Times New Roman" w:hAnsi="Times New Roman"/>
                          </w:rPr>
                        </w:pPr>
                      </w:p>
                    </w:tc>
                    <w:tc>
                      <w:tcPr>
                        <w:tcW w:w="2418" w:type="dxa"/>
                        <w:tcBorders>
                          <w:top w:val="nil"/>
                          <w:left w:val="nil"/>
                          <w:bottom w:val="single" w:sz="4" w:space="0" w:color="auto"/>
                          <w:right w:val="nil"/>
                        </w:tcBorders>
                        <w:noWrap/>
                        <w:hideMark/>
                      </w:tcPr>
                      <w:p w:rsidR="008060C2" w:rsidRPr="00372175" w:rsidRDefault="008060C2">
                        <w:pPr>
                          <w:spacing w:after="0"/>
                          <w:rPr>
                            <w:rFonts w:ascii="Times New Roman" w:hAnsi="Times New Roman"/>
                          </w:rPr>
                        </w:pP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Основное общее образование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Русский язык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Ладыженская Т.А., Баранов М.Т., Тростенцова Л.А. и др. Русский язык</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5</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Баранов М.Т., Ладыженская Т.А., Тростенцова Л.А. и др. Русский язык</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Баранов М.Т., Ладыженская Т.А., Тростенцова Л.А. и др. Русский язык</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Тростенцова Л.А., ЛадыженскаяТ.А., Дейкина А.Д. и др. Русский язык</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Тростенцова Л.А., ЛадыженскаяТ.А., Дейкина А.Д. и др. Русский язык</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9</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Литература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Коровина В.Я., Журавлев В.П.,Коровин В.И. Литература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5</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Полухина В.П., Коровина В.Я.,Журавлев В.П. и др./Под ред. Коровиной В.Я. Литература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Коровина В.Я., Журавлев В.П.,Коровин В.И. Литература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Коровина В.Я., Журавлев В.П., Коровин В.И. Литература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Коровина В.Я., Журавлев В.П., Коровин В.И. и др./Под ред. Коровиной В.Я.Литература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9</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Иностранный язык</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Английский язык</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Ваулина Ю.Е., Дули Д.,Подоляко О.Е. и др.Английский язык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5</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Ваулина Ю.Е., Дули Д.,Подоляко О.Е. и др.Английский язык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Ваулина Ю.Е., Дули Д.,Подоляко О.Е. и др.Английский язык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Ваулина Ю.Е., Дули Д.,Подоляко О.Е. и др.Английский язык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Ваулина Ю.Е., Дули Д.,Подоляко О.Е. и др.Английский язык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9</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Математика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Атанасян  Геометрия</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7 - 9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Виленкин Н.Я., Жохов В.И., Чесноков А.С. и др.Математика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5</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Мнемозина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Мерзляк А.Г., Полонский В.Б., Якир М.С. Математика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Мнемозина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Макарычев Ю.Н., Миндюк Н.Г., Нешков К.И. и др./Под ред. Теляковского С.А. Алгебра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Макарычев Ю.Н., Миндюк Н.Г., Нешков К.И. и др./Под ред. Теляковского С.А. Алгебра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Макарычев Ю.Н., Миндюк Н.Г., Нешков К.И. и др./Под ред. Теляковского С.А. Алгебра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9</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Информатика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Босова Л.Л., Босова А.Ю. Информатика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5</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БИНОМ. Лабораториязнаний</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Босова Л.Л., Босова А.Ю. Информатика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БИНОМ. Лабораториязнаний</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lastRenderedPageBreak/>
                          <w:t>Босова Л.Л., Босова А.Ю. Информатика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БИНОМ. Лабораториязнаний</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Босова Л.Л., Босова А.Ю. Информатика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БИНОМ. Лабораториязнаний</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Босова Л.Л., Босова А.Ю. Информатика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9</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БИНОМ. Лабораториязнаний</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История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Вигасин А.А., Годер Г.И., Свенцицкая И.С. Всеобщая история. История Древнего мира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5</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Агибалова Е.В., Донской Г.М. Всеобщая история. История Средних веков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Юдовская А.Я., Баранов П.А., Ванюшкина Л.М. Всеобщая история. История Нового времени. 1500 - 1800</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Юдовская А.Я., Баранов П.А., Ванюшкина Л.М. Всеобщая история. История Нового времени. 1800 - 1900</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Сороко-Цюпа О.С., Сороко-ЦюпаА.О. Всеобщая история.Новейшая история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9</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Андреев И.Л., Федоров И.Н. История России</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Дрофа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Данилов А.А., Косулина Л.Г. История России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Данилов А.А., Косулина Л.Г. История России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Данилов А.А., Косулина Л.Г., Брандт М.Ю. История России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9</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Обществознание</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Барабанов В.В., Насонова И.П.Под ред. Бордовского Г.А.Обществознание</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ВЕНТАНА-ГРАФ</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Боголюбов Л.Н., Городецкая Н.И., Иванова Л.Ф./Под ред. Боголюбова Л.Н., Ивановой Л.Ф. Обществознание</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Боголюбов Л.Н., Городецкая Н.И., Иванова Л.Ф. и др./Под ред. Боголюбова Л.Н.,Лазебниковой А.Ю., ГородецкойН.И. Обществознание</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Кравченко А.И., Певцова Е.А. Обществознание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9</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Русское слово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География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Баринова И.И., Плешаков А.А.,Сонин Н.И. География</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5</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Дрофа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Герасимова Т.П., Неклюкова Н.П. География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Дрофа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Коринская В.А., Душина И.В., Щенев В.А. География</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Дрофа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Баринова И.И. География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Дрофа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Дронов В.П., Ром В.Я.География</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9</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Дрофа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Биология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Пономарева И.Н., Николаев И.В., Корнилова О.А./Под ред.Пономаревой И.Н. Биология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5</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ВЕНТАНА-ГРАФ</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Пасечник В.В. Биология</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Дрофа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Константинов В.М., Бабенко В.Г., Кучменко В.С./Под ред. Константинова В.М. Биология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ВЕНТАНА-ГРАФ</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Драгомилов А.Г., Маш Р.Д. Биология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ВЕНТАНА-ГРАФ</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Пономарева И.Н., Корнилова О.А., Чернова Н.М./Под ред. Пономаревой И.Н. Биология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9</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ВЕНТАНА-ГРАФ</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Физика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Перышкин А.В. Физика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Дрофа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Перышкин А.В. Физика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Дрофа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Перышкин А.В., Гутник Е.М. Физика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9</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Дрофа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lastRenderedPageBreak/>
                          <w:t xml:space="preserve">  Химия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Габриелян О.С. Химия</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Дрофа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Габриелян О.С. Химия</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9</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Дрофа</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Изобразительное искусство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Горяева Н.А., Островская О.В./Под ред. Неменского Б.М.Изобразительное искусство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5</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Неменская Л.А./Под ред. Неменского Б.М. Изобразительное искусство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Питерских А.С., ГуровГ.Е./Под ред. Неменского Б.М.Изобразительное искусство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Музыка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Сергеева Г.П., Критская Е.Д. Музыка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5</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Сергеева Г.П., Критская Е.Д. Музыка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Сергеева Г.П., Критская Е.Д. Музыка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Сергеева Г.П., Кашекова И.Э. Критская Е.Д. Искусство</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8--9</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Технология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Синица Н.В., Симоненко В.Д. Технология. Технология  ведения дома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5</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ВЕНТАНА-ГРАФ</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Тищенко А.Т., Симоненко В.Д. Технология. Индустриальные технологии</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5</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ВЕНТАНА-ГРАФ</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Синица Н.В., Симоненко В.Д. Технология. Технология ведения дома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ВЕНТАНА-ГРАФ</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Тищенко А.Т., Симоненко В.Д. Технология. Индустриальные технологии</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6</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ВЕНТАНА-ГРАФ</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Синица Н.В., Симоненко В.Д. Технология. Технология ведения дома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ВЕНТАНА-ГРАФ</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Тищенко А.Т., Симоненко В.Д. Технология. Индустриальные технологии</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7</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ВЕНТАНА-ГРАФ</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Симоненко В.Д., Электов А.А.,Гончаров Б.А. и др.Технология</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ВЕНТАНА-ГРАФ</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Основы безопасности жизнедеятельности</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Смирнов А.Т., Хренников Б.О./Под ред. Смирнова А.Т. Основы безопасностижизнедеятельности </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8</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Физическая культура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Виленский М.Я., Туревский И.М., Торочкова Т.Ю. идр./Под ред. Виленского М.Я. Физическая культура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5 - 7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r w:rsidR="008060C2" w:rsidRPr="00372175" w:rsidTr="008060C2">
                    <w:trPr>
                      <w:trHeight w:val="330"/>
                    </w:trPr>
                    <w:tc>
                      <w:tcPr>
                        <w:tcW w:w="6301"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Лях В.И., Маслов М.В.Физическая культура</w:t>
                        </w:r>
                      </w:p>
                    </w:tc>
                    <w:tc>
                      <w:tcPr>
                        <w:tcW w:w="857"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 xml:space="preserve"> 8 - 9 </w:t>
                        </w:r>
                      </w:p>
                    </w:tc>
                    <w:tc>
                      <w:tcPr>
                        <w:tcW w:w="2418" w:type="dxa"/>
                        <w:tcBorders>
                          <w:top w:val="single" w:sz="4" w:space="0" w:color="auto"/>
                          <w:left w:val="single" w:sz="4" w:space="0" w:color="auto"/>
                          <w:bottom w:val="single" w:sz="4" w:space="0" w:color="auto"/>
                          <w:right w:val="single" w:sz="4" w:space="0" w:color="auto"/>
                        </w:tcBorders>
                        <w:noWrap/>
                        <w:hideMark/>
                      </w:tcPr>
                      <w:p w:rsidR="008060C2" w:rsidRPr="00372175" w:rsidRDefault="008060C2">
                        <w:pPr>
                          <w:spacing w:after="0" w:line="240" w:lineRule="auto"/>
                          <w:rPr>
                            <w:rFonts w:ascii="Times New Roman" w:eastAsia="Times New Roman" w:hAnsi="Times New Roman"/>
                          </w:rPr>
                        </w:pPr>
                        <w:r w:rsidRPr="00372175">
                          <w:rPr>
                            <w:rFonts w:ascii="Times New Roman" w:eastAsia="Times New Roman" w:hAnsi="Times New Roman"/>
                          </w:rPr>
                          <w:t>Просвещение</w:t>
                        </w:r>
                      </w:p>
                    </w:tc>
                  </w:tr>
                </w:tbl>
                <w:p w:rsidR="008060C2" w:rsidRPr="00372175" w:rsidRDefault="008060C2" w:rsidP="008060C2">
                  <w:pPr>
                    <w:rPr>
                      <w:rFonts w:ascii="Times New Roman" w:hAnsi="Times New Roman"/>
                    </w:rPr>
                  </w:pPr>
                </w:p>
                <w:p w:rsidR="008060C2" w:rsidRPr="00372175" w:rsidRDefault="008060C2" w:rsidP="00451EF0">
                  <w:pPr>
                    <w:spacing w:after="0" w:line="240" w:lineRule="auto"/>
                    <w:ind w:firstLine="709"/>
                    <w:jc w:val="both"/>
                    <w:rPr>
                      <w:rFonts w:ascii="Times New Roman" w:eastAsia="Times New Roman" w:hAnsi="Times New Roman"/>
                    </w:rPr>
                  </w:pPr>
                </w:p>
                <w:p w:rsidR="00451EF0" w:rsidRPr="00372175" w:rsidRDefault="00451EF0" w:rsidP="00573363">
                  <w:pPr>
                    <w:spacing w:after="0" w:line="240" w:lineRule="auto"/>
                    <w:ind w:firstLine="709"/>
                    <w:jc w:val="both"/>
                    <w:rPr>
                      <w:rFonts w:ascii="Times New Roman" w:eastAsia="Times New Roman" w:hAnsi="Times New Roman"/>
                    </w:rPr>
                  </w:pPr>
                </w:p>
              </w:tc>
            </w:tr>
          </w:tbl>
          <w:p w:rsidR="00451EF0" w:rsidRPr="00372175" w:rsidRDefault="00451EF0" w:rsidP="00451EF0">
            <w:pPr>
              <w:spacing w:after="0" w:line="302" w:lineRule="atLeast"/>
              <w:rPr>
                <w:rFonts w:ascii="Times New Roman" w:eastAsia="Times New Roman" w:hAnsi="Times New Roman"/>
              </w:rPr>
            </w:pPr>
          </w:p>
        </w:tc>
        <w:tc>
          <w:tcPr>
            <w:tcW w:w="0" w:type="auto"/>
            <w:tcBorders>
              <w:top w:val="nil"/>
              <w:left w:val="nil"/>
              <w:bottom w:val="nil"/>
              <w:right w:val="nil"/>
            </w:tcBorders>
            <w:shd w:val="clear" w:color="auto" w:fill="CCCCFF"/>
            <w:hideMark/>
          </w:tcPr>
          <w:p w:rsidR="00451EF0" w:rsidRPr="00372175" w:rsidRDefault="00451EF0" w:rsidP="00451EF0">
            <w:pPr>
              <w:spacing w:after="0" w:line="302" w:lineRule="atLeast"/>
              <w:rPr>
                <w:rFonts w:ascii="Times New Roman" w:eastAsia="Times New Roman" w:hAnsi="Times New Roman"/>
              </w:rPr>
            </w:pPr>
          </w:p>
        </w:tc>
      </w:tr>
      <w:tr w:rsidR="00451EF0" w:rsidRPr="00372175" w:rsidTr="008060C2">
        <w:trPr>
          <w:trHeight w:val="40"/>
        </w:trPr>
        <w:tc>
          <w:tcPr>
            <w:tcW w:w="4099" w:type="pct"/>
            <w:tcBorders>
              <w:top w:val="nil"/>
              <w:left w:val="nil"/>
              <w:bottom w:val="nil"/>
              <w:right w:val="nil"/>
            </w:tcBorders>
            <w:shd w:val="clear" w:color="auto" w:fill="auto"/>
            <w:vAlign w:val="center"/>
            <w:hideMark/>
          </w:tcPr>
          <w:p w:rsidR="00451EF0" w:rsidRPr="00372175" w:rsidRDefault="00451EF0" w:rsidP="00451EF0">
            <w:pPr>
              <w:spacing w:after="0" w:line="15" w:lineRule="atLeast"/>
              <w:rPr>
                <w:rFonts w:ascii="Times New Roman" w:eastAsia="Times New Roman" w:hAnsi="Times New Roman"/>
              </w:rPr>
            </w:pPr>
            <w:r w:rsidRPr="00372175">
              <w:rPr>
                <w:rFonts w:ascii="Times New Roman" w:eastAsia="Times New Roman" w:hAnsi="Times New Roman"/>
                <w:noProof/>
                <w:lang w:eastAsia="ru-RU"/>
              </w:rPr>
              <w:lastRenderedPageBreak/>
              <w:drawing>
                <wp:inline distT="0" distB="0" distL="0" distR="0">
                  <wp:extent cx="1905000" cy="9525"/>
                  <wp:effectExtent l="0" t="0" r="0" b="0"/>
                  <wp:docPr id="1" name="Рисунок 12" descr="http://www.gym6-galat.edu21.cap.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ym6-galat.edu21.cap.ru/images/spacer.gif"/>
                          <pic:cNvPicPr>
                            <a:picLocks noChangeAspect="1" noChangeArrowheads="1"/>
                          </pic:cNvPicPr>
                        </pic:nvPicPr>
                        <pic:blipFill>
                          <a:blip r:embed="rId30"/>
                          <a:srcRect/>
                          <a:stretch>
                            <a:fillRect/>
                          </a:stretch>
                        </pic:blipFill>
                        <pic:spPr bwMode="auto">
                          <a:xfrm>
                            <a:off x="0" y="0"/>
                            <a:ext cx="1905000" cy="9525"/>
                          </a:xfrm>
                          <a:prstGeom prst="rect">
                            <a:avLst/>
                          </a:prstGeom>
                          <a:noFill/>
                          <a:ln w="9525">
                            <a:noFill/>
                            <a:miter lim="800000"/>
                            <a:headEnd/>
                            <a:tailEnd/>
                          </a:ln>
                        </pic:spPr>
                      </pic:pic>
                    </a:graphicData>
                  </a:graphic>
                </wp:inline>
              </w:drawing>
            </w:r>
          </w:p>
        </w:tc>
        <w:tc>
          <w:tcPr>
            <w:tcW w:w="4" w:type="pct"/>
            <w:tcBorders>
              <w:top w:val="nil"/>
              <w:left w:val="nil"/>
              <w:bottom w:val="nil"/>
              <w:right w:val="nil"/>
            </w:tcBorders>
            <w:shd w:val="clear" w:color="auto" w:fill="FFFFFF"/>
            <w:vAlign w:val="center"/>
            <w:hideMark/>
          </w:tcPr>
          <w:p w:rsidR="00451EF0" w:rsidRPr="00372175" w:rsidRDefault="00451EF0" w:rsidP="00451EF0">
            <w:pPr>
              <w:spacing w:after="0" w:line="15" w:lineRule="atLeast"/>
              <w:rPr>
                <w:rFonts w:ascii="Times New Roman" w:eastAsia="Times New Roman" w:hAnsi="Times New Roman"/>
              </w:rPr>
            </w:pPr>
            <w:r w:rsidRPr="00372175">
              <w:rPr>
                <w:rFonts w:ascii="Times New Roman" w:eastAsia="Times New Roman" w:hAnsi="Times New Roman"/>
                <w:noProof/>
                <w:lang w:eastAsia="ru-RU"/>
              </w:rPr>
              <w:drawing>
                <wp:inline distT="0" distB="0" distL="0" distR="0">
                  <wp:extent cx="9525" cy="9525"/>
                  <wp:effectExtent l="0" t="0" r="0" b="0"/>
                  <wp:docPr id="13" name="Рисунок 13" descr="http://www.gym6-galat.edu21.cap.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ym6-galat.edu21.cap.ru/images/spacer.gif"/>
                          <pic:cNvPicPr>
                            <a:picLocks noChangeAspect="1" noChangeArrowheads="1"/>
                          </pic:cNvPicPr>
                        </pic:nvPicPr>
                        <pic:blipFill>
                          <a:blip r:embed="rId30"/>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97" w:type="pct"/>
            <w:tcBorders>
              <w:top w:val="nil"/>
              <w:left w:val="nil"/>
              <w:bottom w:val="nil"/>
              <w:right w:val="nil"/>
            </w:tcBorders>
            <w:shd w:val="clear" w:color="auto" w:fill="FFFFFF"/>
            <w:vAlign w:val="center"/>
            <w:hideMark/>
          </w:tcPr>
          <w:p w:rsidR="00451EF0" w:rsidRPr="00372175" w:rsidRDefault="00451EF0" w:rsidP="00451EF0">
            <w:pPr>
              <w:spacing w:after="0" w:line="15" w:lineRule="atLeast"/>
              <w:rPr>
                <w:rFonts w:ascii="Times New Roman" w:eastAsia="Times New Roman" w:hAnsi="Times New Roman"/>
              </w:rPr>
            </w:pPr>
            <w:r w:rsidRPr="00372175">
              <w:rPr>
                <w:rFonts w:ascii="Times New Roman" w:eastAsia="Times New Roman" w:hAnsi="Times New Roman"/>
                <w:noProof/>
                <w:lang w:eastAsia="ru-RU"/>
              </w:rPr>
              <w:drawing>
                <wp:inline distT="0" distB="0" distL="0" distR="0">
                  <wp:extent cx="1905000" cy="9525"/>
                  <wp:effectExtent l="0" t="0" r="0" b="0"/>
                  <wp:docPr id="2" name="Рисунок 14" descr="http://www.gym6-galat.edu21.cap.r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ym6-galat.edu21.cap.ru/images/spacer.gif"/>
                          <pic:cNvPicPr>
                            <a:picLocks noChangeAspect="1" noChangeArrowheads="1"/>
                          </pic:cNvPicPr>
                        </pic:nvPicPr>
                        <pic:blipFill>
                          <a:blip r:embed="rId30"/>
                          <a:srcRect/>
                          <a:stretch>
                            <a:fillRect/>
                          </a:stretch>
                        </pic:blipFill>
                        <pic:spPr bwMode="auto">
                          <a:xfrm>
                            <a:off x="0" y="0"/>
                            <a:ext cx="1905000" cy="9525"/>
                          </a:xfrm>
                          <a:prstGeom prst="rect">
                            <a:avLst/>
                          </a:prstGeom>
                          <a:noFill/>
                          <a:ln w="9525">
                            <a:noFill/>
                            <a:miter lim="800000"/>
                            <a:headEnd/>
                            <a:tailEnd/>
                          </a:ln>
                        </pic:spPr>
                      </pic:pic>
                    </a:graphicData>
                  </a:graphic>
                </wp:inline>
              </w:drawing>
            </w:r>
          </w:p>
        </w:tc>
      </w:tr>
      <w:tr w:rsidR="00451EF0" w:rsidRPr="00372175" w:rsidTr="00451EF0">
        <w:trPr>
          <w:trHeight w:val="807"/>
        </w:trPr>
        <w:tc>
          <w:tcPr>
            <w:tcW w:w="0" w:type="auto"/>
            <w:gridSpan w:val="3"/>
            <w:tcBorders>
              <w:top w:val="nil"/>
              <w:left w:val="nil"/>
              <w:bottom w:val="nil"/>
              <w:right w:val="nil"/>
            </w:tcBorders>
            <w:shd w:val="clear" w:color="auto" w:fill="FFFFFF"/>
            <w:vAlign w:val="center"/>
            <w:hideMark/>
          </w:tcPr>
          <w:p w:rsidR="00451EF0" w:rsidRPr="00372175" w:rsidRDefault="00451EF0" w:rsidP="00451EF0">
            <w:pPr>
              <w:spacing w:after="0" w:line="302" w:lineRule="atLeast"/>
              <w:rPr>
                <w:rFonts w:ascii="Times New Roman" w:eastAsia="Times New Roman" w:hAnsi="Times New Roman"/>
              </w:rPr>
            </w:pPr>
            <w:r w:rsidRPr="00372175">
              <w:rPr>
                <w:rFonts w:ascii="Times New Roman" w:eastAsia="Times New Roman" w:hAnsi="Times New Roman"/>
              </w:rPr>
              <w:t> </w:t>
            </w:r>
            <w:bookmarkStart w:id="158" w:name="_GoBack"/>
            <w:bookmarkEnd w:id="158"/>
          </w:p>
        </w:tc>
      </w:tr>
    </w:tbl>
    <w:p w:rsidR="00B57F44" w:rsidRPr="00372175" w:rsidRDefault="00B57F44" w:rsidP="00B57F44">
      <w:pPr>
        <w:pStyle w:val="3"/>
        <w:spacing w:before="0"/>
        <w:ind w:firstLine="709"/>
        <w:jc w:val="center"/>
        <w:rPr>
          <w:rFonts w:ascii="Times New Roman" w:hAnsi="Times New Roman" w:cs="Times New Roman"/>
          <w:color w:val="auto"/>
        </w:rPr>
      </w:pPr>
      <w:bookmarkStart w:id="159" w:name="_Toc406059072"/>
      <w:bookmarkStart w:id="160" w:name="_Toc409691741"/>
      <w:bookmarkStart w:id="161" w:name="_Toc410654085"/>
    </w:p>
    <w:p w:rsidR="00B57F44" w:rsidRPr="00372175" w:rsidRDefault="00B57F44" w:rsidP="005318F7">
      <w:pPr>
        <w:pStyle w:val="3"/>
        <w:keepNext w:val="0"/>
        <w:keepLines w:val="0"/>
        <w:numPr>
          <w:ilvl w:val="2"/>
          <w:numId w:val="123"/>
        </w:numPr>
        <w:spacing w:before="0"/>
        <w:rPr>
          <w:rFonts w:ascii="Times New Roman" w:hAnsi="Times New Roman" w:cs="Times New Roman"/>
          <w:color w:val="auto"/>
        </w:rPr>
      </w:pPr>
      <w:bookmarkStart w:id="162" w:name="_Toc414553291"/>
      <w:r w:rsidRPr="00372175">
        <w:rPr>
          <w:rFonts w:ascii="Times New Roman" w:hAnsi="Times New Roman" w:cs="Times New Roman"/>
          <w:color w:val="auto"/>
        </w:rPr>
        <w:t>Механизмы достижения целевых ориентиров в системе условий</w:t>
      </w:r>
      <w:bookmarkEnd w:id="159"/>
      <w:bookmarkEnd w:id="160"/>
      <w:bookmarkEnd w:id="161"/>
      <w:bookmarkEnd w:id="162"/>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lastRenderedPageBreak/>
        <w:t>  соответствуют требованиям ФГОС ООО;</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учитывают  особенности  образовательной организации,  ее  организационную структуру, запросы участников  образовательной деятельности;</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предоставляют  возможность  взаимодействия  с  социальными  партнерами, использования ресурсов социума, в том числе и сетевого взаимодействия.</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xml:space="preserve"> В  соответствии  с  требованиями  ФГОС  ООО  раздел  основной  образовательной программы МБОУ «СОШ №2», характеризующий систему условий, содержит:</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xml:space="preserve">  описание  кадровых,  психолого-педагогических,  финансово-экономических, материально-технических, информационно-методических условий и ресурсов; </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обоснование необходимых изменений в имеющихся условиях в соответствии с целями и приоритетами ООП ООО образовательной организации;</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механизмы достижения целевых ориентиров в системе условий;</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сетевой  график  (дорожную  карту)  по  формированию  необходимой  системы условий;</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систему оценки условий.</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Система  условий  реализации  ООП  МБОУ «СОШ №2» базируется  на результатах  проведенной  в  ходе  разработки  программы  комплексной  аналитико-обобщающей и прогностической работы, включающей:</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анализ  имеющихся  в  МБОУ «СОШ №2» условий  и  ресурсов реализации основной образовательной программы основного общего образования;</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установление  степени  их  соответствия  требованиям  ФГОС,  а  также  целям  и задачам  основной  образовательной  программы  МБОУ «СОШ №2», сформированным с учетом потребностей всех участников  образовательной деятельности;</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выявление  проблемных  зон  и  установление  необходимых  изменений  в имеющихся условиях для приведения их в соответствие с требованиями ФГОС;</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разработку сетевого графика (дорожной карты) создания необходимой системы условий;</w:t>
      </w:r>
    </w:p>
    <w:p w:rsidR="00AD286A" w:rsidRPr="00372175" w:rsidRDefault="00AD286A" w:rsidP="00AD286A">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B57F44" w:rsidRPr="00372175" w:rsidRDefault="00B57F44" w:rsidP="00B57F44">
      <w:pPr>
        <w:pStyle w:val="3"/>
        <w:spacing w:before="0"/>
        <w:ind w:firstLine="709"/>
        <w:jc w:val="center"/>
        <w:rPr>
          <w:rFonts w:ascii="Times New Roman" w:hAnsi="Times New Roman" w:cs="Times New Roman"/>
          <w:color w:val="auto"/>
        </w:rPr>
      </w:pPr>
      <w:bookmarkStart w:id="163" w:name="_Toc410654086"/>
      <w:bookmarkStart w:id="164" w:name="_Toc406059073"/>
      <w:bookmarkStart w:id="165" w:name="_Toc409691742"/>
    </w:p>
    <w:p w:rsidR="00B57F44" w:rsidRPr="00372175" w:rsidRDefault="00B57F44" w:rsidP="005318F7">
      <w:pPr>
        <w:pStyle w:val="3"/>
        <w:keepNext w:val="0"/>
        <w:keepLines w:val="0"/>
        <w:numPr>
          <w:ilvl w:val="2"/>
          <w:numId w:val="123"/>
        </w:numPr>
        <w:spacing w:before="0"/>
        <w:rPr>
          <w:rFonts w:ascii="Times New Roman" w:hAnsi="Times New Roman" w:cs="Times New Roman"/>
          <w:color w:val="auto"/>
        </w:rPr>
      </w:pPr>
      <w:bookmarkStart w:id="166" w:name="_Toc414553292"/>
      <w:r w:rsidRPr="00372175">
        <w:rPr>
          <w:rFonts w:ascii="Times New Roman" w:hAnsi="Times New Roman" w:cs="Times New Roman"/>
          <w:color w:val="auto"/>
        </w:rPr>
        <w:t>Сетевой график (дорожная карта) по формированию необходимой</w:t>
      </w:r>
      <w:bookmarkStart w:id="167" w:name="_Toc410654087"/>
      <w:bookmarkEnd w:id="163"/>
      <w:r w:rsidRPr="00372175">
        <w:rPr>
          <w:rFonts w:ascii="Times New Roman" w:hAnsi="Times New Roman" w:cs="Times New Roman"/>
          <w:color w:val="auto"/>
        </w:rPr>
        <w:t xml:space="preserve"> системы условий</w:t>
      </w:r>
      <w:bookmarkEnd w:id="164"/>
      <w:bookmarkEnd w:id="165"/>
      <w:bookmarkEnd w:id="166"/>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960"/>
        <w:gridCol w:w="1950"/>
      </w:tblGrid>
      <w:tr w:rsidR="00F3389B" w:rsidRPr="00372175" w:rsidTr="009C07A7">
        <w:tc>
          <w:tcPr>
            <w:tcW w:w="266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Направление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мероприятий</w:t>
            </w:r>
          </w:p>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Мероприятия</w:t>
            </w:r>
          </w:p>
          <w:p w:rsidR="00F3389B" w:rsidRPr="00372175" w:rsidRDefault="00F3389B" w:rsidP="009C07A7">
            <w:pPr>
              <w:spacing w:after="0" w:line="240" w:lineRule="auto"/>
              <w:rPr>
                <w:rFonts w:ascii="Times New Roman" w:eastAsia="Times New Roman" w:hAnsi="Times New Roman"/>
                <w:b/>
                <w:lang w:eastAsia="ru-RU"/>
              </w:rPr>
            </w:pPr>
          </w:p>
        </w:tc>
        <w:tc>
          <w:tcPr>
            <w:tcW w:w="195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Сроки реализации</w:t>
            </w:r>
          </w:p>
          <w:p w:rsidR="00F3389B" w:rsidRPr="00372175" w:rsidRDefault="00F3389B" w:rsidP="009C07A7">
            <w:pPr>
              <w:spacing w:after="0" w:line="240" w:lineRule="auto"/>
              <w:rPr>
                <w:rFonts w:ascii="Times New Roman" w:eastAsia="Times New Roman" w:hAnsi="Times New Roman"/>
                <w:b/>
                <w:lang w:eastAsia="ru-RU"/>
              </w:rPr>
            </w:pPr>
          </w:p>
        </w:tc>
      </w:tr>
      <w:tr w:rsidR="00F3389B" w:rsidRPr="00372175" w:rsidTr="009C07A7">
        <w:tc>
          <w:tcPr>
            <w:tcW w:w="2660" w:type="dxa"/>
            <w:vMerge w:val="restart"/>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Нормативное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обеспечение введения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ФГОС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ООО</w:t>
            </w:r>
          </w:p>
          <w:p w:rsidR="00F3389B" w:rsidRPr="00372175" w:rsidRDefault="00F3389B" w:rsidP="009C07A7">
            <w:pPr>
              <w:rPr>
                <w:rFonts w:ascii="Times New Roman" w:eastAsia="Times New Roman" w:hAnsi="Times New Roman"/>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1.Наличие решения органа государственно- </w:t>
            </w:r>
            <w:r w:rsidRPr="00372175">
              <w:rPr>
                <w:rFonts w:ascii="Times New Roman" w:eastAsia="Times New Roman" w:hAnsi="Times New Roman"/>
                <w:lang w:eastAsia="ru-RU"/>
              </w:rPr>
              <w:softHyphen/>
              <w:t>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w:t>
            </w:r>
          </w:p>
        </w:tc>
        <w:tc>
          <w:tcPr>
            <w:tcW w:w="1950" w:type="dxa"/>
          </w:tcPr>
          <w:p w:rsidR="00F3389B" w:rsidRPr="00372175" w:rsidRDefault="00F06E8A"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Январь,</w:t>
            </w:r>
            <w:r w:rsidR="00F3389B" w:rsidRPr="00372175">
              <w:rPr>
                <w:rFonts w:ascii="Times New Roman" w:eastAsia="Times New Roman" w:hAnsi="Times New Roman"/>
                <w:lang w:eastAsia="ru-RU"/>
              </w:rPr>
              <w:t xml:space="preserve"> 2015</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2. Создание рабочей группы по разработке проекта модернизированной образовательной </w:t>
            </w:r>
          </w:p>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системы основного общего образования школы в рамках введения ФГОС ООО</w:t>
            </w:r>
          </w:p>
        </w:tc>
        <w:tc>
          <w:tcPr>
            <w:tcW w:w="1950" w:type="dxa"/>
          </w:tcPr>
          <w:p w:rsidR="00F3389B" w:rsidRPr="00372175" w:rsidRDefault="00F06E8A" w:rsidP="00F06E8A">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Январь</w:t>
            </w:r>
            <w:r w:rsidR="00F3389B" w:rsidRPr="00372175">
              <w:rPr>
                <w:rFonts w:ascii="Times New Roman" w:eastAsia="Times New Roman" w:hAnsi="Times New Roman"/>
                <w:lang w:eastAsia="ru-RU"/>
              </w:rPr>
              <w:t>, 2015</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3. Разработка и утверждение плана-графика введения  ФГОС ООО</w:t>
            </w:r>
          </w:p>
        </w:tc>
        <w:tc>
          <w:tcPr>
            <w:tcW w:w="1950" w:type="dxa"/>
          </w:tcPr>
          <w:p w:rsidR="00F3389B" w:rsidRPr="00372175" w:rsidRDefault="00F06E8A"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Январь-июн</w:t>
            </w:r>
            <w:r w:rsidR="00F3389B" w:rsidRPr="00372175">
              <w:rPr>
                <w:rFonts w:ascii="Times New Roman" w:eastAsia="Times New Roman" w:hAnsi="Times New Roman"/>
                <w:lang w:eastAsia="ru-RU"/>
              </w:rPr>
              <w:t>ь,2015</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4.Обеспечение соответствия  нормативной базы школы требованиям ФГОС ООО (цели  образовательной деятельности, режим занятий, </w:t>
            </w:r>
          </w:p>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финансирование, материально-техническое обеспечение и др.)</w:t>
            </w:r>
          </w:p>
        </w:tc>
        <w:tc>
          <w:tcPr>
            <w:tcW w:w="1950" w:type="dxa"/>
          </w:tcPr>
          <w:p w:rsidR="00F3389B" w:rsidRPr="00372175" w:rsidRDefault="00F06E8A" w:rsidP="009C07A7">
            <w:pPr>
              <w:spacing w:after="0" w:line="240" w:lineRule="auto"/>
              <w:rPr>
                <w:rFonts w:ascii="Times New Roman" w:eastAsia="Times New Roman" w:hAnsi="Times New Roman"/>
                <w:lang w:eastAsia="ru-RU"/>
              </w:rPr>
            </w:pPr>
            <w:r w:rsidRPr="00372175">
              <w:rPr>
                <w:rFonts w:ascii="Times New Roman" w:hAnsi="Times New Roman"/>
              </w:rPr>
              <w:t>Январь-август</w:t>
            </w:r>
            <w:r w:rsidR="00F3389B" w:rsidRPr="00372175">
              <w:rPr>
                <w:rFonts w:ascii="Times New Roman" w:hAnsi="Times New Roman"/>
              </w:rPr>
              <w:t>, 2015</w:t>
            </w:r>
          </w:p>
        </w:tc>
      </w:tr>
      <w:tr w:rsidR="00F3389B" w:rsidRPr="00372175" w:rsidTr="009C07A7">
        <w:tc>
          <w:tcPr>
            <w:tcW w:w="2660" w:type="dxa"/>
            <w:vMerge w:val="restart"/>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Организационно</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-методическое </w:t>
            </w:r>
            <w:r w:rsidRPr="00372175">
              <w:rPr>
                <w:rFonts w:ascii="Times New Roman" w:eastAsia="Times New Roman" w:hAnsi="Times New Roman"/>
                <w:lang w:eastAsia="ru-RU"/>
              </w:rPr>
              <w:lastRenderedPageBreak/>
              <w:t>обеспечение введения ФГОС ООО</w:t>
            </w:r>
          </w:p>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lastRenderedPageBreak/>
              <w:t>1.Разработка на основе примерной основной образовательной программы основного</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lastRenderedPageBreak/>
              <w:t>общего образования основной образовательной программы основного</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общего образования образовательной </w:t>
            </w:r>
          </w:p>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организации</w:t>
            </w:r>
          </w:p>
        </w:tc>
        <w:tc>
          <w:tcPr>
            <w:tcW w:w="1950" w:type="dxa"/>
          </w:tcPr>
          <w:p w:rsidR="00F3389B" w:rsidRPr="00372175" w:rsidRDefault="00F06E8A" w:rsidP="00F06E8A">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lastRenderedPageBreak/>
              <w:t>Январь-</w:t>
            </w:r>
            <w:r w:rsidR="00F3389B" w:rsidRPr="00372175">
              <w:rPr>
                <w:rFonts w:ascii="Times New Roman" w:eastAsia="Times New Roman" w:hAnsi="Times New Roman"/>
                <w:lang w:eastAsia="ru-RU"/>
              </w:rPr>
              <w:t>июнь,2015</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2 .Утверждение основной образовательной </w:t>
            </w:r>
          </w:p>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программы образовательной организации</w:t>
            </w:r>
          </w:p>
        </w:tc>
        <w:tc>
          <w:tcPr>
            <w:tcW w:w="1950" w:type="dxa"/>
          </w:tcPr>
          <w:p w:rsidR="00F3389B" w:rsidRPr="00372175" w:rsidRDefault="00F06E8A"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Июнь</w:t>
            </w:r>
            <w:r w:rsidR="00F3389B" w:rsidRPr="00372175">
              <w:rPr>
                <w:rFonts w:ascii="Times New Roman" w:eastAsia="Times New Roman" w:hAnsi="Times New Roman"/>
                <w:lang w:eastAsia="ru-RU"/>
              </w:rPr>
              <w:t>, 2015</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 3.Приведение должностных инструкций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работников образовательной организации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в соответствие с требованиями ФГОС основного общего образования и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тарифно - </w:t>
            </w:r>
            <w:r w:rsidRPr="00372175">
              <w:rPr>
                <w:rFonts w:ascii="Times New Roman" w:eastAsia="Times New Roman" w:hAnsi="Times New Roman"/>
                <w:lang w:eastAsia="ru-RU"/>
              </w:rPr>
              <w:softHyphen/>
              <w:t xml:space="preserve">квалификационными характеристиками и профессиональным </w:t>
            </w:r>
          </w:p>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стандартом</w:t>
            </w:r>
          </w:p>
        </w:tc>
        <w:tc>
          <w:tcPr>
            <w:tcW w:w="1950" w:type="dxa"/>
          </w:tcPr>
          <w:p w:rsidR="00F3389B" w:rsidRPr="00372175" w:rsidRDefault="00F06E8A"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Июнь-август</w:t>
            </w:r>
            <w:r w:rsidR="00F3389B" w:rsidRPr="00372175">
              <w:rPr>
                <w:rFonts w:ascii="Times New Roman" w:eastAsia="Times New Roman" w:hAnsi="Times New Roman"/>
                <w:lang w:eastAsia="ru-RU"/>
              </w:rPr>
              <w:t>,2015</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4.Определение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950" w:type="dxa"/>
          </w:tcPr>
          <w:p w:rsidR="00F3389B" w:rsidRPr="00372175" w:rsidRDefault="00F06E8A"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Апрель-май</w:t>
            </w:r>
            <w:r w:rsidR="00F3389B" w:rsidRPr="00372175">
              <w:rPr>
                <w:rFonts w:ascii="Times New Roman" w:eastAsia="Times New Roman" w:hAnsi="Times New Roman"/>
                <w:lang w:eastAsia="ru-RU"/>
              </w:rPr>
              <w:t>, 2015</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 xml:space="preserve">5.Разработка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95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Май-июль,2015</w:t>
            </w:r>
          </w:p>
        </w:tc>
      </w:tr>
      <w:tr w:rsidR="00F3389B" w:rsidRPr="00372175" w:rsidTr="009C07A7">
        <w:trPr>
          <w:trHeight w:val="1124"/>
        </w:trPr>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6.Проведение опроса по изучению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образовательных потребностей и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интересов обучающихся и запросов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родителей по использованию часов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вариативной части учебного плана</w:t>
            </w:r>
          </w:p>
          <w:p w:rsidR="00F3389B" w:rsidRPr="00372175" w:rsidRDefault="00F3389B" w:rsidP="009C07A7">
            <w:pPr>
              <w:spacing w:after="0" w:line="240" w:lineRule="auto"/>
              <w:rPr>
                <w:rFonts w:ascii="Times New Roman" w:eastAsia="Times New Roman" w:hAnsi="Times New Roman"/>
                <w:b/>
                <w:lang w:eastAsia="ru-RU"/>
              </w:rPr>
            </w:pPr>
          </w:p>
        </w:tc>
        <w:tc>
          <w:tcPr>
            <w:tcW w:w="195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Апрель-май, 2015</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7.Проведение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индивидуальных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консультаций по вопросам введения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ФГОС основного общего образования, </w:t>
            </w:r>
          </w:p>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в том числе на сайте</w:t>
            </w:r>
          </w:p>
        </w:tc>
        <w:tc>
          <w:tcPr>
            <w:tcW w:w="195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hAnsi="Times New Roman"/>
              </w:rPr>
              <w:t>в течение года</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8.Освоение и внедрение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электронных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образовательных ресурсов,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обеспечивающих реализацию ФГОС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основного общего образования</w:t>
            </w:r>
          </w:p>
          <w:p w:rsidR="00F3389B" w:rsidRPr="00372175" w:rsidRDefault="00F3389B" w:rsidP="009C07A7">
            <w:pPr>
              <w:spacing w:after="0" w:line="240" w:lineRule="auto"/>
              <w:rPr>
                <w:rFonts w:ascii="Times New Roman" w:eastAsia="Times New Roman" w:hAnsi="Times New Roman"/>
                <w:b/>
                <w:lang w:eastAsia="ru-RU"/>
              </w:rPr>
            </w:pPr>
          </w:p>
        </w:tc>
        <w:tc>
          <w:tcPr>
            <w:tcW w:w="195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hAnsi="Times New Roman"/>
              </w:rPr>
              <w:t>в течение года</w:t>
            </w:r>
          </w:p>
        </w:tc>
      </w:tr>
      <w:tr w:rsidR="00F3389B" w:rsidRPr="00372175" w:rsidTr="009C07A7">
        <w:tc>
          <w:tcPr>
            <w:tcW w:w="2660" w:type="dxa"/>
            <w:vMerge w:val="restart"/>
          </w:tcPr>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hAnsi="Times New Roman"/>
              </w:rPr>
              <w:t>Информационное обеспечение введения ФГОС ООО</w:t>
            </w:r>
          </w:p>
        </w:tc>
        <w:tc>
          <w:tcPr>
            <w:tcW w:w="4961" w:type="dxa"/>
          </w:tcPr>
          <w:p w:rsidR="00F3389B" w:rsidRPr="00372175" w:rsidRDefault="00F3389B" w:rsidP="009C07A7">
            <w:pPr>
              <w:rPr>
                <w:rFonts w:ascii="Times New Roman" w:eastAsia="Times New Roman" w:hAnsi="Times New Roman"/>
                <w:b/>
                <w:lang w:eastAsia="ru-RU"/>
              </w:rPr>
            </w:pPr>
            <w:r w:rsidRPr="00372175">
              <w:rPr>
                <w:rFonts w:ascii="Times New Roman" w:eastAsia="Times New Roman" w:hAnsi="Times New Roman"/>
                <w:b/>
                <w:lang w:eastAsia="ru-RU"/>
              </w:rPr>
              <w:t>1.</w:t>
            </w:r>
            <w:r w:rsidRPr="00372175">
              <w:rPr>
                <w:rFonts w:ascii="Times New Roman" w:eastAsia="Times New Roman" w:hAnsi="Times New Roman"/>
                <w:lang w:eastAsia="ru-RU"/>
              </w:rPr>
              <w:t>Информирование родителей обучающихся о подготовке к введению ФГОС ООО на сайте, через родительские собрания</w:t>
            </w:r>
          </w:p>
        </w:tc>
        <w:tc>
          <w:tcPr>
            <w:tcW w:w="195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hAnsi="Times New Roman"/>
              </w:rPr>
              <w:t>в течение года</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rPr>
                <w:rFonts w:ascii="Times New Roman" w:eastAsia="Times New Roman" w:hAnsi="Times New Roman"/>
                <w:b/>
                <w:lang w:eastAsia="ru-RU"/>
              </w:rPr>
            </w:pPr>
            <w:r w:rsidRPr="00372175">
              <w:rPr>
                <w:rFonts w:ascii="Times New Roman" w:eastAsia="Times New Roman" w:hAnsi="Times New Roman"/>
                <w:b/>
                <w:lang w:eastAsia="ru-RU"/>
              </w:rPr>
              <w:t>2.</w:t>
            </w:r>
            <w:r w:rsidRPr="00372175">
              <w:rPr>
                <w:rFonts w:ascii="Times New Roman" w:eastAsia="Times New Roman" w:hAnsi="Times New Roman"/>
                <w:lang w:eastAsia="ru-RU"/>
              </w:rPr>
              <w:t>Обеспечение  образовательной деятельности электронными образовательными ресурсами по реализации ФГОС ООО</w:t>
            </w:r>
          </w:p>
        </w:tc>
        <w:tc>
          <w:tcPr>
            <w:tcW w:w="195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hAnsi="Times New Roman"/>
              </w:rPr>
              <w:t>в течение года</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rPr>
                <w:rFonts w:ascii="Times New Roman" w:eastAsia="Times New Roman" w:hAnsi="Times New Roman"/>
                <w:b/>
                <w:lang w:eastAsia="ru-RU"/>
              </w:rPr>
            </w:pPr>
            <w:r w:rsidRPr="00372175">
              <w:rPr>
                <w:rFonts w:ascii="Times New Roman" w:eastAsia="Times New Roman" w:hAnsi="Times New Roman"/>
                <w:b/>
                <w:lang w:eastAsia="ru-RU"/>
              </w:rPr>
              <w:t>3.</w:t>
            </w:r>
            <w:r w:rsidRPr="00372175">
              <w:rPr>
                <w:rFonts w:ascii="Times New Roman" w:eastAsia="Times New Roman" w:hAnsi="Times New Roman"/>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95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hAnsi="Times New Roman"/>
              </w:rPr>
              <w:t>в течение года</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rPr>
                <w:rFonts w:ascii="Times New Roman" w:eastAsia="Times New Roman" w:hAnsi="Times New Roman"/>
                <w:lang w:eastAsia="ru-RU"/>
              </w:rPr>
            </w:pPr>
            <w:r w:rsidRPr="00372175">
              <w:rPr>
                <w:rFonts w:ascii="Times New Roman" w:eastAsia="Times New Roman" w:hAnsi="Times New Roman"/>
                <w:b/>
                <w:lang w:eastAsia="ru-RU"/>
              </w:rPr>
              <w:t>4.</w:t>
            </w:r>
            <w:r w:rsidRPr="00372175">
              <w:rPr>
                <w:rFonts w:ascii="Times New Roman" w:eastAsia="Times New Roman" w:hAnsi="Times New Roman"/>
                <w:lang w:eastAsia="ru-RU"/>
              </w:rPr>
              <w:t>Создание условий для осуществления деятельности в электронной (цифровой) форме: -</w:t>
            </w:r>
            <w:r w:rsidRPr="00372175">
              <w:rPr>
                <w:rFonts w:ascii="Times New Roman" w:eastAsia="Times New Roman" w:hAnsi="Times New Roman"/>
                <w:lang w:eastAsia="ru-RU"/>
              </w:rPr>
              <w:lastRenderedPageBreak/>
              <w:t>планирование  образовательной деятельности</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-размещение и сохранение материалов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мониторинга  образовательной деятельности по  реализации ФГОС ООО</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-взаимодействие с органами, осуществляющими управление в сфере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образования</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-взаимодействие между участниками  образовательной деятельности, </w:t>
            </w:r>
          </w:p>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участвующими в реализации ФГОС ООО</w:t>
            </w:r>
          </w:p>
        </w:tc>
        <w:tc>
          <w:tcPr>
            <w:tcW w:w="195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hAnsi="Times New Roman"/>
              </w:rPr>
              <w:lastRenderedPageBreak/>
              <w:t>в течение года</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b/>
                <w:lang w:eastAsia="ru-RU"/>
              </w:rPr>
              <w:t>5.</w:t>
            </w:r>
            <w:r w:rsidRPr="00372175">
              <w:rPr>
                <w:rFonts w:ascii="Times New Roman" w:eastAsia="Times New Roman" w:hAnsi="Times New Roman"/>
                <w:lang w:eastAsia="ru-RU"/>
              </w:rPr>
              <w:t>Обеспечение публичной отчётности Школы о ходе и результатах введения  ФГОС ООО</w:t>
            </w:r>
          </w:p>
          <w:p w:rsidR="00F3389B" w:rsidRPr="00372175" w:rsidRDefault="00F3389B" w:rsidP="009C07A7">
            <w:pPr>
              <w:spacing w:after="0" w:line="240" w:lineRule="auto"/>
              <w:rPr>
                <w:rFonts w:ascii="Times New Roman" w:eastAsia="Times New Roman" w:hAnsi="Times New Roman"/>
                <w:b/>
                <w:lang w:eastAsia="ru-RU"/>
              </w:rPr>
            </w:pPr>
          </w:p>
        </w:tc>
        <w:tc>
          <w:tcPr>
            <w:tcW w:w="195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декабрь</w:t>
            </w:r>
          </w:p>
        </w:tc>
      </w:tr>
      <w:tr w:rsidR="00F3389B" w:rsidRPr="00372175" w:rsidTr="009C07A7">
        <w:tc>
          <w:tcPr>
            <w:tcW w:w="2660" w:type="dxa"/>
          </w:tcPr>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hAnsi="Times New Roman"/>
              </w:rPr>
              <w:t>Кадровое обеспечение введения ФГОС ООО</w:t>
            </w:r>
          </w:p>
        </w:tc>
        <w:tc>
          <w:tcPr>
            <w:tcW w:w="4961" w:type="dxa"/>
          </w:tcPr>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b/>
                <w:lang w:eastAsia="ru-RU"/>
              </w:rPr>
              <w:t>1.</w:t>
            </w:r>
            <w:r w:rsidRPr="00372175">
              <w:rPr>
                <w:rFonts w:ascii="Times New Roman" w:eastAsia="Times New Roman" w:hAnsi="Times New Roman"/>
                <w:lang w:eastAsia="ru-RU"/>
              </w:rPr>
              <w:t>Диагностика образовательных потребностей и профессиональных затруднений работников Школы и внесение изменений в план курсовой подготовки.</w:t>
            </w:r>
          </w:p>
        </w:tc>
        <w:tc>
          <w:tcPr>
            <w:tcW w:w="195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Май</w:t>
            </w:r>
          </w:p>
        </w:tc>
      </w:tr>
      <w:tr w:rsidR="00F3389B" w:rsidRPr="00372175" w:rsidTr="009C07A7">
        <w:tc>
          <w:tcPr>
            <w:tcW w:w="2660" w:type="dxa"/>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b/>
                <w:lang w:eastAsia="ru-RU"/>
              </w:rPr>
              <w:t>2.</w:t>
            </w:r>
            <w:r w:rsidRPr="00372175">
              <w:rPr>
                <w:rFonts w:ascii="Times New Roman" w:eastAsia="Times New Roman" w:hAnsi="Times New Roman"/>
                <w:lang w:eastAsia="ru-RU"/>
              </w:rPr>
              <w:t>Разработка рабочих программ по предметам учителями с учетом формирования универсальных учебных действий</w:t>
            </w:r>
          </w:p>
        </w:tc>
        <w:tc>
          <w:tcPr>
            <w:tcW w:w="195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Июнь-август</w:t>
            </w:r>
          </w:p>
        </w:tc>
      </w:tr>
      <w:tr w:rsidR="00F3389B" w:rsidRPr="00372175" w:rsidTr="009C07A7">
        <w:tc>
          <w:tcPr>
            <w:tcW w:w="2660" w:type="dxa"/>
          </w:tcPr>
          <w:p w:rsidR="00F3389B" w:rsidRPr="00372175" w:rsidRDefault="00F3389B" w:rsidP="009C07A7">
            <w:pPr>
              <w:spacing w:after="0" w:line="240" w:lineRule="auto"/>
              <w:jc w:val="both"/>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Тематические консультации, семинары –</w:t>
            </w:r>
          </w:p>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практикумы по актуальным проблемам перехода на ФГОС по плану департамента</w:t>
            </w:r>
          </w:p>
        </w:tc>
        <w:tc>
          <w:tcPr>
            <w:tcW w:w="1950" w:type="dxa"/>
          </w:tcPr>
          <w:p w:rsidR="00F3389B" w:rsidRPr="00372175" w:rsidRDefault="00F3389B" w:rsidP="009C07A7">
            <w:pPr>
              <w:spacing w:after="0" w:line="240" w:lineRule="auto"/>
              <w:jc w:val="both"/>
              <w:rPr>
                <w:rFonts w:ascii="Times New Roman" w:eastAsia="Times New Roman" w:hAnsi="Times New Roman"/>
                <w:lang w:eastAsia="ru-RU"/>
              </w:rPr>
            </w:pPr>
            <w:r w:rsidRPr="00372175">
              <w:rPr>
                <w:rFonts w:ascii="Times New Roman" w:hAnsi="Times New Roman"/>
              </w:rPr>
              <w:t>в течение года</w:t>
            </w:r>
          </w:p>
        </w:tc>
      </w:tr>
      <w:tr w:rsidR="00F3389B" w:rsidRPr="00372175" w:rsidTr="009C07A7">
        <w:tc>
          <w:tcPr>
            <w:tcW w:w="2660" w:type="dxa"/>
          </w:tcPr>
          <w:p w:rsidR="00F3389B" w:rsidRPr="00372175" w:rsidRDefault="00F3389B" w:rsidP="009C07A7">
            <w:pPr>
              <w:spacing w:after="0" w:line="240" w:lineRule="auto"/>
              <w:jc w:val="both"/>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Курсовые мероприятия для учителей 5-х классов, осуществляющих переход на ФГОС ООО по плану-графику</w:t>
            </w:r>
          </w:p>
        </w:tc>
        <w:tc>
          <w:tcPr>
            <w:tcW w:w="1950" w:type="dxa"/>
          </w:tcPr>
          <w:p w:rsidR="00F3389B" w:rsidRPr="00372175" w:rsidRDefault="00F3389B" w:rsidP="009C07A7">
            <w:pPr>
              <w:spacing w:after="0" w:line="240" w:lineRule="auto"/>
              <w:jc w:val="both"/>
              <w:rPr>
                <w:rFonts w:ascii="Times New Roman" w:eastAsia="Times New Roman" w:hAnsi="Times New Roman"/>
                <w:lang w:eastAsia="ru-RU"/>
              </w:rPr>
            </w:pPr>
            <w:r w:rsidRPr="00372175">
              <w:rPr>
                <w:rFonts w:ascii="Times New Roman" w:hAnsi="Times New Roman"/>
              </w:rPr>
              <w:t>в течение года</w:t>
            </w:r>
          </w:p>
        </w:tc>
      </w:tr>
      <w:tr w:rsidR="00F3389B" w:rsidRPr="00372175" w:rsidTr="009C07A7">
        <w:tc>
          <w:tcPr>
            <w:tcW w:w="2660" w:type="dxa"/>
            <w:vMerge w:val="restart"/>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Материально-техническое обеспечение введения ФГОС ООО</w:t>
            </w:r>
          </w:p>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Проведение инвентаризации материально-технической, учебно-методической, информационной базы с целью определения ее соответствия ФГОС ООО и определения необходимых потребностей</w:t>
            </w:r>
          </w:p>
        </w:tc>
        <w:tc>
          <w:tcPr>
            <w:tcW w:w="1950" w:type="dxa"/>
          </w:tcPr>
          <w:p w:rsidR="00F3389B" w:rsidRPr="00372175" w:rsidRDefault="00F3389B" w:rsidP="009C07A7">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Май-апрель</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Разработка плана мероприятий по обеспечению материально-технической </w:t>
            </w:r>
          </w:p>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базы в соответствии с ФГОС ООО</w:t>
            </w:r>
          </w:p>
        </w:tc>
        <w:tc>
          <w:tcPr>
            <w:tcW w:w="1950" w:type="dxa"/>
          </w:tcPr>
          <w:p w:rsidR="00F3389B" w:rsidRPr="00372175" w:rsidRDefault="00F3389B" w:rsidP="009C07A7">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Май-апрель</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Оснащение кабинета информатики компьютерной мебелью(столы, кресла)</w:t>
            </w:r>
          </w:p>
        </w:tc>
        <w:tc>
          <w:tcPr>
            <w:tcW w:w="1950" w:type="dxa"/>
          </w:tcPr>
          <w:p w:rsidR="00F3389B" w:rsidRPr="00372175" w:rsidRDefault="00F3389B" w:rsidP="009C07A7">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август</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Оборудование помещений для организации урочной и внеурочной деятельности, исследовательской и проектной деятельности</w:t>
            </w:r>
          </w:p>
        </w:tc>
        <w:tc>
          <w:tcPr>
            <w:tcW w:w="1950" w:type="dxa"/>
          </w:tcPr>
          <w:p w:rsidR="00F3389B" w:rsidRPr="00372175" w:rsidRDefault="00F3389B" w:rsidP="009C07A7">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 xml:space="preserve">Май-сентябрь, </w:t>
            </w:r>
          </w:p>
        </w:tc>
      </w:tr>
      <w:tr w:rsidR="00F3389B" w:rsidRPr="00372175" w:rsidTr="009C07A7">
        <w:tc>
          <w:tcPr>
            <w:tcW w:w="2660" w:type="dxa"/>
            <w:vMerge/>
          </w:tcPr>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Обеспечение библиотеки учебно-методической литературой по ФГОС ООО</w:t>
            </w:r>
          </w:p>
        </w:tc>
        <w:tc>
          <w:tcPr>
            <w:tcW w:w="1950" w:type="dxa"/>
          </w:tcPr>
          <w:p w:rsidR="00F3389B" w:rsidRPr="00372175" w:rsidRDefault="00F3389B" w:rsidP="009C07A7">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Май, 2015</w:t>
            </w:r>
          </w:p>
        </w:tc>
      </w:tr>
      <w:tr w:rsidR="00F3389B" w:rsidRPr="00372175" w:rsidTr="009C07A7">
        <w:tc>
          <w:tcPr>
            <w:tcW w:w="266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Психолого-педагогическое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обеспечение введения ФГОС ООО</w:t>
            </w:r>
          </w:p>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Обеспечение комплексной модели психолого</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-педагогического сопровождения обучающихся: </w:t>
            </w:r>
          </w:p>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классный руководитель, зам директора по ВР</w:t>
            </w:r>
          </w:p>
        </w:tc>
        <w:tc>
          <w:tcPr>
            <w:tcW w:w="1950" w:type="dxa"/>
          </w:tcPr>
          <w:p w:rsidR="00F3389B" w:rsidRPr="00372175" w:rsidRDefault="00F3389B" w:rsidP="009C07A7">
            <w:pPr>
              <w:spacing w:after="0" w:line="240" w:lineRule="auto"/>
              <w:jc w:val="both"/>
              <w:rPr>
                <w:rFonts w:ascii="Times New Roman" w:eastAsia="Times New Roman" w:hAnsi="Times New Roman"/>
                <w:lang w:eastAsia="ru-RU"/>
              </w:rPr>
            </w:pPr>
            <w:r w:rsidRPr="00372175">
              <w:rPr>
                <w:rFonts w:ascii="Times New Roman" w:hAnsi="Times New Roman"/>
              </w:rPr>
              <w:t>в течение года</w:t>
            </w:r>
          </w:p>
        </w:tc>
      </w:tr>
      <w:tr w:rsidR="00F3389B" w:rsidRPr="00372175" w:rsidTr="009C07A7">
        <w:tc>
          <w:tcPr>
            <w:tcW w:w="2660"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Финансово</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экономическое обеспечение введения ФГОС ООО</w:t>
            </w:r>
          </w:p>
          <w:p w:rsidR="00F3389B" w:rsidRPr="00372175" w:rsidRDefault="00F3389B" w:rsidP="009C07A7">
            <w:pPr>
              <w:spacing w:after="0" w:line="240" w:lineRule="auto"/>
              <w:rPr>
                <w:rFonts w:ascii="Times New Roman" w:eastAsia="Times New Roman" w:hAnsi="Times New Roman"/>
                <w:b/>
                <w:lang w:eastAsia="ru-RU"/>
              </w:rPr>
            </w:pPr>
          </w:p>
        </w:tc>
        <w:tc>
          <w:tcPr>
            <w:tcW w:w="4961" w:type="dxa"/>
          </w:tcPr>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Внесение изменений в систему оплаты </w:t>
            </w:r>
          </w:p>
          <w:p w:rsidR="00F3389B" w:rsidRPr="00372175" w:rsidRDefault="00F3389B" w:rsidP="009C07A7">
            <w:pPr>
              <w:spacing w:after="0" w:line="240" w:lineRule="auto"/>
              <w:rPr>
                <w:rFonts w:ascii="Times New Roman" w:eastAsia="Times New Roman" w:hAnsi="Times New Roman"/>
                <w:lang w:eastAsia="ru-RU"/>
              </w:rPr>
            </w:pPr>
            <w:r w:rsidRPr="00372175">
              <w:rPr>
                <w:rFonts w:ascii="Times New Roman" w:eastAsia="Times New Roman" w:hAnsi="Times New Roman"/>
                <w:lang w:eastAsia="ru-RU"/>
              </w:rPr>
              <w:t xml:space="preserve">труда педагогических и руководящих </w:t>
            </w:r>
          </w:p>
          <w:p w:rsidR="00F3389B" w:rsidRPr="00372175" w:rsidRDefault="00F3389B" w:rsidP="009C07A7">
            <w:pPr>
              <w:spacing w:after="0" w:line="240" w:lineRule="auto"/>
              <w:rPr>
                <w:rFonts w:ascii="Times New Roman" w:eastAsia="Times New Roman" w:hAnsi="Times New Roman"/>
                <w:b/>
                <w:lang w:eastAsia="ru-RU"/>
              </w:rPr>
            </w:pPr>
            <w:r w:rsidRPr="00372175">
              <w:rPr>
                <w:rFonts w:ascii="Times New Roman" w:eastAsia="Times New Roman" w:hAnsi="Times New Roman"/>
                <w:lang w:eastAsia="ru-RU"/>
              </w:rPr>
              <w:t>работников Школы, реализующих ФГОС основного общего образования(Индивидуальные карты по оплате стимулирующих надбавок)</w:t>
            </w:r>
          </w:p>
        </w:tc>
        <w:tc>
          <w:tcPr>
            <w:tcW w:w="1950" w:type="dxa"/>
          </w:tcPr>
          <w:p w:rsidR="00F3389B" w:rsidRPr="00372175" w:rsidRDefault="00F3389B" w:rsidP="009C07A7">
            <w:pPr>
              <w:spacing w:after="0" w:line="240" w:lineRule="auto"/>
              <w:jc w:val="both"/>
              <w:rPr>
                <w:rFonts w:ascii="Times New Roman" w:eastAsia="Times New Roman" w:hAnsi="Times New Roman"/>
                <w:lang w:eastAsia="ru-RU"/>
              </w:rPr>
            </w:pPr>
            <w:r w:rsidRPr="00372175">
              <w:rPr>
                <w:rFonts w:ascii="Times New Roman" w:eastAsia="Times New Roman" w:hAnsi="Times New Roman"/>
                <w:lang w:eastAsia="ru-RU"/>
              </w:rPr>
              <w:t>Август-сентябрь</w:t>
            </w:r>
          </w:p>
        </w:tc>
      </w:tr>
    </w:tbl>
    <w:p w:rsidR="00F3389B" w:rsidRPr="00372175" w:rsidRDefault="00F3389B" w:rsidP="00F3389B">
      <w:pPr>
        <w:pStyle w:val="a8"/>
        <w:spacing w:after="0" w:line="240" w:lineRule="auto"/>
        <w:ind w:left="1069"/>
        <w:jc w:val="both"/>
        <w:rPr>
          <w:rFonts w:ascii="Times New Roman" w:eastAsia="Times New Roman" w:hAnsi="Times New Roman" w:cs="Times New Roman"/>
          <w:b/>
          <w:lang w:eastAsia="ru-RU"/>
        </w:rPr>
      </w:pPr>
    </w:p>
    <w:p w:rsidR="00B57F44" w:rsidRPr="00372175" w:rsidRDefault="00B57F44" w:rsidP="00B57F44">
      <w:pPr>
        <w:rPr>
          <w:rFonts w:ascii="Times New Roman" w:hAnsi="Times New Roman"/>
        </w:rPr>
      </w:pPr>
    </w:p>
    <w:p w:rsidR="00F3389B" w:rsidRPr="00372175" w:rsidRDefault="00F3389B" w:rsidP="00B57F44">
      <w:pPr>
        <w:spacing w:after="0"/>
        <w:jc w:val="center"/>
        <w:rPr>
          <w:rFonts w:ascii="Times New Roman" w:hAnsi="Times New Roman"/>
          <w:b/>
        </w:rPr>
      </w:pPr>
    </w:p>
    <w:p w:rsidR="00F3389B" w:rsidRPr="00372175" w:rsidRDefault="00F3389B" w:rsidP="00B57F44">
      <w:pPr>
        <w:spacing w:after="0"/>
        <w:jc w:val="center"/>
        <w:rPr>
          <w:rFonts w:ascii="Times New Roman" w:hAnsi="Times New Roman"/>
          <w:b/>
        </w:rPr>
      </w:pPr>
    </w:p>
    <w:p w:rsidR="00B57F44" w:rsidRPr="00372175" w:rsidRDefault="00B57F44" w:rsidP="00B57F44">
      <w:pPr>
        <w:spacing w:after="0"/>
        <w:jc w:val="center"/>
        <w:rPr>
          <w:rFonts w:ascii="Times New Roman" w:hAnsi="Times New Roman"/>
          <w:b/>
        </w:rPr>
      </w:pPr>
      <w:r w:rsidRPr="00372175">
        <w:rPr>
          <w:rFonts w:ascii="Times New Roman" w:hAnsi="Times New Roman"/>
          <w:b/>
        </w:rPr>
        <w:t>Условные сокращения</w:t>
      </w:r>
    </w:p>
    <w:p w:rsidR="00B57F44" w:rsidRPr="00372175" w:rsidRDefault="00B57F44" w:rsidP="00B57F44">
      <w:pPr>
        <w:spacing w:after="0"/>
        <w:rPr>
          <w:rFonts w:ascii="Times New Roman" w:hAnsi="Times New Roman"/>
        </w:rPr>
      </w:pPr>
      <w:r w:rsidRPr="00372175">
        <w:rPr>
          <w:rFonts w:ascii="Times New Roman" w:hAnsi="Times New Roman"/>
        </w:rPr>
        <w:t>ФГОС – федеральный государственный образовательный стандарт</w:t>
      </w:r>
    </w:p>
    <w:p w:rsidR="00B57F44" w:rsidRPr="00372175" w:rsidRDefault="00B57F44" w:rsidP="00B57F44">
      <w:pPr>
        <w:spacing w:after="0"/>
        <w:rPr>
          <w:rFonts w:ascii="Times New Roman" w:hAnsi="Times New Roman"/>
        </w:rPr>
      </w:pPr>
      <w:r w:rsidRPr="00372175">
        <w:rPr>
          <w:rFonts w:ascii="Times New Roman" w:hAnsi="Times New Roman"/>
        </w:rPr>
        <w:t>ФГОС ООО – федеральный государственный образовательный стандарт основного общего образования</w:t>
      </w:r>
    </w:p>
    <w:p w:rsidR="00B57F44" w:rsidRPr="00372175" w:rsidRDefault="00B57F44" w:rsidP="00B57F44">
      <w:pPr>
        <w:spacing w:after="0"/>
        <w:rPr>
          <w:rFonts w:ascii="Times New Roman" w:hAnsi="Times New Roman"/>
        </w:rPr>
      </w:pPr>
      <w:r w:rsidRPr="00372175">
        <w:rPr>
          <w:rFonts w:ascii="Times New Roman" w:hAnsi="Times New Roman"/>
        </w:rPr>
        <w:t>ПООП ООО – примерная основная образовательная программа основного общего образования</w:t>
      </w:r>
    </w:p>
    <w:p w:rsidR="00B57F44" w:rsidRPr="00372175" w:rsidRDefault="00B57F44" w:rsidP="00B57F44">
      <w:pPr>
        <w:spacing w:after="0"/>
        <w:rPr>
          <w:rFonts w:ascii="Times New Roman" w:hAnsi="Times New Roman"/>
        </w:rPr>
      </w:pPr>
      <w:r w:rsidRPr="00372175">
        <w:rPr>
          <w:rFonts w:ascii="Times New Roman" w:hAnsi="Times New Roman"/>
        </w:rPr>
        <w:t>ООП ООО – основная образовательная программа основного общего образования</w:t>
      </w:r>
    </w:p>
    <w:p w:rsidR="00B57F44" w:rsidRPr="00372175" w:rsidRDefault="00B57F44" w:rsidP="00B57F44">
      <w:pPr>
        <w:spacing w:after="0"/>
        <w:rPr>
          <w:rFonts w:ascii="Times New Roman" w:hAnsi="Times New Roman"/>
        </w:rPr>
      </w:pPr>
      <w:r w:rsidRPr="00372175">
        <w:rPr>
          <w:rFonts w:ascii="Times New Roman" w:hAnsi="Times New Roman"/>
        </w:rPr>
        <w:t>ООП – основная образовательная программа</w:t>
      </w:r>
    </w:p>
    <w:p w:rsidR="00B57F44" w:rsidRPr="00372175" w:rsidRDefault="00B57F44" w:rsidP="00B57F44">
      <w:pPr>
        <w:spacing w:after="0"/>
        <w:rPr>
          <w:rFonts w:ascii="Times New Roman" w:hAnsi="Times New Roman"/>
        </w:rPr>
      </w:pPr>
      <w:r w:rsidRPr="00372175">
        <w:rPr>
          <w:rFonts w:ascii="Times New Roman" w:hAnsi="Times New Roman"/>
        </w:rPr>
        <w:t>УУД – универсальные учебные действия</w:t>
      </w:r>
    </w:p>
    <w:p w:rsidR="00B57F44" w:rsidRPr="00372175" w:rsidRDefault="00B57F44" w:rsidP="00B57F44">
      <w:pPr>
        <w:spacing w:after="0"/>
        <w:rPr>
          <w:rFonts w:ascii="Times New Roman" w:hAnsi="Times New Roman"/>
        </w:rPr>
      </w:pPr>
      <w:r w:rsidRPr="00372175">
        <w:rPr>
          <w:rFonts w:ascii="Times New Roman" w:hAnsi="Times New Roman"/>
        </w:rPr>
        <w:t>ИКТ – информационно-коммуникационные технологии</w:t>
      </w:r>
    </w:p>
    <w:p w:rsidR="00B57F44" w:rsidRPr="00372175" w:rsidRDefault="00B57F44" w:rsidP="00B57F44">
      <w:pPr>
        <w:spacing w:after="0"/>
        <w:rPr>
          <w:rFonts w:ascii="Times New Roman" w:hAnsi="Times New Roman"/>
        </w:rPr>
      </w:pPr>
      <w:r w:rsidRPr="00372175">
        <w:rPr>
          <w:rFonts w:ascii="Times New Roman" w:hAnsi="Times New Roman"/>
        </w:rPr>
        <w:t>ОВЗ – ограниченные возможности здоровья</w:t>
      </w:r>
    </w:p>
    <w:p w:rsidR="00B57F44" w:rsidRPr="00372175" w:rsidRDefault="00B57F44" w:rsidP="00B57F44">
      <w:pPr>
        <w:spacing w:after="0"/>
        <w:rPr>
          <w:rFonts w:ascii="Times New Roman" w:hAnsi="Times New Roman"/>
        </w:rPr>
      </w:pPr>
      <w:r w:rsidRPr="00372175">
        <w:rPr>
          <w:rFonts w:ascii="Times New Roman" w:hAnsi="Times New Roman"/>
        </w:rPr>
        <w:t>ПКР – программа коррекционной работы</w:t>
      </w:r>
    </w:p>
    <w:p w:rsidR="00B57F44" w:rsidRPr="00372175" w:rsidRDefault="00B57F44" w:rsidP="00B57F44">
      <w:pPr>
        <w:spacing w:after="0"/>
        <w:rPr>
          <w:rFonts w:ascii="Times New Roman" w:hAnsi="Times New Roman"/>
        </w:rPr>
      </w:pPr>
      <w:r w:rsidRPr="00372175">
        <w:rPr>
          <w:rFonts w:ascii="Times New Roman" w:hAnsi="Times New Roman"/>
        </w:rPr>
        <w:t>ПМПК -  психолого-медико-педагогической комиссия</w:t>
      </w:r>
    </w:p>
    <w:p w:rsidR="00B57F44" w:rsidRPr="00372175" w:rsidRDefault="00B57F44" w:rsidP="00B57F44">
      <w:pPr>
        <w:spacing w:after="0"/>
        <w:rPr>
          <w:rFonts w:ascii="Times New Roman" w:hAnsi="Times New Roman"/>
        </w:rPr>
      </w:pPr>
      <w:r w:rsidRPr="00372175">
        <w:rPr>
          <w:rFonts w:ascii="Times New Roman" w:hAnsi="Times New Roman"/>
        </w:rPr>
        <w:t>ПМПк - психолого-медико-педагогического консилиум</w:t>
      </w:r>
    </w:p>
    <w:p w:rsidR="00AD286A" w:rsidRPr="00372175" w:rsidRDefault="00B57F44" w:rsidP="00B57F44">
      <w:pPr>
        <w:pStyle w:val="3"/>
        <w:spacing w:before="0"/>
        <w:rPr>
          <w:rFonts w:ascii="Times New Roman" w:hAnsi="Times New Roman" w:cs="Times New Roman"/>
          <w:color w:val="auto"/>
        </w:rPr>
      </w:pPr>
      <w:r w:rsidRPr="00372175">
        <w:rPr>
          <w:rFonts w:ascii="Times New Roman" w:hAnsi="Times New Roman" w:cs="Times New Roman"/>
          <w:color w:val="auto"/>
        </w:rPr>
        <w:t>УМК – учебно-методический комплекс</w:t>
      </w:r>
    </w:p>
    <w:p w:rsidR="00AD286A" w:rsidRPr="00372175" w:rsidRDefault="00AD286A" w:rsidP="00AD286A">
      <w:pPr>
        <w:rPr>
          <w:rFonts w:ascii="Times New Roman" w:hAnsi="Times New Roman"/>
        </w:rPr>
      </w:pPr>
    </w:p>
    <w:p w:rsidR="00AD286A" w:rsidRPr="00372175" w:rsidRDefault="00AD286A" w:rsidP="00AD286A">
      <w:pPr>
        <w:spacing w:after="0" w:line="240" w:lineRule="auto"/>
        <w:jc w:val="both"/>
        <w:rPr>
          <w:rFonts w:ascii="Times New Roman" w:eastAsia="Times New Roman" w:hAnsi="Times New Roman"/>
          <w:b/>
          <w:lang w:eastAsia="ru-RU"/>
        </w:rPr>
      </w:pPr>
      <w:r w:rsidRPr="00372175">
        <w:rPr>
          <w:rFonts w:ascii="Times New Roman" w:eastAsia="Times New Roman" w:hAnsi="Times New Roman"/>
          <w:b/>
          <w:lang w:eastAsia="ru-RU"/>
        </w:rPr>
        <w:t>Программа не окончательна и дальнейшая корректировка предусматривается.</w:t>
      </w:r>
    </w:p>
    <w:p w:rsidR="001E313F" w:rsidRPr="00372175" w:rsidRDefault="001E313F" w:rsidP="00AD286A">
      <w:pPr>
        <w:rPr>
          <w:rFonts w:ascii="Times New Roman" w:hAnsi="Times New Roman"/>
        </w:rPr>
      </w:pPr>
    </w:p>
    <w:sectPr w:rsidR="001E313F" w:rsidRPr="00372175" w:rsidSect="00331F4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92A" w:rsidRDefault="00C1692A" w:rsidP="004F5208">
      <w:pPr>
        <w:spacing w:after="0" w:line="240" w:lineRule="auto"/>
      </w:pPr>
      <w:r>
        <w:separator/>
      </w:r>
    </w:p>
  </w:endnote>
  <w:endnote w:type="continuationSeparator" w:id="1">
    <w:p w:rsidR="00C1692A" w:rsidRDefault="00C1692A" w:rsidP="004F5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ヒラギノ角ゴ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DejaVu Sans">
    <w:charset w:val="CC"/>
    <w:family w:val="swiss"/>
    <w:pitch w:val="variable"/>
    <w:sig w:usb0="E7002EFF" w:usb1="D200FDFF" w:usb2="0A246029" w:usb3="00000000" w:csb0="000001FF" w:csb1="00000000"/>
  </w:font>
  <w:font w:name="Arial Black">
    <w:panose1 w:val="020B0A04020102020204"/>
    <w:charset w:val="CC"/>
    <w:family w:val="swiss"/>
    <w:pitch w:val="variable"/>
    <w:sig w:usb0="00000287" w:usb1="00000000" w:usb2="00000000" w:usb3="00000000" w:csb0="0000009F" w:csb1="00000000"/>
  </w:font>
  <w:font w:name="TimesNewRomanPSM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92A" w:rsidRDefault="00C1692A" w:rsidP="004F5208">
      <w:pPr>
        <w:spacing w:after="0" w:line="240" w:lineRule="auto"/>
      </w:pPr>
      <w:r>
        <w:separator/>
      </w:r>
    </w:p>
  </w:footnote>
  <w:footnote w:type="continuationSeparator" w:id="1">
    <w:p w:rsidR="00C1692A" w:rsidRDefault="00C1692A" w:rsidP="004F5208">
      <w:pPr>
        <w:spacing w:after="0" w:line="240" w:lineRule="auto"/>
      </w:pPr>
      <w:r>
        <w:continuationSeparator/>
      </w:r>
    </w:p>
  </w:footnote>
  <w:footnote w:id="2">
    <w:p w:rsidR="00C3125A" w:rsidRPr="006940DA" w:rsidRDefault="00C3125A" w:rsidP="004F5208">
      <w:pPr>
        <w:pStyle w:val="af0"/>
        <w:spacing w:line="240" w:lineRule="auto"/>
        <w:ind w:firstLine="0"/>
        <w:outlineLvl w:val="0"/>
        <w:rPr>
          <w:b/>
          <w:sz w:val="20"/>
          <w:szCs w:val="20"/>
        </w:rPr>
      </w:pPr>
      <w:r w:rsidRPr="006940DA">
        <w:rPr>
          <w:rStyle w:val="ac"/>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Pr>
          <w:sz w:val="20"/>
          <w:szCs w:val="20"/>
        </w:rPr>
        <w:t xml:space="preserve"> </w:t>
      </w:r>
      <w:r w:rsidRPr="006940DA">
        <w:rPr>
          <w:sz w:val="20"/>
          <w:szCs w:val="20"/>
        </w:rPr>
        <w:t>методических разработках планируемые результаты могут конкретизироваться применительно к курсу, разделу, теме.</w:t>
      </w:r>
    </w:p>
  </w:footnote>
  <w:footnote w:id="3">
    <w:p w:rsidR="00C3125A" w:rsidRDefault="00C3125A" w:rsidP="004F5208">
      <w:pPr>
        <w:pStyle w:val="ad"/>
      </w:pPr>
      <w:r>
        <w:rPr>
          <w:rStyle w:val="ac"/>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C3125A" w:rsidRDefault="00C3125A" w:rsidP="004F5208">
      <w:pPr>
        <w:pStyle w:val="ad"/>
      </w:pPr>
      <w:r>
        <w:rPr>
          <w:rStyle w:val="ac"/>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C3125A" w:rsidRDefault="00C3125A" w:rsidP="004F5208">
      <w:pPr>
        <w:pStyle w:val="ad"/>
      </w:pPr>
      <w:r>
        <w:rPr>
          <w:rStyle w:val="ac"/>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C3125A" w:rsidRDefault="00C3125A" w:rsidP="004F5208">
      <w:pPr>
        <w:pStyle w:val="ad"/>
      </w:pPr>
      <w:r>
        <w:rPr>
          <w:rStyle w:val="ac"/>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C3125A" w:rsidRDefault="00C3125A" w:rsidP="004F5208">
      <w:pPr>
        <w:pStyle w:val="ad"/>
      </w:pPr>
      <w:r>
        <w:rPr>
          <w:rStyle w:val="ac"/>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1">
    <w:nsid w:val="00000402"/>
    <w:multiLevelType w:val="multilevel"/>
    <w:tmpl w:val="00000885"/>
    <w:lvl w:ilvl="0">
      <w:numFmt w:val="bullet"/>
      <w:lvlText w:val="-"/>
      <w:lvlJc w:val="left"/>
      <w:pPr>
        <w:ind w:left="802" w:hanging="286"/>
      </w:pPr>
      <w:rPr>
        <w:rFonts w:ascii="Times New Roman" w:hAnsi="Times New Roman" w:cs="Times New Roman"/>
        <w:b w:val="0"/>
        <w:bCs w:val="0"/>
        <w:i w:val="0"/>
        <w:iCs w:val="0"/>
        <w:w w:val="97"/>
        <w:sz w:val="24"/>
        <w:szCs w:val="24"/>
      </w:rPr>
    </w:lvl>
    <w:lvl w:ilvl="1">
      <w:numFmt w:val="bullet"/>
      <w:lvlText w:val="•"/>
      <w:lvlJc w:val="left"/>
      <w:pPr>
        <w:ind w:left="1820" w:hanging="286"/>
      </w:pPr>
    </w:lvl>
    <w:lvl w:ilvl="2">
      <w:numFmt w:val="bullet"/>
      <w:lvlText w:val="•"/>
      <w:lvlJc w:val="left"/>
      <w:pPr>
        <w:ind w:left="2841" w:hanging="286"/>
      </w:pPr>
    </w:lvl>
    <w:lvl w:ilvl="3">
      <w:numFmt w:val="bullet"/>
      <w:lvlText w:val="•"/>
      <w:lvlJc w:val="left"/>
      <w:pPr>
        <w:ind w:left="3862" w:hanging="286"/>
      </w:pPr>
    </w:lvl>
    <w:lvl w:ilvl="4">
      <w:numFmt w:val="bullet"/>
      <w:lvlText w:val="•"/>
      <w:lvlJc w:val="left"/>
      <w:pPr>
        <w:ind w:left="4883" w:hanging="286"/>
      </w:pPr>
    </w:lvl>
    <w:lvl w:ilvl="5">
      <w:numFmt w:val="bullet"/>
      <w:lvlText w:val="•"/>
      <w:lvlJc w:val="left"/>
      <w:pPr>
        <w:ind w:left="5904" w:hanging="286"/>
      </w:pPr>
    </w:lvl>
    <w:lvl w:ilvl="6">
      <w:numFmt w:val="bullet"/>
      <w:lvlText w:val="•"/>
      <w:lvlJc w:val="left"/>
      <w:pPr>
        <w:ind w:left="6925" w:hanging="286"/>
      </w:pPr>
    </w:lvl>
    <w:lvl w:ilvl="7">
      <w:numFmt w:val="bullet"/>
      <w:lvlText w:val="•"/>
      <w:lvlJc w:val="left"/>
      <w:pPr>
        <w:ind w:left="7946" w:hanging="286"/>
      </w:pPr>
    </w:lvl>
    <w:lvl w:ilvl="8">
      <w:numFmt w:val="bullet"/>
      <w:lvlText w:val="•"/>
      <w:lvlJc w:val="left"/>
      <w:pPr>
        <w:ind w:left="8967" w:hanging="286"/>
      </w:pPr>
    </w:lvl>
  </w:abstractNum>
  <w:abstractNum w:abstractNumId="2">
    <w:nsid w:val="00000403"/>
    <w:multiLevelType w:val="multilevel"/>
    <w:tmpl w:val="00000886"/>
    <w:lvl w:ilvl="0">
      <w:numFmt w:val="bullet"/>
      <w:lvlText w:val="-"/>
      <w:lvlJc w:val="left"/>
      <w:pPr>
        <w:ind w:left="789" w:hanging="360"/>
      </w:pPr>
      <w:rPr>
        <w:rFonts w:ascii="Times New Roman" w:hAnsi="Times New Roman" w:cs="Times New Roman"/>
        <w:b w:val="0"/>
        <w:bCs w:val="0"/>
        <w:i w:val="0"/>
        <w:iCs w:val="0"/>
        <w:w w:val="97"/>
        <w:sz w:val="24"/>
        <w:szCs w:val="24"/>
      </w:rPr>
    </w:lvl>
    <w:lvl w:ilvl="1">
      <w:numFmt w:val="bullet"/>
      <w:lvlText w:val=""/>
      <w:lvlJc w:val="left"/>
      <w:pPr>
        <w:ind w:left="789" w:hanging="286"/>
      </w:pPr>
      <w:rPr>
        <w:rFonts w:ascii="Symbol" w:hAnsi="Symbol" w:cs="Symbol"/>
        <w:b w:val="0"/>
        <w:bCs w:val="0"/>
        <w:i w:val="0"/>
        <w:iCs w:val="0"/>
        <w:w w:val="100"/>
        <w:sz w:val="24"/>
        <w:szCs w:val="24"/>
      </w:rPr>
    </w:lvl>
    <w:lvl w:ilvl="2">
      <w:numFmt w:val="bullet"/>
      <w:lvlText w:val="•"/>
      <w:lvlJc w:val="left"/>
      <w:pPr>
        <w:ind w:left="1355" w:hanging="140"/>
      </w:pPr>
      <w:rPr>
        <w:rFonts w:ascii="Times New Roman" w:hAnsi="Times New Roman" w:cs="Times New Roman"/>
        <w:b w:val="0"/>
        <w:bCs w:val="0"/>
        <w:i w:val="0"/>
        <w:iCs w:val="0"/>
        <w:w w:val="100"/>
        <w:sz w:val="24"/>
        <w:szCs w:val="24"/>
      </w:rPr>
    </w:lvl>
    <w:lvl w:ilvl="3">
      <w:numFmt w:val="bullet"/>
      <w:lvlText w:val="•"/>
      <w:lvlJc w:val="left"/>
      <w:pPr>
        <w:ind w:left="3481" w:hanging="140"/>
      </w:pPr>
    </w:lvl>
    <w:lvl w:ilvl="4">
      <w:numFmt w:val="bullet"/>
      <w:lvlText w:val="•"/>
      <w:lvlJc w:val="left"/>
      <w:pPr>
        <w:ind w:left="4542" w:hanging="140"/>
      </w:pPr>
    </w:lvl>
    <w:lvl w:ilvl="5">
      <w:numFmt w:val="bullet"/>
      <w:lvlText w:val="•"/>
      <w:lvlJc w:val="left"/>
      <w:pPr>
        <w:ind w:left="5603" w:hanging="140"/>
      </w:pPr>
    </w:lvl>
    <w:lvl w:ilvl="6">
      <w:numFmt w:val="bullet"/>
      <w:lvlText w:val="•"/>
      <w:lvlJc w:val="left"/>
      <w:pPr>
        <w:ind w:left="6664" w:hanging="140"/>
      </w:pPr>
    </w:lvl>
    <w:lvl w:ilvl="7">
      <w:numFmt w:val="bullet"/>
      <w:lvlText w:val="•"/>
      <w:lvlJc w:val="left"/>
      <w:pPr>
        <w:ind w:left="7725" w:hanging="140"/>
      </w:pPr>
    </w:lvl>
    <w:lvl w:ilvl="8">
      <w:numFmt w:val="bullet"/>
      <w:lvlText w:val="•"/>
      <w:lvlJc w:val="left"/>
      <w:pPr>
        <w:ind w:left="8786" w:hanging="140"/>
      </w:pPr>
    </w:lvl>
  </w:abstractNum>
  <w:abstractNum w:abstractNumId="3">
    <w:nsid w:val="00000404"/>
    <w:multiLevelType w:val="multilevel"/>
    <w:tmpl w:val="00000887"/>
    <w:lvl w:ilvl="0">
      <w:numFmt w:val="bullet"/>
      <w:lvlText w:val="-"/>
      <w:lvlJc w:val="left"/>
      <w:pPr>
        <w:ind w:left="802" w:hanging="219"/>
      </w:pPr>
      <w:rPr>
        <w:rFonts w:ascii="Times New Roman" w:hAnsi="Times New Roman"/>
        <w:b w:val="0"/>
        <w:i w:val="0"/>
        <w:w w:val="99"/>
        <w:sz w:val="24"/>
      </w:rPr>
    </w:lvl>
    <w:lvl w:ilvl="1">
      <w:numFmt w:val="bullet"/>
      <w:lvlText w:val="-"/>
      <w:lvlJc w:val="left"/>
      <w:pPr>
        <w:ind w:left="802" w:hanging="286"/>
      </w:pPr>
      <w:rPr>
        <w:rFonts w:ascii="Times New Roman" w:hAnsi="Times New Roman"/>
        <w:b w:val="0"/>
        <w:i w:val="0"/>
        <w:w w:val="97"/>
        <w:sz w:val="24"/>
      </w:rPr>
    </w:lvl>
    <w:lvl w:ilvl="2">
      <w:numFmt w:val="bullet"/>
      <w:lvlText w:val="•"/>
      <w:lvlJc w:val="left"/>
      <w:pPr>
        <w:ind w:left="2516" w:hanging="361"/>
      </w:pPr>
      <w:rPr>
        <w:rFonts w:ascii="Times New Roman" w:hAnsi="Times New Roman"/>
        <w:b w:val="0"/>
        <w:i w:val="0"/>
        <w:w w:val="97"/>
        <w:sz w:val="24"/>
      </w:rPr>
    </w:lvl>
    <w:lvl w:ilvl="3">
      <w:numFmt w:val="bullet"/>
      <w:lvlText w:val="•"/>
      <w:lvlJc w:val="left"/>
      <w:pPr>
        <w:ind w:left="4406" w:hanging="361"/>
      </w:pPr>
    </w:lvl>
    <w:lvl w:ilvl="4">
      <w:numFmt w:val="bullet"/>
      <w:lvlText w:val="•"/>
      <w:lvlJc w:val="left"/>
      <w:pPr>
        <w:ind w:left="5349" w:hanging="361"/>
      </w:pPr>
    </w:lvl>
    <w:lvl w:ilvl="5">
      <w:numFmt w:val="bullet"/>
      <w:lvlText w:val="•"/>
      <w:lvlJc w:val="left"/>
      <w:pPr>
        <w:ind w:left="6292" w:hanging="361"/>
      </w:pPr>
    </w:lvl>
    <w:lvl w:ilvl="6">
      <w:numFmt w:val="bullet"/>
      <w:lvlText w:val="•"/>
      <w:lvlJc w:val="left"/>
      <w:pPr>
        <w:ind w:left="7236" w:hanging="361"/>
      </w:pPr>
    </w:lvl>
    <w:lvl w:ilvl="7">
      <w:numFmt w:val="bullet"/>
      <w:lvlText w:val="•"/>
      <w:lvlJc w:val="left"/>
      <w:pPr>
        <w:ind w:left="8179" w:hanging="361"/>
      </w:pPr>
    </w:lvl>
    <w:lvl w:ilvl="8">
      <w:numFmt w:val="bullet"/>
      <w:lvlText w:val="•"/>
      <w:lvlJc w:val="left"/>
      <w:pPr>
        <w:ind w:left="9122" w:hanging="361"/>
      </w:pPr>
    </w:lvl>
  </w:abstractNum>
  <w:abstractNum w:abstractNumId="4">
    <w:nsid w:val="00000405"/>
    <w:multiLevelType w:val="multilevel"/>
    <w:tmpl w:val="00000888"/>
    <w:lvl w:ilvl="0">
      <w:numFmt w:val="bullet"/>
      <w:lvlText w:val=""/>
      <w:lvlJc w:val="left"/>
      <w:pPr>
        <w:ind w:left="802" w:hanging="286"/>
      </w:pPr>
      <w:rPr>
        <w:rFonts w:ascii="Symbol" w:hAnsi="Symbol" w:cs="Symbol"/>
        <w:b w:val="0"/>
        <w:bCs w:val="0"/>
        <w:i w:val="0"/>
        <w:iCs w:val="0"/>
        <w:w w:val="100"/>
        <w:sz w:val="24"/>
        <w:szCs w:val="24"/>
      </w:rPr>
    </w:lvl>
    <w:lvl w:ilvl="1">
      <w:numFmt w:val="bullet"/>
      <w:lvlText w:val="•"/>
      <w:lvlJc w:val="left"/>
      <w:pPr>
        <w:ind w:left="2242" w:hanging="360"/>
      </w:pPr>
      <w:rPr>
        <w:rFonts w:ascii="Times New Roman" w:hAnsi="Times New Roman" w:cs="Times New Roman"/>
        <w:b w:val="0"/>
        <w:bCs w:val="0"/>
        <w:i w:val="0"/>
        <w:iCs w:val="0"/>
        <w:w w:val="100"/>
        <w:sz w:val="24"/>
        <w:szCs w:val="24"/>
      </w:rPr>
    </w:lvl>
    <w:lvl w:ilvl="2">
      <w:numFmt w:val="bullet"/>
      <w:lvlText w:val="•"/>
      <w:lvlJc w:val="left"/>
      <w:pPr>
        <w:ind w:left="2240" w:hanging="360"/>
      </w:pPr>
    </w:lvl>
    <w:lvl w:ilvl="3">
      <w:numFmt w:val="bullet"/>
      <w:lvlText w:val="•"/>
      <w:lvlJc w:val="left"/>
      <w:pPr>
        <w:ind w:left="3336" w:hanging="360"/>
      </w:pPr>
    </w:lvl>
    <w:lvl w:ilvl="4">
      <w:numFmt w:val="bullet"/>
      <w:lvlText w:val="•"/>
      <w:lvlJc w:val="left"/>
      <w:pPr>
        <w:ind w:left="4432" w:hanging="360"/>
      </w:pPr>
    </w:lvl>
    <w:lvl w:ilvl="5">
      <w:numFmt w:val="bullet"/>
      <w:lvlText w:val="•"/>
      <w:lvlJc w:val="left"/>
      <w:pPr>
        <w:ind w:left="5528" w:hanging="360"/>
      </w:pPr>
    </w:lvl>
    <w:lvl w:ilvl="6">
      <w:numFmt w:val="bullet"/>
      <w:lvlText w:val="•"/>
      <w:lvlJc w:val="left"/>
      <w:pPr>
        <w:ind w:left="6624" w:hanging="360"/>
      </w:pPr>
    </w:lvl>
    <w:lvl w:ilvl="7">
      <w:numFmt w:val="bullet"/>
      <w:lvlText w:val="•"/>
      <w:lvlJc w:val="left"/>
      <w:pPr>
        <w:ind w:left="7720" w:hanging="360"/>
      </w:pPr>
    </w:lvl>
    <w:lvl w:ilvl="8">
      <w:numFmt w:val="bullet"/>
      <w:lvlText w:val="•"/>
      <w:lvlJc w:val="left"/>
      <w:pPr>
        <w:ind w:left="8816" w:hanging="360"/>
      </w:pPr>
    </w:lvl>
  </w:abstractNum>
  <w:abstractNum w:abstractNumId="5">
    <w:nsid w:val="0000387C"/>
    <w:multiLevelType w:val="hybridMultilevel"/>
    <w:tmpl w:val="394A1D78"/>
    <w:lvl w:ilvl="0" w:tplc="D520D05A">
      <w:start w:val="1"/>
      <w:numFmt w:val="bullet"/>
      <w:lvlText w:val="•"/>
      <w:lvlJc w:val="left"/>
    </w:lvl>
    <w:lvl w:ilvl="1" w:tplc="CC4615D8">
      <w:start w:val="1"/>
      <w:numFmt w:val="bullet"/>
      <w:lvlText w:val="•"/>
      <w:lvlJc w:val="left"/>
    </w:lvl>
    <w:lvl w:ilvl="2" w:tplc="8762558C">
      <w:numFmt w:val="decimal"/>
      <w:lvlText w:val=""/>
      <w:lvlJc w:val="left"/>
    </w:lvl>
    <w:lvl w:ilvl="3" w:tplc="52E23E78">
      <w:numFmt w:val="decimal"/>
      <w:lvlText w:val=""/>
      <w:lvlJc w:val="left"/>
    </w:lvl>
    <w:lvl w:ilvl="4" w:tplc="CECC07FE">
      <w:numFmt w:val="decimal"/>
      <w:lvlText w:val=""/>
      <w:lvlJc w:val="left"/>
    </w:lvl>
    <w:lvl w:ilvl="5" w:tplc="D848D6AE">
      <w:numFmt w:val="decimal"/>
      <w:lvlText w:val=""/>
      <w:lvlJc w:val="left"/>
    </w:lvl>
    <w:lvl w:ilvl="6" w:tplc="5A76D930">
      <w:numFmt w:val="decimal"/>
      <w:lvlText w:val=""/>
      <w:lvlJc w:val="left"/>
    </w:lvl>
    <w:lvl w:ilvl="7" w:tplc="A482A446">
      <w:numFmt w:val="decimal"/>
      <w:lvlText w:val=""/>
      <w:lvlJc w:val="left"/>
    </w:lvl>
    <w:lvl w:ilvl="8" w:tplc="98905094">
      <w:numFmt w:val="decimal"/>
      <w:lvlText w:val=""/>
      <w:lvlJc w:val="left"/>
    </w:lvl>
  </w:abstractNum>
  <w:abstractNum w:abstractNumId="6">
    <w:nsid w:val="0000579C"/>
    <w:multiLevelType w:val="hybridMultilevel"/>
    <w:tmpl w:val="AA08693E"/>
    <w:lvl w:ilvl="0" w:tplc="CCEC0BE8">
      <w:start w:val="1"/>
      <w:numFmt w:val="bullet"/>
      <w:lvlText w:val="•"/>
      <w:lvlJc w:val="left"/>
    </w:lvl>
    <w:lvl w:ilvl="1" w:tplc="05AC18E2">
      <w:start w:val="1"/>
      <w:numFmt w:val="bullet"/>
      <w:lvlText w:val="•"/>
      <w:lvlJc w:val="left"/>
    </w:lvl>
    <w:lvl w:ilvl="2" w:tplc="1D02510A">
      <w:start w:val="1"/>
      <w:numFmt w:val="bullet"/>
      <w:lvlText w:val="•"/>
      <w:lvlJc w:val="left"/>
    </w:lvl>
    <w:lvl w:ilvl="3" w:tplc="7360842E">
      <w:numFmt w:val="decimal"/>
      <w:lvlText w:val=""/>
      <w:lvlJc w:val="left"/>
    </w:lvl>
    <w:lvl w:ilvl="4" w:tplc="494AFFD4">
      <w:numFmt w:val="decimal"/>
      <w:lvlText w:val=""/>
      <w:lvlJc w:val="left"/>
    </w:lvl>
    <w:lvl w:ilvl="5" w:tplc="2E76D29A">
      <w:numFmt w:val="decimal"/>
      <w:lvlText w:val=""/>
      <w:lvlJc w:val="left"/>
    </w:lvl>
    <w:lvl w:ilvl="6" w:tplc="E084C414">
      <w:numFmt w:val="decimal"/>
      <w:lvlText w:val=""/>
      <w:lvlJc w:val="left"/>
    </w:lvl>
    <w:lvl w:ilvl="7" w:tplc="C1A2DB84">
      <w:numFmt w:val="decimal"/>
      <w:lvlText w:val=""/>
      <w:lvlJc w:val="left"/>
    </w:lvl>
    <w:lvl w:ilvl="8" w:tplc="F410CF34">
      <w:numFmt w:val="decimal"/>
      <w:lvlText w:val=""/>
      <w:lvlJc w:val="left"/>
    </w:lvl>
  </w:abstractNum>
  <w:abstractNum w:abstractNumId="7">
    <w:nsid w:val="00005942"/>
    <w:multiLevelType w:val="hybridMultilevel"/>
    <w:tmpl w:val="7E32AD48"/>
    <w:lvl w:ilvl="0" w:tplc="23C6CDBE">
      <w:start w:val="1"/>
      <w:numFmt w:val="bullet"/>
      <w:lvlText w:val="•"/>
      <w:lvlJc w:val="left"/>
    </w:lvl>
    <w:lvl w:ilvl="1" w:tplc="75827220">
      <w:numFmt w:val="decimal"/>
      <w:lvlText w:val=""/>
      <w:lvlJc w:val="left"/>
    </w:lvl>
    <w:lvl w:ilvl="2" w:tplc="BDBC6E60">
      <w:numFmt w:val="decimal"/>
      <w:lvlText w:val=""/>
      <w:lvlJc w:val="left"/>
    </w:lvl>
    <w:lvl w:ilvl="3" w:tplc="EDFA3FFA">
      <w:numFmt w:val="decimal"/>
      <w:lvlText w:val=""/>
      <w:lvlJc w:val="left"/>
    </w:lvl>
    <w:lvl w:ilvl="4" w:tplc="E74E1836">
      <w:numFmt w:val="decimal"/>
      <w:lvlText w:val=""/>
      <w:lvlJc w:val="left"/>
    </w:lvl>
    <w:lvl w:ilvl="5" w:tplc="4042B0B6">
      <w:numFmt w:val="decimal"/>
      <w:lvlText w:val=""/>
      <w:lvlJc w:val="left"/>
    </w:lvl>
    <w:lvl w:ilvl="6" w:tplc="E1AAF5B2">
      <w:numFmt w:val="decimal"/>
      <w:lvlText w:val=""/>
      <w:lvlJc w:val="left"/>
    </w:lvl>
    <w:lvl w:ilvl="7" w:tplc="3BC2007E">
      <w:numFmt w:val="decimal"/>
      <w:lvlText w:val=""/>
      <w:lvlJc w:val="left"/>
    </w:lvl>
    <w:lvl w:ilvl="8" w:tplc="31C600CE">
      <w:numFmt w:val="decimal"/>
      <w:lvlText w:val=""/>
      <w:lvlJc w:val="left"/>
    </w:lvl>
  </w:abstractNum>
  <w:abstractNum w:abstractNumId="8">
    <w:nsid w:val="006D0CF4"/>
    <w:multiLevelType w:val="hybridMultilevel"/>
    <w:tmpl w:val="24124650"/>
    <w:lvl w:ilvl="0" w:tplc="F2DA1DE8">
      <w:numFmt w:val="bullet"/>
      <w:lvlText w:val="-"/>
      <w:lvlJc w:val="left"/>
      <w:pPr>
        <w:ind w:left="110" w:hanging="495"/>
      </w:pPr>
      <w:rPr>
        <w:rFonts w:ascii="Times New Roman" w:eastAsia="Times New Roman" w:hAnsi="Times New Roman" w:cs="Times New Roman" w:hint="default"/>
        <w:w w:val="99"/>
        <w:sz w:val="24"/>
        <w:szCs w:val="24"/>
        <w:lang w:val="ru-RU" w:eastAsia="en-US" w:bidi="ar-SA"/>
      </w:rPr>
    </w:lvl>
    <w:lvl w:ilvl="1" w:tplc="D4B023E4">
      <w:numFmt w:val="bullet"/>
      <w:lvlText w:val="•"/>
      <w:lvlJc w:val="left"/>
      <w:pPr>
        <w:ind w:left="508" w:hanging="495"/>
      </w:pPr>
      <w:rPr>
        <w:rFonts w:hint="default"/>
        <w:lang w:val="ru-RU" w:eastAsia="en-US" w:bidi="ar-SA"/>
      </w:rPr>
    </w:lvl>
    <w:lvl w:ilvl="2" w:tplc="6AAA8D18">
      <w:numFmt w:val="bullet"/>
      <w:lvlText w:val="•"/>
      <w:lvlJc w:val="left"/>
      <w:pPr>
        <w:ind w:left="896" w:hanging="495"/>
      </w:pPr>
      <w:rPr>
        <w:rFonts w:hint="default"/>
        <w:lang w:val="ru-RU" w:eastAsia="en-US" w:bidi="ar-SA"/>
      </w:rPr>
    </w:lvl>
    <w:lvl w:ilvl="3" w:tplc="56127784">
      <w:numFmt w:val="bullet"/>
      <w:lvlText w:val="•"/>
      <w:lvlJc w:val="left"/>
      <w:pPr>
        <w:ind w:left="1284" w:hanging="495"/>
      </w:pPr>
      <w:rPr>
        <w:rFonts w:hint="default"/>
        <w:lang w:val="ru-RU" w:eastAsia="en-US" w:bidi="ar-SA"/>
      </w:rPr>
    </w:lvl>
    <w:lvl w:ilvl="4" w:tplc="70A02BBA">
      <w:numFmt w:val="bullet"/>
      <w:lvlText w:val="•"/>
      <w:lvlJc w:val="left"/>
      <w:pPr>
        <w:ind w:left="1672" w:hanging="495"/>
      </w:pPr>
      <w:rPr>
        <w:rFonts w:hint="default"/>
        <w:lang w:val="ru-RU" w:eastAsia="en-US" w:bidi="ar-SA"/>
      </w:rPr>
    </w:lvl>
    <w:lvl w:ilvl="5" w:tplc="0DA4A68E">
      <w:numFmt w:val="bullet"/>
      <w:lvlText w:val="•"/>
      <w:lvlJc w:val="left"/>
      <w:pPr>
        <w:ind w:left="2060" w:hanging="495"/>
      </w:pPr>
      <w:rPr>
        <w:rFonts w:hint="default"/>
        <w:lang w:val="ru-RU" w:eastAsia="en-US" w:bidi="ar-SA"/>
      </w:rPr>
    </w:lvl>
    <w:lvl w:ilvl="6" w:tplc="25882ABE">
      <w:numFmt w:val="bullet"/>
      <w:lvlText w:val="•"/>
      <w:lvlJc w:val="left"/>
      <w:pPr>
        <w:ind w:left="2448" w:hanging="495"/>
      </w:pPr>
      <w:rPr>
        <w:rFonts w:hint="default"/>
        <w:lang w:val="ru-RU" w:eastAsia="en-US" w:bidi="ar-SA"/>
      </w:rPr>
    </w:lvl>
    <w:lvl w:ilvl="7" w:tplc="22BA9AAC">
      <w:numFmt w:val="bullet"/>
      <w:lvlText w:val="•"/>
      <w:lvlJc w:val="left"/>
      <w:pPr>
        <w:ind w:left="2836" w:hanging="495"/>
      </w:pPr>
      <w:rPr>
        <w:rFonts w:hint="default"/>
        <w:lang w:val="ru-RU" w:eastAsia="en-US" w:bidi="ar-SA"/>
      </w:rPr>
    </w:lvl>
    <w:lvl w:ilvl="8" w:tplc="2C0E6FC4">
      <w:numFmt w:val="bullet"/>
      <w:lvlText w:val="•"/>
      <w:lvlJc w:val="left"/>
      <w:pPr>
        <w:ind w:left="3224" w:hanging="495"/>
      </w:pPr>
      <w:rPr>
        <w:rFonts w:hint="default"/>
        <w:lang w:val="ru-RU" w:eastAsia="en-US" w:bidi="ar-SA"/>
      </w:rPr>
    </w:lvl>
  </w:abstractNum>
  <w:abstractNum w:abstractNumId="9">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8E523F"/>
    <w:multiLevelType w:val="multilevel"/>
    <w:tmpl w:val="F516F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074837"/>
    <w:multiLevelType w:val="hybridMultilevel"/>
    <w:tmpl w:val="5BD0D7A4"/>
    <w:lvl w:ilvl="0" w:tplc="B1F49426">
      <w:start w:val="10"/>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05F12025"/>
    <w:multiLevelType w:val="hybridMultilevel"/>
    <w:tmpl w:val="B0E850DA"/>
    <w:lvl w:ilvl="0" w:tplc="4254F75C">
      <w:start w:val="1"/>
      <w:numFmt w:val="bullet"/>
      <w:lvlText w:val="-"/>
      <w:lvlJc w:val="left"/>
      <w:pPr>
        <w:ind w:left="647" w:hanging="145"/>
      </w:pPr>
      <w:rPr>
        <w:rFonts w:cs="Times New Roman"/>
        <w:sz w:val="24"/>
        <w:szCs w:val="24"/>
      </w:rPr>
    </w:lvl>
    <w:lvl w:ilvl="1" w:tplc="1048190E">
      <w:start w:val="1"/>
      <w:numFmt w:val="bullet"/>
      <w:lvlText w:val="o"/>
      <w:lvlJc w:val="left"/>
      <w:pPr>
        <w:ind w:left="1440" w:hanging="360"/>
      </w:pPr>
      <w:rPr>
        <w:rFonts w:ascii="Courier New" w:eastAsia="Courier New" w:hAnsi="Courier New" w:cs="Courier New" w:hint="default"/>
      </w:rPr>
    </w:lvl>
    <w:lvl w:ilvl="2" w:tplc="6BD42FC6">
      <w:start w:val="1"/>
      <w:numFmt w:val="bullet"/>
      <w:lvlText w:val="§"/>
      <w:lvlJc w:val="left"/>
      <w:pPr>
        <w:ind w:left="2160" w:hanging="360"/>
      </w:pPr>
      <w:rPr>
        <w:rFonts w:ascii="Wingdings" w:eastAsia="Wingdings" w:hAnsi="Wingdings" w:cs="Wingdings" w:hint="default"/>
      </w:rPr>
    </w:lvl>
    <w:lvl w:ilvl="3" w:tplc="31724D88">
      <w:start w:val="1"/>
      <w:numFmt w:val="bullet"/>
      <w:lvlText w:val="·"/>
      <w:lvlJc w:val="left"/>
      <w:pPr>
        <w:ind w:left="2880" w:hanging="360"/>
      </w:pPr>
      <w:rPr>
        <w:rFonts w:ascii="Symbol" w:eastAsia="Symbol" w:hAnsi="Symbol" w:cs="Symbol" w:hint="default"/>
      </w:rPr>
    </w:lvl>
    <w:lvl w:ilvl="4" w:tplc="EA86983E">
      <w:start w:val="1"/>
      <w:numFmt w:val="bullet"/>
      <w:lvlText w:val="o"/>
      <w:lvlJc w:val="left"/>
      <w:pPr>
        <w:ind w:left="3600" w:hanging="360"/>
      </w:pPr>
      <w:rPr>
        <w:rFonts w:ascii="Courier New" w:eastAsia="Courier New" w:hAnsi="Courier New" w:cs="Courier New" w:hint="default"/>
      </w:rPr>
    </w:lvl>
    <w:lvl w:ilvl="5" w:tplc="E85A8C9A">
      <w:start w:val="1"/>
      <w:numFmt w:val="bullet"/>
      <w:lvlText w:val="§"/>
      <w:lvlJc w:val="left"/>
      <w:pPr>
        <w:ind w:left="4320" w:hanging="360"/>
      </w:pPr>
      <w:rPr>
        <w:rFonts w:ascii="Wingdings" w:eastAsia="Wingdings" w:hAnsi="Wingdings" w:cs="Wingdings" w:hint="default"/>
      </w:rPr>
    </w:lvl>
    <w:lvl w:ilvl="6" w:tplc="9764422C">
      <w:start w:val="1"/>
      <w:numFmt w:val="bullet"/>
      <w:lvlText w:val="·"/>
      <w:lvlJc w:val="left"/>
      <w:pPr>
        <w:ind w:left="5040" w:hanging="360"/>
      </w:pPr>
      <w:rPr>
        <w:rFonts w:ascii="Symbol" w:eastAsia="Symbol" w:hAnsi="Symbol" w:cs="Symbol" w:hint="default"/>
      </w:rPr>
    </w:lvl>
    <w:lvl w:ilvl="7" w:tplc="FCBA304E">
      <w:start w:val="1"/>
      <w:numFmt w:val="bullet"/>
      <w:lvlText w:val="o"/>
      <w:lvlJc w:val="left"/>
      <w:pPr>
        <w:ind w:left="5760" w:hanging="360"/>
      </w:pPr>
      <w:rPr>
        <w:rFonts w:ascii="Courier New" w:eastAsia="Courier New" w:hAnsi="Courier New" w:cs="Courier New" w:hint="default"/>
      </w:rPr>
    </w:lvl>
    <w:lvl w:ilvl="8" w:tplc="74F4287C">
      <w:start w:val="1"/>
      <w:numFmt w:val="bullet"/>
      <w:lvlText w:val="§"/>
      <w:lvlJc w:val="left"/>
      <w:pPr>
        <w:ind w:left="6480" w:hanging="360"/>
      </w:pPr>
      <w:rPr>
        <w:rFonts w:ascii="Wingdings" w:eastAsia="Wingdings" w:hAnsi="Wingdings" w:cs="Wingdings" w:hint="default"/>
      </w:rPr>
    </w:lvl>
  </w:abstractNum>
  <w:abstractNum w:abstractNumId="16">
    <w:nsid w:val="0740467D"/>
    <w:multiLevelType w:val="hybridMultilevel"/>
    <w:tmpl w:val="CBACF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96639E1"/>
    <w:multiLevelType w:val="hybridMultilevel"/>
    <w:tmpl w:val="6C4ACE6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9A94DA1"/>
    <w:multiLevelType w:val="multilevel"/>
    <w:tmpl w:val="A178108C"/>
    <w:lvl w:ilvl="0">
      <w:start w:val="1"/>
      <w:numFmt w:val="decimal"/>
      <w:lvlText w:val="%1."/>
      <w:lvlJc w:val="left"/>
      <w:pPr>
        <w:ind w:left="1422" w:hanging="855"/>
      </w:pPr>
    </w:lvl>
    <w:lvl w:ilvl="1">
      <w:start w:val="1"/>
      <w:numFmt w:val="decimal"/>
      <w:isLgl/>
      <w:lvlText w:val="%1.%2."/>
      <w:lvlJc w:val="left"/>
      <w:pPr>
        <w:ind w:left="1129" w:hanging="420"/>
      </w:pPr>
    </w:lvl>
    <w:lvl w:ilvl="2">
      <w:start w:val="1"/>
      <w:numFmt w:val="decimal"/>
      <w:isLgl/>
      <w:lvlText w:val="%1.%2.%3."/>
      <w:lvlJc w:val="left"/>
      <w:pPr>
        <w:ind w:left="1571" w:hanging="720"/>
      </w:pPr>
    </w:lvl>
    <w:lvl w:ilvl="3">
      <w:start w:val="1"/>
      <w:numFmt w:val="decimal"/>
      <w:isLgl/>
      <w:lvlText w:val="%1.%2.%3.%4."/>
      <w:lvlJc w:val="left"/>
      <w:pPr>
        <w:ind w:left="1713" w:hanging="720"/>
      </w:pPr>
    </w:lvl>
    <w:lvl w:ilvl="4">
      <w:start w:val="1"/>
      <w:numFmt w:val="decimal"/>
      <w:isLgl/>
      <w:lvlText w:val="%1.%2.%3.%4.%5."/>
      <w:lvlJc w:val="left"/>
      <w:pPr>
        <w:ind w:left="2215" w:hanging="1080"/>
      </w:pPr>
    </w:lvl>
    <w:lvl w:ilvl="5">
      <w:start w:val="1"/>
      <w:numFmt w:val="decimal"/>
      <w:isLgl/>
      <w:lvlText w:val="%1.%2.%3.%4.%5.%6."/>
      <w:lvlJc w:val="left"/>
      <w:pPr>
        <w:ind w:left="2357" w:hanging="1080"/>
      </w:pPr>
    </w:lvl>
    <w:lvl w:ilvl="6">
      <w:start w:val="1"/>
      <w:numFmt w:val="decimal"/>
      <w:isLgl/>
      <w:lvlText w:val="%1.%2.%3.%4.%5.%6.%7."/>
      <w:lvlJc w:val="left"/>
      <w:pPr>
        <w:ind w:left="2859" w:hanging="1440"/>
      </w:pPr>
    </w:lvl>
    <w:lvl w:ilvl="7">
      <w:start w:val="1"/>
      <w:numFmt w:val="decimal"/>
      <w:isLgl/>
      <w:lvlText w:val="%1.%2.%3.%4.%5.%6.%7.%8."/>
      <w:lvlJc w:val="left"/>
      <w:pPr>
        <w:ind w:left="3001" w:hanging="1440"/>
      </w:pPr>
    </w:lvl>
    <w:lvl w:ilvl="8">
      <w:start w:val="1"/>
      <w:numFmt w:val="decimal"/>
      <w:isLgl/>
      <w:lvlText w:val="%1.%2.%3.%4.%5.%6.%7.%8.%9."/>
      <w:lvlJc w:val="left"/>
      <w:pPr>
        <w:ind w:left="3503" w:hanging="1800"/>
      </w:pPr>
    </w:lvl>
  </w:abstractNum>
  <w:abstractNum w:abstractNumId="23">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
    <w:nsid w:val="0A8D7880"/>
    <w:multiLevelType w:val="hybridMultilevel"/>
    <w:tmpl w:val="487C5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A9111F5"/>
    <w:multiLevelType w:val="hybridMultilevel"/>
    <w:tmpl w:val="11F68BDA"/>
    <w:lvl w:ilvl="0" w:tplc="B9823AE2">
      <w:numFmt w:val="bullet"/>
      <w:lvlText w:val="-"/>
      <w:lvlJc w:val="left"/>
      <w:pPr>
        <w:ind w:left="110" w:hanging="635"/>
      </w:pPr>
      <w:rPr>
        <w:rFonts w:ascii="Times New Roman" w:eastAsia="Times New Roman" w:hAnsi="Times New Roman" w:cs="Times New Roman" w:hint="default"/>
        <w:w w:val="99"/>
        <w:sz w:val="24"/>
        <w:szCs w:val="24"/>
        <w:lang w:val="ru-RU" w:eastAsia="en-US" w:bidi="ar-SA"/>
      </w:rPr>
    </w:lvl>
    <w:lvl w:ilvl="1" w:tplc="3EC46718">
      <w:numFmt w:val="bullet"/>
      <w:lvlText w:val="•"/>
      <w:lvlJc w:val="left"/>
      <w:pPr>
        <w:ind w:left="508" w:hanging="635"/>
      </w:pPr>
      <w:rPr>
        <w:rFonts w:hint="default"/>
        <w:lang w:val="ru-RU" w:eastAsia="en-US" w:bidi="ar-SA"/>
      </w:rPr>
    </w:lvl>
    <w:lvl w:ilvl="2" w:tplc="7D386A52">
      <w:numFmt w:val="bullet"/>
      <w:lvlText w:val="•"/>
      <w:lvlJc w:val="left"/>
      <w:pPr>
        <w:ind w:left="896" w:hanging="635"/>
      </w:pPr>
      <w:rPr>
        <w:rFonts w:hint="default"/>
        <w:lang w:val="ru-RU" w:eastAsia="en-US" w:bidi="ar-SA"/>
      </w:rPr>
    </w:lvl>
    <w:lvl w:ilvl="3" w:tplc="6C4AE41E">
      <w:numFmt w:val="bullet"/>
      <w:lvlText w:val="•"/>
      <w:lvlJc w:val="left"/>
      <w:pPr>
        <w:ind w:left="1284" w:hanging="635"/>
      </w:pPr>
      <w:rPr>
        <w:rFonts w:hint="default"/>
        <w:lang w:val="ru-RU" w:eastAsia="en-US" w:bidi="ar-SA"/>
      </w:rPr>
    </w:lvl>
    <w:lvl w:ilvl="4" w:tplc="E78C857C">
      <w:numFmt w:val="bullet"/>
      <w:lvlText w:val="•"/>
      <w:lvlJc w:val="left"/>
      <w:pPr>
        <w:ind w:left="1672" w:hanging="635"/>
      </w:pPr>
      <w:rPr>
        <w:rFonts w:hint="default"/>
        <w:lang w:val="ru-RU" w:eastAsia="en-US" w:bidi="ar-SA"/>
      </w:rPr>
    </w:lvl>
    <w:lvl w:ilvl="5" w:tplc="68669DC6">
      <w:numFmt w:val="bullet"/>
      <w:lvlText w:val="•"/>
      <w:lvlJc w:val="left"/>
      <w:pPr>
        <w:ind w:left="2060" w:hanging="635"/>
      </w:pPr>
      <w:rPr>
        <w:rFonts w:hint="default"/>
        <w:lang w:val="ru-RU" w:eastAsia="en-US" w:bidi="ar-SA"/>
      </w:rPr>
    </w:lvl>
    <w:lvl w:ilvl="6" w:tplc="20BC35C6">
      <w:numFmt w:val="bullet"/>
      <w:lvlText w:val="•"/>
      <w:lvlJc w:val="left"/>
      <w:pPr>
        <w:ind w:left="2448" w:hanging="635"/>
      </w:pPr>
      <w:rPr>
        <w:rFonts w:hint="default"/>
        <w:lang w:val="ru-RU" w:eastAsia="en-US" w:bidi="ar-SA"/>
      </w:rPr>
    </w:lvl>
    <w:lvl w:ilvl="7" w:tplc="46BAC03E">
      <w:numFmt w:val="bullet"/>
      <w:lvlText w:val="•"/>
      <w:lvlJc w:val="left"/>
      <w:pPr>
        <w:ind w:left="2836" w:hanging="635"/>
      </w:pPr>
      <w:rPr>
        <w:rFonts w:hint="default"/>
        <w:lang w:val="ru-RU" w:eastAsia="en-US" w:bidi="ar-SA"/>
      </w:rPr>
    </w:lvl>
    <w:lvl w:ilvl="8" w:tplc="AE243B3C">
      <w:numFmt w:val="bullet"/>
      <w:lvlText w:val="•"/>
      <w:lvlJc w:val="left"/>
      <w:pPr>
        <w:ind w:left="3224" w:hanging="635"/>
      </w:pPr>
      <w:rPr>
        <w:rFonts w:hint="default"/>
        <w:lang w:val="ru-RU" w:eastAsia="en-US" w:bidi="ar-SA"/>
      </w:rPr>
    </w:lvl>
  </w:abstractNum>
  <w:abstractNum w:abstractNumId="27">
    <w:nsid w:val="0B172EA2"/>
    <w:multiLevelType w:val="hybridMultilevel"/>
    <w:tmpl w:val="9762F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AE2881"/>
    <w:multiLevelType w:val="hybridMultilevel"/>
    <w:tmpl w:val="1B0CE63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FDB7CD4"/>
    <w:multiLevelType w:val="hybridMultilevel"/>
    <w:tmpl w:val="6D72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C84D24"/>
    <w:multiLevelType w:val="hybridMultilevel"/>
    <w:tmpl w:val="667C3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EE0DD5"/>
    <w:multiLevelType w:val="hybridMultilevel"/>
    <w:tmpl w:val="9348CA62"/>
    <w:lvl w:ilvl="0" w:tplc="74845300">
      <w:start w:val="1"/>
      <w:numFmt w:val="bullet"/>
      <w:lvlText w:val=""/>
      <w:lvlJc w:val="left"/>
      <w:pPr>
        <w:ind w:left="720" w:hanging="360"/>
      </w:pPr>
      <w:rPr>
        <w:rFonts w:ascii="Symbol" w:hAnsi="Symbol" w:hint="default"/>
      </w:rPr>
    </w:lvl>
    <w:lvl w:ilvl="1" w:tplc="979A9338" w:tentative="1">
      <w:start w:val="1"/>
      <w:numFmt w:val="bullet"/>
      <w:lvlText w:val="o"/>
      <w:lvlJc w:val="left"/>
      <w:pPr>
        <w:ind w:left="1440" w:hanging="360"/>
      </w:pPr>
      <w:rPr>
        <w:rFonts w:ascii="Courier New" w:hAnsi="Courier New" w:cs="Courier New" w:hint="default"/>
      </w:rPr>
    </w:lvl>
    <w:lvl w:ilvl="2" w:tplc="4EA81096" w:tentative="1">
      <w:start w:val="1"/>
      <w:numFmt w:val="bullet"/>
      <w:lvlText w:val=""/>
      <w:lvlJc w:val="left"/>
      <w:pPr>
        <w:ind w:left="2160" w:hanging="360"/>
      </w:pPr>
      <w:rPr>
        <w:rFonts w:ascii="Wingdings" w:hAnsi="Wingdings" w:hint="default"/>
      </w:rPr>
    </w:lvl>
    <w:lvl w:ilvl="3" w:tplc="A7A02396" w:tentative="1">
      <w:start w:val="1"/>
      <w:numFmt w:val="bullet"/>
      <w:lvlText w:val=""/>
      <w:lvlJc w:val="left"/>
      <w:pPr>
        <w:ind w:left="2880" w:hanging="360"/>
      </w:pPr>
      <w:rPr>
        <w:rFonts w:ascii="Symbol" w:hAnsi="Symbol" w:hint="default"/>
      </w:rPr>
    </w:lvl>
    <w:lvl w:ilvl="4" w:tplc="90D25F92" w:tentative="1">
      <w:start w:val="1"/>
      <w:numFmt w:val="bullet"/>
      <w:lvlText w:val="o"/>
      <w:lvlJc w:val="left"/>
      <w:pPr>
        <w:ind w:left="3600" w:hanging="360"/>
      </w:pPr>
      <w:rPr>
        <w:rFonts w:ascii="Courier New" w:hAnsi="Courier New" w:cs="Courier New" w:hint="default"/>
      </w:rPr>
    </w:lvl>
    <w:lvl w:ilvl="5" w:tplc="D1B6C5CE" w:tentative="1">
      <w:start w:val="1"/>
      <w:numFmt w:val="bullet"/>
      <w:lvlText w:val=""/>
      <w:lvlJc w:val="left"/>
      <w:pPr>
        <w:ind w:left="4320" w:hanging="360"/>
      </w:pPr>
      <w:rPr>
        <w:rFonts w:ascii="Wingdings" w:hAnsi="Wingdings" w:hint="default"/>
      </w:rPr>
    </w:lvl>
    <w:lvl w:ilvl="6" w:tplc="248C57B2" w:tentative="1">
      <w:start w:val="1"/>
      <w:numFmt w:val="bullet"/>
      <w:lvlText w:val=""/>
      <w:lvlJc w:val="left"/>
      <w:pPr>
        <w:ind w:left="5040" w:hanging="360"/>
      </w:pPr>
      <w:rPr>
        <w:rFonts w:ascii="Symbol" w:hAnsi="Symbol" w:hint="default"/>
      </w:rPr>
    </w:lvl>
    <w:lvl w:ilvl="7" w:tplc="AABCA414" w:tentative="1">
      <w:start w:val="1"/>
      <w:numFmt w:val="bullet"/>
      <w:lvlText w:val="o"/>
      <w:lvlJc w:val="left"/>
      <w:pPr>
        <w:ind w:left="5760" w:hanging="360"/>
      </w:pPr>
      <w:rPr>
        <w:rFonts w:ascii="Courier New" w:hAnsi="Courier New" w:cs="Courier New" w:hint="default"/>
      </w:rPr>
    </w:lvl>
    <w:lvl w:ilvl="8" w:tplc="3F3E9EAC" w:tentative="1">
      <w:start w:val="1"/>
      <w:numFmt w:val="bullet"/>
      <w:lvlText w:val=""/>
      <w:lvlJc w:val="left"/>
      <w:pPr>
        <w:ind w:left="6480" w:hanging="360"/>
      </w:pPr>
      <w:rPr>
        <w:rFonts w:ascii="Wingdings" w:hAnsi="Wingdings" w:hint="default"/>
      </w:rPr>
    </w:lvl>
  </w:abstractNum>
  <w:abstractNum w:abstractNumId="35">
    <w:nsid w:val="12B43A34"/>
    <w:multiLevelType w:val="hybridMultilevel"/>
    <w:tmpl w:val="E0F6F998"/>
    <w:lvl w:ilvl="0" w:tplc="C576D6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13042DFF"/>
    <w:multiLevelType w:val="hybridMultilevel"/>
    <w:tmpl w:val="9C864F0A"/>
    <w:lvl w:ilvl="0" w:tplc="04190001">
      <w:start w:val="1"/>
      <w:numFmt w:val="bullet"/>
      <w:lvlText w:val="•"/>
      <w:lvlJc w:val="left"/>
      <w:pPr>
        <w:ind w:left="99" w:hanging="144"/>
      </w:pPr>
      <w:rPr>
        <w:rFonts w:ascii="Times New Roman" w:eastAsia="Times New Roman" w:hAnsi="Times New Roman" w:hint="default"/>
        <w:sz w:val="24"/>
      </w:rPr>
    </w:lvl>
    <w:lvl w:ilvl="1" w:tplc="04190003">
      <w:start w:val="1"/>
      <w:numFmt w:val="bullet"/>
      <w:lvlText w:val="•"/>
      <w:lvlJc w:val="left"/>
      <w:pPr>
        <w:ind w:left="766" w:hanging="144"/>
      </w:pPr>
      <w:rPr>
        <w:rFonts w:hint="default"/>
      </w:rPr>
    </w:lvl>
    <w:lvl w:ilvl="2" w:tplc="04190005">
      <w:start w:val="1"/>
      <w:numFmt w:val="bullet"/>
      <w:lvlText w:val="•"/>
      <w:lvlJc w:val="left"/>
      <w:pPr>
        <w:ind w:left="1433" w:hanging="144"/>
      </w:pPr>
      <w:rPr>
        <w:rFonts w:hint="default"/>
      </w:rPr>
    </w:lvl>
    <w:lvl w:ilvl="3" w:tplc="04190001">
      <w:start w:val="1"/>
      <w:numFmt w:val="bullet"/>
      <w:lvlText w:val="•"/>
      <w:lvlJc w:val="left"/>
      <w:pPr>
        <w:ind w:left="2099" w:hanging="144"/>
      </w:pPr>
      <w:rPr>
        <w:rFonts w:hint="default"/>
      </w:rPr>
    </w:lvl>
    <w:lvl w:ilvl="4" w:tplc="04190003">
      <w:start w:val="1"/>
      <w:numFmt w:val="bullet"/>
      <w:lvlText w:val="•"/>
      <w:lvlJc w:val="left"/>
      <w:pPr>
        <w:ind w:left="2766" w:hanging="144"/>
      </w:pPr>
      <w:rPr>
        <w:rFonts w:hint="default"/>
      </w:rPr>
    </w:lvl>
    <w:lvl w:ilvl="5" w:tplc="04190005">
      <w:start w:val="1"/>
      <w:numFmt w:val="bullet"/>
      <w:lvlText w:val="•"/>
      <w:lvlJc w:val="left"/>
      <w:pPr>
        <w:ind w:left="3432" w:hanging="144"/>
      </w:pPr>
      <w:rPr>
        <w:rFonts w:hint="default"/>
      </w:rPr>
    </w:lvl>
    <w:lvl w:ilvl="6" w:tplc="04190001">
      <w:start w:val="1"/>
      <w:numFmt w:val="bullet"/>
      <w:lvlText w:val="•"/>
      <w:lvlJc w:val="left"/>
      <w:pPr>
        <w:ind w:left="4099" w:hanging="144"/>
      </w:pPr>
      <w:rPr>
        <w:rFonts w:hint="default"/>
      </w:rPr>
    </w:lvl>
    <w:lvl w:ilvl="7" w:tplc="04190003">
      <w:start w:val="1"/>
      <w:numFmt w:val="bullet"/>
      <w:lvlText w:val="•"/>
      <w:lvlJc w:val="left"/>
      <w:pPr>
        <w:ind w:left="4766" w:hanging="144"/>
      </w:pPr>
      <w:rPr>
        <w:rFonts w:hint="default"/>
      </w:rPr>
    </w:lvl>
    <w:lvl w:ilvl="8" w:tplc="04190005">
      <w:start w:val="1"/>
      <w:numFmt w:val="bullet"/>
      <w:lvlText w:val="•"/>
      <w:lvlJc w:val="left"/>
      <w:pPr>
        <w:ind w:left="5432" w:hanging="144"/>
      </w:pPr>
      <w:rPr>
        <w:rFonts w:hint="default"/>
      </w:rPr>
    </w:lvl>
  </w:abstractNum>
  <w:abstractNum w:abstractNumId="37">
    <w:nsid w:val="150228F0"/>
    <w:multiLevelType w:val="hybridMultilevel"/>
    <w:tmpl w:val="8A185F78"/>
    <w:lvl w:ilvl="0" w:tplc="97C4A8BE">
      <w:start w:val="1"/>
      <w:numFmt w:val="bullet"/>
      <w:lvlText w:val=""/>
      <w:lvlJc w:val="left"/>
      <w:pPr>
        <w:ind w:left="727" w:hanging="360"/>
      </w:pPr>
      <w:rPr>
        <w:rFonts w:ascii="Symbol" w:hAnsi="Symbol" w:hint="default"/>
      </w:rPr>
    </w:lvl>
    <w:lvl w:ilvl="1" w:tplc="15360DE0" w:tentative="1">
      <w:start w:val="1"/>
      <w:numFmt w:val="bullet"/>
      <w:lvlText w:val="o"/>
      <w:lvlJc w:val="left"/>
      <w:pPr>
        <w:ind w:left="1447" w:hanging="360"/>
      </w:pPr>
      <w:rPr>
        <w:rFonts w:ascii="Courier New" w:hAnsi="Courier New" w:cs="Courier New" w:hint="default"/>
      </w:rPr>
    </w:lvl>
    <w:lvl w:ilvl="2" w:tplc="C3A05A4E" w:tentative="1">
      <w:start w:val="1"/>
      <w:numFmt w:val="bullet"/>
      <w:lvlText w:val=""/>
      <w:lvlJc w:val="left"/>
      <w:pPr>
        <w:ind w:left="2167" w:hanging="360"/>
      </w:pPr>
      <w:rPr>
        <w:rFonts w:ascii="Wingdings" w:hAnsi="Wingdings" w:hint="default"/>
      </w:rPr>
    </w:lvl>
    <w:lvl w:ilvl="3" w:tplc="CD4EBAAC" w:tentative="1">
      <w:start w:val="1"/>
      <w:numFmt w:val="bullet"/>
      <w:lvlText w:val=""/>
      <w:lvlJc w:val="left"/>
      <w:pPr>
        <w:ind w:left="2887" w:hanging="360"/>
      </w:pPr>
      <w:rPr>
        <w:rFonts w:ascii="Symbol" w:hAnsi="Symbol" w:hint="default"/>
      </w:rPr>
    </w:lvl>
    <w:lvl w:ilvl="4" w:tplc="F8128BFE" w:tentative="1">
      <w:start w:val="1"/>
      <w:numFmt w:val="bullet"/>
      <w:lvlText w:val="o"/>
      <w:lvlJc w:val="left"/>
      <w:pPr>
        <w:ind w:left="3607" w:hanging="360"/>
      </w:pPr>
      <w:rPr>
        <w:rFonts w:ascii="Courier New" w:hAnsi="Courier New" w:cs="Courier New" w:hint="default"/>
      </w:rPr>
    </w:lvl>
    <w:lvl w:ilvl="5" w:tplc="35B4BDCC" w:tentative="1">
      <w:start w:val="1"/>
      <w:numFmt w:val="bullet"/>
      <w:lvlText w:val=""/>
      <w:lvlJc w:val="left"/>
      <w:pPr>
        <w:ind w:left="4327" w:hanging="360"/>
      </w:pPr>
      <w:rPr>
        <w:rFonts w:ascii="Wingdings" w:hAnsi="Wingdings" w:hint="default"/>
      </w:rPr>
    </w:lvl>
    <w:lvl w:ilvl="6" w:tplc="E54AC340" w:tentative="1">
      <w:start w:val="1"/>
      <w:numFmt w:val="bullet"/>
      <w:lvlText w:val=""/>
      <w:lvlJc w:val="left"/>
      <w:pPr>
        <w:ind w:left="5047" w:hanging="360"/>
      </w:pPr>
      <w:rPr>
        <w:rFonts w:ascii="Symbol" w:hAnsi="Symbol" w:hint="default"/>
      </w:rPr>
    </w:lvl>
    <w:lvl w:ilvl="7" w:tplc="EE7825F8" w:tentative="1">
      <w:start w:val="1"/>
      <w:numFmt w:val="bullet"/>
      <w:lvlText w:val="o"/>
      <w:lvlJc w:val="left"/>
      <w:pPr>
        <w:ind w:left="5767" w:hanging="360"/>
      </w:pPr>
      <w:rPr>
        <w:rFonts w:ascii="Courier New" w:hAnsi="Courier New" w:cs="Courier New" w:hint="default"/>
      </w:rPr>
    </w:lvl>
    <w:lvl w:ilvl="8" w:tplc="0B18DB24" w:tentative="1">
      <w:start w:val="1"/>
      <w:numFmt w:val="bullet"/>
      <w:lvlText w:val=""/>
      <w:lvlJc w:val="left"/>
      <w:pPr>
        <w:ind w:left="6487" w:hanging="360"/>
      </w:pPr>
      <w:rPr>
        <w:rFonts w:ascii="Wingdings" w:hAnsi="Wingdings" w:hint="default"/>
      </w:rPr>
    </w:lvl>
  </w:abstractNum>
  <w:abstractNum w:abstractNumId="38">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155212DE"/>
    <w:multiLevelType w:val="hybridMultilevel"/>
    <w:tmpl w:val="F3B07206"/>
    <w:lvl w:ilvl="0" w:tplc="04190001">
      <w:start w:val="1"/>
      <w:numFmt w:val="bullet"/>
      <w:lvlText w:val="•"/>
      <w:lvlJc w:val="left"/>
      <w:pPr>
        <w:ind w:left="99" w:hanging="144"/>
      </w:pPr>
      <w:rPr>
        <w:rFonts w:ascii="Times New Roman" w:eastAsia="Times New Roman" w:hAnsi="Times New Roman" w:hint="default"/>
        <w:sz w:val="24"/>
      </w:rPr>
    </w:lvl>
    <w:lvl w:ilvl="1" w:tplc="04190003">
      <w:start w:val="1"/>
      <w:numFmt w:val="bullet"/>
      <w:lvlText w:val="•"/>
      <w:lvlJc w:val="left"/>
      <w:pPr>
        <w:ind w:left="743" w:hanging="144"/>
      </w:pPr>
      <w:rPr>
        <w:rFonts w:hint="default"/>
      </w:rPr>
    </w:lvl>
    <w:lvl w:ilvl="2" w:tplc="04190005">
      <w:start w:val="1"/>
      <w:numFmt w:val="bullet"/>
      <w:lvlText w:val="•"/>
      <w:lvlJc w:val="left"/>
      <w:pPr>
        <w:ind w:left="1387" w:hanging="144"/>
      </w:pPr>
      <w:rPr>
        <w:rFonts w:hint="default"/>
      </w:rPr>
    </w:lvl>
    <w:lvl w:ilvl="3" w:tplc="04190001">
      <w:start w:val="1"/>
      <w:numFmt w:val="bullet"/>
      <w:lvlText w:val="•"/>
      <w:lvlJc w:val="left"/>
      <w:pPr>
        <w:ind w:left="2032" w:hanging="144"/>
      </w:pPr>
      <w:rPr>
        <w:rFonts w:hint="default"/>
      </w:rPr>
    </w:lvl>
    <w:lvl w:ilvl="4" w:tplc="04190003">
      <w:start w:val="1"/>
      <w:numFmt w:val="bullet"/>
      <w:lvlText w:val="•"/>
      <w:lvlJc w:val="left"/>
      <w:pPr>
        <w:ind w:left="2676" w:hanging="144"/>
      </w:pPr>
      <w:rPr>
        <w:rFonts w:hint="default"/>
      </w:rPr>
    </w:lvl>
    <w:lvl w:ilvl="5" w:tplc="04190005">
      <w:start w:val="1"/>
      <w:numFmt w:val="bullet"/>
      <w:lvlText w:val="•"/>
      <w:lvlJc w:val="left"/>
      <w:pPr>
        <w:ind w:left="3320" w:hanging="144"/>
      </w:pPr>
      <w:rPr>
        <w:rFonts w:hint="default"/>
      </w:rPr>
    </w:lvl>
    <w:lvl w:ilvl="6" w:tplc="04190001">
      <w:start w:val="1"/>
      <w:numFmt w:val="bullet"/>
      <w:lvlText w:val="•"/>
      <w:lvlJc w:val="left"/>
      <w:pPr>
        <w:ind w:left="3964" w:hanging="144"/>
      </w:pPr>
      <w:rPr>
        <w:rFonts w:hint="default"/>
      </w:rPr>
    </w:lvl>
    <w:lvl w:ilvl="7" w:tplc="04190003">
      <w:start w:val="1"/>
      <w:numFmt w:val="bullet"/>
      <w:lvlText w:val="•"/>
      <w:lvlJc w:val="left"/>
      <w:pPr>
        <w:ind w:left="4608" w:hanging="144"/>
      </w:pPr>
      <w:rPr>
        <w:rFonts w:hint="default"/>
      </w:rPr>
    </w:lvl>
    <w:lvl w:ilvl="8" w:tplc="04190005">
      <w:start w:val="1"/>
      <w:numFmt w:val="bullet"/>
      <w:lvlText w:val="•"/>
      <w:lvlJc w:val="left"/>
      <w:pPr>
        <w:ind w:left="5252" w:hanging="144"/>
      </w:pPr>
      <w:rPr>
        <w:rFonts w:hint="default"/>
      </w:rPr>
    </w:lvl>
  </w:abstractNum>
  <w:abstractNum w:abstractNumId="40">
    <w:nsid w:val="161712C2"/>
    <w:multiLevelType w:val="multilevel"/>
    <w:tmpl w:val="F42C00CC"/>
    <w:lvl w:ilvl="0">
      <w:start w:val="3"/>
      <w:numFmt w:val="decimal"/>
      <w:lvlText w:val="%1."/>
      <w:lvlJc w:val="left"/>
      <w:pPr>
        <w:ind w:left="540" w:hanging="540"/>
      </w:pPr>
    </w:lvl>
    <w:lvl w:ilvl="1">
      <w:start w:val="2"/>
      <w:numFmt w:val="decimal"/>
      <w:lvlText w:val="%1.%2."/>
      <w:lvlJc w:val="left"/>
      <w:pPr>
        <w:ind w:left="894" w:hanging="540"/>
      </w:pPr>
    </w:lvl>
    <w:lvl w:ilvl="2">
      <w:start w:val="4"/>
      <w:numFmt w:val="decimal"/>
      <w:lvlText w:val="%1.%2.%3."/>
      <w:lvlJc w:val="left"/>
      <w:pPr>
        <w:ind w:left="1428" w:hanging="720"/>
      </w:pPr>
      <w:rPr>
        <w:b w:val="0"/>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1">
    <w:nsid w:val="17030830"/>
    <w:multiLevelType w:val="hybridMultilevel"/>
    <w:tmpl w:val="8A40516E"/>
    <w:lvl w:ilvl="0" w:tplc="76B45052">
      <w:numFmt w:val="bullet"/>
      <w:lvlText w:val="-"/>
      <w:lvlJc w:val="left"/>
      <w:pPr>
        <w:ind w:left="110" w:hanging="207"/>
      </w:pPr>
      <w:rPr>
        <w:rFonts w:ascii="Times New Roman" w:eastAsia="Times New Roman" w:hAnsi="Times New Roman" w:cs="Times New Roman" w:hint="default"/>
        <w:w w:val="99"/>
        <w:sz w:val="24"/>
        <w:szCs w:val="24"/>
        <w:lang w:val="ru-RU" w:eastAsia="en-US" w:bidi="ar-SA"/>
      </w:rPr>
    </w:lvl>
    <w:lvl w:ilvl="1" w:tplc="AE1E2F94">
      <w:numFmt w:val="bullet"/>
      <w:lvlText w:val="•"/>
      <w:lvlJc w:val="left"/>
      <w:pPr>
        <w:ind w:left="508" w:hanging="207"/>
      </w:pPr>
      <w:rPr>
        <w:rFonts w:hint="default"/>
        <w:lang w:val="ru-RU" w:eastAsia="en-US" w:bidi="ar-SA"/>
      </w:rPr>
    </w:lvl>
    <w:lvl w:ilvl="2" w:tplc="98F2F9B0">
      <w:numFmt w:val="bullet"/>
      <w:lvlText w:val="•"/>
      <w:lvlJc w:val="left"/>
      <w:pPr>
        <w:ind w:left="896" w:hanging="207"/>
      </w:pPr>
      <w:rPr>
        <w:rFonts w:hint="default"/>
        <w:lang w:val="ru-RU" w:eastAsia="en-US" w:bidi="ar-SA"/>
      </w:rPr>
    </w:lvl>
    <w:lvl w:ilvl="3" w:tplc="67C8DC88">
      <w:numFmt w:val="bullet"/>
      <w:lvlText w:val="•"/>
      <w:lvlJc w:val="left"/>
      <w:pPr>
        <w:ind w:left="1284" w:hanging="207"/>
      </w:pPr>
      <w:rPr>
        <w:rFonts w:hint="default"/>
        <w:lang w:val="ru-RU" w:eastAsia="en-US" w:bidi="ar-SA"/>
      </w:rPr>
    </w:lvl>
    <w:lvl w:ilvl="4" w:tplc="FBFEC77E">
      <w:numFmt w:val="bullet"/>
      <w:lvlText w:val="•"/>
      <w:lvlJc w:val="left"/>
      <w:pPr>
        <w:ind w:left="1672" w:hanging="207"/>
      </w:pPr>
      <w:rPr>
        <w:rFonts w:hint="default"/>
        <w:lang w:val="ru-RU" w:eastAsia="en-US" w:bidi="ar-SA"/>
      </w:rPr>
    </w:lvl>
    <w:lvl w:ilvl="5" w:tplc="C9BA8334">
      <w:numFmt w:val="bullet"/>
      <w:lvlText w:val="•"/>
      <w:lvlJc w:val="left"/>
      <w:pPr>
        <w:ind w:left="2060" w:hanging="207"/>
      </w:pPr>
      <w:rPr>
        <w:rFonts w:hint="default"/>
        <w:lang w:val="ru-RU" w:eastAsia="en-US" w:bidi="ar-SA"/>
      </w:rPr>
    </w:lvl>
    <w:lvl w:ilvl="6" w:tplc="E73C7630">
      <w:numFmt w:val="bullet"/>
      <w:lvlText w:val="•"/>
      <w:lvlJc w:val="left"/>
      <w:pPr>
        <w:ind w:left="2448" w:hanging="207"/>
      </w:pPr>
      <w:rPr>
        <w:rFonts w:hint="default"/>
        <w:lang w:val="ru-RU" w:eastAsia="en-US" w:bidi="ar-SA"/>
      </w:rPr>
    </w:lvl>
    <w:lvl w:ilvl="7" w:tplc="9C20FA00">
      <w:numFmt w:val="bullet"/>
      <w:lvlText w:val="•"/>
      <w:lvlJc w:val="left"/>
      <w:pPr>
        <w:ind w:left="2836" w:hanging="207"/>
      </w:pPr>
      <w:rPr>
        <w:rFonts w:hint="default"/>
        <w:lang w:val="ru-RU" w:eastAsia="en-US" w:bidi="ar-SA"/>
      </w:rPr>
    </w:lvl>
    <w:lvl w:ilvl="8" w:tplc="89D0942E">
      <w:numFmt w:val="bullet"/>
      <w:lvlText w:val="•"/>
      <w:lvlJc w:val="left"/>
      <w:pPr>
        <w:ind w:left="3224" w:hanging="207"/>
      </w:pPr>
      <w:rPr>
        <w:rFonts w:hint="default"/>
        <w:lang w:val="ru-RU" w:eastAsia="en-US" w:bidi="ar-SA"/>
      </w:rPr>
    </w:lvl>
  </w:abstractNum>
  <w:abstractNum w:abstractNumId="42">
    <w:nsid w:val="17320F89"/>
    <w:multiLevelType w:val="hybridMultilevel"/>
    <w:tmpl w:val="6E82E0A8"/>
    <w:lvl w:ilvl="0" w:tplc="2EDC2424">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FF782640">
      <w:numFmt w:val="bullet"/>
      <w:lvlText w:val="•"/>
      <w:lvlJc w:val="left"/>
      <w:pPr>
        <w:ind w:left="508" w:hanging="144"/>
      </w:pPr>
      <w:rPr>
        <w:rFonts w:hint="default"/>
        <w:lang w:val="ru-RU" w:eastAsia="en-US" w:bidi="ar-SA"/>
      </w:rPr>
    </w:lvl>
    <w:lvl w:ilvl="2" w:tplc="DC80D580">
      <w:numFmt w:val="bullet"/>
      <w:lvlText w:val="•"/>
      <w:lvlJc w:val="left"/>
      <w:pPr>
        <w:ind w:left="896" w:hanging="144"/>
      </w:pPr>
      <w:rPr>
        <w:rFonts w:hint="default"/>
        <w:lang w:val="ru-RU" w:eastAsia="en-US" w:bidi="ar-SA"/>
      </w:rPr>
    </w:lvl>
    <w:lvl w:ilvl="3" w:tplc="2932D9C8">
      <w:numFmt w:val="bullet"/>
      <w:lvlText w:val="•"/>
      <w:lvlJc w:val="left"/>
      <w:pPr>
        <w:ind w:left="1284" w:hanging="144"/>
      </w:pPr>
      <w:rPr>
        <w:rFonts w:hint="default"/>
        <w:lang w:val="ru-RU" w:eastAsia="en-US" w:bidi="ar-SA"/>
      </w:rPr>
    </w:lvl>
    <w:lvl w:ilvl="4" w:tplc="841ED590">
      <w:numFmt w:val="bullet"/>
      <w:lvlText w:val="•"/>
      <w:lvlJc w:val="left"/>
      <w:pPr>
        <w:ind w:left="1672" w:hanging="144"/>
      </w:pPr>
      <w:rPr>
        <w:rFonts w:hint="default"/>
        <w:lang w:val="ru-RU" w:eastAsia="en-US" w:bidi="ar-SA"/>
      </w:rPr>
    </w:lvl>
    <w:lvl w:ilvl="5" w:tplc="B23E8AB6">
      <w:numFmt w:val="bullet"/>
      <w:lvlText w:val="•"/>
      <w:lvlJc w:val="left"/>
      <w:pPr>
        <w:ind w:left="2060" w:hanging="144"/>
      </w:pPr>
      <w:rPr>
        <w:rFonts w:hint="default"/>
        <w:lang w:val="ru-RU" w:eastAsia="en-US" w:bidi="ar-SA"/>
      </w:rPr>
    </w:lvl>
    <w:lvl w:ilvl="6" w:tplc="CC2E8852">
      <w:numFmt w:val="bullet"/>
      <w:lvlText w:val="•"/>
      <w:lvlJc w:val="left"/>
      <w:pPr>
        <w:ind w:left="2448" w:hanging="144"/>
      </w:pPr>
      <w:rPr>
        <w:rFonts w:hint="default"/>
        <w:lang w:val="ru-RU" w:eastAsia="en-US" w:bidi="ar-SA"/>
      </w:rPr>
    </w:lvl>
    <w:lvl w:ilvl="7" w:tplc="2AEC2610">
      <w:numFmt w:val="bullet"/>
      <w:lvlText w:val="•"/>
      <w:lvlJc w:val="left"/>
      <w:pPr>
        <w:ind w:left="2836" w:hanging="144"/>
      </w:pPr>
      <w:rPr>
        <w:rFonts w:hint="default"/>
        <w:lang w:val="ru-RU" w:eastAsia="en-US" w:bidi="ar-SA"/>
      </w:rPr>
    </w:lvl>
    <w:lvl w:ilvl="8" w:tplc="9B42C97E">
      <w:numFmt w:val="bullet"/>
      <w:lvlText w:val="•"/>
      <w:lvlJc w:val="left"/>
      <w:pPr>
        <w:ind w:left="3224" w:hanging="144"/>
      </w:pPr>
      <w:rPr>
        <w:rFonts w:hint="default"/>
        <w:lang w:val="ru-RU" w:eastAsia="en-US" w:bidi="ar-SA"/>
      </w:rPr>
    </w:lvl>
  </w:abstractNum>
  <w:abstractNum w:abstractNumId="43">
    <w:nsid w:val="19B15CD3"/>
    <w:multiLevelType w:val="hybridMultilevel"/>
    <w:tmpl w:val="BCB6270C"/>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4">
    <w:nsid w:val="1BAC5D0A"/>
    <w:multiLevelType w:val="hybridMultilevel"/>
    <w:tmpl w:val="E904C964"/>
    <w:lvl w:ilvl="0">
      <w:start w:val="1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5">
    <w:nsid w:val="1BCA575A"/>
    <w:multiLevelType w:val="hybridMultilevel"/>
    <w:tmpl w:val="88162CA2"/>
    <w:lvl w:ilvl="0" w:tplc="B302E1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C384F3B"/>
    <w:multiLevelType w:val="hybridMultilevel"/>
    <w:tmpl w:val="AF8C15FC"/>
    <w:lvl w:ilvl="0" w:tplc="04190001">
      <w:start w:val="1"/>
      <w:numFmt w:val="bullet"/>
      <w:lvlText w:val="•"/>
      <w:lvlJc w:val="left"/>
      <w:pPr>
        <w:ind w:left="99" w:hanging="144"/>
      </w:pPr>
      <w:rPr>
        <w:rFonts w:ascii="Times New Roman" w:eastAsia="Times New Roman" w:hAnsi="Times New Roman" w:hint="default"/>
        <w:sz w:val="24"/>
      </w:rPr>
    </w:lvl>
    <w:lvl w:ilvl="1" w:tplc="04190003">
      <w:start w:val="1"/>
      <w:numFmt w:val="bullet"/>
      <w:lvlText w:val="•"/>
      <w:lvlJc w:val="left"/>
      <w:pPr>
        <w:ind w:left="766" w:hanging="144"/>
      </w:pPr>
      <w:rPr>
        <w:rFonts w:hint="default"/>
      </w:rPr>
    </w:lvl>
    <w:lvl w:ilvl="2" w:tplc="04190005">
      <w:start w:val="1"/>
      <w:numFmt w:val="bullet"/>
      <w:lvlText w:val="•"/>
      <w:lvlJc w:val="left"/>
      <w:pPr>
        <w:ind w:left="1433" w:hanging="144"/>
      </w:pPr>
      <w:rPr>
        <w:rFonts w:hint="default"/>
      </w:rPr>
    </w:lvl>
    <w:lvl w:ilvl="3" w:tplc="04190001">
      <w:start w:val="1"/>
      <w:numFmt w:val="bullet"/>
      <w:lvlText w:val="•"/>
      <w:lvlJc w:val="left"/>
      <w:pPr>
        <w:ind w:left="2099" w:hanging="144"/>
      </w:pPr>
      <w:rPr>
        <w:rFonts w:hint="default"/>
      </w:rPr>
    </w:lvl>
    <w:lvl w:ilvl="4" w:tplc="04190003">
      <w:start w:val="1"/>
      <w:numFmt w:val="bullet"/>
      <w:lvlText w:val="•"/>
      <w:lvlJc w:val="left"/>
      <w:pPr>
        <w:ind w:left="2766" w:hanging="144"/>
      </w:pPr>
      <w:rPr>
        <w:rFonts w:hint="default"/>
      </w:rPr>
    </w:lvl>
    <w:lvl w:ilvl="5" w:tplc="04190005">
      <w:start w:val="1"/>
      <w:numFmt w:val="bullet"/>
      <w:lvlText w:val="•"/>
      <w:lvlJc w:val="left"/>
      <w:pPr>
        <w:ind w:left="3432" w:hanging="144"/>
      </w:pPr>
      <w:rPr>
        <w:rFonts w:hint="default"/>
      </w:rPr>
    </w:lvl>
    <w:lvl w:ilvl="6" w:tplc="04190001">
      <w:start w:val="1"/>
      <w:numFmt w:val="bullet"/>
      <w:lvlText w:val="•"/>
      <w:lvlJc w:val="left"/>
      <w:pPr>
        <w:ind w:left="4099" w:hanging="144"/>
      </w:pPr>
      <w:rPr>
        <w:rFonts w:hint="default"/>
      </w:rPr>
    </w:lvl>
    <w:lvl w:ilvl="7" w:tplc="04190003">
      <w:start w:val="1"/>
      <w:numFmt w:val="bullet"/>
      <w:lvlText w:val="•"/>
      <w:lvlJc w:val="left"/>
      <w:pPr>
        <w:ind w:left="4766" w:hanging="144"/>
      </w:pPr>
      <w:rPr>
        <w:rFonts w:hint="default"/>
      </w:rPr>
    </w:lvl>
    <w:lvl w:ilvl="8" w:tplc="04190005">
      <w:start w:val="1"/>
      <w:numFmt w:val="bullet"/>
      <w:lvlText w:val="•"/>
      <w:lvlJc w:val="left"/>
      <w:pPr>
        <w:ind w:left="5432" w:hanging="144"/>
      </w:pPr>
      <w:rPr>
        <w:rFonts w:hint="default"/>
      </w:rPr>
    </w:lvl>
  </w:abstractNum>
  <w:abstractNum w:abstractNumId="48">
    <w:nsid w:val="1C714931"/>
    <w:multiLevelType w:val="hybridMultilevel"/>
    <w:tmpl w:val="1ED4235E"/>
    <w:lvl w:ilvl="0" w:tplc="E1E82D24">
      <w:start w:val="1"/>
      <w:numFmt w:val="bullet"/>
      <w:lvlText w:val=""/>
      <w:lvlJc w:val="left"/>
      <w:pPr>
        <w:ind w:left="720" w:hanging="360"/>
      </w:pPr>
      <w:rPr>
        <w:rFonts w:ascii="Symbol" w:hAnsi="Symbol" w:hint="default"/>
      </w:rPr>
    </w:lvl>
    <w:lvl w:ilvl="1" w:tplc="1D4403DE" w:tentative="1">
      <w:start w:val="1"/>
      <w:numFmt w:val="bullet"/>
      <w:lvlText w:val="o"/>
      <w:lvlJc w:val="left"/>
      <w:pPr>
        <w:ind w:left="1440" w:hanging="360"/>
      </w:pPr>
      <w:rPr>
        <w:rFonts w:ascii="Courier New" w:hAnsi="Courier New" w:cs="Courier New" w:hint="default"/>
      </w:rPr>
    </w:lvl>
    <w:lvl w:ilvl="2" w:tplc="9D6C9DD8" w:tentative="1">
      <w:start w:val="1"/>
      <w:numFmt w:val="bullet"/>
      <w:lvlText w:val=""/>
      <w:lvlJc w:val="left"/>
      <w:pPr>
        <w:ind w:left="2160" w:hanging="360"/>
      </w:pPr>
      <w:rPr>
        <w:rFonts w:ascii="Wingdings" w:hAnsi="Wingdings" w:hint="default"/>
      </w:rPr>
    </w:lvl>
    <w:lvl w:ilvl="3" w:tplc="CFFA3964" w:tentative="1">
      <w:start w:val="1"/>
      <w:numFmt w:val="bullet"/>
      <w:lvlText w:val=""/>
      <w:lvlJc w:val="left"/>
      <w:pPr>
        <w:ind w:left="2880" w:hanging="360"/>
      </w:pPr>
      <w:rPr>
        <w:rFonts w:ascii="Symbol" w:hAnsi="Symbol" w:hint="default"/>
      </w:rPr>
    </w:lvl>
    <w:lvl w:ilvl="4" w:tplc="15B8A16C" w:tentative="1">
      <w:start w:val="1"/>
      <w:numFmt w:val="bullet"/>
      <w:lvlText w:val="o"/>
      <w:lvlJc w:val="left"/>
      <w:pPr>
        <w:ind w:left="3600" w:hanging="360"/>
      </w:pPr>
      <w:rPr>
        <w:rFonts w:ascii="Courier New" w:hAnsi="Courier New" w:cs="Courier New" w:hint="default"/>
      </w:rPr>
    </w:lvl>
    <w:lvl w:ilvl="5" w:tplc="19624DB0" w:tentative="1">
      <w:start w:val="1"/>
      <w:numFmt w:val="bullet"/>
      <w:lvlText w:val=""/>
      <w:lvlJc w:val="left"/>
      <w:pPr>
        <w:ind w:left="4320" w:hanging="360"/>
      </w:pPr>
      <w:rPr>
        <w:rFonts w:ascii="Wingdings" w:hAnsi="Wingdings" w:hint="default"/>
      </w:rPr>
    </w:lvl>
    <w:lvl w:ilvl="6" w:tplc="DC5E8CB6" w:tentative="1">
      <w:start w:val="1"/>
      <w:numFmt w:val="bullet"/>
      <w:lvlText w:val=""/>
      <w:lvlJc w:val="left"/>
      <w:pPr>
        <w:ind w:left="5040" w:hanging="360"/>
      </w:pPr>
      <w:rPr>
        <w:rFonts w:ascii="Symbol" w:hAnsi="Symbol" w:hint="default"/>
      </w:rPr>
    </w:lvl>
    <w:lvl w:ilvl="7" w:tplc="B336BACE" w:tentative="1">
      <w:start w:val="1"/>
      <w:numFmt w:val="bullet"/>
      <w:lvlText w:val="o"/>
      <w:lvlJc w:val="left"/>
      <w:pPr>
        <w:ind w:left="5760" w:hanging="360"/>
      </w:pPr>
      <w:rPr>
        <w:rFonts w:ascii="Courier New" w:hAnsi="Courier New" w:cs="Courier New" w:hint="default"/>
      </w:rPr>
    </w:lvl>
    <w:lvl w:ilvl="8" w:tplc="256E6150" w:tentative="1">
      <w:start w:val="1"/>
      <w:numFmt w:val="bullet"/>
      <w:lvlText w:val=""/>
      <w:lvlJc w:val="left"/>
      <w:pPr>
        <w:ind w:left="6480" w:hanging="360"/>
      </w:pPr>
      <w:rPr>
        <w:rFonts w:ascii="Wingdings" w:hAnsi="Wingdings" w:hint="default"/>
      </w:rPr>
    </w:lvl>
  </w:abstractNum>
  <w:abstractNum w:abstractNumId="4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68582B"/>
    <w:multiLevelType w:val="hybridMultilevel"/>
    <w:tmpl w:val="46E08D9E"/>
    <w:lvl w:ilvl="0" w:tplc="817294E6">
      <w:numFmt w:val="bullet"/>
      <w:lvlText w:val="-"/>
      <w:lvlJc w:val="left"/>
      <w:pPr>
        <w:ind w:left="110" w:hanging="125"/>
      </w:pPr>
      <w:rPr>
        <w:rFonts w:ascii="Calibri" w:eastAsia="Calibri" w:hAnsi="Calibri" w:cs="Calibri" w:hint="default"/>
        <w:w w:val="100"/>
        <w:sz w:val="24"/>
        <w:szCs w:val="24"/>
        <w:lang w:val="ru-RU" w:eastAsia="en-US" w:bidi="ar-SA"/>
      </w:rPr>
    </w:lvl>
    <w:lvl w:ilvl="1" w:tplc="BB9E5624">
      <w:numFmt w:val="bullet"/>
      <w:lvlText w:val="•"/>
      <w:lvlJc w:val="left"/>
      <w:pPr>
        <w:ind w:left="508" w:hanging="125"/>
      </w:pPr>
      <w:rPr>
        <w:rFonts w:hint="default"/>
        <w:lang w:val="ru-RU" w:eastAsia="en-US" w:bidi="ar-SA"/>
      </w:rPr>
    </w:lvl>
    <w:lvl w:ilvl="2" w:tplc="14EE4ABC">
      <w:numFmt w:val="bullet"/>
      <w:lvlText w:val="•"/>
      <w:lvlJc w:val="left"/>
      <w:pPr>
        <w:ind w:left="896" w:hanging="125"/>
      </w:pPr>
      <w:rPr>
        <w:rFonts w:hint="default"/>
        <w:lang w:val="ru-RU" w:eastAsia="en-US" w:bidi="ar-SA"/>
      </w:rPr>
    </w:lvl>
    <w:lvl w:ilvl="3" w:tplc="A1C0DC8E">
      <w:numFmt w:val="bullet"/>
      <w:lvlText w:val="•"/>
      <w:lvlJc w:val="left"/>
      <w:pPr>
        <w:ind w:left="1284" w:hanging="125"/>
      </w:pPr>
      <w:rPr>
        <w:rFonts w:hint="default"/>
        <w:lang w:val="ru-RU" w:eastAsia="en-US" w:bidi="ar-SA"/>
      </w:rPr>
    </w:lvl>
    <w:lvl w:ilvl="4" w:tplc="BC4C4D72">
      <w:numFmt w:val="bullet"/>
      <w:lvlText w:val="•"/>
      <w:lvlJc w:val="left"/>
      <w:pPr>
        <w:ind w:left="1672" w:hanging="125"/>
      </w:pPr>
      <w:rPr>
        <w:rFonts w:hint="default"/>
        <w:lang w:val="ru-RU" w:eastAsia="en-US" w:bidi="ar-SA"/>
      </w:rPr>
    </w:lvl>
    <w:lvl w:ilvl="5" w:tplc="8FAE6EA6">
      <w:numFmt w:val="bullet"/>
      <w:lvlText w:val="•"/>
      <w:lvlJc w:val="left"/>
      <w:pPr>
        <w:ind w:left="2060" w:hanging="125"/>
      </w:pPr>
      <w:rPr>
        <w:rFonts w:hint="default"/>
        <w:lang w:val="ru-RU" w:eastAsia="en-US" w:bidi="ar-SA"/>
      </w:rPr>
    </w:lvl>
    <w:lvl w:ilvl="6" w:tplc="4A2027BE">
      <w:numFmt w:val="bullet"/>
      <w:lvlText w:val="•"/>
      <w:lvlJc w:val="left"/>
      <w:pPr>
        <w:ind w:left="2448" w:hanging="125"/>
      </w:pPr>
      <w:rPr>
        <w:rFonts w:hint="default"/>
        <w:lang w:val="ru-RU" w:eastAsia="en-US" w:bidi="ar-SA"/>
      </w:rPr>
    </w:lvl>
    <w:lvl w:ilvl="7" w:tplc="07C2D906">
      <w:numFmt w:val="bullet"/>
      <w:lvlText w:val="•"/>
      <w:lvlJc w:val="left"/>
      <w:pPr>
        <w:ind w:left="2836" w:hanging="125"/>
      </w:pPr>
      <w:rPr>
        <w:rFonts w:hint="default"/>
        <w:lang w:val="ru-RU" w:eastAsia="en-US" w:bidi="ar-SA"/>
      </w:rPr>
    </w:lvl>
    <w:lvl w:ilvl="8" w:tplc="6A3CE5B4">
      <w:numFmt w:val="bullet"/>
      <w:lvlText w:val="•"/>
      <w:lvlJc w:val="left"/>
      <w:pPr>
        <w:ind w:left="3224" w:hanging="125"/>
      </w:pPr>
      <w:rPr>
        <w:rFonts w:hint="default"/>
        <w:lang w:val="ru-RU" w:eastAsia="en-US" w:bidi="ar-SA"/>
      </w:rPr>
    </w:lvl>
  </w:abstractNum>
  <w:abstractNum w:abstractNumId="51">
    <w:nsid w:val="1E4500DA"/>
    <w:multiLevelType w:val="hybridMultilevel"/>
    <w:tmpl w:val="D436DD5C"/>
    <w:lvl w:ilvl="0" w:tplc="922296B4">
      <w:start w:val="2"/>
      <w:numFmt w:val="decimal"/>
      <w:lvlText w:val="%1"/>
      <w:lvlJc w:val="left"/>
      <w:pPr>
        <w:ind w:left="1090" w:hanging="183"/>
        <w:jc w:val="left"/>
      </w:pPr>
      <w:rPr>
        <w:rFonts w:ascii="Times New Roman" w:eastAsia="Times New Roman" w:hAnsi="Times New Roman" w:cs="Times New Roman" w:hint="default"/>
        <w:w w:val="100"/>
        <w:sz w:val="24"/>
        <w:szCs w:val="24"/>
        <w:lang w:val="ru-RU" w:eastAsia="en-US" w:bidi="ar-SA"/>
      </w:rPr>
    </w:lvl>
    <w:lvl w:ilvl="1" w:tplc="DE32A9C8">
      <w:numFmt w:val="bullet"/>
      <w:lvlText w:val="•"/>
      <w:lvlJc w:val="left"/>
      <w:pPr>
        <w:ind w:left="1223" w:hanging="183"/>
      </w:pPr>
      <w:rPr>
        <w:rFonts w:hint="default"/>
        <w:lang w:val="ru-RU" w:eastAsia="en-US" w:bidi="ar-SA"/>
      </w:rPr>
    </w:lvl>
    <w:lvl w:ilvl="2" w:tplc="D48699A4">
      <w:numFmt w:val="bullet"/>
      <w:lvlText w:val="•"/>
      <w:lvlJc w:val="left"/>
      <w:pPr>
        <w:ind w:left="1347" w:hanging="183"/>
      </w:pPr>
      <w:rPr>
        <w:rFonts w:hint="default"/>
        <w:lang w:val="ru-RU" w:eastAsia="en-US" w:bidi="ar-SA"/>
      </w:rPr>
    </w:lvl>
    <w:lvl w:ilvl="3" w:tplc="A5D8B76A">
      <w:numFmt w:val="bullet"/>
      <w:lvlText w:val="•"/>
      <w:lvlJc w:val="left"/>
      <w:pPr>
        <w:ind w:left="1471" w:hanging="183"/>
      </w:pPr>
      <w:rPr>
        <w:rFonts w:hint="default"/>
        <w:lang w:val="ru-RU" w:eastAsia="en-US" w:bidi="ar-SA"/>
      </w:rPr>
    </w:lvl>
    <w:lvl w:ilvl="4" w:tplc="1234C796">
      <w:numFmt w:val="bullet"/>
      <w:lvlText w:val="•"/>
      <w:lvlJc w:val="left"/>
      <w:pPr>
        <w:ind w:left="1595" w:hanging="183"/>
      </w:pPr>
      <w:rPr>
        <w:rFonts w:hint="default"/>
        <w:lang w:val="ru-RU" w:eastAsia="en-US" w:bidi="ar-SA"/>
      </w:rPr>
    </w:lvl>
    <w:lvl w:ilvl="5" w:tplc="594E9FF0">
      <w:numFmt w:val="bullet"/>
      <w:lvlText w:val="•"/>
      <w:lvlJc w:val="left"/>
      <w:pPr>
        <w:ind w:left="1719" w:hanging="183"/>
      </w:pPr>
      <w:rPr>
        <w:rFonts w:hint="default"/>
        <w:lang w:val="ru-RU" w:eastAsia="en-US" w:bidi="ar-SA"/>
      </w:rPr>
    </w:lvl>
    <w:lvl w:ilvl="6" w:tplc="2CC26516">
      <w:numFmt w:val="bullet"/>
      <w:lvlText w:val="•"/>
      <w:lvlJc w:val="left"/>
      <w:pPr>
        <w:ind w:left="1842" w:hanging="183"/>
      </w:pPr>
      <w:rPr>
        <w:rFonts w:hint="default"/>
        <w:lang w:val="ru-RU" w:eastAsia="en-US" w:bidi="ar-SA"/>
      </w:rPr>
    </w:lvl>
    <w:lvl w:ilvl="7" w:tplc="8D72C4DC">
      <w:numFmt w:val="bullet"/>
      <w:lvlText w:val="•"/>
      <w:lvlJc w:val="left"/>
      <w:pPr>
        <w:ind w:left="1966" w:hanging="183"/>
      </w:pPr>
      <w:rPr>
        <w:rFonts w:hint="default"/>
        <w:lang w:val="ru-RU" w:eastAsia="en-US" w:bidi="ar-SA"/>
      </w:rPr>
    </w:lvl>
    <w:lvl w:ilvl="8" w:tplc="C42E9A2A">
      <w:numFmt w:val="bullet"/>
      <w:lvlText w:val="•"/>
      <w:lvlJc w:val="left"/>
      <w:pPr>
        <w:ind w:left="2090" w:hanging="183"/>
      </w:pPr>
      <w:rPr>
        <w:rFonts w:hint="default"/>
        <w:lang w:val="ru-RU" w:eastAsia="en-US" w:bidi="ar-SA"/>
      </w:rPr>
    </w:lvl>
  </w:abstractNum>
  <w:abstractNum w:abstractNumId="52">
    <w:nsid w:val="1E9025B0"/>
    <w:multiLevelType w:val="hybridMultilevel"/>
    <w:tmpl w:val="20A48036"/>
    <w:lvl w:ilvl="0" w:tplc="6E30C050">
      <w:start w:val="1"/>
      <w:numFmt w:val="bullet"/>
      <w:lvlText w:val=""/>
      <w:lvlJc w:val="left"/>
      <w:pPr>
        <w:ind w:left="720" w:hanging="360"/>
      </w:pPr>
      <w:rPr>
        <w:rFonts w:ascii="Symbol" w:hAnsi="Symbol" w:hint="default"/>
      </w:rPr>
    </w:lvl>
    <w:lvl w:ilvl="1" w:tplc="0419000D"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FF65DA5"/>
    <w:multiLevelType w:val="hybridMultilevel"/>
    <w:tmpl w:val="9FD89882"/>
    <w:lvl w:ilvl="0" w:tplc="6E30C050">
      <w:start w:val="1"/>
      <w:numFmt w:val="bullet"/>
      <w:lvlText w:val=""/>
      <w:lvlJc w:val="left"/>
      <w:pPr>
        <w:ind w:left="720" w:hanging="360"/>
      </w:pPr>
      <w:rPr>
        <w:rFonts w:ascii="Symbol" w:hAnsi="Symbol" w:hint="default"/>
      </w:rPr>
    </w:lvl>
    <w:lvl w:ilvl="1" w:tplc="6E30C050"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0D554DA"/>
    <w:multiLevelType w:val="hybridMultilevel"/>
    <w:tmpl w:val="CFE890F2"/>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2B95A51"/>
    <w:multiLevelType w:val="hybridMultilevel"/>
    <w:tmpl w:val="5138346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5625038"/>
    <w:multiLevelType w:val="hybridMultilevel"/>
    <w:tmpl w:val="9496C8CA"/>
    <w:lvl w:ilvl="0" w:tplc="0419000F">
      <w:start w:val="1"/>
      <w:numFmt w:val="bullet"/>
      <w:lvlText w:val="­"/>
      <w:lvlJc w:val="left"/>
      <w:pPr>
        <w:ind w:left="1287"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25B54BFD"/>
    <w:multiLevelType w:val="hybridMultilevel"/>
    <w:tmpl w:val="3E6C299A"/>
    <w:lvl w:ilvl="0" w:tplc="F182D10C">
      <w:start w:val="1"/>
      <w:numFmt w:val="decimal"/>
      <w:lvlText w:val="%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60">
    <w:nsid w:val="26EC5F12"/>
    <w:multiLevelType w:val="hybridMultilevel"/>
    <w:tmpl w:val="DEE82D42"/>
    <w:lvl w:ilvl="0" w:tplc="0419000F">
      <w:start w:val="1"/>
      <w:numFmt w:val="bullet"/>
      <w:lvlText w:val=""/>
      <w:lvlJc w:val="left"/>
      <w:pPr>
        <w:ind w:left="360" w:hanging="360"/>
      </w:pPr>
      <w:rPr>
        <w:rFonts w:ascii="Symbol" w:hAnsi="Symbol" w:hint="default"/>
      </w:rPr>
    </w:lvl>
    <w:lvl w:ilvl="1" w:tplc="04190019">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9875A59"/>
    <w:multiLevelType w:val="hybridMultilevel"/>
    <w:tmpl w:val="3E6C299A"/>
    <w:lvl w:ilvl="0" w:tplc="04190001">
      <w:start w:val="1"/>
      <w:numFmt w:val="decimal"/>
      <w:lvlText w:val="%1."/>
      <w:lvlJc w:val="left"/>
      <w:pPr>
        <w:ind w:left="502" w:hanging="360"/>
      </w:pPr>
      <w:rPr>
        <w:rFonts w:hint="default"/>
      </w:rPr>
    </w:lvl>
    <w:lvl w:ilvl="1" w:tplc="04190003" w:tentative="1">
      <w:start w:val="1"/>
      <w:numFmt w:val="lowerLetter"/>
      <w:lvlText w:val="%2."/>
      <w:lvlJc w:val="left"/>
      <w:pPr>
        <w:ind w:left="1222" w:hanging="360"/>
      </w:pPr>
    </w:lvl>
    <w:lvl w:ilvl="2" w:tplc="04190005" w:tentative="1">
      <w:start w:val="1"/>
      <w:numFmt w:val="lowerRoman"/>
      <w:lvlText w:val="%3."/>
      <w:lvlJc w:val="right"/>
      <w:pPr>
        <w:ind w:left="1942" w:hanging="180"/>
      </w:pPr>
    </w:lvl>
    <w:lvl w:ilvl="3" w:tplc="04190001" w:tentative="1">
      <w:start w:val="1"/>
      <w:numFmt w:val="decimal"/>
      <w:lvlText w:val="%4."/>
      <w:lvlJc w:val="left"/>
      <w:pPr>
        <w:ind w:left="2662" w:hanging="360"/>
      </w:pPr>
    </w:lvl>
    <w:lvl w:ilvl="4" w:tplc="04190003" w:tentative="1">
      <w:start w:val="1"/>
      <w:numFmt w:val="lowerLetter"/>
      <w:lvlText w:val="%5."/>
      <w:lvlJc w:val="left"/>
      <w:pPr>
        <w:ind w:left="3382" w:hanging="360"/>
      </w:pPr>
    </w:lvl>
    <w:lvl w:ilvl="5" w:tplc="04190005" w:tentative="1">
      <w:start w:val="1"/>
      <w:numFmt w:val="lowerRoman"/>
      <w:lvlText w:val="%6."/>
      <w:lvlJc w:val="right"/>
      <w:pPr>
        <w:ind w:left="4102" w:hanging="180"/>
      </w:pPr>
    </w:lvl>
    <w:lvl w:ilvl="6" w:tplc="04190001" w:tentative="1">
      <w:start w:val="1"/>
      <w:numFmt w:val="decimal"/>
      <w:lvlText w:val="%7."/>
      <w:lvlJc w:val="left"/>
      <w:pPr>
        <w:ind w:left="4822" w:hanging="360"/>
      </w:pPr>
    </w:lvl>
    <w:lvl w:ilvl="7" w:tplc="04190003" w:tentative="1">
      <w:start w:val="1"/>
      <w:numFmt w:val="lowerLetter"/>
      <w:lvlText w:val="%8."/>
      <w:lvlJc w:val="left"/>
      <w:pPr>
        <w:ind w:left="5542" w:hanging="360"/>
      </w:pPr>
    </w:lvl>
    <w:lvl w:ilvl="8" w:tplc="04190005" w:tentative="1">
      <w:start w:val="1"/>
      <w:numFmt w:val="lowerRoman"/>
      <w:lvlText w:val="%9."/>
      <w:lvlJc w:val="right"/>
      <w:pPr>
        <w:ind w:left="6262" w:hanging="180"/>
      </w:pPr>
    </w:lvl>
  </w:abstractNum>
  <w:abstractNum w:abstractNumId="65">
    <w:nsid w:val="29B374C3"/>
    <w:multiLevelType w:val="hybridMultilevel"/>
    <w:tmpl w:val="65DAC7EE"/>
    <w:lvl w:ilvl="0" w:tplc="0419000F">
      <w:start w:val="1"/>
      <w:numFmt w:val="bullet"/>
      <w:lvlText w:val=""/>
      <w:lvlJc w:val="left"/>
      <w:pPr>
        <w:ind w:left="786"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6">
    <w:nsid w:val="29C22A6E"/>
    <w:multiLevelType w:val="hybridMultilevel"/>
    <w:tmpl w:val="5E7C3518"/>
    <w:lvl w:ilvl="0" w:tplc="C576D65E">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31FF2"/>
    <w:multiLevelType w:val="hybridMultilevel"/>
    <w:tmpl w:val="5952F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F7D7F1E"/>
    <w:multiLevelType w:val="hybridMultilevel"/>
    <w:tmpl w:val="EB8C173A"/>
    <w:lvl w:ilvl="0" w:tplc="F182D1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4">
    <w:nsid w:val="300D29A5"/>
    <w:multiLevelType w:val="hybridMultilevel"/>
    <w:tmpl w:val="7C6478F6"/>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cs="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cs="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cs="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75">
    <w:nsid w:val="304340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1C93090"/>
    <w:multiLevelType w:val="hybridMultilevel"/>
    <w:tmpl w:val="6EC035C4"/>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4EB631E"/>
    <w:multiLevelType w:val="hybridMultilevel"/>
    <w:tmpl w:val="A9000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50B2F91"/>
    <w:multiLevelType w:val="hybridMultilevel"/>
    <w:tmpl w:val="AB9AE5A8"/>
    <w:lvl w:ilvl="0" w:tplc="C576D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1D3658"/>
    <w:multiLevelType w:val="hybridMultilevel"/>
    <w:tmpl w:val="0F546F0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BA4C27"/>
    <w:multiLevelType w:val="hybridMultilevel"/>
    <w:tmpl w:val="CAB89592"/>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97460C6"/>
    <w:multiLevelType w:val="hybridMultilevel"/>
    <w:tmpl w:val="B704B472"/>
    <w:lvl w:ilvl="0" w:tplc="24423F0A">
      <w:numFmt w:val="bullet"/>
      <w:lvlText w:val="-"/>
      <w:lvlJc w:val="left"/>
      <w:pPr>
        <w:ind w:left="110" w:hanging="245"/>
      </w:pPr>
      <w:rPr>
        <w:rFonts w:ascii="Times New Roman" w:eastAsia="Times New Roman" w:hAnsi="Times New Roman" w:cs="Times New Roman" w:hint="default"/>
        <w:w w:val="99"/>
        <w:sz w:val="24"/>
        <w:szCs w:val="24"/>
        <w:lang w:val="ru-RU" w:eastAsia="en-US" w:bidi="ar-SA"/>
      </w:rPr>
    </w:lvl>
    <w:lvl w:ilvl="1" w:tplc="F380234A">
      <w:numFmt w:val="bullet"/>
      <w:lvlText w:val="•"/>
      <w:lvlJc w:val="left"/>
      <w:pPr>
        <w:ind w:left="508" w:hanging="245"/>
      </w:pPr>
      <w:rPr>
        <w:rFonts w:hint="default"/>
        <w:lang w:val="ru-RU" w:eastAsia="en-US" w:bidi="ar-SA"/>
      </w:rPr>
    </w:lvl>
    <w:lvl w:ilvl="2" w:tplc="2EB4FADC">
      <w:numFmt w:val="bullet"/>
      <w:lvlText w:val="•"/>
      <w:lvlJc w:val="left"/>
      <w:pPr>
        <w:ind w:left="896" w:hanging="245"/>
      </w:pPr>
      <w:rPr>
        <w:rFonts w:hint="default"/>
        <w:lang w:val="ru-RU" w:eastAsia="en-US" w:bidi="ar-SA"/>
      </w:rPr>
    </w:lvl>
    <w:lvl w:ilvl="3" w:tplc="6AA25E42">
      <w:numFmt w:val="bullet"/>
      <w:lvlText w:val="•"/>
      <w:lvlJc w:val="left"/>
      <w:pPr>
        <w:ind w:left="1284" w:hanging="245"/>
      </w:pPr>
      <w:rPr>
        <w:rFonts w:hint="default"/>
        <w:lang w:val="ru-RU" w:eastAsia="en-US" w:bidi="ar-SA"/>
      </w:rPr>
    </w:lvl>
    <w:lvl w:ilvl="4" w:tplc="A2D099A0">
      <w:numFmt w:val="bullet"/>
      <w:lvlText w:val="•"/>
      <w:lvlJc w:val="left"/>
      <w:pPr>
        <w:ind w:left="1672" w:hanging="245"/>
      </w:pPr>
      <w:rPr>
        <w:rFonts w:hint="default"/>
        <w:lang w:val="ru-RU" w:eastAsia="en-US" w:bidi="ar-SA"/>
      </w:rPr>
    </w:lvl>
    <w:lvl w:ilvl="5" w:tplc="24C2A302">
      <w:numFmt w:val="bullet"/>
      <w:lvlText w:val="•"/>
      <w:lvlJc w:val="left"/>
      <w:pPr>
        <w:ind w:left="2060" w:hanging="245"/>
      </w:pPr>
      <w:rPr>
        <w:rFonts w:hint="default"/>
        <w:lang w:val="ru-RU" w:eastAsia="en-US" w:bidi="ar-SA"/>
      </w:rPr>
    </w:lvl>
    <w:lvl w:ilvl="6" w:tplc="149032C6">
      <w:numFmt w:val="bullet"/>
      <w:lvlText w:val="•"/>
      <w:lvlJc w:val="left"/>
      <w:pPr>
        <w:ind w:left="2448" w:hanging="245"/>
      </w:pPr>
      <w:rPr>
        <w:rFonts w:hint="default"/>
        <w:lang w:val="ru-RU" w:eastAsia="en-US" w:bidi="ar-SA"/>
      </w:rPr>
    </w:lvl>
    <w:lvl w:ilvl="7" w:tplc="2F58A234">
      <w:numFmt w:val="bullet"/>
      <w:lvlText w:val="•"/>
      <w:lvlJc w:val="left"/>
      <w:pPr>
        <w:ind w:left="2836" w:hanging="245"/>
      </w:pPr>
      <w:rPr>
        <w:rFonts w:hint="default"/>
        <w:lang w:val="ru-RU" w:eastAsia="en-US" w:bidi="ar-SA"/>
      </w:rPr>
    </w:lvl>
    <w:lvl w:ilvl="8" w:tplc="3FC4D6B2">
      <w:numFmt w:val="bullet"/>
      <w:lvlText w:val="•"/>
      <w:lvlJc w:val="left"/>
      <w:pPr>
        <w:ind w:left="3224" w:hanging="245"/>
      </w:pPr>
      <w:rPr>
        <w:rFonts w:hint="default"/>
        <w:lang w:val="ru-RU" w:eastAsia="en-US" w:bidi="ar-SA"/>
      </w:rPr>
    </w:lvl>
  </w:abstractNum>
  <w:abstractNum w:abstractNumId="8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8">
    <w:nsid w:val="39FC3097"/>
    <w:multiLevelType w:val="hybridMultilevel"/>
    <w:tmpl w:val="A70E3330"/>
    <w:lvl w:ilvl="0" w:tplc="04190001">
      <w:start w:val="1"/>
      <w:numFmt w:val="bullet"/>
      <w:lvlText w:val="•"/>
      <w:lvlJc w:val="left"/>
      <w:pPr>
        <w:ind w:left="99" w:hanging="144"/>
      </w:pPr>
      <w:rPr>
        <w:rFonts w:ascii="Times New Roman" w:eastAsia="Times New Roman" w:hAnsi="Times New Roman" w:hint="default"/>
        <w:sz w:val="24"/>
      </w:rPr>
    </w:lvl>
    <w:lvl w:ilvl="1" w:tplc="04190003">
      <w:start w:val="1"/>
      <w:numFmt w:val="bullet"/>
      <w:lvlText w:val="•"/>
      <w:lvlJc w:val="left"/>
      <w:pPr>
        <w:ind w:left="743" w:hanging="144"/>
      </w:pPr>
      <w:rPr>
        <w:rFonts w:hint="default"/>
      </w:rPr>
    </w:lvl>
    <w:lvl w:ilvl="2" w:tplc="04190005">
      <w:start w:val="1"/>
      <w:numFmt w:val="bullet"/>
      <w:lvlText w:val="•"/>
      <w:lvlJc w:val="left"/>
      <w:pPr>
        <w:ind w:left="1387" w:hanging="144"/>
      </w:pPr>
      <w:rPr>
        <w:rFonts w:hint="default"/>
      </w:rPr>
    </w:lvl>
    <w:lvl w:ilvl="3" w:tplc="04190001">
      <w:start w:val="1"/>
      <w:numFmt w:val="bullet"/>
      <w:lvlText w:val="•"/>
      <w:lvlJc w:val="left"/>
      <w:pPr>
        <w:ind w:left="2032" w:hanging="144"/>
      </w:pPr>
      <w:rPr>
        <w:rFonts w:hint="default"/>
      </w:rPr>
    </w:lvl>
    <w:lvl w:ilvl="4" w:tplc="04190003">
      <w:start w:val="1"/>
      <w:numFmt w:val="bullet"/>
      <w:lvlText w:val="•"/>
      <w:lvlJc w:val="left"/>
      <w:pPr>
        <w:ind w:left="2676" w:hanging="144"/>
      </w:pPr>
      <w:rPr>
        <w:rFonts w:hint="default"/>
      </w:rPr>
    </w:lvl>
    <w:lvl w:ilvl="5" w:tplc="04190005">
      <w:start w:val="1"/>
      <w:numFmt w:val="bullet"/>
      <w:lvlText w:val="•"/>
      <w:lvlJc w:val="left"/>
      <w:pPr>
        <w:ind w:left="3320" w:hanging="144"/>
      </w:pPr>
      <w:rPr>
        <w:rFonts w:hint="default"/>
      </w:rPr>
    </w:lvl>
    <w:lvl w:ilvl="6" w:tplc="04190001">
      <w:start w:val="1"/>
      <w:numFmt w:val="bullet"/>
      <w:lvlText w:val="•"/>
      <w:lvlJc w:val="left"/>
      <w:pPr>
        <w:ind w:left="3964" w:hanging="144"/>
      </w:pPr>
      <w:rPr>
        <w:rFonts w:hint="default"/>
      </w:rPr>
    </w:lvl>
    <w:lvl w:ilvl="7" w:tplc="04190003">
      <w:start w:val="1"/>
      <w:numFmt w:val="bullet"/>
      <w:lvlText w:val="•"/>
      <w:lvlJc w:val="left"/>
      <w:pPr>
        <w:ind w:left="4608" w:hanging="144"/>
      </w:pPr>
      <w:rPr>
        <w:rFonts w:hint="default"/>
      </w:rPr>
    </w:lvl>
    <w:lvl w:ilvl="8" w:tplc="04190005">
      <w:start w:val="1"/>
      <w:numFmt w:val="bullet"/>
      <w:lvlText w:val="•"/>
      <w:lvlJc w:val="left"/>
      <w:pPr>
        <w:ind w:left="5252" w:hanging="144"/>
      </w:pPr>
      <w:rPr>
        <w:rFonts w:hint="default"/>
      </w:rPr>
    </w:lvl>
  </w:abstractNum>
  <w:abstractNum w:abstractNumId="89">
    <w:nsid w:val="3A1C033B"/>
    <w:multiLevelType w:val="hybridMultilevel"/>
    <w:tmpl w:val="43AA4A8E"/>
    <w:lvl w:ilvl="0" w:tplc="0FEA06D8">
      <w:start w:val="1"/>
      <w:numFmt w:val="bullet"/>
      <w:lvlText w:val=""/>
      <w:lvlJc w:val="left"/>
      <w:pPr>
        <w:ind w:left="720" w:hanging="360"/>
      </w:pPr>
      <w:rPr>
        <w:rFonts w:ascii="Wingdings" w:hAnsi="Wingdings" w:hint="default"/>
      </w:rPr>
    </w:lvl>
    <w:lvl w:ilvl="1" w:tplc="C7245BDC" w:tentative="1">
      <w:start w:val="1"/>
      <w:numFmt w:val="bullet"/>
      <w:lvlText w:val="o"/>
      <w:lvlJc w:val="left"/>
      <w:pPr>
        <w:ind w:left="1440" w:hanging="360"/>
      </w:pPr>
      <w:rPr>
        <w:rFonts w:ascii="Courier New" w:hAnsi="Courier New" w:cs="Courier New" w:hint="default"/>
      </w:rPr>
    </w:lvl>
    <w:lvl w:ilvl="2" w:tplc="6D9A4ACE" w:tentative="1">
      <w:start w:val="1"/>
      <w:numFmt w:val="bullet"/>
      <w:lvlText w:val=""/>
      <w:lvlJc w:val="left"/>
      <w:pPr>
        <w:ind w:left="2160" w:hanging="360"/>
      </w:pPr>
      <w:rPr>
        <w:rFonts w:ascii="Wingdings" w:hAnsi="Wingdings" w:hint="default"/>
      </w:rPr>
    </w:lvl>
    <w:lvl w:ilvl="3" w:tplc="504CEF6E" w:tentative="1">
      <w:start w:val="1"/>
      <w:numFmt w:val="bullet"/>
      <w:lvlText w:val=""/>
      <w:lvlJc w:val="left"/>
      <w:pPr>
        <w:ind w:left="2880" w:hanging="360"/>
      </w:pPr>
      <w:rPr>
        <w:rFonts w:ascii="Symbol" w:hAnsi="Symbol" w:hint="default"/>
      </w:rPr>
    </w:lvl>
    <w:lvl w:ilvl="4" w:tplc="D0A016FA" w:tentative="1">
      <w:start w:val="1"/>
      <w:numFmt w:val="bullet"/>
      <w:lvlText w:val="o"/>
      <w:lvlJc w:val="left"/>
      <w:pPr>
        <w:ind w:left="3600" w:hanging="360"/>
      </w:pPr>
      <w:rPr>
        <w:rFonts w:ascii="Courier New" w:hAnsi="Courier New" w:cs="Courier New" w:hint="default"/>
      </w:rPr>
    </w:lvl>
    <w:lvl w:ilvl="5" w:tplc="CE3AFFA6" w:tentative="1">
      <w:start w:val="1"/>
      <w:numFmt w:val="bullet"/>
      <w:lvlText w:val=""/>
      <w:lvlJc w:val="left"/>
      <w:pPr>
        <w:ind w:left="4320" w:hanging="360"/>
      </w:pPr>
      <w:rPr>
        <w:rFonts w:ascii="Wingdings" w:hAnsi="Wingdings" w:hint="default"/>
      </w:rPr>
    </w:lvl>
    <w:lvl w:ilvl="6" w:tplc="2A241D0E" w:tentative="1">
      <w:start w:val="1"/>
      <w:numFmt w:val="bullet"/>
      <w:lvlText w:val=""/>
      <w:lvlJc w:val="left"/>
      <w:pPr>
        <w:ind w:left="5040" w:hanging="360"/>
      </w:pPr>
      <w:rPr>
        <w:rFonts w:ascii="Symbol" w:hAnsi="Symbol" w:hint="default"/>
      </w:rPr>
    </w:lvl>
    <w:lvl w:ilvl="7" w:tplc="20301B22" w:tentative="1">
      <w:start w:val="1"/>
      <w:numFmt w:val="bullet"/>
      <w:lvlText w:val="o"/>
      <w:lvlJc w:val="left"/>
      <w:pPr>
        <w:ind w:left="5760" w:hanging="360"/>
      </w:pPr>
      <w:rPr>
        <w:rFonts w:ascii="Courier New" w:hAnsi="Courier New" w:cs="Courier New" w:hint="default"/>
      </w:rPr>
    </w:lvl>
    <w:lvl w:ilvl="8" w:tplc="6C069594" w:tentative="1">
      <w:start w:val="1"/>
      <w:numFmt w:val="bullet"/>
      <w:lvlText w:val=""/>
      <w:lvlJc w:val="left"/>
      <w:pPr>
        <w:ind w:left="6480" w:hanging="360"/>
      </w:pPr>
      <w:rPr>
        <w:rFonts w:ascii="Wingdings" w:hAnsi="Wingdings" w:hint="default"/>
      </w:rPr>
    </w:lvl>
  </w:abstractNum>
  <w:abstractNum w:abstractNumId="90">
    <w:nsid w:val="3BCF3648"/>
    <w:multiLevelType w:val="hybridMultilevel"/>
    <w:tmpl w:val="2C0C2E1A"/>
    <w:lvl w:ilvl="0" w:tplc="0419000B">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i w:val="0"/>
      </w:rPr>
    </w:lvl>
    <w:lvl w:ilvl="2">
      <w:start w:val="1"/>
      <w:numFmt w:val="decimal"/>
      <w:isLgl/>
      <w:lvlText w:val="%1.%2.%3."/>
      <w:lvlJc w:val="left"/>
      <w:pPr>
        <w:ind w:left="1277" w:hanging="720"/>
      </w:pPr>
      <w:rPr>
        <w:rFonts w:hint="default"/>
        <w:b/>
        <w:bCs/>
        <w:i w:val="0"/>
        <w:iCs w:val="0"/>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2">
    <w:nsid w:val="3BE8696A"/>
    <w:multiLevelType w:val="hybridMultilevel"/>
    <w:tmpl w:val="9BF6AC02"/>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3">
    <w:nsid w:val="3C280E35"/>
    <w:multiLevelType w:val="hybridMultilevel"/>
    <w:tmpl w:val="7F38E90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C7C2133"/>
    <w:multiLevelType w:val="hybridMultilevel"/>
    <w:tmpl w:val="64F476FE"/>
    <w:lvl w:ilvl="0" w:tplc="0419000B">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5">
    <w:nsid w:val="3D69361C"/>
    <w:multiLevelType w:val="hybridMultilevel"/>
    <w:tmpl w:val="08D652B0"/>
    <w:lvl w:ilvl="0" w:tplc="B6E61AC6">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9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E0E520A"/>
    <w:multiLevelType w:val="hybridMultilevel"/>
    <w:tmpl w:val="C1A20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080" w:hanging="360"/>
      </w:pPr>
      <w:rPr>
        <w:rFonts w:cs="Times New Roman"/>
      </w:rPr>
    </w:lvl>
    <w:lvl w:ilvl="2" w:tplc="04190005" w:tentative="1">
      <w:start w:val="1"/>
      <w:numFmt w:val="lowerRoman"/>
      <w:lvlText w:val="%3."/>
      <w:lvlJc w:val="right"/>
      <w:pPr>
        <w:ind w:left="1800" w:hanging="180"/>
      </w:pPr>
      <w:rPr>
        <w:rFonts w:cs="Times New Roman"/>
      </w:rPr>
    </w:lvl>
    <w:lvl w:ilvl="3" w:tplc="04190001" w:tentative="1">
      <w:start w:val="1"/>
      <w:numFmt w:val="decimal"/>
      <w:lvlText w:val="%4."/>
      <w:lvlJc w:val="left"/>
      <w:pPr>
        <w:ind w:left="2520" w:hanging="360"/>
      </w:pPr>
      <w:rPr>
        <w:rFonts w:cs="Times New Roman"/>
      </w:rPr>
    </w:lvl>
    <w:lvl w:ilvl="4" w:tplc="04190003" w:tentative="1">
      <w:start w:val="1"/>
      <w:numFmt w:val="lowerLetter"/>
      <w:lvlText w:val="%5."/>
      <w:lvlJc w:val="left"/>
      <w:pPr>
        <w:ind w:left="3240" w:hanging="360"/>
      </w:pPr>
      <w:rPr>
        <w:rFonts w:cs="Times New Roman"/>
      </w:rPr>
    </w:lvl>
    <w:lvl w:ilvl="5" w:tplc="04190005" w:tentative="1">
      <w:start w:val="1"/>
      <w:numFmt w:val="lowerRoman"/>
      <w:lvlText w:val="%6."/>
      <w:lvlJc w:val="right"/>
      <w:pPr>
        <w:ind w:left="3960" w:hanging="180"/>
      </w:pPr>
      <w:rPr>
        <w:rFonts w:cs="Times New Roman"/>
      </w:rPr>
    </w:lvl>
    <w:lvl w:ilvl="6" w:tplc="04190001" w:tentative="1">
      <w:start w:val="1"/>
      <w:numFmt w:val="decimal"/>
      <w:lvlText w:val="%7."/>
      <w:lvlJc w:val="left"/>
      <w:pPr>
        <w:ind w:left="4680" w:hanging="360"/>
      </w:pPr>
      <w:rPr>
        <w:rFonts w:cs="Times New Roman"/>
      </w:rPr>
    </w:lvl>
    <w:lvl w:ilvl="7" w:tplc="04190003" w:tentative="1">
      <w:start w:val="1"/>
      <w:numFmt w:val="lowerLetter"/>
      <w:lvlText w:val="%8."/>
      <w:lvlJc w:val="left"/>
      <w:pPr>
        <w:ind w:left="5400" w:hanging="360"/>
      </w:pPr>
      <w:rPr>
        <w:rFonts w:cs="Times New Roman"/>
      </w:rPr>
    </w:lvl>
    <w:lvl w:ilvl="8" w:tplc="04190005"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C576D6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317C86"/>
    <w:multiLevelType w:val="hybridMultilevel"/>
    <w:tmpl w:val="0BCAA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F7E0ECF"/>
    <w:multiLevelType w:val="hybridMultilevel"/>
    <w:tmpl w:val="E04E8F1A"/>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04">
    <w:nsid w:val="40291BB1"/>
    <w:multiLevelType w:val="hybridMultilevel"/>
    <w:tmpl w:val="F5848736"/>
    <w:lvl w:ilvl="0" w:tplc="F182D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05F4B66"/>
    <w:multiLevelType w:val="hybridMultilevel"/>
    <w:tmpl w:val="7D4A1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122791B"/>
    <w:multiLevelType w:val="hybridMultilevel"/>
    <w:tmpl w:val="B74A1E0C"/>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3B12158"/>
    <w:multiLevelType w:val="multilevel"/>
    <w:tmpl w:val="C22A7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59F31AE"/>
    <w:multiLevelType w:val="hybridMultilevel"/>
    <w:tmpl w:val="6F30043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1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5">
    <w:nsid w:val="478E53A7"/>
    <w:multiLevelType w:val="hybridMultilevel"/>
    <w:tmpl w:val="06AAE4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9">
    <w:nsid w:val="49D817AD"/>
    <w:multiLevelType w:val="hybridMultilevel"/>
    <w:tmpl w:val="FE86E51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4617A4"/>
    <w:multiLevelType w:val="hybridMultilevel"/>
    <w:tmpl w:val="3C981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705C1A"/>
    <w:multiLevelType w:val="hybridMultilevel"/>
    <w:tmpl w:val="13C85E9A"/>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A7236D2"/>
    <w:multiLevelType w:val="hybridMultilevel"/>
    <w:tmpl w:val="6ACC7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A8F167A"/>
    <w:multiLevelType w:val="hybridMultilevel"/>
    <w:tmpl w:val="1110FAA0"/>
    <w:lvl w:ilvl="0" w:tplc="8026BFE4">
      <w:numFmt w:val="bullet"/>
      <w:lvlText w:val="-"/>
      <w:lvlJc w:val="left"/>
      <w:pPr>
        <w:ind w:left="821" w:hanging="144"/>
      </w:pPr>
      <w:rPr>
        <w:rFonts w:ascii="Times New Roman" w:eastAsia="Times New Roman" w:hAnsi="Times New Roman" w:cs="Times New Roman" w:hint="default"/>
        <w:w w:val="99"/>
        <w:sz w:val="24"/>
        <w:szCs w:val="24"/>
        <w:lang w:val="ru-RU" w:eastAsia="en-US" w:bidi="ar-SA"/>
      </w:rPr>
    </w:lvl>
    <w:lvl w:ilvl="1" w:tplc="13D2A162">
      <w:numFmt w:val="bullet"/>
      <w:lvlText w:val="•"/>
      <w:lvlJc w:val="left"/>
      <w:pPr>
        <w:ind w:left="1138" w:hanging="144"/>
      </w:pPr>
      <w:rPr>
        <w:rFonts w:hint="default"/>
        <w:lang w:val="ru-RU" w:eastAsia="en-US" w:bidi="ar-SA"/>
      </w:rPr>
    </w:lvl>
    <w:lvl w:ilvl="2" w:tplc="D12AB92A">
      <w:numFmt w:val="bullet"/>
      <w:lvlText w:val="•"/>
      <w:lvlJc w:val="left"/>
      <w:pPr>
        <w:ind w:left="1456" w:hanging="144"/>
      </w:pPr>
      <w:rPr>
        <w:rFonts w:hint="default"/>
        <w:lang w:val="ru-RU" w:eastAsia="en-US" w:bidi="ar-SA"/>
      </w:rPr>
    </w:lvl>
    <w:lvl w:ilvl="3" w:tplc="FFCA95D6">
      <w:numFmt w:val="bullet"/>
      <w:lvlText w:val="•"/>
      <w:lvlJc w:val="left"/>
      <w:pPr>
        <w:ind w:left="1774" w:hanging="144"/>
      </w:pPr>
      <w:rPr>
        <w:rFonts w:hint="default"/>
        <w:lang w:val="ru-RU" w:eastAsia="en-US" w:bidi="ar-SA"/>
      </w:rPr>
    </w:lvl>
    <w:lvl w:ilvl="4" w:tplc="AFA6E22A">
      <w:numFmt w:val="bullet"/>
      <w:lvlText w:val="•"/>
      <w:lvlJc w:val="left"/>
      <w:pPr>
        <w:ind w:left="2092" w:hanging="144"/>
      </w:pPr>
      <w:rPr>
        <w:rFonts w:hint="default"/>
        <w:lang w:val="ru-RU" w:eastAsia="en-US" w:bidi="ar-SA"/>
      </w:rPr>
    </w:lvl>
    <w:lvl w:ilvl="5" w:tplc="DFAA2D3E">
      <w:numFmt w:val="bullet"/>
      <w:lvlText w:val="•"/>
      <w:lvlJc w:val="left"/>
      <w:pPr>
        <w:ind w:left="2410" w:hanging="144"/>
      </w:pPr>
      <w:rPr>
        <w:rFonts w:hint="default"/>
        <w:lang w:val="ru-RU" w:eastAsia="en-US" w:bidi="ar-SA"/>
      </w:rPr>
    </w:lvl>
    <w:lvl w:ilvl="6" w:tplc="FEACBA7E">
      <w:numFmt w:val="bullet"/>
      <w:lvlText w:val="•"/>
      <w:lvlJc w:val="left"/>
      <w:pPr>
        <w:ind w:left="2728" w:hanging="144"/>
      </w:pPr>
      <w:rPr>
        <w:rFonts w:hint="default"/>
        <w:lang w:val="ru-RU" w:eastAsia="en-US" w:bidi="ar-SA"/>
      </w:rPr>
    </w:lvl>
    <w:lvl w:ilvl="7" w:tplc="09706B1C">
      <w:numFmt w:val="bullet"/>
      <w:lvlText w:val="•"/>
      <w:lvlJc w:val="left"/>
      <w:pPr>
        <w:ind w:left="3046" w:hanging="144"/>
      </w:pPr>
      <w:rPr>
        <w:rFonts w:hint="default"/>
        <w:lang w:val="ru-RU" w:eastAsia="en-US" w:bidi="ar-SA"/>
      </w:rPr>
    </w:lvl>
    <w:lvl w:ilvl="8" w:tplc="88C0C9EA">
      <w:numFmt w:val="bullet"/>
      <w:lvlText w:val="•"/>
      <w:lvlJc w:val="left"/>
      <w:pPr>
        <w:ind w:left="3364" w:hanging="144"/>
      </w:pPr>
      <w:rPr>
        <w:rFonts w:hint="default"/>
        <w:lang w:val="ru-RU" w:eastAsia="en-US" w:bidi="ar-SA"/>
      </w:rPr>
    </w:lvl>
  </w:abstractNum>
  <w:abstractNum w:abstractNumId="12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9">
    <w:nsid w:val="4C6A4DB1"/>
    <w:multiLevelType w:val="hybridMultilevel"/>
    <w:tmpl w:val="80E6984E"/>
    <w:lvl w:ilvl="0" w:tplc="849261B0">
      <w:numFmt w:val="bullet"/>
      <w:lvlText w:val="-"/>
      <w:lvlJc w:val="left"/>
      <w:pPr>
        <w:ind w:left="821" w:hanging="144"/>
      </w:pPr>
      <w:rPr>
        <w:rFonts w:ascii="Times New Roman" w:eastAsia="Times New Roman" w:hAnsi="Times New Roman" w:cs="Times New Roman" w:hint="default"/>
        <w:w w:val="99"/>
        <w:sz w:val="24"/>
        <w:szCs w:val="24"/>
        <w:lang w:val="ru-RU" w:eastAsia="en-US" w:bidi="ar-SA"/>
      </w:rPr>
    </w:lvl>
    <w:lvl w:ilvl="1" w:tplc="3154E972">
      <w:numFmt w:val="bullet"/>
      <w:lvlText w:val="•"/>
      <w:lvlJc w:val="left"/>
      <w:pPr>
        <w:ind w:left="1138" w:hanging="144"/>
      </w:pPr>
      <w:rPr>
        <w:rFonts w:hint="default"/>
        <w:lang w:val="ru-RU" w:eastAsia="en-US" w:bidi="ar-SA"/>
      </w:rPr>
    </w:lvl>
    <w:lvl w:ilvl="2" w:tplc="3F806D42">
      <w:numFmt w:val="bullet"/>
      <w:lvlText w:val="•"/>
      <w:lvlJc w:val="left"/>
      <w:pPr>
        <w:ind w:left="1456" w:hanging="144"/>
      </w:pPr>
      <w:rPr>
        <w:rFonts w:hint="default"/>
        <w:lang w:val="ru-RU" w:eastAsia="en-US" w:bidi="ar-SA"/>
      </w:rPr>
    </w:lvl>
    <w:lvl w:ilvl="3" w:tplc="FC36337E">
      <w:numFmt w:val="bullet"/>
      <w:lvlText w:val="•"/>
      <w:lvlJc w:val="left"/>
      <w:pPr>
        <w:ind w:left="1774" w:hanging="144"/>
      </w:pPr>
      <w:rPr>
        <w:rFonts w:hint="default"/>
        <w:lang w:val="ru-RU" w:eastAsia="en-US" w:bidi="ar-SA"/>
      </w:rPr>
    </w:lvl>
    <w:lvl w:ilvl="4" w:tplc="D2BE5BA2">
      <w:numFmt w:val="bullet"/>
      <w:lvlText w:val="•"/>
      <w:lvlJc w:val="left"/>
      <w:pPr>
        <w:ind w:left="2092" w:hanging="144"/>
      </w:pPr>
      <w:rPr>
        <w:rFonts w:hint="default"/>
        <w:lang w:val="ru-RU" w:eastAsia="en-US" w:bidi="ar-SA"/>
      </w:rPr>
    </w:lvl>
    <w:lvl w:ilvl="5" w:tplc="ECE83B3E">
      <w:numFmt w:val="bullet"/>
      <w:lvlText w:val="•"/>
      <w:lvlJc w:val="left"/>
      <w:pPr>
        <w:ind w:left="2410" w:hanging="144"/>
      </w:pPr>
      <w:rPr>
        <w:rFonts w:hint="default"/>
        <w:lang w:val="ru-RU" w:eastAsia="en-US" w:bidi="ar-SA"/>
      </w:rPr>
    </w:lvl>
    <w:lvl w:ilvl="6" w:tplc="17B01C10">
      <w:numFmt w:val="bullet"/>
      <w:lvlText w:val="•"/>
      <w:lvlJc w:val="left"/>
      <w:pPr>
        <w:ind w:left="2728" w:hanging="144"/>
      </w:pPr>
      <w:rPr>
        <w:rFonts w:hint="default"/>
        <w:lang w:val="ru-RU" w:eastAsia="en-US" w:bidi="ar-SA"/>
      </w:rPr>
    </w:lvl>
    <w:lvl w:ilvl="7" w:tplc="00C28DD6">
      <w:numFmt w:val="bullet"/>
      <w:lvlText w:val="•"/>
      <w:lvlJc w:val="left"/>
      <w:pPr>
        <w:ind w:left="3046" w:hanging="144"/>
      </w:pPr>
      <w:rPr>
        <w:rFonts w:hint="default"/>
        <w:lang w:val="ru-RU" w:eastAsia="en-US" w:bidi="ar-SA"/>
      </w:rPr>
    </w:lvl>
    <w:lvl w:ilvl="8" w:tplc="F1109D20">
      <w:numFmt w:val="bullet"/>
      <w:lvlText w:val="•"/>
      <w:lvlJc w:val="left"/>
      <w:pPr>
        <w:ind w:left="3364" w:hanging="144"/>
      </w:pPr>
      <w:rPr>
        <w:rFonts w:hint="default"/>
        <w:lang w:val="ru-RU" w:eastAsia="en-US" w:bidi="ar-SA"/>
      </w:r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E80897"/>
    <w:multiLevelType w:val="hybridMultilevel"/>
    <w:tmpl w:val="427E4440"/>
    <w:lvl w:ilvl="0" w:tplc="C576D65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2">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EF965FD"/>
    <w:multiLevelType w:val="hybridMultilevel"/>
    <w:tmpl w:val="C6483BBA"/>
    <w:lvl w:ilvl="0" w:tplc="DB9C6DB2">
      <w:numFmt w:val="bullet"/>
      <w:lvlText w:val="-"/>
      <w:lvlJc w:val="left"/>
      <w:pPr>
        <w:ind w:left="110" w:hanging="1921"/>
      </w:pPr>
      <w:rPr>
        <w:rFonts w:ascii="Times New Roman" w:eastAsia="Times New Roman" w:hAnsi="Times New Roman" w:cs="Times New Roman" w:hint="default"/>
        <w:w w:val="99"/>
        <w:sz w:val="24"/>
        <w:szCs w:val="24"/>
        <w:lang w:val="ru-RU" w:eastAsia="en-US" w:bidi="ar-SA"/>
      </w:rPr>
    </w:lvl>
    <w:lvl w:ilvl="1" w:tplc="C804E1CC">
      <w:numFmt w:val="bullet"/>
      <w:lvlText w:val="•"/>
      <w:lvlJc w:val="left"/>
      <w:pPr>
        <w:ind w:left="508" w:hanging="1921"/>
      </w:pPr>
      <w:rPr>
        <w:rFonts w:hint="default"/>
        <w:lang w:val="ru-RU" w:eastAsia="en-US" w:bidi="ar-SA"/>
      </w:rPr>
    </w:lvl>
    <w:lvl w:ilvl="2" w:tplc="D29408F0">
      <w:numFmt w:val="bullet"/>
      <w:lvlText w:val="•"/>
      <w:lvlJc w:val="left"/>
      <w:pPr>
        <w:ind w:left="896" w:hanging="1921"/>
      </w:pPr>
      <w:rPr>
        <w:rFonts w:hint="default"/>
        <w:lang w:val="ru-RU" w:eastAsia="en-US" w:bidi="ar-SA"/>
      </w:rPr>
    </w:lvl>
    <w:lvl w:ilvl="3" w:tplc="2AFC8452">
      <w:numFmt w:val="bullet"/>
      <w:lvlText w:val="•"/>
      <w:lvlJc w:val="left"/>
      <w:pPr>
        <w:ind w:left="1284" w:hanging="1921"/>
      </w:pPr>
      <w:rPr>
        <w:rFonts w:hint="default"/>
        <w:lang w:val="ru-RU" w:eastAsia="en-US" w:bidi="ar-SA"/>
      </w:rPr>
    </w:lvl>
    <w:lvl w:ilvl="4" w:tplc="D4DA697E">
      <w:numFmt w:val="bullet"/>
      <w:lvlText w:val="•"/>
      <w:lvlJc w:val="left"/>
      <w:pPr>
        <w:ind w:left="1672" w:hanging="1921"/>
      </w:pPr>
      <w:rPr>
        <w:rFonts w:hint="default"/>
        <w:lang w:val="ru-RU" w:eastAsia="en-US" w:bidi="ar-SA"/>
      </w:rPr>
    </w:lvl>
    <w:lvl w:ilvl="5" w:tplc="5E566906">
      <w:numFmt w:val="bullet"/>
      <w:lvlText w:val="•"/>
      <w:lvlJc w:val="left"/>
      <w:pPr>
        <w:ind w:left="2060" w:hanging="1921"/>
      </w:pPr>
      <w:rPr>
        <w:rFonts w:hint="default"/>
        <w:lang w:val="ru-RU" w:eastAsia="en-US" w:bidi="ar-SA"/>
      </w:rPr>
    </w:lvl>
    <w:lvl w:ilvl="6" w:tplc="969A3BC4">
      <w:numFmt w:val="bullet"/>
      <w:lvlText w:val="•"/>
      <w:lvlJc w:val="left"/>
      <w:pPr>
        <w:ind w:left="2448" w:hanging="1921"/>
      </w:pPr>
      <w:rPr>
        <w:rFonts w:hint="default"/>
        <w:lang w:val="ru-RU" w:eastAsia="en-US" w:bidi="ar-SA"/>
      </w:rPr>
    </w:lvl>
    <w:lvl w:ilvl="7" w:tplc="5412C300">
      <w:numFmt w:val="bullet"/>
      <w:lvlText w:val="•"/>
      <w:lvlJc w:val="left"/>
      <w:pPr>
        <w:ind w:left="2836" w:hanging="1921"/>
      </w:pPr>
      <w:rPr>
        <w:rFonts w:hint="default"/>
        <w:lang w:val="ru-RU" w:eastAsia="en-US" w:bidi="ar-SA"/>
      </w:rPr>
    </w:lvl>
    <w:lvl w:ilvl="8" w:tplc="8A5EC5E8">
      <w:numFmt w:val="bullet"/>
      <w:lvlText w:val="•"/>
      <w:lvlJc w:val="left"/>
      <w:pPr>
        <w:ind w:left="3224" w:hanging="1921"/>
      </w:pPr>
      <w:rPr>
        <w:rFonts w:hint="default"/>
        <w:lang w:val="ru-RU" w:eastAsia="en-US" w:bidi="ar-SA"/>
      </w:rPr>
    </w:lvl>
  </w:abstractNum>
  <w:abstractNum w:abstractNumId="134">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1DC2944"/>
    <w:multiLevelType w:val="hybridMultilevel"/>
    <w:tmpl w:val="A8E6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8">
    <w:nsid w:val="56DA3AD3"/>
    <w:multiLevelType w:val="hybridMultilevel"/>
    <w:tmpl w:val="D472CCCC"/>
    <w:lvl w:ilvl="0" w:tplc="F182D1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5">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0">
    <w:nsid w:val="572E5746"/>
    <w:multiLevelType w:val="hybridMultilevel"/>
    <w:tmpl w:val="C966C7A8"/>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8A27D97"/>
    <w:multiLevelType w:val="hybridMultilevel"/>
    <w:tmpl w:val="9BAEEB00"/>
    <w:lvl w:ilvl="0" w:tplc="157A35B6">
      <w:numFmt w:val="bullet"/>
      <w:lvlText w:val="-"/>
      <w:lvlJc w:val="left"/>
      <w:pPr>
        <w:ind w:left="110" w:hanging="144"/>
      </w:pPr>
      <w:rPr>
        <w:rFonts w:ascii="Times New Roman" w:eastAsia="Times New Roman" w:hAnsi="Times New Roman" w:cs="Times New Roman" w:hint="default"/>
        <w:w w:val="99"/>
        <w:sz w:val="24"/>
        <w:szCs w:val="24"/>
        <w:lang w:val="ru-RU" w:eastAsia="en-US" w:bidi="ar-SA"/>
      </w:rPr>
    </w:lvl>
    <w:lvl w:ilvl="1" w:tplc="F1887E5E">
      <w:numFmt w:val="bullet"/>
      <w:lvlText w:val="•"/>
      <w:lvlJc w:val="left"/>
      <w:pPr>
        <w:ind w:left="508" w:hanging="144"/>
      </w:pPr>
      <w:rPr>
        <w:rFonts w:hint="default"/>
        <w:lang w:val="ru-RU" w:eastAsia="en-US" w:bidi="ar-SA"/>
      </w:rPr>
    </w:lvl>
    <w:lvl w:ilvl="2" w:tplc="5B428E8A">
      <w:numFmt w:val="bullet"/>
      <w:lvlText w:val="•"/>
      <w:lvlJc w:val="left"/>
      <w:pPr>
        <w:ind w:left="896" w:hanging="144"/>
      </w:pPr>
      <w:rPr>
        <w:rFonts w:hint="default"/>
        <w:lang w:val="ru-RU" w:eastAsia="en-US" w:bidi="ar-SA"/>
      </w:rPr>
    </w:lvl>
    <w:lvl w:ilvl="3" w:tplc="D2C6785A">
      <w:numFmt w:val="bullet"/>
      <w:lvlText w:val="•"/>
      <w:lvlJc w:val="left"/>
      <w:pPr>
        <w:ind w:left="1284" w:hanging="144"/>
      </w:pPr>
      <w:rPr>
        <w:rFonts w:hint="default"/>
        <w:lang w:val="ru-RU" w:eastAsia="en-US" w:bidi="ar-SA"/>
      </w:rPr>
    </w:lvl>
    <w:lvl w:ilvl="4" w:tplc="A62A1708">
      <w:numFmt w:val="bullet"/>
      <w:lvlText w:val="•"/>
      <w:lvlJc w:val="left"/>
      <w:pPr>
        <w:ind w:left="1672" w:hanging="144"/>
      </w:pPr>
      <w:rPr>
        <w:rFonts w:hint="default"/>
        <w:lang w:val="ru-RU" w:eastAsia="en-US" w:bidi="ar-SA"/>
      </w:rPr>
    </w:lvl>
    <w:lvl w:ilvl="5" w:tplc="D60E70FA">
      <w:numFmt w:val="bullet"/>
      <w:lvlText w:val="•"/>
      <w:lvlJc w:val="left"/>
      <w:pPr>
        <w:ind w:left="2060" w:hanging="144"/>
      </w:pPr>
      <w:rPr>
        <w:rFonts w:hint="default"/>
        <w:lang w:val="ru-RU" w:eastAsia="en-US" w:bidi="ar-SA"/>
      </w:rPr>
    </w:lvl>
    <w:lvl w:ilvl="6" w:tplc="9BBC0C7A">
      <w:numFmt w:val="bullet"/>
      <w:lvlText w:val="•"/>
      <w:lvlJc w:val="left"/>
      <w:pPr>
        <w:ind w:left="2448" w:hanging="144"/>
      </w:pPr>
      <w:rPr>
        <w:rFonts w:hint="default"/>
        <w:lang w:val="ru-RU" w:eastAsia="en-US" w:bidi="ar-SA"/>
      </w:rPr>
    </w:lvl>
    <w:lvl w:ilvl="7" w:tplc="0582B184">
      <w:numFmt w:val="bullet"/>
      <w:lvlText w:val="•"/>
      <w:lvlJc w:val="left"/>
      <w:pPr>
        <w:ind w:left="2836" w:hanging="144"/>
      </w:pPr>
      <w:rPr>
        <w:rFonts w:hint="default"/>
        <w:lang w:val="ru-RU" w:eastAsia="en-US" w:bidi="ar-SA"/>
      </w:rPr>
    </w:lvl>
    <w:lvl w:ilvl="8" w:tplc="B94C417C">
      <w:numFmt w:val="bullet"/>
      <w:lvlText w:val="•"/>
      <w:lvlJc w:val="left"/>
      <w:pPr>
        <w:ind w:left="3224" w:hanging="144"/>
      </w:pPr>
      <w:rPr>
        <w:rFonts w:hint="default"/>
        <w:lang w:val="ru-RU" w:eastAsia="en-US" w:bidi="ar-SA"/>
      </w:rPr>
    </w:lvl>
  </w:abstractNum>
  <w:abstractNum w:abstractNumId="143">
    <w:nsid w:val="58AF7FEF"/>
    <w:multiLevelType w:val="hybridMultilevel"/>
    <w:tmpl w:val="72D00ED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44">
    <w:nsid w:val="58CE27BF"/>
    <w:multiLevelType w:val="hybridMultilevel"/>
    <w:tmpl w:val="F3FCAD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6">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A011961"/>
    <w:multiLevelType w:val="hybridMultilevel"/>
    <w:tmpl w:val="881AE7AA"/>
    <w:lvl w:ilvl="0" w:tplc="C576D65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8">
    <w:nsid w:val="5A3B3FB8"/>
    <w:multiLevelType w:val="hybridMultilevel"/>
    <w:tmpl w:val="7F50BF3A"/>
    <w:lvl w:ilvl="0" w:tplc="C576D65E">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0">
    <w:nsid w:val="5BD53C3C"/>
    <w:multiLevelType w:val="hybridMultilevel"/>
    <w:tmpl w:val="F2CC30D8"/>
    <w:lvl w:ilvl="0">
      <w:start w:val="1"/>
      <w:numFmt w:val="bullet"/>
      <w:lvlText w:val=""/>
      <w:lvlJc w:val="left"/>
      <w:pPr>
        <w:ind w:left="829" w:hanging="360"/>
      </w:pPr>
      <w:rPr>
        <w:rFonts w:ascii="Symbol" w:hAnsi="Symbol" w:hint="default"/>
      </w:rPr>
    </w:lvl>
    <w:lvl w:ilvl="1" w:tentative="1">
      <w:start w:val="1"/>
      <w:numFmt w:val="bullet"/>
      <w:lvlText w:val="o"/>
      <w:lvlJc w:val="left"/>
      <w:pPr>
        <w:ind w:left="1549" w:hanging="360"/>
      </w:pPr>
      <w:rPr>
        <w:rFonts w:ascii="Courier New" w:hAnsi="Courier New" w:cs="Courier New" w:hint="default"/>
      </w:rPr>
    </w:lvl>
    <w:lvl w:ilvl="2" w:tentative="1">
      <w:start w:val="1"/>
      <w:numFmt w:val="bullet"/>
      <w:lvlText w:val=""/>
      <w:lvlJc w:val="left"/>
      <w:pPr>
        <w:ind w:left="2269" w:hanging="360"/>
      </w:pPr>
      <w:rPr>
        <w:rFonts w:ascii="Wingdings" w:hAnsi="Wingdings" w:hint="default"/>
      </w:rPr>
    </w:lvl>
    <w:lvl w:ilvl="3" w:tentative="1">
      <w:start w:val="1"/>
      <w:numFmt w:val="bullet"/>
      <w:lvlText w:val=""/>
      <w:lvlJc w:val="left"/>
      <w:pPr>
        <w:ind w:left="2989" w:hanging="360"/>
      </w:pPr>
      <w:rPr>
        <w:rFonts w:ascii="Symbol" w:hAnsi="Symbol" w:hint="default"/>
      </w:rPr>
    </w:lvl>
    <w:lvl w:ilvl="4" w:tentative="1">
      <w:start w:val="1"/>
      <w:numFmt w:val="bullet"/>
      <w:lvlText w:val="o"/>
      <w:lvlJc w:val="left"/>
      <w:pPr>
        <w:ind w:left="3709" w:hanging="360"/>
      </w:pPr>
      <w:rPr>
        <w:rFonts w:ascii="Courier New" w:hAnsi="Courier New" w:cs="Courier New" w:hint="default"/>
      </w:rPr>
    </w:lvl>
    <w:lvl w:ilvl="5" w:tentative="1">
      <w:start w:val="1"/>
      <w:numFmt w:val="bullet"/>
      <w:lvlText w:val=""/>
      <w:lvlJc w:val="left"/>
      <w:pPr>
        <w:ind w:left="4429" w:hanging="360"/>
      </w:pPr>
      <w:rPr>
        <w:rFonts w:ascii="Wingdings" w:hAnsi="Wingdings" w:hint="default"/>
      </w:rPr>
    </w:lvl>
    <w:lvl w:ilvl="6" w:tentative="1">
      <w:start w:val="1"/>
      <w:numFmt w:val="bullet"/>
      <w:lvlText w:val=""/>
      <w:lvlJc w:val="left"/>
      <w:pPr>
        <w:ind w:left="5149" w:hanging="360"/>
      </w:pPr>
      <w:rPr>
        <w:rFonts w:ascii="Symbol" w:hAnsi="Symbol" w:hint="default"/>
      </w:rPr>
    </w:lvl>
    <w:lvl w:ilvl="7" w:tentative="1">
      <w:start w:val="1"/>
      <w:numFmt w:val="bullet"/>
      <w:lvlText w:val="o"/>
      <w:lvlJc w:val="left"/>
      <w:pPr>
        <w:ind w:left="5869" w:hanging="360"/>
      </w:pPr>
      <w:rPr>
        <w:rFonts w:ascii="Courier New" w:hAnsi="Courier New" w:cs="Courier New" w:hint="default"/>
      </w:rPr>
    </w:lvl>
    <w:lvl w:ilvl="8" w:tentative="1">
      <w:start w:val="1"/>
      <w:numFmt w:val="bullet"/>
      <w:lvlText w:val=""/>
      <w:lvlJc w:val="left"/>
      <w:pPr>
        <w:ind w:left="6589" w:hanging="360"/>
      </w:pPr>
      <w:rPr>
        <w:rFonts w:ascii="Wingdings" w:hAnsi="Wingdings" w:hint="default"/>
      </w:rPr>
    </w:lvl>
  </w:abstractNum>
  <w:abstractNum w:abstractNumId="151">
    <w:nsid w:val="5BFC2EB5"/>
    <w:multiLevelType w:val="multilevel"/>
    <w:tmpl w:val="00341556"/>
    <w:lvl w:ilvl="0">
      <w:start w:val="2"/>
      <w:numFmt w:val="decimal"/>
      <w:lvlText w:val="%1."/>
      <w:lvlJc w:val="left"/>
      <w:pPr>
        <w:ind w:left="720" w:hanging="360"/>
      </w:pPr>
    </w:lvl>
    <w:lvl w:ilvl="1">
      <w:start w:val="2"/>
      <w:numFmt w:val="decimal"/>
      <w:isLgl/>
      <w:lvlText w:val="%1.%2."/>
      <w:lvlJc w:val="left"/>
      <w:pPr>
        <w:ind w:left="1376" w:hanging="900"/>
      </w:pPr>
      <w:rPr>
        <w:rFonts w:cs="Times New Roman"/>
      </w:rPr>
    </w:lvl>
    <w:lvl w:ilvl="2">
      <w:start w:val="2"/>
      <w:numFmt w:val="decimal"/>
      <w:isLgl/>
      <w:lvlText w:val="%1.%2.%3."/>
      <w:lvlJc w:val="left"/>
      <w:pPr>
        <w:ind w:left="1492" w:hanging="900"/>
      </w:pPr>
      <w:rPr>
        <w:rFonts w:cs="Times New Roman"/>
      </w:rPr>
    </w:lvl>
    <w:lvl w:ilvl="3">
      <w:start w:val="18"/>
      <w:numFmt w:val="decimal"/>
      <w:isLgl/>
      <w:lvlText w:val="%1.%2.%3.%4."/>
      <w:lvlJc w:val="left"/>
      <w:pPr>
        <w:ind w:left="1608" w:hanging="900"/>
      </w:pPr>
      <w:rPr>
        <w:rFonts w:cs="Times New Roman"/>
      </w:rPr>
    </w:lvl>
    <w:lvl w:ilvl="4">
      <w:start w:val="1"/>
      <w:numFmt w:val="decimal"/>
      <w:isLgl/>
      <w:lvlText w:val="%1.%2.%3.%4.%5."/>
      <w:lvlJc w:val="left"/>
      <w:pPr>
        <w:ind w:left="1904" w:hanging="1080"/>
      </w:pPr>
      <w:rPr>
        <w:rFonts w:cs="Times New Roman"/>
      </w:rPr>
    </w:lvl>
    <w:lvl w:ilvl="5">
      <w:start w:val="1"/>
      <w:numFmt w:val="decimal"/>
      <w:isLgl/>
      <w:lvlText w:val="%1.%2.%3.%4.%5.%6."/>
      <w:lvlJc w:val="left"/>
      <w:pPr>
        <w:ind w:left="2020" w:hanging="1080"/>
      </w:pPr>
      <w:rPr>
        <w:rFonts w:cs="Times New Roman"/>
      </w:rPr>
    </w:lvl>
    <w:lvl w:ilvl="6">
      <w:start w:val="1"/>
      <w:numFmt w:val="decimal"/>
      <w:isLgl/>
      <w:lvlText w:val="%1.%2.%3.%4.%5.%6.%7."/>
      <w:lvlJc w:val="left"/>
      <w:pPr>
        <w:ind w:left="2496" w:hanging="1440"/>
      </w:pPr>
      <w:rPr>
        <w:rFonts w:cs="Times New Roman"/>
      </w:rPr>
    </w:lvl>
    <w:lvl w:ilvl="7">
      <w:start w:val="1"/>
      <w:numFmt w:val="decimal"/>
      <w:isLgl/>
      <w:lvlText w:val="%1.%2.%3.%4.%5.%6.%7.%8."/>
      <w:lvlJc w:val="left"/>
      <w:pPr>
        <w:ind w:left="2612" w:hanging="1440"/>
      </w:pPr>
      <w:rPr>
        <w:rFonts w:cs="Times New Roman"/>
      </w:rPr>
    </w:lvl>
    <w:lvl w:ilvl="8">
      <w:start w:val="1"/>
      <w:numFmt w:val="decimal"/>
      <w:isLgl/>
      <w:lvlText w:val="%1.%2.%3.%4.%5.%6.%7.%8.%9."/>
      <w:lvlJc w:val="left"/>
      <w:pPr>
        <w:ind w:left="3088" w:hanging="1800"/>
      </w:pPr>
      <w:rPr>
        <w:rFonts w:cs="Times New Roman"/>
      </w:rPr>
    </w:lvl>
  </w:abstractNum>
  <w:abstractNum w:abstractNumId="152">
    <w:nsid w:val="5D431CD8"/>
    <w:multiLevelType w:val="hybridMultilevel"/>
    <w:tmpl w:val="6A2473A0"/>
    <w:lvl w:ilvl="0">
      <w:start w:val="1"/>
      <w:numFmt w:val="bullet"/>
      <w:lvlText w:val=""/>
      <w:lvlJc w:val="left"/>
      <w:pPr>
        <w:ind w:left="1211" w:hanging="360"/>
      </w:pPr>
      <w:rPr>
        <w:rFonts w:ascii="Symbol" w:hAnsi="Symbol" w:hint="default"/>
      </w:rPr>
    </w:lvl>
    <w:lvl w:ilvl="1" w:tentative="1">
      <w:start w:val="1"/>
      <w:numFmt w:val="bullet"/>
      <w:lvlText w:val="o"/>
      <w:lvlJc w:val="left"/>
      <w:pPr>
        <w:ind w:left="1931" w:hanging="360"/>
      </w:pPr>
      <w:rPr>
        <w:rFonts w:ascii="Courier New" w:hAnsi="Courier New" w:cs="Courier New" w:hint="default"/>
      </w:rPr>
    </w:lvl>
    <w:lvl w:ilvl="2" w:tentative="1">
      <w:start w:val="1"/>
      <w:numFmt w:val="bullet"/>
      <w:lvlText w:val=""/>
      <w:lvlJc w:val="left"/>
      <w:pPr>
        <w:ind w:left="2651" w:hanging="360"/>
      </w:pPr>
      <w:rPr>
        <w:rFonts w:ascii="Wingdings" w:hAnsi="Wingdings" w:hint="default"/>
      </w:rPr>
    </w:lvl>
    <w:lvl w:ilvl="3" w:tentative="1">
      <w:start w:val="1"/>
      <w:numFmt w:val="bullet"/>
      <w:lvlText w:val=""/>
      <w:lvlJc w:val="left"/>
      <w:pPr>
        <w:ind w:left="3371" w:hanging="360"/>
      </w:pPr>
      <w:rPr>
        <w:rFonts w:ascii="Symbol" w:hAnsi="Symbol" w:hint="default"/>
      </w:rPr>
    </w:lvl>
    <w:lvl w:ilvl="4" w:tentative="1">
      <w:start w:val="1"/>
      <w:numFmt w:val="bullet"/>
      <w:lvlText w:val="o"/>
      <w:lvlJc w:val="left"/>
      <w:pPr>
        <w:ind w:left="4091" w:hanging="360"/>
      </w:pPr>
      <w:rPr>
        <w:rFonts w:ascii="Courier New" w:hAnsi="Courier New" w:cs="Courier New" w:hint="default"/>
      </w:rPr>
    </w:lvl>
    <w:lvl w:ilvl="5" w:tentative="1">
      <w:start w:val="1"/>
      <w:numFmt w:val="bullet"/>
      <w:lvlText w:val=""/>
      <w:lvlJc w:val="left"/>
      <w:pPr>
        <w:ind w:left="4811" w:hanging="360"/>
      </w:pPr>
      <w:rPr>
        <w:rFonts w:ascii="Wingdings" w:hAnsi="Wingdings" w:hint="default"/>
      </w:rPr>
    </w:lvl>
    <w:lvl w:ilvl="6" w:tentative="1">
      <w:start w:val="1"/>
      <w:numFmt w:val="bullet"/>
      <w:lvlText w:val=""/>
      <w:lvlJc w:val="left"/>
      <w:pPr>
        <w:ind w:left="5531" w:hanging="360"/>
      </w:pPr>
      <w:rPr>
        <w:rFonts w:ascii="Symbol" w:hAnsi="Symbol" w:hint="default"/>
      </w:rPr>
    </w:lvl>
    <w:lvl w:ilvl="7" w:tentative="1">
      <w:start w:val="1"/>
      <w:numFmt w:val="bullet"/>
      <w:lvlText w:val="o"/>
      <w:lvlJc w:val="left"/>
      <w:pPr>
        <w:ind w:left="6251" w:hanging="360"/>
      </w:pPr>
      <w:rPr>
        <w:rFonts w:ascii="Courier New" w:hAnsi="Courier New" w:cs="Courier New" w:hint="default"/>
      </w:rPr>
    </w:lvl>
    <w:lvl w:ilvl="8" w:tentative="1">
      <w:start w:val="1"/>
      <w:numFmt w:val="bullet"/>
      <w:lvlText w:val=""/>
      <w:lvlJc w:val="left"/>
      <w:pPr>
        <w:ind w:left="6971" w:hanging="360"/>
      </w:pPr>
      <w:rPr>
        <w:rFonts w:ascii="Wingdings" w:hAnsi="Wingdings" w:hint="default"/>
      </w:rPr>
    </w:lvl>
  </w:abstractNum>
  <w:abstractNum w:abstractNumId="153">
    <w:nsid w:val="5E4D6C3B"/>
    <w:multiLevelType w:val="hybridMultilevel"/>
    <w:tmpl w:val="CED8ACEC"/>
    <w:lvl w:ilvl="0" w:tplc="6724414C">
      <w:numFmt w:val="bullet"/>
      <w:lvlText w:val="-"/>
      <w:lvlJc w:val="left"/>
      <w:pPr>
        <w:ind w:left="110" w:hanging="260"/>
      </w:pPr>
      <w:rPr>
        <w:rFonts w:ascii="Times New Roman" w:eastAsia="Times New Roman" w:hAnsi="Times New Roman" w:cs="Times New Roman" w:hint="default"/>
        <w:w w:val="99"/>
        <w:sz w:val="24"/>
        <w:szCs w:val="24"/>
        <w:lang w:val="ru-RU" w:eastAsia="en-US" w:bidi="ar-SA"/>
      </w:rPr>
    </w:lvl>
    <w:lvl w:ilvl="1" w:tplc="7C8A4B2C">
      <w:numFmt w:val="bullet"/>
      <w:lvlText w:val="•"/>
      <w:lvlJc w:val="left"/>
      <w:pPr>
        <w:ind w:left="508" w:hanging="260"/>
      </w:pPr>
      <w:rPr>
        <w:rFonts w:hint="default"/>
        <w:lang w:val="ru-RU" w:eastAsia="en-US" w:bidi="ar-SA"/>
      </w:rPr>
    </w:lvl>
    <w:lvl w:ilvl="2" w:tplc="597EAAE6">
      <w:numFmt w:val="bullet"/>
      <w:lvlText w:val="•"/>
      <w:lvlJc w:val="left"/>
      <w:pPr>
        <w:ind w:left="896" w:hanging="260"/>
      </w:pPr>
      <w:rPr>
        <w:rFonts w:hint="default"/>
        <w:lang w:val="ru-RU" w:eastAsia="en-US" w:bidi="ar-SA"/>
      </w:rPr>
    </w:lvl>
    <w:lvl w:ilvl="3" w:tplc="C4AEDEFE">
      <w:numFmt w:val="bullet"/>
      <w:lvlText w:val="•"/>
      <w:lvlJc w:val="left"/>
      <w:pPr>
        <w:ind w:left="1284" w:hanging="260"/>
      </w:pPr>
      <w:rPr>
        <w:rFonts w:hint="default"/>
        <w:lang w:val="ru-RU" w:eastAsia="en-US" w:bidi="ar-SA"/>
      </w:rPr>
    </w:lvl>
    <w:lvl w:ilvl="4" w:tplc="4ED4B334">
      <w:numFmt w:val="bullet"/>
      <w:lvlText w:val="•"/>
      <w:lvlJc w:val="left"/>
      <w:pPr>
        <w:ind w:left="1672" w:hanging="260"/>
      </w:pPr>
      <w:rPr>
        <w:rFonts w:hint="default"/>
        <w:lang w:val="ru-RU" w:eastAsia="en-US" w:bidi="ar-SA"/>
      </w:rPr>
    </w:lvl>
    <w:lvl w:ilvl="5" w:tplc="57B2A02E">
      <w:numFmt w:val="bullet"/>
      <w:lvlText w:val="•"/>
      <w:lvlJc w:val="left"/>
      <w:pPr>
        <w:ind w:left="2060" w:hanging="260"/>
      </w:pPr>
      <w:rPr>
        <w:rFonts w:hint="default"/>
        <w:lang w:val="ru-RU" w:eastAsia="en-US" w:bidi="ar-SA"/>
      </w:rPr>
    </w:lvl>
    <w:lvl w:ilvl="6" w:tplc="A3187978">
      <w:numFmt w:val="bullet"/>
      <w:lvlText w:val="•"/>
      <w:lvlJc w:val="left"/>
      <w:pPr>
        <w:ind w:left="2448" w:hanging="260"/>
      </w:pPr>
      <w:rPr>
        <w:rFonts w:hint="default"/>
        <w:lang w:val="ru-RU" w:eastAsia="en-US" w:bidi="ar-SA"/>
      </w:rPr>
    </w:lvl>
    <w:lvl w:ilvl="7" w:tplc="8A7A1064">
      <w:numFmt w:val="bullet"/>
      <w:lvlText w:val="•"/>
      <w:lvlJc w:val="left"/>
      <w:pPr>
        <w:ind w:left="2836" w:hanging="260"/>
      </w:pPr>
      <w:rPr>
        <w:rFonts w:hint="default"/>
        <w:lang w:val="ru-RU" w:eastAsia="en-US" w:bidi="ar-SA"/>
      </w:rPr>
    </w:lvl>
    <w:lvl w:ilvl="8" w:tplc="19F8B7D0">
      <w:numFmt w:val="bullet"/>
      <w:lvlText w:val="•"/>
      <w:lvlJc w:val="left"/>
      <w:pPr>
        <w:ind w:left="3224" w:hanging="260"/>
      </w:pPr>
      <w:rPr>
        <w:rFonts w:hint="default"/>
        <w:lang w:val="ru-RU" w:eastAsia="en-US" w:bidi="ar-SA"/>
      </w:rPr>
    </w:lvl>
  </w:abstractNum>
  <w:abstractNum w:abstractNumId="154">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9">
    <w:nsid w:val="600B6119"/>
    <w:multiLevelType w:val="multilevel"/>
    <w:tmpl w:val="856E59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0">
    <w:nsid w:val="602074F3"/>
    <w:multiLevelType w:val="hybridMultilevel"/>
    <w:tmpl w:val="652A5332"/>
    <w:lvl w:ilvl="0">
      <w:start w:val="1"/>
      <w:numFmt w:val="bullet"/>
      <w:lvlText w:val=""/>
      <w:lvlJc w:val="left"/>
      <w:pPr>
        <w:ind w:left="1069" w:hanging="360"/>
      </w:pPr>
      <w:rPr>
        <w:rFonts w:ascii="Symbol" w:hAnsi="Symbol"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6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28435E3"/>
    <w:multiLevelType w:val="hybridMultilevel"/>
    <w:tmpl w:val="FE2EC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3B56743"/>
    <w:multiLevelType w:val="hybridMultilevel"/>
    <w:tmpl w:val="70FC17F0"/>
    <w:lvl w:ilvl="0" w:tplc="C576D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641D67AE"/>
    <w:multiLevelType w:val="multilevel"/>
    <w:tmpl w:val="720005F4"/>
    <w:lvl w:ilvl="0">
      <w:start w:val="3"/>
      <w:numFmt w:val="decimal"/>
      <w:lvlText w:val="%1."/>
      <w:lvlJc w:val="left"/>
      <w:pPr>
        <w:ind w:left="360" w:hanging="360"/>
      </w:pPr>
      <w:rPr>
        <w:rFonts w:eastAsia="@Arial Unicode MS"/>
        <w:sz w:val="24"/>
      </w:rPr>
    </w:lvl>
    <w:lvl w:ilvl="1">
      <w:start w:val="2"/>
      <w:numFmt w:val="decimal"/>
      <w:lvlText w:val="%1.%2."/>
      <w:lvlJc w:val="left"/>
      <w:pPr>
        <w:ind w:left="720" w:hanging="720"/>
      </w:pPr>
      <w:rPr>
        <w:rFonts w:eastAsia="@Arial Unicode MS"/>
        <w:sz w:val="20"/>
        <w:szCs w:val="20"/>
      </w:rPr>
    </w:lvl>
    <w:lvl w:ilvl="2">
      <w:start w:val="1"/>
      <w:numFmt w:val="decimal"/>
      <w:lvlText w:val="%1.%2.%3."/>
      <w:lvlJc w:val="left"/>
      <w:pPr>
        <w:ind w:left="720" w:hanging="720"/>
      </w:pPr>
      <w:rPr>
        <w:rFonts w:eastAsia="@Arial Unicode MS"/>
        <w:sz w:val="24"/>
      </w:rPr>
    </w:lvl>
    <w:lvl w:ilvl="3">
      <w:start w:val="1"/>
      <w:numFmt w:val="decimal"/>
      <w:lvlText w:val="%1.%2.%3.%4."/>
      <w:lvlJc w:val="left"/>
      <w:pPr>
        <w:ind w:left="1080" w:hanging="1080"/>
      </w:pPr>
      <w:rPr>
        <w:rFonts w:eastAsia="@Arial Unicode MS"/>
        <w:sz w:val="24"/>
      </w:rPr>
    </w:lvl>
    <w:lvl w:ilvl="4">
      <w:start w:val="1"/>
      <w:numFmt w:val="decimal"/>
      <w:lvlText w:val="%1.%2.%3.%4.%5."/>
      <w:lvlJc w:val="left"/>
      <w:pPr>
        <w:ind w:left="1080" w:hanging="1080"/>
      </w:pPr>
      <w:rPr>
        <w:rFonts w:eastAsia="@Arial Unicode MS"/>
        <w:sz w:val="24"/>
      </w:rPr>
    </w:lvl>
    <w:lvl w:ilvl="5">
      <w:start w:val="1"/>
      <w:numFmt w:val="decimal"/>
      <w:lvlText w:val="%1.%2.%3.%4.%5.%6."/>
      <w:lvlJc w:val="left"/>
      <w:pPr>
        <w:ind w:left="1440" w:hanging="1440"/>
      </w:pPr>
      <w:rPr>
        <w:rFonts w:eastAsia="@Arial Unicode MS"/>
        <w:sz w:val="24"/>
      </w:rPr>
    </w:lvl>
    <w:lvl w:ilvl="6">
      <w:start w:val="1"/>
      <w:numFmt w:val="decimal"/>
      <w:lvlText w:val="%1.%2.%3.%4.%5.%6.%7."/>
      <w:lvlJc w:val="left"/>
      <w:pPr>
        <w:ind w:left="1800" w:hanging="1800"/>
      </w:pPr>
      <w:rPr>
        <w:rFonts w:eastAsia="@Arial Unicode MS"/>
        <w:sz w:val="24"/>
      </w:rPr>
    </w:lvl>
    <w:lvl w:ilvl="7">
      <w:start w:val="1"/>
      <w:numFmt w:val="decimal"/>
      <w:lvlText w:val="%1.%2.%3.%4.%5.%6.%7.%8."/>
      <w:lvlJc w:val="left"/>
      <w:pPr>
        <w:ind w:left="1800" w:hanging="1800"/>
      </w:pPr>
      <w:rPr>
        <w:rFonts w:eastAsia="@Arial Unicode MS"/>
        <w:sz w:val="24"/>
      </w:rPr>
    </w:lvl>
    <w:lvl w:ilvl="8">
      <w:start w:val="1"/>
      <w:numFmt w:val="decimal"/>
      <w:lvlText w:val="%1.%2.%3.%4.%5.%6.%7.%8.%9."/>
      <w:lvlJc w:val="left"/>
      <w:pPr>
        <w:ind w:left="2160" w:hanging="2160"/>
      </w:pPr>
      <w:rPr>
        <w:rFonts w:eastAsia="@Arial Unicode MS"/>
        <w:sz w:val="24"/>
      </w:rPr>
    </w:lvl>
  </w:abstractNum>
  <w:abstractNum w:abstractNumId="167">
    <w:nsid w:val="64AF6A65"/>
    <w:multiLevelType w:val="hybridMultilevel"/>
    <w:tmpl w:val="7916B9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8">
    <w:nsid w:val="65676C25"/>
    <w:multiLevelType w:val="hybridMultilevel"/>
    <w:tmpl w:val="407C5490"/>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6132316"/>
    <w:multiLevelType w:val="multilevel"/>
    <w:tmpl w:val="EC807BBC"/>
    <w:lvl w:ilvl="0">
      <w:start w:val="1"/>
      <w:numFmt w:val="decimal"/>
      <w:lvlText w:val="%1."/>
      <w:lvlJc w:val="left"/>
      <w:pPr>
        <w:ind w:left="502" w:hanging="360"/>
      </w:pPr>
      <w:rPr>
        <w:rFonts w:hint="default"/>
      </w:rPr>
    </w:lvl>
    <w:lvl w:ilvl="1">
      <w:start w:val="4"/>
      <w:numFmt w:val="decimal"/>
      <w:isLgl/>
      <w:lvlText w:val="%1.%2."/>
      <w:lvlJc w:val="left"/>
      <w:pPr>
        <w:ind w:left="727" w:hanging="585"/>
      </w:pPr>
      <w:rPr>
        <w:rFonts w:hint="default"/>
      </w:rPr>
    </w:lvl>
    <w:lvl w:ilvl="2">
      <w:start w:val="5"/>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0">
    <w:nsid w:val="681665A2"/>
    <w:multiLevelType w:val="hybridMultilevel"/>
    <w:tmpl w:val="994677B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7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BFE4A7E"/>
    <w:multiLevelType w:val="hybridMultilevel"/>
    <w:tmpl w:val="221CF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CB80BFE"/>
    <w:multiLevelType w:val="hybridMultilevel"/>
    <w:tmpl w:val="91643854"/>
    <w:lvl w:ilvl="0" w:tplc="C576D65E">
      <w:start w:val="1"/>
      <w:numFmt w:val="bullet"/>
      <w:lvlText w:val="•"/>
      <w:lvlJc w:val="left"/>
      <w:pPr>
        <w:ind w:left="99" w:hanging="144"/>
      </w:pPr>
      <w:rPr>
        <w:rFonts w:ascii="Times New Roman" w:eastAsia="Times New Roman" w:hAnsi="Times New Roman" w:hint="default"/>
        <w:sz w:val="24"/>
      </w:rPr>
    </w:lvl>
    <w:lvl w:ilvl="1" w:tplc="04190019">
      <w:start w:val="1"/>
      <w:numFmt w:val="bullet"/>
      <w:lvlText w:val="•"/>
      <w:lvlJc w:val="left"/>
      <w:pPr>
        <w:ind w:left="743" w:hanging="144"/>
      </w:pPr>
      <w:rPr>
        <w:rFonts w:hint="default"/>
      </w:rPr>
    </w:lvl>
    <w:lvl w:ilvl="2" w:tplc="0419001B">
      <w:start w:val="1"/>
      <w:numFmt w:val="bullet"/>
      <w:lvlText w:val="•"/>
      <w:lvlJc w:val="left"/>
      <w:pPr>
        <w:ind w:left="1387" w:hanging="144"/>
      </w:pPr>
      <w:rPr>
        <w:rFonts w:hint="default"/>
      </w:rPr>
    </w:lvl>
    <w:lvl w:ilvl="3" w:tplc="0419000F">
      <w:start w:val="1"/>
      <w:numFmt w:val="bullet"/>
      <w:lvlText w:val="•"/>
      <w:lvlJc w:val="left"/>
      <w:pPr>
        <w:ind w:left="2032" w:hanging="144"/>
      </w:pPr>
      <w:rPr>
        <w:rFonts w:hint="default"/>
      </w:rPr>
    </w:lvl>
    <w:lvl w:ilvl="4" w:tplc="04190019">
      <w:start w:val="1"/>
      <w:numFmt w:val="bullet"/>
      <w:lvlText w:val="•"/>
      <w:lvlJc w:val="left"/>
      <w:pPr>
        <w:ind w:left="2676" w:hanging="144"/>
      </w:pPr>
      <w:rPr>
        <w:rFonts w:hint="default"/>
      </w:rPr>
    </w:lvl>
    <w:lvl w:ilvl="5" w:tplc="0419001B">
      <w:start w:val="1"/>
      <w:numFmt w:val="bullet"/>
      <w:lvlText w:val="•"/>
      <w:lvlJc w:val="left"/>
      <w:pPr>
        <w:ind w:left="3320" w:hanging="144"/>
      </w:pPr>
      <w:rPr>
        <w:rFonts w:hint="default"/>
      </w:rPr>
    </w:lvl>
    <w:lvl w:ilvl="6" w:tplc="0419000F">
      <w:start w:val="1"/>
      <w:numFmt w:val="bullet"/>
      <w:lvlText w:val="•"/>
      <w:lvlJc w:val="left"/>
      <w:pPr>
        <w:ind w:left="3964" w:hanging="144"/>
      </w:pPr>
      <w:rPr>
        <w:rFonts w:hint="default"/>
      </w:rPr>
    </w:lvl>
    <w:lvl w:ilvl="7" w:tplc="04190019">
      <w:start w:val="1"/>
      <w:numFmt w:val="bullet"/>
      <w:lvlText w:val="•"/>
      <w:lvlJc w:val="left"/>
      <w:pPr>
        <w:ind w:left="4608" w:hanging="144"/>
      </w:pPr>
      <w:rPr>
        <w:rFonts w:hint="default"/>
      </w:rPr>
    </w:lvl>
    <w:lvl w:ilvl="8" w:tplc="0419001B">
      <w:start w:val="1"/>
      <w:numFmt w:val="bullet"/>
      <w:lvlText w:val="•"/>
      <w:lvlJc w:val="left"/>
      <w:pPr>
        <w:ind w:left="5252" w:hanging="144"/>
      </w:pPr>
      <w:rPr>
        <w:rFonts w:hint="default"/>
      </w:rPr>
    </w:lvl>
  </w:abstractNum>
  <w:abstractNum w:abstractNumId="177">
    <w:nsid w:val="719A74C1"/>
    <w:multiLevelType w:val="multilevel"/>
    <w:tmpl w:val="A33A6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1D07FE6"/>
    <w:multiLevelType w:val="hybridMultilevel"/>
    <w:tmpl w:val="BAEC6E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9">
    <w:nsid w:val="72126591"/>
    <w:multiLevelType w:val="hybridMultilevel"/>
    <w:tmpl w:val="77D0FCFC"/>
    <w:lvl w:ilvl="0" w:tplc="E536082E">
      <w:numFmt w:val="bullet"/>
      <w:lvlText w:val="-"/>
      <w:lvlJc w:val="left"/>
      <w:pPr>
        <w:ind w:left="110" w:hanging="154"/>
      </w:pPr>
      <w:rPr>
        <w:rFonts w:ascii="Times New Roman" w:eastAsia="Times New Roman" w:hAnsi="Times New Roman" w:cs="Times New Roman" w:hint="default"/>
        <w:w w:val="99"/>
        <w:sz w:val="24"/>
        <w:szCs w:val="24"/>
        <w:lang w:val="ru-RU" w:eastAsia="en-US" w:bidi="ar-SA"/>
      </w:rPr>
    </w:lvl>
    <w:lvl w:ilvl="1" w:tplc="21343ABE">
      <w:numFmt w:val="bullet"/>
      <w:lvlText w:val="•"/>
      <w:lvlJc w:val="left"/>
      <w:pPr>
        <w:ind w:left="508" w:hanging="154"/>
      </w:pPr>
      <w:rPr>
        <w:rFonts w:hint="default"/>
        <w:lang w:val="ru-RU" w:eastAsia="en-US" w:bidi="ar-SA"/>
      </w:rPr>
    </w:lvl>
    <w:lvl w:ilvl="2" w:tplc="DDD850CE">
      <w:numFmt w:val="bullet"/>
      <w:lvlText w:val="•"/>
      <w:lvlJc w:val="left"/>
      <w:pPr>
        <w:ind w:left="896" w:hanging="154"/>
      </w:pPr>
      <w:rPr>
        <w:rFonts w:hint="default"/>
        <w:lang w:val="ru-RU" w:eastAsia="en-US" w:bidi="ar-SA"/>
      </w:rPr>
    </w:lvl>
    <w:lvl w:ilvl="3" w:tplc="85BCE3BA">
      <w:numFmt w:val="bullet"/>
      <w:lvlText w:val="•"/>
      <w:lvlJc w:val="left"/>
      <w:pPr>
        <w:ind w:left="1284" w:hanging="154"/>
      </w:pPr>
      <w:rPr>
        <w:rFonts w:hint="default"/>
        <w:lang w:val="ru-RU" w:eastAsia="en-US" w:bidi="ar-SA"/>
      </w:rPr>
    </w:lvl>
    <w:lvl w:ilvl="4" w:tplc="D510517A">
      <w:numFmt w:val="bullet"/>
      <w:lvlText w:val="•"/>
      <w:lvlJc w:val="left"/>
      <w:pPr>
        <w:ind w:left="1672" w:hanging="154"/>
      </w:pPr>
      <w:rPr>
        <w:rFonts w:hint="default"/>
        <w:lang w:val="ru-RU" w:eastAsia="en-US" w:bidi="ar-SA"/>
      </w:rPr>
    </w:lvl>
    <w:lvl w:ilvl="5" w:tplc="2F900FCA">
      <w:numFmt w:val="bullet"/>
      <w:lvlText w:val="•"/>
      <w:lvlJc w:val="left"/>
      <w:pPr>
        <w:ind w:left="2060" w:hanging="154"/>
      </w:pPr>
      <w:rPr>
        <w:rFonts w:hint="default"/>
        <w:lang w:val="ru-RU" w:eastAsia="en-US" w:bidi="ar-SA"/>
      </w:rPr>
    </w:lvl>
    <w:lvl w:ilvl="6" w:tplc="25FC9C3E">
      <w:numFmt w:val="bullet"/>
      <w:lvlText w:val="•"/>
      <w:lvlJc w:val="left"/>
      <w:pPr>
        <w:ind w:left="2448" w:hanging="154"/>
      </w:pPr>
      <w:rPr>
        <w:rFonts w:hint="default"/>
        <w:lang w:val="ru-RU" w:eastAsia="en-US" w:bidi="ar-SA"/>
      </w:rPr>
    </w:lvl>
    <w:lvl w:ilvl="7" w:tplc="84F41B38">
      <w:numFmt w:val="bullet"/>
      <w:lvlText w:val="•"/>
      <w:lvlJc w:val="left"/>
      <w:pPr>
        <w:ind w:left="2836" w:hanging="154"/>
      </w:pPr>
      <w:rPr>
        <w:rFonts w:hint="default"/>
        <w:lang w:val="ru-RU" w:eastAsia="en-US" w:bidi="ar-SA"/>
      </w:rPr>
    </w:lvl>
    <w:lvl w:ilvl="8" w:tplc="79E6E9BA">
      <w:numFmt w:val="bullet"/>
      <w:lvlText w:val="•"/>
      <w:lvlJc w:val="left"/>
      <w:pPr>
        <w:ind w:left="3224" w:hanging="154"/>
      </w:pPr>
      <w:rPr>
        <w:rFonts w:hint="default"/>
        <w:lang w:val="ru-RU" w:eastAsia="en-US" w:bidi="ar-SA"/>
      </w:rPr>
    </w:lvl>
  </w:abstractNum>
  <w:abstractNum w:abstractNumId="18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73B24485"/>
    <w:multiLevelType w:val="hybridMultilevel"/>
    <w:tmpl w:val="EAB4ACF6"/>
    <w:lvl w:ilvl="0" w:tplc="F8989B14">
      <w:numFmt w:val="bullet"/>
      <w:lvlText w:val="-"/>
      <w:lvlJc w:val="left"/>
      <w:pPr>
        <w:ind w:left="110" w:hanging="288"/>
      </w:pPr>
      <w:rPr>
        <w:rFonts w:ascii="Times New Roman" w:eastAsia="Times New Roman" w:hAnsi="Times New Roman" w:cs="Times New Roman" w:hint="default"/>
        <w:w w:val="99"/>
        <w:sz w:val="24"/>
        <w:szCs w:val="24"/>
        <w:lang w:val="ru-RU" w:eastAsia="en-US" w:bidi="ar-SA"/>
      </w:rPr>
    </w:lvl>
    <w:lvl w:ilvl="1" w:tplc="B33A5AFC">
      <w:numFmt w:val="bullet"/>
      <w:lvlText w:val="•"/>
      <w:lvlJc w:val="left"/>
      <w:pPr>
        <w:ind w:left="508" w:hanging="288"/>
      </w:pPr>
      <w:rPr>
        <w:rFonts w:hint="default"/>
        <w:lang w:val="ru-RU" w:eastAsia="en-US" w:bidi="ar-SA"/>
      </w:rPr>
    </w:lvl>
    <w:lvl w:ilvl="2" w:tplc="0380832E">
      <w:numFmt w:val="bullet"/>
      <w:lvlText w:val="•"/>
      <w:lvlJc w:val="left"/>
      <w:pPr>
        <w:ind w:left="896" w:hanging="288"/>
      </w:pPr>
      <w:rPr>
        <w:rFonts w:hint="default"/>
        <w:lang w:val="ru-RU" w:eastAsia="en-US" w:bidi="ar-SA"/>
      </w:rPr>
    </w:lvl>
    <w:lvl w:ilvl="3" w:tplc="F4EE0BC6">
      <w:numFmt w:val="bullet"/>
      <w:lvlText w:val="•"/>
      <w:lvlJc w:val="left"/>
      <w:pPr>
        <w:ind w:left="1284" w:hanging="288"/>
      </w:pPr>
      <w:rPr>
        <w:rFonts w:hint="default"/>
        <w:lang w:val="ru-RU" w:eastAsia="en-US" w:bidi="ar-SA"/>
      </w:rPr>
    </w:lvl>
    <w:lvl w:ilvl="4" w:tplc="11C40C66">
      <w:numFmt w:val="bullet"/>
      <w:lvlText w:val="•"/>
      <w:lvlJc w:val="left"/>
      <w:pPr>
        <w:ind w:left="1672" w:hanging="288"/>
      </w:pPr>
      <w:rPr>
        <w:rFonts w:hint="default"/>
        <w:lang w:val="ru-RU" w:eastAsia="en-US" w:bidi="ar-SA"/>
      </w:rPr>
    </w:lvl>
    <w:lvl w:ilvl="5" w:tplc="230E5544">
      <w:numFmt w:val="bullet"/>
      <w:lvlText w:val="•"/>
      <w:lvlJc w:val="left"/>
      <w:pPr>
        <w:ind w:left="2060" w:hanging="288"/>
      </w:pPr>
      <w:rPr>
        <w:rFonts w:hint="default"/>
        <w:lang w:val="ru-RU" w:eastAsia="en-US" w:bidi="ar-SA"/>
      </w:rPr>
    </w:lvl>
    <w:lvl w:ilvl="6" w:tplc="9470350A">
      <w:numFmt w:val="bullet"/>
      <w:lvlText w:val="•"/>
      <w:lvlJc w:val="left"/>
      <w:pPr>
        <w:ind w:left="2448" w:hanging="288"/>
      </w:pPr>
      <w:rPr>
        <w:rFonts w:hint="default"/>
        <w:lang w:val="ru-RU" w:eastAsia="en-US" w:bidi="ar-SA"/>
      </w:rPr>
    </w:lvl>
    <w:lvl w:ilvl="7" w:tplc="43CEA932">
      <w:numFmt w:val="bullet"/>
      <w:lvlText w:val="•"/>
      <w:lvlJc w:val="left"/>
      <w:pPr>
        <w:ind w:left="2836" w:hanging="288"/>
      </w:pPr>
      <w:rPr>
        <w:rFonts w:hint="default"/>
        <w:lang w:val="ru-RU" w:eastAsia="en-US" w:bidi="ar-SA"/>
      </w:rPr>
    </w:lvl>
    <w:lvl w:ilvl="8" w:tplc="7C4C174E">
      <w:numFmt w:val="bullet"/>
      <w:lvlText w:val="•"/>
      <w:lvlJc w:val="left"/>
      <w:pPr>
        <w:ind w:left="3224" w:hanging="288"/>
      </w:pPr>
      <w:rPr>
        <w:rFonts w:hint="default"/>
        <w:lang w:val="ru-RU" w:eastAsia="en-US" w:bidi="ar-SA"/>
      </w:rPr>
    </w:lvl>
  </w:abstractNum>
  <w:abstractNum w:abstractNumId="183">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4925E4F"/>
    <w:multiLevelType w:val="hybridMultilevel"/>
    <w:tmpl w:val="76CE17D6"/>
    <w:lvl w:ilvl="0" w:tplc="6E30C050">
      <w:start w:val="1"/>
      <w:numFmt w:val="bullet"/>
      <w:lvlText w:val=""/>
      <w:lvlJc w:val="left"/>
      <w:pPr>
        <w:ind w:left="720" w:hanging="360"/>
      </w:pPr>
      <w:rPr>
        <w:rFonts w:ascii="Symbol" w:hAnsi="Symbol" w:hint="default"/>
      </w:rPr>
    </w:lvl>
    <w:lvl w:ilvl="1" w:tplc="6E30C050"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5E34682"/>
    <w:multiLevelType w:val="hybridMultilevel"/>
    <w:tmpl w:val="EE0CE6E6"/>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7D03A9D"/>
    <w:multiLevelType w:val="hybridMultilevel"/>
    <w:tmpl w:val="9642C650"/>
    <w:lvl w:ilvl="0" w:tplc="C576D6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7">
    <w:nsid w:val="789D6A85"/>
    <w:multiLevelType w:val="hybridMultilevel"/>
    <w:tmpl w:val="20A269C0"/>
    <w:lvl w:ilvl="0" w:tplc="C576D6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9">
    <w:nsid w:val="795E6FE0"/>
    <w:multiLevelType w:val="hybridMultilevel"/>
    <w:tmpl w:val="68061DC8"/>
    <w:lvl w:ilvl="0" w:tplc="04190001">
      <w:start w:val="1"/>
      <w:numFmt w:val="bullet"/>
      <w:lvlText w:val=""/>
      <w:lvlJc w:val="left"/>
      <w:pPr>
        <w:ind w:left="2520" w:hanging="360"/>
      </w:pPr>
      <w:rPr>
        <w:rFonts w:ascii="Symbol" w:hAnsi="Symbol" w:cs="Times New Roman" w:hint="default"/>
      </w:rPr>
    </w:lvl>
    <w:lvl w:ilvl="1" w:tplc="04190003">
      <w:start w:val="1"/>
      <w:numFmt w:val="bullet"/>
      <w:lvlText w:val=""/>
      <w:lvlJc w:val="left"/>
      <w:pPr>
        <w:ind w:left="108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1">
    <w:nsid w:val="7ADA5168"/>
    <w:multiLevelType w:val="hybridMultilevel"/>
    <w:tmpl w:val="A3ECFC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2">
    <w:nsid w:val="7BCA4AB2"/>
    <w:multiLevelType w:val="hybridMultilevel"/>
    <w:tmpl w:val="904C4362"/>
    <w:lvl w:ilvl="0" w:tplc="04190001">
      <w:start w:val="1"/>
      <w:numFmt w:val="bullet"/>
      <w:lvlText w:val=""/>
      <w:lvlJc w:val="left"/>
      <w:pPr>
        <w:ind w:left="2520" w:hanging="360"/>
      </w:pPr>
      <w:rPr>
        <w:rFonts w:ascii="Symbol" w:hAnsi="Symbol" w:cs="Times New Roman" w:hint="default"/>
      </w:rPr>
    </w:lvl>
    <w:lvl w:ilvl="1" w:tplc="04190003">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CAB1072"/>
    <w:multiLevelType w:val="hybridMultilevel"/>
    <w:tmpl w:val="F648F3EE"/>
    <w:lvl w:ilvl="0" w:tplc="082614D2">
      <w:start w:val="1"/>
      <w:numFmt w:val="bullet"/>
      <w:lvlText w:val=""/>
      <w:lvlJc w:val="left"/>
      <w:pPr>
        <w:ind w:left="393" w:hanging="360"/>
      </w:pPr>
      <w:rPr>
        <w:rFonts w:ascii="Symbol" w:hAnsi="Symbol" w:hint="default"/>
      </w:rPr>
    </w:lvl>
    <w:lvl w:ilvl="1" w:tplc="6D8C3704"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4">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5">
    <w:nsid w:val="7CE05F4E"/>
    <w:multiLevelType w:val="hybridMultilevel"/>
    <w:tmpl w:val="EBC6B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CF76EC2"/>
    <w:multiLevelType w:val="hybridMultilevel"/>
    <w:tmpl w:val="BAE43512"/>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D075C52"/>
    <w:multiLevelType w:val="hybridMultilevel"/>
    <w:tmpl w:val="BAA6FF94"/>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9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1"/>
  </w:num>
  <w:num w:numId="2">
    <w:abstractNumId w:val="89"/>
  </w:num>
  <w:num w:numId="3">
    <w:abstractNumId w:val="57"/>
  </w:num>
  <w:num w:numId="4">
    <w:abstractNumId w:val="140"/>
  </w:num>
  <w:num w:numId="5">
    <w:abstractNumId w:val="93"/>
  </w:num>
  <w:num w:numId="6">
    <w:abstractNumId w:val="118"/>
  </w:num>
  <w:num w:numId="7">
    <w:abstractNumId w:val="156"/>
  </w:num>
  <w:num w:numId="8">
    <w:abstractNumId w:val="172"/>
  </w:num>
  <w:num w:numId="9">
    <w:abstractNumId w:val="9"/>
  </w:num>
  <w:num w:numId="10">
    <w:abstractNumId w:val="52"/>
  </w:num>
  <w:num w:numId="11">
    <w:abstractNumId w:val="66"/>
  </w:num>
  <w:num w:numId="12">
    <w:abstractNumId w:val="146"/>
  </w:num>
  <w:num w:numId="13">
    <w:abstractNumId w:val="49"/>
  </w:num>
  <w:num w:numId="14">
    <w:abstractNumId w:val="77"/>
  </w:num>
  <w:num w:numId="15">
    <w:abstractNumId w:val="198"/>
  </w:num>
  <w:num w:numId="16">
    <w:abstractNumId w:val="100"/>
  </w:num>
  <w:num w:numId="17">
    <w:abstractNumId w:val="173"/>
  </w:num>
  <w:num w:numId="18">
    <w:abstractNumId w:val="70"/>
  </w:num>
  <w:num w:numId="19">
    <w:abstractNumId w:val="162"/>
  </w:num>
  <w:num w:numId="20">
    <w:abstractNumId w:val="128"/>
  </w:num>
  <w:num w:numId="21">
    <w:abstractNumId w:val="185"/>
  </w:num>
  <w:num w:numId="22">
    <w:abstractNumId w:val="13"/>
  </w:num>
  <w:num w:numId="23">
    <w:abstractNumId w:val="174"/>
  </w:num>
  <w:num w:numId="24">
    <w:abstractNumId w:val="187"/>
  </w:num>
  <w:num w:numId="25">
    <w:abstractNumId w:val="157"/>
  </w:num>
  <w:num w:numId="26">
    <w:abstractNumId w:val="145"/>
  </w:num>
  <w:num w:numId="27">
    <w:abstractNumId w:val="104"/>
  </w:num>
  <w:num w:numId="28">
    <w:abstractNumId w:val="23"/>
  </w:num>
  <w:num w:numId="29">
    <w:abstractNumId w:val="168"/>
  </w:num>
  <w:num w:numId="30">
    <w:abstractNumId w:val="44"/>
  </w:num>
  <w:num w:numId="31">
    <w:abstractNumId w:val="148"/>
  </w:num>
  <w:num w:numId="32">
    <w:abstractNumId w:val="24"/>
  </w:num>
  <w:num w:numId="33">
    <w:abstractNumId w:val="188"/>
  </w:num>
  <w:num w:numId="34">
    <w:abstractNumId w:val="194"/>
  </w:num>
  <w:num w:numId="35">
    <w:abstractNumId w:val="127"/>
  </w:num>
  <w:num w:numId="36">
    <w:abstractNumId w:val="163"/>
  </w:num>
  <w:num w:numId="37">
    <w:abstractNumId w:val="76"/>
  </w:num>
  <w:num w:numId="38">
    <w:abstractNumId w:val="191"/>
  </w:num>
  <w:num w:numId="39">
    <w:abstractNumId w:val="184"/>
  </w:num>
  <w:num w:numId="40">
    <w:abstractNumId w:val="171"/>
  </w:num>
  <w:num w:numId="41">
    <w:abstractNumId w:val="10"/>
  </w:num>
  <w:num w:numId="42">
    <w:abstractNumId w:val="82"/>
  </w:num>
  <w:num w:numId="43">
    <w:abstractNumId w:val="107"/>
  </w:num>
  <w:num w:numId="44">
    <w:abstractNumId w:val="34"/>
  </w:num>
  <w:num w:numId="45">
    <w:abstractNumId w:val="123"/>
  </w:num>
  <w:num w:numId="46">
    <w:abstractNumId w:val="152"/>
  </w:num>
  <w:num w:numId="47">
    <w:abstractNumId w:val="48"/>
  </w:num>
  <w:num w:numId="48">
    <w:abstractNumId w:val="54"/>
  </w:num>
  <w:num w:numId="49">
    <w:abstractNumId w:val="30"/>
  </w:num>
  <w:num w:numId="50">
    <w:abstractNumId w:val="186"/>
  </w:num>
  <w:num w:numId="51">
    <w:abstractNumId w:val="96"/>
  </w:num>
  <w:num w:numId="52">
    <w:abstractNumId w:val="111"/>
  </w:num>
  <w:num w:numId="53">
    <w:abstractNumId w:val="180"/>
  </w:num>
  <w:num w:numId="54">
    <w:abstractNumId w:val="178"/>
  </w:num>
  <w:num w:numId="55">
    <w:abstractNumId w:val="155"/>
  </w:num>
  <w:num w:numId="56">
    <w:abstractNumId w:val="116"/>
  </w:num>
  <w:num w:numId="57">
    <w:abstractNumId w:val="83"/>
  </w:num>
  <w:num w:numId="58">
    <w:abstractNumId w:val="134"/>
  </w:num>
  <w:num w:numId="59">
    <w:abstractNumId w:val="56"/>
  </w:num>
  <w:num w:numId="60">
    <w:abstractNumId w:val="160"/>
  </w:num>
  <w:num w:numId="61">
    <w:abstractNumId w:val="132"/>
  </w:num>
  <w:num w:numId="62">
    <w:abstractNumId w:val="94"/>
    <w:lvlOverride w:ilvl="0">
      <w:startOverride w:val="1"/>
    </w:lvlOverride>
  </w:num>
  <w:num w:numId="63">
    <w:abstractNumId w:val="170"/>
  </w:num>
  <w:num w:numId="64">
    <w:abstractNumId w:val="117"/>
  </w:num>
  <w:num w:numId="65">
    <w:abstractNumId w:val="80"/>
  </w:num>
  <w:num w:numId="66">
    <w:abstractNumId w:val="95"/>
  </w:num>
  <w:num w:numId="67">
    <w:abstractNumId w:val="154"/>
  </w:num>
  <w:num w:numId="68">
    <w:abstractNumId w:val="21"/>
  </w:num>
  <w:num w:numId="69">
    <w:abstractNumId w:val="98"/>
  </w:num>
  <w:num w:numId="70">
    <w:abstractNumId w:val="84"/>
  </w:num>
  <w:num w:numId="71">
    <w:abstractNumId w:val="193"/>
  </w:num>
  <w:num w:numId="72">
    <w:abstractNumId w:val="62"/>
  </w:num>
  <w:num w:numId="73">
    <w:abstractNumId w:val="63"/>
  </w:num>
  <w:num w:numId="74">
    <w:abstractNumId w:val="109"/>
  </w:num>
  <w:num w:numId="75">
    <w:abstractNumId w:val="113"/>
  </w:num>
  <w:num w:numId="76">
    <w:abstractNumId w:val="17"/>
  </w:num>
  <w:num w:numId="77">
    <w:abstractNumId w:val="136"/>
  </w:num>
  <w:num w:numId="78">
    <w:abstractNumId w:val="46"/>
  </w:num>
  <w:num w:numId="79">
    <w:abstractNumId w:val="99"/>
  </w:num>
  <w:num w:numId="80">
    <w:abstractNumId w:val="119"/>
  </w:num>
  <w:num w:numId="81">
    <w:abstractNumId w:val="61"/>
  </w:num>
  <w:num w:numId="82">
    <w:abstractNumId w:val="125"/>
  </w:num>
  <w:num w:numId="83">
    <w:abstractNumId w:val="181"/>
  </w:num>
  <w:num w:numId="84">
    <w:abstractNumId w:val="85"/>
  </w:num>
  <w:num w:numId="85">
    <w:abstractNumId w:val="67"/>
  </w:num>
  <w:num w:numId="86">
    <w:abstractNumId w:val="60"/>
  </w:num>
  <w:num w:numId="87">
    <w:abstractNumId w:val="31"/>
  </w:num>
  <w:num w:numId="88">
    <w:abstractNumId w:val="161"/>
  </w:num>
  <w:num w:numId="89">
    <w:abstractNumId w:val="183"/>
  </w:num>
  <w:num w:numId="90">
    <w:abstractNumId w:val="18"/>
  </w:num>
  <w:num w:numId="91">
    <w:abstractNumId w:val="138"/>
  </w:num>
  <w:num w:numId="92">
    <w:abstractNumId w:val="115"/>
  </w:num>
  <w:num w:numId="93">
    <w:abstractNumId w:val="165"/>
  </w:num>
  <w:num w:numId="94">
    <w:abstractNumId w:val="92"/>
  </w:num>
  <w:num w:numId="95">
    <w:abstractNumId w:val="120"/>
  </w:num>
  <w:num w:numId="96">
    <w:abstractNumId w:val="72"/>
  </w:num>
  <w:num w:numId="97">
    <w:abstractNumId w:val="196"/>
  </w:num>
  <w:num w:numId="98">
    <w:abstractNumId w:val="131"/>
  </w:num>
  <w:num w:numId="99">
    <w:abstractNumId w:val="14"/>
  </w:num>
  <w:num w:numId="100">
    <w:abstractNumId w:val="38"/>
  </w:num>
  <w:num w:numId="101">
    <w:abstractNumId w:val="114"/>
  </w:num>
  <w:num w:numId="102">
    <w:abstractNumId w:val="73"/>
  </w:num>
  <w:num w:numId="103">
    <w:abstractNumId w:val="141"/>
  </w:num>
  <w:num w:numId="104">
    <w:abstractNumId w:val="189"/>
  </w:num>
  <w:num w:numId="105">
    <w:abstractNumId w:val="68"/>
  </w:num>
  <w:num w:numId="106">
    <w:abstractNumId w:val="139"/>
  </w:num>
  <w:num w:numId="107">
    <w:abstractNumId w:val="78"/>
  </w:num>
  <w:num w:numId="108">
    <w:abstractNumId w:val="108"/>
  </w:num>
  <w:num w:numId="109">
    <w:abstractNumId w:val="110"/>
  </w:num>
  <w:num w:numId="110">
    <w:abstractNumId w:val="32"/>
  </w:num>
  <w:num w:numId="111">
    <w:abstractNumId w:val="101"/>
  </w:num>
  <w:num w:numId="112">
    <w:abstractNumId w:val="150"/>
  </w:num>
  <w:num w:numId="113">
    <w:abstractNumId w:val="87"/>
  </w:num>
  <w:num w:numId="114">
    <w:abstractNumId w:val="103"/>
  </w:num>
  <w:num w:numId="115">
    <w:abstractNumId w:val="137"/>
  </w:num>
  <w:num w:numId="116">
    <w:abstractNumId w:val="167"/>
  </w:num>
  <w:num w:numId="117">
    <w:abstractNumId w:val="158"/>
  </w:num>
  <w:num w:numId="118">
    <w:abstractNumId w:val="126"/>
  </w:num>
  <w:num w:numId="119">
    <w:abstractNumId w:val="69"/>
  </w:num>
  <w:num w:numId="120">
    <w:abstractNumId w:val="55"/>
  </w:num>
  <w:num w:numId="121">
    <w:abstractNumId w:val="192"/>
  </w:num>
  <w:num w:numId="122">
    <w:abstractNumId w:val="130"/>
  </w:num>
  <w:num w:numId="123">
    <w:abstractNumId w:val="149"/>
  </w:num>
  <w:num w:numId="124">
    <w:abstractNumId w:val="105"/>
  </w:num>
  <w:num w:numId="125">
    <w:abstractNumId w:val="190"/>
  </w:num>
  <w:num w:numId="126">
    <w:abstractNumId w:val="159"/>
  </w:num>
  <w:num w:numId="12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num>
  <w:num w:numId="129">
    <w:abstractNumId w:val="59"/>
  </w:num>
  <w:num w:numId="130">
    <w:abstractNumId w:val="20"/>
  </w:num>
  <w:num w:numId="131">
    <w:abstractNumId w:val="169"/>
  </w:num>
  <w:num w:numId="132">
    <w:abstractNumId w:val="121"/>
  </w:num>
  <w:num w:numId="133">
    <w:abstractNumId w:val="74"/>
  </w:num>
  <w:num w:numId="134">
    <w:abstractNumId w:val="7"/>
  </w:num>
  <w:num w:numId="135">
    <w:abstractNumId w:val="5"/>
  </w:num>
  <w:num w:numId="136">
    <w:abstractNumId w:val="6"/>
  </w:num>
  <w:num w:numId="1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1"/>
    <w:lvlOverride w:ilvl="0">
      <w:startOverride w:val="2"/>
    </w:lvlOverride>
    <w:lvlOverride w:ilvl="1">
      <w:startOverride w:val="2"/>
    </w:lvlOverride>
    <w:lvlOverride w:ilvl="2">
      <w:startOverride w:val="2"/>
    </w:lvlOverride>
    <w:lvlOverride w:ilvl="3">
      <w:startOverride w:val="1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0"/>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7"/>
  </w:num>
  <w:num w:numId="142">
    <w:abstractNumId w:val="176"/>
  </w:num>
  <w:num w:numId="143">
    <w:abstractNumId w:val="36"/>
  </w:num>
  <w:num w:numId="144">
    <w:abstractNumId w:val="88"/>
  </w:num>
  <w:num w:numId="145">
    <w:abstractNumId w:val="39"/>
  </w:num>
  <w:num w:numId="146">
    <w:abstractNumId w:val="29"/>
  </w:num>
  <w:num w:numId="147">
    <w:abstractNumId w:val="16"/>
  </w:num>
  <w:num w:numId="148">
    <w:abstractNumId w:val="177"/>
  </w:num>
  <w:num w:numId="149">
    <w:abstractNumId w:val="112"/>
  </w:num>
  <w:num w:numId="150">
    <w:abstractNumId w:val="11"/>
  </w:num>
  <w:num w:numId="151">
    <w:abstractNumId w:val="75"/>
  </w:num>
  <w:num w:numId="152">
    <w:abstractNumId w:val="197"/>
  </w:num>
  <w:num w:numId="153">
    <w:abstractNumId w:val="35"/>
  </w:num>
  <w:num w:numId="154">
    <w:abstractNumId w:val="45"/>
  </w:num>
  <w:num w:numId="155">
    <w:abstractNumId w:val="53"/>
  </w:num>
  <w:num w:numId="156">
    <w:abstractNumId w:val="27"/>
  </w:num>
  <w:num w:numId="157">
    <w:abstractNumId w:val="97"/>
  </w:num>
  <w:num w:numId="158">
    <w:abstractNumId w:val="135"/>
  </w:num>
  <w:num w:numId="159">
    <w:abstractNumId w:val="144"/>
  </w:num>
  <w:num w:numId="160">
    <w:abstractNumId w:val="71"/>
  </w:num>
  <w:num w:numId="161">
    <w:abstractNumId w:val="25"/>
  </w:num>
  <w:num w:numId="162">
    <w:abstractNumId w:val="122"/>
  </w:num>
  <w:num w:numId="163">
    <w:abstractNumId w:val="33"/>
  </w:num>
  <w:num w:numId="164">
    <w:abstractNumId w:val="175"/>
  </w:num>
  <w:num w:numId="165">
    <w:abstractNumId w:val="102"/>
  </w:num>
  <w:num w:numId="166">
    <w:abstractNumId w:val="37"/>
  </w:num>
  <w:num w:numId="167">
    <w:abstractNumId w:val="12"/>
  </w:num>
  <w:num w:numId="168">
    <w:abstractNumId w:val="1"/>
  </w:num>
  <w:num w:numId="169">
    <w:abstractNumId w:val="143"/>
  </w:num>
  <w:num w:numId="170">
    <w:abstractNumId w:val="106"/>
  </w:num>
  <w:num w:numId="171">
    <w:abstractNumId w:val="4"/>
  </w:num>
  <w:num w:numId="172">
    <w:abstractNumId w:val="2"/>
  </w:num>
  <w:num w:numId="173">
    <w:abstractNumId w:val="43"/>
  </w:num>
  <w:num w:numId="174">
    <w:abstractNumId w:val="65"/>
  </w:num>
  <w:num w:numId="175">
    <w:abstractNumId w:val="164"/>
  </w:num>
  <w:num w:numId="176">
    <w:abstractNumId w:val="195"/>
  </w:num>
  <w:num w:numId="177">
    <w:abstractNumId w:val="90"/>
  </w:num>
  <w:num w:numId="178">
    <w:abstractNumId w:val="147"/>
  </w:num>
  <w:num w:numId="179">
    <w:abstractNumId w:val="81"/>
  </w:num>
  <w:num w:numId="180">
    <w:abstractNumId w:val="19"/>
  </w:num>
  <w:num w:numId="181">
    <w:abstractNumId w:val="79"/>
  </w:num>
  <w:num w:numId="182">
    <w:abstractNumId w:val="28"/>
  </w:num>
  <w:num w:numId="183">
    <w:abstractNumId w:val="3"/>
  </w:num>
  <w:num w:numId="184">
    <w:abstractNumId w:val="15"/>
  </w:num>
  <w:num w:numId="185">
    <w:abstractNumId w:val="26"/>
  </w:num>
  <w:num w:numId="186">
    <w:abstractNumId w:val="8"/>
  </w:num>
  <w:num w:numId="187">
    <w:abstractNumId w:val="41"/>
  </w:num>
  <w:num w:numId="188">
    <w:abstractNumId w:val="50"/>
  </w:num>
  <w:num w:numId="189">
    <w:abstractNumId w:val="142"/>
  </w:num>
  <w:num w:numId="190">
    <w:abstractNumId w:val="153"/>
  </w:num>
  <w:num w:numId="191">
    <w:abstractNumId w:val="42"/>
  </w:num>
  <w:num w:numId="192">
    <w:abstractNumId w:val="133"/>
  </w:num>
  <w:num w:numId="193">
    <w:abstractNumId w:val="179"/>
  </w:num>
  <w:num w:numId="194">
    <w:abstractNumId w:val="51"/>
  </w:num>
  <w:num w:numId="195">
    <w:abstractNumId w:val="182"/>
  </w:num>
  <w:num w:numId="196">
    <w:abstractNumId w:val="124"/>
  </w:num>
  <w:num w:numId="197">
    <w:abstractNumId w:val="129"/>
  </w:num>
  <w:num w:numId="198">
    <w:abstractNumId w:val="86"/>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rsids>
    <w:rsidRoot w:val="00B4589A"/>
    <w:rsid w:val="000017F9"/>
    <w:rsid w:val="00004961"/>
    <w:rsid w:val="0001103D"/>
    <w:rsid w:val="00020383"/>
    <w:rsid w:val="00026D5D"/>
    <w:rsid w:val="000316EF"/>
    <w:rsid w:val="000349C7"/>
    <w:rsid w:val="000428FA"/>
    <w:rsid w:val="00046255"/>
    <w:rsid w:val="00053AA8"/>
    <w:rsid w:val="000611FC"/>
    <w:rsid w:val="0007769E"/>
    <w:rsid w:val="0008226F"/>
    <w:rsid w:val="00092718"/>
    <w:rsid w:val="000B2B10"/>
    <w:rsid w:val="000C570C"/>
    <w:rsid w:val="000D412E"/>
    <w:rsid w:val="0011151C"/>
    <w:rsid w:val="00115FC0"/>
    <w:rsid w:val="001162EB"/>
    <w:rsid w:val="0012620A"/>
    <w:rsid w:val="00126E98"/>
    <w:rsid w:val="001304BC"/>
    <w:rsid w:val="00143815"/>
    <w:rsid w:val="0015075F"/>
    <w:rsid w:val="00156E77"/>
    <w:rsid w:val="00161D04"/>
    <w:rsid w:val="00161DDD"/>
    <w:rsid w:val="00164C61"/>
    <w:rsid w:val="00165E18"/>
    <w:rsid w:val="00171B33"/>
    <w:rsid w:val="00173DFA"/>
    <w:rsid w:val="00183912"/>
    <w:rsid w:val="001850AC"/>
    <w:rsid w:val="00190219"/>
    <w:rsid w:val="001A4FA6"/>
    <w:rsid w:val="001B4889"/>
    <w:rsid w:val="001D0D77"/>
    <w:rsid w:val="001D3555"/>
    <w:rsid w:val="001D3773"/>
    <w:rsid w:val="001E313F"/>
    <w:rsid w:val="001E5067"/>
    <w:rsid w:val="001E62D5"/>
    <w:rsid w:val="001F5096"/>
    <w:rsid w:val="00202378"/>
    <w:rsid w:val="00204096"/>
    <w:rsid w:val="00205437"/>
    <w:rsid w:val="00237567"/>
    <w:rsid w:val="002444EF"/>
    <w:rsid w:val="00253F7B"/>
    <w:rsid w:val="00274375"/>
    <w:rsid w:val="00275E7D"/>
    <w:rsid w:val="0029673A"/>
    <w:rsid w:val="002A0F6A"/>
    <w:rsid w:val="002B5EFC"/>
    <w:rsid w:val="002D016B"/>
    <w:rsid w:val="002D268B"/>
    <w:rsid w:val="002E5403"/>
    <w:rsid w:val="00302AB5"/>
    <w:rsid w:val="003078D6"/>
    <w:rsid w:val="003159CA"/>
    <w:rsid w:val="003165E2"/>
    <w:rsid w:val="00317AB0"/>
    <w:rsid w:val="00317F0E"/>
    <w:rsid w:val="003312CC"/>
    <w:rsid w:val="00331F4B"/>
    <w:rsid w:val="0035325D"/>
    <w:rsid w:val="00353C57"/>
    <w:rsid w:val="00361DB4"/>
    <w:rsid w:val="00363063"/>
    <w:rsid w:val="00363DFF"/>
    <w:rsid w:val="00365561"/>
    <w:rsid w:val="00372175"/>
    <w:rsid w:val="003731A8"/>
    <w:rsid w:val="003778C1"/>
    <w:rsid w:val="00380A5F"/>
    <w:rsid w:val="00392E1D"/>
    <w:rsid w:val="003943C9"/>
    <w:rsid w:val="003A2D0C"/>
    <w:rsid w:val="003A3D6F"/>
    <w:rsid w:val="003A48FC"/>
    <w:rsid w:val="003A7F6E"/>
    <w:rsid w:val="003B2576"/>
    <w:rsid w:val="003B4405"/>
    <w:rsid w:val="003D5024"/>
    <w:rsid w:val="003E1A30"/>
    <w:rsid w:val="003F1CD8"/>
    <w:rsid w:val="003F53B8"/>
    <w:rsid w:val="003F6892"/>
    <w:rsid w:val="003F7078"/>
    <w:rsid w:val="00402CE8"/>
    <w:rsid w:val="0040570B"/>
    <w:rsid w:val="0040740C"/>
    <w:rsid w:val="004149F9"/>
    <w:rsid w:val="00414A17"/>
    <w:rsid w:val="00420F63"/>
    <w:rsid w:val="004220B0"/>
    <w:rsid w:val="00422768"/>
    <w:rsid w:val="0043532B"/>
    <w:rsid w:val="00445AF5"/>
    <w:rsid w:val="00451EF0"/>
    <w:rsid w:val="00452656"/>
    <w:rsid w:val="00452A51"/>
    <w:rsid w:val="00470FD1"/>
    <w:rsid w:val="00471CF3"/>
    <w:rsid w:val="0048722B"/>
    <w:rsid w:val="00493FD0"/>
    <w:rsid w:val="004A13D4"/>
    <w:rsid w:val="004B49CB"/>
    <w:rsid w:val="004C6987"/>
    <w:rsid w:val="004C7917"/>
    <w:rsid w:val="004F0C39"/>
    <w:rsid w:val="004F0DC6"/>
    <w:rsid w:val="004F3FE6"/>
    <w:rsid w:val="004F5208"/>
    <w:rsid w:val="004F5D79"/>
    <w:rsid w:val="00504541"/>
    <w:rsid w:val="00505F08"/>
    <w:rsid w:val="00506CCE"/>
    <w:rsid w:val="00511DFF"/>
    <w:rsid w:val="005318F7"/>
    <w:rsid w:val="005334DD"/>
    <w:rsid w:val="00535C8A"/>
    <w:rsid w:val="00537C63"/>
    <w:rsid w:val="005415EF"/>
    <w:rsid w:val="005458EE"/>
    <w:rsid w:val="0055574B"/>
    <w:rsid w:val="00561152"/>
    <w:rsid w:val="0056185D"/>
    <w:rsid w:val="00570878"/>
    <w:rsid w:val="00573363"/>
    <w:rsid w:val="00575E34"/>
    <w:rsid w:val="00585849"/>
    <w:rsid w:val="00587CB9"/>
    <w:rsid w:val="00595312"/>
    <w:rsid w:val="005A0C45"/>
    <w:rsid w:val="005A35C4"/>
    <w:rsid w:val="005A4DB3"/>
    <w:rsid w:val="005A623D"/>
    <w:rsid w:val="005D3717"/>
    <w:rsid w:val="005E052D"/>
    <w:rsid w:val="005E44ED"/>
    <w:rsid w:val="005E4619"/>
    <w:rsid w:val="005F2F61"/>
    <w:rsid w:val="005F3A76"/>
    <w:rsid w:val="005F7022"/>
    <w:rsid w:val="006000E2"/>
    <w:rsid w:val="006000E8"/>
    <w:rsid w:val="00602449"/>
    <w:rsid w:val="00604F3B"/>
    <w:rsid w:val="00622F29"/>
    <w:rsid w:val="00633DC2"/>
    <w:rsid w:val="00635AC7"/>
    <w:rsid w:val="00635BF3"/>
    <w:rsid w:val="00663388"/>
    <w:rsid w:val="0067098D"/>
    <w:rsid w:val="00694D23"/>
    <w:rsid w:val="00697058"/>
    <w:rsid w:val="006A2783"/>
    <w:rsid w:val="006A35BB"/>
    <w:rsid w:val="006A7C75"/>
    <w:rsid w:val="006C0214"/>
    <w:rsid w:val="006C239E"/>
    <w:rsid w:val="006C2FB5"/>
    <w:rsid w:val="006D44EB"/>
    <w:rsid w:val="006D7338"/>
    <w:rsid w:val="007052D2"/>
    <w:rsid w:val="007112B8"/>
    <w:rsid w:val="007134C8"/>
    <w:rsid w:val="00715A83"/>
    <w:rsid w:val="007174FF"/>
    <w:rsid w:val="00720B0F"/>
    <w:rsid w:val="00726A5B"/>
    <w:rsid w:val="007318A9"/>
    <w:rsid w:val="00731E37"/>
    <w:rsid w:val="0076259E"/>
    <w:rsid w:val="00792F30"/>
    <w:rsid w:val="007A6044"/>
    <w:rsid w:val="007B12C6"/>
    <w:rsid w:val="007D3CF5"/>
    <w:rsid w:val="007F5F65"/>
    <w:rsid w:val="00804300"/>
    <w:rsid w:val="00804862"/>
    <w:rsid w:val="008060C2"/>
    <w:rsid w:val="00815BE1"/>
    <w:rsid w:val="0082487A"/>
    <w:rsid w:val="008249EB"/>
    <w:rsid w:val="00825272"/>
    <w:rsid w:val="00843A59"/>
    <w:rsid w:val="00851F33"/>
    <w:rsid w:val="00855CE8"/>
    <w:rsid w:val="00860710"/>
    <w:rsid w:val="0087059F"/>
    <w:rsid w:val="0088151C"/>
    <w:rsid w:val="008976C9"/>
    <w:rsid w:val="008C7456"/>
    <w:rsid w:val="008D2FFD"/>
    <w:rsid w:val="008D5520"/>
    <w:rsid w:val="008D6A06"/>
    <w:rsid w:val="008D7447"/>
    <w:rsid w:val="008E03DC"/>
    <w:rsid w:val="008E7BB4"/>
    <w:rsid w:val="0090124E"/>
    <w:rsid w:val="00902C9A"/>
    <w:rsid w:val="00903C8A"/>
    <w:rsid w:val="009048AC"/>
    <w:rsid w:val="00914822"/>
    <w:rsid w:val="009149CD"/>
    <w:rsid w:val="009209A7"/>
    <w:rsid w:val="00925388"/>
    <w:rsid w:val="00927B75"/>
    <w:rsid w:val="009361A4"/>
    <w:rsid w:val="00950F3C"/>
    <w:rsid w:val="00957AD7"/>
    <w:rsid w:val="00960BDD"/>
    <w:rsid w:val="009634B3"/>
    <w:rsid w:val="0096711C"/>
    <w:rsid w:val="00984B42"/>
    <w:rsid w:val="009A0A69"/>
    <w:rsid w:val="009C07A7"/>
    <w:rsid w:val="009C4C9E"/>
    <w:rsid w:val="009E58C9"/>
    <w:rsid w:val="009E65A1"/>
    <w:rsid w:val="009F20D4"/>
    <w:rsid w:val="00A03BB7"/>
    <w:rsid w:val="00A04177"/>
    <w:rsid w:val="00A04EE5"/>
    <w:rsid w:val="00A05E3C"/>
    <w:rsid w:val="00A0770A"/>
    <w:rsid w:val="00A1628C"/>
    <w:rsid w:val="00A23481"/>
    <w:rsid w:val="00A408FF"/>
    <w:rsid w:val="00A4375D"/>
    <w:rsid w:val="00A460AD"/>
    <w:rsid w:val="00A5348E"/>
    <w:rsid w:val="00A549CD"/>
    <w:rsid w:val="00A60D70"/>
    <w:rsid w:val="00A7454D"/>
    <w:rsid w:val="00A77081"/>
    <w:rsid w:val="00A82CF3"/>
    <w:rsid w:val="00AA225F"/>
    <w:rsid w:val="00AC0CF0"/>
    <w:rsid w:val="00AC6835"/>
    <w:rsid w:val="00AC6C65"/>
    <w:rsid w:val="00AC7F7F"/>
    <w:rsid w:val="00AD286A"/>
    <w:rsid w:val="00AD2B1B"/>
    <w:rsid w:val="00AD35B0"/>
    <w:rsid w:val="00AE2ED3"/>
    <w:rsid w:val="00AF431E"/>
    <w:rsid w:val="00B10419"/>
    <w:rsid w:val="00B1659C"/>
    <w:rsid w:val="00B24566"/>
    <w:rsid w:val="00B40907"/>
    <w:rsid w:val="00B4589A"/>
    <w:rsid w:val="00B53B59"/>
    <w:rsid w:val="00B53CF6"/>
    <w:rsid w:val="00B54907"/>
    <w:rsid w:val="00B56D7D"/>
    <w:rsid w:val="00B57F44"/>
    <w:rsid w:val="00B614DE"/>
    <w:rsid w:val="00B621CC"/>
    <w:rsid w:val="00B6482E"/>
    <w:rsid w:val="00B6511C"/>
    <w:rsid w:val="00B72B2D"/>
    <w:rsid w:val="00B82D7F"/>
    <w:rsid w:val="00B95423"/>
    <w:rsid w:val="00BA45D0"/>
    <w:rsid w:val="00BB21FB"/>
    <w:rsid w:val="00BC673E"/>
    <w:rsid w:val="00BD1117"/>
    <w:rsid w:val="00BD6E3D"/>
    <w:rsid w:val="00BF3D3B"/>
    <w:rsid w:val="00C1692A"/>
    <w:rsid w:val="00C16A23"/>
    <w:rsid w:val="00C3125A"/>
    <w:rsid w:val="00C356A7"/>
    <w:rsid w:val="00C411A7"/>
    <w:rsid w:val="00C430F1"/>
    <w:rsid w:val="00C437BA"/>
    <w:rsid w:val="00C4411D"/>
    <w:rsid w:val="00C47A4A"/>
    <w:rsid w:val="00C523C9"/>
    <w:rsid w:val="00C663BF"/>
    <w:rsid w:val="00C66EAC"/>
    <w:rsid w:val="00C743B8"/>
    <w:rsid w:val="00C84BF1"/>
    <w:rsid w:val="00CB3C97"/>
    <w:rsid w:val="00CB6054"/>
    <w:rsid w:val="00CC1FFA"/>
    <w:rsid w:val="00CD5688"/>
    <w:rsid w:val="00CD5EE0"/>
    <w:rsid w:val="00CD71BE"/>
    <w:rsid w:val="00CF588A"/>
    <w:rsid w:val="00D07F35"/>
    <w:rsid w:val="00D11A0C"/>
    <w:rsid w:val="00D12B09"/>
    <w:rsid w:val="00D12C7C"/>
    <w:rsid w:val="00D235CD"/>
    <w:rsid w:val="00D23AB9"/>
    <w:rsid w:val="00D26B4F"/>
    <w:rsid w:val="00D358D3"/>
    <w:rsid w:val="00D402BC"/>
    <w:rsid w:val="00D46F57"/>
    <w:rsid w:val="00D506B6"/>
    <w:rsid w:val="00D553BC"/>
    <w:rsid w:val="00D61E09"/>
    <w:rsid w:val="00D62A6C"/>
    <w:rsid w:val="00D63A26"/>
    <w:rsid w:val="00D66283"/>
    <w:rsid w:val="00D712A5"/>
    <w:rsid w:val="00D80FB4"/>
    <w:rsid w:val="00D8238B"/>
    <w:rsid w:val="00D87551"/>
    <w:rsid w:val="00D87D60"/>
    <w:rsid w:val="00D87D87"/>
    <w:rsid w:val="00D90C4F"/>
    <w:rsid w:val="00DB1F63"/>
    <w:rsid w:val="00DD0A6D"/>
    <w:rsid w:val="00DD21F4"/>
    <w:rsid w:val="00DD2625"/>
    <w:rsid w:val="00DD32C1"/>
    <w:rsid w:val="00DE18A0"/>
    <w:rsid w:val="00DE52E7"/>
    <w:rsid w:val="00DF4784"/>
    <w:rsid w:val="00E021AE"/>
    <w:rsid w:val="00E10D1B"/>
    <w:rsid w:val="00E14A88"/>
    <w:rsid w:val="00E309DD"/>
    <w:rsid w:val="00E30B22"/>
    <w:rsid w:val="00E31E97"/>
    <w:rsid w:val="00E333E3"/>
    <w:rsid w:val="00E3364E"/>
    <w:rsid w:val="00E35002"/>
    <w:rsid w:val="00E443A5"/>
    <w:rsid w:val="00E46135"/>
    <w:rsid w:val="00E50197"/>
    <w:rsid w:val="00E510B5"/>
    <w:rsid w:val="00E53811"/>
    <w:rsid w:val="00E54CFE"/>
    <w:rsid w:val="00E551A3"/>
    <w:rsid w:val="00E56EA6"/>
    <w:rsid w:val="00E70E4C"/>
    <w:rsid w:val="00E73B56"/>
    <w:rsid w:val="00E82020"/>
    <w:rsid w:val="00EA1A8D"/>
    <w:rsid w:val="00EA6F82"/>
    <w:rsid w:val="00EC0B76"/>
    <w:rsid w:val="00EC16E5"/>
    <w:rsid w:val="00EE477C"/>
    <w:rsid w:val="00F06E8A"/>
    <w:rsid w:val="00F10E45"/>
    <w:rsid w:val="00F11815"/>
    <w:rsid w:val="00F14453"/>
    <w:rsid w:val="00F23FEE"/>
    <w:rsid w:val="00F24532"/>
    <w:rsid w:val="00F252BA"/>
    <w:rsid w:val="00F31D35"/>
    <w:rsid w:val="00F3389B"/>
    <w:rsid w:val="00F36290"/>
    <w:rsid w:val="00F554B6"/>
    <w:rsid w:val="00F61490"/>
    <w:rsid w:val="00F66574"/>
    <w:rsid w:val="00F8410C"/>
    <w:rsid w:val="00FA4852"/>
    <w:rsid w:val="00FA4F28"/>
    <w:rsid w:val="00FA7981"/>
    <w:rsid w:val="00FB1E1B"/>
    <w:rsid w:val="00FC09C5"/>
    <w:rsid w:val="00FD09DF"/>
    <w:rsid w:val="00FF3EE4"/>
    <w:rsid w:val="00FF4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3" w:uiPriority="0"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5208"/>
    <w:rPr>
      <w:rFonts w:ascii="Calibri" w:eastAsia="Calibri" w:hAnsi="Calibri" w:cs="Times New Roman"/>
    </w:rPr>
  </w:style>
  <w:style w:type="paragraph" w:styleId="1">
    <w:name w:val="heading 1"/>
    <w:basedOn w:val="a0"/>
    <w:next w:val="a0"/>
    <w:link w:val="10"/>
    <w:uiPriority w:val="1"/>
    <w:qFormat/>
    <w:rsid w:val="004F5208"/>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uiPriority w:val="1"/>
    <w:qFormat/>
    <w:rsid w:val="004F5208"/>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nhideWhenUsed/>
    <w:qFormat/>
    <w:rsid w:val="004F52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4F520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A60D70"/>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A60D70"/>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A60D70"/>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A60D70"/>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A60D70"/>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qFormat/>
    <w:rsid w:val="004F5208"/>
    <w:rPr>
      <w:rFonts w:ascii="Cambria" w:eastAsia="Times New Roman" w:hAnsi="Cambria" w:cs="Times New Roman"/>
      <w:color w:val="365F91"/>
      <w:sz w:val="32"/>
      <w:szCs w:val="32"/>
    </w:rPr>
  </w:style>
  <w:style w:type="character" w:customStyle="1" w:styleId="20">
    <w:name w:val="Заголовок 2 Знак"/>
    <w:basedOn w:val="a1"/>
    <w:link w:val="2"/>
    <w:uiPriority w:val="1"/>
    <w:rsid w:val="004F5208"/>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qFormat/>
    <w:rsid w:val="004F5208"/>
    <w:rPr>
      <w:rFonts w:asciiTheme="majorHAnsi" w:eastAsiaTheme="majorEastAsia" w:hAnsiTheme="majorHAnsi" w:cstheme="majorBidi"/>
      <w:b/>
      <w:bCs/>
      <w:color w:val="4F81BD" w:themeColor="accent1"/>
    </w:rPr>
  </w:style>
  <w:style w:type="character" w:customStyle="1" w:styleId="40">
    <w:name w:val="Заголовок 4 Знак"/>
    <w:basedOn w:val="a1"/>
    <w:link w:val="4"/>
    <w:qFormat/>
    <w:rsid w:val="004F5208"/>
    <w:rPr>
      <w:rFonts w:asciiTheme="majorHAnsi" w:eastAsiaTheme="majorEastAsia" w:hAnsiTheme="majorHAnsi" w:cstheme="majorBidi"/>
      <w:b/>
      <w:bCs/>
      <w:i/>
      <w:iCs/>
      <w:color w:val="4F81BD" w:themeColor="accent1"/>
    </w:rPr>
  </w:style>
  <w:style w:type="paragraph" w:styleId="31">
    <w:name w:val="toc 3"/>
    <w:basedOn w:val="a0"/>
    <w:next w:val="a0"/>
    <w:autoRedefine/>
    <w:uiPriority w:val="39"/>
    <w:unhideWhenUsed/>
    <w:rsid w:val="00E82020"/>
    <w:pPr>
      <w:tabs>
        <w:tab w:val="left" w:pos="1843"/>
        <w:tab w:val="right" w:leader="dot" w:pos="9496"/>
      </w:tabs>
      <w:spacing w:after="0" w:line="240" w:lineRule="auto"/>
      <w:jc w:val="both"/>
    </w:pPr>
    <w:rPr>
      <w:rFonts w:ascii="Times New Roman" w:eastAsiaTheme="minorEastAsia" w:hAnsi="Times New Roman"/>
      <w:noProof/>
      <w:sz w:val="24"/>
      <w:szCs w:val="24"/>
      <w:lang w:eastAsia="ru-RU"/>
    </w:rPr>
  </w:style>
  <w:style w:type="paragraph" w:styleId="11">
    <w:name w:val="toc 1"/>
    <w:basedOn w:val="a0"/>
    <w:next w:val="a0"/>
    <w:autoRedefine/>
    <w:uiPriority w:val="1"/>
    <w:unhideWhenUsed/>
    <w:qFormat/>
    <w:rsid w:val="004F5208"/>
    <w:pPr>
      <w:spacing w:after="100"/>
    </w:pPr>
  </w:style>
  <w:style w:type="paragraph" w:styleId="21">
    <w:name w:val="toc 2"/>
    <w:basedOn w:val="a0"/>
    <w:next w:val="a0"/>
    <w:autoRedefine/>
    <w:unhideWhenUsed/>
    <w:rsid w:val="004F5208"/>
    <w:pPr>
      <w:spacing w:after="100"/>
      <w:ind w:left="220"/>
    </w:pPr>
  </w:style>
  <w:style w:type="paragraph" w:styleId="41">
    <w:name w:val="toc 4"/>
    <w:basedOn w:val="a0"/>
    <w:next w:val="a0"/>
    <w:autoRedefine/>
    <w:uiPriority w:val="39"/>
    <w:unhideWhenUsed/>
    <w:rsid w:val="004F5208"/>
    <w:pPr>
      <w:spacing w:after="100"/>
      <w:ind w:left="660"/>
    </w:pPr>
  </w:style>
  <w:style w:type="character" w:styleId="a4">
    <w:name w:val="Hyperlink"/>
    <w:uiPriority w:val="99"/>
    <w:unhideWhenUsed/>
    <w:rsid w:val="004F5208"/>
    <w:rPr>
      <w:color w:val="0000FF"/>
      <w:u w:val="single"/>
    </w:rPr>
  </w:style>
  <w:style w:type="character" w:styleId="a5">
    <w:name w:val="FollowedHyperlink"/>
    <w:basedOn w:val="a1"/>
    <w:uiPriority w:val="99"/>
    <w:semiHidden/>
    <w:unhideWhenUsed/>
    <w:rsid w:val="004F5208"/>
    <w:rPr>
      <w:color w:val="800080" w:themeColor="followedHyperlink"/>
      <w:u w:val="single"/>
    </w:rPr>
  </w:style>
  <w:style w:type="character" w:customStyle="1" w:styleId="Zag11">
    <w:name w:val="Zag_11"/>
    <w:rsid w:val="004F5208"/>
  </w:style>
  <w:style w:type="paragraph" w:styleId="a6">
    <w:name w:val="No Spacing"/>
    <w:aliases w:val="основа"/>
    <w:link w:val="a7"/>
    <w:uiPriority w:val="1"/>
    <w:qFormat/>
    <w:rsid w:val="004F5208"/>
    <w:pPr>
      <w:spacing w:after="0" w:line="240" w:lineRule="auto"/>
    </w:pPr>
    <w:rPr>
      <w:rFonts w:ascii="Calibri" w:eastAsia="Calibri" w:hAnsi="Calibri" w:cs="Times New Roman"/>
    </w:rPr>
  </w:style>
  <w:style w:type="paragraph" w:styleId="a8">
    <w:name w:val="List Paragraph"/>
    <w:basedOn w:val="a0"/>
    <w:link w:val="a9"/>
    <w:uiPriority w:val="1"/>
    <w:qFormat/>
    <w:rsid w:val="004F5208"/>
    <w:pPr>
      <w:ind w:left="720"/>
      <w:contextualSpacing/>
    </w:pPr>
    <w:rPr>
      <w:rFonts w:asciiTheme="minorHAnsi" w:eastAsiaTheme="minorHAnsi" w:hAnsiTheme="minorHAnsi" w:cstheme="minorBidi"/>
    </w:rPr>
  </w:style>
  <w:style w:type="paragraph" w:styleId="aa">
    <w:name w:val="header"/>
    <w:basedOn w:val="a0"/>
    <w:link w:val="ab"/>
    <w:unhideWhenUsed/>
    <w:rsid w:val="004F5208"/>
    <w:pPr>
      <w:tabs>
        <w:tab w:val="center" w:pos="4677"/>
        <w:tab w:val="right" w:pos="9355"/>
      </w:tabs>
      <w:spacing w:after="0" w:line="240" w:lineRule="auto"/>
    </w:pPr>
    <w:rPr>
      <w:rFonts w:ascii="Times New Roman" w:eastAsia="Times New Roman" w:hAnsi="Times New Roman"/>
      <w:sz w:val="28"/>
    </w:rPr>
  </w:style>
  <w:style w:type="character" w:customStyle="1" w:styleId="ab">
    <w:name w:val="Верхний колонтитул Знак"/>
    <w:basedOn w:val="a1"/>
    <w:link w:val="aa"/>
    <w:qFormat/>
    <w:rsid w:val="004F5208"/>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4F5208"/>
    <w:rPr>
      <w:rFonts w:ascii="Times New Roman" w:hAnsi="Times New Roman" w:cs="Times New Roman" w:hint="default"/>
      <w:strike w:val="0"/>
      <w:dstrike w:val="0"/>
      <w:sz w:val="24"/>
      <w:szCs w:val="24"/>
      <w:u w:val="none"/>
      <w:effect w:val="none"/>
    </w:rPr>
  </w:style>
  <w:style w:type="character" w:styleId="ac">
    <w:name w:val="footnote reference"/>
    <w:uiPriority w:val="99"/>
    <w:rsid w:val="004F5208"/>
    <w:rPr>
      <w:vertAlign w:val="superscript"/>
    </w:rPr>
  </w:style>
  <w:style w:type="paragraph" w:styleId="ad">
    <w:name w:val="footnote text"/>
    <w:aliases w:val="Знак6,F1"/>
    <w:basedOn w:val="a0"/>
    <w:link w:val="ae"/>
    <w:uiPriority w:val="99"/>
    <w:rsid w:val="004F5208"/>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aliases w:val="Знак6 Знак,F1 Знак"/>
    <w:basedOn w:val="a1"/>
    <w:link w:val="ad"/>
    <w:uiPriority w:val="99"/>
    <w:rsid w:val="004F5208"/>
    <w:rPr>
      <w:rFonts w:ascii="Times New Roman" w:eastAsia="Times New Roman" w:hAnsi="Times New Roman" w:cs="Times New Roman"/>
      <w:sz w:val="20"/>
      <w:szCs w:val="20"/>
      <w:lang w:eastAsia="ru-RU"/>
    </w:rPr>
  </w:style>
  <w:style w:type="paragraph" w:styleId="22">
    <w:name w:val="Body Text Indent 2"/>
    <w:basedOn w:val="a0"/>
    <w:link w:val="23"/>
    <w:uiPriority w:val="99"/>
    <w:rsid w:val="004F5208"/>
    <w:pPr>
      <w:spacing w:after="0" w:line="240" w:lineRule="auto"/>
      <w:ind w:right="-1" w:firstLine="284"/>
      <w:jc w:val="both"/>
    </w:pPr>
    <w:rPr>
      <w:rFonts w:ascii="Times New Roman" w:eastAsia="Times New Roman" w:hAnsi="Times New Roman"/>
      <w:sz w:val="28"/>
      <w:szCs w:val="20"/>
      <w:lang w:eastAsia="ru-RU"/>
    </w:rPr>
  </w:style>
  <w:style w:type="character" w:customStyle="1" w:styleId="23">
    <w:name w:val="Основной текст с отступом 2 Знак"/>
    <w:basedOn w:val="a1"/>
    <w:link w:val="22"/>
    <w:uiPriority w:val="99"/>
    <w:rsid w:val="004F5208"/>
    <w:rPr>
      <w:rFonts w:ascii="Times New Roman" w:eastAsia="Times New Roman" w:hAnsi="Times New Roman" w:cs="Times New Roman"/>
      <w:sz w:val="28"/>
      <w:szCs w:val="20"/>
      <w:lang w:eastAsia="ru-RU"/>
    </w:rPr>
  </w:style>
  <w:style w:type="character" w:styleId="af">
    <w:name w:val="annotation reference"/>
    <w:uiPriority w:val="99"/>
    <w:rsid w:val="004F5208"/>
    <w:rPr>
      <w:sz w:val="16"/>
      <w:szCs w:val="16"/>
    </w:rPr>
  </w:style>
  <w:style w:type="character" w:customStyle="1" w:styleId="a9">
    <w:name w:val="Абзац списка Знак"/>
    <w:link w:val="a8"/>
    <w:uiPriority w:val="34"/>
    <w:qFormat/>
    <w:locked/>
    <w:rsid w:val="004F5208"/>
  </w:style>
  <w:style w:type="paragraph" w:customStyle="1" w:styleId="24">
    <w:name w:val="?????2"/>
    <w:basedOn w:val="a0"/>
    <w:rsid w:val="004F5208"/>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dash041e0431044b0447043d044b0439char1">
    <w:name w:val="dash041e_0431_044b_0447_043d_044b_0439__char1"/>
    <w:uiPriority w:val="99"/>
    <w:rsid w:val="004F5208"/>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F5208"/>
    <w:rPr>
      <w:rFonts w:ascii="Times New Roman" w:hAnsi="Times New Roman" w:cs="Times New Roman" w:hint="default"/>
      <w:strike w:val="0"/>
      <w:dstrike w:val="0"/>
      <w:sz w:val="24"/>
      <w:szCs w:val="24"/>
      <w:u w:val="none"/>
      <w:effect w:val="none"/>
    </w:rPr>
  </w:style>
  <w:style w:type="paragraph" w:customStyle="1" w:styleId="af0">
    <w:name w:val="Новый"/>
    <w:basedOn w:val="a0"/>
    <w:rsid w:val="004F5208"/>
    <w:pPr>
      <w:spacing w:after="0" w:line="360" w:lineRule="auto"/>
      <w:ind w:firstLine="454"/>
      <w:jc w:val="both"/>
    </w:pPr>
    <w:rPr>
      <w:rFonts w:ascii="Times New Roman" w:hAnsi="Times New Roman"/>
      <w:sz w:val="28"/>
      <w:szCs w:val="24"/>
    </w:rPr>
  </w:style>
  <w:style w:type="paragraph" w:customStyle="1" w:styleId="a">
    <w:name w:val="НОМЕРА"/>
    <w:basedOn w:val="af1"/>
    <w:link w:val="af2"/>
    <w:uiPriority w:val="99"/>
    <w:qFormat/>
    <w:rsid w:val="004F5208"/>
    <w:pPr>
      <w:numPr>
        <w:numId w:val="62"/>
      </w:numPr>
      <w:spacing w:after="0" w:line="240" w:lineRule="auto"/>
      <w:jc w:val="both"/>
    </w:pPr>
    <w:rPr>
      <w:rFonts w:ascii="Arial Narrow" w:hAnsi="Arial Narrow"/>
      <w:sz w:val="18"/>
      <w:szCs w:val="18"/>
      <w:lang w:eastAsia="ru-RU"/>
    </w:rPr>
  </w:style>
  <w:style w:type="character" w:customStyle="1" w:styleId="af2">
    <w:name w:val="НОМЕРА Знак"/>
    <w:link w:val="a"/>
    <w:uiPriority w:val="99"/>
    <w:rsid w:val="004F5208"/>
    <w:rPr>
      <w:rFonts w:ascii="Arial Narrow" w:eastAsia="Calibri" w:hAnsi="Arial Narrow" w:cs="Times New Roman"/>
      <w:sz w:val="18"/>
      <w:szCs w:val="18"/>
      <w:lang w:eastAsia="ru-RU"/>
    </w:rPr>
  </w:style>
  <w:style w:type="paragraph" w:styleId="af1">
    <w:name w:val="Normal (Web)"/>
    <w:basedOn w:val="a0"/>
    <w:unhideWhenUsed/>
    <w:qFormat/>
    <w:rsid w:val="004F5208"/>
    <w:rPr>
      <w:rFonts w:ascii="Times New Roman" w:hAnsi="Times New Roman"/>
      <w:sz w:val="24"/>
      <w:szCs w:val="24"/>
    </w:rPr>
  </w:style>
  <w:style w:type="paragraph" w:customStyle="1" w:styleId="-11">
    <w:name w:val="Цветной список - Акцент 11"/>
    <w:basedOn w:val="a0"/>
    <w:qFormat/>
    <w:rsid w:val="004F5208"/>
    <w:pPr>
      <w:spacing w:after="0" w:line="240" w:lineRule="auto"/>
      <w:ind w:left="720"/>
      <w:contextualSpacing/>
    </w:pPr>
    <w:rPr>
      <w:rFonts w:ascii="Times New Roman" w:eastAsia="Times New Roman" w:hAnsi="Times New Roman"/>
      <w:sz w:val="24"/>
      <w:szCs w:val="24"/>
      <w:lang w:eastAsia="ru-RU"/>
    </w:rPr>
  </w:style>
  <w:style w:type="paragraph" w:styleId="af3">
    <w:name w:val="Balloon Text"/>
    <w:basedOn w:val="a0"/>
    <w:link w:val="af4"/>
    <w:uiPriority w:val="99"/>
    <w:unhideWhenUsed/>
    <w:qFormat/>
    <w:rsid w:val="004F520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qFormat/>
    <w:rsid w:val="004F5208"/>
    <w:rPr>
      <w:rFonts w:ascii="Tahoma" w:eastAsia="Calibri" w:hAnsi="Tahoma" w:cs="Tahoma"/>
      <w:sz w:val="16"/>
      <w:szCs w:val="16"/>
    </w:rPr>
  </w:style>
  <w:style w:type="paragraph" w:customStyle="1" w:styleId="af5">
    <w:name w:val="А_основной"/>
    <w:basedOn w:val="a0"/>
    <w:link w:val="af6"/>
    <w:uiPriority w:val="99"/>
    <w:qFormat/>
    <w:rsid w:val="004F5208"/>
    <w:pPr>
      <w:spacing w:after="0" w:line="360" w:lineRule="auto"/>
      <w:ind w:firstLine="454"/>
      <w:jc w:val="both"/>
    </w:pPr>
    <w:rPr>
      <w:rFonts w:ascii="Times New Roman" w:hAnsi="Times New Roman"/>
      <w:sz w:val="28"/>
      <w:szCs w:val="28"/>
    </w:rPr>
  </w:style>
  <w:style w:type="character" w:customStyle="1" w:styleId="af6">
    <w:name w:val="А_основной Знак"/>
    <w:link w:val="af5"/>
    <w:uiPriority w:val="99"/>
    <w:rsid w:val="004F5208"/>
    <w:rPr>
      <w:rFonts w:ascii="Times New Roman" w:eastAsia="Calibri" w:hAnsi="Times New Roman" w:cs="Times New Roman"/>
      <w:sz w:val="28"/>
      <w:szCs w:val="28"/>
    </w:rPr>
  </w:style>
  <w:style w:type="paragraph" w:styleId="af7">
    <w:name w:val="Intense Quote"/>
    <w:basedOn w:val="a0"/>
    <w:next w:val="a0"/>
    <w:link w:val="af8"/>
    <w:uiPriority w:val="30"/>
    <w:qFormat/>
    <w:rsid w:val="004F5208"/>
    <w:pPr>
      <w:pBdr>
        <w:bottom w:val="single" w:sz="4" w:space="4" w:color="4F81BD"/>
      </w:pBdr>
      <w:spacing w:before="200" w:after="280"/>
      <w:ind w:left="936" w:right="936"/>
    </w:pPr>
    <w:rPr>
      <w:rFonts w:eastAsia="Times New Roman"/>
      <w:b/>
      <w:bCs/>
      <w:i/>
      <w:iCs/>
      <w:color w:val="4F81BD"/>
    </w:rPr>
  </w:style>
  <w:style w:type="character" w:customStyle="1" w:styleId="af8">
    <w:name w:val="Выделенная цитата Знак"/>
    <w:basedOn w:val="a1"/>
    <w:link w:val="af7"/>
    <w:uiPriority w:val="30"/>
    <w:rsid w:val="004F5208"/>
    <w:rPr>
      <w:rFonts w:ascii="Calibri" w:eastAsia="Times New Roman" w:hAnsi="Calibri" w:cs="Times New Roman"/>
      <w:b/>
      <w:bCs/>
      <w:i/>
      <w:iCs/>
      <w:color w:val="4F81BD"/>
    </w:rPr>
  </w:style>
  <w:style w:type="paragraph" w:customStyle="1" w:styleId="Osnova">
    <w:name w:val="Osnova"/>
    <w:basedOn w:val="a0"/>
    <w:uiPriority w:val="99"/>
    <w:rsid w:val="007A604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32">
    <w:name w:val="Body Text Indent 3"/>
    <w:basedOn w:val="a0"/>
    <w:link w:val="33"/>
    <w:uiPriority w:val="99"/>
    <w:rsid w:val="005415EF"/>
    <w:pPr>
      <w:spacing w:after="120"/>
      <w:ind w:left="283"/>
    </w:pPr>
    <w:rPr>
      <w:rFonts w:eastAsia="Times New Roman"/>
      <w:sz w:val="16"/>
      <w:szCs w:val="16"/>
      <w:lang w:eastAsia="ru-RU"/>
    </w:rPr>
  </w:style>
  <w:style w:type="character" w:customStyle="1" w:styleId="33">
    <w:name w:val="Основной текст с отступом 3 Знак"/>
    <w:basedOn w:val="a1"/>
    <w:link w:val="32"/>
    <w:uiPriority w:val="99"/>
    <w:rsid w:val="005415EF"/>
    <w:rPr>
      <w:rFonts w:ascii="Calibri" w:eastAsia="Times New Roman" w:hAnsi="Calibri" w:cs="Times New Roman"/>
      <w:sz w:val="16"/>
      <w:szCs w:val="16"/>
      <w:lang w:eastAsia="ru-RU"/>
    </w:rPr>
  </w:style>
  <w:style w:type="paragraph" w:customStyle="1" w:styleId="western">
    <w:name w:val="western"/>
    <w:basedOn w:val="a0"/>
    <w:rsid w:val="005415EF"/>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styleId="HTML">
    <w:name w:val="HTML Preformatted"/>
    <w:basedOn w:val="a0"/>
    <w:link w:val="HTML0"/>
    <w:uiPriority w:val="99"/>
    <w:rsid w:val="0054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rsid w:val="005415EF"/>
    <w:rPr>
      <w:rFonts w:ascii="Courier New" w:eastAsia="Times New Roman" w:hAnsi="Courier New" w:cs="Times New Roman"/>
      <w:sz w:val="20"/>
      <w:szCs w:val="20"/>
      <w:lang w:eastAsia="ru-RU"/>
    </w:rPr>
  </w:style>
  <w:style w:type="character" w:customStyle="1" w:styleId="5yl5">
    <w:name w:val="_5yl5"/>
    <w:basedOn w:val="a1"/>
    <w:rsid w:val="005415EF"/>
  </w:style>
  <w:style w:type="character" w:customStyle="1" w:styleId="poemyear">
    <w:name w:val="poemyear"/>
    <w:basedOn w:val="a1"/>
    <w:rsid w:val="005415EF"/>
  </w:style>
  <w:style w:type="character" w:customStyle="1" w:styleId="st">
    <w:name w:val="st"/>
    <w:basedOn w:val="a1"/>
    <w:rsid w:val="005415EF"/>
  </w:style>
  <w:style w:type="character" w:customStyle="1" w:styleId="line">
    <w:name w:val="line"/>
    <w:basedOn w:val="a1"/>
    <w:rsid w:val="005415EF"/>
  </w:style>
  <w:style w:type="character" w:customStyle="1" w:styleId="50">
    <w:name w:val="Заголовок 5 Знак"/>
    <w:basedOn w:val="a1"/>
    <w:link w:val="5"/>
    <w:uiPriority w:val="9"/>
    <w:rsid w:val="00A60D70"/>
    <w:rPr>
      <w:rFonts w:ascii="Cambria" w:eastAsia="Times New Roman" w:hAnsi="Cambria" w:cs="Times New Roman"/>
      <w:color w:val="243F60"/>
    </w:rPr>
  </w:style>
  <w:style w:type="character" w:customStyle="1" w:styleId="60">
    <w:name w:val="Заголовок 6 Знак"/>
    <w:basedOn w:val="a1"/>
    <w:link w:val="6"/>
    <w:uiPriority w:val="9"/>
    <w:rsid w:val="00A60D70"/>
    <w:rPr>
      <w:rFonts w:ascii="Cambria" w:eastAsia="Times New Roman" w:hAnsi="Cambria" w:cs="Times New Roman"/>
      <w:i/>
      <w:iCs/>
      <w:color w:val="243F60"/>
    </w:rPr>
  </w:style>
  <w:style w:type="character" w:customStyle="1" w:styleId="70">
    <w:name w:val="Заголовок 7 Знак"/>
    <w:basedOn w:val="a1"/>
    <w:link w:val="7"/>
    <w:uiPriority w:val="9"/>
    <w:rsid w:val="00A60D70"/>
    <w:rPr>
      <w:rFonts w:ascii="Cambria" w:eastAsia="Times New Roman" w:hAnsi="Cambria" w:cs="Times New Roman"/>
      <w:i/>
      <w:iCs/>
      <w:color w:val="404040"/>
    </w:rPr>
  </w:style>
  <w:style w:type="character" w:customStyle="1" w:styleId="80">
    <w:name w:val="Заголовок 8 Знак"/>
    <w:basedOn w:val="a1"/>
    <w:link w:val="8"/>
    <w:uiPriority w:val="9"/>
    <w:rsid w:val="00A60D70"/>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A60D70"/>
    <w:rPr>
      <w:rFonts w:ascii="Cambria" w:eastAsia="Times New Roman" w:hAnsi="Cambria" w:cs="Times New Roman"/>
      <w:i/>
      <w:iCs/>
      <w:color w:val="404040"/>
      <w:sz w:val="20"/>
      <w:szCs w:val="20"/>
    </w:rPr>
  </w:style>
  <w:style w:type="table" w:styleId="af9">
    <w:name w:val="Table Grid"/>
    <w:basedOn w:val="a2"/>
    <w:uiPriority w:val="39"/>
    <w:rsid w:val="00A60D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0"/>
    <w:rsid w:val="00A60D70"/>
    <w:pPr>
      <w:spacing w:after="0" w:line="240" w:lineRule="auto"/>
      <w:ind w:left="708"/>
    </w:pPr>
    <w:rPr>
      <w:rFonts w:ascii="Times New Roman" w:hAnsi="Times New Roman"/>
      <w:sz w:val="20"/>
      <w:szCs w:val="20"/>
      <w:lang w:eastAsia="ru-RU"/>
    </w:rPr>
  </w:style>
  <w:style w:type="character" w:customStyle="1" w:styleId="afa">
    <w:name w:val="заголовок столбца Знак"/>
    <w:link w:val="afb"/>
    <w:locked/>
    <w:rsid w:val="00A60D70"/>
    <w:rPr>
      <w:b/>
      <w:color w:val="000000"/>
      <w:sz w:val="16"/>
      <w:lang w:eastAsia="ar-SA"/>
    </w:rPr>
  </w:style>
  <w:style w:type="paragraph" w:customStyle="1" w:styleId="afb">
    <w:name w:val="заголовок столбца"/>
    <w:basedOn w:val="a0"/>
    <w:link w:val="afa"/>
    <w:rsid w:val="00A60D70"/>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A60D70"/>
  </w:style>
  <w:style w:type="character" w:customStyle="1" w:styleId="s4">
    <w:name w:val="s4"/>
    <w:rsid w:val="00A60D70"/>
  </w:style>
  <w:style w:type="numbering" w:customStyle="1" w:styleId="13">
    <w:name w:val="Нет списка1"/>
    <w:next w:val="a3"/>
    <w:uiPriority w:val="99"/>
    <w:semiHidden/>
    <w:unhideWhenUsed/>
    <w:rsid w:val="00A60D70"/>
  </w:style>
  <w:style w:type="character" w:styleId="afc">
    <w:name w:val="Strong"/>
    <w:uiPriority w:val="22"/>
    <w:qFormat/>
    <w:rsid w:val="00A60D70"/>
    <w:rPr>
      <w:b/>
      <w:bCs/>
    </w:rPr>
  </w:style>
  <w:style w:type="paragraph" w:styleId="afd">
    <w:name w:val="footer"/>
    <w:basedOn w:val="a0"/>
    <w:link w:val="afe"/>
    <w:unhideWhenUsed/>
    <w:rsid w:val="00A60D70"/>
    <w:pPr>
      <w:tabs>
        <w:tab w:val="center" w:pos="4677"/>
        <w:tab w:val="right" w:pos="9355"/>
      </w:tabs>
      <w:spacing w:after="0" w:line="240" w:lineRule="auto"/>
    </w:pPr>
    <w:rPr>
      <w:rFonts w:ascii="Times New Roman" w:eastAsia="Times New Roman" w:hAnsi="Times New Roman"/>
      <w:sz w:val="28"/>
    </w:rPr>
  </w:style>
  <w:style w:type="character" w:customStyle="1" w:styleId="afe">
    <w:name w:val="Нижний колонтитул Знак"/>
    <w:basedOn w:val="a1"/>
    <w:link w:val="afd"/>
    <w:qFormat/>
    <w:rsid w:val="00A60D70"/>
    <w:rPr>
      <w:rFonts w:ascii="Times New Roman" w:eastAsia="Times New Roman" w:hAnsi="Times New Roman" w:cs="Times New Roman"/>
      <w:sz w:val="28"/>
    </w:rPr>
  </w:style>
  <w:style w:type="paragraph" w:customStyle="1" w:styleId="ConsPlusNormal">
    <w:name w:val="ConsPlusNormal"/>
    <w:qFormat/>
    <w:rsid w:val="00A60D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Обычный1"/>
    <w:rsid w:val="00A60D70"/>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rsid w:val="00A60D70"/>
    <w:pPr>
      <w:spacing w:after="0" w:line="240" w:lineRule="auto"/>
    </w:pPr>
    <w:rPr>
      <w:rFonts w:ascii="Times New Roman" w:eastAsia="Times New Roman" w:hAnsi="Times New Roman"/>
      <w:sz w:val="24"/>
      <w:szCs w:val="24"/>
      <w:lang w:eastAsia="ru-RU"/>
    </w:rPr>
  </w:style>
  <w:style w:type="paragraph" w:customStyle="1" w:styleId="dash041e0431044b0447043d044b0439">
    <w:name w:val="dash041e_0431_044b_0447_043d_044b_0439"/>
    <w:basedOn w:val="a0"/>
    <w:uiPriority w:val="99"/>
    <w:rsid w:val="00A60D70"/>
    <w:pPr>
      <w:spacing w:after="0" w:line="240" w:lineRule="auto"/>
    </w:pPr>
    <w:rPr>
      <w:rFonts w:ascii="Times New Roman" w:eastAsia="Times New Roman" w:hAnsi="Times New Roman"/>
      <w:sz w:val="24"/>
      <w:szCs w:val="24"/>
      <w:lang w:eastAsia="ru-RU"/>
    </w:rPr>
  </w:style>
  <w:style w:type="paragraph" w:customStyle="1" w:styleId="normacttext">
    <w:name w:val="norm_act_text"/>
    <w:basedOn w:val="a0"/>
    <w:rsid w:val="00A60D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60D70"/>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A60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
    <w:name w:val="Сноска"/>
    <w:rsid w:val="00A60D70"/>
    <w:rPr>
      <w:rFonts w:ascii="Times New Roman" w:eastAsia="Times New Roman" w:hAnsi="Times New Roman" w:cs="Times New Roman"/>
      <w:b w:val="0"/>
      <w:bCs w:val="0"/>
      <w:i w:val="0"/>
      <w:iCs w:val="0"/>
      <w:smallCaps w:val="0"/>
      <w:strike w:val="0"/>
      <w:spacing w:val="0"/>
      <w:sz w:val="18"/>
      <w:szCs w:val="18"/>
    </w:rPr>
  </w:style>
  <w:style w:type="character" w:customStyle="1" w:styleId="aff0">
    <w:name w:val="Основной текст_"/>
    <w:link w:val="68"/>
    <w:rsid w:val="00A60D70"/>
    <w:rPr>
      <w:shd w:val="clear" w:color="auto" w:fill="FFFFFF"/>
    </w:rPr>
  </w:style>
  <w:style w:type="character" w:customStyle="1" w:styleId="15">
    <w:name w:val="Основной текст1"/>
    <w:rsid w:val="00A60D70"/>
    <w:rPr>
      <w:shd w:val="clear" w:color="auto" w:fill="FFFFFF"/>
    </w:rPr>
  </w:style>
  <w:style w:type="character" w:customStyle="1" w:styleId="aff1">
    <w:name w:val="Основной текст + Курсив"/>
    <w:rsid w:val="00A60D70"/>
    <w:rPr>
      <w:i/>
      <w:iCs/>
      <w:shd w:val="clear" w:color="auto" w:fill="FFFFFF"/>
    </w:rPr>
  </w:style>
  <w:style w:type="character" w:customStyle="1" w:styleId="120">
    <w:name w:val="Основной текст (12)"/>
    <w:rsid w:val="00A60D7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A60D70"/>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0"/>
    <w:rsid w:val="00A60D70"/>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ff2">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f3"/>
    <w:uiPriority w:val="1"/>
    <w:qFormat/>
    <w:rsid w:val="00A60D70"/>
    <w:pPr>
      <w:spacing w:after="120"/>
    </w:pPr>
    <w:rPr>
      <w:rFonts w:eastAsia="Times New Roman"/>
    </w:rPr>
  </w:style>
  <w:style w:type="character" w:customStyle="1" w:styleId="af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2"/>
    <w:uiPriority w:val="1"/>
    <w:qFormat/>
    <w:rsid w:val="00A60D70"/>
    <w:rPr>
      <w:rFonts w:ascii="Calibri" w:eastAsia="Times New Roman" w:hAnsi="Calibri" w:cs="Times New Roman"/>
    </w:rPr>
  </w:style>
  <w:style w:type="character" w:styleId="aff4">
    <w:name w:val="Emphasis"/>
    <w:uiPriority w:val="20"/>
    <w:qFormat/>
    <w:rsid w:val="00A60D70"/>
    <w:rPr>
      <w:i/>
      <w:iCs/>
      <w:sz w:val="24"/>
    </w:rPr>
  </w:style>
  <w:style w:type="paragraph" w:styleId="aff5">
    <w:name w:val="Body Text Indent"/>
    <w:basedOn w:val="a0"/>
    <w:link w:val="aff6"/>
    <w:uiPriority w:val="99"/>
    <w:unhideWhenUsed/>
    <w:rsid w:val="00A60D70"/>
    <w:pPr>
      <w:spacing w:after="120"/>
      <w:ind w:left="283"/>
    </w:pPr>
  </w:style>
  <w:style w:type="character" w:customStyle="1" w:styleId="aff6">
    <w:name w:val="Основной текст с отступом Знак"/>
    <w:basedOn w:val="a1"/>
    <w:link w:val="aff5"/>
    <w:uiPriority w:val="99"/>
    <w:rsid w:val="00A60D70"/>
    <w:rPr>
      <w:rFonts w:ascii="Calibri" w:eastAsia="Calibri" w:hAnsi="Calibri" w:cs="Times New Roman"/>
    </w:rPr>
  </w:style>
  <w:style w:type="paragraph" w:customStyle="1" w:styleId="xl66">
    <w:name w:val="xl66"/>
    <w:basedOn w:val="a0"/>
    <w:rsid w:val="00A60D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A60D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A60D7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A60D7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A60D7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A60D7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A60D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A60D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A60D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A60D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A60D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A60D7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A60D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A60D7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A60D7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A60D7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A60D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A6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A60D7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A60D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A60D7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A60D7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A60D7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A60D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A60D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A60D7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A60D7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A60D7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A60D7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A60D7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A60D7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A60D7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A60D7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A60D7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A60D7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A60D7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A60D7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A60D7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A60D7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A60D7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A60D7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A60D7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A60D7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A60D7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A60D7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rsid w:val="00A60D70"/>
    <w:pPr>
      <w:widowControl w:val="0"/>
      <w:suppressAutoHyphens/>
      <w:autoSpaceDE w:val="0"/>
      <w:spacing w:after="0" w:line="240" w:lineRule="auto"/>
      <w:jc w:val="both"/>
    </w:pPr>
    <w:rPr>
      <w:rFonts w:ascii="Times New Roman" w:eastAsia="Times New Roman" w:hAnsi="Times New Roman"/>
      <w:i/>
      <w:szCs w:val="20"/>
      <w:lang w:val="en-US" w:eastAsia="ar-SA"/>
    </w:rPr>
  </w:style>
  <w:style w:type="character" w:customStyle="1" w:styleId="130">
    <w:name w:val="Основной текст (13)_"/>
    <w:link w:val="131"/>
    <w:rsid w:val="00A60D70"/>
    <w:rPr>
      <w:rFonts w:ascii="Calibri" w:hAnsi="Calibri"/>
      <w:sz w:val="34"/>
      <w:szCs w:val="34"/>
      <w:shd w:val="clear" w:color="auto" w:fill="FFFFFF"/>
    </w:rPr>
  </w:style>
  <w:style w:type="paragraph" w:customStyle="1" w:styleId="131">
    <w:name w:val="Основной текст (13)1"/>
    <w:basedOn w:val="a0"/>
    <w:link w:val="130"/>
    <w:rsid w:val="00A60D70"/>
    <w:pPr>
      <w:shd w:val="clear" w:color="auto" w:fill="FFFFFF"/>
      <w:spacing w:before="420" w:after="180" w:line="360" w:lineRule="exact"/>
      <w:jc w:val="center"/>
    </w:pPr>
    <w:rPr>
      <w:rFonts w:eastAsiaTheme="minorHAnsi" w:cstheme="minorBidi"/>
      <w:sz w:val="34"/>
      <w:szCs w:val="3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60D7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A60D70"/>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60D70"/>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A60D70"/>
  </w:style>
  <w:style w:type="character" w:customStyle="1" w:styleId="dash041e005f0431005f044b005f0447005f043d005f044b005f0439char1">
    <w:name w:val="dash041e_005f0431_005f044b_005f0447_005f043d_005f044b_005f0439__char1"/>
    <w:rsid w:val="00A60D70"/>
    <w:rPr>
      <w:rFonts w:ascii="Times New Roman" w:hAnsi="Times New Roman" w:cs="Times New Roman" w:hint="default"/>
      <w:strike w:val="0"/>
      <w:dstrike w:val="0"/>
      <w:sz w:val="24"/>
      <w:szCs w:val="24"/>
      <w:u w:val="none"/>
      <w:effect w:val="none"/>
    </w:rPr>
  </w:style>
  <w:style w:type="character" w:styleId="aff7">
    <w:name w:val="page number"/>
    <w:basedOn w:val="a1"/>
    <w:uiPriority w:val="99"/>
    <w:unhideWhenUsed/>
    <w:rsid w:val="00A60D70"/>
  </w:style>
  <w:style w:type="paragraph" w:styleId="34">
    <w:name w:val="Body Text 3"/>
    <w:basedOn w:val="a0"/>
    <w:link w:val="35"/>
    <w:unhideWhenUsed/>
    <w:qFormat/>
    <w:rsid w:val="00A60D70"/>
    <w:pPr>
      <w:spacing w:after="120"/>
    </w:pPr>
    <w:rPr>
      <w:sz w:val="16"/>
      <w:szCs w:val="16"/>
    </w:rPr>
  </w:style>
  <w:style w:type="character" w:customStyle="1" w:styleId="35">
    <w:name w:val="Основной текст 3 Знак"/>
    <w:basedOn w:val="a1"/>
    <w:link w:val="34"/>
    <w:rsid w:val="00A60D70"/>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A60D70"/>
    <w:rPr>
      <w:rFonts w:cs="Times New Roman"/>
      <w:b/>
      <w:bCs/>
    </w:rPr>
  </w:style>
  <w:style w:type="paragraph" w:customStyle="1" w:styleId="book">
    <w:name w:val="book"/>
    <w:basedOn w:val="a0"/>
    <w:uiPriority w:val="99"/>
    <w:rsid w:val="00A60D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8">
    <w:name w:val="Содержимое таблицы"/>
    <w:basedOn w:val="a0"/>
    <w:rsid w:val="00A60D7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A60D70"/>
    <w:rPr>
      <w:rFonts w:cs="Times New Roman"/>
    </w:rPr>
  </w:style>
  <w:style w:type="character" w:customStyle="1" w:styleId="a7">
    <w:name w:val="Без интервала Знак"/>
    <w:aliases w:val="основа Знак"/>
    <w:link w:val="a6"/>
    <w:uiPriority w:val="1"/>
    <w:rsid w:val="00A60D70"/>
    <w:rPr>
      <w:rFonts w:ascii="Calibri" w:eastAsia="Calibri" w:hAnsi="Calibri" w:cs="Times New Roman"/>
    </w:rPr>
  </w:style>
  <w:style w:type="paragraph" w:styleId="aff9">
    <w:name w:val="caption"/>
    <w:basedOn w:val="a0"/>
    <w:next w:val="a0"/>
    <w:unhideWhenUsed/>
    <w:qFormat/>
    <w:rsid w:val="00A60D70"/>
    <w:pPr>
      <w:spacing w:line="240" w:lineRule="auto"/>
    </w:pPr>
    <w:rPr>
      <w:rFonts w:eastAsia="Times New Roman"/>
      <w:b/>
      <w:bCs/>
      <w:color w:val="4F81BD"/>
      <w:sz w:val="18"/>
      <w:szCs w:val="18"/>
    </w:rPr>
  </w:style>
  <w:style w:type="paragraph" w:styleId="affa">
    <w:name w:val="Title"/>
    <w:basedOn w:val="a0"/>
    <w:next w:val="a0"/>
    <w:link w:val="affb"/>
    <w:uiPriority w:val="1"/>
    <w:qFormat/>
    <w:rsid w:val="00A60D7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b">
    <w:name w:val="Название Знак"/>
    <w:basedOn w:val="a1"/>
    <w:link w:val="affa"/>
    <w:uiPriority w:val="1"/>
    <w:rsid w:val="00A60D70"/>
    <w:rPr>
      <w:rFonts w:ascii="Cambria" w:eastAsia="Times New Roman" w:hAnsi="Cambria" w:cs="Times New Roman"/>
      <w:color w:val="17365D"/>
      <w:spacing w:val="5"/>
      <w:kern w:val="28"/>
      <w:sz w:val="52"/>
      <w:szCs w:val="52"/>
    </w:rPr>
  </w:style>
  <w:style w:type="paragraph" w:styleId="affc">
    <w:name w:val="Subtitle"/>
    <w:basedOn w:val="a0"/>
    <w:next w:val="a0"/>
    <w:link w:val="affd"/>
    <w:uiPriority w:val="11"/>
    <w:qFormat/>
    <w:rsid w:val="00A60D70"/>
    <w:pPr>
      <w:numPr>
        <w:ilvl w:val="1"/>
      </w:numPr>
    </w:pPr>
    <w:rPr>
      <w:rFonts w:ascii="Cambria" w:eastAsia="Times New Roman" w:hAnsi="Cambria"/>
      <w:i/>
      <w:iCs/>
      <w:color w:val="4F81BD"/>
      <w:spacing w:val="15"/>
      <w:sz w:val="24"/>
      <w:szCs w:val="24"/>
    </w:rPr>
  </w:style>
  <w:style w:type="character" w:customStyle="1" w:styleId="affd">
    <w:name w:val="Подзаголовок Знак"/>
    <w:basedOn w:val="a1"/>
    <w:link w:val="affc"/>
    <w:uiPriority w:val="11"/>
    <w:rsid w:val="00A60D70"/>
    <w:rPr>
      <w:rFonts w:ascii="Cambria" w:eastAsia="Times New Roman" w:hAnsi="Cambria" w:cs="Times New Roman"/>
      <w:i/>
      <w:iCs/>
      <w:color w:val="4F81BD"/>
      <w:spacing w:val="15"/>
      <w:sz w:val="24"/>
      <w:szCs w:val="24"/>
    </w:rPr>
  </w:style>
  <w:style w:type="paragraph" w:styleId="affe">
    <w:name w:val="Block Text"/>
    <w:basedOn w:val="a0"/>
    <w:link w:val="afff"/>
    <w:uiPriority w:val="99"/>
    <w:rsid w:val="00A60D70"/>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f">
    <w:name w:val="Цитата Знак"/>
    <w:link w:val="affe"/>
    <w:uiPriority w:val="99"/>
    <w:rsid w:val="00A60D70"/>
    <w:rPr>
      <w:rFonts w:ascii="Times New Roman" w:eastAsia="Times New Roman" w:hAnsi="Times New Roman" w:cs="Times New Roman"/>
      <w:sz w:val="28"/>
      <w:szCs w:val="20"/>
      <w:lang w:eastAsia="ru-RU"/>
    </w:rPr>
  </w:style>
  <w:style w:type="character" w:styleId="afff0">
    <w:name w:val="Subtle Emphasis"/>
    <w:uiPriority w:val="19"/>
    <w:qFormat/>
    <w:rsid w:val="00A60D70"/>
    <w:rPr>
      <w:i/>
      <w:iCs/>
      <w:color w:val="808080"/>
    </w:rPr>
  </w:style>
  <w:style w:type="character" w:styleId="afff1">
    <w:name w:val="Intense Emphasis"/>
    <w:uiPriority w:val="21"/>
    <w:qFormat/>
    <w:rsid w:val="00A60D70"/>
    <w:rPr>
      <w:b/>
      <w:bCs/>
      <w:i/>
      <w:iCs/>
      <w:color w:val="4F81BD"/>
    </w:rPr>
  </w:style>
  <w:style w:type="character" w:styleId="afff2">
    <w:name w:val="Subtle Reference"/>
    <w:uiPriority w:val="31"/>
    <w:qFormat/>
    <w:rsid w:val="00A60D70"/>
    <w:rPr>
      <w:smallCaps/>
      <w:color w:val="C0504D"/>
      <w:u w:val="single"/>
    </w:rPr>
  </w:style>
  <w:style w:type="character" w:styleId="afff3">
    <w:name w:val="Intense Reference"/>
    <w:uiPriority w:val="32"/>
    <w:qFormat/>
    <w:rsid w:val="00A60D70"/>
    <w:rPr>
      <w:b/>
      <w:bCs/>
      <w:smallCaps/>
      <w:color w:val="C0504D"/>
      <w:spacing w:val="5"/>
      <w:u w:val="single"/>
    </w:rPr>
  </w:style>
  <w:style w:type="character" w:styleId="afff4">
    <w:name w:val="Book Title"/>
    <w:uiPriority w:val="33"/>
    <w:qFormat/>
    <w:rsid w:val="00A60D70"/>
    <w:rPr>
      <w:b/>
      <w:bCs/>
      <w:smallCaps/>
      <w:spacing w:val="5"/>
    </w:rPr>
  </w:style>
  <w:style w:type="paragraph" w:styleId="afff5">
    <w:name w:val="TOC Heading"/>
    <w:basedOn w:val="1"/>
    <w:next w:val="a0"/>
    <w:uiPriority w:val="39"/>
    <w:unhideWhenUsed/>
    <w:qFormat/>
    <w:rsid w:val="00A60D70"/>
    <w:pPr>
      <w:spacing w:before="480"/>
      <w:outlineLvl w:val="9"/>
    </w:pPr>
    <w:rPr>
      <w:b/>
      <w:bCs/>
      <w:sz w:val="28"/>
      <w:szCs w:val="28"/>
    </w:rPr>
  </w:style>
  <w:style w:type="table" w:customStyle="1" w:styleId="17">
    <w:name w:val="Сетка таблицы1"/>
    <w:basedOn w:val="a2"/>
    <w:next w:val="af9"/>
    <w:uiPriority w:val="59"/>
    <w:rsid w:val="00A60D7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1">
    <w:name w:val="toc 5"/>
    <w:basedOn w:val="a0"/>
    <w:next w:val="a0"/>
    <w:autoRedefine/>
    <w:uiPriority w:val="39"/>
    <w:unhideWhenUsed/>
    <w:rsid w:val="00A60D70"/>
    <w:pPr>
      <w:spacing w:after="0"/>
      <w:ind w:left="880"/>
    </w:pPr>
    <w:rPr>
      <w:sz w:val="20"/>
      <w:szCs w:val="20"/>
    </w:rPr>
  </w:style>
  <w:style w:type="paragraph" w:styleId="61">
    <w:name w:val="toc 6"/>
    <w:basedOn w:val="a0"/>
    <w:next w:val="a0"/>
    <w:autoRedefine/>
    <w:uiPriority w:val="39"/>
    <w:unhideWhenUsed/>
    <w:rsid w:val="00A60D70"/>
    <w:pPr>
      <w:spacing w:after="0"/>
      <w:ind w:left="1100"/>
    </w:pPr>
    <w:rPr>
      <w:sz w:val="20"/>
      <w:szCs w:val="20"/>
    </w:rPr>
  </w:style>
  <w:style w:type="paragraph" w:styleId="71">
    <w:name w:val="toc 7"/>
    <w:basedOn w:val="a0"/>
    <w:next w:val="a0"/>
    <w:autoRedefine/>
    <w:uiPriority w:val="39"/>
    <w:unhideWhenUsed/>
    <w:rsid w:val="00A60D70"/>
    <w:pPr>
      <w:spacing w:after="0"/>
      <w:ind w:left="1320"/>
    </w:pPr>
    <w:rPr>
      <w:sz w:val="20"/>
      <w:szCs w:val="20"/>
    </w:rPr>
  </w:style>
  <w:style w:type="paragraph" w:styleId="81">
    <w:name w:val="toc 8"/>
    <w:basedOn w:val="a0"/>
    <w:next w:val="a0"/>
    <w:autoRedefine/>
    <w:uiPriority w:val="39"/>
    <w:unhideWhenUsed/>
    <w:rsid w:val="00A60D70"/>
    <w:pPr>
      <w:spacing w:after="0"/>
      <w:ind w:left="1540"/>
    </w:pPr>
    <w:rPr>
      <w:sz w:val="20"/>
      <w:szCs w:val="20"/>
    </w:rPr>
  </w:style>
  <w:style w:type="paragraph" w:styleId="91">
    <w:name w:val="toc 9"/>
    <w:basedOn w:val="a0"/>
    <w:next w:val="a0"/>
    <w:autoRedefine/>
    <w:uiPriority w:val="39"/>
    <w:unhideWhenUsed/>
    <w:rsid w:val="00A60D70"/>
    <w:pPr>
      <w:spacing w:after="0"/>
      <w:ind w:left="1760"/>
    </w:pPr>
    <w:rPr>
      <w:sz w:val="20"/>
      <w:szCs w:val="20"/>
    </w:rPr>
  </w:style>
  <w:style w:type="paragraph" w:customStyle="1" w:styleId="18">
    <w:name w:val="Без интервала1"/>
    <w:rsid w:val="00A60D70"/>
    <w:pPr>
      <w:tabs>
        <w:tab w:val="left" w:pos="1021"/>
      </w:tabs>
      <w:spacing w:after="0" w:line="240" w:lineRule="auto"/>
      <w:ind w:firstLine="567"/>
      <w:jc w:val="both"/>
    </w:pPr>
    <w:rPr>
      <w:rFonts w:ascii="Times New Roman" w:eastAsia="Calibri" w:hAnsi="Times New Roman" w:cs="Arial"/>
      <w:lang w:eastAsia="ru-RU"/>
    </w:rPr>
  </w:style>
  <w:style w:type="character" w:customStyle="1" w:styleId="mw-headline">
    <w:name w:val="mw-headline"/>
    <w:basedOn w:val="a1"/>
    <w:rsid w:val="00A60D70"/>
  </w:style>
  <w:style w:type="paragraph" w:customStyle="1" w:styleId="descriptionind">
    <w:name w:val="descriptionind"/>
    <w:basedOn w:val="a0"/>
    <w:rsid w:val="00A60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A60D70"/>
  </w:style>
  <w:style w:type="character" w:customStyle="1" w:styleId="editsection">
    <w:name w:val="editsection"/>
    <w:basedOn w:val="a1"/>
    <w:rsid w:val="00A60D70"/>
  </w:style>
  <w:style w:type="paragraph" w:customStyle="1" w:styleId="25">
    <w:name w:val="Абзац списка2"/>
    <w:basedOn w:val="a0"/>
    <w:rsid w:val="00A60D70"/>
    <w:pPr>
      <w:ind w:left="720"/>
    </w:pPr>
    <w:rPr>
      <w:rFonts w:eastAsia="Times New Roman"/>
      <w:lang w:eastAsia="ru-RU"/>
    </w:rPr>
  </w:style>
  <w:style w:type="paragraph" w:styleId="afff6">
    <w:name w:val="Plain Text"/>
    <w:basedOn w:val="a0"/>
    <w:link w:val="afff7"/>
    <w:uiPriority w:val="99"/>
    <w:rsid w:val="00A60D70"/>
    <w:pPr>
      <w:spacing w:after="0" w:line="240" w:lineRule="auto"/>
    </w:pPr>
    <w:rPr>
      <w:rFonts w:ascii="Courier New" w:eastAsia="Times New Roman" w:hAnsi="Courier New" w:cs="Courier New"/>
      <w:sz w:val="20"/>
      <w:szCs w:val="20"/>
      <w:lang w:eastAsia="ru-RU"/>
    </w:rPr>
  </w:style>
  <w:style w:type="character" w:customStyle="1" w:styleId="afff7">
    <w:name w:val="Текст Знак"/>
    <w:basedOn w:val="a1"/>
    <w:link w:val="afff6"/>
    <w:uiPriority w:val="99"/>
    <w:rsid w:val="00A60D70"/>
    <w:rPr>
      <w:rFonts w:ascii="Courier New" w:eastAsia="Times New Roman" w:hAnsi="Courier New" w:cs="Courier New"/>
      <w:sz w:val="20"/>
      <w:szCs w:val="20"/>
      <w:lang w:eastAsia="ru-RU"/>
    </w:rPr>
  </w:style>
  <w:style w:type="paragraph" w:customStyle="1" w:styleId="description">
    <w:name w:val="description"/>
    <w:basedOn w:val="a0"/>
    <w:rsid w:val="00A60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A60D70"/>
  </w:style>
  <w:style w:type="character" w:customStyle="1" w:styleId="fn">
    <w:name w:val="fn"/>
    <w:basedOn w:val="a1"/>
    <w:rsid w:val="00A60D70"/>
  </w:style>
  <w:style w:type="character" w:customStyle="1" w:styleId="post-timestamp2">
    <w:name w:val="post-timestamp2"/>
    <w:rsid w:val="00A60D70"/>
    <w:rPr>
      <w:color w:val="999966"/>
    </w:rPr>
  </w:style>
  <w:style w:type="character" w:customStyle="1" w:styleId="post-comment-link">
    <w:name w:val="post-comment-link"/>
    <w:basedOn w:val="a1"/>
    <w:rsid w:val="00A60D70"/>
  </w:style>
  <w:style w:type="character" w:customStyle="1" w:styleId="item-controlblog-adminpid-1744177254">
    <w:name w:val="item-control blog-admin pid-1744177254"/>
    <w:basedOn w:val="a1"/>
    <w:rsid w:val="00A60D70"/>
  </w:style>
  <w:style w:type="character" w:customStyle="1" w:styleId="zippytoggle-open">
    <w:name w:val="zippy toggle-open"/>
    <w:basedOn w:val="a1"/>
    <w:rsid w:val="00A60D70"/>
  </w:style>
  <w:style w:type="character" w:customStyle="1" w:styleId="post-count">
    <w:name w:val="post-count"/>
    <w:basedOn w:val="a1"/>
    <w:rsid w:val="00A60D70"/>
  </w:style>
  <w:style w:type="character" w:customStyle="1" w:styleId="zippy">
    <w:name w:val="zippy"/>
    <w:basedOn w:val="a1"/>
    <w:rsid w:val="00A60D70"/>
  </w:style>
  <w:style w:type="character" w:customStyle="1" w:styleId="item-controlblog-admin">
    <w:name w:val="item-control blog-admin"/>
    <w:basedOn w:val="a1"/>
    <w:rsid w:val="00A60D70"/>
  </w:style>
  <w:style w:type="paragraph" w:customStyle="1" w:styleId="19">
    <w:name w:val="Стиль1"/>
    <w:basedOn w:val="a0"/>
    <w:link w:val="1a"/>
    <w:qFormat/>
    <w:rsid w:val="00A60D70"/>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A60D7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styleId="afff8">
    <w:name w:val="annotation text"/>
    <w:basedOn w:val="a0"/>
    <w:link w:val="afff9"/>
    <w:uiPriority w:val="99"/>
    <w:semiHidden/>
    <w:rsid w:val="00A60D70"/>
    <w:pPr>
      <w:spacing w:after="0" w:line="240" w:lineRule="auto"/>
    </w:pPr>
    <w:rPr>
      <w:rFonts w:ascii="Times New Roman" w:eastAsia="Times New Roman" w:hAnsi="Times New Roman"/>
      <w:sz w:val="20"/>
      <w:szCs w:val="20"/>
      <w:lang w:eastAsia="ru-RU"/>
    </w:rPr>
  </w:style>
  <w:style w:type="character" w:customStyle="1" w:styleId="afff9">
    <w:name w:val="Текст примечания Знак"/>
    <w:basedOn w:val="a1"/>
    <w:link w:val="afff8"/>
    <w:uiPriority w:val="99"/>
    <w:semiHidden/>
    <w:rsid w:val="00A60D70"/>
    <w:rPr>
      <w:rFonts w:ascii="Times New Roman" w:eastAsia="Times New Roman" w:hAnsi="Times New Roman" w:cs="Times New Roman"/>
      <w:sz w:val="20"/>
      <w:szCs w:val="20"/>
      <w:lang w:eastAsia="ru-RU"/>
    </w:rPr>
  </w:style>
  <w:style w:type="character" w:customStyle="1" w:styleId="val">
    <w:name w:val="val"/>
    <w:basedOn w:val="a1"/>
    <w:rsid w:val="00A60D70"/>
  </w:style>
  <w:style w:type="character" w:customStyle="1" w:styleId="addressbooksuggestitemhint">
    <w:name w:val="addressbook__suggest__item__hint"/>
    <w:basedOn w:val="a1"/>
    <w:rsid w:val="00A60D70"/>
  </w:style>
  <w:style w:type="character" w:customStyle="1" w:styleId="style1">
    <w:name w:val="style1"/>
    <w:basedOn w:val="a1"/>
    <w:rsid w:val="00A60D70"/>
  </w:style>
  <w:style w:type="paragraph" w:customStyle="1" w:styleId="1b">
    <w:name w:val="МОН1"/>
    <w:basedOn w:val="a0"/>
    <w:rsid w:val="00A60D7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A60D70"/>
  </w:style>
  <w:style w:type="character" w:customStyle="1" w:styleId="apple-style-span">
    <w:name w:val="apple-style-span"/>
    <w:basedOn w:val="a1"/>
    <w:rsid w:val="00A60D70"/>
  </w:style>
  <w:style w:type="paragraph" w:styleId="26">
    <w:name w:val="Body Text 2"/>
    <w:basedOn w:val="a0"/>
    <w:link w:val="27"/>
    <w:uiPriority w:val="99"/>
    <w:unhideWhenUsed/>
    <w:rsid w:val="00A60D70"/>
    <w:pPr>
      <w:spacing w:after="120" w:line="480" w:lineRule="auto"/>
    </w:pPr>
  </w:style>
  <w:style w:type="character" w:customStyle="1" w:styleId="27">
    <w:name w:val="Основной текст 2 Знак"/>
    <w:basedOn w:val="a1"/>
    <w:link w:val="26"/>
    <w:uiPriority w:val="99"/>
    <w:rsid w:val="00A60D70"/>
    <w:rPr>
      <w:rFonts w:ascii="Calibri" w:eastAsia="Calibri" w:hAnsi="Calibri" w:cs="Times New Roman"/>
    </w:rPr>
  </w:style>
  <w:style w:type="paragraph" w:customStyle="1" w:styleId="Normal1">
    <w:name w:val="Normal1"/>
    <w:uiPriority w:val="99"/>
    <w:rsid w:val="00A60D70"/>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a">
    <w:name w:val="А_сноска"/>
    <w:basedOn w:val="ad"/>
    <w:link w:val="afffb"/>
    <w:qFormat/>
    <w:rsid w:val="00A60D70"/>
    <w:pPr>
      <w:widowControl w:val="0"/>
      <w:ind w:firstLine="400"/>
      <w:jc w:val="both"/>
    </w:pPr>
    <w:rPr>
      <w:sz w:val="24"/>
      <w:szCs w:val="24"/>
    </w:rPr>
  </w:style>
  <w:style w:type="character" w:customStyle="1" w:styleId="afffb">
    <w:name w:val="А_сноска Знак"/>
    <w:link w:val="afffa"/>
    <w:locked/>
    <w:rsid w:val="00A60D70"/>
    <w:rPr>
      <w:rFonts w:ascii="Times New Roman" w:eastAsia="Times New Roman" w:hAnsi="Times New Roman" w:cs="Times New Roman"/>
      <w:sz w:val="24"/>
      <w:szCs w:val="24"/>
      <w:lang w:eastAsia="ru-RU"/>
    </w:rPr>
  </w:style>
  <w:style w:type="character" w:customStyle="1" w:styleId="28">
    <w:name w:val="Основной текст (2)_"/>
    <w:link w:val="29"/>
    <w:rsid w:val="00A60D70"/>
    <w:rPr>
      <w:rFonts w:ascii="Times New Roman" w:eastAsia="Times New Roman" w:hAnsi="Times New Roman" w:cs="Times New Roman"/>
      <w:b/>
      <w:bCs/>
      <w:sz w:val="27"/>
      <w:szCs w:val="27"/>
      <w:shd w:val="clear" w:color="auto" w:fill="FFFFFF"/>
    </w:rPr>
  </w:style>
  <w:style w:type="paragraph" w:customStyle="1" w:styleId="29">
    <w:name w:val="Основной текст (2)"/>
    <w:basedOn w:val="a0"/>
    <w:link w:val="28"/>
    <w:rsid w:val="00A60D70"/>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A60D7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c">
    <w:name w:val="Основной текст + Полужирный"/>
    <w:rsid w:val="00A60D70"/>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c">
    <w:name w:val="Текст сноски Знак1"/>
    <w:basedOn w:val="a1"/>
    <w:uiPriority w:val="99"/>
    <w:semiHidden/>
    <w:rsid w:val="00A60D70"/>
  </w:style>
  <w:style w:type="paragraph" w:customStyle="1" w:styleId="2a">
    <w:name w:val="Основной текст2"/>
    <w:basedOn w:val="a0"/>
    <w:rsid w:val="00A60D7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f2"/>
    <w:autoRedefine/>
    <w:uiPriority w:val="99"/>
    <w:rsid w:val="00A60D7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A60D70"/>
    <w:rPr>
      <w:i/>
      <w:shd w:val="clear" w:color="auto" w:fill="FFFFFF"/>
    </w:rPr>
  </w:style>
  <w:style w:type="paragraph" w:customStyle="1" w:styleId="141">
    <w:name w:val="Основной текст (14)1"/>
    <w:basedOn w:val="a0"/>
    <w:link w:val="140"/>
    <w:rsid w:val="00A60D70"/>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b">
    <w:name w:val="Заголовок №2_"/>
    <w:link w:val="211"/>
    <w:locked/>
    <w:rsid w:val="00A60D70"/>
    <w:rPr>
      <w:b/>
      <w:shd w:val="clear" w:color="auto" w:fill="FFFFFF"/>
    </w:rPr>
  </w:style>
  <w:style w:type="paragraph" w:customStyle="1" w:styleId="211">
    <w:name w:val="Заголовок №21"/>
    <w:basedOn w:val="a0"/>
    <w:link w:val="2b"/>
    <w:rsid w:val="00A60D70"/>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uiPriority w:val="99"/>
    <w:rsid w:val="00A60D70"/>
    <w:rPr>
      <w:rFonts w:ascii="Times New Roman" w:hAnsi="Times New Roman"/>
      <w:spacing w:val="0"/>
      <w:sz w:val="22"/>
    </w:rPr>
  </w:style>
  <w:style w:type="character" w:customStyle="1" w:styleId="148">
    <w:name w:val="Основной текст (14)8"/>
    <w:uiPriority w:val="99"/>
    <w:rsid w:val="00A60D70"/>
    <w:rPr>
      <w:rFonts w:ascii="Times New Roman" w:hAnsi="Times New Roman"/>
      <w:spacing w:val="0"/>
      <w:sz w:val="22"/>
    </w:rPr>
  </w:style>
  <w:style w:type="character" w:customStyle="1" w:styleId="Osnova1">
    <w:name w:val="Osnova1"/>
    <w:rsid w:val="00A60D70"/>
  </w:style>
  <w:style w:type="paragraph" w:customStyle="1" w:styleId="Zag2">
    <w:name w:val="Zag_2"/>
    <w:basedOn w:val="a0"/>
    <w:rsid w:val="00A60D7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A60D70"/>
  </w:style>
  <w:style w:type="paragraph" w:customStyle="1" w:styleId="Zag3">
    <w:name w:val="Zag_3"/>
    <w:basedOn w:val="a0"/>
    <w:rsid w:val="00A60D7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A60D70"/>
  </w:style>
  <w:style w:type="paragraph" w:customStyle="1" w:styleId="afffd">
    <w:name w:val="Ξαϋχνϋι"/>
    <w:basedOn w:val="a0"/>
    <w:rsid w:val="00A60D7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A60D7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A60D7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A60D7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A60D7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A60D70"/>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A60D70"/>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A60D70"/>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A60D70"/>
    <w:rPr>
      <w:rFonts w:ascii="Calibri Light" w:eastAsia="Times New Roman" w:hAnsi="Calibri Light" w:cs="Times New Roman"/>
      <w:sz w:val="24"/>
      <w:szCs w:val="24"/>
    </w:rPr>
  </w:style>
  <w:style w:type="character" w:customStyle="1" w:styleId="142">
    <w:name w:val="Подзаголовок Знак14"/>
    <w:uiPriority w:val="11"/>
    <w:rsid w:val="00A60D70"/>
    <w:rPr>
      <w:rFonts w:ascii="Calibri Light" w:eastAsia="Times New Roman" w:hAnsi="Calibri Light" w:cs="Times New Roman"/>
      <w:sz w:val="24"/>
      <w:szCs w:val="24"/>
    </w:rPr>
  </w:style>
  <w:style w:type="character" w:customStyle="1" w:styleId="132">
    <w:name w:val="Подзаголовок Знак13"/>
    <w:uiPriority w:val="11"/>
    <w:rsid w:val="00A60D70"/>
    <w:rPr>
      <w:rFonts w:ascii="Calibri Light" w:eastAsia="Times New Roman" w:hAnsi="Calibri Light" w:cs="Times New Roman"/>
      <w:sz w:val="24"/>
      <w:szCs w:val="24"/>
    </w:rPr>
  </w:style>
  <w:style w:type="character" w:customStyle="1" w:styleId="122">
    <w:name w:val="Подзаголовок Знак12"/>
    <w:uiPriority w:val="11"/>
    <w:rsid w:val="00A60D70"/>
    <w:rPr>
      <w:rFonts w:ascii="Calibri Light" w:eastAsia="Times New Roman" w:hAnsi="Calibri Light" w:cs="Times New Roman"/>
      <w:sz w:val="24"/>
      <w:szCs w:val="24"/>
    </w:rPr>
  </w:style>
  <w:style w:type="character" w:customStyle="1" w:styleId="110">
    <w:name w:val="Подзаголовок Знак11"/>
    <w:rsid w:val="00A60D70"/>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60D70"/>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A60D70"/>
    <w:pPr>
      <w:spacing w:after="160" w:line="240" w:lineRule="exact"/>
    </w:pPr>
    <w:rPr>
      <w:rFonts w:ascii="Verdana" w:eastAsia="Times New Roman" w:hAnsi="Verdana"/>
      <w:sz w:val="20"/>
      <w:szCs w:val="20"/>
      <w:lang w:val="en-US"/>
    </w:rPr>
  </w:style>
  <w:style w:type="character" w:customStyle="1" w:styleId="spelle">
    <w:name w:val="spelle"/>
    <w:rsid w:val="00A60D70"/>
  </w:style>
  <w:style w:type="character" w:customStyle="1" w:styleId="grame">
    <w:name w:val="grame"/>
    <w:rsid w:val="00A60D70"/>
  </w:style>
  <w:style w:type="paragraph" w:customStyle="1" w:styleId="affff1">
    <w:name w:val="a"/>
    <w:basedOn w:val="a0"/>
    <w:rsid w:val="00A60D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A60D7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A60D70"/>
    <w:pPr>
      <w:spacing w:after="160" w:line="240" w:lineRule="exact"/>
    </w:pPr>
    <w:rPr>
      <w:rFonts w:ascii="Verdana" w:eastAsia="Times New Roman" w:hAnsi="Verdana"/>
      <w:sz w:val="20"/>
      <w:szCs w:val="20"/>
      <w:lang w:val="en-US"/>
    </w:rPr>
  </w:style>
  <w:style w:type="character" w:customStyle="1" w:styleId="normalchar1">
    <w:name w:val="normal__char1"/>
    <w:rsid w:val="00A60D70"/>
    <w:rPr>
      <w:rFonts w:ascii="Calibri" w:hAnsi="Calibri"/>
      <w:sz w:val="22"/>
    </w:rPr>
  </w:style>
  <w:style w:type="paragraph" w:customStyle="1" w:styleId="ListParagraph1">
    <w:name w:val="List Paragraph1"/>
    <w:basedOn w:val="a0"/>
    <w:uiPriority w:val="99"/>
    <w:rsid w:val="00A60D70"/>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A60D70"/>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A60D7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c">
    <w:name w:val="Номер 2"/>
    <w:basedOn w:val="3"/>
    <w:qFormat/>
    <w:rsid w:val="00A60D70"/>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0"/>
    <w:rsid w:val="00A60D7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A60D70"/>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A60D70"/>
    <w:rPr>
      <w:rFonts w:ascii="Times New Roman" w:hAnsi="Times New Roman"/>
      <w:sz w:val="20"/>
    </w:rPr>
  </w:style>
  <w:style w:type="paragraph" w:customStyle="1" w:styleId="Style3">
    <w:name w:val="Style3"/>
    <w:basedOn w:val="a0"/>
    <w:rsid w:val="00A60D7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A60D7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A60D70"/>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A60D7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A60D7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A60D70"/>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A60D70"/>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A60D70"/>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basedOn w:val="a1"/>
    <w:uiPriority w:val="99"/>
    <w:semiHidden/>
    <w:rsid w:val="00A60D70"/>
    <w:rPr>
      <w:rFonts w:ascii="Tahoma" w:eastAsia="Calibri" w:hAnsi="Tahoma" w:cs="Tahoma"/>
      <w:sz w:val="16"/>
      <w:szCs w:val="16"/>
    </w:rPr>
  </w:style>
  <w:style w:type="paragraph" w:customStyle="1" w:styleId="MediumGrid21">
    <w:name w:val="Medium Grid 21"/>
    <w:basedOn w:val="a0"/>
    <w:uiPriority w:val="99"/>
    <w:rsid w:val="00A60D70"/>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A60D70"/>
    <w:rPr>
      <w:i/>
      <w:color w:val="5A5A5A"/>
    </w:rPr>
  </w:style>
  <w:style w:type="character" w:customStyle="1" w:styleId="IntenseEmphasis1">
    <w:name w:val="Intense Emphasis1"/>
    <w:uiPriority w:val="99"/>
    <w:rsid w:val="00A60D70"/>
    <w:rPr>
      <w:b/>
      <w:i/>
      <w:sz w:val="24"/>
      <w:u w:val="single"/>
    </w:rPr>
  </w:style>
  <w:style w:type="character" w:customStyle="1" w:styleId="SubtleReference1">
    <w:name w:val="Subtle Reference1"/>
    <w:uiPriority w:val="99"/>
    <w:rsid w:val="00A60D70"/>
    <w:rPr>
      <w:sz w:val="24"/>
      <w:u w:val="single"/>
    </w:rPr>
  </w:style>
  <w:style w:type="character" w:customStyle="1" w:styleId="IntenseReference1">
    <w:name w:val="Intense Reference1"/>
    <w:uiPriority w:val="99"/>
    <w:rsid w:val="00A60D70"/>
    <w:rPr>
      <w:b/>
      <w:sz w:val="24"/>
      <w:u w:val="single"/>
    </w:rPr>
  </w:style>
  <w:style w:type="character" w:customStyle="1" w:styleId="BookTitle1">
    <w:name w:val="Book Title1"/>
    <w:uiPriority w:val="99"/>
    <w:rsid w:val="00A60D70"/>
    <w:rPr>
      <w:rFonts w:ascii="Arial" w:hAnsi="Arial"/>
      <w:b/>
      <w:i/>
      <w:sz w:val="24"/>
    </w:rPr>
  </w:style>
  <w:style w:type="paragraph" w:customStyle="1" w:styleId="TOCHeading1">
    <w:name w:val="TOC Heading1"/>
    <w:basedOn w:val="1"/>
    <w:next w:val="a0"/>
    <w:uiPriority w:val="99"/>
    <w:rsid w:val="00A60D70"/>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A60D70"/>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60D70"/>
    <w:pPr>
      <w:ind w:left="634" w:firstLine="0"/>
      <w:jc w:val="left"/>
    </w:pPr>
    <w:rPr>
      <w:rFonts w:ascii="Cambria" w:hAnsi="Cambria" w:cs="Cambria"/>
      <w:sz w:val="18"/>
      <w:szCs w:val="22"/>
      <w:lang w:eastAsia="zh-TW"/>
    </w:rPr>
  </w:style>
  <w:style w:type="paragraph" w:customStyle="1" w:styleId="DocumentDate">
    <w:name w:val="Document Date"/>
    <w:basedOn w:val="MediumGrid21"/>
    <w:rsid w:val="00A60D70"/>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A60D7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A60D70"/>
    <w:rPr>
      <w:rFonts w:ascii="Times New Roman" w:eastAsia="@Arial Unicode MS" w:hAnsi="Times New Roman" w:cs="Times New Roman"/>
      <w:sz w:val="20"/>
      <w:szCs w:val="20"/>
      <w:lang w:eastAsia="ru-RU"/>
    </w:rPr>
  </w:style>
  <w:style w:type="paragraph" w:customStyle="1" w:styleId="affff9">
    <w:name w:val="Аннотации"/>
    <w:basedOn w:val="a0"/>
    <w:rsid w:val="00A60D70"/>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A60D70"/>
    <w:rPr>
      <w:rFonts w:ascii="Times New Roman" w:hAnsi="Times New Roman"/>
      <w:b/>
      <w:spacing w:val="30"/>
    </w:rPr>
  </w:style>
  <w:style w:type="paragraph" w:customStyle="1" w:styleId="affffb">
    <w:name w:val="текст сноски"/>
    <w:basedOn w:val="a0"/>
    <w:rsid w:val="00A60D7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A60D70"/>
    <w:rPr>
      <w:rFonts w:ascii="Arial" w:hAnsi="Arial"/>
      <w:b/>
      <w:kern w:val="32"/>
      <w:sz w:val="32"/>
    </w:rPr>
  </w:style>
  <w:style w:type="character" w:customStyle="1" w:styleId="170">
    <w:name w:val="Знак Знак17"/>
    <w:uiPriority w:val="99"/>
    <w:rsid w:val="00A60D70"/>
    <w:rPr>
      <w:rFonts w:ascii="Arial" w:hAnsi="Arial"/>
      <w:b/>
      <w:sz w:val="28"/>
    </w:rPr>
  </w:style>
  <w:style w:type="character" w:customStyle="1" w:styleId="161">
    <w:name w:val="Знак Знак16"/>
    <w:uiPriority w:val="99"/>
    <w:rsid w:val="00A60D70"/>
    <w:rPr>
      <w:rFonts w:ascii="Arial" w:hAnsi="Arial"/>
      <w:b/>
      <w:sz w:val="26"/>
    </w:rPr>
  </w:style>
  <w:style w:type="paragraph" w:customStyle="1" w:styleId="msonormalcxspmiddle">
    <w:name w:val="msonormalcxspmiddle"/>
    <w:basedOn w:val="a0"/>
    <w:rsid w:val="00A60D7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A60D7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A60D7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A60D70"/>
    <w:rPr>
      <w:rFonts w:ascii="Arial" w:hAnsi="Arial"/>
      <w:b/>
      <w:sz w:val="26"/>
      <w:lang w:val="ru-RU" w:eastAsia="ru-RU"/>
    </w:rPr>
  </w:style>
  <w:style w:type="paragraph" w:customStyle="1" w:styleId="NR">
    <w:name w:val="NR"/>
    <w:basedOn w:val="a0"/>
    <w:rsid w:val="00A60D70"/>
    <w:pPr>
      <w:spacing w:after="0" w:line="240" w:lineRule="auto"/>
    </w:pPr>
    <w:rPr>
      <w:rFonts w:ascii="Times New Roman" w:eastAsia="Times New Roman" w:hAnsi="Times New Roman"/>
      <w:sz w:val="24"/>
      <w:szCs w:val="20"/>
    </w:rPr>
  </w:style>
  <w:style w:type="paragraph" w:customStyle="1" w:styleId="2d">
    <w:name w:val="Знак Знак2 Знак"/>
    <w:basedOn w:val="a0"/>
    <w:uiPriority w:val="99"/>
    <w:rsid w:val="00A60D70"/>
    <w:pPr>
      <w:spacing w:after="160" w:line="240" w:lineRule="exact"/>
    </w:pPr>
    <w:rPr>
      <w:rFonts w:ascii="Verdana" w:eastAsia="Times New Roman" w:hAnsi="Verdana"/>
      <w:sz w:val="20"/>
      <w:szCs w:val="20"/>
      <w:lang w:val="en-US"/>
    </w:rPr>
  </w:style>
  <w:style w:type="paragraph" w:styleId="2e">
    <w:name w:val="List Bullet 2"/>
    <w:basedOn w:val="a0"/>
    <w:autoRedefine/>
    <w:uiPriority w:val="99"/>
    <w:rsid w:val="00A60D70"/>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A60D70"/>
    <w:rPr>
      <w:rFonts w:ascii="Arial" w:hAnsi="Arial"/>
      <w:b/>
      <w:sz w:val="26"/>
      <w:lang w:eastAsia="ru-RU"/>
    </w:rPr>
  </w:style>
  <w:style w:type="character" w:customStyle="1" w:styleId="list0020paragraphchar1">
    <w:name w:val="list_0020paragraph__char1"/>
    <w:rsid w:val="00A60D70"/>
    <w:rPr>
      <w:rFonts w:ascii="Times New Roman" w:hAnsi="Times New Roman"/>
      <w:sz w:val="24"/>
    </w:rPr>
  </w:style>
  <w:style w:type="character" w:customStyle="1" w:styleId="1f3">
    <w:name w:val="Основной шрифт абзаца1"/>
    <w:rsid w:val="00A60D70"/>
  </w:style>
  <w:style w:type="paragraph" w:customStyle="1" w:styleId="affffc">
    <w:name w:val="Заголовок"/>
    <w:basedOn w:val="a0"/>
    <w:next w:val="aff2"/>
    <w:rsid w:val="00A60D70"/>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A60D7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A60D7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d">
    <w:name w:val="Символ сноски"/>
    <w:rsid w:val="00A60D70"/>
    <w:rPr>
      <w:vertAlign w:val="superscript"/>
    </w:rPr>
  </w:style>
  <w:style w:type="character" w:customStyle="1" w:styleId="dash0417043d0430043a00200441043d043e0441043a0438char">
    <w:name w:val="dash0417_043d_0430_043a_0020_0441_043d_043e_0441_043a_0438__char"/>
    <w:rsid w:val="00A60D70"/>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60D70"/>
    <w:rPr>
      <w:rFonts w:ascii="Times New Roman" w:hAnsi="Times New Roman"/>
      <w:sz w:val="24"/>
      <w:u w:val="none"/>
      <w:effect w:val="none"/>
    </w:rPr>
  </w:style>
  <w:style w:type="character" w:customStyle="1" w:styleId="normal005f005f005f005fchar1005f005fchar1char1">
    <w:name w:val="normal_005f005f_005f005fchar1_005f_005fchar1__char1"/>
    <w:rsid w:val="00A60D70"/>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60D70"/>
    <w:pPr>
      <w:spacing w:after="0" w:line="240" w:lineRule="auto"/>
    </w:pPr>
    <w:rPr>
      <w:rFonts w:ascii="Times New Roman" w:eastAsia="Times New Roman" w:hAnsi="Times New Roman"/>
      <w:sz w:val="24"/>
      <w:szCs w:val="24"/>
      <w:lang w:eastAsia="ru-RU"/>
    </w:rPr>
  </w:style>
  <w:style w:type="paragraph" w:customStyle="1" w:styleId="affffe">
    <w:name w:val="#Текст_мой"/>
    <w:rsid w:val="00A60D70"/>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0"/>
    <w:uiPriority w:val="99"/>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60D70"/>
    <w:rPr>
      <w:rFonts w:ascii="Times New Roman" w:hAnsi="Times New Roman"/>
      <w:sz w:val="24"/>
      <w:u w:val="none"/>
      <w:effect w:val="none"/>
    </w:rPr>
  </w:style>
  <w:style w:type="paragraph" w:customStyle="1" w:styleId="-12">
    <w:name w:val="Цветной список - Акцент 12"/>
    <w:basedOn w:val="a0"/>
    <w:qFormat/>
    <w:rsid w:val="00A60D70"/>
    <w:pPr>
      <w:spacing w:line="240" w:lineRule="auto"/>
      <w:ind w:left="720"/>
      <w:contextualSpacing/>
    </w:pPr>
    <w:rPr>
      <w:rFonts w:ascii="Cambria" w:eastAsia="Times New Roman" w:hAnsi="Cambria"/>
      <w:sz w:val="24"/>
      <w:szCs w:val="24"/>
    </w:rPr>
  </w:style>
  <w:style w:type="character" w:customStyle="1" w:styleId="maintext1">
    <w:name w:val="maintext1"/>
    <w:rsid w:val="00A60D70"/>
    <w:rPr>
      <w:sz w:val="24"/>
    </w:rPr>
  </w:style>
  <w:style w:type="paragraph" w:customStyle="1" w:styleId="default0">
    <w:name w:val="default"/>
    <w:basedOn w:val="a0"/>
    <w:rsid w:val="00A60D7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A60D70"/>
    <w:rPr>
      <w:rFonts w:ascii="Times New Roman" w:hAnsi="Times New Roman"/>
      <w:sz w:val="24"/>
      <w:u w:val="none"/>
      <w:effect w:val="none"/>
    </w:rPr>
  </w:style>
  <w:style w:type="paragraph" w:customStyle="1" w:styleId="afffff0">
    <w:name w:val="А_осн"/>
    <w:basedOn w:val="Abstract"/>
    <w:link w:val="afffff1"/>
    <w:rsid w:val="00A60D70"/>
    <w:rPr>
      <w:sz w:val="28"/>
    </w:rPr>
  </w:style>
  <w:style w:type="character" w:customStyle="1" w:styleId="afffff1">
    <w:name w:val="А_осн Знак"/>
    <w:link w:val="afffff0"/>
    <w:locked/>
    <w:rsid w:val="00A60D70"/>
    <w:rPr>
      <w:rFonts w:ascii="Times New Roman" w:eastAsia="@Arial Unicode MS" w:hAnsi="Times New Roman" w:cs="Times New Roman"/>
      <w:sz w:val="28"/>
      <w:szCs w:val="20"/>
      <w:lang w:eastAsia="ru-RU"/>
    </w:rPr>
  </w:style>
  <w:style w:type="character" w:customStyle="1" w:styleId="FontStyle69">
    <w:name w:val="Font Style69"/>
    <w:uiPriority w:val="99"/>
    <w:rsid w:val="00A60D70"/>
    <w:rPr>
      <w:rFonts w:ascii="Calibri" w:hAnsi="Calibri"/>
      <w:sz w:val="20"/>
    </w:rPr>
  </w:style>
  <w:style w:type="paragraph" w:customStyle="1" w:styleId="text">
    <w:name w:val="text"/>
    <w:basedOn w:val="a0"/>
    <w:uiPriority w:val="99"/>
    <w:rsid w:val="00A60D70"/>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A60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A60D70"/>
  </w:style>
  <w:style w:type="character" w:customStyle="1" w:styleId="HeaderChar">
    <w:name w:val="Header Char"/>
    <w:locked/>
    <w:rsid w:val="00A60D70"/>
    <w:rPr>
      <w:rFonts w:ascii="Calibri" w:hAnsi="Calibri" w:cs="Times New Roman"/>
    </w:rPr>
  </w:style>
  <w:style w:type="character" w:customStyle="1" w:styleId="FooterChar">
    <w:name w:val="Footer Char"/>
    <w:uiPriority w:val="99"/>
    <w:locked/>
    <w:rsid w:val="00A60D70"/>
    <w:rPr>
      <w:rFonts w:ascii="Calibri" w:hAnsi="Calibri" w:cs="Times New Roman"/>
    </w:rPr>
  </w:style>
  <w:style w:type="character" w:customStyle="1" w:styleId="111">
    <w:name w:val="Заголовок 1 Знак1"/>
    <w:uiPriority w:val="9"/>
    <w:rsid w:val="00A60D70"/>
    <w:rPr>
      <w:rFonts w:ascii="Arial" w:hAnsi="Arial"/>
      <w:b/>
      <w:kern w:val="32"/>
      <w:sz w:val="32"/>
      <w:lang w:val="de-DE" w:eastAsia="ru-RU"/>
    </w:rPr>
  </w:style>
  <w:style w:type="character" w:customStyle="1" w:styleId="212">
    <w:name w:val="Заголовок 2 Знак1"/>
    <w:rsid w:val="00A60D70"/>
    <w:rPr>
      <w:rFonts w:ascii="Cambria" w:hAnsi="Cambria"/>
      <w:b/>
      <w:color w:val="4F81BD"/>
      <w:sz w:val="26"/>
      <w:lang w:val="ru-RU" w:eastAsia="ru-RU"/>
    </w:rPr>
  </w:style>
  <w:style w:type="character" w:customStyle="1" w:styleId="310">
    <w:name w:val="Заголовок 3 Знак1"/>
    <w:uiPriority w:val="9"/>
    <w:rsid w:val="00A60D70"/>
    <w:rPr>
      <w:rFonts w:ascii="Arial" w:hAnsi="Arial"/>
      <w:b/>
      <w:sz w:val="26"/>
      <w:lang w:val="ru-RU" w:eastAsia="ru-RU"/>
    </w:rPr>
  </w:style>
  <w:style w:type="character" w:customStyle="1" w:styleId="1f6">
    <w:name w:val="Нижний колонтитул Знак1"/>
    <w:uiPriority w:val="99"/>
    <w:locked/>
    <w:rsid w:val="00A60D70"/>
    <w:rPr>
      <w:rFonts w:eastAsia="Times New Roman"/>
      <w:sz w:val="24"/>
      <w:lang w:val="en-US" w:eastAsia="ru-RU"/>
    </w:rPr>
  </w:style>
  <w:style w:type="character" w:customStyle="1" w:styleId="1f7">
    <w:name w:val="Основной текст с отступом Знак1"/>
    <w:rsid w:val="00A60D70"/>
    <w:rPr>
      <w:sz w:val="24"/>
      <w:lang w:val="ru-RU" w:eastAsia="ru-RU"/>
    </w:rPr>
  </w:style>
  <w:style w:type="paragraph" w:customStyle="1" w:styleId="112">
    <w:name w:val="Знак Знак1 Знак Знак Знак1"/>
    <w:basedOn w:val="a0"/>
    <w:rsid w:val="00A60D70"/>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A60D7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A60D7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A60D70"/>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A60D70"/>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
    <w:name w:val="Знак2"/>
    <w:basedOn w:val="a0"/>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A60D70"/>
    <w:rPr>
      <w:rFonts w:ascii="Arial" w:hAnsi="Arial"/>
      <w:b/>
      <w:kern w:val="32"/>
      <w:sz w:val="32"/>
    </w:rPr>
  </w:style>
  <w:style w:type="character" w:customStyle="1" w:styleId="171">
    <w:name w:val="Знак Знак171"/>
    <w:rsid w:val="00A60D70"/>
    <w:rPr>
      <w:rFonts w:ascii="Arial" w:hAnsi="Arial"/>
      <w:b/>
      <w:sz w:val="28"/>
    </w:rPr>
  </w:style>
  <w:style w:type="character" w:customStyle="1" w:styleId="1610">
    <w:name w:val="Знак Знак161"/>
    <w:rsid w:val="00A60D70"/>
    <w:rPr>
      <w:rFonts w:ascii="Arial" w:hAnsi="Arial"/>
      <w:b/>
      <w:sz w:val="26"/>
    </w:rPr>
  </w:style>
  <w:style w:type="character" w:customStyle="1" w:styleId="1fb">
    <w:name w:val="Название Знак1"/>
    <w:rsid w:val="00A60D70"/>
    <w:rPr>
      <w:b/>
      <w:sz w:val="24"/>
      <w:lang w:val="ru-RU" w:eastAsia="ru-RU"/>
    </w:rPr>
  </w:style>
  <w:style w:type="paragraph" w:customStyle="1" w:styleId="213">
    <w:name w:val="Знак Знак2 Знак1"/>
    <w:basedOn w:val="a0"/>
    <w:rsid w:val="00A60D70"/>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A60D7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A60D70"/>
  </w:style>
  <w:style w:type="character" w:customStyle="1" w:styleId="dash0410043104370430044600200441043f04380441043a0430char1">
    <w:name w:val="dash0410_0431_0437_0430_0446_0020_0441_043f_0438_0441_043a_0430__char1"/>
    <w:rsid w:val="00A60D70"/>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60D70"/>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60D7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60D70"/>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60D70"/>
    <w:pPr>
      <w:spacing w:after="120" w:line="480" w:lineRule="atLeast"/>
    </w:pPr>
    <w:rPr>
      <w:rFonts w:ascii="Times New Roman" w:eastAsia="Times New Roman" w:hAnsi="Times New Roman"/>
      <w:sz w:val="24"/>
      <w:szCs w:val="24"/>
      <w:lang w:eastAsia="ru-RU"/>
    </w:rPr>
  </w:style>
  <w:style w:type="character" w:customStyle="1" w:styleId="c0">
    <w:name w:val="c0"/>
    <w:rsid w:val="00A60D70"/>
  </w:style>
  <w:style w:type="paragraph" w:customStyle="1" w:styleId="afffff2">
    <w:name w:val="Основной"/>
    <w:basedOn w:val="a0"/>
    <w:rsid w:val="00A60D7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3">
    <w:name w:val="Название таблицы"/>
    <w:basedOn w:val="afffff2"/>
    <w:rsid w:val="00A60D70"/>
    <w:pPr>
      <w:spacing w:before="113"/>
      <w:ind w:firstLine="0"/>
      <w:jc w:val="center"/>
    </w:pPr>
    <w:rPr>
      <w:b/>
      <w:bCs/>
    </w:rPr>
  </w:style>
  <w:style w:type="character" w:customStyle="1" w:styleId="1fd">
    <w:name w:val="Сноска1"/>
    <w:rsid w:val="00A60D70"/>
    <w:rPr>
      <w:rFonts w:ascii="Times New Roman" w:hAnsi="Times New Roman"/>
      <w:vertAlign w:val="superscript"/>
    </w:rPr>
  </w:style>
  <w:style w:type="paragraph" w:customStyle="1" w:styleId="afffff4">
    <w:name w:val="Буллит"/>
    <w:basedOn w:val="afffff2"/>
    <w:rsid w:val="00A60D70"/>
    <w:pPr>
      <w:ind w:firstLine="244"/>
    </w:pPr>
  </w:style>
  <w:style w:type="character" w:customStyle="1" w:styleId="2f0">
    <w:name w:val="Подпись к таблице2"/>
    <w:rsid w:val="00A60D70"/>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A60D70"/>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60D70"/>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60D70"/>
    <w:pPr>
      <w:spacing w:after="120" w:line="240" w:lineRule="auto"/>
      <w:ind w:left="280"/>
    </w:pPr>
    <w:rPr>
      <w:rFonts w:ascii="Times New Roman" w:hAnsi="Times New Roman"/>
      <w:sz w:val="24"/>
      <w:szCs w:val="24"/>
      <w:lang w:eastAsia="ru-RU"/>
    </w:rPr>
  </w:style>
  <w:style w:type="paragraph" w:styleId="afffff5">
    <w:name w:val="annotation subject"/>
    <w:basedOn w:val="afff8"/>
    <w:next w:val="afff8"/>
    <w:link w:val="afffff6"/>
    <w:uiPriority w:val="99"/>
    <w:semiHidden/>
    <w:rsid w:val="00A60D70"/>
    <w:pPr>
      <w:widowControl w:val="0"/>
      <w:spacing w:after="200" w:line="276" w:lineRule="auto"/>
    </w:pPr>
    <w:rPr>
      <w:rFonts w:ascii="Calibri" w:hAnsi="Calibri"/>
      <w:b/>
      <w:bCs/>
      <w:lang w:val="en-US" w:eastAsia="en-US"/>
    </w:rPr>
  </w:style>
  <w:style w:type="character" w:customStyle="1" w:styleId="afffff6">
    <w:name w:val="Тема примечания Знак"/>
    <w:basedOn w:val="afff9"/>
    <w:link w:val="afffff5"/>
    <w:uiPriority w:val="99"/>
    <w:semiHidden/>
    <w:rsid w:val="00A60D70"/>
    <w:rPr>
      <w:rFonts w:ascii="Calibri" w:eastAsia="Times New Roman" w:hAnsi="Calibri" w:cs="Times New Roman"/>
      <w:b/>
      <w:bCs/>
      <w:sz w:val="20"/>
      <w:szCs w:val="20"/>
      <w:lang w:val="en-US" w:eastAsia="ru-RU"/>
    </w:rPr>
  </w:style>
  <w:style w:type="paragraph" w:styleId="afffff7">
    <w:name w:val="Revision"/>
    <w:hidden/>
    <w:uiPriority w:val="99"/>
    <w:semiHidden/>
    <w:rsid w:val="00A60D70"/>
    <w:pPr>
      <w:spacing w:after="0" w:line="240" w:lineRule="auto"/>
    </w:pPr>
    <w:rPr>
      <w:rFonts w:ascii="Calibri" w:eastAsia="Times New Roman" w:hAnsi="Calibri" w:cs="Times New Roman"/>
      <w:lang w:val="en-US"/>
    </w:rPr>
  </w:style>
  <w:style w:type="numbering" w:customStyle="1" w:styleId="2f1">
    <w:name w:val="Нет списка2"/>
    <w:next w:val="a3"/>
    <w:uiPriority w:val="99"/>
    <w:semiHidden/>
    <w:unhideWhenUsed/>
    <w:rsid w:val="00A60D70"/>
  </w:style>
  <w:style w:type="character" w:customStyle="1" w:styleId="1fe">
    <w:name w:val="Текст выноски Знак1"/>
    <w:uiPriority w:val="99"/>
    <w:semiHidden/>
    <w:rsid w:val="00A60D70"/>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A60D70"/>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60D70"/>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60D70"/>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60D70"/>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A60D70"/>
    <w:rPr>
      <w:rFonts w:ascii="Arial" w:hAnsi="Arial" w:cs="Arial"/>
      <w:spacing w:val="-10"/>
      <w:shd w:val="clear" w:color="auto" w:fill="FFFFFF"/>
    </w:rPr>
  </w:style>
  <w:style w:type="paragraph" w:customStyle="1" w:styleId="351">
    <w:name w:val="Основной текст (35)"/>
    <w:basedOn w:val="a0"/>
    <w:link w:val="350"/>
    <w:uiPriority w:val="99"/>
    <w:rsid w:val="00A60D70"/>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link w:val="39"/>
    <w:locked/>
    <w:rsid w:val="00A60D70"/>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A60D70"/>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A60D70"/>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A60D70"/>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A60D70"/>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A60D70"/>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A60D70"/>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A60D70"/>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A60D70"/>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A60D70"/>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A60D70"/>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A60D70"/>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8"/>
    <w:locked/>
    <w:rsid w:val="00A60D70"/>
    <w:rPr>
      <w:rFonts w:ascii="Times New Roman" w:eastAsia="Times New Roman" w:hAnsi="Times New Roman" w:cs="Times New Roman"/>
      <w:sz w:val="21"/>
      <w:szCs w:val="21"/>
      <w:shd w:val="clear" w:color="auto" w:fill="FFFFFF"/>
    </w:rPr>
  </w:style>
  <w:style w:type="paragraph" w:customStyle="1" w:styleId="afffff8">
    <w:name w:val="Подпись к картинке"/>
    <w:basedOn w:val="a0"/>
    <w:link w:val="Exact"/>
    <w:rsid w:val="00A60D70"/>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2"/>
    <w:locked/>
    <w:rsid w:val="00A60D70"/>
    <w:rPr>
      <w:rFonts w:ascii="Times New Roman" w:eastAsia="Times New Roman" w:hAnsi="Times New Roman" w:cs="Times New Roman"/>
      <w:b/>
      <w:bCs/>
      <w:sz w:val="26"/>
      <w:szCs w:val="26"/>
      <w:shd w:val="clear" w:color="auto" w:fill="FFFFFF"/>
    </w:rPr>
  </w:style>
  <w:style w:type="paragraph" w:customStyle="1" w:styleId="2f2">
    <w:name w:val="Заголовок №2"/>
    <w:basedOn w:val="a0"/>
    <w:link w:val="2Exact"/>
    <w:rsid w:val="00A60D70"/>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A60D70"/>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A60D70"/>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A60D70"/>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A60D7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A60D70"/>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A60D70"/>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A60D70"/>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A60D70"/>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A60D70"/>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A60D70"/>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A60D70"/>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3"/>
    <w:locked/>
    <w:rsid w:val="00A60D70"/>
    <w:rPr>
      <w:rFonts w:ascii="Times New Roman" w:eastAsia="Times New Roman" w:hAnsi="Times New Roman" w:cs="Times New Roman"/>
      <w:shd w:val="clear" w:color="auto" w:fill="FFFFFF"/>
    </w:rPr>
  </w:style>
  <w:style w:type="paragraph" w:customStyle="1" w:styleId="2f3">
    <w:name w:val="Подпись к картинке (2)"/>
    <w:basedOn w:val="a0"/>
    <w:link w:val="2Exact0"/>
    <w:rsid w:val="00A60D7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A60D70"/>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A60D7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A60D70"/>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A60D70"/>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A60D70"/>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A60D70"/>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A60D7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A60D70"/>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A60D70"/>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A60D70"/>
    <w:rPr>
      <w:rFonts w:ascii="Impact" w:eastAsia="Impact" w:hAnsi="Impact" w:cs="Impact"/>
      <w:sz w:val="19"/>
      <w:szCs w:val="19"/>
      <w:shd w:val="clear" w:color="auto" w:fill="FFFFFF"/>
    </w:rPr>
  </w:style>
  <w:style w:type="paragraph" w:customStyle="1" w:styleId="3c">
    <w:name w:val="Номер заголовка №3"/>
    <w:basedOn w:val="a0"/>
    <w:link w:val="3Exact1"/>
    <w:rsid w:val="00A60D70"/>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A60D7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A60D70"/>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A60D7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A60D70"/>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A60D70"/>
    <w:rPr>
      <w:rFonts w:ascii="Candara" w:eastAsia="Candara" w:hAnsi="Candara" w:cs="Candara"/>
      <w:shd w:val="clear" w:color="auto" w:fill="FFFFFF"/>
    </w:rPr>
  </w:style>
  <w:style w:type="paragraph" w:customStyle="1" w:styleId="172">
    <w:name w:val="Основной текст (17)"/>
    <w:basedOn w:val="a0"/>
    <w:link w:val="17Exact"/>
    <w:rsid w:val="00A60D70"/>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A60D70"/>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A60D70"/>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9">
    <w:name w:val="Сноска_"/>
    <w:locked/>
    <w:rsid w:val="00A60D70"/>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A60D70"/>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A60D70"/>
    <w:pPr>
      <w:widowControl w:val="0"/>
      <w:shd w:val="clear" w:color="auto" w:fill="FFFFFF"/>
      <w:spacing w:after="0" w:line="0" w:lineRule="atLeast"/>
    </w:pPr>
    <w:rPr>
      <w:rFonts w:ascii="Times New Roman" w:eastAsia="Times New Roman" w:hAnsi="Times New Roman"/>
      <w:i/>
      <w:iCs/>
    </w:rPr>
  </w:style>
  <w:style w:type="character" w:customStyle="1" w:styleId="2f4">
    <w:name w:val="Сноска (2)_"/>
    <w:link w:val="2f5"/>
    <w:locked/>
    <w:rsid w:val="00A60D70"/>
    <w:rPr>
      <w:rFonts w:ascii="Times New Roman" w:eastAsia="Times New Roman" w:hAnsi="Times New Roman" w:cs="Times New Roman"/>
      <w:shd w:val="clear" w:color="auto" w:fill="FFFFFF"/>
    </w:rPr>
  </w:style>
  <w:style w:type="paragraph" w:customStyle="1" w:styleId="2f5">
    <w:name w:val="Сноска (2)"/>
    <w:basedOn w:val="a0"/>
    <w:link w:val="2f4"/>
    <w:rsid w:val="00A60D70"/>
    <w:pPr>
      <w:widowControl w:val="0"/>
      <w:shd w:val="clear" w:color="auto" w:fill="FFFFFF"/>
      <w:spacing w:after="0" w:line="211" w:lineRule="exact"/>
      <w:ind w:hanging="180"/>
    </w:pPr>
    <w:rPr>
      <w:rFonts w:ascii="Times New Roman" w:eastAsia="Times New Roman" w:hAnsi="Times New Roman"/>
    </w:rPr>
  </w:style>
  <w:style w:type="character" w:customStyle="1" w:styleId="afffffa">
    <w:name w:val="Подпись к таблице_"/>
    <w:link w:val="afffffb"/>
    <w:locked/>
    <w:rsid w:val="00A60D70"/>
    <w:rPr>
      <w:rFonts w:ascii="Times New Roman" w:eastAsia="Times New Roman" w:hAnsi="Times New Roman" w:cs="Times New Roman"/>
      <w:sz w:val="17"/>
      <w:szCs w:val="17"/>
      <w:shd w:val="clear" w:color="auto" w:fill="FFFFFF"/>
    </w:rPr>
  </w:style>
  <w:style w:type="paragraph" w:customStyle="1" w:styleId="afffffb">
    <w:name w:val="Подпись к таблице"/>
    <w:basedOn w:val="a0"/>
    <w:link w:val="afffffa"/>
    <w:rsid w:val="00A60D70"/>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A60D70"/>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A60D7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A60D70"/>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A60D70"/>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6"/>
    <w:locked/>
    <w:rsid w:val="00A60D70"/>
    <w:rPr>
      <w:rFonts w:ascii="Times New Roman" w:eastAsia="Times New Roman" w:hAnsi="Times New Roman" w:cs="Times New Roman"/>
      <w:shd w:val="clear" w:color="auto" w:fill="FFFFFF"/>
    </w:rPr>
  </w:style>
  <w:style w:type="paragraph" w:customStyle="1" w:styleId="2f6">
    <w:name w:val="Номер заголовка №2"/>
    <w:basedOn w:val="a0"/>
    <w:link w:val="2Exact1"/>
    <w:rsid w:val="00A60D70"/>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A60D70"/>
    <w:rPr>
      <w:rFonts w:ascii="Impact" w:eastAsia="Impact" w:hAnsi="Impact" w:cs="Impact"/>
      <w:sz w:val="21"/>
      <w:szCs w:val="21"/>
      <w:shd w:val="clear" w:color="auto" w:fill="FFFFFF"/>
    </w:rPr>
  </w:style>
  <w:style w:type="paragraph" w:customStyle="1" w:styleId="220">
    <w:name w:val="Заголовок №2 (2)"/>
    <w:basedOn w:val="a0"/>
    <w:link w:val="22Exact"/>
    <w:rsid w:val="00A60D70"/>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A60D7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A60D70"/>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A60D70"/>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A60D7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A60D70"/>
    <w:rPr>
      <w:rFonts w:ascii="Impact" w:eastAsia="Impact" w:hAnsi="Impact" w:cs="Impact"/>
      <w:sz w:val="21"/>
      <w:szCs w:val="21"/>
      <w:shd w:val="clear" w:color="auto" w:fill="FFFFFF"/>
    </w:rPr>
  </w:style>
  <w:style w:type="paragraph" w:customStyle="1" w:styleId="56">
    <w:name w:val="Подпись к картинке (5)"/>
    <w:basedOn w:val="a0"/>
    <w:link w:val="5Exact"/>
    <w:rsid w:val="00A60D70"/>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A60D70"/>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A60D7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7">
    <w:name w:val="Подпись к таблице (2)_"/>
    <w:link w:val="2f8"/>
    <w:locked/>
    <w:rsid w:val="00A60D70"/>
    <w:rPr>
      <w:rFonts w:ascii="Times New Roman" w:eastAsia="Times New Roman" w:hAnsi="Times New Roman" w:cs="Times New Roman"/>
      <w:sz w:val="21"/>
      <w:szCs w:val="21"/>
      <w:shd w:val="clear" w:color="auto" w:fill="FFFFFF"/>
    </w:rPr>
  </w:style>
  <w:style w:type="paragraph" w:customStyle="1" w:styleId="2f8">
    <w:name w:val="Подпись к таблице (2)"/>
    <w:basedOn w:val="a0"/>
    <w:link w:val="2f7"/>
    <w:rsid w:val="00A60D70"/>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A60D7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A60D70"/>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4"/>
    <w:locked/>
    <w:rsid w:val="00A60D70"/>
    <w:rPr>
      <w:rFonts w:ascii="Trebuchet MS" w:eastAsia="Trebuchet MS" w:hAnsi="Trebuchet MS" w:cs="Trebuchet MS"/>
      <w:i/>
      <w:iCs/>
      <w:sz w:val="15"/>
      <w:szCs w:val="15"/>
      <w:shd w:val="clear" w:color="auto" w:fill="FFFFFF"/>
    </w:rPr>
  </w:style>
  <w:style w:type="paragraph" w:customStyle="1" w:styleId="214">
    <w:name w:val="Основной текст (21)"/>
    <w:basedOn w:val="a0"/>
    <w:link w:val="21Exact"/>
    <w:rsid w:val="00A60D70"/>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c">
    <w:name w:val="Колонтитул_"/>
    <w:link w:val="afffffd"/>
    <w:locked/>
    <w:rsid w:val="00A60D70"/>
    <w:rPr>
      <w:rFonts w:ascii="Times New Roman" w:eastAsia="Times New Roman" w:hAnsi="Times New Roman" w:cs="Times New Roman"/>
      <w:i/>
      <w:iCs/>
      <w:sz w:val="18"/>
      <w:szCs w:val="18"/>
      <w:shd w:val="clear" w:color="auto" w:fill="FFFFFF"/>
    </w:rPr>
  </w:style>
  <w:style w:type="paragraph" w:customStyle="1" w:styleId="afffffd">
    <w:name w:val="Колонтитул"/>
    <w:basedOn w:val="a0"/>
    <w:link w:val="afffffc"/>
    <w:rsid w:val="00A60D70"/>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9">
    <w:name w:val="Основной текст (2) + Полужирный"/>
    <w:rsid w:val="00A60D7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60D70"/>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60D70"/>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60D70"/>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60D7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60D70"/>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60D7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60D7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60D70"/>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60D70"/>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60D70"/>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a">
    <w:name w:val="Основной текст (2) + Курсив"/>
    <w:aliases w:val="Интервал 9 pt"/>
    <w:rsid w:val="00A60D70"/>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60D70"/>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60D70"/>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60D70"/>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A60D70"/>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A60D70"/>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60D70"/>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60D70"/>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60D70"/>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60D70"/>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60D70"/>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60D70"/>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60D70"/>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60D7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A60D70"/>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A60D7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A60D7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A60D7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e">
    <w:name w:val="Сноска + Полужирный"/>
    <w:rsid w:val="00A60D7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
    <w:name w:val="Сноска + Курсив"/>
    <w:rsid w:val="00A60D70"/>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60D7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60D70"/>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A60D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60D7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60D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60D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60D7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60D70"/>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60D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60D70"/>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60D70"/>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60D70"/>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b">
    <w:name w:val="Подпись к таблице (2) + Полужирный"/>
    <w:rsid w:val="00A60D70"/>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60D70"/>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c">
    <w:name w:val="Подпись к таблице (2) + Курсив"/>
    <w:rsid w:val="00A60D7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A60D70"/>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A60D70"/>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A60D70"/>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5">
    <w:name w:val="Основной текст (2)1"/>
    <w:basedOn w:val="a0"/>
    <w:uiPriority w:val="99"/>
    <w:rsid w:val="00A60D70"/>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A60D70"/>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A60D70"/>
    <w:rPr>
      <w:rFonts w:ascii="Times New Roman" w:hAnsi="Times New Roman" w:cs="Times New Roman"/>
      <w:b/>
      <w:bCs/>
      <w:shd w:val="clear" w:color="auto" w:fill="FFFFFF"/>
    </w:rPr>
  </w:style>
  <w:style w:type="character" w:customStyle="1" w:styleId="124">
    <w:name w:val="Заголовок №1 (2)_"/>
    <w:link w:val="125"/>
    <w:uiPriority w:val="99"/>
    <w:locked/>
    <w:rsid w:val="00A60D70"/>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A60D70"/>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47">
    <w:name w:val="Основной текст (4) + Не курсив"/>
    <w:uiPriority w:val="99"/>
    <w:rsid w:val="00A60D70"/>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60D70"/>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A60D70"/>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A60D70"/>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A60D70"/>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A60D70"/>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A60D70"/>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60D70"/>
    <w:rPr>
      <w:rFonts w:ascii="Verdana" w:eastAsia="Verdana" w:hAnsi="Verdana" w:cs="Verdana"/>
      <w:b/>
      <w:bCs/>
      <w:sz w:val="17"/>
      <w:szCs w:val="17"/>
      <w:shd w:val="clear" w:color="auto" w:fill="FFFFFF"/>
    </w:rPr>
  </w:style>
  <w:style w:type="character" w:customStyle="1" w:styleId="183">
    <w:name w:val="Основной текст (18)_"/>
    <w:locked/>
    <w:rsid w:val="00A60D70"/>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A60D7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60D70"/>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60D70"/>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A60D70"/>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A60D70"/>
    <w:rPr>
      <w:rFonts w:ascii="Times New Roman" w:eastAsia="Times New Roman" w:hAnsi="Times New Roman" w:cs="Times New Roman"/>
      <w:b/>
      <w:bCs/>
      <w:shd w:val="clear" w:color="auto" w:fill="FFFFFF"/>
    </w:rPr>
  </w:style>
  <w:style w:type="character" w:customStyle="1" w:styleId="affffff0">
    <w:name w:val="Подпись к картинке_"/>
    <w:locked/>
    <w:rsid w:val="00A60D70"/>
    <w:rPr>
      <w:rFonts w:ascii="Arial" w:eastAsia="Arial" w:hAnsi="Arial" w:cs="Arial"/>
      <w:sz w:val="18"/>
      <w:szCs w:val="18"/>
      <w:shd w:val="clear" w:color="auto" w:fill="FFFFFF"/>
    </w:rPr>
  </w:style>
  <w:style w:type="character" w:customStyle="1" w:styleId="2fd">
    <w:name w:val="Основной текст (2) + Малые прописные"/>
    <w:rsid w:val="00A60D70"/>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60D70"/>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A60D70"/>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A60D70"/>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A60D70"/>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A60D70"/>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A60D70"/>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A60D70"/>
    <w:pPr>
      <w:widowControl w:val="0"/>
      <w:shd w:val="clear" w:color="auto" w:fill="FFFFFF"/>
      <w:spacing w:after="0" w:line="206" w:lineRule="exact"/>
    </w:pPr>
    <w:rPr>
      <w:rFonts w:ascii="Times New Roman" w:eastAsiaTheme="minorHAnsi" w:hAnsi="Times New Roman"/>
      <w:sz w:val="20"/>
      <w:szCs w:val="20"/>
    </w:rPr>
  </w:style>
  <w:style w:type="character" w:customStyle="1" w:styleId="48">
    <w:name w:val="Подпись к таблице (4)_"/>
    <w:link w:val="49"/>
    <w:uiPriority w:val="99"/>
    <w:locked/>
    <w:rsid w:val="00A60D70"/>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A60D70"/>
    <w:pPr>
      <w:widowControl w:val="0"/>
      <w:shd w:val="clear" w:color="auto" w:fill="FFFFFF"/>
      <w:spacing w:after="0" w:line="240" w:lineRule="atLeast"/>
      <w:jc w:val="right"/>
    </w:pPr>
    <w:rPr>
      <w:rFonts w:ascii="Times New Roman" w:eastAsiaTheme="minorHAnsi" w:hAnsi="Times New Roman"/>
      <w:sz w:val="20"/>
      <w:szCs w:val="20"/>
    </w:rPr>
  </w:style>
  <w:style w:type="character" w:customStyle="1" w:styleId="280">
    <w:name w:val="Основной текст (28)_"/>
    <w:link w:val="281"/>
    <w:uiPriority w:val="99"/>
    <w:locked/>
    <w:rsid w:val="00A60D70"/>
    <w:rPr>
      <w:rFonts w:ascii="Arial" w:hAnsi="Arial" w:cs="Arial"/>
      <w:sz w:val="18"/>
      <w:szCs w:val="18"/>
      <w:shd w:val="clear" w:color="auto" w:fill="FFFFFF"/>
    </w:rPr>
  </w:style>
  <w:style w:type="paragraph" w:customStyle="1" w:styleId="281">
    <w:name w:val="Основной текст (28)"/>
    <w:basedOn w:val="a0"/>
    <w:link w:val="280"/>
    <w:uiPriority w:val="99"/>
    <w:rsid w:val="00A60D70"/>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A60D70"/>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A60D70"/>
    <w:pPr>
      <w:widowControl w:val="0"/>
      <w:shd w:val="clear" w:color="auto" w:fill="FFFFFF"/>
      <w:spacing w:after="60" w:line="211" w:lineRule="exact"/>
    </w:pPr>
    <w:rPr>
      <w:rFonts w:ascii="Times New Roman" w:eastAsiaTheme="minorHAnsi" w:hAnsi="Times New Roman"/>
      <w:i/>
      <w:iCs/>
    </w:rPr>
  </w:style>
  <w:style w:type="character" w:customStyle="1" w:styleId="affffff1">
    <w:name w:val="Оглавление_"/>
    <w:link w:val="affffff2"/>
    <w:locked/>
    <w:rsid w:val="00A60D70"/>
    <w:rPr>
      <w:rFonts w:ascii="Times New Roman" w:hAnsi="Times New Roman" w:cs="Times New Roman"/>
      <w:shd w:val="clear" w:color="auto" w:fill="FFFFFF"/>
    </w:rPr>
  </w:style>
  <w:style w:type="paragraph" w:customStyle="1" w:styleId="affffff2">
    <w:name w:val="Оглавление"/>
    <w:basedOn w:val="a0"/>
    <w:link w:val="affffff1"/>
    <w:rsid w:val="00A60D70"/>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A60D70"/>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A60D70"/>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216">
    <w:name w:val="Основной текст (2) + Курсив1"/>
    <w:uiPriority w:val="99"/>
    <w:rsid w:val="00A60D70"/>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A60D70"/>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60D70"/>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60D70"/>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60D70"/>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60D70"/>
    <w:rPr>
      <w:rFonts w:ascii="Arial" w:hAnsi="Arial" w:cs="Arial"/>
      <w:spacing w:val="20"/>
      <w:sz w:val="18"/>
      <w:szCs w:val="18"/>
      <w:shd w:val="clear" w:color="auto" w:fill="FFFFFF"/>
    </w:rPr>
  </w:style>
  <w:style w:type="character" w:customStyle="1" w:styleId="225">
    <w:name w:val="Основной текст (22) + Не курсив"/>
    <w:uiPriority w:val="99"/>
    <w:rsid w:val="00A60D70"/>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60D70"/>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60D70"/>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60D70"/>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A60D70"/>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A60D70"/>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A60D70"/>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60D70"/>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60D70"/>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60D70"/>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60D70"/>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60D70"/>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60D70"/>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A60D70"/>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60D70"/>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A60D70"/>
    <w:rPr>
      <w:rFonts w:ascii="Times New Roman" w:eastAsia="Times New Roman" w:hAnsi="Times New Roman" w:cs="Times New Roman"/>
      <w:b/>
      <w:bCs/>
      <w:shd w:val="clear" w:color="auto" w:fill="FFFFFF"/>
    </w:rPr>
  </w:style>
  <w:style w:type="paragraph" w:customStyle="1" w:styleId="85">
    <w:name w:val="Заголовок №8"/>
    <w:basedOn w:val="a0"/>
    <w:link w:val="84"/>
    <w:rsid w:val="00A60D70"/>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A60D70"/>
    <w:rPr>
      <w:rFonts w:ascii="Tahoma" w:eastAsia="Tahoma" w:hAnsi="Tahoma" w:cs="Tahoma"/>
      <w:sz w:val="19"/>
      <w:szCs w:val="19"/>
      <w:shd w:val="clear" w:color="auto" w:fill="FFFFFF"/>
    </w:rPr>
  </w:style>
  <w:style w:type="paragraph" w:customStyle="1" w:styleId="97">
    <w:name w:val="Заголовок №9"/>
    <w:basedOn w:val="a0"/>
    <w:link w:val="96"/>
    <w:rsid w:val="00A60D70"/>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A60D70"/>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A60D70"/>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A60D70"/>
    <w:rPr>
      <w:rFonts w:ascii="Tahoma" w:eastAsia="Tahoma" w:hAnsi="Tahoma" w:cs="Tahoma"/>
      <w:b/>
      <w:bCs/>
      <w:sz w:val="18"/>
      <w:szCs w:val="18"/>
      <w:shd w:val="clear" w:color="auto" w:fill="FFFFFF"/>
    </w:rPr>
  </w:style>
  <w:style w:type="paragraph" w:customStyle="1" w:styleId="105">
    <w:name w:val="Заголовок №10"/>
    <w:basedOn w:val="a0"/>
    <w:link w:val="104"/>
    <w:rsid w:val="00A60D70"/>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A60D70"/>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A60D70"/>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60D70"/>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60D70"/>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A60D70"/>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60D70"/>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a">
    <w:name w:val="Стиль1 Знак"/>
    <w:link w:val="19"/>
    <w:locked/>
    <w:rsid w:val="00A60D70"/>
    <w:rPr>
      <w:rFonts w:ascii="Times New Roman" w:eastAsia="Times New Roman" w:hAnsi="Times New Roman" w:cs="Times New Roman"/>
      <w:sz w:val="28"/>
      <w:szCs w:val="20"/>
      <w:lang w:eastAsia="ru-RU"/>
    </w:rPr>
  </w:style>
  <w:style w:type="character" w:customStyle="1" w:styleId="il">
    <w:name w:val="il"/>
    <w:basedOn w:val="a1"/>
    <w:rsid w:val="00A60D70"/>
  </w:style>
  <w:style w:type="paragraph" w:styleId="2fe">
    <w:name w:val="Quote"/>
    <w:basedOn w:val="a0"/>
    <w:next w:val="a0"/>
    <w:link w:val="2ff"/>
    <w:uiPriority w:val="29"/>
    <w:qFormat/>
    <w:rsid w:val="00A60D7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
    <w:name w:val="Цитата 2 Знак"/>
    <w:basedOn w:val="a1"/>
    <w:link w:val="2fe"/>
    <w:uiPriority w:val="29"/>
    <w:rsid w:val="00A60D70"/>
    <w:rPr>
      <w:rFonts w:eastAsiaTheme="minorEastAsia"/>
      <w:i/>
      <w:iCs/>
      <w:color w:val="000000" w:themeColor="text1"/>
      <w:sz w:val="24"/>
      <w:szCs w:val="24"/>
      <w:lang w:eastAsia="ru-RU"/>
    </w:rPr>
  </w:style>
  <w:style w:type="paragraph" w:customStyle="1" w:styleId="2ff0">
    <w:name w:val="Обычный2"/>
    <w:rsid w:val="00AD286A"/>
    <w:pPr>
      <w:spacing w:after="0"/>
    </w:pPr>
    <w:rPr>
      <w:rFonts w:ascii="Arial" w:eastAsia="Arial" w:hAnsi="Arial" w:cs="Arial"/>
      <w:color w:val="000000"/>
      <w:lang w:eastAsia="ru-RU"/>
    </w:rPr>
  </w:style>
  <w:style w:type="paragraph" w:customStyle="1" w:styleId="217">
    <w:name w:val="Обычный21"/>
    <w:rsid w:val="0050454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2">
    <w:name w:val="Абзац списка3"/>
    <w:basedOn w:val="a0"/>
    <w:rsid w:val="00F31D35"/>
    <w:pPr>
      <w:widowControl w:val="0"/>
      <w:spacing w:after="0" w:line="240" w:lineRule="auto"/>
    </w:pPr>
    <w:rPr>
      <w:rFonts w:eastAsia="Times New Roman"/>
      <w:lang w:val="en-US"/>
    </w:rPr>
  </w:style>
  <w:style w:type="paragraph" w:customStyle="1" w:styleId="TableParagraph">
    <w:name w:val="Table Paragraph"/>
    <w:basedOn w:val="a0"/>
    <w:uiPriority w:val="1"/>
    <w:qFormat/>
    <w:rsid w:val="00F31D35"/>
    <w:pPr>
      <w:widowControl w:val="0"/>
      <w:spacing w:after="0" w:line="240" w:lineRule="auto"/>
    </w:pPr>
    <w:rPr>
      <w:rFonts w:eastAsia="Times New Roman"/>
      <w:lang w:val="en-US"/>
    </w:rPr>
  </w:style>
  <w:style w:type="paragraph" w:customStyle="1" w:styleId="ParaAttribute30">
    <w:name w:val="ParaAttribute30"/>
    <w:rsid w:val="00302AB5"/>
    <w:pPr>
      <w:spacing w:after="0" w:line="240" w:lineRule="auto"/>
      <w:ind w:left="709" w:right="566"/>
      <w:jc w:val="center"/>
    </w:pPr>
    <w:rPr>
      <w:rFonts w:ascii="Times New Roman" w:eastAsia="Times New Roman" w:hAnsi="Times New Roman" w:cs="Times New Roman"/>
      <w:sz w:val="20"/>
      <w:szCs w:val="20"/>
      <w:lang w:eastAsia="ru-RU"/>
    </w:rPr>
  </w:style>
  <w:style w:type="character" w:customStyle="1" w:styleId="CharAttribute484">
    <w:name w:val="CharAttribute484"/>
    <w:uiPriority w:val="99"/>
    <w:rsid w:val="00302AB5"/>
    <w:rPr>
      <w:rFonts w:ascii="Times New Roman" w:eastAsia="Times New Roman"/>
      <w:i/>
      <w:sz w:val="28"/>
    </w:rPr>
  </w:style>
  <w:style w:type="paragraph" w:customStyle="1" w:styleId="ParaAttribute38">
    <w:name w:val="ParaAttribute38"/>
    <w:rsid w:val="00302AB5"/>
    <w:pPr>
      <w:spacing w:after="0" w:line="240" w:lineRule="auto"/>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302AB5"/>
    <w:rPr>
      <w:rFonts w:ascii="Times New Roman" w:eastAsia="Times New Roman"/>
      <w:i/>
      <w:sz w:val="28"/>
      <w:u w:val="single"/>
    </w:rPr>
  </w:style>
  <w:style w:type="character" w:customStyle="1" w:styleId="CharAttribute502">
    <w:name w:val="CharAttribute502"/>
    <w:rsid w:val="00302AB5"/>
    <w:rPr>
      <w:rFonts w:ascii="Times New Roman" w:eastAsia="Times New Roman"/>
      <w:i/>
      <w:sz w:val="28"/>
    </w:rPr>
  </w:style>
  <w:style w:type="character" w:customStyle="1" w:styleId="CharAttribute511">
    <w:name w:val="CharAttribute511"/>
    <w:uiPriority w:val="99"/>
    <w:rsid w:val="00302AB5"/>
    <w:rPr>
      <w:rFonts w:ascii="Times New Roman" w:eastAsia="Times New Roman"/>
      <w:sz w:val="28"/>
    </w:rPr>
  </w:style>
  <w:style w:type="character" w:customStyle="1" w:styleId="CharAttribute512">
    <w:name w:val="CharAttribute512"/>
    <w:rsid w:val="00302AB5"/>
    <w:rPr>
      <w:rFonts w:ascii="Times New Roman" w:eastAsia="Times New Roman"/>
      <w:sz w:val="28"/>
    </w:rPr>
  </w:style>
  <w:style w:type="character" w:customStyle="1" w:styleId="CharAttribute3">
    <w:name w:val="CharAttribute3"/>
    <w:rsid w:val="00302AB5"/>
    <w:rPr>
      <w:rFonts w:ascii="Times New Roman" w:eastAsia="Batang" w:hAnsi="Batang"/>
      <w:sz w:val="28"/>
    </w:rPr>
  </w:style>
  <w:style w:type="character" w:customStyle="1" w:styleId="CharAttribute1">
    <w:name w:val="CharAttribute1"/>
    <w:rsid w:val="00302AB5"/>
    <w:rPr>
      <w:rFonts w:ascii="Times New Roman" w:eastAsia="Gulim" w:hAnsi="Gulim"/>
      <w:sz w:val="28"/>
    </w:rPr>
  </w:style>
  <w:style w:type="character" w:customStyle="1" w:styleId="CharAttribute0">
    <w:name w:val="CharAttribute0"/>
    <w:rsid w:val="00302AB5"/>
    <w:rPr>
      <w:rFonts w:ascii="Times New Roman" w:hAnsi="Times New Roman"/>
      <w:sz w:val="28"/>
    </w:rPr>
  </w:style>
  <w:style w:type="character" w:customStyle="1" w:styleId="CharAttribute2">
    <w:name w:val="CharAttribute2"/>
    <w:rsid w:val="00302AB5"/>
    <w:rPr>
      <w:rFonts w:ascii="Times New Roman" w:eastAsia="Batang" w:hAnsi="Batang"/>
      <w:color w:val="00000A"/>
      <w:sz w:val="28"/>
    </w:rPr>
  </w:style>
  <w:style w:type="character" w:customStyle="1" w:styleId="CharAttribute504">
    <w:name w:val="CharAttribute504"/>
    <w:rsid w:val="00302AB5"/>
    <w:rPr>
      <w:rFonts w:ascii="Times New Roman" w:eastAsia="Times New Roman"/>
      <w:sz w:val="28"/>
    </w:rPr>
  </w:style>
  <w:style w:type="paragraph" w:customStyle="1" w:styleId="ParaAttribute0">
    <w:name w:val="ParaAttribute0"/>
    <w:rsid w:val="00302AB5"/>
    <w:pPr>
      <w:spacing w:after="0" w:line="240" w:lineRule="auto"/>
    </w:pPr>
    <w:rPr>
      <w:rFonts w:ascii="Times New Roman" w:eastAsia="Times New Roman" w:hAnsi="Times New Roman" w:cs="Times New Roman"/>
      <w:sz w:val="20"/>
      <w:szCs w:val="20"/>
      <w:lang w:eastAsia="ru-RU"/>
    </w:rPr>
  </w:style>
  <w:style w:type="paragraph" w:customStyle="1" w:styleId="ParaAttribute8">
    <w:name w:val="ParaAttribute8"/>
    <w:rsid w:val="00302AB5"/>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302AB5"/>
    <w:rPr>
      <w:rFonts w:ascii="Times New Roman" w:eastAsia="Times New Roman"/>
      <w:sz w:val="28"/>
    </w:rPr>
  </w:style>
  <w:style w:type="character" w:customStyle="1" w:styleId="CharAttribute269">
    <w:name w:val="CharAttribute269"/>
    <w:rsid w:val="00302AB5"/>
    <w:rPr>
      <w:rFonts w:ascii="Times New Roman" w:eastAsia="Times New Roman"/>
      <w:i/>
      <w:sz w:val="28"/>
    </w:rPr>
  </w:style>
  <w:style w:type="character" w:customStyle="1" w:styleId="CharAttribute271">
    <w:name w:val="CharAttribute271"/>
    <w:rsid w:val="00302AB5"/>
    <w:rPr>
      <w:rFonts w:ascii="Times New Roman" w:eastAsia="Times New Roman"/>
      <w:b/>
      <w:sz w:val="28"/>
    </w:rPr>
  </w:style>
  <w:style w:type="character" w:customStyle="1" w:styleId="CharAttribute272">
    <w:name w:val="CharAttribute272"/>
    <w:rsid w:val="00302AB5"/>
    <w:rPr>
      <w:rFonts w:ascii="Times New Roman" w:eastAsia="Times New Roman"/>
      <w:sz w:val="28"/>
    </w:rPr>
  </w:style>
  <w:style w:type="character" w:customStyle="1" w:styleId="CharAttribute273">
    <w:name w:val="CharAttribute273"/>
    <w:rsid w:val="00302AB5"/>
    <w:rPr>
      <w:rFonts w:ascii="Times New Roman" w:eastAsia="Times New Roman"/>
      <w:sz w:val="28"/>
    </w:rPr>
  </w:style>
  <w:style w:type="character" w:customStyle="1" w:styleId="CharAttribute274">
    <w:name w:val="CharAttribute274"/>
    <w:rsid w:val="00302AB5"/>
    <w:rPr>
      <w:rFonts w:ascii="Times New Roman" w:eastAsia="Times New Roman"/>
      <w:sz w:val="28"/>
    </w:rPr>
  </w:style>
  <w:style w:type="character" w:customStyle="1" w:styleId="CharAttribute275">
    <w:name w:val="CharAttribute275"/>
    <w:rsid w:val="00302AB5"/>
    <w:rPr>
      <w:rFonts w:ascii="Times New Roman" w:eastAsia="Times New Roman"/>
      <w:b/>
      <w:i/>
      <w:sz w:val="28"/>
    </w:rPr>
  </w:style>
  <w:style w:type="character" w:customStyle="1" w:styleId="CharAttribute276">
    <w:name w:val="CharAttribute276"/>
    <w:rsid w:val="00302AB5"/>
    <w:rPr>
      <w:rFonts w:ascii="Times New Roman" w:eastAsia="Times New Roman"/>
      <w:sz w:val="28"/>
    </w:rPr>
  </w:style>
  <w:style w:type="character" w:customStyle="1" w:styleId="CharAttribute277">
    <w:name w:val="CharAttribute277"/>
    <w:rsid w:val="00302AB5"/>
    <w:rPr>
      <w:rFonts w:ascii="Times New Roman" w:eastAsia="Times New Roman"/>
      <w:b/>
      <w:i/>
      <w:color w:val="00000A"/>
      <w:sz w:val="28"/>
    </w:rPr>
  </w:style>
  <w:style w:type="character" w:customStyle="1" w:styleId="CharAttribute278">
    <w:name w:val="CharAttribute278"/>
    <w:rsid w:val="00302AB5"/>
    <w:rPr>
      <w:rFonts w:ascii="Times New Roman" w:eastAsia="Times New Roman"/>
      <w:color w:val="00000A"/>
      <w:sz w:val="28"/>
    </w:rPr>
  </w:style>
  <w:style w:type="character" w:customStyle="1" w:styleId="CharAttribute279">
    <w:name w:val="CharAttribute279"/>
    <w:rsid w:val="00302AB5"/>
    <w:rPr>
      <w:rFonts w:ascii="Times New Roman" w:eastAsia="Times New Roman"/>
      <w:color w:val="00000A"/>
      <w:sz w:val="28"/>
    </w:rPr>
  </w:style>
  <w:style w:type="character" w:customStyle="1" w:styleId="CharAttribute280">
    <w:name w:val="CharAttribute280"/>
    <w:rsid w:val="00302AB5"/>
    <w:rPr>
      <w:rFonts w:ascii="Times New Roman" w:eastAsia="Times New Roman"/>
      <w:color w:val="00000A"/>
      <w:sz w:val="28"/>
    </w:rPr>
  </w:style>
  <w:style w:type="character" w:customStyle="1" w:styleId="CharAttribute281">
    <w:name w:val="CharAttribute281"/>
    <w:rsid w:val="00302AB5"/>
    <w:rPr>
      <w:rFonts w:ascii="Times New Roman" w:eastAsia="Times New Roman"/>
      <w:color w:val="00000A"/>
      <w:sz w:val="28"/>
    </w:rPr>
  </w:style>
  <w:style w:type="character" w:customStyle="1" w:styleId="CharAttribute282">
    <w:name w:val="CharAttribute282"/>
    <w:rsid w:val="00302AB5"/>
    <w:rPr>
      <w:rFonts w:ascii="Times New Roman" w:eastAsia="Times New Roman"/>
      <w:color w:val="00000A"/>
      <w:sz w:val="28"/>
    </w:rPr>
  </w:style>
  <w:style w:type="character" w:customStyle="1" w:styleId="CharAttribute283">
    <w:name w:val="CharAttribute283"/>
    <w:rsid w:val="00302AB5"/>
    <w:rPr>
      <w:rFonts w:ascii="Times New Roman" w:eastAsia="Times New Roman"/>
      <w:i/>
      <w:color w:val="00000A"/>
      <w:sz w:val="28"/>
    </w:rPr>
  </w:style>
  <w:style w:type="character" w:customStyle="1" w:styleId="CharAttribute284">
    <w:name w:val="CharAttribute284"/>
    <w:rsid w:val="00302AB5"/>
    <w:rPr>
      <w:rFonts w:ascii="Times New Roman" w:eastAsia="Times New Roman"/>
      <w:sz w:val="28"/>
    </w:rPr>
  </w:style>
  <w:style w:type="character" w:customStyle="1" w:styleId="CharAttribute285">
    <w:name w:val="CharAttribute285"/>
    <w:rsid w:val="00302AB5"/>
    <w:rPr>
      <w:rFonts w:ascii="Times New Roman" w:eastAsia="Times New Roman"/>
      <w:sz w:val="28"/>
    </w:rPr>
  </w:style>
  <w:style w:type="character" w:customStyle="1" w:styleId="CharAttribute286">
    <w:name w:val="CharAttribute286"/>
    <w:rsid w:val="00302AB5"/>
    <w:rPr>
      <w:rFonts w:ascii="Times New Roman" w:eastAsia="Times New Roman"/>
      <w:sz w:val="28"/>
    </w:rPr>
  </w:style>
  <w:style w:type="character" w:customStyle="1" w:styleId="CharAttribute287">
    <w:name w:val="CharAttribute287"/>
    <w:rsid w:val="00302AB5"/>
    <w:rPr>
      <w:rFonts w:ascii="Times New Roman" w:eastAsia="Times New Roman"/>
      <w:sz w:val="28"/>
    </w:rPr>
  </w:style>
  <w:style w:type="character" w:customStyle="1" w:styleId="CharAttribute288">
    <w:name w:val="CharAttribute288"/>
    <w:rsid w:val="00302AB5"/>
    <w:rPr>
      <w:rFonts w:ascii="Times New Roman" w:eastAsia="Times New Roman"/>
      <w:sz w:val="28"/>
    </w:rPr>
  </w:style>
  <w:style w:type="character" w:customStyle="1" w:styleId="CharAttribute289">
    <w:name w:val="CharAttribute289"/>
    <w:rsid w:val="00302AB5"/>
    <w:rPr>
      <w:rFonts w:ascii="Times New Roman" w:eastAsia="Times New Roman"/>
      <w:sz w:val="28"/>
    </w:rPr>
  </w:style>
  <w:style w:type="character" w:customStyle="1" w:styleId="CharAttribute290">
    <w:name w:val="CharAttribute290"/>
    <w:rsid w:val="00302AB5"/>
    <w:rPr>
      <w:rFonts w:ascii="Times New Roman" w:eastAsia="Times New Roman"/>
      <w:sz w:val="28"/>
    </w:rPr>
  </w:style>
  <w:style w:type="character" w:customStyle="1" w:styleId="CharAttribute291">
    <w:name w:val="CharAttribute291"/>
    <w:rsid w:val="00302AB5"/>
    <w:rPr>
      <w:rFonts w:ascii="Times New Roman" w:eastAsia="Times New Roman"/>
      <w:sz w:val="28"/>
    </w:rPr>
  </w:style>
  <w:style w:type="character" w:customStyle="1" w:styleId="CharAttribute292">
    <w:name w:val="CharAttribute292"/>
    <w:rsid w:val="00302AB5"/>
    <w:rPr>
      <w:rFonts w:ascii="Times New Roman" w:eastAsia="Times New Roman"/>
      <w:sz w:val="28"/>
    </w:rPr>
  </w:style>
  <w:style w:type="character" w:customStyle="1" w:styleId="CharAttribute293">
    <w:name w:val="CharAttribute293"/>
    <w:rsid w:val="00302AB5"/>
    <w:rPr>
      <w:rFonts w:ascii="Times New Roman" w:eastAsia="Times New Roman"/>
      <w:sz w:val="28"/>
    </w:rPr>
  </w:style>
  <w:style w:type="character" w:customStyle="1" w:styleId="CharAttribute294">
    <w:name w:val="CharAttribute294"/>
    <w:rsid w:val="00302AB5"/>
    <w:rPr>
      <w:rFonts w:ascii="Times New Roman" w:eastAsia="Times New Roman"/>
      <w:sz w:val="28"/>
    </w:rPr>
  </w:style>
  <w:style w:type="character" w:customStyle="1" w:styleId="CharAttribute295">
    <w:name w:val="CharAttribute295"/>
    <w:rsid w:val="00302AB5"/>
    <w:rPr>
      <w:rFonts w:ascii="Times New Roman" w:eastAsia="Times New Roman"/>
      <w:sz w:val="28"/>
    </w:rPr>
  </w:style>
  <w:style w:type="character" w:customStyle="1" w:styleId="CharAttribute296">
    <w:name w:val="CharAttribute296"/>
    <w:rsid w:val="00302AB5"/>
    <w:rPr>
      <w:rFonts w:ascii="Times New Roman" w:eastAsia="Times New Roman"/>
      <w:sz w:val="28"/>
    </w:rPr>
  </w:style>
  <w:style w:type="character" w:customStyle="1" w:styleId="CharAttribute297">
    <w:name w:val="CharAttribute297"/>
    <w:rsid w:val="00302AB5"/>
    <w:rPr>
      <w:rFonts w:ascii="Times New Roman" w:eastAsia="Times New Roman"/>
      <w:sz w:val="28"/>
    </w:rPr>
  </w:style>
  <w:style w:type="character" w:customStyle="1" w:styleId="CharAttribute298">
    <w:name w:val="CharAttribute298"/>
    <w:rsid w:val="00302AB5"/>
    <w:rPr>
      <w:rFonts w:ascii="Times New Roman" w:eastAsia="Times New Roman"/>
      <w:sz w:val="28"/>
    </w:rPr>
  </w:style>
  <w:style w:type="character" w:customStyle="1" w:styleId="CharAttribute299">
    <w:name w:val="CharAttribute299"/>
    <w:rsid w:val="00302AB5"/>
    <w:rPr>
      <w:rFonts w:ascii="Times New Roman" w:eastAsia="Times New Roman"/>
      <w:sz w:val="28"/>
    </w:rPr>
  </w:style>
  <w:style w:type="character" w:customStyle="1" w:styleId="CharAttribute300">
    <w:name w:val="CharAttribute300"/>
    <w:rsid w:val="00302AB5"/>
    <w:rPr>
      <w:rFonts w:ascii="Times New Roman" w:eastAsia="Times New Roman"/>
      <w:color w:val="00000A"/>
      <w:sz w:val="28"/>
    </w:rPr>
  </w:style>
  <w:style w:type="character" w:customStyle="1" w:styleId="CharAttribute301">
    <w:name w:val="CharAttribute301"/>
    <w:rsid w:val="00302AB5"/>
    <w:rPr>
      <w:rFonts w:ascii="Times New Roman" w:eastAsia="Times New Roman"/>
      <w:color w:val="00000A"/>
      <w:sz w:val="28"/>
    </w:rPr>
  </w:style>
  <w:style w:type="character" w:customStyle="1" w:styleId="CharAttribute303">
    <w:name w:val="CharAttribute303"/>
    <w:rsid w:val="00302AB5"/>
    <w:rPr>
      <w:rFonts w:ascii="Times New Roman" w:eastAsia="Times New Roman"/>
      <w:b/>
      <w:sz w:val="28"/>
    </w:rPr>
  </w:style>
  <w:style w:type="character" w:customStyle="1" w:styleId="CharAttribute304">
    <w:name w:val="CharAttribute304"/>
    <w:rsid w:val="00302AB5"/>
    <w:rPr>
      <w:rFonts w:ascii="Times New Roman" w:eastAsia="Times New Roman"/>
      <w:sz w:val="28"/>
    </w:rPr>
  </w:style>
  <w:style w:type="character" w:customStyle="1" w:styleId="CharAttribute305">
    <w:name w:val="CharAttribute305"/>
    <w:rsid w:val="00302AB5"/>
    <w:rPr>
      <w:rFonts w:ascii="Times New Roman" w:eastAsia="Times New Roman"/>
      <w:sz w:val="28"/>
    </w:rPr>
  </w:style>
  <w:style w:type="character" w:customStyle="1" w:styleId="CharAttribute306">
    <w:name w:val="CharAttribute306"/>
    <w:rsid w:val="00302AB5"/>
    <w:rPr>
      <w:rFonts w:ascii="Times New Roman" w:eastAsia="Times New Roman"/>
      <w:sz w:val="28"/>
    </w:rPr>
  </w:style>
  <w:style w:type="character" w:customStyle="1" w:styleId="CharAttribute307">
    <w:name w:val="CharAttribute307"/>
    <w:rsid w:val="00302AB5"/>
    <w:rPr>
      <w:rFonts w:ascii="Times New Roman" w:eastAsia="Times New Roman"/>
      <w:sz w:val="28"/>
    </w:rPr>
  </w:style>
  <w:style w:type="character" w:customStyle="1" w:styleId="CharAttribute308">
    <w:name w:val="CharAttribute308"/>
    <w:rsid w:val="00302AB5"/>
    <w:rPr>
      <w:rFonts w:ascii="Times New Roman" w:eastAsia="Times New Roman"/>
      <w:sz w:val="28"/>
    </w:rPr>
  </w:style>
  <w:style w:type="character" w:customStyle="1" w:styleId="CharAttribute309">
    <w:name w:val="CharAttribute309"/>
    <w:rsid w:val="00302AB5"/>
    <w:rPr>
      <w:rFonts w:ascii="Times New Roman" w:eastAsia="Times New Roman"/>
      <w:sz w:val="28"/>
    </w:rPr>
  </w:style>
  <w:style w:type="character" w:customStyle="1" w:styleId="CharAttribute310">
    <w:name w:val="CharAttribute310"/>
    <w:rsid w:val="00302AB5"/>
    <w:rPr>
      <w:rFonts w:ascii="Times New Roman" w:eastAsia="Times New Roman"/>
      <w:sz w:val="28"/>
    </w:rPr>
  </w:style>
  <w:style w:type="character" w:customStyle="1" w:styleId="CharAttribute311">
    <w:name w:val="CharAttribute311"/>
    <w:rsid w:val="00302AB5"/>
    <w:rPr>
      <w:rFonts w:ascii="Times New Roman" w:eastAsia="Times New Roman"/>
      <w:sz w:val="28"/>
    </w:rPr>
  </w:style>
  <w:style w:type="character" w:customStyle="1" w:styleId="CharAttribute312">
    <w:name w:val="CharAttribute312"/>
    <w:rsid w:val="00302AB5"/>
    <w:rPr>
      <w:rFonts w:ascii="Times New Roman" w:eastAsia="Times New Roman"/>
      <w:sz w:val="28"/>
    </w:rPr>
  </w:style>
  <w:style w:type="character" w:customStyle="1" w:styleId="CharAttribute313">
    <w:name w:val="CharAttribute313"/>
    <w:rsid w:val="00302AB5"/>
    <w:rPr>
      <w:rFonts w:ascii="Times New Roman" w:eastAsia="Times New Roman"/>
      <w:sz w:val="28"/>
    </w:rPr>
  </w:style>
  <w:style w:type="character" w:customStyle="1" w:styleId="CharAttribute314">
    <w:name w:val="CharAttribute314"/>
    <w:rsid w:val="00302AB5"/>
    <w:rPr>
      <w:rFonts w:ascii="Times New Roman" w:eastAsia="Times New Roman"/>
      <w:sz w:val="28"/>
    </w:rPr>
  </w:style>
  <w:style w:type="character" w:customStyle="1" w:styleId="CharAttribute315">
    <w:name w:val="CharAttribute315"/>
    <w:rsid w:val="00302AB5"/>
    <w:rPr>
      <w:rFonts w:ascii="Times New Roman" w:eastAsia="Times New Roman"/>
      <w:sz w:val="28"/>
    </w:rPr>
  </w:style>
  <w:style w:type="character" w:customStyle="1" w:styleId="CharAttribute316">
    <w:name w:val="CharAttribute316"/>
    <w:rsid w:val="00302AB5"/>
    <w:rPr>
      <w:rFonts w:ascii="Times New Roman" w:eastAsia="Times New Roman"/>
      <w:sz w:val="28"/>
    </w:rPr>
  </w:style>
  <w:style w:type="character" w:customStyle="1" w:styleId="CharAttribute317">
    <w:name w:val="CharAttribute317"/>
    <w:rsid w:val="00302AB5"/>
    <w:rPr>
      <w:rFonts w:ascii="Times New Roman" w:eastAsia="Times New Roman"/>
      <w:sz w:val="28"/>
    </w:rPr>
  </w:style>
  <w:style w:type="character" w:customStyle="1" w:styleId="CharAttribute318">
    <w:name w:val="CharAttribute318"/>
    <w:rsid w:val="00302AB5"/>
    <w:rPr>
      <w:rFonts w:ascii="Times New Roman" w:eastAsia="Times New Roman"/>
      <w:sz w:val="28"/>
    </w:rPr>
  </w:style>
  <w:style w:type="character" w:customStyle="1" w:styleId="CharAttribute319">
    <w:name w:val="CharAttribute319"/>
    <w:rsid w:val="00302AB5"/>
    <w:rPr>
      <w:rFonts w:ascii="Times New Roman" w:eastAsia="Times New Roman"/>
      <w:sz w:val="28"/>
    </w:rPr>
  </w:style>
  <w:style w:type="character" w:customStyle="1" w:styleId="CharAttribute320">
    <w:name w:val="CharAttribute320"/>
    <w:rsid w:val="00302AB5"/>
    <w:rPr>
      <w:rFonts w:ascii="Times New Roman" w:eastAsia="Times New Roman"/>
      <w:sz w:val="28"/>
    </w:rPr>
  </w:style>
  <w:style w:type="character" w:customStyle="1" w:styleId="CharAttribute321">
    <w:name w:val="CharAttribute321"/>
    <w:rsid w:val="00302AB5"/>
    <w:rPr>
      <w:rFonts w:ascii="Times New Roman" w:eastAsia="Times New Roman"/>
      <w:sz w:val="28"/>
    </w:rPr>
  </w:style>
  <w:style w:type="character" w:customStyle="1" w:styleId="CharAttribute322">
    <w:name w:val="CharAttribute322"/>
    <w:rsid w:val="00302AB5"/>
    <w:rPr>
      <w:rFonts w:ascii="Times New Roman" w:eastAsia="Times New Roman"/>
      <w:sz w:val="28"/>
    </w:rPr>
  </w:style>
  <w:style w:type="character" w:customStyle="1" w:styleId="CharAttribute323">
    <w:name w:val="CharAttribute323"/>
    <w:rsid w:val="00302AB5"/>
    <w:rPr>
      <w:rFonts w:ascii="Times New Roman" w:eastAsia="Times New Roman"/>
      <w:sz w:val="28"/>
    </w:rPr>
  </w:style>
  <w:style w:type="character" w:customStyle="1" w:styleId="CharAttribute324">
    <w:name w:val="CharAttribute324"/>
    <w:rsid w:val="00302AB5"/>
    <w:rPr>
      <w:rFonts w:ascii="Times New Roman" w:eastAsia="Times New Roman"/>
      <w:sz w:val="28"/>
    </w:rPr>
  </w:style>
  <w:style w:type="character" w:customStyle="1" w:styleId="CharAttribute325">
    <w:name w:val="CharAttribute325"/>
    <w:rsid w:val="00302AB5"/>
    <w:rPr>
      <w:rFonts w:ascii="Times New Roman" w:eastAsia="Times New Roman"/>
      <w:sz w:val="28"/>
    </w:rPr>
  </w:style>
  <w:style w:type="character" w:customStyle="1" w:styleId="CharAttribute326">
    <w:name w:val="CharAttribute326"/>
    <w:rsid w:val="00302AB5"/>
    <w:rPr>
      <w:rFonts w:ascii="Times New Roman" w:eastAsia="Times New Roman"/>
      <w:sz w:val="28"/>
    </w:rPr>
  </w:style>
  <w:style w:type="character" w:customStyle="1" w:styleId="CharAttribute327">
    <w:name w:val="CharAttribute327"/>
    <w:rsid w:val="00302AB5"/>
    <w:rPr>
      <w:rFonts w:ascii="Times New Roman" w:eastAsia="Times New Roman"/>
      <w:sz w:val="28"/>
    </w:rPr>
  </w:style>
  <w:style w:type="character" w:customStyle="1" w:styleId="CharAttribute328">
    <w:name w:val="CharAttribute328"/>
    <w:rsid w:val="00302AB5"/>
    <w:rPr>
      <w:rFonts w:ascii="Times New Roman" w:eastAsia="Times New Roman"/>
      <w:sz w:val="28"/>
    </w:rPr>
  </w:style>
  <w:style w:type="character" w:customStyle="1" w:styleId="CharAttribute329">
    <w:name w:val="CharAttribute329"/>
    <w:rsid w:val="00302AB5"/>
    <w:rPr>
      <w:rFonts w:ascii="Times New Roman" w:eastAsia="Times New Roman"/>
      <w:sz w:val="28"/>
    </w:rPr>
  </w:style>
  <w:style w:type="character" w:customStyle="1" w:styleId="CharAttribute330">
    <w:name w:val="CharAttribute330"/>
    <w:rsid w:val="00302AB5"/>
    <w:rPr>
      <w:rFonts w:ascii="Times New Roman" w:eastAsia="Times New Roman"/>
      <w:sz w:val="28"/>
    </w:rPr>
  </w:style>
  <w:style w:type="character" w:customStyle="1" w:styleId="CharAttribute331">
    <w:name w:val="CharAttribute331"/>
    <w:rsid w:val="00302AB5"/>
    <w:rPr>
      <w:rFonts w:ascii="Times New Roman" w:eastAsia="Times New Roman"/>
      <w:sz w:val="28"/>
    </w:rPr>
  </w:style>
  <w:style w:type="character" w:customStyle="1" w:styleId="CharAttribute332">
    <w:name w:val="CharAttribute332"/>
    <w:rsid w:val="00302AB5"/>
    <w:rPr>
      <w:rFonts w:ascii="Times New Roman" w:eastAsia="Times New Roman"/>
      <w:sz w:val="28"/>
    </w:rPr>
  </w:style>
  <w:style w:type="character" w:customStyle="1" w:styleId="CharAttribute333">
    <w:name w:val="CharAttribute333"/>
    <w:rsid w:val="00302AB5"/>
    <w:rPr>
      <w:rFonts w:ascii="Times New Roman" w:eastAsia="Times New Roman"/>
      <w:sz w:val="28"/>
    </w:rPr>
  </w:style>
  <w:style w:type="character" w:customStyle="1" w:styleId="CharAttribute334">
    <w:name w:val="CharAttribute334"/>
    <w:rsid w:val="00302AB5"/>
    <w:rPr>
      <w:rFonts w:ascii="Times New Roman" w:eastAsia="Times New Roman"/>
      <w:sz w:val="28"/>
    </w:rPr>
  </w:style>
  <w:style w:type="character" w:customStyle="1" w:styleId="CharAttribute335">
    <w:name w:val="CharAttribute335"/>
    <w:rsid w:val="00302AB5"/>
    <w:rPr>
      <w:rFonts w:ascii="Times New Roman" w:eastAsia="Times New Roman"/>
      <w:sz w:val="28"/>
    </w:rPr>
  </w:style>
  <w:style w:type="character" w:customStyle="1" w:styleId="CharAttribute514">
    <w:name w:val="CharAttribute514"/>
    <w:rsid w:val="00302AB5"/>
    <w:rPr>
      <w:rFonts w:ascii="Times New Roman" w:eastAsia="Times New Roman"/>
      <w:sz w:val="28"/>
    </w:rPr>
  </w:style>
  <w:style w:type="character" w:customStyle="1" w:styleId="CharAttribute520">
    <w:name w:val="CharAttribute520"/>
    <w:rsid w:val="00302AB5"/>
    <w:rPr>
      <w:rFonts w:ascii="Times New Roman" w:eastAsia="Times New Roman"/>
      <w:sz w:val="28"/>
    </w:rPr>
  </w:style>
  <w:style w:type="character" w:customStyle="1" w:styleId="CharAttribute521">
    <w:name w:val="CharAttribute521"/>
    <w:rsid w:val="00302AB5"/>
    <w:rPr>
      <w:rFonts w:ascii="Times New Roman" w:eastAsia="Times New Roman"/>
      <w:i/>
      <w:sz w:val="28"/>
    </w:rPr>
  </w:style>
  <w:style w:type="character" w:customStyle="1" w:styleId="CharAttribute548">
    <w:name w:val="CharAttribute548"/>
    <w:rsid w:val="00302AB5"/>
    <w:rPr>
      <w:rFonts w:ascii="Times New Roman" w:eastAsia="Times New Roman"/>
      <w:sz w:val="24"/>
    </w:rPr>
  </w:style>
  <w:style w:type="paragraph" w:customStyle="1" w:styleId="ParaAttribute10">
    <w:name w:val="ParaAttribute10"/>
    <w:uiPriority w:val="99"/>
    <w:rsid w:val="00302AB5"/>
    <w:pPr>
      <w:spacing w:after="0" w:line="240" w:lineRule="auto"/>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302AB5"/>
    <w:pPr>
      <w:spacing w:after="0" w:line="240" w:lineRule="auto"/>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302AB5"/>
    <w:rPr>
      <w:rFonts w:ascii="Times New Roman" w:eastAsia="Times New Roman"/>
      <w:i/>
      <w:sz w:val="22"/>
    </w:rPr>
  </w:style>
  <w:style w:type="character" w:customStyle="1" w:styleId="CharAttribute526">
    <w:name w:val="CharAttribute526"/>
    <w:rsid w:val="00302AB5"/>
    <w:rPr>
      <w:rFonts w:ascii="Times New Roman" w:eastAsia="Times New Roman"/>
      <w:sz w:val="28"/>
    </w:rPr>
  </w:style>
  <w:style w:type="character" w:customStyle="1" w:styleId="CharAttribute534">
    <w:name w:val="CharAttribute534"/>
    <w:rsid w:val="00302AB5"/>
    <w:rPr>
      <w:rFonts w:ascii="Times New Roman" w:eastAsia="Times New Roman"/>
      <w:sz w:val="24"/>
    </w:rPr>
  </w:style>
  <w:style w:type="character" w:customStyle="1" w:styleId="CharAttribute4">
    <w:name w:val="CharAttribute4"/>
    <w:uiPriority w:val="99"/>
    <w:rsid w:val="00302AB5"/>
    <w:rPr>
      <w:rFonts w:ascii="Times New Roman" w:eastAsia="Batang" w:hAnsi="Batang"/>
      <w:i/>
      <w:sz w:val="28"/>
    </w:rPr>
  </w:style>
  <w:style w:type="character" w:customStyle="1" w:styleId="CharAttribute10">
    <w:name w:val="CharAttribute10"/>
    <w:uiPriority w:val="99"/>
    <w:rsid w:val="00302AB5"/>
    <w:rPr>
      <w:rFonts w:ascii="Times New Roman" w:hAnsi="Times New Roman"/>
      <w:b/>
      <w:sz w:val="28"/>
    </w:rPr>
  </w:style>
  <w:style w:type="character" w:customStyle="1" w:styleId="CharAttribute11">
    <w:name w:val="CharAttribute11"/>
    <w:rsid w:val="00302AB5"/>
    <w:rPr>
      <w:rFonts w:ascii="Times New Roman" w:eastAsia="Batang" w:hAnsi="Batang"/>
      <w:i/>
      <w:color w:val="00000A"/>
      <w:sz w:val="28"/>
    </w:rPr>
  </w:style>
  <w:style w:type="character" w:customStyle="1" w:styleId="CharAttribute498">
    <w:name w:val="CharAttribute498"/>
    <w:rsid w:val="00302AB5"/>
    <w:rPr>
      <w:rFonts w:ascii="Times New Roman" w:eastAsia="Times New Roman"/>
      <w:sz w:val="28"/>
    </w:rPr>
  </w:style>
  <w:style w:type="character" w:customStyle="1" w:styleId="CharAttribute499">
    <w:name w:val="CharAttribute499"/>
    <w:rsid w:val="00302AB5"/>
    <w:rPr>
      <w:rFonts w:ascii="Times New Roman" w:eastAsia="Times New Roman"/>
      <w:i/>
      <w:sz w:val="28"/>
      <w:u w:val="single"/>
    </w:rPr>
  </w:style>
  <w:style w:type="character" w:customStyle="1" w:styleId="CharAttribute500">
    <w:name w:val="CharAttribute500"/>
    <w:rsid w:val="00302AB5"/>
    <w:rPr>
      <w:rFonts w:ascii="Times New Roman" w:eastAsia="Times New Roman"/>
      <w:sz w:val="28"/>
    </w:rPr>
  </w:style>
  <w:style w:type="table" w:customStyle="1" w:styleId="DefaultTable">
    <w:name w:val="Default Table"/>
    <w:rsid w:val="00302AB5"/>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302AB5"/>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rsid w:val="00302AB5"/>
    <w:rPr>
      <w:rFonts w:cs="Times New Roman"/>
    </w:rPr>
  </w:style>
  <w:style w:type="character" w:customStyle="1" w:styleId="affffff3">
    <w:name w:val="Гипертекстовая ссылка"/>
    <w:uiPriority w:val="99"/>
    <w:rsid w:val="00302AB5"/>
    <w:rPr>
      <w:rFonts w:cs="Times New Roman"/>
      <w:color w:val="106BBE"/>
    </w:rPr>
  </w:style>
  <w:style w:type="character" w:customStyle="1" w:styleId="affffff4">
    <w:name w:val="Цветовое выделение"/>
    <w:uiPriority w:val="99"/>
    <w:rsid w:val="00302AB5"/>
    <w:rPr>
      <w:b/>
      <w:color w:val="26282F"/>
    </w:rPr>
  </w:style>
  <w:style w:type="paragraph" w:customStyle="1" w:styleId="1ff2">
    <w:name w:val="Обычный (веб)1"/>
    <w:basedOn w:val="a0"/>
    <w:uiPriority w:val="99"/>
    <w:unhideWhenUsed/>
    <w:rsid w:val="00302A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0"/>
    <w:rsid w:val="00302A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1"/>
    <w:rsid w:val="00302AB5"/>
  </w:style>
  <w:style w:type="character" w:customStyle="1" w:styleId="410">
    <w:name w:val="Заголовок 4 Знак1"/>
    <w:rsid w:val="00302AB5"/>
    <w:rPr>
      <w:rFonts w:cs="Times New Roman"/>
      <w:b/>
      <w:bCs/>
      <w:sz w:val="28"/>
      <w:szCs w:val="28"/>
      <w:lang w:eastAsia="zh-CN"/>
    </w:rPr>
  </w:style>
  <w:style w:type="character" w:customStyle="1" w:styleId="1ff3">
    <w:name w:val="Верхний колонтитул Знак1"/>
    <w:uiPriority w:val="99"/>
    <w:rsid w:val="00302AB5"/>
  </w:style>
  <w:style w:type="table" w:customStyle="1" w:styleId="TableGridLight">
    <w:name w:val="Table Grid Light"/>
    <w:uiPriority w:val="59"/>
    <w:rsid w:val="00302AB5"/>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302AB5"/>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302AB5"/>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style>
  <w:style w:type="table" w:customStyle="1" w:styleId="GridTable5Dark-Accent1">
    <w:name w:val="Grid Table 5 Dark-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
    <w:name w:val="Grid Table 5 Dark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
    <w:name w:val="Grid Table 5 Dark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
    <w:name w:val="Grid Table 5 Dark-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
    <w:name w:val="Grid Table 5 Dark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
    <w:name w:val="Grid Table 5 Dark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GridTable6Colorful">
    <w:name w:val="Grid Table 6 Colorful"/>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style>
  <w:style w:type="table" w:customStyle="1" w:styleId="ListTable5Dark-Accent1">
    <w:name w:val="List Table 5 Dark -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
    <w:name w:val="List Table 5 Dark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
    <w:name w:val="List Table 5 Dark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
    <w:name w:val="List Table 5 Dark -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
    <w:name w:val="List Table 5 Dark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
    <w:name w:val="List Table 5 Dark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ListTable6Colorful">
    <w:name w:val="List Table 6 Colorful"/>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302AB5"/>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302AB5"/>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affffff5">
    <w:name w:val="endnote text"/>
    <w:basedOn w:val="a0"/>
    <w:link w:val="affffff6"/>
    <w:uiPriority w:val="99"/>
    <w:semiHidden/>
    <w:unhideWhenUsed/>
    <w:rsid w:val="00302AB5"/>
    <w:pPr>
      <w:spacing w:after="0" w:line="240" w:lineRule="auto"/>
    </w:pPr>
    <w:rPr>
      <w:sz w:val="20"/>
      <w:lang w:eastAsia="zh-CN"/>
    </w:rPr>
  </w:style>
  <w:style w:type="character" w:customStyle="1" w:styleId="affffff6">
    <w:name w:val="Текст концевой сноски Знак"/>
    <w:basedOn w:val="a1"/>
    <w:link w:val="affffff5"/>
    <w:uiPriority w:val="99"/>
    <w:semiHidden/>
    <w:rsid w:val="00302AB5"/>
    <w:rPr>
      <w:rFonts w:ascii="Calibri" w:eastAsia="Calibri" w:hAnsi="Calibri" w:cs="Times New Roman"/>
      <w:sz w:val="20"/>
      <w:lang w:eastAsia="zh-CN"/>
    </w:rPr>
  </w:style>
  <w:style w:type="character" w:styleId="affffff7">
    <w:name w:val="endnote reference"/>
    <w:uiPriority w:val="99"/>
    <w:semiHidden/>
    <w:unhideWhenUsed/>
    <w:rsid w:val="00302AB5"/>
    <w:rPr>
      <w:vertAlign w:val="superscript"/>
    </w:rPr>
  </w:style>
  <w:style w:type="paragraph" w:styleId="affffff8">
    <w:name w:val="table of figures"/>
    <w:basedOn w:val="a0"/>
    <w:next w:val="a0"/>
    <w:uiPriority w:val="99"/>
    <w:unhideWhenUsed/>
    <w:rsid w:val="00302AB5"/>
    <w:pPr>
      <w:spacing w:after="0"/>
    </w:pPr>
    <w:rPr>
      <w:lang w:eastAsia="zh-CN"/>
    </w:rPr>
  </w:style>
  <w:style w:type="character" w:customStyle="1" w:styleId="WW8Num1z0">
    <w:name w:val="WW8Num1z0"/>
    <w:qFormat/>
    <w:rsid w:val="00302AB5"/>
    <w:rPr>
      <w:rFonts w:ascii="Times New Roman" w:eastAsia="Times New Roman" w:hAnsi="Times New Roman" w:cs="Times New Roman"/>
      <w:sz w:val="24"/>
      <w:szCs w:val="24"/>
    </w:rPr>
  </w:style>
  <w:style w:type="character" w:customStyle="1" w:styleId="WW8Num1z1">
    <w:name w:val="WW8Num1z1"/>
    <w:qFormat/>
    <w:rsid w:val="00302AB5"/>
  </w:style>
  <w:style w:type="character" w:customStyle="1" w:styleId="WW8Num2z0">
    <w:name w:val="WW8Num2z0"/>
    <w:qFormat/>
    <w:rsid w:val="00302AB5"/>
    <w:rPr>
      <w:rFonts w:ascii="Symbol" w:eastAsia="Times New Roman" w:hAnsi="Symbol" w:cs="Symbol"/>
      <w:sz w:val="24"/>
    </w:rPr>
  </w:style>
  <w:style w:type="character" w:customStyle="1" w:styleId="WW8Num2z1">
    <w:name w:val="WW8Num2z1"/>
    <w:qFormat/>
    <w:rsid w:val="00302AB5"/>
  </w:style>
  <w:style w:type="character" w:customStyle="1" w:styleId="WW8Num3z0">
    <w:name w:val="WW8Num3z0"/>
    <w:qFormat/>
    <w:rsid w:val="00302AB5"/>
  </w:style>
  <w:style w:type="character" w:customStyle="1" w:styleId="WW8Num3z1">
    <w:name w:val="WW8Num3z1"/>
    <w:qFormat/>
    <w:rsid w:val="00302AB5"/>
  </w:style>
  <w:style w:type="character" w:customStyle="1" w:styleId="WW8Num3z2">
    <w:name w:val="WW8Num3z2"/>
    <w:qFormat/>
    <w:rsid w:val="00302AB5"/>
  </w:style>
  <w:style w:type="character" w:customStyle="1" w:styleId="WW8Num3z3">
    <w:name w:val="WW8Num3z3"/>
    <w:qFormat/>
    <w:rsid w:val="00302AB5"/>
  </w:style>
  <w:style w:type="character" w:customStyle="1" w:styleId="WW8Num3z4">
    <w:name w:val="WW8Num3z4"/>
    <w:qFormat/>
    <w:rsid w:val="00302AB5"/>
  </w:style>
  <w:style w:type="character" w:customStyle="1" w:styleId="WW8Num3z5">
    <w:name w:val="WW8Num3z5"/>
    <w:qFormat/>
    <w:rsid w:val="00302AB5"/>
  </w:style>
  <w:style w:type="character" w:customStyle="1" w:styleId="WW8Num3z6">
    <w:name w:val="WW8Num3z6"/>
    <w:qFormat/>
    <w:rsid w:val="00302AB5"/>
  </w:style>
  <w:style w:type="character" w:customStyle="1" w:styleId="WW8Num3z7">
    <w:name w:val="WW8Num3z7"/>
    <w:qFormat/>
    <w:rsid w:val="00302AB5"/>
  </w:style>
  <w:style w:type="character" w:customStyle="1" w:styleId="WW8Num3z8">
    <w:name w:val="WW8Num3z8"/>
    <w:qFormat/>
    <w:rsid w:val="00302AB5"/>
  </w:style>
  <w:style w:type="character" w:customStyle="1" w:styleId="WW8Num4z0">
    <w:name w:val="WW8Num4z0"/>
    <w:qFormat/>
    <w:rsid w:val="00302AB5"/>
    <w:rPr>
      <w:rFonts w:ascii="Symbol" w:hAnsi="Symbol" w:cs="Symbol"/>
    </w:rPr>
  </w:style>
  <w:style w:type="character" w:customStyle="1" w:styleId="WW8Num4z1">
    <w:name w:val="WW8Num4z1"/>
    <w:qFormat/>
    <w:rsid w:val="00302AB5"/>
    <w:rPr>
      <w:rFonts w:ascii="Courier New" w:hAnsi="Courier New" w:cs="Courier New"/>
    </w:rPr>
  </w:style>
  <w:style w:type="character" w:customStyle="1" w:styleId="WW8Num4z2">
    <w:name w:val="WW8Num4z2"/>
    <w:qFormat/>
    <w:rsid w:val="00302AB5"/>
    <w:rPr>
      <w:rFonts w:ascii="Wingdings" w:hAnsi="Wingdings" w:cs="Wingdings"/>
    </w:rPr>
  </w:style>
  <w:style w:type="character" w:customStyle="1" w:styleId="WW8Num5z0">
    <w:name w:val="WW8Num5z0"/>
    <w:qFormat/>
    <w:rsid w:val="00302AB5"/>
    <w:rPr>
      <w:rFonts w:ascii="Times New Roman" w:eastAsia="Times New Roman" w:hAnsi="Times New Roman" w:cs="Times New Roman"/>
      <w:sz w:val="26"/>
      <w:szCs w:val="26"/>
      <w:lang w:val="ru-RU" w:bidi="ar-SA"/>
    </w:rPr>
  </w:style>
  <w:style w:type="character" w:customStyle="1" w:styleId="WW8Num5z1">
    <w:name w:val="WW8Num5z1"/>
    <w:qFormat/>
    <w:rsid w:val="00302AB5"/>
    <w:rPr>
      <w:lang w:val="ru-RU" w:bidi="ar-SA"/>
    </w:rPr>
  </w:style>
  <w:style w:type="character" w:customStyle="1" w:styleId="WW8Num6z0">
    <w:name w:val="WW8Num6z0"/>
    <w:qFormat/>
    <w:rsid w:val="00302AB5"/>
    <w:rPr>
      <w:rFonts w:ascii="Times New Roman" w:eastAsia="Times New Roman" w:hAnsi="Times New Roman" w:cs="Times New Roman"/>
      <w:sz w:val="24"/>
      <w:szCs w:val="24"/>
      <w:lang w:val="ru-RU" w:bidi="ar-SA"/>
    </w:rPr>
  </w:style>
  <w:style w:type="character" w:customStyle="1" w:styleId="WW8Num6z3">
    <w:name w:val="WW8Num6z3"/>
    <w:qFormat/>
    <w:rsid w:val="00302AB5"/>
    <w:rPr>
      <w:lang w:val="ru-RU" w:bidi="ar-SA"/>
    </w:rPr>
  </w:style>
  <w:style w:type="character" w:customStyle="1" w:styleId="WW8Num7z0">
    <w:name w:val="WW8Num7z0"/>
    <w:qFormat/>
    <w:rsid w:val="00302AB5"/>
    <w:rPr>
      <w:rFonts w:ascii="Times New Roman" w:eastAsia="Times New Roman" w:hAnsi="Times New Roman" w:cs="Times New Roman"/>
      <w:sz w:val="24"/>
      <w:szCs w:val="24"/>
    </w:rPr>
  </w:style>
  <w:style w:type="character" w:customStyle="1" w:styleId="WW8Num7z1">
    <w:name w:val="WW8Num7z1"/>
    <w:qFormat/>
    <w:rsid w:val="00302AB5"/>
  </w:style>
  <w:style w:type="character" w:customStyle="1" w:styleId="WW8Num7z2">
    <w:name w:val="WW8Num7z2"/>
    <w:qFormat/>
    <w:rsid w:val="00302AB5"/>
  </w:style>
  <w:style w:type="character" w:customStyle="1" w:styleId="WW8Num7z3">
    <w:name w:val="WW8Num7z3"/>
    <w:qFormat/>
    <w:rsid w:val="00302AB5"/>
  </w:style>
  <w:style w:type="character" w:customStyle="1" w:styleId="WW8Num7z4">
    <w:name w:val="WW8Num7z4"/>
    <w:qFormat/>
    <w:rsid w:val="00302AB5"/>
  </w:style>
  <w:style w:type="character" w:customStyle="1" w:styleId="WW8Num7z5">
    <w:name w:val="WW8Num7z5"/>
    <w:qFormat/>
    <w:rsid w:val="00302AB5"/>
  </w:style>
  <w:style w:type="character" w:customStyle="1" w:styleId="WW8Num7z6">
    <w:name w:val="WW8Num7z6"/>
    <w:qFormat/>
    <w:rsid w:val="00302AB5"/>
  </w:style>
  <w:style w:type="character" w:customStyle="1" w:styleId="WW8Num7z7">
    <w:name w:val="WW8Num7z7"/>
    <w:qFormat/>
    <w:rsid w:val="00302AB5"/>
  </w:style>
  <w:style w:type="character" w:customStyle="1" w:styleId="WW8Num7z8">
    <w:name w:val="WW8Num7z8"/>
    <w:qFormat/>
    <w:rsid w:val="00302AB5"/>
  </w:style>
  <w:style w:type="character" w:customStyle="1" w:styleId="WW8Num8z0">
    <w:name w:val="WW8Num8z0"/>
    <w:qFormat/>
    <w:rsid w:val="00302AB5"/>
    <w:rPr>
      <w:rFonts w:ascii="Wingdings" w:hAnsi="Wingdings" w:cs="Wingdings"/>
    </w:rPr>
  </w:style>
  <w:style w:type="character" w:customStyle="1" w:styleId="WW8Num8z1">
    <w:name w:val="WW8Num8z1"/>
    <w:qFormat/>
    <w:rsid w:val="00302AB5"/>
    <w:rPr>
      <w:rFonts w:ascii="Courier New" w:hAnsi="Courier New" w:cs="Courier New"/>
    </w:rPr>
  </w:style>
  <w:style w:type="character" w:customStyle="1" w:styleId="WW8Num8z3">
    <w:name w:val="WW8Num8z3"/>
    <w:qFormat/>
    <w:rsid w:val="00302AB5"/>
    <w:rPr>
      <w:rFonts w:ascii="Symbol" w:hAnsi="Symbol" w:cs="Symbol"/>
    </w:rPr>
  </w:style>
  <w:style w:type="character" w:customStyle="1" w:styleId="WW8Num9z0">
    <w:name w:val="WW8Num9z0"/>
    <w:qFormat/>
    <w:rsid w:val="00302AB5"/>
  </w:style>
  <w:style w:type="character" w:customStyle="1" w:styleId="WW8Num9z1">
    <w:name w:val="WW8Num9z1"/>
    <w:qFormat/>
    <w:rsid w:val="00302AB5"/>
  </w:style>
  <w:style w:type="character" w:customStyle="1" w:styleId="WW8Num9z2">
    <w:name w:val="WW8Num9z2"/>
    <w:qFormat/>
    <w:rsid w:val="00302AB5"/>
  </w:style>
  <w:style w:type="character" w:customStyle="1" w:styleId="WW8Num9z3">
    <w:name w:val="WW8Num9z3"/>
    <w:qFormat/>
    <w:rsid w:val="00302AB5"/>
  </w:style>
  <w:style w:type="character" w:customStyle="1" w:styleId="WW8Num9z4">
    <w:name w:val="WW8Num9z4"/>
    <w:qFormat/>
    <w:rsid w:val="00302AB5"/>
  </w:style>
  <w:style w:type="character" w:customStyle="1" w:styleId="WW8Num9z5">
    <w:name w:val="WW8Num9z5"/>
    <w:qFormat/>
    <w:rsid w:val="00302AB5"/>
  </w:style>
  <w:style w:type="character" w:customStyle="1" w:styleId="WW8Num9z6">
    <w:name w:val="WW8Num9z6"/>
    <w:qFormat/>
    <w:rsid w:val="00302AB5"/>
  </w:style>
  <w:style w:type="character" w:customStyle="1" w:styleId="WW8Num9z7">
    <w:name w:val="WW8Num9z7"/>
    <w:qFormat/>
    <w:rsid w:val="00302AB5"/>
  </w:style>
  <w:style w:type="character" w:customStyle="1" w:styleId="WW8Num9z8">
    <w:name w:val="WW8Num9z8"/>
    <w:qFormat/>
    <w:rsid w:val="00302AB5"/>
  </w:style>
  <w:style w:type="character" w:customStyle="1" w:styleId="WW8Num10z0">
    <w:name w:val="WW8Num10z0"/>
    <w:qFormat/>
    <w:rsid w:val="00302AB5"/>
    <w:rPr>
      <w:rFonts w:ascii="Wingdings" w:hAnsi="Wingdings" w:cs="Wingdings"/>
    </w:rPr>
  </w:style>
  <w:style w:type="character" w:customStyle="1" w:styleId="WW8Num10z1">
    <w:name w:val="WW8Num10z1"/>
    <w:qFormat/>
    <w:rsid w:val="00302AB5"/>
    <w:rPr>
      <w:rFonts w:ascii="Courier New" w:hAnsi="Courier New" w:cs="Courier New"/>
    </w:rPr>
  </w:style>
  <w:style w:type="character" w:customStyle="1" w:styleId="WW8Num10z3">
    <w:name w:val="WW8Num10z3"/>
    <w:qFormat/>
    <w:rsid w:val="00302AB5"/>
    <w:rPr>
      <w:rFonts w:ascii="Symbol" w:hAnsi="Symbol" w:cs="Symbol"/>
    </w:rPr>
  </w:style>
  <w:style w:type="character" w:customStyle="1" w:styleId="WW8Num11z0">
    <w:name w:val="WW8Num11z0"/>
    <w:qFormat/>
    <w:rsid w:val="00302AB5"/>
    <w:rPr>
      <w:rFonts w:ascii="Symbol" w:hAnsi="Symbol" w:cs="Symbol"/>
    </w:rPr>
  </w:style>
  <w:style w:type="character" w:customStyle="1" w:styleId="WW8Num11z1">
    <w:name w:val="WW8Num11z1"/>
    <w:qFormat/>
    <w:rsid w:val="00302AB5"/>
    <w:rPr>
      <w:rFonts w:ascii="Courier New" w:hAnsi="Courier New" w:cs="Courier New"/>
    </w:rPr>
  </w:style>
  <w:style w:type="character" w:customStyle="1" w:styleId="WW8Num11z2">
    <w:name w:val="WW8Num11z2"/>
    <w:qFormat/>
    <w:rsid w:val="00302AB5"/>
    <w:rPr>
      <w:rFonts w:ascii="Wingdings" w:hAnsi="Wingdings" w:cs="Wingdings"/>
    </w:rPr>
  </w:style>
  <w:style w:type="character" w:customStyle="1" w:styleId="WW8Num12z0">
    <w:name w:val="WW8Num12z0"/>
    <w:qFormat/>
    <w:rsid w:val="00302AB5"/>
  </w:style>
  <w:style w:type="character" w:customStyle="1" w:styleId="WW8Num12z1">
    <w:name w:val="WW8Num12z1"/>
    <w:qFormat/>
    <w:rsid w:val="00302AB5"/>
  </w:style>
  <w:style w:type="character" w:customStyle="1" w:styleId="WW8Num12z2">
    <w:name w:val="WW8Num12z2"/>
    <w:qFormat/>
    <w:rsid w:val="00302AB5"/>
  </w:style>
  <w:style w:type="character" w:customStyle="1" w:styleId="WW8Num12z3">
    <w:name w:val="WW8Num12z3"/>
    <w:qFormat/>
    <w:rsid w:val="00302AB5"/>
  </w:style>
  <w:style w:type="character" w:customStyle="1" w:styleId="WW8Num12z4">
    <w:name w:val="WW8Num12z4"/>
    <w:qFormat/>
    <w:rsid w:val="00302AB5"/>
  </w:style>
  <w:style w:type="character" w:customStyle="1" w:styleId="WW8Num12z5">
    <w:name w:val="WW8Num12z5"/>
    <w:qFormat/>
    <w:rsid w:val="00302AB5"/>
  </w:style>
  <w:style w:type="character" w:customStyle="1" w:styleId="WW8Num12z6">
    <w:name w:val="WW8Num12z6"/>
    <w:qFormat/>
    <w:rsid w:val="00302AB5"/>
  </w:style>
  <w:style w:type="character" w:customStyle="1" w:styleId="WW8Num12z7">
    <w:name w:val="WW8Num12z7"/>
    <w:qFormat/>
    <w:rsid w:val="00302AB5"/>
  </w:style>
  <w:style w:type="character" w:customStyle="1" w:styleId="WW8Num12z8">
    <w:name w:val="WW8Num12z8"/>
    <w:qFormat/>
    <w:rsid w:val="00302AB5"/>
  </w:style>
  <w:style w:type="character" w:customStyle="1" w:styleId="WW8Num13z0">
    <w:name w:val="WW8Num13z0"/>
    <w:qFormat/>
    <w:rsid w:val="00302AB5"/>
    <w:rPr>
      <w:rFonts w:ascii="Wingdings" w:hAnsi="Wingdings" w:cs="Wingdings"/>
    </w:rPr>
  </w:style>
  <w:style w:type="character" w:customStyle="1" w:styleId="WW8Num13z1">
    <w:name w:val="WW8Num13z1"/>
    <w:qFormat/>
    <w:rsid w:val="00302AB5"/>
    <w:rPr>
      <w:rFonts w:ascii="Courier New" w:hAnsi="Courier New" w:cs="Courier New"/>
    </w:rPr>
  </w:style>
  <w:style w:type="character" w:customStyle="1" w:styleId="WW8Num13z3">
    <w:name w:val="WW8Num13z3"/>
    <w:qFormat/>
    <w:rsid w:val="00302AB5"/>
    <w:rPr>
      <w:rFonts w:ascii="Symbol" w:hAnsi="Symbol" w:cs="Symbol"/>
    </w:rPr>
  </w:style>
  <w:style w:type="character" w:customStyle="1" w:styleId="WW8Num14z0">
    <w:name w:val="WW8Num14z0"/>
    <w:qFormat/>
    <w:rsid w:val="00302AB5"/>
    <w:rPr>
      <w:rFonts w:ascii="Symbol" w:hAnsi="Symbol" w:cs="Symbol"/>
    </w:rPr>
  </w:style>
  <w:style w:type="character" w:customStyle="1" w:styleId="WW8Num14z1">
    <w:name w:val="WW8Num14z1"/>
    <w:qFormat/>
    <w:rsid w:val="00302AB5"/>
    <w:rPr>
      <w:rFonts w:ascii="Courier New" w:hAnsi="Courier New" w:cs="Courier New"/>
    </w:rPr>
  </w:style>
  <w:style w:type="character" w:customStyle="1" w:styleId="WW8Num14z2">
    <w:name w:val="WW8Num14z2"/>
    <w:qFormat/>
    <w:rsid w:val="00302AB5"/>
    <w:rPr>
      <w:rFonts w:ascii="Wingdings" w:hAnsi="Wingdings" w:cs="Wingdings"/>
    </w:rPr>
  </w:style>
  <w:style w:type="character" w:customStyle="1" w:styleId="WW8Num15z0">
    <w:name w:val="WW8Num15z0"/>
    <w:qFormat/>
    <w:rsid w:val="00302AB5"/>
    <w:rPr>
      <w:rFonts w:ascii="Symbol" w:hAnsi="Symbol" w:cs="Symbol"/>
    </w:rPr>
  </w:style>
  <w:style w:type="character" w:customStyle="1" w:styleId="WW8Num15z1">
    <w:name w:val="WW8Num15z1"/>
    <w:qFormat/>
    <w:rsid w:val="00302AB5"/>
    <w:rPr>
      <w:rFonts w:ascii="Courier New" w:hAnsi="Courier New" w:cs="Courier New"/>
    </w:rPr>
  </w:style>
  <w:style w:type="character" w:customStyle="1" w:styleId="WW8Num15z2">
    <w:name w:val="WW8Num15z2"/>
    <w:qFormat/>
    <w:rsid w:val="00302AB5"/>
    <w:rPr>
      <w:rFonts w:ascii="Wingdings" w:hAnsi="Wingdings" w:cs="Wingdings"/>
    </w:rPr>
  </w:style>
  <w:style w:type="character" w:customStyle="1" w:styleId="WW8Num16z0">
    <w:name w:val="WW8Num16z0"/>
    <w:qFormat/>
    <w:rsid w:val="00302AB5"/>
    <w:rPr>
      <w:rFonts w:ascii="Symbol" w:hAnsi="Symbol" w:cs="Symbol"/>
    </w:rPr>
  </w:style>
  <w:style w:type="character" w:customStyle="1" w:styleId="WW8Num16z1">
    <w:name w:val="WW8Num16z1"/>
    <w:qFormat/>
    <w:rsid w:val="00302AB5"/>
    <w:rPr>
      <w:rFonts w:ascii="Courier New" w:hAnsi="Courier New" w:cs="Courier New"/>
    </w:rPr>
  </w:style>
  <w:style w:type="character" w:customStyle="1" w:styleId="WW8Num16z2">
    <w:name w:val="WW8Num16z2"/>
    <w:qFormat/>
    <w:rsid w:val="00302AB5"/>
    <w:rPr>
      <w:rFonts w:ascii="Wingdings" w:hAnsi="Wingdings" w:cs="Wingdings"/>
    </w:rPr>
  </w:style>
  <w:style w:type="character" w:customStyle="1" w:styleId="WW8Num17z0">
    <w:name w:val="WW8Num17z0"/>
    <w:qFormat/>
    <w:rsid w:val="00302AB5"/>
    <w:rPr>
      <w:rFonts w:ascii="Times New Roman" w:eastAsia="Times New Roman" w:hAnsi="Times New Roman" w:cs="Times New Roman"/>
      <w:sz w:val="24"/>
      <w:szCs w:val="24"/>
    </w:rPr>
  </w:style>
  <w:style w:type="character" w:customStyle="1" w:styleId="WW8Num17z1">
    <w:name w:val="WW8Num17z1"/>
    <w:qFormat/>
    <w:rsid w:val="00302AB5"/>
  </w:style>
  <w:style w:type="character" w:customStyle="1" w:styleId="WW8Num18z0">
    <w:name w:val="WW8Num18z0"/>
    <w:qFormat/>
    <w:rsid w:val="00302AB5"/>
    <w:rPr>
      <w:rFonts w:ascii="Times New Roman" w:eastAsia="Times New Roman" w:hAnsi="Times New Roman" w:cs="Times New Roman"/>
      <w:sz w:val="24"/>
      <w:szCs w:val="24"/>
    </w:rPr>
  </w:style>
  <w:style w:type="character" w:customStyle="1" w:styleId="WW8Num18z1">
    <w:name w:val="WW8Num18z1"/>
    <w:qFormat/>
    <w:rsid w:val="00302AB5"/>
  </w:style>
  <w:style w:type="character" w:customStyle="1" w:styleId="WW8Num19z0">
    <w:name w:val="WW8Num19z0"/>
    <w:qFormat/>
    <w:rsid w:val="00302AB5"/>
    <w:rPr>
      <w:lang w:val="ru-RU" w:bidi="ar-SA"/>
    </w:rPr>
  </w:style>
  <w:style w:type="character" w:customStyle="1" w:styleId="WW8Num19z1">
    <w:name w:val="WW8Num19z1"/>
    <w:qFormat/>
    <w:rsid w:val="00302AB5"/>
    <w:rPr>
      <w:rFonts w:ascii="Times New Roman" w:eastAsia="Times New Roman" w:hAnsi="Times New Roman" w:cs="Times New Roman"/>
      <w:b/>
      <w:bCs/>
      <w:color w:val="000000"/>
      <w:sz w:val="22"/>
      <w:szCs w:val="22"/>
      <w:lang w:val="ru-RU" w:bidi="ar-SA"/>
    </w:rPr>
  </w:style>
  <w:style w:type="character" w:customStyle="1" w:styleId="WW8Num20z0">
    <w:name w:val="WW8Num20z0"/>
    <w:qFormat/>
    <w:rsid w:val="00302AB5"/>
    <w:rPr>
      <w:rFonts w:ascii="Symbol" w:hAnsi="Symbol" w:cs="Symbol"/>
    </w:rPr>
  </w:style>
  <w:style w:type="character" w:customStyle="1" w:styleId="WW8Num20z1">
    <w:name w:val="WW8Num20z1"/>
    <w:qFormat/>
    <w:rsid w:val="00302AB5"/>
    <w:rPr>
      <w:rFonts w:ascii="Courier New" w:hAnsi="Courier New" w:cs="Courier New"/>
    </w:rPr>
  </w:style>
  <w:style w:type="character" w:customStyle="1" w:styleId="WW8Num20z2">
    <w:name w:val="WW8Num20z2"/>
    <w:qFormat/>
    <w:rsid w:val="00302AB5"/>
    <w:rPr>
      <w:rFonts w:ascii="Wingdings" w:hAnsi="Wingdings" w:cs="Wingdings"/>
    </w:rPr>
  </w:style>
  <w:style w:type="character" w:customStyle="1" w:styleId="WW8Num21z0">
    <w:name w:val="WW8Num21z0"/>
    <w:qFormat/>
    <w:rsid w:val="00302AB5"/>
    <w:rPr>
      <w:rFonts w:ascii="Wingdings" w:hAnsi="Wingdings" w:cs="Wingdings"/>
      <w:color w:val="000000"/>
    </w:rPr>
  </w:style>
  <w:style w:type="character" w:customStyle="1" w:styleId="WW8Num21z1">
    <w:name w:val="WW8Num21z1"/>
    <w:qFormat/>
    <w:rsid w:val="00302AB5"/>
    <w:rPr>
      <w:rFonts w:ascii="Courier New" w:hAnsi="Courier New" w:cs="Courier New"/>
    </w:rPr>
  </w:style>
  <w:style w:type="character" w:customStyle="1" w:styleId="WW8Num21z2">
    <w:name w:val="WW8Num21z2"/>
    <w:qFormat/>
    <w:rsid w:val="00302AB5"/>
    <w:rPr>
      <w:rFonts w:ascii="Wingdings" w:hAnsi="Wingdings" w:cs="Wingdings"/>
    </w:rPr>
  </w:style>
  <w:style w:type="character" w:customStyle="1" w:styleId="WW8Num21z3">
    <w:name w:val="WW8Num21z3"/>
    <w:qFormat/>
    <w:rsid w:val="00302AB5"/>
    <w:rPr>
      <w:rFonts w:ascii="Symbol" w:hAnsi="Symbol" w:cs="Symbol"/>
    </w:rPr>
  </w:style>
  <w:style w:type="character" w:customStyle="1" w:styleId="WW8Num22z0">
    <w:name w:val="WW8Num22z0"/>
    <w:qFormat/>
    <w:rsid w:val="00302AB5"/>
    <w:rPr>
      <w:rFonts w:ascii="Symbol" w:eastAsia="Times New Roman" w:hAnsi="Symbol" w:cs="Symbol"/>
      <w:sz w:val="24"/>
    </w:rPr>
  </w:style>
  <w:style w:type="character" w:customStyle="1" w:styleId="WW8Num22z1">
    <w:name w:val="WW8Num22z1"/>
    <w:qFormat/>
    <w:rsid w:val="00302AB5"/>
  </w:style>
  <w:style w:type="character" w:customStyle="1" w:styleId="WW8Num23z0">
    <w:name w:val="WW8Num23z0"/>
    <w:qFormat/>
    <w:rsid w:val="00302AB5"/>
    <w:rPr>
      <w:rFonts w:ascii="Times New Roman" w:eastAsia="Cambria" w:hAnsi="Times New Roman" w:cs="Times New Roman"/>
      <w:b/>
      <w:sz w:val="24"/>
      <w:szCs w:val="24"/>
    </w:rPr>
  </w:style>
  <w:style w:type="character" w:customStyle="1" w:styleId="WW8Num24z0">
    <w:name w:val="WW8Num24z0"/>
    <w:qFormat/>
    <w:rsid w:val="00302AB5"/>
    <w:rPr>
      <w:rFonts w:ascii="Symbol" w:hAnsi="Symbol" w:cs="Symbol"/>
    </w:rPr>
  </w:style>
  <w:style w:type="character" w:customStyle="1" w:styleId="WW8Num24z1">
    <w:name w:val="WW8Num24z1"/>
    <w:qFormat/>
    <w:rsid w:val="00302AB5"/>
    <w:rPr>
      <w:rFonts w:ascii="Courier New" w:hAnsi="Courier New" w:cs="Courier New"/>
    </w:rPr>
  </w:style>
  <w:style w:type="character" w:customStyle="1" w:styleId="WW8Num24z2">
    <w:name w:val="WW8Num24z2"/>
    <w:qFormat/>
    <w:rsid w:val="00302AB5"/>
    <w:rPr>
      <w:rFonts w:ascii="Wingdings" w:hAnsi="Wingdings" w:cs="Wingdings"/>
    </w:rPr>
  </w:style>
  <w:style w:type="character" w:customStyle="1" w:styleId="WW8Num25z0">
    <w:name w:val="WW8Num25z0"/>
    <w:qFormat/>
    <w:rsid w:val="00302AB5"/>
    <w:rPr>
      <w:lang w:val="ru-RU" w:bidi="ar-SA"/>
    </w:rPr>
  </w:style>
  <w:style w:type="character" w:customStyle="1" w:styleId="WW8Num25z1">
    <w:name w:val="WW8Num25z1"/>
    <w:qFormat/>
    <w:rsid w:val="00302AB5"/>
    <w:rPr>
      <w:rFonts w:ascii="Times New Roman" w:eastAsia="Times New Roman" w:hAnsi="Times New Roman" w:cs="Times New Roman"/>
      <w:sz w:val="24"/>
      <w:szCs w:val="24"/>
      <w:lang w:val="ru-RU" w:bidi="ar-SA"/>
    </w:rPr>
  </w:style>
  <w:style w:type="character" w:customStyle="1" w:styleId="WW8Num25z2">
    <w:name w:val="WW8Num25z2"/>
    <w:qFormat/>
    <w:rsid w:val="00302AB5"/>
    <w:rPr>
      <w:lang w:val="ru-RU" w:bidi="ar-SA"/>
    </w:rPr>
  </w:style>
  <w:style w:type="paragraph" w:customStyle="1" w:styleId="Heading">
    <w:name w:val="Heading"/>
    <w:basedOn w:val="a0"/>
    <w:next w:val="aff2"/>
    <w:qFormat/>
    <w:rsid w:val="00302AB5"/>
    <w:pPr>
      <w:widowControl w:val="0"/>
      <w:spacing w:before="2" w:after="0" w:line="240" w:lineRule="auto"/>
      <w:ind w:left="774" w:right="609"/>
      <w:jc w:val="center"/>
    </w:pPr>
    <w:rPr>
      <w:rFonts w:ascii="Arial Black" w:eastAsia="Times New Roman" w:hAnsi="Arial Black" w:cs="Arial Black"/>
      <w:sz w:val="52"/>
      <w:szCs w:val="52"/>
      <w:lang w:eastAsia="zh-CN"/>
    </w:rPr>
  </w:style>
  <w:style w:type="paragraph" w:styleId="affffff9">
    <w:name w:val="List"/>
    <w:basedOn w:val="aff2"/>
    <w:rsid w:val="00302AB5"/>
    <w:rPr>
      <w:rFonts w:eastAsia="Calibri"/>
      <w:lang w:eastAsia="zh-CN"/>
    </w:rPr>
  </w:style>
  <w:style w:type="paragraph" w:customStyle="1" w:styleId="Index">
    <w:name w:val="Index"/>
    <w:basedOn w:val="a0"/>
    <w:qFormat/>
    <w:rsid w:val="00302AB5"/>
    <w:pPr>
      <w:suppressLineNumbers/>
    </w:pPr>
    <w:rPr>
      <w:lang w:eastAsia="zh-CN"/>
    </w:rPr>
  </w:style>
  <w:style w:type="paragraph" w:customStyle="1" w:styleId="Standard">
    <w:name w:val="Standard"/>
    <w:qFormat/>
    <w:rsid w:val="00302AB5"/>
    <w:pPr>
      <w:widowControl w:val="0"/>
      <w:spacing w:after="0" w:line="240" w:lineRule="auto"/>
    </w:pPr>
    <w:rPr>
      <w:rFonts w:ascii="Times New Roman" w:eastAsia="Times New Roman" w:hAnsi="Times New Roman" w:cs="Tahoma"/>
      <w:sz w:val="24"/>
      <w:szCs w:val="24"/>
      <w:lang w:val="de-DE" w:eastAsia="ja-JP" w:bidi="fa-IR"/>
    </w:rPr>
  </w:style>
  <w:style w:type="paragraph" w:customStyle="1" w:styleId="FrameContents">
    <w:name w:val="Frame Contents"/>
    <w:basedOn w:val="a0"/>
    <w:qFormat/>
    <w:rsid w:val="00302AB5"/>
    <w:rPr>
      <w:lang w:eastAsia="zh-CN"/>
    </w:rPr>
  </w:style>
  <w:style w:type="paragraph" w:customStyle="1" w:styleId="TableContents">
    <w:name w:val="Table Contents"/>
    <w:basedOn w:val="a0"/>
    <w:qFormat/>
    <w:rsid w:val="00302AB5"/>
    <w:pPr>
      <w:suppressLineNumbers/>
    </w:pPr>
    <w:rPr>
      <w:lang w:eastAsia="zh-CN"/>
    </w:rPr>
  </w:style>
  <w:style w:type="paragraph" w:customStyle="1" w:styleId="TableHeading">
    <w:name w:val="Table Heading"/>
    <w:basedOn w:val="TableContents"/>
    <w:qFormat/>
    <w:rsid w:val="00302AB5"/>
    <w:pPr>
      <w:jc w:val="center"/>
    </w:pPr>
    <w:rPr>
      <w:b/>
      <w:bCs/>
    </w:rPr>
  </w:style>
  <w:style w:type="numbering" w:customStyle="1" w:styleId="WW8Num1">
    <w:name w:val="WW8Num1"/>
    <w:qFormat/>
    <w:rsid w:val="00302AB5"/>
  </w:style>
  <w:style w:type="numbering" w:customStyle="1" w:styleId="WW8Num2">
    <w:name w:val="WW8Num2"/>
    <w:qFormat/>
    <w:rsid w:val="00302AB5"/>
  </w:style>
  <w:style w:type="numbering" w:customStyle="1" w:styleId="WW8Num3">
    <w:name w:val="WW8Num3"/>
    <w:qFormat/>
    <w:rsid w:val="00302AB5"/>
  </w:style>
  <w:style w:type="numbering" w:customStyle="1" w:styleId="WW8Num4">
    <w:name w:val="WW8Num4"/>
    <w:qFormat/>
    <w:rsid w:val="00302AB5"/>
  </w:style>
  <w:style w:type="numbering" w:customStyle="1" w:styleId="WW8Num5">
    <w:name w:val="WW8Num5"/>
    <w:qFormat/>
    <w:rsid w:val="00302AB5"/>
  </w:style>
  <w:style w:type="numbering" w:customStyle="1" w:styleId="WW8Num6">
    <w:name w:val="WW8Num6"/>
    <w:qFormat/>
    <w:rsid w:val="00302AB5"/>
  </w:style>
  <w:style w:type="numbering" w:customStyle="1" w:styleId="WW8Num7">
    <w:name w:val="WW8Num7"/>
    <w:qFormat/>
    <w:rsid w:val="00302AB5"/>
  </w:style>
  <w:style w:type="numbering" w:customStyle="1" w:styleId="WW8Num8">
    <w:name w:val="WW8Num8"/>
    <w:qFormat/>
    <w:rsid w:val="00302AB5"/>
  </w:style>
  <w:style w:type="numbering" w:customStyle="1" w:styleId="WW8Num9">
    <w:name w:val="WW8Num9"/>
    <w:qFormat/>
    <w:rsid w:val="00302AB5"/>
  </w:style>
  <w:style w:type="numbering" w:customStyle="1" w:styleId="WW8Num10">
    <w:name w:val="WW8Num10"/>
    <w:qFormat/>
    <w:rsid w:val="00302AB5"/>
  </w:style>
  <w:style w:type="numbering" w:customStyle="1" w:styleId="WW8Num11">
    <w:name w:val="WW8Num11"/>
    <w:qFormat/>
    <w:rsid w:val="00302AB5"/>
  </w:style>
  <w:style w:type="numbering" w:customStyle="1" w:styleId="WW8Num12">
    <w:name w:val="WW8Num12"/>
    <w:qFormat/>
    <w:rsid w:val="00302AB5"/>
  </w:style>
  <w:style w:type="numbering" w:customStyle="1" w:styleId="WW8Num13">
    <w:name w:val="WW8Num13"/>
    <w:qFormat/>
    <w:rsid w:val="00302AB5"/>
  </w:style>
  <w:style w:type="numbering" w:customStyle="1" w:styleId="WW8Num14">
    <w:name w:val="WW8Num14"/>
    <w:qFormat/>
    <w:rsid w:val="00302AB5"/>
  </w:style>
  <w:style w:type="numbering" w:customStyle="1" w:styleId="WW8Num15">
    <w:name w:val="WW8Num15"/>
    <w:qFormat/>
    <w:rsid w:val="00302AB5"/>
  </w:style>
  <w:style w:type="numbering" w:customStyle="1" w:styleId="WW8Num16">
    <w:name w:val="WW8Num16"/>
    <w:qFormat/>
    <w:rsid w:val="00302AB5"/>
  </w:style>
  <w:style w:type="numbering" w:customStyle="1" w:styleId="WW8Num17">
    <w:name w:val="WW8Num17"/>
    <w:qFormat/>
    <w:rsid w:val="00302AB5"/>
  </w:style>
  <w:style w:type="numbering" w:customStyle="1" w:styleId="WW8Num18">
    <w:name w:val="WW8Num18"/>
    <w:qFormat/>
    <w:rsid w:val="00302AB5"/>
  </w:style>
  <w:style w:type="numbering" w:customStyle="1" w:styleId="WW8Num19">
    <w:name w:val="WW8Num19"/>
    <w:qFormat/>
    <w:rsid w:val="00302AB5"/>
  </w:style>
  <w:style w:type="numbering" w:customStyle="1" w:styleId="WW8Num20">
    <w:name w:val="WW8Num20"/>
    <w:qFormat/>
    <w:rsid w:val="00302AB5"/>
  </w:style>
  <w:style w:type="numbering" w:customStyle="1" w:styleId="WW8Num21">
    <w:name w:val="WW8Num21"/>
    <w:qFormat/>
    <w:rsid w:val="00302AB5"/>
  </w:style>
  <w:style w:type="numbering" w:customStyle="1" w:styleId="WW8Num22">
    <w:name w:val="WW8Num22"/>
    <w:qFormat/>
    <w:rsid w:val="00302AB5"/>
  </w:style>
  <w:style w:type="numbering" w:customStyle="1" w:styleId="WW8Num23">
    <w:name w:val="WW8Num23"/>
    <w:qFormat/>
    <w:rsid w:val="00302AB5"/>
  </w:style>
  <w:style w:type="numbering" w:customStyle="1" w:styleId="WW8Num24">
    <w:name w:val="WW8Num24"/>
    <w:qFormat/>
    <w:rsid w:val="00302AB5"/>
  </w:style>
  <w:style w:type="numbering" w:customStyle="1" w:styleId="WW8Num25">
    <w:name w:val="WW8Num25"/>
    <w:qFormat/>
    <w:rsid w:val="00302AB5"/>
  </w:style>
  <w:style w:type="table" w:customStyle="1" w:styleId="TableNormal">
    <w:name w:val="Table Normal"/>
    <w:uiPriority w:val="2"/>
    <w:semiHidden/>
    <w:unhideWhenUsed/>
    <w:qFormat/>
    <w:rsid w:val="003721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96740330">
      <w:bodyDiv w:val="1"/>
      <w:marLeft w:val="0"/>
      <w:marRight w:val="0"/>
      <w:marTop w:val="0"/>
      <w:marBottom w:val="0"/>
      <w:divBdr>
        <w:top w:val="none" w:sz="0" w:space="0" w:color="auto"/>
        <w:left w:val="none" w:sz="0" w:space="0" w:color="auto"/>
        <w:bottom w:val="none" w:sz="0" w:space="0" w:color="auto"/>
        <w:right w:val="none" w:sz="0" w:space="0" w:color="auto"/>
      </w:divBdr>
    </w:div>
    <w:div w:id="783354752">
      <w:bodyDiv w:val="1"/>
      <w:marLeft w:val="0"/>
      <w:marRight w:val="0"/>
      <w:marTop w:val="0"/>
      <w:marBottom w:val="0"/>
      <w:divBdr>
        <w:top w:val="none" w:sz="0" w:space="0" w:color="auto"/>
        <w:left w:val="none" w:sz="0" w:space="0" w:color="auto"/>
        <w:bottom w:val="none" w:sz="0" w:space="0" w:color="auto"/>
        <w:right w:val="none" w:sz="0" w:space="0" w:color="auto"/>
      </w:divBdr>
      <w:divsChild>
        <w:div w:id="1074427269">
          <w:marLeft w:val="0"/>
          <w:marRight w:val="0"/>
          <w:marTop w:val="0"/>
          <w:marBottom w:val="0"/>
          <w:divBdr>
            <w:top w:val="none" w:sz="0" w:space="0" w:color="auto"/>
            <w:left w:val="none" w:sz="0" w:space="0" w:color="auto"/>
            <w:bottom w:val="none" w:sz="0" w:space="0" w:color="auto"/>
            <w:right w:val="none" w:sz="0" w:space="0" w:color="auto"/>
          </w:divBdr>
        </w:div>
        <w:div w:id="496461777">
          <w:marLeft w:val="0"/>
          <w:marRight w:val="0"/>
          <w:marTop w:val="0"/>
          <w:marBottom w:val="0"/>
          <w:divBdr>
            <w:top w:val="none" w:sz="0" w:space="0" w:color="auto"/>
            <w:left w:val="none" w:sz="0" w:space="0" w:color="auto"/>
            <w:bottom w:val="none" w:sz="0" w:space="0" w:color="auto"/>
            <w:right w:val="none" w:sz="0" w:space="0" w:color="auto"/>
          </w:divBdr>
        </w:div>
        <w:div w:id="1987083296">
          <w:marLeft w:val="0"/>
          <w:marRight w:val="0"/>
          <w:marTop w:val="0"/>
          <w:marBottom w:val="0"/>
          <w:divBdr>
            <w:top w:val="none" w:sz="0" w:space="0" w:color="auto"/>
            <w:left w:val="none" w:sz="0" w:space="0" w:color="auto"/>
            <w:bottom w:val="none" w:sz="0" w:space="0" w:color="auto"/>
            <w:right w:val="none" w:sz="0" w:space="0" w:color="auto"/>
          </w:divBdr>
        </w:div>
        <w:div w:id="290945337">
          <w:marLeft w:val="0"/>
          <w:marRight w:val="0"/>
          <w:marTop w:val="0"/>
          <w:marBottom w:val="0"/>
          <w:divBdr>
            <w:top w:val="none" w:sz="0" w:space="0" w:color="auto"/>
            <w:left w:val="none" w:sz="0" w:space="0" w:color="auto"/>
            <w:bottom w:val="none" w:sz="0" w:space="0" w:color="auto"/>
            <w:right w:val="none" w:sz="0" w:space="0" w:color="auto"/>
          </w:divBdr>
        </w:div>
      </w:divsChild>
    </w:div>
    <w:div w:id="954603395">
      <w:bodyDiv w:val="1"/>
      <w:marLeft w:val="0"/>
      <w:marRight w:val="0"/>
      <w:marTop w:val="0"/>
      <w:marBottom w:val="0"/>
      <w:divBdr>
        <w:top w:val="none" w:sz="0" w:space="0" w:color="auto"/>
        <w:left w:val="none" w:sz="0" w:space="0" w:color="auto"/>
        <w:bottom w:val="none" w:sz="0" w:space="0" w:color="auto"/>
        <w:right w:val="none" w:sz="0" w:space="0" w:color="auto"/>
      </w:divBdr>
      <w:divsChild>
        <w:div w:id="1195850626">
          <w:marLeft w:val="0"/>
          <w:marRight w:val="0"/>
          <w:marTop w:val="0"/>
          <w:marBottom w:val="0"/>
          <w:divBdr>
            <w:top w:val="none" w:sz="0" w:space="0" w:color="auto"/>
            <w:left w:val="none" w:sz="0" w:space="0" w:color="auto"/>
            <w:bottom w:val="none" w:sz="0" w:space="0" w:color="auto"/>
            <w:right w:val="none" w:sz="0" w:space="0" w:color="auto"/>
          </w:divBdr>
        </w:div>
        <w:div w:id="292295812">
          <w:marLeft w:val="0"/>
          <w:marRight w:val="0"/>
          <w:marTop w:val="0"/>
          <w:marBottom w:val="0"/>
          <w:divBdr>
            <w:top w:val="none" w:sz="0" w:space="0" w:color="auto"/>
            <w:left w:val="none" w:sz="0" w:space="0" w:color="auto"/>
            <w:bottom w:val="none" w:sz="0" w:space="0" w:color="auto"/>
            <w:right w:val="none" w:sz="0" w:space="0" w:color="auto"/>
          </w:divBdr>
        </w:div>
        <w:div w:id="527765494">
          <w:marLeft w:val="0"/>
          <w:marRight w:val="0"/>
          <w:marTop w:val="0"/>
          <w:marBottom w:val="0"/>
          <w:divBdr>
            <w:top w:val="none" w:sz="0" w:space="0" w:color="auto"/>
            <w:left w:val="none" w:sz="0" w:space="0" w:color="auto"/>
            <w:bottom w:val="none" w:sz="0" w:space="0" w:color="auto"/>
            <w:right w:val="none" w:sz="0" w:space="0" w:color="auto"/>
          </w:divBdr>
        </w:div>
        <w:div w:id="1639914933">
          <w:marLeft w:val="0"/>
          <w:marRight w:val="0"/>
          <w:marTop w:val="0"/>
          <w:marBottom w:val="0"/>
          <w:divBdr>
            <w:top w:val="none" w:sz="0" w:space="0" w:color="auto"/>
            <w:left w:val="none" w:sz="0" w:space="0" w:color="auto"/>
            <w:bottom w:val="none" w:sz="0" w:space="0" w:color="auto"/>
            <w:right w:val="none" w:sz="0" w:space="0" w:color="auto"/>
          </w:divBdr>
        </w:div>
        <w:div w:id="867569393">
          <w:marLeft w:val="0"/>
          <w:marRight w:val="0"/>
          <w:marTop w:val="0"/>
          <w:marBottom w:val="0"/>
          <w:divBdr>
            <w:top w:val="none" w:sz="0" w:space="0" w:color="auto"/>
            <w:left w:val="none" w:sz="0" w:space="0" w:color="auto"/>
            <w:bottom w:val="none" w:sz="0" w:space="0" w:color="auto"/>
            <w:right w:val="none" w:sz="0" w:space="0" w:color="auto"/>
          </w:divBdr>
        </w:div>
        <w:div w:id="1218392023">
          <w:marLeft w:val="0"/>
          <w:marRight w:val="0"/>
          <w:marTop w:val="0"/>
          <w:marBottom w:val="0"/>
          <w:divBdr>
            <w:top w:val="none" w:sz="0" w:space="0" w:color="auto"/>
            <w:left w:val="none" w:sz="0" w:space="0" w:color="auto"/>
            <w:bottom w:val="none" w:sz="0" w:space="0" w:color="auto"/>
            <w:right w:val="none" w:sz="0" w:space="0" w:color="auto"/>
          </w:divBdr>
        </w:div>
        <w:div w:id="1463310108">
          <w:marLeft w:val="0"/>
          <w:marRight w:val="0"/>
          <w:marTop w:val="0"/>
          <w:marBottom w:val="0"/>
          <w:divBdr>
            <w:top w:val="none" w:sz="0" w:space="0" w:color="auto"/>
            <w:left w:val="none" w:sz="0" w:space="0" w:color="auto"/>
            <w:bottom w:val="none" w:sz="0" w:space="0" w:color="auto"/>
            <w:right w:val="none" w:sz="0" w:space="0" w:color="auto"/>
          </w:divBdr>
        </w:div>
        <w:div w:id="2046053777">
          <w:marLeft w:val="0"/>
          <w:marRight w:val="0"/>
          <w:marTop w:val="0"/>
          <w:marBottom w:val="0"/>
          <w:divBdr>
            <w:top w:val="none" w:sz="0" w:space="0" w:color="auto"/>
            <w:left w:val="none" w:sz="0" w:space="0" w:color="auto"/>
            <w:bottom w:val="none" w:sz="0" w:space="0" w:color="auto"/>
            <w:right w:val="none" w:sz="0" w:space="0" w:color="auto"/>
          </w:divBdr>
        </w:div>
        <w:div w:id="1595044574">
          <w:marLeft w:val="0"/>
          <w:marRight w:val="0"/>
          <w:marTop w:val="0"/>
          <w:marBottom w:val="0"/>
          <w:divBdr>
            <w:top w:val="none" w:sz="0" w:space="0" w:color="auto"/>
            <w:left w:val="none" w:sz="0" w:space="0" w:color="auto"/>
            <w:bottom w:val="none" w:sz="0" w:space="0" w:color="auto"/>
            <w:right w:val="none" w:sz="0" w:space="0" w:color="auto"/>
          </w:divBdr>
        </w:div>
        <w:div w:id="1401364743">
          <w:marLeft w:val="0"/>
          <w:marRight w:val="0"/>
          <w:marTop w:val="0"/>
          <w:marBottom w:val="0"/>
          <w:divBdr>
            <w:top w:val="none" w:sz="0" w:space="0" w:color="auto"/>
            <w:left w:val="none" w:sz="0" w:space="0" w:color="auto"/>
            <w:bottom w:val="none" w:sz="0" w:space="0" w:color="auto"/>
            <w:right w:val="none" w:sz="0" w:space="0" w:color="auto"/>
          </w:divBdr>
        </w:div>
        <w:div w:id="544634887">
          <w:marLeft w:val="0"/>
          <w:marRight w:val="0"/>
          <w:marTop w:val="0"/>
          <w:marBottom w:val="0"/>
          <w:divBdr>
            <w:top w:val="none" w:sz="0" w:space="0" w:color="auto"/>
            <w:left w:val="none" w:sz="0" w:space="0" w:color="auto"/>
            <w:bottom w:val="none" w:sz="0" w:space="0" w:color="auto"/>
            <w:right w:val="none" w:sz="0" w:space="0" w:color="auto"/>
          </w:divBdr>
        </w:div>
        <w:div w:id="1521310330">
          <w:marLeft w:val="0"/>
          <w:marRight w:val="0"/>
          <w:marTop w:val="0"/>
          <w:marBottom w:val="0"/>
          <w:divBdr>
            <w:top w:val="none" w:sz="0" w:space="0" w:color="auto"/>
            <w:left w:val="none" w:sz="0" w:space="0" w:color="auto"/>
            <w:bottom w:val="none" w:sz="0" w:space="0" w:color="auto"/>
            <w:right w:val="none" w:sz="0" w:space="0" w:color="auto"/>
          </w:divBdr>
        </w:div>
        <w:div w:id="485054210">
          <w:marLeft w:val="0"/>
          <w:marRight w:val="0"/>
          <w:marTop w:val="0"/>
          <w:marBottom w:val="0"/>
          <w:divBdr>
            <w:top w:val="none" w:sz="0" w:space="0" w:color="auto"/>
            <w:left w:val="none" w:sz="0" w:space="0" w:color="auto"/>
            <w:bottom w:val="none" w:sz="0" w:space="0" w:color="auto"/>
            <w:right w:val="none" w:sz="0" w:space="0" w:color="auto"/>
          </w:divBdr>
        </w:div>
        <w:div w:id="2122066389">
          <w:marLeft w:val="0"/>
          <w:marRight w:val="0"/>
          <w:marTop w:val="0"/>
          <w:marBottom w:val="0"/>
          <w:divBdr>
            <w:top w:val="none" w:sz="0" w:space="0" w:color="auto"/>
            <w:left w:val="none" w:sz="0" w:space="0" w:color="auto"/>
            <w:bottom w:val="none" w:sz="0" w:space="0" w:color="auto"/>
            <w:right w:val="none" w:sz="0" w:space="0" w:color="auto"/>
          </w:divBdr>
        </w:div>
        <w:div w:id="1821074523">
          <w:marLeft w:val="0"/>
          <w:marRight w:val="0"/>
          <w:marTop w:val="0"/>
          <w:marBottom w:val="0"/>
          <w:divBdr>
            <w:top w:val="none" w:sz="0" w:space="0" w:color="auto"/>
            <w:left w:val="none" w:sz="0" w:space="0" w:color="auto"/>
            <w:bottom w:val="none" w:sz="0" w:space="0" w:color="auto"/>
            <w:right w:val="none" w:sz="0" w:space="0" w:color="auto"/>
          </w:divBdr>
        </w:div>
        <w:div w:id="721053156">
          <w:marLeft w:val="0"/>
          <w:marRight w:val="0"/>
          <w:marTop w:val="0"/>
          <w:marBottom w:val="0"/>
          <w:divBdr>
            <w:top w:val="none" w:sz="0" w:space="0" w:color="auto"/>
            <w:left w:val="none" w:sz="0" w:space="0" w:color="auto"/>
            <w:bottom w:val="none" w:sz="0" w:space="0" w:color="auto"/>
            <w:right w:val="none" w:sz="0" w:space="0" w:color="auto"/>
          </w:divBdr>
        </w:div>
        <w:div w:id="2069061986">
          <w:marLeft w:val="0"/>
          <w:marRight w:val="0"/>
          <w:marTop w:val="0"/>
          <w:marBottom w:val="0"/>
          <w:divBdr>
            <w:top w:val="none" w:sz="0" w:space="0" w:color="auto"/>
            <w:left w:val="none" w:sz="0" w:space="0" w:color="auto"/>
            <w:bottom w:val="none" w:sz="0" w:space="0" w:color="auto"/>
            <w:right w:val="none" w:sz="0" w:space="0" w:color="auto"/>
          </w:divBdr>
        </w:div>
        <w:div w:id="397018192">
          <w:marLeft w:val="0"/>
          <w:marRight w:val="0"/>
          <w:marTop w:val="0"/>
          <w:marBottom w:val="0"/>
          <w:divBdr>
            <w:top w:val="none" w:sz="0" w:space="0" w:color="auto"/>
            <w:left w:val="none" w:sz="0" w:space="0" w:color="auto"/>
            <w:bottom w:val="none" w:sz="0" w:space="0" w:color="auto"/>
            <w:right w:val="none" w:sz="0" w:space="0" w:color="auto"/>
          </w:divBdr>
        </w:div>
        <w:div w:id="1923099320">
          <w:marLeft w:val="0"/>
          <w:marRight w:val="0"/>
          <w:marTop w:val="0"/>
          <w:marBottom w:val="0"/>
          <w:divBdr>
            <w:top w:val="none" w:sz="0" w:space="0" w:color="auto"/>
            <w:left w:val="none" w:sz="0" w:space="0" w:color="auto"/>
            <w:bottom w:val="none" w:sz="0" w:space="0" w:color="auto"/>
            <w:right w:val="none" w:sz="0" w:space="0" w:color="auto"/>
          </w:divBdr>
        </w:div>
        <w:div w:id="1892157418">
          <w:marLeft w:val="0"/>
          <w:marRight w:val="0"/>
          <w:marTop w:val="0"/>
          <w:marBottom w:val="0"/>
          <w:divBdr>
            <w:top w:val="none" w:sz="0" w:space="0" w:color="auto"/>
            <w:left w:val="none" w:sz="0" w:space="0" w:color="auto"/>
            <w:bottom w:val="none" w:sz="0" w:space="0" w:color="auto"/>
            <w:right w:val="none" w:sz="0" w:space="0" w:color="auto"/>
          </w:divBdr>
        </w:div>
        <w:div w:id="758451875">
          <w:marLeft w:val="0"/>
          <w:marRight w:val="0"/>
          <w:marTop w:val="0"/>
          <w:marBottom w:val="0"/>
          <w:divBdr>
            <w:top w:val="none" w:sz="0" w:space="0" w:color="auto"/>
            <w:left w:val="none" w:sz="0" w:space="0" w:color="auto"/>
            <w:bottom w:val="none" w:sz="0" w:space="0" w:color="auto"/>
            <w:right w:val="none" w:sz="0" w:space="0" w:color="auto"/>
          </w:divBdr>
        </w:div>
        <w:div w:id="1664800">
          <w:marLeft w:val="0"/>
          <w:marRight w:val="0"/>
          <w:marTop w:val="0"/>
          <w:marBottom w:val="0"/>
          <w:divBdr>
            <w:top w:val="none" w:sz="0" w:space="0" w:color="auto"/>
            <w:left w:val="none" w:sz="0" w:space="0" w:color="auto"/>
            <w:bottom w:val="none" w:sz="0" w:space="0" w:color="auto"/>
            <w:right w:val="none" w:sz="0" w:space="0" w:color="auto"/>
          </w:divBdr>
        </w:div>
        <w:div w:id="1460420413">
          <w:marLeft w:val="0"/>
          <w:marRight w:val="0"/>
          <w:marTop w:val="0"/>
          <w:marBottom w:val="0"/>
          <w:divBdr>
            <w:top w:val="none" w:sz="0" w:space="0" w:color="auto"/>
            <w:left w:val="none" w:sz="0" w:space="0" w:color="auto"/>
            <w:bottom w:val="none" w:sz="0" w:space="0" w:color="auto"/>
            <w:right w:val="none" w:sz="0" w:space="0" w:color="auto"/>
          </w:divBdr>
        </w:div>
        <w:div w:id="371809746">
          <w:marLeft w:val="0"/>
          <w:marRight w:val="0"/>
          <w:marTop w:val="0"/>
          <w:marBottom w:val="0"/>
          <w:divBdr>
            <w:top w:val="none" w:sz="0" w:space="0" w:color="auto"/>
            <w:left w:val="none" w:sz="0" w:space="0" w:color="auto"/>
            <w:bottom w:val="none" w:sz="0" w:space="0" w:color="auto"/>
            <w:right w:val="none" w:sz="0" w:space="0" w:color="auto"/>
          </w:divBdr>
        </w:div>
        <w:div w:id="1468281124">
          <w:marLeft w:val="0"/>
          <w:marRight w:val="0"/>
          <w:marTop w:val="0"/>
          <w:marBottom w:val="0"/>
          <w:divBdr>
            <w:top w:val="none" w:sz="0" w:space="0" w:color="auto"/>
            <w:left w:val="none" w:sz="0" w:space="0" w:color="auto"/>
            <w:bottom w:val="none" w:sz="0" w:space="0" w:color="auto"/>
            <w:right w:val="none" w:sz="0" w:space="0" w:color="auto"/>
          </w:divBdr>
        </w:div>
        <w:div w:id="1079323999">
          <w:marLeft w:val="0"/>
          <w:marRight w:val="0"/>
          <w:marTop w:val="0"/>
          <w:marBottom w:val="0"/>
          <w:divBdr>
            <w:top w:val="none" w:sz="0" w:space="0" w:color="auto"/>
            <w:left w:val="none" w:sz="0" w:space="0" w:color="auto"/>
            <w:bottom w:val="none" w:sz="0" w:space="0" w:color="auto"/>
            <w:right w:val="none" w:sz="0" w:space="0" w:color="auto"/>
          </w:divBdr>
        </w:div>
        <w:div w:id="498693162">
          <w:marLeft w:val="0"/>
          <w:marRight w:val="0"/>
          <w:marTop w:val="0"/>
          <w:marBottom w:val="0"/>
          <w:divBdr>
            <w:top w:val="none" w:sz="0" w:space="0" w:color="auto"/>
            <w:left w:val="none" w:sz="0" w:space="0" w:color="auto"/>
            <w:bottom w:val="none" w:sz="0" w:space="0" w:color="auto"/>
            <w:right w:val="none" w:sz="0" w:space="0" w:color="auto"/>
          </w:divBdr>
        </w:div>
        <w:div w:id="370960091">
          <w:marLeft w:val="0"/>
          <w:marRight w:val="0"/>
          <w:marTop w:val="0"/>
          <w:marBottom w:val="0"/>
          <w:divBdr>
            <w:top w:val="none" w:sz="0" w:space="0" w:color="auto"/>
            <w:left w:val="none" w:sz="0" w:space="0" w:color="auto"/>
            <w:bottom w:val="none" w:sz="0" w:space="0" w:color="auto"/>
            <w:right w:val="none" w:sz="0" w:space="0" w:color="auto"/>
          </w:divBdr>
        </w:div>
        <w:div w:id="2145847649">
          <w:marLeft w:val="0"/>
          <w:marRight w:val="0"/>
          <w:marTop w:val="0"/>
          <w:marBottom w:val="0"/>
          <w:divBdr>
            <w:top w:val="none" w:sz="0" w:space="0" w:color="auto"/>
            <w:left w:val="none" w:sz="0" w:space="0" w:color="auto"/>
            <w:bottom w:val="none" w:sz="0" w:space="0" w:color="auto"/>
            <w:right w:val="none" w:sz="0" w:space="0" w:color="auto"/>
          </w:divBdr>
        </w:div>
        <w:div w:id="1747875446">
          <w:marLeft w:val="0"/>
          <w:marRight w:val="0"/>
          <w:marTop w:val="0"/>
          <w:marBottom w:val="0"/>
          <w:divBdr>
            <w:top w:val="none" w:sz="0" w:space="0" w:color="auto"/>
            <w:left w:val="none" w:sz="0" w:space="0" w:color="auto"/>
            <w:bottom w:val="none" w:sz="0" w:space="0" w:color="auto"/>
            <w:right w:val="none" w:sz="0" w:space="0" w:color="auto"/>
          </w:divBdr>
        </w:div>
        <w:div w:id="955718427">
          <w:marLeft w:val="0"/>
          <w:marRight w:val="0"/>
          <w:marTop w:val="0"/>
          <w:marBottom w:val="0"/>
          <w:divBdr>
            <w:top w:val="none" w:sz="0" w:space="0" w:color="auto"/>
            <w:left w:val="none" w:sz="0" w:space="0" w:color="auto"/>
            <w:bottom w:val="none" w:sz="0" w:space="0" w:color="auto"/>
            <w:right w:val="none" w:sz="0" w:space="0" w:color="auto"/>
          </w:divBdr>
        </w:div>
        <w:div w:id="1485271218">
          <w:marLeft w:val="0"/>
          <w:marRight w:val="0"/>
          <w:marTop w:val="0"/>
          <w:marBottom w:val="0"/>
          <w:divBdr>
            <w:top w:val="none" w:sz="0" w:space="0" w:color="auto"/>
            <w:left w:val="none" w:sz="0" w:space="0" w:color="auto"/>
            <w:bottom w:val="none" w:sz="0" w:space="0" w:color="auto"/>
            <w:right w:val="none" w:sz="0" w:space="0" w:color="auto"/>
          </w:divBdr>
        </w:div>
        <w:div w:id="2124223892">
          <w:marLeft w:val="0"/>
          <w:marRight w:val="0"/>
          <w:marTop w:val="0"/>
          <w:marBottom w:val="0"/>
          <w:divBdr>
            <w:top w:val="none" w:sz="0" w:space="0" w:color="auto"/>
            <w:left w:val="none" w:sz="0" w:space="0" w:color="auto"/>
            <w:bottom w:val="none" w:sz="0" w:space="0" w:color="auto"/>
            <w:right w:val="none" w:sz="0" w:space="0" w:color="auto"/>
          </w:divBdr>
        </w:div>
        <w:div w:id="1668053315">
          <w:marLeft w:val="0"/>
          <w:marRight w:val="0"/>
          <w:marTop w:val="0"/>
          <w:marBottom w:val="0"/>
          <w:divBdr>
            <w:top w:val="none" w:sz="0" w:space="0" w:color="auto"/>
            <w:left w:val="none" w:sz="0" w:space="0" w:color="auto"/>
            <w:bottom w:val="none" w:sz="0" w:space="0" w:color="auto"/>
            <w:right w:val="none" w:sz="0" w:space="0" w:color="auto"/>
          </w:divBdr>
        </w:div>
        <w:div w:id="795874454">
          <w:marLeft w:val="0"/>
          <w:marRight w:val="0"/>
          <w:marTop w:val="0"/>
          <w:marBottom w:val="0"/>
          <w:divBdr>
            <w:top w:val="none" w:sz="0" w:space="0" w:color="auto"/>
            <w:left w:val="none" w:sz="0" w:space="0" w:color="auto"/>
            <w:bottom w:val="none" w:sz="0" w:space="0" w:color="auto"/>
            <w:right w:val="none" w:sz="0" w:space="0" w:color="auto"/>
          </w:divBdr>
        </w:div>
        <w:div w:id="1088842549">
          <w:marLeft w:val="0"/>
          <w:marRight w:val="0"/>
          <w:marTop w:val="0"/>
          <w:marBottom w:val="0"/>
          <w:divBdr>
            <w:top w:val="none" w:sz="0" w:space="0" w:color="auto"/>
            <w:left w:val="none" w:sz="0" w:space="0" w:color="auto"/>
            <w:bottom w:val="none" w:sz="0" w:space="0" w:color="auto"/>
            <w:right w:val="none" w:sz="0" w:space="0" w:color="auto"/>
          </w:divBdr>
        </w:div>
        <w:div w:id="93937128">
          <w:marLeft w:val="0"/>
          <w:marRight w:val="0"/>
          <w:marTop w:val="0"/>
          <w:marBottom w:val="0"/>
          <w:divBdr>
            <w:top w:val="none" w:sz="0" w:space="0" w:color="auto"/>
            <w:left w:val="none" w:sz="0" w:space="0" w:color="auto"/>
            <w:bottom w:val="none" w:sz="0" w:space="0" w:color="auto"/>
            <w:right w:val="none" w:sz="0" w:space="0" w:color="auto"/>
          </w:divBdr>
        </w:div>
        <w:div w:id="915825363">
          <w:marLeft w:val="0"/>
          <w:marRight w:val="0"/>
          <w:marTop w:val="0"/>
          <w:marBottom w:val="0"/>
          <w:divBdr>
            <w:top w:val="none" w:sz="0" w:space="0" w:color="auto"/>
            <w:left w:val="none" w:sz="0" w:space="0" w:color="auto"/>
            <w:bottom w:val="none" w:sz="0" w:space="0" w:color="auto"/>
            <w:right w:val="none" w:sz="0" w:space="0" w:color="auto"/>
          </w:divBdr>
        </w:div>
        <w:div w:id="1696231456">
          <w:marLeft w:val="0"/>
          <w:marRight w:val="0"/>
          <w:marTop w:val="0"/>
          <w:marBottom w:val="0"/>
          <w:divBdr>
            <w:top w:val="none" w:sz="0" w:space="0" w:color="auto"/>
            <w:left w:val="none" w:sz="0" w:space="0" w:color="auto"/>
            <w:bottom w:val="none" w:sz="0" w:space="0" w:color="auto"/>
            <w:right w:val="none" w:sz="0" w:space="0" w:color="auto"/>
          </w:divBdr>
        </w:div>
        <w:div w:id="436409955">
          <w:marLeft w:val="0"/>
          <w:marRight w:val="0"/>
          <w:marTop w:val="0"/>
          <w:marBottom w:val="0"/>
          <w:divBdr>
            <w:top w:val="none" w:sz="0" w:space="0" w:color="auto"/>
            <w:left w:val="none" w:sz="0" w:space="0" w:color="auto"/>
            <w:bottom w:val="none" w:sz="0" w:space="0" w:color="auto"/>
            <w:right w:val="none" w:sz="0" w:space="0" w:color="auto"/>
          </w:divBdr>
        </w:div>
        <w:div w:id="1371877268">
          <w:marLeft w:val="0"/>
          <w:marRight w:val="0"/>
          <w:marTop w:val="0"/>
          <w:marBottom w:val="0"/>
          <w:divBdr>
            <w:top w:val="none" w:sz="0" w:space="0" w:color="auto"/>
            <w:left w:val="none" w:sz="0" w:space="0" w:color="auto"/>
            <w:bottom w:val="none" w:sz="0" w:space="0" w:color="auto"/>
            <w:right w:val="none" w:sz="0" w:space="0" w:color="auto"/>
          </w:divBdr>
        </w:div>
        <w:div w:id="1371034870">
          <w:marLeft w:val="0"/>
          <w:marRight w:val="0"/>
          <w:marTop w:val="0"/>
          <w:marBottom w:val="0"/>
          <w:divBdr>
            <w:top w:val="none" w:sz="0" w:space="0" w:color="auto"/>
            <w:left w:val="none" w:sz="0" w:space="0" w:color="auto"/>
            <w:bottom w:val="none" w:sz="0" w:space="0" w:color="auto"/>
            <w:right w:val="none" w:sz="0" w:space="0" w:color="auto"/>
          </w:divBdr>
        </w:div>
        <w:div w:id="308827598">
          <w:marLeft w:val="0"/>
          <w:marRight w:val="0"/>
          <w:marTop w:val="0"/>
          <w:marBottom w:val="0"/>
          <w:divBdr>
            <w:top w:val="none" w:sz="0" w:space="0" w:color="auto"/>
            <w:left w:val="none" w:sz="0" w:space="0" w:color="auto"/>
            <w:bottom w:val="none" w:sz="0" w:space="0" w:color="auto"/>
            <w:right w:val="none" w:sz="0" w:space="0" w:color="auto"/>
          </w:divBdr>
        </w:div>
        <w:div w:id="1780030619">
          <w:marLeft w:val="0"/>
          <w:marRight w:val="0"/>
          <w:marTop w:val="0"/>
          <w:marBottom w:val="0"/>
          <w:divBdr>
            <w:top w:val="none" w:sz="0" w:space="0" w:color="auto"/>
            <w:left w:val="none" w:sz="0" w:space="0" w:color="auto"/>
            <w:bottom w:val="none" w:sz="0" w:space="0" w:color="auto"/>
            <w:right w:val="none" w:sz="0" w:space="0" w:color="auto"/>
          </w:divBdr>
        </w:div>
        <w:div w:id="62337012">
          <w:marLeft w:val="0"/>
          <w:marRight w:val="0"/>
          <w:marTop w:val="0"/>
          <w:marBottom w:val="0"/>
          <w:divBdr>
            <w:top w:val="none" w:sz="0" w:space="0" w:color="auto"/>
            <w:left w:val="none" w:sz="0" w:space="0" w:color="auto"/>
            <w:bottom w:val="none" w:sz="0" w:space="0" w:color="auto"/>
            <w:right w:val="none" w:sz="0" w:space="0" w:color="auto"/>
          </w:divBdr>
        </w:div>
        <w:div w:id="1166894302">
          <w:marLeft w:val="0"/>
          <w:marRight w:val="0"/>
          <w:marTop w:val="0"/>
          <w:marBottom w:val="0"/>
          <w:divBdr>
            <w:top w:val="none" w:sz="0" w:space="0" w:color="auto"/>
            <w:left w:val="none" w:sz="0" w:space="0" w:color="auto"/>
            <w:bottom w:val="none" w:sz="0" w:space="0" w:color="auto"/>
            <w:right w:val="none" w:sz="0" w:space="0" w:color="auto"/>
          </w:divBdr>
        </w:div>
        <w:div w:id="1239704064">
          <w:marLeft w:val="0"/>
          <w:marRight w:val="0"/>
          <w:marTop w:val="0"/>
          <w:marBottom w:val="0"/>
          <w:divBdr>
            <w:top w:val="none" w:sz="0" w:space="0" w:color="auto"/>
            <w:left w:val="none" w:sz="0" w:space="0" w:color="auto"/>
            <w:bottom w:val="none" w:sz="0" w:space="0" w:color="auto"/>
            <w:right w:val="none" w:sz="0" w:space="0" w:color="auto"/>
          </w:divBdr>
        </w:div>
        <w:div w:id="773088228">
          <w:marLeft w:val="0"/>
          <w:marRight w:val="0"/>
          <w:marTop w:val="0"/>
          <w:marBottom w:val="0"/>
          <w:divBdr>
            <w:top w:val="none" w:sz="0" w:space="0" w:color="auto"/>
            <w:left w:val="none" w:sz="0" w:space="0" w:color="auto"/>
            <w:bottom w:val="none" w:sz="0" w:space="0" w:color="auto"/>
            <w:right w:val="none" w:sz="0" w:space="0" w:color="auto"/>
          </w:divBdr>
        </w:div>
        <w:div w:id="1027026323">
          <w:marLeft w:val="0"/>
          <w:marRight w:val="0"/>
          <w:marTop w:val="0"/>
          <w:marBottom w:val="0"/>
          <w:divBdr>
            <w:top w:val="none" w:sz="0" w:space="0" w:color="auto"/>
            <w:left w:val="none" w:sz="0" w:space="0" w:color="auto"/>
            <w:bottom w:val="none" w:sz="0" w:space="0" w:color="auto"/>
            <w:right w:val="none" w:sz="0" w:space="0" w:color="auto"/>
          </w:divBdr>
        </w:div>
        <w:div w:id="144590719">
          <w:marLeft w:val="0"/>
          <w:marRight w:val="0"/>
          <w:marTop w:val="0"/>
          <w:marBottom w:val="0"/>
          <w:divBdr>
            <w:top w:val="none" w:sz="0" w:space="0" w:color="auto"/>
            <w:left w:val="none" w:sz="0" w:space="0" w:color="auto"/>
            <w:bottom w:val="none" w:sz="0" w:space="0" w:color="auto"/>
            <w:right w:val="none" w:sz="0" w:space="0" w:color="auto"/>
          </w:divBdr>
        </w:div>
        <w:div w:id="1749962015">
          <w:marLeft w:val="0"/>
          <w:marRight w:val="0"/>
          <w:marTop w:val="0"/>
          <w:marBottom w:val="0"/>
          <w:divBdr>
            <w:top w:val="none" w:sz="0" w:space="0" w:color="auto"/>
            <w:left w:val="none" w:sz="0" w:space="0" w:color="auto"/>
            <w:bottom w:val="none" w:sz="0" w:space="0" w:color="auto"/>
            <w:right w:val="none" w:sz="0" w:space="0" w:color="auto"/>
          </w:divBdr>
        </w:div>
      </w:divsChild>
    </w:div>
    <w:div w:id="1040518833">
      <w:bodyDiv w:val="1"/>
      <w:marLeft w:val="0"/>
      <w:marRight w:val="0"/>
      <w:marTop w:val="0"/>
      <w:marBottom w:val="0"/>
      <w:divBdr>
        <w:top w:val="none" w:sz="0" w:space="0" w:color="auto"/>
        <w:left w:val="none" w:sz="0" w:space="0" w:color="auto"/>
        <w:bottom w:val="none" w:sz="0" w:space="0" w:color="auto"/>
        <w:right w:val="none" w:sz="0" w:space="0" w:color="auto"/>
      </w:divBdr>
    </w:div>
    <w:div w:id="1184593022">
      <w:bodyDiv w:val="1"/>
      <w:marLeft w:val="0"/>
      <w:marRight w:val="0"/>
      <w:marTop w:val="0"/>
      <w:marBottom w:val="0"/>
      <w:divBdr>
        <w:top w:val="none" w:sz="0" w:space="0" w:color="auto"/>
        <w:left w:val="none" w:sz="0" w:space="0" w:color="auto"/>
        <w:bottom w:val="none" w:sz="0" w:space="0" w:color="auto"/>
        <w:right w:val="none" w:sz="0" w:space="0" w:color="auto"/>
      </w:divBdr>
    </w:div>
    <w:div w:id="1391198340">
      <w:bodyDiv w:val="1"/>
      <w:marLeft w:val="0"/>
      <w:marRight w:val="0"/>
      <w:marTop w:val="0"/>
      <w:marBottom w:val="0"/>
      <w:divBdr>
        <w:top w:val="none" w:sz="0" w:space="0" w:color="auto"/>
        <w:left w:val="none" w:sz="0" w:space="0" w:color="auto"/>
        <w:bottom w:val="none" w:sz="0" w:space="0" w:color="auto"/>
        <w:right w:val="none" w:sz="0" w:space="0" w:color="auto"/>
      </w:divBdr>
      <w:divsChild>
        <w:div w:id="1538272206">
          <w:marLeft w:val="0"/>
          <w:marRight w:val="0"/>
          <w:marTop w:val="0"/>
          <w:marBottom w:val="0"/>
          <w:divBdr>
            <w:top w:val="none" w:sz="0" w:space="0" w:color="auto"/>
            <w:left w:val="none" w:sz="0" w:space="0" w:color="auto"/>
            <w:bottom w:val="none" w:sz="0" w:space="0" w:color="auto"/>
            <w:right w:val="none" w:sz="0" w:space="0" w:color="auto"/>
          </w:divBdr>
        </w:div>
        <w:div w:id="280457473">
          <w:marLeft w:val="0"/>
          <w:marRight w:val="0"/>
          <w:marTop w:val="0"/>
          <w:marBottom w:val="0"/>
          <w:divBdr>
            <w:top w:val="none" w:sz="0" w:space="0" w:color="auto"/>
            <w:left w:val="none" w:sz="0" w:space="0" w:color="auto"/>
            <w:bottom w:val="none" w:sz="0" w:space="0" w:color="auto"/>
            <w:right w:val="none" w:sz="0" w:space="0" w:color="auto"/>
          </w:divBdr>
        </w:div>
        <w:div w:id="1314943391">
          <w:marLeft w:val="0"/>
          <w:marRight w:val="0"/>
          <w:marTop w:val="0"/>
          <w:marBottom w:val="0"/>
          <w:divBdr>
            <w:top w:val="none" w:sz="0" w:space="0" w:color="auto"/>
            <w:left w:val="none" w:sz="0" w:space="0" w:color="auto"/>
            <w:bottom w:val="none" w:sz="0" w:space="0" w:color="auto"/>
            <w:right w:val="none" w:sz="0" w:space="0" w:color="auto"/>
          </w:divBdr>
        </w:div>
        <w:div w:id="2101024326">
          <w:marLeft w:val="0"/>
          <w:marRight w:val="0"/>
          <w:marTop w:val="0"/>
          <w:marBottom w:val="0"/>
          <w:divBdr>
            <w:top w:val="none" w:sz="0" w:space="0" w:color="auto"/>
            <w:left w:val="none" w:sz="0" w:space="0" w:color="auto"/>
            <w:bottom w:val="none" w:sz="0" w:space="0" w:color="auto"/>
            <w:right w:val="none" w:sz="0" w:space="0" w:color="auto"/>
          </w:divBdr>
        </w:div>
        <w:div w:id="413939622">
          <w:marLeft w:val="0"/>
          <w:marRight w:val="0"/>
          <w:marTop w:val="0"/>
          <w:marBottom w:val="0"/>
          <w:divBdr>
            <w:top w:val="none" w:sz="0" w:space="0" w:color="auto"/>
            <w:left w:val="none" w:sz="0" w:space="0" w:color="auto"/>
            <w:bottom w:val="none" w:sz="0" w:space="0" w:color="auto"/>
            <w:right w:val="none" w:sz="0" w:space="0" w:color="auto"/>
          </w:divBdr>
        </w:div>
        <w:div w:id="1969316363">
          <w:marLeft w:val="0"/>
          <w:marRight w:val="0"/>
          <w:marTop w:val="0"/>
          <w:marBottom w:val="0"/>
          <w:divBdr>
            <w:top w:val="none" w:sz="0" w:space="0" w:color="auto"/>
            <w:left w:val="none" w:sz="0" w:space="0" w:color="auto"/>
            <w:bottom w:val="none" w:sz="0" w:space="0" w:color="auto"/>
            <w:right w:val="none" w:sz="0" w:space="0" w:color="auto"/>
          </w:divBdr>
        </w:div>
        <w:div w:id="1610044929">
          <w:marLeft w:val="0"/>
          <w:marRight w:val="0"/>
          <w:marTop w:val="0"/>
          <w:marBottom w:val="0"/>
          <w:divBdr>
            <w:top w:val="none" w:sz="0" w:space="0" w:color="auto"/>
            <w:left w:val="none" w:sz="0" w:space="0" w:color="auto"/>
            <w:bottom w:val="none" w:sz="0" w:space="0" w:color="auto"/>
            <w:right w:val="none" w:sz="0" w:space="0" w:color="auto"/>
          </w:divBdr>
        </w:div>
        <w:div w:id="1967197688">
          <w:marLeft w:val="0"/>
          <w:marRight w:val="0"/>
          <w:marTop w:val="0"/>
          <w:marBottom w:val="0"/>
          <w:divBdr>
            <w:top w:val="none" w:sz="0" w:space="0" w:color="auto"/>
            <w:left w:val="none" w:sz="0" w:space="0" w:color="auto"/>
            <w:bottom w:val="none" w:sz="0" w:space="0" w:color="auto"/>
            <w:right w:val="none" w:sz="0" w:space="0" w:color="auto"/>
          </w:divBdr>
        </w:div>
        <w:div w:id="2002660864">
          <w:marLeft w:val="0"/>
          <w:marRight w:val="0"/>
          <w:marTop w:val="0"/>
          <w:marBottom w:val="0"/>
          <w:divBdr>
            <w:top w:val="none" w:sz="0" w:space="0" w:color="auto"/>
            <w:left w:val="none" w:sz="0" w:space="0" w:color="auto"/>
            <w:bottom w:val="none" w:sz="0" w:space="0" w:color="auto"/>
            <w:right w:val="none" w:sz="0" w:space="0" w:color="auto"/>
          </w:divBdr>
        </w:div>
        <w:div w:id="1523399567">
          <w:marLeft w:val="0"/>
          <w:marRight w:val="0"/>
          <w:marTop w:val="0"/>
          <w:marBottom w:val="0"/>
          <w:divBdr>
            <w:top w:val="none" w:sz="0" w:space="0" w:color="auto"/>
            <w:left w:val="none" w:sz="0" w:space="0" w:color="auto"/>
            <w:bottom w:val="none" w:sz="0" w:space="0" w:color="auto"/>
            <w:right w:val="none" w:sz="0" w:space="0" w:color="auto"/>
          </w:divBdr>
        </w:div>
        <w:div w:id="1754164572">
          <w:marLeft w:val="0"/>
          <w:marRight w:val="0"/>
          <w:marTop w:val="0"/>
          <w:marBottom w:val="0"/>
          <w:divBdr>
            <w:top w:val="none" w:sz="0" w:space="0" w:color="auto"/>
            <w:left w:val="none" w:sz="0" w:space="0" w:color="auto"/>
            <w:bottom w:val="none" w:sz="0" w:space="0" w:color="auto"/>
            <w:right w:val="none" w:sz="0" w:space="0" w:color="auto"/>
          </w:divBdr>
        </w:div>
        <w:div w:id="244850254">
          <w:marLeft w:val="0"/>
          <w:marRight w:val="0"/>
          <w:marTop w:val="0"/>
          <w:marBottom w:val="0"/>
          <w:divBdr>
            <w:top w:val="none" w:sz="0" w:space="0" w:color="auto"/>
            <w:left w:val="none" w:sz="0" w:space="0" w:color="auto"/>
            <w:bottom w:val="none" w:sz="0" w:space="0" w:color="auto"/>
            <w:right w:val="none" w:sz="0" w:space="0" w:color="auto"/>
          </w:divBdr>
        </w:div>
        <w:div w:id="741299497">
          <w:marLeft w:val="0"/>
          <w:marRight w:val="0"/>
          <w:marTop w:val="0"/>
          <w:marBottom w:val="0"/>
          <w:divBdr>
            <w:top w:val="none" w:sz="0" w:space="0" w:color="auto"/>
            <w:left w:val="none" w:sz="0" w:space="0" w:color="auto"/>
            <w:bottom w:val="none" w:sz="0" w:space="0" w:color="auto"/>
            <w:right w:val="none" w:sz="0" w:space="0" w:color="auto"/>
          </w:divBdr>
        </w:div>
        <w:div w:id="853572095">
          <w:marLeft w:val="0"/>
          <w:marRight w:val="0"/>
          <w:marTop w:val="0"/>
          <w:marBottom w:val="0"/>
          <w:divBdr>
            <w:top w:val="none" w:sz="0" w:space="0" w:color="auto"/>
            <w:left w:val="none" w:sz="0" w:space="0" w:color="auto"/>
            <w:bottom w:val="none" w:sz="0" w:space="0" w:color="auto"/>
            <w:right w:val="none" w:sz="0" w:space="0" w:color="auto"/>
          </w:divBdr>
        </w:div>
        <w:div w:id="1552041003">
          <w:marLeft w:val="0"/>
          <w:marRight w:val="0"/>
          <w:marTop w:val="0"/>
          <w:marBottom w:val="0"/>
          <w:divBdr>
            <w:top w:val="none" w:sz="0" w:space="0" w:color="auto"/>
            <w:left w:val="none" w:sz="0" w:space="0" w:color="auto"/>
            <w:bottom w:val="none" w:sz="0" w:space="0" w:color="auto"/>
            <w:right w:val="none" w:sz="0" w:space="0" w:color="auto"/>
          </w:divBdr>
        </w:div>
        <w:div w:id="997540564">
          <w:marLeft w:val="0"/>
          <w:marRight w:val="0"/>
          <w:marTop w:val="0"/>
          <w:marBottom w:val="0"/>
          <w:divBdr>
            <w:top w:val="none" w:sz="0" w:space="0" w:color="auto"/>
            <w:left w:val="none" w:sz="0" w:space="0" w:color="auto"/>
            <w:bottom w:val="none" w:sz="0" w:space="0" w:color="auto"/>
            <w:right w:val="none" w:sz="0" w:space="0" w:color="auto"/>
          </w:divBdr>
        </w:div>
        <w:div w:id="1362826645">
          <w:marLeft w:val="0"/>
          <w:marRight w:val="0"/>
          <w:marTop w:val="0"/>
          <w:marBottom w:val="0"/>
          <w:divBdr>
            <w:top w:val="none" w:sz="0" w:space="0" w:color="auto"/>
            <w:left w:val="none" w:sz="0" w:space="0" w:color="auto"/>
            <w:bottom w:val="none" w:sz="0" w:space="0" w:color="auto"/>
            <w:right w:val="none" w:sz="0" w:space="0" w:color="auto"/>
          </w:divBdr>
        </w:div>
        <w:div w:id="1939678729">
          <w:marLeft w:val="0"/>
          <w:marRight w:val="0"/>
          <w:marTop w:val="0"/>
          <w:marBottom w:val="0"/>
          <w:divBdr>
            <w:top w:val="none" w:sz="0" w:space="0" w:color="auto"/>
            <w:left w:val="none" w:sz="0" w:space="0" w:color="auto"/>
            <w:bottom w:val="none" w:sz="0" w:space="0" w:color="auto"/>
            <w:right w:val="none" w:sz="0" w:space="0" w:color="auto"/>
          </w:divBdr>
        </w:div>
        <w:div w:id="919219093">
          <w:marLeft w:val="0"/>
          <w:marRight w:val="0"/>
          <w:marTop w:val="0"/>
          <w:marBottom w:val="0"/>
          <w:divBdr>
            <w:top w:val="none" w:sz="0" w:space="0" w:color="auto"/>
            <w:left w:val="none" w:sz="0" w:space="0" w:color="auto"/>
            <w:bottom w:val="none" w:sz="0" w:space="0" w:color="auto"/>
            <w:right w:val="none" w:sz="0" w:space="0" w:color="auto"/>
          </w:divBdr>
        </w:div>
        <w:div w:id="218441349">
          <w:marLeft w:val="0"/>
          <w:marRight w:val="0"/>
          <w:marTop w:val="0"/>
          <w:marBottom w:val="0"/>
          <w:divBdr>
            <w:top w:val="none" w:sz="0" w:space="0" w:color="auto"/>
            <w:left w:val="none" w:sz="0" w:space="0" w:color="auto"/>
            <w:bottom w:val="none" w:sz="0" w:space="0" w:color="auto"/>
            <w:right w:val="none" w:sz="0" w:space="0" w:color="auto"/>
          </w:divBdr>
        </w:div>
        <w:div w:id="1075973261">
          <w:marLeft w:val="0"/>
          <w:marRight w:val="0"/>
          <w:marTop w:val="0"/>
          <w:marBottom w:val="0"/>
          <w:divBdr>
            <w:top w:val="none" w:sz="0" w:space="0" w:color="auto"/>
            <w:left w:val="none" w:sz="0" w:space="0" w:color="auto"/>
            <w:bottom w:val="none" w:sz="0" w:space="0" w:color="auto"/>
            <w:right w:val="none" w:sz="0" w:space="0" w:color="auto"/>
          </w:divBdr>
        </w:div>
        <w:div w:id="54285646">
          <w:marLeft w:val="0"/>
          <w:marRight w:val="0"/>
          <w:marTop w:val="0"/>
          <w:marBottom w:val="0"/>
          <w:divBdr>
            <w:top w:val="none" w:sz="0" w:space="0" w:color="auto"/>
            <w:left w:val="none" w:sz="0" w:space="0" w:color="auto"/>
            <w:bottom w:val="none" w:sz="0" w:space="0" w:color="auto"/>
            <w:right w:val="none" w:sz="0" w:space="0" w:color="auto"/>
          </w:divBdr>
        </w:div>
        <w:div w:id="1155490559">
          <w:marLeft w:val="0"/>
          <w:marRight w:val="0"/>
          <w:marTop w:val="0"/>
          <w:marBottom w:val="0"/>
          <w:divBdr>
            <w:top w:val="none" w:sz="0" w:space="0" w:color="auto"/>
            <w:left w:val="none" w:sz="0" w:space="0" w:color="auto"/>
            <w:bottom w:val="none" w:sz="0" w:space="0" w:color="auto"/>
            <w:right w:val="none" w:sz="0" w:space="0" w:color="auto"/>
          </w:divBdr>
        </w:div>
        <w:div w:id="27607579">
          <w:marLeft w:val="0"/>
          <w:marRight w:val="0"/>
          <w:marTop w:val="0"/>
          <w:marBottom w:val="0"/>
          <w:divBdr>
            <w:top w:val="none" w:sz="0" w:space="0" w:color="auto"/>
            <w:left w:val="none" w:sz="0" w:space="0" w:color="auto"/>
            <w:bottom w:val="none" w:sz="0" w:space="0" w:color="auto"/>
            <w:right w:val="none" w:sz="0" w:space="0" w:color="auto"/>
          </w:divBdr>
        </w:div>
        <w:div w:id="675616962">
          <w:marLeft w:val="0"/>
          <w:marRight w:val="0"/>
          <w:marTop w:val="0"/>
          <w:marBottom w:val="0"/>
          <w:divBdr>
            <w:top w:val="none" w:sz="0" w:space="0" w:color="auto"/>
            <w:left w:val="none" w:sz="0" w:space="0" w:color="auto"/>
            <w:bottom w:val="none" w:sz="0" w:space="0" w:color="auto"/>
            <w:right w:val="none" w:sz="0" w:space="0" w:color="auto"/>
          </w:divBdr>
        </w:div>
        <w:div w:id="1665351230">
          <w:marLeft w:val="0"/>
          <w:marRight w:val="0"/>
          <w:marTop w:val="0"/>
          <w:marBottom w:val="0"/>
          <w:divBdr>
            <w:top w:val="none" w:sz="0" w:space="0" w:color="auto"/>
            <w:left w:val="none" w:sz="0" w:space="0" w:color="auto"/>
            <w:bottom w:val="none" w:sz="0" w:space="0" w:color="auto"/>
            <w:right w:val="none" w:sz="0" w:space="0" w:color="auto"/>
          </w:divBdr>
        </w:div>
        <w:div w:id="1912307144">
          <w:marLeft w:val="0"/>
          <w:marRight w:val="0"/>
          <w:marTop w:val="0"/>
          <w:marBottom w:val="0"/>
          <w:divBdr>
            <w:top w:val="none" w:sz="0" w:space="0" w:color="auto"/>
            <w:left w:val="none" w:sz="0" w:space="0" w:color="auto"/>
            <w:bottom w:val="none" w:sz="0" w:space="0" w:color="auto"/>
            <w:right w:val="none" w:sz="0" w:space="0" w:color="auto"/>
          </w:divBdr>
        </w:div>
        <w:div w:id="64761864">
          <w:marLeft w:val="0"/>
          <w:marRight w:val="0"/>
          <w:marTop w:val="0"/>
          <w:marBottom w:val="0"/>
          <w:divBdr>
            <w:top w:val="none" w:sz="0" w:space="0" w:color="auto"/>
            <w:left w:val="none" w:sz="0" w:space="0" w:color="auto"/>
            <w:bottom w:val="none" w:sz="0" w:space="0" w:color="auto"/>
            <w:right w:val="none" w:sz="0" w:space="0" w:color="auto"/>
          </w:divBdr>
        </w:div>
        <w:div w:id="745490444">
          <w:marLeft w:val="0"/>
          <w:marRight w:val="0"/>
          <w:marTop w:val="0"/>
          <w:marBottom w:val="0"/>
          <w:divBdr>
            <w:top w:val="none" w:sz="0" w:space="0" w:color="auto"/>
            <w:left w:val="none" w:sz="0" w:space="0" w:color="auto"/>
            <w:bottom w:val="none" w:sz="0" w:space="0" w:color="auto"/>
            <w:right w:val="none" w:sz="0" w:space="0" w:color="auto"/>
          </w:divBdr>
        </w:div>
        <w:div w:id="511263613">
          <w:marLeft w:val="0"/>
          <w:marRight w:val="0"/>
          <w:marTop w:val="0"/>
          <w:marBottom w:val="0"/>
          <w:divBdr>
            <w:top w:val="none" w:sz="0" w:space="0" w:color="auto"/>
            <w:left w:val="none" w:sz="0" w:space="0" w:color="auto"/>
            <w:bottom w:val="none" w:sz="0" w:space="0" w:color="auto"/>
            <w:right w:val="none" w:sz="0" w:space="0" w:color="auto"/>
          </w:divBdr>
        </w:div>
        <w:div w:id="819662547">
          <w:marLeft w:val="0"/>
          <w:marRight w:val="0"/>
          <w:marTop w:val="0"/>
          <w:marBottom w:val="0"/>
          <w:divBdr>
            <w:top w:val="none" w:sz="0" w:space="0" w:color="auto"/>
            <w:left w:val="none" w:sz="0" w:space="0" w:color="auto"/>
            <w:bottom w:val="none" w:sz="0" w:space="0" w:color="auto"/>
            <w:right w:val="none" w:sz="0" w:space="0" w:color="auto"/>
          </w:divBdr>
        </w:div>
        <w:div w:id="1072506056">
          <w:marLeft w:val="0"/>
          <w:marRight w:val="0"/>
          <w:marTop w:val="0"/>
          <w:marBottom w:val="0"/>
          <w:divBdr>
            <w:top w:val="none" w:sz="0" w:space="0" w:color="auto"/>
            <w:left w:val="none" w:sz="0" w:space="0" w:color="auto"/>
            <w:bottom w:val="none" w:sz="0" w:space="0" w:color="auto"/>
            <w:right w:val="none" w:sz="0" w:space="0" w:color="auto"/>
          </w:divBdr>
        </w:div>
        <w:div w:id="810825391">
          <w:marLeft w:val="0"/>
          <w:marRight w:val="0"/>
          <w:marTop w:val="0"/>
          <w:marBottom w:val="0"/>
          <w:divBdr>
            <w:top w:val="none" w:sz="0" w:space="0" w:color="auto"/>
            <w:left w:val="none" w:sz="0" w:space="0" w:color="auto"/>
            <w:bottom w:val="none" w:sz="0" w:space="0" w:color="auto"/>
            <w:right w:val="none" w:sz="0" w:space="0" w:color="auto"/>
          </w:divBdr>
        </w:div>
        <w:div w:id="1933394882">
          <w:marLeft w:val="0"/>
          <w:marRight w:val="0"/>
          <w:marTop w:val="0"/>
          <w:marBottom w:val="0"/>
          <w:divBdr>
            <w:top w:val="none" w:sz="0" w:space="0" w:color="auto"/>
            <w:left w:val="none" w:sz="0" w:space="0" w:color="auto"/>
            <w:bottom w:val="none" w:sz="0" w:space="0" w:color="auto"/>
            <w:right w:val="none" w:sz="0" w:space="0" w:color="auto"/>
          </w:divBdr>
        </w:div>
        <w:div w:id="228811929">
          <w:marLeft w:val="0"/>
          <w:marRight w:val="0"/>
          <w:marTop w:val="0"/>
          <w:marBottom w:val="0"/>
          <w:divBdr>
            <w:top w:val="none" w:sz="0" w:space="0" w:color="auto"/>
            <w:left w:val="none" w:sz="0" w:space="0" w:color="auto"/>
            <w:bottom w:val="none" w:sz="0" w:space="0" w:color="auto"/>
            <w:right w:val="none" w:sz="0" w:space="0" w:color="auto"/>
          </w:divBdr>
        </w:div>
        <w:div w:id="1555434188">
          <w:marLeft w:val="0"/>
          <w:marRight w:val="0"/>
          <w:marTop w:val="0"/>
          <w:marBottom w:val="0"/>
          <w:divBdr>
            <w:top w:val="none" w:sz="0" w:space="0" w:color="auto"/>
            <w:left w:val="none" w:sz="0" w:space="0" w:color="auto"/>
            <w:bottom w:val="none" w:sz="0" w:space="0" w:color="auto"/>
            <w:right w:val="none" w:sz="0" w:space="0" w:color="auto"/>
          </w:divBdr>
        </w:div>
        <w:div w:id="1373262698">
          <w:marLeft w:val="0"/>
          <w:marRight w:val="0"/>
          <w:marTop w:val="0"/>
          <w:marBottom w:val="0"/>
          <w:divBdr>
            <w:top w:val="none" w:sz="0" w:space="0" w:color="auto"/>
            <w:left w:val="none" w:sz="0" w:space="0" w:color="auto"/>
            <w:bottom w:val="none" w:sz="0" w:space="0" w:color="auto"/>
            <w:right w:val="none" w:sz="0" w:space="0" w:color="auto"/>
          </w:divBdr>
        </w:div>
        <w:div w:id="905997837">
          <w:marLeft w:val="0"/>
          <w:marRight w:val="0"/>
          <w:marTop w:val="0"/>
          <w:marBottom w:val="0"/>
          <w:divBdr>
            <w:top w:val="none" w:sz="0" w:space="0" w:color="auto"/>
            <w:left w:val="none" w:sz="0" w:space="0" w:color="auto"/>
            <w:bottom w:val="none" w:sz="0" w:space="0" w:color="auto"/>
            <w:right w:val="none" w:sz="0" w:space="0" w:color="auto"/>
          </w:divBdr>
        </w:div>
        <w:div w:id="4941143">
          <w:marLeft w:val="0"/>
          <w:marRight w:val="0"/>
          <w:marTop w:val="0"/>
          <w:marBottom w:val="0"/>
          <w:divBdr>
            <w:top w:val="none" w:sz="0" w:space="0" w:color="auto"/>
            <w:left w:val="none" w:sz="0" w:space="0" w:color="auto"/>
            <w:bottom w:val="none" w:sz="0" w:space="0" w:color="auto"/>
            <w:right w:val="none" w:sz="0" w:space="0" w:color="auto"/>
          </w:divBdr>
        </w:div>
        <w:div w:id="1365059113">
          <w:marLeft w:val="0"/>
          <w:marRight w:val="0"/>
          <w:marTop w:val="0"/>
          <w:marBottom w:val="0"/>
          <w:divBdr>
            <w:top w:val="none" w:sz="0" w:space="0" w:color="auto"/>
            <w:left w:val="none" w:sz="0" w:space="0" w:color="auto"/>
            <w:bottom w:val="none" w:sz="0" w:space="0" w:color="auto"/>
            <w:right w:val="none" w:sz="0" w:space="0" w:color="auto"/>
          </w:divBdr>
        </w:div>
        <w:div w:id="2110343646">
          <w:marLeft w:val="0"/>
          <w:marRight w:val="0"/>
          <w:marTop w:val="0"/>
          <w:marBottom w:val="0"/>
          <w:divBdr>
            <w:top w:val="none" w:sz="0" w:space="0" w:color="auto"/>
            <w:left w:val="none" w:sz="0" w:space="0" w:color="auto"/>
            <w:bottom w:val="none" w:sz="0" w:space="0" w:color="auto"/>
            <w:right w:val="none" w:sz="0" w:space="0" w:color="auto"/>
          </w:divBdr>
        </w:div>
        <w:div w:id="1808400634">
          <w:marLeft w:val="0"/>
          <w:marRight w:val="0"/>
          <w:marTop w:val="0"/>
          <w:marBottom w:val="0"/>
          <w:divBdr>
            <w:top w:val="none" w:sz="0" w:space="0" w:color="auto"/>
            <w:left w:val="none" w:sz="0" w:space="0" w:color="auto"/>
            <w:bottom w:val="none" w:sz="0" w:space="0" w:color="auto"/>
            <w:right w:val="none" w:sz="0" w:space="0" w:color="auto"/>
          </w:divBdr>
        </w:div>
        <w:div w:id="2114276663">
          <w:marLeft w:val="0"/>
          <w:marRight w:val="0"/>
          <w:marTop w:val="0"/>
          <w:marBottom w:val="0"/>
          <w:divBdr>
            <w:top w:val="none" w:sz="0" w:space="0" w:color="auto"/>
            <w:left w:val="none" w:sz="0" w:space="0" w:color="auto"/>
            <w:bottom w:val="none" w:sz="0" w:space="0" w:color="auto"/>
            <w:right w:val="none" w:sz="0" w:space="0" w:color="auto"/>
          </w:divBdr>
        </w:div>
        <w:div w:id="1457212127">
          <w:marLeft w:val="0"/>
          <w:marRight w:val="0"/>
          <w:marTop w:val="0"/>
          <w:marBottom w:val="0"/>
          <w:divBdr>
            <w:top w:val="none" w:sz="0" w:space="0" w:color="auto"/>
            <w:left w:val="none" w:sz="0" w:space="0" w:color="auto"/>
            <w:bottom w:val="none" w:sz="0" w:space="0" w:color="auto"/>
            <w:right w:val="none" w:sz="0" w:space="0" w:color="auto"/>
          </w:divBdr>
        </w:div>
        <w:div w:id="1782608733">
          <w:marLeft w:val="0"/>
          <w:marRight w:val="0"/>
          <w:marTop w:val="0"/>
          <w:marBottom w:val="0"/>
          <w:divBdr>
            <w:top w:val="none" w:sz="0" w:space="0" w:color="auto"/>
            <w:left w:val="none" w:sz="0" w:space="0" w:color="auto"/>
            <w:bottom w:val="none" w:sz="0" w:space="0" w:color="auto"/>
            <w:right w:val="none" w:sz="0" w:space="0" w:color="auto"/>
          </w:divBdr>
        </w:div>
        <w:div w:id="1674259525">
          <w:marLeft w:val="0"/>
          <w:marRight w:val="0"/>
          <w:marTop w:val="0"/>
          <w:marBottom w:val="0"/>
          <w:divBdr>
            <w:top w:val="none" w:sz="0" w:space="0" w:color="auto"/>
            <w:left w:val="none" w:sz="0" w:space="0" w:color="auto"/>
            <w:bottom w:val="none" w:sz="0" w:space="0" w:color="auto"/>
            <w:right w:val="none" w:sz="0" w:space="0" w:color="auto"/>
          </w:divBdr>
        </w:div>
        <w:div w:id="1925801646">
          <w:marLeft w:val="0"/>
          <w:marRight w:val="0"/>
          <w:marTop w:val="0"/>
          <w:marBottom w:val="0"/>
          <w:divBdr>
            <w:top w:val="none" w:sz="0" w:space="0" w:color="auto"/>
            <w:left w:val="none" w:sz="0" w:space="0" w:color="auto"/>
            <w:bottom w:val="none" w:sz="0" w:space="0" w:color="auto"/>
            <w:right w:val="none" w:sz="0" w:space="0" w:color="auto"/>
          </w:divBdr>
        </w:div>
        <w:div w:id="1124691281">
          <w:marLeft w:val="0"/>
          <w:marRight w:val="0"/>
          <w:marTop w:val="0"/>
          <w:marBottom w:val="0"/>
          <w:divBdr>
            <w:top w:val="none" w:sz="0" w:space="0" w:color="auto"/>
            <w:left w:val="none" w:sz="0" w:space="0" w:color="auto"/>
            <w:bottom w:val="none" w:sz="0" w:space="0" w:color="auto"/>
            <w:right w:val="none" w:sz="0" w:space="0" w:color="auto"/>
          </w:divBdr>
        </w:div>
        <w:div w:id="1440249419">
          <w:marLeft w:val="0"/>
          <w:marRight w:val="0"/>
          <w:marTop w:val="0"/>
          <w:marBottom w:val="0"/>
          <w:divBdr>
            <w:top w:val="none" w:sz="0" w:space="0" w:color="auto"/>
            <w:left w:val="none" w:sz="0" w:space="0" w:color="auto"/>
            <w:bottom w:val="none" w:sz="0" w:space="0" w:color="auto"/>
            <w:right w:val="none" w:sz="0" w:space="0" w:color="auto"/>
          </w:divBdr>
        </w:div>
        <w:div w:id="1123039984">
          <w:marLeft w:val="0"/>
          <w:marRight w:val="0"/>
          <w:marTop w:val="0"/>
          <w:marBottom w:val="0"/>
          <w:divBdr>
            <w:top w:val="none" w:sz="0" w:space="0" w:color="auto"/>
            <w:left w:val="none" w:sz="0" w:space="0" w:color="auto"/>
            <w:bottom w:val="none" w:sz="0" w:space="0" w:color="auto"/>
            <w:right w:val="none" w:sz="0" w:space="0" w:color="auto"/>
          </w:divBdr>
        </w:div>
        <w:div w:id="489911527">
          <w:marLeft w:val="0"/>
          <w:marRight w:val="0"/>
          <w:marTop w:val="0"/>
          <w:marBottom w:val="0"/>
          <w:divBdr>
            <w:top w:val="none" w:sz="0" w:space="0" w:color="auto"/>
            <w:left w:val="none" w:sz="0" w:space="0" w:color="auto"/>
            <w:bottom w:val="none" w:sz="0" w:space="0" w:color="auto"/>
            <w:right w:val="none" w:sz="0" w:space="0" w:color="auto"/>
          </w:divBdr>
        </w:div>
        <w:div w:id="1551529561">
          <w:marLeft w:val="0"/>
          <w:marRight w:val="0"/>
          <w:marTop w:val="0"/>
          <w:marBottom w:val="0"/>
          <w:divBdr>
            <w:top w:val="none" w:sz="0" w:space="0" w:color="auto"/>
            <w:left w:val="none" w:sz="0" w:space="0" w:color="auto"/>
            <w:bottom w:val="none" w:sz="0" w:space="0" w:color="auto"/>
            <w:right w:val="none" w:sz="0" w:space="0" w:color="auto"/>
          </w:divBdr>
        </w:div>
        <w:div w:id="1466701311">
          <w:marLeft w:val="0"/>
          <w:marRight w:val="0"/>
          <w:marTop w:val="0"/>
          <w:marBottom w:val="0"/>
          <w:divBdr>
            <w:top w:val="none" w:sz="0" w:space="0" w:color="auto"/>
            <w:left w:val="none" w:sz="0" w:space="0" w:color="auto"/>
            <w:bottom w:val="none" w:sz="0" w:space="0" w:color="auto"/>
            <w:right w:val="none" w:sz="0" w:space="0" w:color="auto"/>
          </w:divBdr>
        </w:div>
        <w:div w:id="1890990353">
          <w:marLeft w:val="0"/>
          <w:marRight w:val="0"/>
          <w:marTop w:val="0"/>
          <w:marBottom w:val="0"/>
          <w:divBdr>
            <w:top w:val="none" w:sz="0" w:space="0" w:color="auto"/>
            <w:left w:val="none" w:sz="0" w:space="0" w:color="auto"/>
            <w:bottom w:val="none" w:sz="0" w:space="0" w:color="auto"/>
            <w:right w:val="none" w:sz="0" w:space="0" w:color="auto"/>
          </w:divBdr>
        </w:div>
        <w:div w:id="1738044670">
          <w:marLeft w:val="0"/>
          <w:marRight w:val="0"/>
          <w:marTop w:val="0"/>
          <w:marBottom w:val="0"/>
          <w:divBdr>
            <w:top w:val="none" w:sz="0" w:space="0" w:color="auto"/>
            <w:left w:val="none" w:sz="0" w:space="0" w:color="auto"/>
            <w:bottom w:val="none" w:sz="0" w:space="0" w:color="auto"/>
            <w:right w:val="none" w:sz="0" w:space="0" w:color="auto"/>
          </w:divBdr>
        </w:div>
        <w:div w:id="1285312477">
          <w:marLeft w:val="0"/>
          <w:marRight w:val="0"/>
          <w:marTop w:val="0"/>
          <w:marBottom w:val="0"/>
          <w:divBdr>
            <w:top w:val="none" w:sz="0" w:space="0" w:color="auto"/>
            <w:left w:val="none" w:sz="0" w:space="0" w:color="auto"/>
            <w:bottom w:val="none" w:sz="0" w:space="0" w:color="auto"/>
            <w:right w:val="none" w:sz="0" w:space="0" w:color="auto"/>
          </w:divBdr>
        </w:div>
        <w:div w:id="1916666642">
          <w:marLeft w:val="0"/>
          <w:marRight w:val="0"/>
          <w:marTop w:val="0"/>
          <w:marBottom w:val="0"/>
          <w:divBdr>
            <w:top w:val="none" w:sz="0" w:space="0" w:color="auto"/>
            <w:left w:val="none" w:sz="0" w:space="0" w:color="auto"/>
            <w:bottom w:val="none" w:sz="0" w:space="0" w:color="auto"/>
            <w:right w:val="none" w:sz="0" w:space="0" w:color="auto"/>
          </w:divBdr>
        </w:div>
        <w:div w:id="1183128230">
          <w:marLeft w:val="0"/>
          <w:marRight w:val="0"/>
          <w:marTop w:val="0"/>
          <w:marBottom w:val="0"/>
          <w:divBdr>
            <w:top w:val="none" w:sz="0" w:space="0" w:color="auto"/>
            <w:left w:val="none" w:sz="0" w:space="0" w:color="auto"/>
            <w:bottom w:val="none" w:sz="0" w:space="0" w:color="auto"/>
            <w:right w:val="none" w:sz="0" w:space="0" w:color="auto"/>
          </w:divBdr>
        </w:div>
        <w:div w:id="1826584611">
          <w:marLeft w:val="0"/>
          <w:marRight w:val="0"/>
          <w:marTop w:val="0"/>
          <w:marBottom w:val="0"/>
          <w:divBdr>
            <w:top w:val="none" w:sz="0" w:space="0" w:color="auto"/>
            <w:left w:val="none" w:sz="0" w:space="0" w:color="auto"/>
            <w:bottom w:val="none" w:sz="0" w:space="0" w:color="auto"/>
            <w:right w:val="none" w:sz="0" w:space="0" w:color="auto"/>
          </w:divBdr>
        </w:div>
        <w:div w:id="294263755">
          <w:marLeft w:val="0"/>
          <w:marRight w:val="0"/>
          <w:marTop w:val="0"/>
          <w:marBottom w:val="0"/>
          <w:divBdr>
            <w:top w:val="none" w:sz="0" w:space="0" w:color="auto"/>
            <w:left w:val="none" w:sz="0" w:space="0" w:color="auto"/>
            <w:bottom w:val="none" w:sz="0" w:space="0" w:color="auto"/>
            <w:right w:val="none" w:sz="0" w:space="0" w:color="auto"/>
          </w:divBdr>
        </w:div>
      </w:divsChild>
    </w:div>
    <w:div w:id="1391660069">
      <w:bodyDiv w:val="1"/>
      <w:marLeft w:val="0"/>
      <w:marRight w:val="0"/>
      <w:marTop w:val="0"/>
      <w:marBottom w:val="0"/>
      <w:divBdr>
        <w:top w:val="none" w:sz="0" w:space="0" w:color="auto"/>
        <w:left w:val="none" w:sz="0" w:space="0" w:color="auto"/>
        <w:bottom w:val="none" w:sz="0" w:space="0" w:color="auto"/>
        <w:right w:val="none" w:sz="0" w:space="0" w:color="auto"/>
      </w:divBdr>
    </w:div>
    <w:div w:id="1434281421">
      <w:bodyDiv w:val="1"/>
      <w:marLeft w:val="0"/>
      <w:marRight w:val="0"/>
      <w:marTop w:val="0"/>
      <w:marBottom w:val="0"/>
      <w:divBdr>
        <w:top w:val="none" w:sz="0" w:space="0" w:color="auto"/>
        <w:left w:val="none" w:sz="0" w:space="0" w:color="auto"/>
        <w:bottom w:val="none" w:sz="0" w:space="0" w:color="auto"/>
        <w:right w:val="none" w:sz="0" w:space="0" w:color="auto"/>
      </w:divBdr>
    </w:div>
    <w:div w:id="1448354525">
      <w:bodyDiv w:val="1"/>
      <w:marLeft w:val="0"/>
      <w:marRight w:val="0"/>
      <w:marTop w:val="0"/>
      <w:marBottom w:val="0"/>
      <w:divBdr>
        <w:top w:val="none" w:sz="0" w:space="0" w:color="auto"/>
        <w:left w:val="none" w:sz="0" w:space="0" w:color="auto"/>
        <w:bottom w:val="none" w:sz="0" w:space="0" w:color="auto"/>
        <w:right w:val="none" w:sz="0" w:space="0" w:color="auto"/>
      </w:divBdr>
    </w:div>
    <w:div w:id="1560435257">
      <w:bodyDiv w:val="1"/>
      <w:marLeft w:val="0"/>
      <w:marRight w:val="0"/>
      <w:marTop w:val="0"/>
      <w:marBottom w:val="0"/>
      <w:divBdr>
        <w:top w:val="none" w:sz="0" w:space="0" w:color="auto"/>
        <w:left w:val="none" w:sz="0" w:space="0" w:color="auto"/>
        <w:bottom w:val="none" w:sz="0" w:space="0" w:color="auto"/>
        <w:right w:val="none" w:sz="0" w:space="0" w:color="auto"/>
      </w:divBdr>
    </w:div>
    <w:div w:id="1704668478">
      <w:bodyDiv w:val="1"/>
      <w:marLeft w:val="0"/>
      <w:marRight w:val="0"/>
      <w:marTop w:val="0"/>
      <w:marBottom w:val="0"/>
      <w:divBdr>
        <w:top w:val="none" w:sz="0" w:space="0" w:color="auto"/>
        <w:left w:val="none" w:sz="0" w:space="0" w:color="auto"/>
        <w:bottom w:val="none" w:sz="0" w:space="0" w:color="auto"/>
        <w:right w:val="none" w:sz="0" w:space="0" w:color="auto"/>
      </w:divBdr>
    </w:div>
    <w:div w:id="20434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82CB3-97BF-48A1-8F36-A0C8AA7B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213</Pages>
  <Words>79391</Words>
  <Characters>452529</Characters>
  <Application>Microsoft Office Word</Application>
  <DocSecurity>0</DocSecurity>
  <Lines>3771</Lines>
  <Paragraphs>1061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МБОУ СОШ№2</cp:lastModifiedBy>
  <cp:revision>75</cp:revision>
  <dcterms:created xsi:type="dcterms:W3CDTF">2015-06-15T12:59:00Z</dcterms:created>
  <dcterms:modified xsi:type="dcterms:W3CDTF">2022-12-12T07:32:00Z</dcterms:modified>
</cp:coreProperties>
</file>