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E" w:rsidRPr="00E607B8" w:rsidRDefault="0012729E" w:rsidP="00CE1B6E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729E" w:rsidRDefault="003872DB" w:rsidP="001340A3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607B8">
        <w:rPr>
          <w:rFonts w:ascii="Times New Roman" w:hAnsi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="00CE1B6E" w:rsidRPr="00E607B8">
        <w:rPr>
          <w:rFonts w:ascii="Times New Roman" w:hAnsi="Times New Roman"/>
          <w:sz w:val="24"/>
          <w:szCs w:val="24"/>
        </w:rPr>
        <w:br/>
      </w:r>
    </w:p>
    <w:p w:rsidR="001340A3" w:rsidRPr="00E607B8" w:rsidRDefault="001340A3" w:rsidP="001340A3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729E" w:rsidRPr="00E607B8" w:rsidRDefault="0012729E" w:rsidP="00CE1B6E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07B8">
        <w:rPr>
          <w:rFonts w:ascii="Times New Roman" w:hAnsi="Times New Roman"/>
          <w:sz w:val="24"/>
          <w:szCs w:val="24"/>
        </w:rPr>
        <w:t xml:space="preserve">Приказ </w:t>
      </w:r>
    </w:p>
    <w:p w:rsidR="001340A3" w:rsidRDefault="0012729E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E607B8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1340A3">
        <w:rPr>
          <w:rFonts w:ascii="Times New Roman" w:hAnsi="Times New Roman"/>
          <w:color w:val="000000"/>
          <w:sz w:val="24"/>
          <w:szCs w:val="24"/>
        </w:rPr>
        <w:t>28</w:t>
      </w:r>
      <w:r w:rsidR="002B4EB6">
        <w:rPr>
          <w:rFonts w:ascii="Times New Roman" w:hAnsi="Times New Roman"/>
          <w:color w:val="000000"/>
          <w:sz w:val="24"/>
          <w:szCs w:val="24"/>
        </w:rPr>
        <w:t>.11</w:t>
      </w:r>
      <w:r w:rsidR="00F33025">
        <w:rPr>
          <w:rFonts w:ascii="Times New Roman" w:hAnsi="Times New Roman"/>
          <w:color w:val="000000"/>
          <w:sz w:val="24"/>
          <w:szCs w:val="24"/>
        </w:rPr>
        <w:t>.2022</w:t>
      </w:r>
      <w:r w:rsidR="0007619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3872DB" w:rsidRPr="00E607B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7619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872DB" w:rsidRPr="00E607B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05C2F">
        <w:rPr>
          <w:rFonts w:ascii="Times New Roman" w:hAnsi="Times New Roman"/>
          <w:color w:val="000000"/>
          <w:sz w:val="24"/>
          <w:szCs w:val="24"/>
        </w:rPr>
        <w:t>212</w:t>
      </w:r>
      <w:r w:rsidR="004B1491" w:rsidRPr="00E607B8">
        <w:rPr>
          <w:rFonts w:ascii="Times New Roman" w:hAnsi="Times New Roman"/>
          <w:color w:val="000000"/>
          <w:sz w:val="24"/>
          <w:szCs w:val="24"/>
        </w:rPr>
        <w:br/>
      </w:r>
      <w:r w:rsidR="00EF724F" w:rsidRPr="00EF724F">
        <w:rPr>
          <w:rFonts w:ascii="Times New Roman" w:hAnsi="Times New Roman"/>
          <w:color w:val="000000"/>
          <w:sz w:val="24"/>
          <w:szCs w:val="24"/>
        </w:rPr>
        <w:br/>
      </w:r>
    </w:p>
    <w:p w:rsidR="001340A3" w:rsidRDefault="002368CD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076194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2B4EB6">
        <w:rPr>
          <w:rFonts w:ascii="Times New Roman" w:hAnsi="Times New Roman"/>
          <w:b/>
          <w:color w:val="000000"/>
          <w:sz w:val="24"/>
          <w:szCs w:val="24"/>
        </w:rPr>
        <w:t>внесении изменений в приказ № 196 от 01.11.2022 г.</w:t>
      </w:r>
    </w:p>
    <w:p w:rsidR="002B4EB6" w:rsidRDefault="002B4EB6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«Об организации и проведении муниципального этапа</w:t>
      </w:r>
    </w:p>
    <w:p w:rsidR="002B4EB6" w:rsidRDefault="002B4EB6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всероссийской олимпиады школьников в 2022-2023 учебном году»</w:t>
      </w:r>
    </w:p>
    <w:p w:rsidR="001340A3" w:rsidRDefault="001340A3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1340A3" w:rsidRDefault="001340A3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1340A3" w:rsidRDefault="001340A3" w:rsidP="002B4EB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приказом Министерства образования и молодежной политики 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вашской Республики от 23.11.2022 г. № 1734 «О внесении изменений в график проведения муниципального этапа всероссийской олимпиады школьников в 2022-2023 учебном году» в связи с неблагоприятными погодными условиями </w:t>
      </w:r>
      <w:r w:rsidRPr="002B4EB6">
        <w:rPr>
          <w:rFonts w:ascii="Times New Roman" w:hAnsi="Times New Roman"/>
          <w:b/>
          <w:color w:val="000000"/>
          <w:sz w:val="24"/>
          <w:szCs w:val="24"/>
        </w:rPr>
        <w:t>приказываю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76194" w:rsidRPr="00076194" w:rsidRDefault="001340A3" w:rsidP="002B4EB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 приказ отдел образования и социального развития администрации 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вильского района № 196 </w:t>
      </w:r>
      <w:r w:rsidR="002B4EB6">
        <w:rPr>
          <w:rFonts w:ascii="Times New Roman" w:hAnsi="Times New Roman"/>
          <w:color w:val="000000"/>
          <w:sz w:val="24"/>
          <w:szCs w:val="24"/>
        </w:rPr>
        <w:t xml:space="preserve">от 01.11.2022 г. </w:t>
      </w:r>
      <w:r>
        <w:rPr>
          <w:rFonts w:ascii="Times New Roman" w:hAnsi="Times New Roman"/>
          <w:color w:val="000000"/>
          <w:sz w:val="24"/>
          <w:szCs w:val="24"/>
        </w:rPr>
        <w:t>«Об организации и проведении муниципального этапа всероссийской олимпиады школьников в 2022-2023 учебном году» следующее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менение: приложение № 2 «Сроки проведения муниципального этапа всероссийской олимпиады школьников в 2022-2023 учебном году»  изложить в новой редакции (Прил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жение</w:t>
      </w:r>
      <w:r w:rsidR="002B4EB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№1).</w:t>
      </w:r>
      <w:r w:rsidR="004B1491" w:rsidRPr="00E607B8">
        <w:rPr>
          <w:rFonts w:ascii="Times New Roman" w:hAnsi="Times New Roman"/>
          <w:color w:val="000000"/>
          <w:sz w:val="24"/>
          <w:szCs w:val="24"/>
        </w:rPr>
        <w:br/>
      </w:r>
      <w:r w:rsidR="002B4EB6">
        <w:rPr>
          <w:rFonts w:ascii="Times New Roman" w:hAnsi="Times New Roman"/>
          <w:color w:val="000000"/>
          <w:sz w:val="24"/>
          <w:szCs w:val="24"/>
        </w:rPr>
        <w:t xml:space="preserve">         2. 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 xml:space="preserve"> Довести данный приказ до общеобразовательных учреждений.</w:t>
      </w:r>
    </w:p>
    <w:p w:rsidR="00714DFE" w:rsidRPr="00E607B8" w:rsidRDefault="002B4EB6" w:rsidP="002B4EB6">
      <w:pPr>
        <w:pStyle w:val="a5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76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76194" w:rsidRPr="0007619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76194" w:rsidRPr="0007619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возложить на заведующего мет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>о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>дическим кабинетом отдела образования и социального развития а</w:t>
      </w:r>
      <w:r w:rsidR="00076194">
        <w:rPr>
          <w:rFonts w:ascii="Times New Roman" w:hAnsi="Times New Roman"/>
          <w:color w:val="000000"/>
          <w:sz w:val="24"/>
          <w:szCs w:val="24"/>
        </w:rPr>
        <w:t>дминистрации Цивил</w:t>
      </w:r>
      <w:r w:rsidR="00076194">
        <w:rPr>
          <w:rFonts w:ascii="Times New Roman" w:hAnsi="Times New Roman"/>
          <w:color w:val="000000"/>
          <w:sz w:val="24"/>
          <w:szCs w:val="24"/>
        </w:rPr>
        <w:t>ь</w:t>
      </w:r>
      <w:r w:rsidR="00076194"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76194">
        <w:rPr>
          <w:rFonts w:ascii="Times New Roman" w:hAnsi="Times New Roman"/>
          <w:color w:val="000000"/>
          <w:sz w:val="24"/>
          <w:szCs w:val="24"/>
        </w:rPr>
        <w:t>района Иванову 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>Э.И</w:t>
      </w:r>
      <w:r w:rsidR="00076194">
        <w:rPr>
          <w:rFonts w:ascii="Times New Roman" w:hAnsi="Times New Roman"/>
          <w:color w:val="000000"/>
          <w:sz w:val="24"/>
          <w:szCs w:val="24"/>
        </w:rPr>
        <w:t>.</w:t>
      </w:r>
      <w:r w:rsidR="00206D7A">
        <w:rPr>
          <w:rFonts w:ascii="Times New Roman" w:hAnsi="Times New Roman"/>
          <w:color w:val="000000"/>
          <w:sz w:val="24"/>
          <w:szCs w:val="24"/>
        </w:rPr>
        <w:br/>
      </w:r>
    </w:p>
    <w:p w:rsidR="00A442E6" w:rsidRDefault="00A442E6" w:rsidP="00714DFE">
      <w:pPr>
        <w:rPr>
          <w:color w:val="000000"/>
        </w:rPr>
      </w:pPr>
    </w:p>
    <w:p w:rsidR="00F33025" w:rsidRDefault="00012846" w:rsidP="00714DFE">
      <w:pPr>
        <w:rPr>
          <w:color w:val="000000"/>
        </w:rPr>
      </w:pPr>
      <w:r w:rsidRPr="00E607B8">
        <w:rPr>
          <w:color w:val="000000"/>
        </w:rPr>
        <w:br/>
        <w:t xml:space="preserve"> Заместитель главы </w:t>
      </w:r>
      <w:r w:rsidR="00F33025">
        <w:rPr>
          <w:color w:val="000000"/>
        </w:rPr>
        <w:t xml:space="preserve">администрации </w:t>
      </w:r>
      <w:r w:rsidRPr="00E607B8">
        <w:rPr>
          <w:color w:val="000000"/>
        </w:rPr>
        <w:t xml:space="preserve">– </w:t>
      </w:r>
    </w:p>
    <w:p w:rsidR="00F33025" w:rsidRDefault="00F33025" w:rsidP="00714DFE">
      <w:pPr>
        <w:rPr>
          <w:color w:val="000000"/>
        </w:rPr>
      </w:pPr>
      <w:r>
        <w:rPr>
          <w:color w:val="000000"/>
        </w:rPr>
        <w:t xml:space="preserve">начальник отдела </w:t>
      </w:r>
      <w:r w:rsidR="00012846" w:rsidRPr="00E607B8">
        <w:rPr>
          <w:color w:val="000000"/>
        </w:rPr>
        <w:t xml:space="preserve">образования и </w:t>
      </w:r>
    </w:p>
    <w:p w:rsidR="00F33025" w:rsidRDefault="00F33025" w:rsidP="00714DFE">
      <w:pPr>
        <w:rPr>
          <w:color w:val="000000"/>
        </w:rPr>
      </w:pPr>
      <w:r>
        <w:rPr>
          <w:color w:val="000000"/>
        </w:rPr>
        <w:t xml:space="preserve">социального развития </w:t>
      </w:r>
      <w:r w:rsidR="00012846" w:rsidRPr="00E607B8">
        <w:rPr>
          <w:color w:val="000000"/>
        </w:rPr>
        <w:t xml:space="preserve">администрации </w:t>
      </w:r>
    </w:p>
    <w:p w:rsidR="00CE1B6E" w:rsidRDefault="00012846" w:rsidP="00F33025">
      <w:pPr>
        <w:rPr>
          <w:color w:val="000000"/>
          <w:sz w:val="20"/>
          <w:szCs w:val="20"/>
        </w:rPr>
      </w:pPr>
      <w:r w:rsidRPr="00E607B8">
        <w:rPr>
          <w:color w:val="000000"/>
        </w:rPr>
        <w:t xml:space="preserve">Цивильского района                                         </w:t>
      </w:r>
      <w:r w:rsidR="00076194">
        <w:rPr>
          <w:color w:val="000000"/>
        </w:rPr>
        <w:t xml:space="preserve">                                         А.В. Волчкова</w:t>
      </w:r>
      <w:r w:rsidRPr="00E607B8">
        <w:rPr>
          <w:color w:val="000000"/>
        </w:rPr>
        <w:br/>
      </w:r>
      <w:r w:rsidRPr="00E607B8">
        <w:rPr>
          <w:color w:val="000000"/>
        </w:rPr>
        <w:br/>
      </w: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A72BDC" w:rsidRDefault="00A72BDC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Pr="001123F0" w:rsidRDefault="002B4EB6" w:rsidP="002B4EB6">
      <w:pPr>
        <w:tabs>
          <w:tab w:val="left" w:pos="5595"/>
        </w:tabs>
        <w:jc w:val="right"/>
      </w:pPr>
      <w:r w:rsidRPr="001123F0">
        <w:lastRenderedPageBreak/>
        <w:t xml:space="preserve">Приложение № </w:t>
      </w:r>
      <w:r>
        <w:t>1</w:t>
      </w:r>
    </w:p>
    <w:p w:rsidR="002B4EB6" w:rsidRPr="001123F0" w:rsidRDefault="002B4EB6" w:rsidP="002B4EB6">
      <w:pPr>
        <w:tabs>
          <w:tab w:val="left" w:pos="5595"/>
        </w:tabs>
        <w:jc w:val="right"/>
      </w:pPr>
      <w:r w:rsidRPr="001123F0">
        <w:t xml:space="preserve">                                                       к приказу  отдела образования и социального развития администрации Цивильского района                                                                                     </w:t>
      </w:r>
    </w:p>
    <w:p w:rsidR="002B4EB6" w:rsidRPr="001123F0" w:rsidRDefault="002B4EB6" w:rsidP="002B4EB6">
      <w:pPr>
        <w:tabs>
          <w:tab w:val="left" w:pos="5595"/>
        </w:tabs>
        <w:jc w:val="right"/>
      </w:pPr>
      <w:r w:rsidRPr="001123F0">
        <w:t xml:space="preserve">от  </w:t>
      </w:r>
      <w:r>
        <w:t>28.11.</w:t>
      </w:r>
      <w:r w:rsidRPr="001123F0">
        <w:t>2022</w:t>
      </w:r>
      <w:r>
        <w:t xml:space="preserve"> года № </w:t>
      </w:r>
      <w:r w:rsidR="006537DD">
        <w:t>212</w:t>
      </w:r>
    </w:p>
    <w:p w:rsidR="002B4EB6" w:rsidRPr="001123F0" w:rsidRDefault="002B4EB6" w:rsidP="002B4EB6">
      <w:pPr>
        <w:tabs>
          <w:tab w:val="left" w:pos="5595"/>
        </w:tabs>
        <w:jc w:val="right"/>
        <w:rPr>
          <w:b/>
          <w:lang w:eastAsia="ru-RU"/>
        </w:rPr>
      </w:pPr>
    </w:p>
    <w:p w:rsidR="002B4EB6" w:rsidRPr="001123F0" w:rsidRDefault="002B4EB6" w:rsidP="002B4EB6">
      <w:pPr>
        <w:jc w:val="center"/>
        <w:rPr>
          <w:b/>
          <w:lang w:eastAsia="ru-RU"/>
        </w:rPr>
      </w:pPr>
      <w:r w:rsidRPr="001123F0">
        <w:rPr>
          <w:b/>
          <w:lang w:eastAsia="ru-RU"/>
        </w:rPr>
        <w:t>Сроки</w:t>
      </w:r>
    </w:p>
    <w:p w:rsidR="002B4EB6" w:rsidRPr="001123F0" w:rsidRDefault="002B4EB6" w:rsidP="002B4EB6">
      <w:pPr>
        <w:jc w:val="center"/>
        <w:rPr>
          <w:b/>
          <w:lang w:eastAsia="ru-RU"/>
        </w:rPr>
      </w:pPr>
      <w:r w:rsidRPr="001123F0">
        <w:rPr>
          <w:b/>
          <w:lang w:eastAsia="ru-RU"/>
        </w:rPr>
        <w:t xml:space="preserve">проведения муниципального этапа всероссийской олимпиады школьников </w:t>
      </w:r>
    </w:p>
    <w:p w:rsidR="002B4EB6" w:rsidRDefault="002B4EB6" w:rsidP="002B4EB6">
      <w:pPr>
        <w:jc w:val="center"/>
        <w:rPr>
          <w:b/>
          <w:lang w:eastAsia="ru-RU"/>
        </w:rPr>
      </w:pPr>
      <w:r w:rsidRPr="001123F0">
        <w:rPr>
          <w:b/>
          <w:lang w:eastAsia="ru-RU"/>
        </w:rPr>
        <w:t>в 2022-202</w:t>
      </w:r>
      <w:r>
        <w:rPr>
          <w:b/>
          <w:lang w:eastAsia="ru-RU"/>
        </w:rPr>
        <w:t>3</w:t>
      </w:r>
      <w:r w:rsidRPr="001123F0">
        <w:rPr>
          <w:b/>
          <w:lang w:eastAsia="ru-RU"/>
        </w:rPr>
        <w:t xml:space="preserve"> учебном году</w:t>
      </w:r>
    </w:p>
    <w:p w:rsidR="002B4EB6" w:rsidRPr="001123F0" w:rsidRDefault="002B4EB6" w:rsidP="002B4EB6">
      <w:pPr>
        <w:jc w:val="center"/>
        <w:rPr>
          <w:b/>
          <w:lang w:eastAsia="ru-RU"/>
        </w:rPr>
      </w:pP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119"/>
        <w:gridCol w:w="1054"/>
        <w:gridCol w:w="1450"/>
        <w:gridCol w:w="2104"/>
        <w:gridCol w:w="1710"/>
        <w:gridCol w:w="1708"/>
      </w:tblGrid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№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Дата проведения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День недели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Предмет</w:t>
            </w:r>
          </w:p>
        </w:tc>
        <w:tc>
          <w:tcPr>
            <w:tcW w:w="1084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Место проведения</w:t>
            </w:r>
          </w:p>
        </w:tc>
        <w:tc>
          <w:tcPr>
            <w:tcW w:w="881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Ответственный</w:t>
            </w:r>
          </w:p>
        </w:tc>
        <w:tc>
          <w:tcPr>
            <w:tcW w:w="880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наблюдателя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15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2B4EB6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Экономика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Степанова Марина </w:t>
            </w:r>
            <w:proofErr w:type="spellStart"/>
            <w:r w:rsidRPr="00D11CDC"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Васильева Роза Михайловна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16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Литература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Пугачева Регина Николаевна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17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Экология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Илитьева</w:t>
            </w:r>
            <w:proofErr w:type="spellEnd"/>
            <w:r>
              <w:rPr>
                <w:lang w:eastAsia="ru-RU"/>
              </w:rPr>
              <w:t xml:space="preserve"> Наталия </w:t>
            </w:r>
            <w:proofErr w:type="spellStart"/>
            <w:r>
              <w:rPr>
                <w:lang w:eastAsia="ru-RU"/>
              </w:rPr>
              <w:t>Геронтьевна</w:t>
            </w:r>
            <w:proofErr w:type="spellEnd"/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18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Физическая культура</w:t>
            </w:r>
          </w:p>
        </w:tc>
        <w:tc>
          <w:tcPr>
            <w:tcW w:w="1084" w:type="pct"/>
          </w:tcPr>
          <w:p w:rsidR="002B4EB6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Цивильская</w:t>
            </w:r>
            <w:proofErr w:type="spellEnd"/>
            <w:r>
              <w:rPr>
                <w:lang w:eastAsia="ru-RU"/>
              </w:rPr>
              <w:t xml:space="preserve"> СОШ №1 им. М.В.Силантьева» </w:t>
            </w:r>
          </w:p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АО ДО «ДЮСШ «</w:t>
            </w:r>
            <w:proofErr w:type="spellStart"/>
            <w:r w:rsidRPr="00D11CDC">
              <w:rPr>
                <w:lang w:eastAsia="ru-RU"/>
              </w:rPr>
              <w:t>Асамат</w:t>
            </w:r>
            <w:proofErr w:type="spellEnd"/>
            <w:r w:rsidRPr="00D11CDC">
              <w:rPr>
                <w:lang w:eastAsia="ru-RU"/>
              </w:rPr>
              <w:t>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Александрова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Центрова Любовь Валериановна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22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Искусство (МХК)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Леонтьева Надежда Васильевна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25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4" w:type="pct"/>
          </w:tcPr>
          <w:p w:rsidR="002B4EB6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Цивильская</w:t>
            </w:r>
            <w:proofErr w:type="spellEnd"/>
            <w:r>
              <w:rPr>
                <w:lang w:eastAsia="ru-RU"/>
              </w:rPr>
              <w:t xml:space="preserve"> СОШ №2»</w:t>
            </w:r>
          </w:p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АО ДО «ДЮСШ «</w:t>
            </w:r>
            <w:proofErr w:type="spellStart"/>
            <w:r w:rsidRPr="00D11CDC">
              <w:rPr>
                <w:lang w:eastAsia="ru-RU"/>
              </w:rPr>
              <w:t>Асамат</w:t>
            </w:r>
            <w:proofErr w:type="spellEnd"/>
            <w:r w:rsidRPr="00D11CDC">
              <w:rPr>
                <w:lang w:eastAsia="ru-RU"/>
              </w:rPr>
              <w:t>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Александрова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Данилов Валерий Евгеньевич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29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Русский язык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Татьяна Витальевна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30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Биология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Васильева Светлана Львовна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 xml:space="preserve">1 декабря </w:t>
            </w:r>
            <w:r w:rsidRPr="001123F0">
              <w:rPr>
                <w:lang w:eastAsia="ru-RU"/>
              </w:rPr>
              <w:lastRenderedPageBreak/>
              <w:t>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lastRenderedPageBreak/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Право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Степанова Марина </w:t>
            </w:r>
            <w:proofErr w:type="spellStart"/>
            <w:r w:rsidRPr="00D11CDC"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Александрова </w:t>
            </w:r>
            <w:proofErr w:type="spellStart"/>
            <w:r>
              <w:rPr>
                <w:lang w:eastAsia="ru-RU"/>
              </w:rPr>
              <w:t>Ираида</w:t>
            </w:r>
            <w:proofErr w:type="spellEnd"/>
            <w:r>
              <w:rPr>
                <w:lang w:eastAsia="ru-RU"/>
              </w:rPr>
              <w:t xml:space="preserve"> Леонидовна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Астрономия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Иванова Эльвира Алексеевна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декабря</w:t>
            </w:r>
            <w:r w:rsidRPr="001123F0">
              <w:rPr>
                <w:lang w:eastAsia="ru-RU"/>
              </w:rPr>
              <w:t xml:space="preserve">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Обществознание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Прокопьева Надежда Владимировна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B4EB6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6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Химия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Васильева Роза Михайловна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B4EB6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8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Математика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Яковлева Ольга Павловна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9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Английский язык</w:t>
            </w:r>
          </w:p>
        </w:tc>
        <w:tc>
          <w:tcPr>
            <w:tcW w:w="1084" w:type="pct"/>
          </w:tcPr>
          <w:p w:rsidR="002B4EB6" w:rsidRPr="00857F96" w:rsidRDefault="002B4EB6" w:rsidP="006B2DFD">
            <w:pPr>
              <w:rPr>
                <w:lang w:eastAsia="ru-RU"/>
              </w:rPr>
            </w:pPr>
            <w:r w:rsidRPr="00857F96">
              <w:rPr>
                <w:lang w:eastAsia="ru-RU"/>
              </w:rPr>
              <w:t>МБОУ «СОШ п</w:t>
            </w:r>
            <w:proofErr w:type="gramStart"/>
            <w:r w:rsidRPr="00857F96">
              <w:rPr>
                <w:lang w:eastAsia="ru-RU"/>
              </w:rPr>
              <w:t>.О</w:t>
            </w:r>
            <w:proofErr w:type="gramEnd"/>
            <w:r w:rsidRPr="00857F96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Илитьева</w:t>
            </w:r>
            <w:proofErr w:type="spellEnd"/>
            <w:r>
              <w:rPr>
                <w:lang w:eastAsia="ru-RU"/>
              </w:rPr>
              <w:t xml:space="preserve"> Наталия </w:t>
            </w:r>
            <w:proofErr w:type="spellStart"/>
            <w:r>
              <w:rPr>
                <w:lang w:eastAsia="ru-RU"/>
              </w:rPr>
              <w:t>Геронтьевна</w:t>
            </w:r>
            <w:proofErr w:type="spellEnd"/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12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понедельник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География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Центрова Любовь Валериановна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B4EB6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13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Информатика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Миронова Алина Владимировна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Леонтьева Надежда Васильевна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B4EB6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14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История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Степанова Марина </w:t>
            </w:r>
            <w:proofErr w:type="spellStart"/>
            <w:r w:rsidRPr="00D11CDC"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Прокопьева Надежда Владимировна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B4EB6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15</w:t>
            </w:r>
            <w:r>
              <w:rPr>
                <w:lang w:eastAsia="ru-RU"/>
              </w:rPr>
              <w:t xml:space="preserve"> </w:t>
            </w:r>
            <w:r w:rsidRPr="001123F0">
              <w:rPr>
                <w:lang w:eastAsia="ru-RU"/>
              </w:rPr>
              <w:t>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Технология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Михайлова Галина Геннадьевна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декабря</w:t>
            </w:r>
            <w:r w:rsidRPr="001123F0">
              <w:rPr>
                <w:lang w:eastAsia="ru-RU"/>
              </w:rPr>
              <w:t xml:space="preserve">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Физика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Степанова Марина </w:t>
            </w:r>
            <w:proofErr w:type="spellStart"/>
            <w:r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Михайлова Галина Геннадьевна</w:t>
            </w:r>
          </w:p>
        </w:tc>
      </w:tr>
    </w:tbl>
    <w:p w:rsidR="002B4EB6" w:rsidRPr="001123F0" w:rsidRDefault="002B4EB6" w:rsidP="002B4EB6">
      <w:pPr>
        <w:spacing w:line="360" w:lineRule="auto"/>
        <w:jc w:val="both"/>
        <w:rPr>
          <w:lang w:eastAsia="ru-RU"/>
        </w:rPr>
      </w:pPr>
    </w:p>
    <w:p w:rsidR="002B4EB6" w:rsidRPr="00635222" w:rsidRDefault="002B4EB6" w:rsidP="00F33025">
      <w:pPr>
        <w:rPr>
          <w:color w:val="000000"/>
          <w:sz w:val="20"/>
          <w:szCs w:val="20"/>
        </w:rPr>
      </w:pPr>
    </w:p>
    <w:sectPr w:rsidR="002B4EB6" w:rsidRPr="00635222" w:rsidSect="00A442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5"/>
    <w:multiLevelType w:val="hybridMultilevel"/>
    <w:tmpl w:val="7470735A"/>
    <w:name w:val="WW8Num5"/>
    <w:lvl w:ilvl="0" w:tplc="4964E1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 w:val="0"/>
      </w:rPr>
    </w:lvl>
    <w:lvl w:ilvl="1" w:tplc="6350616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3912D7B8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369ECAA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C6DC966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93B61C50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82A0A31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F40B67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71A6A2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00000006"/>
    <w:multiLevelType w:val="hybridMultilevel"/>
    <w:tmpl w:val="5A90E412"/>
    <w:name w:val="WW8Num6"/>
    <w:lvl w:ilvl="0" w:tplc="13CC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B081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B01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423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648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C41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E83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47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5A3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390E25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D"/>
    <w:multiLevelType w:val="multilevel"/>
    <w:tmpl w:val="980457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F"/>
    <w:multiLevelType w:val="multilevel"/>
    <w:tmpl w:val="DE5889AC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1"/>
    <w:multiLevelType w:val="multilevel"/>
    <w:tmpl w:val="0770CCD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00000013"/>
    <w:multiLevelType w:val="multilevel"/>
    <w:tmpl w:val="99B8A84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630DFF"/>
    <w:multiLevelType w:val="hybridMultilevel"/>
    <w:tmpl w:val="FCDC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807CBF"/>
    <w:multiLevelType w:val="hybridMultilevel"/>
    <w:tmpl w:val="C70EF498"/>
    <w:lvl w:ilvl="0" w:tplc="01F681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695810"/>
    <w:multiLevelType w:val="hybridMultilevel"/>
    <w:tmpl w:val="074419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1997615F"/>
    <w:multiLevelType w:val="hybridMultilevel"/>
    <w:tmpl w:val="B58C5214"/>
    <w:lvl w:ilvl="0" w:tplc="641860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B7538"/>
    <w:multiLevelType w:val="hybridMultilevel"/>
    <w:tmpl w:val="D480DDD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477145"/>
    <w:multiLevelType w:val="hybridMultilevel"/>
    <w:tmpl w:val="2B389096"/>
    <w:lvl w:ilvl="0" w:tplc="6A3CE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9D001A"/>
    <w:multiLevelType w:val="hybridMultilevel"/>
    <w:tmpl w:val="A7F6F7A4"/>
    <w:lvl w:ilvl="0" w:tplc="FE3CF0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273E22"/>
    <w:multiLevelType w:val="hybridMultilevel"/>
    <w:tmpl w:val="4A529CA6"/>
    <w:lvl w:ilvl="0" w:tplc="F8FA28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5644D"/>
    <w:multiLevelType w:val="hybridMultilevel"/>
    <w:tmpl w:val="A5AC5E3A"/>
    <w:lvl w:ilvl="0" w:tplc="6AA010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F69E7"/>
    <w:multiLevelType w:val="hybridMultilevel"/>
    <w:tmpl w:val="584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A5B68"/>
    <w:multiLevelType w:val="hybridMultilevel"/>
    <w:tmpl w:val="79C4BFF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D10428"/>
    <w:multiLevelType w:val="hybridMultilevel"/>
    <w:tmpl w:val="EFD0944A"/>
    <w:lvl w:ilvl="0" w:tplc="78C2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</w:rPr>
    </w:lvl>
    <w:lvl w:ilvl="1" w:tplc="64824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9C9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223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363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9C5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186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4C2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CE4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12729F"/>
    <w:multiLevelType w:val="hybridMultilevel"/>
    <w:tmpl w:val="04D6E8DC"/>
    <w:lvl w:ilvl="0" w:tplc="A9EE9DB8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984CA2"/>
    <w:multiLevelType w:val="hybridMultilevel"/>
    <w:tmpl w:val="486E1B50"/>
    <w:lvl w:ilvl="0" w:tplc="0CC07D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9"/>
  </w:num>
  <w:num w:numId="20">
    <w:abstractNumId w:val="22"/>
  </w:num>
  <w:num w:numId="21">
    <w:abstractNumId w:val="20"/>
  </w:num>
  <w:num w:numId="22">
    <w:abstractNumId w:val="25"/>
  </w:num>
  <w:num w:numId="23">
    <w:abstractNumId w:val="14"/>
  </w:num>
  <w:num w:numId="24">
    <w:abstractNumId w:val="27"/>
  </w:num>
  <w:num w:numId="25">
    <w:abstractNumId w:val="15"/>
  </w:num>
  <w:num w:numId="26">
    <w:abstractNumId w:val="16"/>
  </w:num>
  <w:num w:numId="27">
    <w:abstractNumId w:val="18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44797"/>
    <w:rsid w:val="00000052"/>
    <w:rsid w:val="00000068"/>
    <w:rsid w:val="00000099"/>
    <w:rsid w:val="000000AE"/>
    <w:rsid w:val="00000154"/>
    <w:rsid w:val="0000018C"/>
    <w:rsid w:val="000001C3"/>
    <w:rsid w:val="000003FE"/>
    <w:rsid w:val="00000455"/>
    <w:rsid w:val="00000511"/>
    <w:rsid w:val="00000669"/>
    <w:rsid w:val="00000755"/>
    <w:rsid w:val="00000A59"/>
    <w:rsid w:val="00000D7D"/>
    <w:rsid w:val="00001398"/>
    <w:rsid w:val="000014F4"/>
    <w:rsid w:val="000015AB"/>
    <w:rsid w:val="0000163B"/>
    <w:rsid w:val="00001760"/>
    <w:rsid w:val="00001A11"/>
    <w:rsid w:val="00001CB1"/>
    <w:rsid w:val="00001F4A"/>
    <w:rsid w:val="00001F61"/>
    <w:rsid w:val="00002037"/>
    <w:rsid w:val="000022CE"/>
    <w:rsid w:val="000027E9"/>
    <w:rsid w:val="000029F4"/>
    <w:rsid w:val="00002A03"/>
    <w:rsid w:val="00002AA8"/>
    <w:rsid w:val="00002B71"/>
    <w:rsid w:val="00002BBC"/>
    <w:rsid w:val="000032D9"/>
    <w:rsid w:val="000033FF"/>
    <w:rsid w:val="00003434"/>
    <w:rsid w:val="00003701"/>
    <w:rsid w:val="00003876"/>
    <w:rsid w:val="0000397B"/>
    <w:rsid w:val="00003B1A"/>
    <w:rsid w:val="00003B68"/>
    <w:rsid w:val="000040EA"/>
    <w:rsid w:val="0000453F"/>
    <w:rsid w:val="00004CC1"/>
    <w:rsid w:val="00004EDB"/>
    <w:rsid w:val="00004FDC"/>
    <w:rsid w:val="00005162"/>
    <w:rsid w:val="00005195"/>
    <w:rsid w:val="000053AA"/>
    <w:rsid w:val="000055B3"/>
    <w:rsid w:val="000055C1"/>
    <w:rsid w:val="000057A1"/>
    <w:rsid w:val="000057F5"/>
    <w:rsid w:val="00005B17"/>
    <w:rsid w:val="00005D21"/>
    <w:rsid w:val="00005E4D"/>
    <w:rsid w:val="00006096"/>
    <w:rsid w:val="0000647F"/>
    <w:rsid w:val="000065AC"/>
    <w:rsid w:val="000065E7"/>
    <w:rsid w:val="00006660"/>
    <w:rsid w:val="00006743"/>
    <w:rsid w:val="0000714E"/>
    <w:rsid w:val="0000726C"/>
    <w:rsid w:val="0000767C"/>
    <w:rsid w:val="00007682"/>
    <w:rsid w:val="0000768F"/>
    <w:rsid w:val="000076D0"/>
    <w:rsid w:val="000078BC"/>
    <w:rsid w:val="00007928"/>
    <w:rsid w:val="000079A6"/>
    <w:rsid w:val="000079F3"/>
    <w:rsid w:val="00007AF2"/>
    <w:rsid w:val="000100F8"/>
    <w:rsid w:val="00010380"/>
    <w:rsid w:val="000104B6"/>
    <w:rsid w:val="0001059C"/>
    <w:rsid w:val="00011409"/>
    <w:rsid w:val="0001148A"/>
    <w:rsid w:val="0001172B"/>
    <w:rsid w:val="00011832"/>
    <w:rsid w:val="00011928"/>
    <w:rsid w:val="000119A5"/>
    <w:rsid w:val="00011E9B"/>
    <w:rsid w:val="00011F5E"/>
    <w:rsid w:val="00011FA1"/>
    <w:rsid w:val="000120D1"/>
    <w:rsid w:val="00012162"/>
    <w:rsid w:val="00012846"/>
    <w:rsid w:val="00012C3E"/>
    <w:rsid w:val="00012DC1"/>
    <w:rsid w:val="00012F83"/>
    <w:rsid w:val="00012FCC"/>
    <w:rsid w:val="00013233"/>
    <w:rsid w:val="000132B3"/>
    <w:rsid w:val="0001345C"/>
    <w:rsid w:val="000134A7"/>
    <w:rsid w:val="0001352F"/>
    <w:rsid w:val="00013709"/>
    <w:rsid w:val="0001378E"/>
    <w:rsid w:val="00013E80"/>
    <w:rsid w:val="000149DB"/>
    <w:rsid w:val="00014E2B"/>
    <w:rsid w:val="00014E78"/>
    <w:rsid w:val="000153AE"/>
    <w:rsid w:val="00015403"/>
    <w:rsid w:val="000158C7"/>
    <w:rsid w:val="000159BC"/>
    <w:rsid w:val="00015DFB"/>
    <w:rsid w:val="00015EE5"/>
    <w:rsid w:val="00015F49"/>
    <w:rsid w:val="00015FDE"/>
    <w:rsid w:val="0001610A"/>
    <w:rsid w:val="00016395"/>
    <w:rsid w:val="00016426"/>
    <w:rsid w:val="0001663D"/>
    <w:rsid w:val="00016761"/>
    <w:rsid w:val="00016929"/>
    <w:rsid w:val="00016970"/>
    <w:rsid w:val="00016DEC"/>
    <w:rsid w:val="00016ED5"/>
    <w:rsid w:val="000171EE"/>
    <w:rsid w:val="00017563"/>
    <w:rsid w:val="000175C0"/>
    <w:rsid w:val="00017882"/>
    <w:rsid w:val="000179E2"/>
    <w:rsid w:val="0002034D"/>
    <w:rsid w:val="00020391"/>
    <w:rsid w:val="000204C2"/>
    <w:rsid w:val="0002078A"/>
    <w:rsid w:val="000210AE"/>
    <w:rsid w:val="0002206F"/>
    <w:rsid w:val="000220E7"/>
    <w:rsid w:val="00022292"/>
    <w:rsid w:val="00022355"/>
    <w:rsid w:val="000226FD"/>
    <w:rsid w:val="00022B8C"/>
    <w:rsid w:val="00022C4C"/>
    <w:rsid w:val="00022ECF"/>
    <w:rsid w:val="00023070"/>
    <w:rsid w:val="00023240"/>
    <w:rsid w:val="00023341"/>
    <w:rsid w:val="0002339B"/>
    <w:rsid w:val="00023D37"/>
    <w:rsid w:val="00024229"/>
    <w:rsid w:val="00024CF0"/>
    <w:rsid w:val="00024D40"/>
    <w:rsid w:val="00024D9E"/>
    <w:rsid w:val="00024DC3"/>
    <w:rsid w:val="00025039"/>
    <w:rsid w:val="00025082"/>
    <w:rsid w:val="00025245"/>
    <w:rsid w:val="00025499"/>
    <w:rsid w:val="000254AF"/>
    <w:rsid w:val="000255B2"/>
    <w:rsid w:val="00025634"/>
    <w:rsid w:val="000256DA"/>
    <w:rsid w:val="00025792"/>
    <w:rsid w:val="00025D20"/>
    <w:rsid w:val="000263FE"/>
    <w:rsid w:val="0002654C"/>
    <w:rsid w:val="000265F8"/>
    <w:rsid w:val="000268E2"/>
    <w:rsid w:val="00026F4C"/>
    <w:rsid w:val="00027104"/>
    <w:rsid w:val="00027305"/>
    <w:rsid w:val="00027B3C"/>
    <w:rsid w:val="00030167"/>
    <w:rsid w:val="000304E9"/>
    <w:rsid w:val="000306FB"/>
    <w:rsid w:val="000307A7"/>
    <w:rsid w:val="00030B31"/>
    <w:rsid w:val="00031062"/>
    <w:rsid w:val="000317A4"/>
    <w:rsid w:val="0003183F"/>
    <w:rsid w:val="00031A79"/>
    <w:rsid w:val="00031AF9"/>
    <w:rsid w:val="00031B9C"/>
    <w:rsid w:val="00031EF2"/>
    <w:rsid w:val="00031F24"/>
    <w:rsid w:val="0003211C"/>
    <w:rsid w:val="000328E5"/>
    <w:rsid w:val="00032C5F"/>
    <w:rsid w:val="00032F0B"/>
    <w:rsid w:val="00032F72"/>
    <w:rsid w:val="00033142"/>
    <w:rsid w:val="00033204"/>
    <w:rsid w:val="00033511"/>
    <w:rsid w:val="000335F6"/>
    <w:rsid w:val="000335FB"/>
    <w:rsid w:val="00033671"/>
    <w:rsid w:val="00033906"/>
    <w:rsid w:val="00033A63"/>
    <w:rsid w:val="00033D72"/>
    <w:rsid w:val="00033DD7"/>
    <w:rsid w:val="00034464"/>
    <w:rsid w:val="000347F2"/>
    <w:rsid w:val="0003499C"/>
    <w:rsid w:val="00034BE2"/>
    <w:rsid w:val="00034E57"/>
    <w:rsid w:val="00034FD5"/>
    <w:rsid w:val="00035107"/>
    <w:rsid w:val="00035128"/>
    <w:rsid w:val="000352E4"/>
    <w:rsid w:val="000355F0"/>
    <w:rsid w:val="0003562E"/>
    <w:rsid w:val="0003574F"/>
    <w:rsid w:val="00035D01"/>
    <w:rsid w:val="00035D5A"/>
    <w:rsid w:val="00035EDB"/>
    <w:rsid w:val="00035F41"/>
    <w:rsid w:val="0003619A"/>
    <w:rsid w:val="0003649C"/>
    <w:rsid w:val="00036858"/>
    <w:rsid w:val="00036917"/>
    <w:rsid w:val="00036B57"/>
    <w:rsid w:val="00036F53"/>
    <w:rsid w:val="00037474"/>
    <w:rsid w:val="0003768A"/>
    <w:rsid w:val="000378E2"/>
    <w:rsid w:val="00037992"/>
    <w:rsid w:val="00037E61"/>
    <w:rsid w:val="00037E8B"/>
    <w:rsid w:val="00037E8C"/>
    <w:rsid w:val="0004022C"/>
    <w:rsid w:val="000408CF"/>
    <w:rsid w:val="00040C72"/>
    <w:rsid w:val="00040DBB"/>
    <w:rsid w:val="00040F6A"/>
    <w:rsid w:val="00040F80"/>
    <w:rsid w:val="000411A4"/>
    <w:rsid w:val="0004121C"/>
    <w:rsid w:val="00041260"/>
    <w:rsid w:val="00041355"/>
    <w:rsid w:val="0004136D"/>
    <w:rsid w:val="00041D07"/>
    <w:rsid w:val="00041F12"/>
    <w:rsid w:val="00042666"/>
    <w:rsid w:val="0004266E"/>
    <w:rsid w:val="00042691"/>
    <w:rsid w:val="00042742"/>
    <w:rsid w:val="00042F5A"/>
    <w:rsid w:val="00043396"/>
    <w:rsid w:val="000435B8"/>
    <w:rsid w:val="00043676"/>
    <w:rsid w:val="0004370C"/>
    <w:rsid w:val="0004390D"/>
    <w:rsid w:val="00043AB1"/>
    <w:rsid w:val="00043BD2"/>
    <w:rsid w:val="00043C88"/>
    <w:rsid w:val="00043CD5"/>
    <w:rsid w:val="00044296"/>
    <w:rsid w:val="00044446"/>
    <w:rsid w:val="00044A5F"/>
    <w:rsid w:val="000450BD"/>
    <w:rsid w:val="000455DE"/>
    <w:rsid w:val="0004573A"/>
    <w:rsid w:val="000457BC"/>
    <w:rsid w:val="00045B03"/>
    <w:rsid w:val="00045FB6"/>
    <w:rsid w:val="000460F9"/>
    <w:rsid w:val="000463DB"/>
    <w:rsid w:val="000469A0"/>
    <w:rsid w:val="000469B0"/>
    <w:rsid w:val="00046B63"/>
    <w:rsid w:val="00046BC5"/>
    <w:rsid w:val="00046E9F"/>
    <w:rsid w:val="000472F8"/>
    <w:rsid w:val="00047596"/>
    <w:rsid w:val="00047637"/>
    <w:rsid w:val="00047A5A"/>
    <w:rsid w:val="00047C48"/>
    <w:rsid w:val="00047D95"/>
    <w:rsid w:val="00047FE1"/>
    <w:rsid w:val="00050399"/>
    <w:rsid w:val="000503BC"/>
    <w:rsid w:val="0005086A"/>
    <w:rsid w:val="000509FE"/>
    <w:rsid w:val="00050B40"/>
    <w:rsid w:val="00050F15"/>
    <w:rsid w:val="00050F44"/>
    <w:rsid w:val="00051551"/>
    <w:rsid w:val="000517B4"/>
    <w:rsid w:val="0005194C"/>
    <w:rsid w:val="00051CA0"/>
    <w:rsid w:val="00051EB5"/>
    <w:rsid w:val="00051FA7"/>
    <w:rsid w:val="00052256"/>
    <w:rsid w:val="0005236C"/>
    <w:rsid w:val="0005251C"/>
    <w:rsid w:val="00052545"/>
    <w:rsid w:val="00052D86"/>
    <w:rsid w:val="0005310B"/>
    <w:rsid w:val="0005310E"/>
    <w:rsid w:val="0005316A"/>
    <w:rsid w:val="00053358"/>
    <w:rsid w:val="0005392E"/>
    <w:rsid w:val="00053A92"/>
    <w:rsid w:val="0005419B"/>
    <w:rsid w:val="0005424C"/>
    <w:rsid w:val="000544B7"/>
    <w:rsid w:val="00054B64"/>
    <w:rsid w:val="00054D5A"/>
    <w:rsid w:val="00054E8E"/>
    <w:rsid w:val="00055037"/>
    <w:rsid w:val="0005522C"/>
    <w:rsid w:val="00055234"/>
    <w:rsid w:val="00055381"/>
    <w:rsid w:val="000553CF"/>
    <w:rsid w:val="000555CB"/>
    <w:rsid w:val="00055622"/>
    <w:rsid w:val="00055AEC"/>
    <w:rsid w:val="00055BDA"/>
    <w:rsid w:val="00055D7B"/>
    <w:rsid w:val="000560AA"/>
    <w:rsid w:val="00056533"/>
    <w:rsid w:val="00056756"/>
    <w:rsid w:val="0005676C"/>
    <w:rsid w:val="000569AE"/>
    <w:rsid w:val="00056B00"/>
    <w:rsid w:val="00056DF0"/>
    <w:rsid w:val="00057795"/>
    <w:rsid w:val="0005792D"/>
    <w:rsid w:val="00057943"/>
    <w:rsid w:val="000579E9"/>
    <w:rsid w:val="00057C0F"/>
    <w:rsid w:val="00057CCC"/>
    <w:rsid w:val="00060007"/>
    <w:rsid w:val="000602EE"/>
    <w:rsid w:val="00060F07"/>
    <w:rsid w:val="00061863"/>
    <w:rsid w:val="00061A89"/>
    <w:rsid w:val="00061D13"/>
    <w:rsid w:val="00062004"/>
    <w:rsid w:val="00062021"/>
    <w:rsid w:val="00062257"/>
    <w:rsid w:val="000622F9"/>
    <w:rsid w:val="00062326"/>
    <w:rsid w:val="00062631"/>
    <w:rsid w:val="000626E3"/>
    <w:rsid w:val="00062B9A"/>
    <w:rsid w:val="0006318E"/>
    <w:rsid w:val="000633B0"/>
    <w:rsid w:val="000634EC"/>
    <w:rsid w:val="00063563"/>
    <w:rsid w:val="0006372A"/>
    <w:rsid w:val="00063731"/>
    <w:rsid w:val="0006378D"/>
    <w:rsid w:val="00063CAD"/>
    <w:rsid w:val="00064488"/>
    <w:rsid w:val="000646DE"/>
    <w:rsid w:val="00064995"/>
    <w:rsid w:val="00064A0E"/>
    <w:rsid w:val="00064B82"/>
    <w:rsid w:val="00064D18"/>
    <w:rsid w:val="0006550C"/>
    <w:rsid w:val="00065541"/>
    <w:rsid w:val="000655AB"/>
    <w:rsid w:val="000659DD"/>
    <w:rsid w:val="00065B1C"/>
    <w:rsid w:val="00066714"/>
    <w:rsid w:val="000668E9"/>
    <w:rsid w:val="00066D3E"/>
    <w:rsid w:val="00066E8B"/>
    <w:rsid w:val="000670E1"/>
    <w:rsid w:val="000672DB"/>
    <w:rsid w:val="000676C1"/>
    <w:rsid w:val="0006775E"/>
    <w:rsid w:val="000677C1"/>
    <w:rsid w:val="00067907"/>
    <w:rsid w:val="000679D0"/>
    <w:rsid w:val="00067B55"/>
    <w:rsid w:val="00067D4F"/>
    <w:rsid w:val="00070251"/>
    <w:rsid w:val="000703AC"/>
    <w:rsid w:val="00070433"/>
    <w:rsid w:val="0007077E"/>
    <w:rsid w:val="00070F55"/>
    <w:rsid w:val="00070F66"/>
    <w:rsid w:val="0007106B"/>
    <w:rsid w:val="00071127"/>
    <w:rsid w:val="0007117F"/>
    <w:rsid w:val="000714CC"/>
    <w:rsid w:val="00071B05"/>
    <w:rsid w:val="00071B57"/>
    <w:rsid w:val="00071C70"/>
    <w:rsid w:val="00071CF2"/>
    <w:rsid w:val="00071D22"/>
    <w:rsid w:val="00071DD3"/>
    <w:rsid w:val="00071F27"/>
    <w:rsid w:val="000720B0"/>
    <w:rsid w:val="00072172"/>
    <w:rsid w:val="00072674"/>
    <w:rsid w:val="000727B4"/>
    <w:rsid w:val="00072880"/>
    <w:rsid w:val="0007291E"/>
    <w:rsid w:val="00072950"/>
    <w:rsid w:val="000729ED"/>
    <w:rsid w:val="00072AAE"/>
    <w:rsid w:val="00072C6E"/>
    <w:rsid w:val="00072E77"/>
    <w:rsid w:val="000730C3"/>
    <w:rsid w:val="0007320F"/>
    <w:rsid w:val="000735FB"/>
    <w:rsid w:val="00073649"/>
    <w:rsid w:val="00073A67"/>
    <w:rsid w:val="000742BA"/>
    <w:rsid w:val="00074517"/>
    <w:rsid w:val="0007478C"/>
    <w:rsid w:val="000749A9"/>
    <w:rsid w:val="00074F1F"/>
    <w:rsid w:val="00074F4D"/>
    <w:rsid w:val="00074F77"/>
    <w:rsid w:val="00075038"/>
    <w:rsid w:val="000751E3"/>
    <w:rsid w:val="0007551E"/>
    <w:rsid w:val="00075556"/>
    <w:rsid w:val="000756C5"/>
    <w:rsid w:val="00075743"/>
    <w:rsid w:val="00075A2E"/>
    <w:rsid w:val="00076141"/>
    <w:rsid w:val="00076194"/>
    <w:rsid w:val="00076652"/>
    <w:rsid w:val="00076756"/>
    <w:rsid w:val="00076C72"/>
    <w:rsid w:val="00077129"/>
    <w:rsid w:val="00077341"/>
    <w:rsid w:val="00077C2B"/>
    <w:rsid w:val="00080044"/>
    <w:rsid w:val="0008032B"/>
    <w:rsid w:val="00080707"/>
    <w:rsid w:val="00080896"/>
    <w:rsid w:val="00080E18"/>
    <w:rsid w:val="00081054"/>
    <w:rsid w:val="0008152A"/>
    <w:rsid w:val="000815E6"/>
    <w:rsid w:val="00081691"/>
    <w:rsid w:val="00081761"/>
    <w:rsid w:val="00081944"/>
    <w:rsid w:val="0008197A"/>
    <w:rsid w:val="0008199F"/>
    <w:rsid w:val="00081A70"/>
    <w:rsid w:val="00081A83"/>
    <w:rsid w:val="00081D50"/>
    <w:rsid w:val="00081DAC"/>
    <w:rsid w:val="00081ECE"/>
    <w:rsid w:val="00081F8A"/>
    <w:rsid w:val="00082039"/>
    <w:rsid w:val="0008215B"/>
    <w:rsid w:val="00082BD6"/>
    <w:rsid w:val="00082FAB"/>
    <w:rsid w:val="00083052"/>
    <w:rsid w:val="000832AA"/>
    <w:rsid w:val="0008389F"/>
    <w:rsid w:val="00083A30"/>
    <w:rsid w:val="00083B40"/>
    <w:rsid w:val="00083BC4"/>
    <w:rsid w:val="00083E7A"/>
    <w:rsid w:val="00083FD1"/>
    <w:rsid w:val="00084158"/>
    <w:rsid w:val="00084593"/>
    <w:rsid w:val="00084660"/>
    <w:rsid w:val="00084868"/>
    <w:rsid w:val="00084BFF"/>
    <w:rsid w:val="00084DF7"/>
    <w:rsid w:val="00085073"/>
    <w:rsid w:val="000854AD"/>
    <w:rsid w:val="000859D5"/>
    <w:rsid w:val="00085BB6"/>
    <w:rsid w:val="00085C9D"/>
    <w:rsid w:val="00085D7A"/>
    <w:rsid w:val="00085F0E"/>
    <w:rsid w:val="00086252"/>
    <w:rsid w:val="00086497"/>
    <w:rsid w:val="00086647"/>
    <w:rsid w:val="00086828"/>
    <w:rsid w:val="00086C69"/>
    <w:rsid w:val="00086EF9"/>
    <w:rsid w:val="000870FD"/>
    <w:rsid w:val="000873FE"/>
    <w:rsid w:val="00087449"/>
    <w:rsid w:val="000877B2"/>
    <w:rsid w:val="000878B3"/>
    <w:rsid w:val="000879C6"/>
    <w:rsid w:val="000879CE"/>
    <w:rsid w:val="00087A30"/>
    <w:rsid w:val="00087AF7"/>
    <w:rsid w:val="00087D1C"/>
    <w:rsid w:val="00087F6B"/>
    <w:rsid w:val="000902C0"/>
    <w:rsid w:val="0009072F"/>
    <w:rsid w:val="00090822"/>
    <w:rsid w:val="000908E2"/>
    <w:rsid w:val="000909CC"/>
    <w:rsid w:val="00090E2C"/>
    <w:rsid w:val="000916E8"/>
    <w:rsid w:val="00091A58"/>
    <w:rsid w:val="00091C7D"/>
    <w:rsid w:val="00091C8D"/>
    <w:rsid w:val="00091D32"/>
    <w:rsid w:val="00091DBC"/>
    <w:rsid w:val="00091F79"/>
    <w:rsid w:val="00092178"/>
    <w:rsid w:val="0009237F"/>
    <w:rsid w:val="00092863"/>
    <w:rsid w:val="00092AA9"/>
    <w:rsid w:val="00092B00"/>
    <w:rsid w:val="00093172"/>
    <w:rsid w:val="000931FE"/>
    <w:rsid w:val="000934E1"/>
    <w:rsid w:val="00093EB5"/>
    <w:rsid w:val="000944C0"/>
    <w:rsid w:val="00094864"/>
    <w:rsid w:val="000948AE"/>
    <w:rsid w:val="00094942"/>
    <w:rsid w:val="00094AC5"/>
    <w:rsid w:val="00094BF4"/>
    <w:rsid w:val="00094CF2"/>
    <w:rsid w:val="000951BD"/>
    <w:rsid w:val="0009523B"/>
    <w:rsid w:val="00095272"/>
    <w:rsid w:val="000953B1"/>
    <w:rsid w:val="000955D8"/>
    <w:rsid w:val="0009588D"/>
    <w:rsid w:val="00095AF8"/>
    <w:rsid w:val="00095B43"/>
    <w:rsid w:val="00095DB0"/>
    <w:rsid w:val="00095E91"/>
    <w:rsid w:val="00095E9B"/>
    <w:rsid w:val="000963C6"/>
    <w:rsid w:val="00096434"/>
    <w:rsid w:val="0009680C"/>
    <w:rsid w:val="00096920"/>
    <w:rsid w:val="00096946"/>
    <w:rsid w:val="00096D04"/>
    <w:rsid w:val="00096D55"/>
    <w:rsid w:val="0009713B"/>
    <w:rsid w:val="0009722D"/>
    <w:rsid w:val="00097516"/>
    <w:rsid w:val="000975F6"/>
    <w:rsid w:val="0009764C"/>
    <w:rsid w:val="000977EC"/>
    <w:rsid w:val="000979EE"/>
    <w:rsid w:val="00097E00"/>
    <w:rsid w:val="00097F93"/>
    <w:rsid w:val="000A014A"/>
    <w:rsid w:val="000A015D"/>
    <w:rsid w:val="000A023D"/>
    <w:rsid w:val="000A032F"/>
    <w:rsid w:val="000A051B"/>
    <w:rsid w:val="000A0627"/>
    <w:rsid w:val="000A092A"/>
    <w:rsid w:val="000A09D3"/>
    <w:rsid w:val="000A0AAB"/>
    <w:rsid w:val="000A0AC7"/>
    <w:rsid w:val="000A0B8D"/>
    <w:rsid w:val="000A0C53"/>
    <w:rsid w:val="000A0E71"/>
    <w:rsid w:val="000A0EDC"/>
    <w:rsid w:val="000A1492"/>
    <w:rsid w:val="000A1751"/>
    <w:rsid w:val="000A1C61"/>
    <w:rsid w:val="000A1DE4"/>
    <w:rsid w:val="000A200D"/>
    <w:rsid w:val="000A2378"/>
    <w:rsid w:val="000A2525"/>
    <w:rsid w:val="000A2662"/>
    <w:rsid w:val="000A26A4"/>
    <w:rsid w:val="000A29F9"/>
    <w:rsid w:val="000A2B1B"/>
    <w:rsid w:val="000A2BE3"/>
    <w:rsid w:val="000A2D63"/>
    <w:rsid w:val="000A2D6A"/>
    <w:rsid w:val="000A2DC8"/>
    <w:rsid w:val="000A2E58"/>
    <w:rsid w:val="000A2FB2"/>
    <w:rsid w:val="000A3071"/>
    <w:rsid w:val="000A33C6"/>
    <w:rsid w:val="000A3671"/>
    <w:rsid w:val="000A36CD"/>
    <w:rsid w:val="000A3CB2"/>
    <w:rsid w:val="000A3E6E"/>
    <w:rsid w:val="000A3F51"/>
    <w:rsid w:val="000A4002"/>
    <w:rsid w:val="000A426C"/>
    <w:rsid w:val="000A42E9"/>
    <w:rsid w:val="000A4537"/>
    <w:rsid w:val="000A46A9"/>
    <w:rsid w:val="000A5A8B"/>
    <w:rsid w:val="000A5C35"/>
    <w:rsid w:val="000A5E96"/>
    <w:rsid w:val="000A6361"/>
    <w:rsid w:val="000A6CE1"/>
    <w:rsid w:val="000A6E08"/>
    <w:rsid w:val="000A71CA"/>
    <w:rsid w:val="000A7227"/>
    <w:rsid w:val="000A72CF"/>
    <w:rsid w:val="000A73F8"/>
    <w:rsid w:val="000A77AC"/>
    <w:rsid w:val="000A78D2"/>
    <w:rsid w:val="000A79D5"/>
    <w:rsid w:val="000A7F3D"/>
    <w:rsid w:val="000B019C"/>
    <w:rsid w:val="000B0896"/>
    <w:rsid w:val="000B098E"/>
    <w:rsid w:val="000B0BDC"/>
    <w:rsid w:val="000B137C"/>
    <w:rsid w:val="000B17B3"/>
    <w:rsid w:val="000B192A"/>
    <w:rsid w:val="000B195C"/>
    <w:rsid w:val="000B1B59"/>
    <w:rsid w:val="000B1E1E"/>
    <w:rsid w:val="000B1F0A"/>
    <w:rsid w:val="000B1F78"/>
    <w:rsid w:val="000B22EA"/>
    <w:rsid w:val="000B245C"/>
    <w:rsid w:val="000B2A25"/>
    <w:rsid w:val="000B2AD4"/>
    <w:rsid w:val="000B2F07"/>
    <w:rsid w:val="000B34F4"/>
    <w:rsid w:val="000B371D"/>
    <w:rsid w:val="000B3BA6"/>
    <w:rsid w:val="000B3DFC"/>
    <w:rsid w:val="000B3FB4"/>
    <w:rsid w:val="000B48A4"/>
    <w:rsid w:val="000B4B1E"/>
    <w:rsid w:val="000B4B4F"/>
    <w:rsid w:val="000B4BC1"/>
    <w:rsid w:val="000B4CCB"/>
    <w:rsid w:val="000B5049"/>
    <w:rsid w:val="000B5433"/>
    <w:rsid w:val="000B54F6"/>
    <w:rsid w:val="000B5578"/>
    <w:rsid w:val="000B5ACA"/>
    <w:rsid w:val="000B5BE7"/>
    <w:rsid w:val="000B5DDD"/>
    <w:rsid w:val="000B6197"/>
    <w:rsid w:val="000B622F"/>
    <w:rsid w:val="000B6548"/>
    <w:rsid w:val="000B6561"/>
    <w:rsid w:val="000B6680"/>
    <w:rsid w:val="000B6DD0"/>
    <w:rsid w:val="000B6E65"/>
    <w:rsid w:val="000B707C"/>
    <w:rsid w:val="000B7504"/>
    <w:rsid w:val="000B75EB"/>
    <w:rsid w:val="000B762A"/>
    <w:rsid w:val="000B7B35"/>
    <w:rsid w:val="000B7F14"/>
    <w:rsid w:val="000C03FC"/>
    <w:rsid w:val="000C0417"/>
    <w:rsid w:val="000C04EB"/>
    <w:rsid w:val="000C0C39"/>
    <w:rsid w:val="000C11A4"/>
    <w:rsid w:val="000C13E5"/>
    <w:rsid w:val="000C15D4"/>
    <w:rsid w:val="000C16EE"/>
    <w:rsid w:val="000C1709"/>
    <w:rsid w:val="000C191B"/>
    <w:rsid w:val="000C1C07"/>
    <w:rsid w:val="000C1D94"/>
    <w:rsid w:val="000C1E61"/>
    <w:rsid w:val="000C2198"/>
    <w:rsid w:val="000C23A6"/>
    <w:rsid w:val="000C24EC"/>
    <w:rsid w:val="000C258C"/>
    <w:rsid w:val="000C273D"/>
    <w:rsid w:val="000C2C10"/>
    <w:rsid w:val="000C2D56"/>
    <w:rsid w:val="000C385B"/>
    <w:rsid w:val="000C40A4"/>
    <w:rsid w:val="000C41CA"/>
    <w:rsid w:val="000C43DE"/>
    <w:rsid w:val="000C49E3"/>
    <w:rsid w:val="000C4B14"/>
    <w:rsid w:val="000C4C5A"/>
    <w:rsid w:val="000C4D40"/>
    <w:rsid w:val="000C4EF4"/>
    <w:rsid w:val="000C504F"/>
    <w:rsid w:val="000C50DB"/>
    <w:rsid w:val="000C57A9"/>
    <w:rsid w:val="000C57CE"/>
    <w:rsid w:val="000C58AD"/>
    <w:rsid w:val="000C5901"/>
    <w:rsid w:val="000C5929"/>
    <w:rsid w:val="000C5940"/>
    <w:rsid w:val="000C632C"/>
    <w:rsid w:val="000C646E"/>
    <w:rsid w:val="000C6659"/>
    <w:rsid w:val="000C66F4"/>
    <w:rsid w:val="000C6B76"/>
    <w:rsid w:val="000C6BB2"/>
    <w:rsid w:val="000C73D0"/>
    <w:rsid w:val="000C7B54"/>
    <w:rsid w:val="000D0285"/>
    <w:rsid w:val="000D04D7"/>
    <w:rsid w:val="000D0AD3"/>
    <w:rsid w:val="000D0C24"/>
    <w:rsid w:val="000D0C6B"/>
    <w:rsid w:val="000D0F1F"/>
    <w:rsid w:val="000D0FF1"/>
    <w:rsid w:val="000D122B"/>
    <w:rsid w:val="000D18AA"/>
    <w:rsid w:val="000D1E20"/>
    <w:rsid w:val="000D1E27"/>
    <w:rsid w:val="000D1F38"/>
    <w:rsid w:val="000D2080"/>
    <w:rsid w:val="000D28AE"/>
    <w:rsid w:val="000D2BE4"/>
    <w:rsid w:val="000D2D23"/>
    <w:rsid w:val="000D313B"/>
    <w:rsid w:val="000D33C4"/>
    <w:rsid w:val="000D3A36"/>
    <w:rsid w:val="000D3CB5"/>
    <w:rsid w:val="000D3FFB"/>
    <w:rsid w:val="000D404E"/>
    <w:rsid w:val="000D42A4"/>
    <w:rsid w:val="000D448B"/>
    <w:rsid w:val="000D46EA"/>
    <w:rsid w:val="000D4883"/>
    <w:rsid w:val="000D4A36"/>
    <w:rsid w:val="000D4AB8"/>
    <w:rsid w:val="000D4C08"/>
    <w:rsid w:val="000D4CF5"/>
    <w:rsid w:val="000D4DD6"/>
    <w:rsid w:val="000D4F81"/>
    <w:rsid w:val="000D50B5"/>
    <w:rsid w:val="000D5127"/>
    <w:rsid w:val="000D5172"/>
    <w:rsid w:val="000D5442"/>
    <w:rsid w:val="000D5638"/>
    <w:rsid w:val="000D58E6"/>
    <w:rsid w:val="000D5A09"/>
    <w:rsid w:val="000D6098"/>
    <w:rsid w:val="000D6175"/>
    <w:rsid w:val="000D619B"/>
    <w:rsid w:val="000D64D8"/>
    <w:rsid w:val="000D6645"/>
    <w:rsid w:val="000D682C"/>
    <w:rsid w:val="000D6CE6"/>
    <w:rsid w:val="000D6DBB"/>
    <w:rsid w:val="000D70DA"/>
    <w:rsid w:val="000D7680"/>
    <w:rsid w:val="000D7B3F"/>
    <w:rsid w:val="000D7CAD"/>
    <w:rsid w:val="000E0069"/>
    <w:rsid w:val="000E0275"/>
    <w:rsid w:val="000E03C6"/>
    <w:rsid w:val="000E0621"/>
    <w:rsid w:val="000E0A7B"/>
    <w:rsid w:val="000E0E3D"/>
    <w:rsid w:val="000E0EC1"/>
    <w:rsid w:val="000E0F71"/>
    <w:rsid w:val="000E0FB1"/>
    <w:rsid w:val="000E1164"/>
    <w:rsid w:val="000E136D"/>
    <w:rsid w:val="000E1454"/>
    <w:rsid w:val="000E1681"/>
    <w:rsid w:val="000E1E60"/>
    <w:rsid w:val="000E2029"/>
    <w:rsid w:val="000E208D"/>
    <w:rsid w:val="000E20DD"/>
    <w:rsid w:val="000E214A"/>
    <w:rsid w:val="000E227C"/>
    <w:rsid w:val="000E26CD"/>
    <w:rsid w:val="000E2943"/>
    <w:rsid w:val="000E29B3"/>
    <w:rsid w:val="000E29D1"/>
    <w:rsid w:val="000E29D4"/>
    <w:rsid w:val="000E2C58"/>
    <w:rsid w:val="000E2D21"/>
    <w:rsid w:val="000E2F6F"/>
    <w:rsid w:val="000E2FD2"/>
    <w:rsid w:val="000E30E2"/>
    <w:rsid w:val="000E3284"/>
    <w:rsid w:val="000E32AB"/>
    <w:rsid w:val="000E32D8"/>
    <w:rsid w:val="000E3C39"/>
    <w:rsid w:val="000E40D8"/>
    <w:rsid w:val="000E441D"/>
    <w:rsid w:val="000E447A"/>
    <w:rsid w:val="000E4694"/>
    <w:rsid w:val="000E4B2F"/>
    <w:rsid w:val="000E4B41"/>
    <w:rsid w:val="000E4CEE"/>
    <w:rsid w:val="000E4E30"/>
    <w:rsid w:val="000E4E62"/>
    <w:rsid w:val="000E5122"/>
    <w:rsid w:val="000E5432"/>
    <w:rsid w:val="000E5470"/>
    <w:rsid w:val="000E55EC"/>
    <w:rsid w:val="000E5736"/>
    <w:rsid w:val="000E5805"/>
    <w:rsid w:val="000E582E"/>
    <w:rsid w:val="000E5915"/>
    <w:rsid w:val="000E5B31"/>
    <w:rsid w:val="000E5D36"/>
    <w:rsid w:val="000E5EE8"/>
    <w:rsid w:val="000E5FDB"/>
    <w:rsid w:val="000E607D"/>
    <w:rsid w:val="000E6298"/>
    <w:rsid w:val="000E65AF"/>
    <w:rsid w:val="000E65DB"/>
    <w:rsid w:val="000E66ED"/>
    <w:rsid w:val="000E73A4"/>
    <w:rsid w:val="000E7C7F"/>
    <w:rsid w:val="000E7DE4"/>
    <w:rsid w:val="000F00D0"/>
    <w:rsid w:val="000F03CC"/>
    <w:rsid w:val="000F07CA"/>
    <w:rsid w:val="000F082D"/>
    <w:rsid w:val="000F0A61"/>
    <w:rsid w:val="000F0C9A"/>
    <w:rsid w:val="000F0E07"/>
    <w:rsid w:val="000F0F06"/>
    <w:rsid w:val="000F1575"/>
    <w:rsid w:val="000F15FC"/>
    <w:rsid w:val="000F1655"/>
    <w:rsid w:val="000F1872"/>
    <w:rsid w:val="000F192E"/>
    <w:rsid w:val="000F1BB0"/>
    <w:rsid w:val="000F1E7B"/>
    <w:rsid w:val="000F2327"/>
    <w:rsid w:val="000F27C5"/>
    <w:rsid w:val="000F2DE6"/>
    <w:rsid w:val="000F3341"/>
    <w:rsid w:val="000F358D"/>
    <w:rsid w:val="000F3910"/>
    <w:rsid w:val="000F3C2E"/>
    <w:rsid w:val="000F3C61"/>
    <w:rsid w:val="000F3CF7"/>
    <w:rsid w:val="000F3EFD"/>
    <w:rsid w:val="000F406E"/>
    <w:rsid w:val="000F45AA"/>
    <w:rsid w:val="000F4985"/>
    <w:rsid w:val="000F49CF"/>
    <w:rsid w:val="000F4B51"/>
    <w:rsid w:val="000F4CE6"/>
    <w:rsid w:val="000F4E8C"/>
    <w:rsid w:val="000F4EE0"/>
    <w:rsid w:val="000F51CA"/>
    <w:rsid w:val="000F526D"/>
    <w:rsid w:val="000F527B"/>
    <w:rsid w:val="000F5320"/>
    <w:rsid w:val="000F561D"/>
    <w:rsid w:val="000F57E1"/>
    <w:rsid w:val="000F583E"/>
    <w:rsid w:val="000F5963"/>
    <w:rsid w:val="000F5A5B"/>
    <w:rsid w:val="000F5ABC"/>
    <w:rsid w:val="000F6256"/>
    <w:rsid w:val="000F636E"/>
    <w:rsid w:val="000F63EA"/>
    <w:rsid w:val="000F6589"/>
    <w:rsid w:val="000F6DA5"/>
    <w:rsid w:val="000F6FCE"/>
    <w:rsid w:val="000F7745"/>
    <w:rsid w:val="000F7764"/>
    <w:rsid w:val="000F77AE"/>
    <w:rsid w:val="000F79B4"/>
    <w:rsid w:val="0010006A"/>
    <w:rsid w:val="0010011C"/>
    <w:rsid w:val="001003B0"/>
    <w:rsid w:val="0010046C"/>
    <w:rsid w:val="001007CD"/>
    <w:rsid w:val="001007E5"/>
    <w:rsid w:val="00100937"/>
    <w:rsid w:val="00100ACD"/>
    <w:rsid w:val="00100B8E"/>
    <w:rsid w:val="00100E38"/>
    <w:rsid w:val="00101107"/>
    <w:rsid w:val="00101601"/>
    <w:rsid w:val="00101689"/>
    <w:rsid w:val="00101ACD"/>
    <w:rsid w:val="00101C8A"/>
    <w:rsid w:val="0010216A"/>
    <w:rsid w:val="001021FF"/>
    <w:rsid w:val="00102354"/>
    <w:rsid w:val="00102523"/>
    <w:rsid w:val="001025D7"/>
    <w:rsid w:val="00102748"/>
    <w:rsid w:val="00102F91"/>
    <w:rsid w:val="00103585"/>
    <w:rsid w:val="0010371A"/>
    <w:rsid w:val="001038E8"/>
    <w:rsid w:val="00103BD2"/>
    <w:rsid w:val="00103DD5"/>
    <w:rsid w:val="00103EA9"/>
    <w:rsid w:val="00104747"/>
    <w:rsid w:val="001047D8"/>
    <w:rsid w:val="001049CA"/>
    <w:rsid w:val="00104A5E"/>
    <w:rsid w:val="00104B23"/>
    <w:rsid w:val="00104B4E"/>
    <w:rsid w:val="00104CAF"/>
    <w:rsid w:val="00104D23"/>
    <w:rsid w:val="00104D95"/>
    <w:rsid w:val="0010518A"/>
    <w:rsid w:val="00105221"/>
    <w:rsid w:val="001054C1"/>
    <w:rsid w:val="00105DD1"/>
    <w:rsid w:val="00105E20"/>
    <w:rsid w:val="00106107"/>
    <w:rsid w:val="00106279"/>
    <w:rsid w:val="0010641C"/>
    <w:rsid w:val="00106782"/>
    <w:rsid w:val="001067C8"/>
    <w:rsid w:val="0010687A"/>
    <w:rsid w:val="001069BB"/>
    <w:rsid w:val="00106CBB"/>
    <w:rsid w:val="00106CC8"/>
    <w:rsid w:val="00106E0F"/>
    <w:rsid w:val="00106FA9"/>
    <w:rsid w:val="00107045"/>
    <w:rsid w:val="00107508"/>
    <w:rsid w:val="0010753E"/>
    <w:rsid w:val="00107B24"/>
    <w:rsid w:val="00107C22"/>
    <w:rsid w:val="00107C6B"/>
    <w:rsid w:val="00107D63"/>
    <w:rsid w:val="00107DFA"/>
    <w:rsid w:val="0011020F"/>
    <w:rsid w:val="00110532"/>
    <w:rsid w:val="00110680"/>
    <w:rsid w:val="00110968"/>
    <w:rsid w:val="00110A48"/>
    <w:rsid w:val="00110A9A"/>
    <w:rsid w:val="00110BB3"/>
    <w:rsid w:val="00110C34"/>
    <w:rsid w:val="00111052"/>
    <w:rsid w:val="00111295"/>
    <w:rsid w:val="0011150F"/>
    <w:rsid w:val="00111638"/>
    <w:rsid w:val="001116D7"/>
    <w:rsid w:val="00111862"/>
    <w:rsid w:val="00111B2C"/>
    <w:rsid w:val="00111D23"/>
    <w:rsid w:val="001124DC"/>
    <w:rsid w:val="0011269D"/>
    <w:rsid w:val="00112B34"/>
    <w:rsid w:val="00112B9C"/>
    <w:rsid w:val="00112BFF"/>
    <w:rsid w:val="001130CA"/>
    <w:rsid w:val="00113105"/>
    <w:rsid w:val="001132C4"/>
    <w:rsid w:val="00113B9E"/>
    <w:rsid w:val="00113CA2"/>
    <w:rsid w:val="001140C4"/>
    <w:rsid w:val="001140F2"/>
    <w:rsid w:val="00114168"/>
    <w:rsid w:val="00114963"/>
    <w:rsid w:val="00114E73"/>
    <w:rsid w:val="00114EB5"/>
    <w:rsid w:val="0011545B"/>
    <w:rsid w:val="00115503"/>
    <w:rsid w:val="0011554D"/>
    <w:rsid w:val="001156A0"/>
    <w:rsid w:val="00115AD6"/>
    <w:rsid w:val="00115DE5"/>
    <w:rsid w:val="00115E99"/>
    <w:rsid w:val="00115F7C"/>
    <w:rsid w:val="00116257"/>
    <w:rsid w:val="001169F0"/>
    <w:rsid w:val="00116A3B"/>
    <w:rsid w:val="00116A77"/>
    <w:rsid w:val="00116C98"/>
    <w:rsid w:val="00116DCA"/>
    <w:rsid w:val="00116E77"/>
    <w:rsid w:val="00116F15"/>
    <w:rsid w:val="00116F5F"/>
    <w:rsid w:val="00117207"/>
    <w:rsid w:val="0011769F"/>
    <w:rsid w:val="00117A23"/>
    <w:rsid w:val="00117A52"/>
    <w:rsid w:val="00117BBF"/>
    <w:rsid w:val="00120137"/>
    <w:rsid w:val="00120181"/>
    <w:rsid w:val="001204FF"/>
    <w:rsid w:val="00120571"/>
    <w:rsid w:val="0012078A"/>
    <w:rsid w:val="00120BAA"/>
    <w:rsid w:val="00120BEE"/>
    <w:rsid w:val="00120C6B"/>
    <w:rsid w:val="00120FAE"/>
    <w:rsid w:val="00121063"/>
    <w:rsid w:val="00121198"/>
    <w:rsid w:val="001212FF"/>
    <w:rsid w:val="0012147C"/>
    <w:rsid w:val="001215DC"/>
    <w:rsid w:val="001216D1"/>
    <w:rsid w:val="001217D0"/>
    <w:rsid w:val="001218B3"/>
    <w:rsid w:val="0012232F"/>
    <w:rsid w:val="001226BD"/>
    <w:rsid w:val="00122752"/>
    <w:rsid w:val="00122C98"/>
    <w:rsid w:val="00122DAC"/>
    <w:rsid w:val="00123221"/>
    <w:rsid w:val="00123239"/>
    <w:rsid w:val="00123609"/>
    <w:rsid w:val="00123632"/>
    <w:rsid w:val="001236BF"/>
    <w:rsid w:val="00123732"/>
    <w:rsid w:val="00123D6E"/>
    <w:rsid w:val="00123E91"/>
    <w:rsid w:val="00123FCF"/>
    <w:rsid w:val="0012406A"/>
    <w:rsid w:val="001240A3"/>
    <w:rsid w:val="0012419F"/>
    <w:rsid w:val="00124427"/>
    <w:rsid w:val="00124851"/>
    <w:rsid w:val="00124982"/>
    <w:rsid w:val="00124BC3"/>
    <w:rsid w:val="00124C4A"/>
    <w:rsid w:val="00124CA1"/>
    <w:rsid w:val="00124D2F"/>
    <w:rsid w:val="00124D8F"/>
    <w:rsid w:val="0012504F"/>
    <w:rsid w:val="001254EE"/>
    <w:rsid w:val="00125A5A"/>
    <w:rsid w:val="00125B5C"/>
    <w:rsid w:val="00125E5A"/>
    <w:rsid w:val="00125E7B"/>
    <w:rsid w:val="00125FB3"/>
    <w:rsid w:val="0012609A"/>
    <w:rsid w:val="001260DF"/>
    <w:rsid w:val="00126266"/>
    <w:rsid w:val="00126281"/>
    <w:rsid w:val="0012644E"/>
    <w:rsid w:val="00126554"/>
    <w:rsid w:val="00126C83"/>
    <w:rsid w:val="00127114"/>
    <w:rsid w:val="00127167"/>
    <w:rsid w:val="0012729E"/>
    <w:rsid w:val="001274D7"/>
    <w:rsid w:val="00127C1F"/>
    <w:rsid w:val="00127D15"/>
    <w:rsid w:val="00127E6C"/>
    <w:rsid w:val="00127F52"/>
    <w:rsid w:val="001304E1"/>
    <w:rsid w:val="00130907"/>
    <w:rsid w:val="001309DB"/>
    <w:rsid w:val="00130C2E"/>
    <w:rsid w:val="00130D02"/>
    <w:rsid w:val="001313CF"/>
    <w:rsid w:val="00131AB7"/>
    <w:rsid w:val="00131C14"/>
    <w:rsid w:val="00131ECF"/>
    <w:rsid w:val="00132B7D"/>
    <w:rsid w:val="00132C51"/>
    <w:rsid w:val="0013315B"/>
    <w:rsid w:val="001332BE"/>
    <w:rsid w:val="00133392"/>
    <w:rsid w:val="001335D9"/>
    <w:rsid w:val="00133806"/>
    <w:rsid w:val="001338D5"/>
    <w:rsid w:val="00133D65"/>
    <w:rsid w:val="00133E94"/>
    <w:rsid w:val="0013405D"/>
    <w:rsid w:val="001340A3"/>
    <w:rsid w:val="001347EE"/>
    <w:rsid w:val="00134AA9"/>
    <w:rsid w:val="00134B71"/>
    <w:rsid w:val="00134CD7"/>
    <w:rsid w:val="001353CE"/>
    <w:rsid w:val="0013548B"/>
    <w:rsid w:val="00135792"/>
    <w:rsid w:val="00135ABF"/>
    <w:rsid w:val="00135C3C"/>
    <w:rsid w:val="00135C69"/>
    <w:rsid w:val="00135C77"/>
    <w:rsid w:val="00135E2A"/>
    <w:rsid w:val="00135EA9"/>
    <w:rsid w:val="00135F6B"/>
    <w:rsid w:val="0013600A"/>
    <w:rsid w:val="00136279"/>
    <w:rsid w:val="001362C6"/>
    <w:rsid w:val="00136374"/>
    <w:rsid w:val="0013651A"/>
    <w:rsid w:val="00136895"/>
    <w:rsid w:val="00136CF5"/>
    <w:rsid w:val="00136D6C"/>
    <w:rsid w:val="00136F7E"/>
    <w:rsid w:val="001370BE"/>
    <w:rsid w:val="0013721B"/>
    <w:rsid w:val="00137402"/>
    <w:rsid w:val="001375F2"/>
    <w:rsid w:val="001378DC"/>
    <w:rsid w:val="001379B2"/>
    <w:rsid w:val="00137B26"/>
    <w:rsid w:val="00137C0B"/>
    <w:rsid w:val="00137C9D"/>
    <w:rsid w:val="00137DD2"/>
    <w:rsid w:val="00137F98"/>
    <w:rsid w:val="0014017E"/>
    <w:rsid w:val="001402CD"/>
    <w:rsid w:val="0014084C"/>
    <w:rsid w:val="001408EA"/>
    <w:rsid w:val="00140925"/>
    <w:rsid w:val="00140B62"/>
    <w:rsid w:val="0014107C"/>
    <w:rsid w:val="001415E5"/>
    <w:rsid w:val="00141617"/>
    <w:rsid w:val="001416F8"/>
    <w:rsid w:val="00141837"/>
    <w:rsid w:val="00141D5E"/>
    <w:rsid w:val="001427BB"/>
    <w:rsid w:val="001427ED"/>
    <w:rsid w:val="00142C44"/>
    <w:rsid w:val="00142F73"/>
    <w:rsid w:val="00142F74"/>
    <w:rsid w:val="001431AC"/>
    <w:rsid w:val="00143377"/>
    <w:rsid w:val="001434A4"/>
    <w:rsid w:val="001434FA"/>
    <w:rsid w:val="001435E8"/>
    <w:rsid w:val="00143C33"/>
    <w:rsid w:val="00143C39"/>
    <w:rsid w:val="00143DD8"/>
    <w:rsid w:val="00144026"/>
    <w:rsid w:val="0014402D"/>
    <w:rsid w:val="001443D2"/>
    <w:rsid w:val="0014446B"/>
    <w:rsid w:val="001444C7"/>
    <w:rsid w:val="0014450C"/>
    <w:rsid w:val="0014462F"/>
    <w:rsid w:val="001446F4"/>
    <w:rsid w:val="001448AC"/>
    <w:rsid w:val="0014578F"/>
    <w:rsid w:val="00145882"/>
    <w:rsid w:val="00145C8D"/>
    <w:rsid w:val="00145C9E"/>
    <w:rsid w:val="001460D6"/>
    <w:rsid w:val="001464C7"/>
    <w:rsid w:val="00146850"/>
    <w:rsid w:val="00146964"/>
    <w:rsid w:val="00146B85"/>
    <w:rsid w:val="00146F16"/>
    <w:rsid w:val="00147198"/>
    <w:rsid w:val="00147320"/>
    <w:rsid w:val="00147629"/>
    <w:rsid w:val="001478F7"/>
    <w:rsid w:val="00147A1A"/>
    <w:rsid w:val="00147B22"/>
    <w:rsid w:val="00147E58"/>
    <w:rsid w:val="001501CE"/>
    <w:rsid w:val="00150259"/>
    <w:rsid w:val="001503BD"/>
    <w:rsid w:val="001503CA"/>
    <w:rsid w:val="001506CC"/>
    <w:rsid w:val="00150746"/>
    <w:rsid w:val="0015082D"/>
    <w:rsid w:val="00150B39"/>
    <w:rsid w:val="00150C46"/>
    <w:rsid w:val="00150FD3"/>
    <w:rsid w:val="00151408"/>
    <w:rsid w:val="001517C5"/>
    <w:rsid w:val="00151BB8"/>
    <w:rsid w:val="00151EF2"/>
    <w:rsid w:val="00151F71"/>
    <w:rsid w:val="001522E1"/>
    <w:rsid w:val="0015242A"/>
    <w:rsid w:val="00152563"/>
    <w:rsid w:val="00152A69"/>
    <w:rsid w:val="00152B52"/>
    <w:rsid w:val="00152B89"/>
    <w:rsid w:val="00152BD8"/>
    <w:rsid w:val="00152BD9"/>
    <w:rsid w:val="00152D98"/>
    <w:rsid w:val="00152F6D"/>
    <w:rsid w:val="00153068"/>
    <w:rsid w:val="0015349E"/>
    <w:rsid w:val="001534DE"/>
    <w:rsid w:val="00153715"/>
    <w:rsid w:val="00153C2D"/>
    <w:rsid w:val="00153D0E"/>
    <w:rsid w:val="00153F8D"/>
    <w:rsid w:val="001540BB"/>
    <w:rsid w:val="0015429E"/>
    <w:rsid w:val="0015445A"/>
    <w:rsid w:val="0015447F"/>
    <w:rsid w:val="001545A3"/>
    <w:rsid w:val="00154736"/>
    <w:rsid w:val="00155067"/>
    <w:rsid w:val="00155072"/>
    <w:rsid w:val="001555AD"/>
    <w:rsid w:val="00155643"/>
    <w:rsid w:val="001558D3"/>
    <w:rsid w:val="00155BCF"/>
    <w:rsid w:val="00155BDC"/>
    <w:rsid w:val="00155E43"/>
    <w:rsid w:val="0015646C"/>
    <w:rsid w:val="001566BE"/>
    <w:rsid w:val="00156907"/>
    <w:rsid w:val="00156F82"/>
    <w:rsid w:val="001570C8"/>
    <w:rsid w:val="001572C5"/>
    <w:rsid w:val="001576AF"/>
    <w:rsid w:val="00160276"/>
    <w:rsid w:val="001603B3"/>
    <w:rsid w:val="00160458"/>
    <w:rsid w:val="001606B3"/>
    <w:rsid w:val="001606B4"/>
    <w:rsid w:val="00160792"/>
    <w:rsid w:val="001607A2"/>
    <w:rsid w:val="00160A77"/>
    <w:rsid w:val="00160EFD"/>
    <w:rsid w:val="00160F14"/>
    <w:rsid w:val="00161499"/>
    <w:rsid w:val="001616A8"/>
    <w:rsid w:val="00161A6B"/>
    <w:rsid w:val="00161BAC"/>
    <w:rsid w:val="001623CC"/>
    <w:rsid w:val="00162436"/>
    <w:rsid w:val="0016298C"/>
    <w:rsid w:val="00162B44"/>
    <w:rsid w:val="00162C7D"/>
    <w:rsid w:val="00162DC0"/>
    <w:rsid w:val="001630C7"/>
    <w:rsid w:val="001635C0"/>
    <w:rsid w:val="0016383F"/>
    <w:rsid w:val="00163BD5"/>
    <w:rsid w:val="00163CA8"/>
    <w:rsid w:val="00163CEC"/>
    <w:rsid w:val="00163D2D"/>
    <w:rsid w:val="00163DB9"/>
    <w:rsid w:val="00163EAC"/>
    <w:rsid w:val="00163F29"/>
    <w:rsid w:val="00164283"/>
    <w:rsid w:val="001642FB"/>
    <w:rsid w:val="00164642"/>
    <w:rsid w:val="00164972"/>
    <w:rsid w:val="00164ABD"/>
    <w:rsid w:val="00164B51"/>
    <w:rsid w:val="00164BE3"/>
    <w:rsid w:val="00164CE9"/>
    <w:rsid w:val="00165057"/>
    <w:rsid w:val="001651C0"/>
    <w:rsid w:val="001652D4"/>
    <w:rsid w:val="00165305"/>
    <w:rsid w:val="0016555C"/>
    <w:rsid w:val="00165B91"/>
    <w:rsid w:val="00165C61"/>
    <w:rsid w:val="00165D80"/>
    <w:rsid w:val="00165FE2"/>
    <w:rsid w:val="00166182"/>
    <w:rsid w:val="00166318"/>
    <w:rsid w:val="00166366"/>
    <w:rsid w:val="0016638A"/>
    <w:rsid w:val="0016655D"/>
    <w:rsid w:val="0016683B"/>
    <w:rsid w:val="00166FAF"/>
    <w:rsid w:val="001671A5"/>
    <w:rsid w:val="00167723"/>
    <w:rsid w:val="00167DE5"/>
    <w:rsid w:val="00170239"/>
    <w:rsid w:val="001702CA"/>
    <w:rsid w:val="001702FA"/>
    <w:rsid w:val="001704DE"/>
    <w:rsid w:val="001707DD"/>
    <w:rsid w:val="001708D2"/>
    <w:rsid w:val="00170A28"/>
    <w:rsid w:val="00170F3F"/>
    <w:rsid w:val="00171061"/>
    <w:rsid w:val="001714EB"/>
    <w:rsid w:val="0017158A"/>
    <w:rsid w:val="001715AA"/>
    <w:rsid w:val="00171605"/>
    <w:rsid w:val="00171830"/>
    <w:rsid w:val="00171C53"/>
    <w:rsid w:val="00171DFD"/>
    <w:rsid w:val="00171E85"/>
    <w:rsid w:val="00171EAE"/>
    <w:rsid w:val="00172477"/>
    <w:rsid w:val="00172566"/>
    <w:rsid w:val="001726D4"/>
    <w:rsid w:val="00172727"/>
    <w:rsid w:val="0017281E"/>
    <w:rsid w:val="00172B97"/>
    <w:rsid w:val="00172CA7"/>
    <w:rsid w:val="00173295"/>
    <w:rsid w:val="001733ED"/>
    <w:rsid w:val="0017370C"/>
    <w:rsid w:val="001738EC"/>
    <w:rsid w:val="00173926"/>
    <w:rsid w:val="00173D54"/>
    <w:rsid w:val="00173D88"/>
    <w:rsid w:val="00173E87"/>
    <w:rsid w:val="00173EA8"/>
    <w:rsid w:val="00173F31"/>
    <w:rsid w:val="00174071"/>
    <w:rsid w:val="001740AC"/>
    <w:rsid w:val="001741BF"/>
    <w:rsid w:val="00174238"/>
    <w:rsid w:val="0017479A"/>
    <w:rsid w:val="00174956"/>
    <w:rsid w:val="00175541"/>
    <w:rsid w:val="001756D1"/>
    <w:rsid w:val="00175726"/>
    <w:rsid w:val="001757AF"/>
    <w:rsid w:val="001758AE"/>
    <w:rsid w:val="00175B35"/>
    <w:rsid w:val="0017607B"/>
    <w:rsid w:val="00176263"/>
    <w:rsid w:val="00177022"/>
    <w:rsid w:val="00177319"/>
    <w:rsid w:val="001775F7"/>
    <w:rsid w:val="001778AB"/>
    <w:rsid w:val="00177A1F"/>
    <w:rsid w:val="00177A36"/>
    <w:rsid w:val="00177B64"/>
    <w:rsid w:val="00177C70"/>
    <w:rsid w:val="00180041"/>
    <w:rsid w:val="00180477"/>
    <w:rsid w:val="00180542"/>
    <w:rsid w:val="001805AC"/>
    <w:rsid w:val="0018079A"/>
    <w:rsid w:val="00180AF8"/>
    <w:rsid w:val="00180F2A"/>
    <w:rsid w:val="001811DC"/>
    <w:rsid w:val="00181655"/>
    <w:rsid w:val="001818D9"/>
    <w:rsid w:val="001826D4"/>
    <w:rsid w:val="001827B5"/>
    <w:rsid w:val="00182947"/>
    <w:rsid w:val="00182C3C"/>
    <w:rsid w:val="00182CB9"/>
    <w:rsid w:val="00183024"/>
    <w:rsid w:val="00183030"/>
    <w:rsid w:val="001836B9"/>
    <w:rsid w:val="00183780"/>
    <w:rsid w:val="0018399C"/>
    <w:rsid w:val="00183E48"/>
    <w:rsid w:val="00183FA6"/>
    <w:rsid w:val="001840D9"/>
    <w:rsid w:val="0018448B"/>
    <w:rsid w:val="00184DBA"/>
    <w:rsid w:val="00184DFD"/>
    <w:rsid w:val="0018508E"/>
    <w:rsid w:val="00185117"/>
    <w:rsid w:val="0018516D"/>
    <w:rsid w:val="001851BE"/>
    <w:rsid w:val="001852A9"/>
    <w:rsid w:val="00185542"/>
    <w:rsid w:val="00185717"/>
    <w:rsid w:val="00185889"/>
    <w:rsid w:val="001863BC"/>
    <w:rsid w:val="0018640D"/>
    <w:rsid w:val="00186441"/>
    <w:rsid w:val="001864A4"/>
    <w:rsid w:val="00186511"/>
    <w:rsid w:val="001867F2"/>
    <w:rsid w:val="00186895"/>
    <w:rsid w:val="00186D0E"/>
    <w:rsid w:val="001871FA"/>
    <w:rsid w:val="001872B8"/>
    <w:rsid w:val="001876FF"/>
    <w:rsid w:val="00187757"/>
    <w:rsid w:val="0018778D"/>
    <w:rsid w:val="00187951"/>
    <w:rsid w:val="00187A96"/>
    <w:rsid w:val="00187C1B"/>
    <w:rsid w:val="00187DEE"/>
    <w:rsid w:val="00187DF1"/>
    <w:rsid w:val="00187FD3"/>
    <w:rsid w:val="0019022C"/>
    <w:rsid w:val="001904AB"/>
    <w:rsid w:val="001909E1"/>
    <w:rsid w:val="00190A95"/>
    <w:rsid w:val="00190CD0"/>
    <w:rsid w:val="00191275"/>
    <w:rsid w:val="0019160A"/>
    <w:rsid w:val="0019167D"/>
    <w:rsid w:val="0019182C"/>
    <w:rsid w:val="0019185A"/>
    <w:rsid w:val="00191E28"/>
    <w:rsid w:val="001920FF"/>
    <w:rsid w:val="001923C4"/>
    <w:rsid w:val="0019256C"/>
    <w:rsid w:val="00192611"/>
    <w:rsid w:val="00192640"/>
    <w:rsid w:val="00192654"/>
    <w:rsid w:val="0019269F"/>
    <w:rsid w:val="0019285B"/>
    <w:rsid w:val="00192A01"/>
    <w:rsid w:val="00192E42"/>
    <w:rsid w:val="0019316D"/>
    <w:rsid w:val="001937AE"/>
    <w:rsid w:val="001937D7"/>
    <w:rsid w:val="0019381D"/>
    <w:rsid w:val="001938E1"/>
    <w:rsid w:val="00193ED3"/>
    <w:rsid w:val="00194195"/>
    <w:rsid w:val="001944B6"/>
    <w:rsid w:val="001945BE"/>
    <w:rsid w:val="001946F1"/>
    <w:rsid w:val="0019504A"/>
    <w:rsid w:val="001957B3"/>
    <w:rsid w:val="00195975"/>
    <w:rsid w:val="00195A74"/>
    <w:rsid w:val="00195B44"/>
    <w:rsid w:val="00196157"/>
    <w:rsid w:val="001961C6"/>
    <w:rsid w:val="0019623C"/>
    <w:rsid w:val="001964F7"/>
    <w:rsid w:val="00196952"/>
    <w:rsid w:val="00196981"/>
    <w:rsid w:val="00196B0A"/>
    <w:rsid w:val="00196C20"/>
    <w:rsid w:val="00196EEE"/>
    <w:rsid w:val="00196FF4"/>
    <w:rsid w:val="001974B1"/>
    <w:rsid w:val="00197561"/>
    <w:rsid w:val="0019760C"/>
    <w:rsid w:val="00197870"/>
    <w:rsid w:val="001978EA"/>
    <w:rsid w:val="00197965"/>
    <w:rsid w:val="0019797A"/>
    <w:rsid w:val="00197C88"/>
    <w:rsid w:val="00197CBE"/>
    <w:rsid w:val="00197D87"/>
    <w:rsid w:val="001A01EA"/>
    <w:rsid w:val="001A0231"/>
    <w:rsid w:val="001A04DA"/>
    <w:rsid w:val="001A088C"/>
    <w:rsid w:val="001A0939"/>
    <w:rsid w:val="001A0E74"/>
    <w:rsid w:val="001A14B4"/>
    <w:rsid w:val="001A1519"/>
    <w:rsid w:val="001A156D"/>
    <w:rsid w:val="001A1B0E"/>
    <w:rsid w:val="001A1E4C"/>
    <w:rsid w:val="001A1EA8"/>
    <w:rsid w:val="001A201C"/>
    <w:rsid w:val="001A2286"/>
    <w:rsid w:val="001A2399"/>
    <w:rsid w:val="001A2722"/>
    <w:rsid w:val="001A27EC"/>
    <w:rsid w:val="001A2885"/>
    <w:rsid w:val="001A2A87"/>
    <w:rsid w:val="001A2AB2"/>
    <w:rsid w:val="001A2B7B"/>
    <w:rsid w:val="001A2E77"/>
    <w:rsid w:val="001A2F65"/>
    <w:rsid w:val="001A2FED"/>
    <w:rsid w:val="001A31AF"/>
    <w:rsid w:val="001A3AB8"/>
    <w:rsid w:val="001A4077"/>
    <w:rsid w:val="001A4260"/>
    <w:rsid w:val="001A438E"/>
    <w:rsid w:val="001A45E4"/>
    <w:rsid w:val="001A46DD"/>
    <w:rsid w:val="001A4AF9"/>
    <w:rsid w:val="001A4B87"/>
    <w:rsid w:val="001A4DF8"/>
    <w:rsid w:val="001A4FF8"/>
    <w:rsid w:val="001A5106"/>
    <w:rsid w:val="001A51AE"/>
    <w:rsid w:val="001A5304"/>
    <w:rsid w:val="001A54AC"/>
    <w:rsid w:val="001A5571"/>
    <w:rsid w:val="001A5767"/>
    <w:rsid w:val="001A5B50"/>
    <w:rsid w:val="001A6117"/>
    <w:rsid w:val="001A62B7"/>
    <w:rsid w:val="001A62DD"/>
    <w:rsid w:val="001A635C"/>
    <w:rsid w:val="001A64B4"/>
    <w:rsid w:val="001A655D"/>
    <w:rsid w:val="001A677F"/>
    <w:rsid w:val="001A67D8"/>
    <w:rsid w:val="001A692B"/>
    <w:rsid w:val="001A6BAA"/>
    <w:rsid w:val="001A6CCB"/>
    <w:rsid w:val="001A6E75"/>
    <w:rsid w:val="001A6EF5"/>
    <w:rsid w:val="001A71D0"/>
    <w:rsid w:val="001A724A"/>
    <w:rsid w:val="001A73B0"/>
    <w:rsid w:val="001A74CF"/>
    <w:rsid w:val="001A77B5"/>
    <w:rsid w:val="001A7904"/>
    <w:rsid w:val="001A7BCC"/>
    <w:rsid w:val="001A7E38"/>
    <w:rsid w:val="001A7FA5"/>
    <w:rsid w:val="001B003A"/>
    <w:rsid w:val="001B00F8"/>
    <w:rsid w:val="001B04C8"/>
    <w:rsid w:val="001B053B"/>
    <w:rsid w:val="001B083B"/>
    <w:rsid w:val="001B0AEF"/>
    <w:rsid w:val="001B17B6"/>
    <w:rsid w:val="001B1AFD"/>
    <w:rsid w:val="001B1AFF"/>
    <w:rsid w:val="001B1F02"/>
    <w:rsid w:val="001B2674"/>
    <w:rsid w:val="001B2DD2"/>
    <w:rsid w:val="001B2F66"/>
    <w:rsid w:val="001B30AD"/>
    <w:rsid w:val="001B3714"/>
    <w:rsid w:val="001B41E8"/>
    <w:rsid w:val="001B425A"/>
    <w:rsid w:val="001B45C7"/>
    <w:rsid w:val="001B462D"/>
    <w:rsid w:val="001B4AE4"/>
    <w:rsid w:val="001B4B64"/>
    <w:rsid w:val="001B4E0D"/>
    <w:rsid w:val="001B5A73"/>
    <w:rsid w:val="001B651C"/>
    <w:rsid w:val="001B6638"/>
    <w:rsid w:val="001B6990"/>
    <w:rsid w:val="001B69A8"/>
    <w:rsid w:val="001B6BCA"/>
    <w:rsid w:val="001B6C1E"/>
    <w:rsid w:val="001B6C3D"/>
    <w:rsid w:val="001B721A"/>
    <w:rsid w:val="001B723E"/>
    <w:rsid w:val="001B72DA"/>
    <w:rsid w:val="001B7374"/>
    <w:rsid w:val="001B738E"/>
    <w:rsid w:val="001B7429"/>
    <w:rsid w:val="001B7655"/>
    <w:rsid w:val="001B766C"/>
    <w:rsid w:val="001B7728"/>
    <w:rsid w:val="001B7A50"/>
    <w:rsid w:val="001B7B00"/>
    <w:rsid w:val="001B7C84"/>
    <w:rsid w:val="001B7CA7"/>
    <w:rsid w:val="001B7D90"/>
    <w:rsid w:val="001B7DC8"/>
    <w:rsid w:val="001B7DE0"/>
    <w:rsid w:val="001B7F16"/>
    <w:rsid w:val="001C092F"/>
    <w:rsid w:val="001C0AD0"/>
    <w:rsid w:val="001C0B49"/>
    <w:rsid w:val="001C0D3E"/>
    <w:rsid w:val="001C0D49"/>
    <w:rsid w:val="001C1110"/>
    <w:rsid w:val="001C15E2"/>
    <w:rsid w:val="001C195C"/>
    <w:rsid w:val="001C1970"/>
    <w:rsid w:val="001C19A0"/>
    <w:rsid w:val="001C1A60"/>
    <w:rsid w:val="001C1B07"/>
    <w:rsid w:val="001C1C78"/>
    <w:rsid w:val="001C1F22"/>
    <w:rsid w:val="001C1FB8"/>
    <w:rsid w:val="001C215E"/>
    <w:rsid w:val="001C232D"/>
    <w:rsid w:val="001C2748"/>
    <w:rsid w:val="001C2767"/>
    <w:rsid w:val="001C2CEF"/>
    <w:rsid w:val="001C3001"/>
    <w:rsid w:val="001C3017"/>
    <w:rsid w:val="001C33AC"/>
    <w:rsid w:val="001C35CD"/>
    <w:rsid w:val="001C35DF"/>
    <w:rsid w:val="001C421C"/>
    <w:rsid w:val="001C4269"/>
    <w:rsid w:val="001C4461"/>
    <w:rsid w:val="001C482B"/>
    <w:rsid w:val="001C4A86"/>
    <w:rsid w:val="001C4D0A"/>
    <w:rsid w:val="001C4E90"/>
    <w:rsid w:val="001C505C"/>
    <w:rsid w:val="001C5281"/>
    <w:rsid w:val="001C52C1"/>
    <w:rsid w:val="001C53C9"/>
    <w:rsid w:val="001C5406"/>
    <w:rsid w:val="001C5617"/>
    <w:rsid w:val="001C57E2"/>
    <w:rsid w:val="001C5B07"/>
    <w:rsid w:val="001C5BC9"/>
    <w:rsid w:val="001C5D92"/>
    <w:rsid w:val="001C669E"/>
    <w:rsid w:val="001C66DB"/>
    <w:rsid w:val="001C6740"/>
    <w:rsid w:val="001C68B7"/>
    <w:rsid w:val="001C6E9D"/>
    <w:rsid w:val="001C6ED8"/>
    <w:rsid w:val="001C74CC"/>
    <w:rsid w:val="001C753E"/>
    <w:rsid w:val="001C7CF8"/>
    <w:rsid w:val="001D0047"/>
    <w:rsid w:val="001D03A2"/>
    <w:rsid w:val="001D04E1"/>
    <w:rsid w:val="001D0E35"/>
    <w:rsid w:val="001D0F3F"/>
    <w:rsid w:val="001D14A5"/>
    <w:rsid w:val="001D1513"/>
    <w:rsid w:val="001D1769"/>
    <w:rsid w:val="001D1799"/>
    <w:rsid w:val="001D1B3F"/>
    <w:rsid w:val="001D1C8F"/>
    <w:rsid w:val="001D1C92"/>
    <w:rsid w:val="001D1D48"/>
    <w:rsid w:val="001D2194"/>
    <w:rsid w:val="001D21F5"/>
    <w:rsid w:val="001D252F"/>
    <w:rsid w:val="001D25C0"/>
    <w:rsid w:val="001D26A5"/>
    <w:rsid w:val="001D2C02"/>
    <w:rsid w:val="001D2D4F"/>
    <w:rsid w:val="001D2DCA"/>
    <w:rsid w:val="001D2FC7"/>
    <w:rsid w:val="001D347C"/>
    <w:rsid w:val="001D3488"/>
    <w:rsid w:val="001D3566"/>
    <w:rsid w:val="001D37AC"/>
    <w:rsid w:val="001D3B54"/>
    <w:rsid w:val="001D3BAB"/>
    <w:rsid w:val="001D42C0"/>
    <w:rsid w:val="001D45C4"/>
    <w:rsid w:val="001D4911"/>
    <w:rsid w:val="001D493B"/>
    <w:rsid w:val="001D50B1"/>
    <w:rsid w:val="001D5193"/>
    <w:rsid w:val="001D544A"/>
    <w:rsid w:val="001D5526"/>
    <w:rsid w:val="001D569C"/>
    <w:rsid w:val="001D57E4"/>
    <w:rsid w:val="001D59F1"/>
    <w:rsid w:val="001D5CAA"/>
    <w:rsid w:val="001D642A"/>
    <w:rsid w:val="001D67D0"/>
    <w:rsid w:val="001D68DA"/>
    <w:rsid w:val="001D6A27"/>
    <w:rsid w:val="001D70AA"/>
    <w:rsid w:val="001D7199"/>
    <w:rsid w:val="001D74B1"/>
    <w:rsid w:val="001D74D6"/>
    <w:rsid w:val="001D77F6"/>
    <w:rsid w:val="001D78ED"/>
    <w:rsid w:val="001D7ED5"/>
    <w:rsid w:val="001E0193"/>
    <w:rsid w:val="001E0311"/>
    <w:rsid w:val="001E0489"/>
    <w:rsid w:val="001E0753"/>
    <w:rsid w:val="001E0A92"/>
    <w:rsid w:val="001E0BF6"/>
    <w:rsid w:val="001E0E5E"/>
    <w:rsid w:val="001E0ED4"/>
    <w:rsid w:val="001E0ED6"/>
    <w:rsid w:val="001E0F00"/>
    <w:rsid w:val="001E0FE6"/>
    <w:rsid w:val="001E108B"/>
    <w:rsid w:val="001E10AC"/>
    <w:rsid w:val="001E12F1"/>
    <w:rsid w:val="001E14D1"/>
    <w:rsid w:val="001E1855"/>
    <w:rsid w:val="001E18FC"/>
    <w:rsid w:val="001E1A04"/>
    <w:rsid w:val="001E1F40"/>
    <w:rsid w:val="001E20C5"/>
    <w:rsid w:val="001E22A1"/>
    <w:rsid w:val="001E2488"/>
    <w:rsid w:val="001E2565"/>
    <w:rsid w:val="001E282E"/>
    <w:rsid w:val="001E2932"/>
    <w:rsid w:val="001E2B22"/>
    <w:rsid w:val="001E2FBE"/>
    <w:rsid w:val="001E353F"/>
    <w:rsid w:val="001E3601"/>
    <w:rsid w:val="001E395F"/>
    <w:rsid w:val="001E39E8"/>
    <w:rsid w:val="001E3A65"/>
    <w:rsid w:val="001E3ABC"/>
    <w:rsid w:val="001E3CF5"/>
    <w:rsid w:val="001E3DA9"/>
    <w:rsid w:val="001E3EEF"/>
    <w:rsid w:val="001E49D0"/>
    <w:rsid w:val="001E4B59"/>
    <w:rsid w:val="001E4B66"/>
    <w:rsid w:val="001E4B99"/>
    <w:rsid w:val="001E5021"/>
    <w:rsid w:val="001E51B7"/>
    <w:rsid w:val="001E5F39"/>
    <w:rsid w:val="001E61FC"/>
    <w:rsid w:val="001E672C"/>
    <w:rsid w:val="001E6A39"/>
    <w:rsid w:val="001E6F0E"/>
    <w:rsid w:val="001E7041"/>
    <w:rsid w:val="001E72DF"/>
    <w:rsid w:val="001E7332"/>
    <w:rsid w:val="001E74C3"/>
    <w:rsid w:val="001E7854"/>
    <w:rsid w:val="001E7894"/>
    <w:rsid w:val="001E7963"/>
    <w:rsid w:val="001E7975"/>
    <w:rsid w:val="001E7A89"/>
    <w:rsid w:val="001F0003"/>
    <w:rsid w:val="001F0083"/>
    <w:rsid w:val="001F0167"/>
    <w:rsid w:val="001F02D6"/>
    <w:rsid w:val="001F064C"/>
    <w:rsid w:val="001F08F0"/>
    <w:rsid w:val="001F09EA"/>
    <w:rsid w:val="001F0C1B"/>
    <w:rsid w:val="001F0E70"/>
    <w:rsid w:val="001F1611"/>
    <w:rsid w:val="001F16D9"/>
    <w:rsid w:val="001F195E"/>
    <w:rsid w:val="001F19B2"/>
    <w:rsid w:val="001F1AAE"/>
    <w:rsid w:val="001F1AF8"/>
    <w:rsid w:val="001F1C47"/>
    <w:rsid w:val="001F26FF"/>
    <w:rsid w:val="001F2860"/>
    <w:rsid w:val="001F2F1E"/>
    <w:rsid w:val="001F2F7A"/>
    <w:rsid w:val="001F3A53"/>
    <w:rsid w:val="001F3CA8"/>
    <w:rsid w:val="001F3E29"/>
    <w:rsid w:val="001F40C0"/>
    <w:rsid w:val="001F432F"/>
    <w:rsid w:val="001F4343"/>
    <w:rsid w:val="001F45B6"/>
    <w:rsid w:val="001F45BB"/>
    <w:rsid w:val="001F46DE"/>
    <w:rsid w:val="001F4C1E"/>
    <w:rsid w:val="001F4C34"/>
    <w:rsid w:val="001F4E15"/>
    <w:rsid w:val="001F4EC5"/>
    <w:rsid w:val="001F54B4"/>
    <w:rsid w:val="001F5AF9"/>
    <w:rsid w:val="001F5D2F"/>
    <w:rsid w:val="001F5F67"/>
    <w:rsid w:val="001F662A"/>
    <w:rsid w:val="001F6A21"/>
    <w:rsid w:val="001F6A57"/>
    <w:rsid w:val="001F6CB7"/>
    <w:rsid w:val="001F7064"/>
    <w:rsid w:val="001F7915"/>
    <w:rsid w:val="001F7CB5"/>
    <w:rsid w:val="001F7FC9"/>
    <w:rsid w:val="0020001A"/>
    <w:rsid w:val="002000B8"/>
    <w:rsid w:val="0020039E"/>
    <w:rsid w:val="0020086B"/>
    <w:rsid w:val="00200ADD"/>
    <w:rsid w:val="00200B46"/>
    <w:rsid w:val="00200C49"/>
    <w:rsid w:val="00200C79"/>
    <w:rsid w:val="00200EBD"/>
    <w:rsid w:val="0020148A"/>
    <w:rsid w:val="002017B5"/>
    <w:rsid w:val="00201A12"/>
    <w:rsid w:val="00201EA2"/>
    <w:rsid w:val="0020201C"/>
    <w:rsid w:val="0020225C"/>
    <w:rsid w:val="002024E2"/>
    <w:rsid w:val="00202692"/>
    <w:rsid w:val="0020296F"/>
    <w:rsid w:val="00202E7D"/>
    <w:rsid w:val="00203045"/>
    <w:rsid w:val="002032DC"/>
    <w:rsid w:val="00203496"/>
    <w:rsid w:val="002034FA"/>
    <w:rsid w:val="00203988"/>
    <w:rsid w:val="00203C19"/>
    <w:rsid w:val="00203DA8"/>
    <w:rsid w:val="00203E9F"/>
    <w:rsid w:val="00203F3B"/>
    <w:rsid w:val="002049C4"/>
    <w:rsid w:val="00204CCB"/>
    <w:rsid w:val="0020555A"/>
    <w:rsid w:val="00205772"/>
    <w:rsid w:val="00205940"/>
    <w:rsid w:val="00205AF5"/>
    <w:rsid w:val="00205BEE"/>
    <w:rsid w:val="00205F2A"/>
    <w:rsid w:val="002063A0"/>
    <w:rsid w:val="00206551"/>
    <w:rsid w:val="00206572"/>
    <w:rsid w:val="00206AAF"/>
    <w:rsid w:val="00206AEE"/>
    <w:rsid w:val="00206BE3"/>
    <w:rsid w:val="00206CF6"/>
    <w:rsid w:val="00206D7A"/>
    <w:rsid w:val="0020723F"/>
    <w:rsid w:val="00207994"/>
    <w:rsid w:val="00210189"/>
    <w:rsid w:val="00210209"/>
    <w:rsid w:val="00210266"/>
    <w:rsid w:val="002102A1"/>
    <w:rsid w:val="00210661"/>
    <w:rsid w:val="00210A91"/>
    <w:rsid w:val="00210C33"/>
    <w:rsid w:val="00211029"/>
    <w:rsid w:val="00211422"/>
    <w:rsid w:val="002114C5"/>
    <w:rsid w:val="00211813"/>
    <w:rsid w:val="00211871"/>
    <w:rsid w:val="00211ACD"/>
    <w:rsid w:val="00211F8F"/>
    <w:rsid w:val="0021245D"/>
    <w:rsid w:val="00212565"/>
    <w:rsid w:val="0021294E"/>
    <w:rsid w:val="00212C33"/>
    <w:rsid w:val="00212D84"/>
    <w:rsid w:val="00212F09"/>
    <w:rsid w:val="00212FC7"/>
    <w:rsid w:val="00213003"/>
    <w:rsid w:val="00213059"/>
    <w:rsid w:val="0021325A"/>
    <w:rsid w:val="00213FEA"/>
    <w:rsid w:val="00214368"/>
    <w:rsid w:val="00214369"/>
    <w:rsid w:val="00214A83"/>
    <w:rsid w:val="00214CBA"/>
    <w:rsid w:val="002150F9"/>
    <w:rsid w:val="00215116"/>
    <w:rsid w:val="0021535B"/>
    <w:rsid w:val="00215424"/>
    <w:rsid w:val="00215AB1"/>
    <w:rsid w:val="00215ED0"/>
    <w:rsid w:val="002162C9"/>
    <w:rsid w:val="002162E4"/>
    <w:rsid w:val="00216401"/>
    <w:rsid w:val="00216403"/>
    <w:rsid w:val="0021658D"/>
    <w:rsid w:val="002166D1"/>
    <w:rsid w:val="00216800"/>
    <w:rsid w:val="0021691A"/>
    <w:rsid w:val="00216A06"/>
    <w:rsid w:val="00216AAA"/>
    <w:rsid w:val="00216B56"/>
    <w:rsid w:val="00216DD8"/>
    <w:rsid w:val="00217067"/>
    <w:rsid w:val="002170C4"/>
    <w:rsid w:val="00217360"/>
    <w:rsid w:val="002176D8"/>
    <w:rsid w:val="00217741"/>
    <w:rsid w:val="00217774"/>
    <w:rsid w:val="00217944"/>
    <w:rsid w:val="00217EE6"/>
    <w:rsid w:val="0022017C"/>
    <w:rsid w:val="002202D3"/>
    <w:rsid w:val="002203F6"/>
    <w:rsid w:val="0022069E"/>
    <w:rsid w:val="002207B2"/>
    <w:rsid w:val="002207B5"/>
    <w:rsid w:val="00220B81"/>
    <w:rsid w:val="00220C45"/>
    <w:rsid w:val="0022130F"/>
    <w:rsid w:val="002213DE"/>
    <w:rsid w:val="00221409"/>
    <w:rsid w:val="002214EE"/>
    <w:rsid w:val="00221691"/>
    <w:rsid w:val="002217B5"/>
    <w:rsid w:val="00221AED"/>
    <w:rsid w:val="00221C3A"/>
    <w:rsid w:val="00221EC3"/>
    <w:rsid w:val="002220A8"/>
    <w:rsid w:val="0022221D"/>
    <w:rsid w:val="0022241A"/>
    <w:rsid w:val="0022299A"/>
    <w:rsid w:val="00222A0B"/>
    <w:rsid w:val="00222CB0"/>
    <w:rsid w:val="00222E55"/>
    <w:rsid w:val="00223834"/>
    <w:rsid w:val="00223920"/>
    <w:rsid w:val="0022402E"/>
    <w:rsid w:val="002240B8"/>
    <w:rsid w:val="0022443C"/>
    <w:rsid w:val="0022461E"/>
    <w:rsid w:val="00224C03"/>
    <w:rsid w:val="00224C91"/>
    <w:rsid w:val="0022502B"/>
    <w:rsid w:val="0022506E"/>
    <w:rsid w:val="0022530B"/>
    <w:rsid w:val="00225485"/>
    <w:rsid w:val="00225684"/>
    <w:rsid w:val="00225DEE"/>
    <w:rsid w:val="00225EE7"/>
    <w:rsid w:val="00225F32"/>
    <w:rsid w:val="00226175"/>
    <w:rsid w:val="00226278"/>
    <w:rsid w:val="002264F6"/>
    <w:rsid w:val="00226C5C"/>
    <w:rsid w:val="00226DA9"/>
    <w:rsid w:val="0022721B"/>
    <w:rsid w:val="00227622"/>
    <w:rsid w:val="00227656"/>
    <w:rsid w:val="00227F5E"/>
    <w:rsid w:val="00230103"/>
    <w:rsid w:val="00230227"/>
    <w:rsid w:val="00230953"/>
    <w:rsid w:val="00230969"/>
    <w:rsid w:val="0023097F"/>
    <w:rsid w:val="00230A90"/>
    <w:rsid w:val="00230AF7"/>
    <w:rsid w:val="0023107C"/>
    <w:rsid w:val="002311C0"/>
    <w:rsid w:val="00231395"/>
    <w:rsid w:val="0023159A"/>
    <w:rsid w:val="0023160A"/>
    <w:rsid w:val="00231C16"/>
    <w:rsid w:val="00231D84"/>
    <w:rsid w:val="00231F29"/>
    <w:rsid w:val="00231FDC"/>
    <w:rsid w:val="00232160"/>
    <w:rsid w:val="0023216F"/>
    <w:rsid w:val="002326A3"/>
    <w:rsid w:val="002327A2"/>
    <w:rsid w:val="00232D54"/>
    <w:rsid w:val="0023353C"/>
    <w:rsid w:val="00233565"/>
    <w:rsid w:val="0023365A"/>
    <w:rsid w:val="002336C2"/>
    <w:rsid w:val="0023390A"/>
    <w:rsid w:val="002346D4"/>
    <w:rsid w:val="00234E58"/>
    <w:rsid w:val="0023509C"/>
    <w:rsid w:val="00235326"/>
    <w:rsid w:val="002354B5"/>
    <w:rsid w:val="002356A6"/>
    <w:rsid w:val="0023571F"/>
    <w:rsid w:val="00235879"/>
    <w:rsid w:val="002358FA"/>
    <w:rsid w:val="00235D77"/>
    <w:rsid w:val="00235E1F"/>
    <w:rsid w:val="00235FB4"/>
    <w:rsid w:val="002361BD"/>
    <w:rsid w:val="002362D2"/>
    <w:rsid w:val="00236304"/>
    <w:rsid w:val="00236557"/>
    <w:rsid w:val="002368CD"/>
    <w:rsid w:val="0023695B"/>
    <w:rsid w:val="00236B1C"/>
    <w:rsid w:val="00236C00"/>
    <w:rsid w:val="00236C4A"/>
    <w:rsid w:val="00236E4F"/>
    <w:rsid w:val="00237590"/>
    <w:rsid w:val="00237682"/>
    <w:rsid w:val="00237C1A"/>
    <w:rsid w:val="00237CCF"/>
    <w:rsid w:val="00237CFB"/>
    <w:rsid w:val="00237DAA"/>
    <w:rsid w:val="00237DB0"/>
    <w:rsid w:val="00237F1A"/>
    <w:rsid w:val="00237F23"/>
    <w:rsid w:val="00237F2C"/>
    <w:rsid w:val="00237F9C"/>
    <w:rsid w:val="00240503"/>
    <w:rsid w:val="00240780"/>
    <w:rsid w:val="00240963"/>
    <w:rsid w:val="00240A9E"/>
    <w:rsid w:val="00240D45"/>
    <w:rsid w:val="00240D6E"/>
    <w:rsid w:val="00240ED0"/>
    <w:rsid w:val="00241289"/>
    <w:rsid w:val="00241418"/>
    <w:rsid w:val="00241456"/>
    <w:rsid w:val="002417F8"/>
    <w:rsid w:val="0024183D"/>
    <w:rsid w:val="002418E6"/>
    <w:rsid w:val="00241BB1"/>
    <w:rsid w:val="00242087"/>
    <w:rsid w:val="00242295"/>
    <w:rsid w:val="0024252C"/>
    <w:rsid w:val="00242557"/>
    <w:rsid w:val="00242622"/>
    <w:rsid w:val="0024275B"/>
    <w:rsid w:val="00242BF6"/>
    <w:rsid w:val="00242C72"/>
    <w:rsid w:val="00242CE3"/>
    <w:rsid w:val="002432A0"/>
    <w:rsid w:val="00243443"/>
    <w:rsid w:val="00243646"/>
    <w:rsid w:val="002439CA"/>
    <w:rsid w:val="00243B64"/>
    <w:rsid w:val="00243E0E"/>
    <w:rsid w:val="00243F38"/>
    <w:rsid w:val="00244250"/>
    <w:rsid w:val="00244534"/>
    <w:rsid w:val="0024465E"/>
    <w:rsid w:val="00244989"/>
    <w:rsid w:val="00244AB4"/>
    <w:rsid w:val="00244F41"/>
    <w:rsid w:val="0024510A"/>
    <w:rsid w:val="00245159"/>
    <w:rsid w:val="002456CF"/>
    <w:rsid w:val="00245A92"/>
    <w:rsid w:val="00245B31"/>
    <w:rsid w:val="00246117"/>
    <w:rsid w:val="00246334"/>
    <w:rsid w:val="002467CA"/>
    <w:rsid w:val="002469F9"/>
    <w:rsid w:val="00246B0C"/>
    <w:rsid w:val="00246BFD"/>
    <w:rsid w:val="00246C97"/>
    <w:rsid w:val="00246C9B"/>
    <w:rsid w:val="00246E42"/>
    <w:rsid w:val="00246E6C"/>
    <w:rsid w:val="002471F0"/>
    <w:rsid w:val="002473E9"/>
    <w:rsid w:val="002478F7"/>
    <w:rsid w:val="00247B6A"/>
    <w:rsid w:val="002503B7"/>
    <w:rsid w:val="00250411"/>
    <w:rsid w:val="00250663"/>
    <w:rsid w:val="00250967"/>
    <w:rsid w:val="00250BCB"/>
    <w:rsid w:val="002514EE"/>
    <w:rsid w:val="00251839"/>
    <w:rsid w:val="00251A13"/>
    <w:rsid w:val="00251E97"/>
    <w:rsid w:val="00251EA1"/>
    <w:rsid w:val="00252193"/>
    <w:rsid w:val="0025229A"/>
    <w:rsid w:val="0025249E"/>
    <w:rsid w:val="0025253C"/>
    <w:rsid w:val="00252704"/>
    <w:rsid w:val="0025285A"/>
    <w:rsid w:val="002528D8"/>
    <w:rsid w:val="002529EF"/>
    <w:rsid w:val="00252A6C"/>
    <w:rsid w:val="00252E20"/>
    <w:rsid w:val="00252ECF"/>
    <w:rsid w:val="0025317B"/>
    <w:rsid w:val="00253696"/>
    <w:rsid w:val="002536F1"/>
    <w:rsid w:val="0025391F"/>
    <w:rsid w:val="00253925"/>
    <w:rsid w:val="00253AE0"/>
    <w:rsid w:val="00253C6E"/>
    <w:rsid w:val="00253E2D"/>
    <w:rsid w:val="00254283"/>
    <w:rsid w:val="002543E9"/>
    <w:rsid w:val="00254614"/>
    <w:rsid w:val="002548BB"/>
    <w:rsid w:val="00254970"/>
    <w:rsid w:val="00254E29"/>
    <w:rsid w:val="00255097"/>
    <w:rsid w:val="00255315"/>
    <w:rsid w:val="002554F7"/>
    <w:rsid w:val="0025551D"/>
    <w:rsid w:val="002558F3"/>
    <w:rsid w:val="00255A4A"/>
    <w:rsid w:val="00255D51"/>
    <w:rsid w:val="00255DD2"/>
    <w:rsid w:val="00255E02"/>
    <w:rsid w:val="00255FE6"/>
    <w:rsid w:val="002560ED"/>
    <w:rsid w:val="0025611E"/>
    <w:rsid w:val="002562B6"/>
    <w:rsid w:val="00256479"/>
    <w:rsid w:val="0025660B"/>
    <w:rsid w:val="002566EA"/>
    <w:rsid w:val="002569AC"/>
    <w:rsid w:val="00256EAD"/>
    <w:rsid w:val="00256EDA"/>
    <w:rsid w:val="00257492"/>
    <w:rsid w:val="002574B8"/>
    <w:rsid w:val="002574BE"/>
    <w:rsid w:val="00257B72"/>
    <w:rsid w:val="0026001F"/>
    <w:rsid w:val="00260336"/>
    <w:rsid w:val="00260496"/>
    <w:rsid w:val="002607FA"/>
    <w:rsid w:val="00260B37"/>
    <w:rsid w:val="00260B3E"/>
    <w:rsid w:val="00260CE8"/>
    <w:rsid w:val="00260E9B"/>
    <w:rsid w:val="00260F4B"/>
    <w:rsid w:val="00261097"/>
    <w:rsid w:val="002610F5"/>
    <w:rsid w:val="00261110"/>
    <w:rsid w:val="00261353"/>
    <w:rsid w:val="002614C7"/>
    <w:rsid w:val="002617F0"/>
    <w:rsid w:val="0026185D"/>
    <w:rsid w:val="002618F6"/>
    <w:rsid w:val="00261915"/>
    <w:rsid w:val="00261A5F"/>
    <w:rsid w:val="00261D87"/>
    <w:rsid w:val="00261EF0"/>
    <w:rsid w:val="00261F6E"/>
    <w:rsid w:val="00262310"/>
    <w:rsid w:val="0026235B"/>
    <w:rsid w:val="00262676"/>
    <w:rsid w:val="002628E8"/>
    <w:rsid w:val="00262985"/>
    <w:rsid w:val="00262A74"/>
    <w:rsid w:val="00262C18"/>
    <w:rsid w:val="00262D6F"/>
    <w:rsid w:val="00262E0A"/>
    <w:rsid w:val="00263185"/>
    <w:rsid w:val="00263352"/>
    <w:rsid w:val="002635A9"/>
    <w:rsid w:val="00263752"/>
    <w:rsid w:val="00263778"/>
    <w:rsid w:val="0026385E"/>
    <w:rsid w:val="0026399B"/>
    <w:rsid w:val="002639E4"/>
    <w:rsid w:val="00263C87"/>
    <w:rsid w:val="00263F24"/>
    <w:rsid w:val="00264179"/>
    <w:rsid w:val="002642C9"/>
    <w:rsid w:val="0026480F"/>
    <w:rsid w:val="00264A03"/>
    <w:rsid w:val="002659C9"/>
    <w:rsid w:val="00265A4E"/>
    <w:rsid w:val="00265C05"/>
    <w:rsid w:val="00265CC8"/>
    <w:rsid w:val="00265DB3"/>
    <w:rsid w:val="00266060"/>
    <w:rsid w:val="002660A6"/>
    <w:rsid w:val="0026645D"/>
    <w:rsid w:val="002668C7"/>
    <w:rsid w:val="00266A2C"/>
    <w:rsid w:val="00266BCF"/>
    <w:rsid w:val="00266DEB"/>
    <w:rsid w:val="00267178"/>
    <w:rsid w:val="002672CC"/>
    <w:rsid w:val="002676F7"/>
    <w:rsid w:val="002678B8"/>
    <w:rsid w:val="0026797F"/>
    <w:rsid w:val="00267A33"/>
    <w:rsid w:val="00267E39"/>
    <w:rsid w:val="00267F6E"/>
    <w:rsid w:val="00270146"/>
    <w:rsid w:val="00270506"/>
    <w:rsid w:val="00270581"/>
    <w:rsid w:val="002705B3"/>
    <w:rsid w:val="00270787"/>
    <w:rsid w:val="00270A58"/>
    <w:rsid w:val="00271174"/>
    <w:rsid w:val="0027119D"/>
    <w:rsid w:val="0027147A"/>
    <w:rsid w:val="0027160D"/>
    <w:rsid w:val="002718B9"/>
    <w:rsid w:val="00271E1B"/>
    <w:rsid w:val="0027251E"/>
    <w:rsid w:val="0027281A"/>
    <w:rsid w:val="00272A62"/>
    <w:rsid w:val="00272A78"/>
    <w:rsid w:val="00272ABF"/>
    <w:rsid w:val="00272ADA"/>
    <w:rsid w:val="00272CF8"/>
    <w:rsid w:val="00272D7A"/>
    <w:rsid w:val="00272EA1"/>
    <w:rsid w:val="00272EDB"/>
    <w:rsid w:val="00273078"/>
    <w:rsid w:val="002733F1"/>
    <w:rsid w:val="0027342A"/>
    <w:rsid w:val="00273681"/>
    <w:rsid w:val="0027391B"/>
    <w:rsid w:val="00273E31"/>
    <w:rsid w:val="00274224"/>
    <w:rsid w:val="0027456A"/>
    <w:rsid w:val="00275174"/>
    <w:rsid w:val="00275740"/>
    <w:rsid w:val="0027587D"/>
    <w:rsid w:val="00275BF7"/>
    <w:rsid w:val="00275D57"/>
    <w:rsid w:val="00275EA8"/>
    <w:rsid w:val="00275EBE"/>
    <w:rsid w:val="00275F47"/>
    <w:rsid w:val="002760FF"/>
    <w:rsid w:val="002768A7"/>
    <w:rsid w:val="00276B81"/>
    <w:rsid w:val="00276E07"/>
    <w:rsid w:val="0027791A"/>
    <w:rsid w:val="00277B64"/>
    <w:rsid w:val="00277C3B"/>
    <w:rsid w:val="00277D8C"/>
    <w:rsid w:val="002800D0"/>
    <w:rsid w:val="0028014D"/>
    <w:rsid w:val="002801E2"/>
    <w:rsid w:val="0028038A"/>
    <w:rsid w:val="00280622"/>
    <w:rsid w:val="002809F3"/>
    <w:rsid w:val="00280BA0"/>
    <w:rsid w:val="00280F2E"/>
    <w:rsid w:val="0028114C"/>
    <w:rsid w:val="002813B2"/>
    <w:rsid w:val="0028149E"/>
    <w:rsid w:val="00281A38"/>
    <w:rsid w:val="0028225D"/>
    <w:rsid w:val="00282435"/>
    <w:rsid w:val="00282496"/>
    <w:rsid w:val="002824B5"/>
    <w:rsid w:val="002825D3"/>
    <w:rsid w:val="00282624"/>
    <w:rsid w:val="00282673"/>
    <w:rsid w:val="00282BA9"/>
    <w:rsid w:val="00282EEC"/>
    <w:rsid w:val="00282F1F"/>
    <w:rsid w:val="002833E2"/>
    <w:rsid w:val="002834F8"/>
    <w:rsid w:val="00283507"/>
    <w:rsid w:val="00283757"/>
    <w:rsid w:val="00283764"/>
    <w:rsid w:val="00283871"/>
    <w:rsid w:val="00283B9C"/>
    <w:rsid w:val="00283E2C"/>
    <w:rsid w:val="0028413E"/>
    <w:rsid w:val="0028430C"/>
    <w:rsid w:val="002845D7"/>
    <w:rsid w:val="002847D4"/>
    <w:rsid w:val="00284BCC"/>
    <w:rsid w:val="00284D98"/>
    <w:rsid w:val="002850F4"/>
    <w:rsid w:val="00285274"/>
    <w:rsid w:val="0028530E"/>
    <w:rsid w:val="002854F5"/>
    <w:rsid w:val="00285557"/>
    <w:rsid w:val="002855C5"/>
    <w:rsid w:val="00285781"/>
    <w:rsid w:val="0028579C"/>
    <w:rsid w:val="002857A6"/>
    <w:rsid w:val="0028593D"/>
    <w:rsid w:val="00285954"/>
    <w:rsid w:val="00285A32"/>
    <w:rsid w:val="00285F1B"/>
    <w:rsid w:val="002864B4"/>
    <w:rsid w:val="00286620"/>
    <w:rsid w:val="0028677B"/>
    <w:rsid w:val="002869D3"/>
    <w:rsid w:val="00286A39"/>
    <w:rsid w:val="00286B4C"/>
    <w:rsid w:val="0028702C"/>
    <w:rsid w:val="002870A5"/>
    <w:rsid w:val="00287282"/>
    <w:rsid w:val="002872F4"/>
    <w:rsid w:val="00287540"/>
    <w:rsid w:val="00287681"/>
    <w:rsid w:val="00287835"/>
    <w:rsid w:val="0028786F"/>
    <w:rsid w:val="00287B4D"/>
    <w:rsid w:val="00287DE8"/>
    <w:rsid w:val="0029006A"/>
    <w:rsid w:val="00290175"/>
    <w:rsid w:val="00290334"/>
    <w:rsid w:val="002904B1"/>
    <w:rsid w:val="00290763"/>
    <w:rsid w:val="00290E00"/>
    <w:rsid w:val="00290EE5"/>
    <w:rsid w:val="00291185"/>
    <w:rsid w:val="002914A3"/>
    <w:rsid w:val="00291795"/>
    <w:rsid w:val="00291E1D"/>
    <w:rsid w:val="0029207A"/>
    <w:rsid w:val="0029221B"/>
    <w:rsid w:val="002925B8"/>
    <w:rsid w:val="002925C7"/>
    <w:rsid w:val="0029270A"/>
    <w:rsid w:val="002927D2"/>
    <w:rsid w:val="00292B92"/>
    <w:rsid w:val="00292C67"/>
    <w:rsid w:val="002930DE"/>
    <w:rsid w:val="002932F5"/>
    <w:rsid w:val="00293464"/>
    <w:rsid w:val="00293607"/>
    <w:rsid w:val="0029370B"/>
    <w:rsid w:val="00293908"/>
    <w:rsid w:val="00293924"/>
    <w:rsid w:val="00293A7E"/>
    <w:rsid w:val="00293C22"/>
    <w:rsid w:val="00293CC1"/>
    <w:rsid w:val="00293E50"/>
    <w:rsid w:val="0029419B"/>
    <w:rsid w:val="002942B8"/>
    <w:rsid w:val="002944E9"/>
    <w:rsid w:val="0029466E"/>
    <w:rsid w:val="00294722"/>
    <w:rsid w:val="00294A64"/>
    <w:rsid w:val="00295188"/>
    <w:rsid w:val="002953C9"/>
    <w:rsid w:val="002954A3"/>
    <w:rsid w:val="00295D4D"/>
    <w:rsid w:val="002962C6"/>
    <w:rsid w:val="00296828"/>
    <w:rsid w:val="00296945"/>
    <w:rsid w:val="0029742F"/>
    <w:rsid w:val="00297B4E"/>
    <w:rsid w:val="002A046B"/>
    <w:rsid w:val="002A04C0"/>
    <w:rsid w:val="002A055C"/>
    <w:rsid w:val="002A06AC"/>
    <w:rsid w:val="002A0A96"/>
    <w:rsid w:val="002A0BFD"/>
    <w:rsid w:val="002A1FA6"/>
    <w:rsid w:val="002A2245"/>
    <w:rsid w:val="002A224C"/>
    <w:rsid w:val="002A2344"/>
    <w:rsid w:val="002A235E"/>
    <w:rsid w:val="002A23CF"/>
    <w:rsid w:val="002A23EE"/>
    <w:rsid w:val="002A24F6"/>
    <w:rsid w:val="002A2D9F"/>
    <w:rsid w:val="002A30E1"/>
    <w:rsid w:val="002A3248"/>
    <w:rsid w:val="002A33E8"/>
    <w:rsid w:val="002A35A6"/>
    <w:rsid w:val="002A3626"/>
    <w:rsid w:val="002A3695"/>
    <w:rsid w:val="002A3760"/>
    <w:rsid w:val="002A3B3E"/>
    <w:rsid w:val="002A4214"/>
    <w:rsid w:val="002A4306"/>
    <w:rsid w:val="002A44F4"/>
    <w:rsid w:val="002A4529"/>
    <w:rsid w:val="002A47E4"/>
    <w:rsid w:val="002A4B08"/>
    <w:rsid w:val="002A4BBB"/>
    <w:rsid w:val="002A4BD7"/>
    <w:rsid w:val="002A4D6E"/>
    <w:rsid w:val="002A4FA5"/>
    <w:rsid w:val="002A5AAD"/>
    <w:rsid w:val="002A5BF6"/>
    <w:rsid w:val="002A62CB"/>
    <w:rsid w:val="002A64C6"/>
    <w:rsid w:val="002A66EB"/>
    <w:rsid w:val="002A6AF0"/>
    <w:rsid w:val="002A6BFD"/>
    <w:rsid w:val="002A6DE8"/>
    <w:rsid w:val="002A6ECB"/>
    <w:rsid w:val="002A7459"/>
    <w:rsid w:val="002A7913"/>
    <w:rsid w:val="002A7914"/>
    <w:rsid w:val="002A7A1B"/>
    <w:rsid w:val="002A7B19"/>
    <w:rsid w:val="002A7E1A"/>
    <w:rsid w:val="002A7EA9"/>
    <w:rsid w:val="002A7F08"/>
    <w:rsid w:val="002B01C8"/>
    <w:rsid w:val="002B03BC"/>
    <w:rsid w:val="002B03D2"/>
    <w:rsid w:val="002B03FD"/>
    <w:rsid w:val="002B0421"/>
    <w:rsid w:val="002B0A2F"/>
    <w:rsid w:val="002B0E68"/>
    <w:rsid w:val="002B0ED0"/>
    <w:rsid w:val="002B11E6"/>
    <w:rsid w:val="002B120C"/>
    <w:rsid w:val="002B138A"/>
    <w:rsid w:val="002B1572"/>
    <w:rsid w:val="002B15CE"/>
    <w:rsid w:val="002B1613"/>
    <w:rsid w:val="002B17B0"/>
    <w:rsid w:val="002B181A"/>
    <w:rsid w:val="002B1A13"/>
    <w:rsid w:val="002B1C2F"/>
    <w:rsid w:val="002B1E05"/>
    <w:rsid w:val="002B20DC"/>
    <w:rsid w:val="002B21E2"/>
    <w:rsid w:val="002B23F1"/>
    <w:rsid w:val="002B24AA"/>
    <w:rsid w:val="002B2A1D"/>
    <w:rsid w:val="002B2BFF"/>
    <w:rsid w:val="002B2DEB"/>
    <w:rsid w:val="002B2F53"/>
    <w:rsid w:val="002B3056"/>
    <w:rsid w:val="002B335C"/>
    <w:rsid w:val="002B35E0"/>
    <w:rsid w:val="002B3A3B"/>
    <w:rsid w:val="002B3B7B"/>
    <w:rsid w:val="002B3C6E"/>
    <w:rsid w:val="002B3F32"/>
    <w:rsid w:val="002B4271"/>
    <w:rsid w:val="002B42A8"/>
    <w:rsid w:val="002B4499"/>
    <w:rsid w:val="002B4609"/>
    <w:rsid w:val="002B47CD"/>
    <w:rsid w:val="002B4AD9"/>
    <w:rsid w:val="002B4D54"/>
    <w:rsid w:val="002B4EB6"/>
    <w:rsid w:val="002B581B"/>
    <w:rsid w:val="002B5DBA"/>
    <w:rsid w:val="002B5E74"/>
    <w:rsid w:val="002B5F3A"/>
    <w:rsid w:val="002B612D"/>
    <w:rsid w:val="002B6269"/>
    <w:rsid w:val="002B6376"/>
    <w:rsid w:val="002B68B8"/>
    <w:rsid w:val="002B70BD"/>
    <w:rsid w:val="002B722A"/>
    <w:rsid w:val="002B73F6"/>
    <w:rsid w:val="002B74AD"/>
    <w:rsid w:val="002B76F0"/>
    <w:rsid w:val="002B77F0"/>
    <w:rsid w:val="002B784D"/>
    <w:rsid w:val="002B78C1"/>
    <w:rsid w:val="002B7AE1"/>
    <w:rsid w:val="002B7BA1"/>
    <w:rsid w:val="002C002E"/>
    <w:rsid w:val="002C0218"/>
    <w:rsid w:val="002C022B"/>
    <w:rsid w:val="002C0271"/>
    <w:rsid w:val="002C038B"/>
    <w:rsid w:val="002C059E"/>
    <w:rsid w:val="002C05CC"/>
    <w:rsid w:val="002C063A"/>
    <w:rsid w:val="002C07B2"/>
    <w:rsid w:val="002C0B7B"/>
    <w:rsid w:val="002C0D15"/>
    <w:rsid w:val="002C1241"/>
    <w:rsid w:val="002C17AC"/>
    <w:rsid w:val="002C1912"/>
    <w:rsid w:val="002C195D"/>
    <w:rsid w:val="002C1AEB"/>
    <w:rsid w:val="002C1B74"/>
    <w:rsid w:val="002C1BE2"/>
    <w:rsid w:val="002C1C18"/>
    <w:rsid w:val="002C1D56"/>
    <w:rsid w:val="002C1E52"/>
    <w:rsid w:val="002C2033"/>
    <w:rsid w:val="002C2040"/>
    <w:rsid w:val="002C2093"/>
    <w:rsid w:val="002C2110"/>
    <w:rsid w:val="002C2296"/>
    <w:rsid w:val="002C23CB"/>
    <w:rsid w:val="002C254B"/>
    <w:rsid w:val="002C27B8"/>
    <w:rsid w:val="002C2C39"/>
    <w:rsid w:val="002C2CD3"/>
    <w:rsid w:val="002C2EBC"/>
    <w:rsid w:val="002C31FE"/>
    <w:rsid w:val="002C3482"/>
    <w:rsid w:val="002C34DD"/>
    <w:rsid w:val="002C383F"/>
    <w:rsid w:val="002C3C62"/>
    <w:rsid w:val="002C3C79"/>
    <w:rsid w:val="002C3EAD"/>
    <w:rsid w:val="002C42C4"/>
    <w:rsid w:val="002C430C"/>
    <w:rsid w:val="002C4536"/>
    <w:rsid w:val="002C4A0F"/>
    <w:rsid w:val="002C4B6E"/>
    <w:rsid w:val="002C4C32"/>
    <w:rsid w:val="002C4D40"/>
    <w:rsid w:val="002C4D83"/>
    <w:rsid w:val="002C5454"/>
    <w:rsid w:val="002C64E2"/>
    <w:rsid w:val="002C6673"/>
    <w:rsid w:val="002C67ED"/>
    <w:rsid w:val="002C6DFA"/>
    <w:rsid w:val="002C6F96"/>
    <w:rsid w:val="002C7125"/>
    <w:rsid w:val="002C7372"/>
    <w:rsid w:val="002C7671"/>
    <w:rsid w:val="002C7819"/>
    <w:rsid w:val="002C78FB"/>
    <w:rsid w:val="002C7A03"/>
    <w:rsid w:val="002C7B2F"/>
    <w:rsid w:val="002C7EE0"/>
    <w:rsid w:val="002C7F5B"/>
    <w:rsid w:val="002C7F79"/>
    <w:rsid w:val="002C7F8F"/>
    <w:rsid w:val="002D00FB"/>
    <w:rsid w:val="002D018B"/>
    <w:rsid w:val="002D0235"/>
    <w:rsid w:val="002D028B"/>
    <w:rsid w:val="002D02B2"/>
    <w:rsid w:val="002D0371"/>
    <w:rsid w:val="002D041A"/>
    <w:rsid w:val="002D0547"/>
    <w:rsid w:val="002D0C34"/>
    <w:rsid w:val="002D0D2C"/>
    <w:rsid w:val="002D1088"/>
    <w:rsid w:val="002D10DA"/>
    <w:rsid w:val="002D13E0"/>
    <w:rsid w:val="002D1654"/>
    <w:rsid w:val="002D1B5E"/>
    <w:rsid w:val="002D1E81"/>
    <w:rsid w:val="002D2341"/>
    <w:rsid w:val="002D2873"/>
    <w:rsid w:val="002D2EA3"/>
    <w:rsid w:val="002D2FEA"/>
    <w:rsid w:val="002D30FC"/>
    <w:rsid w:val="002D3271"/>
    <w:rsid w:val="002D3391"/>
    <w:rsid w:val="002D35E3"/>
    <w:rsid w:val="002D3878"/>
    <w:rsid w:val="002D39EA"/>
    <w:rsid w:val="002D3AA5"/>
    <w:rsid w:val="002D3CF3"/>
    <w:rsid w:val="002D3D01"/>
    <w:rsid w:val="002D3D34"/>
    <w:rsid w:val="002D4202"/>
    <w:rsid w:val="002D4300"/>
    <w:rsid w:val="002D49EC"/>
    <w:rsid w:val="002D4B5C"/>
    <w:rsid w:val="002D4E9E"/>
    <w:rsid w:val="002D50B8"/>
    <w:rsid w:val="002D523C"/>
    <w:rsid w:val="002D551C"/>
    <w:rsid w:val="002D564C"/>
    <w:rsid w:val="002D5778"/>
    <w:rsid w:val="002D58C1"/>
    <w:rsid w:val="002D5900"/>
    <w:rsid w:val="002D59D8"/>
    <w:rsid w:val="002D5C27"/>
    <w:rsid w:val="002D60EE"/>
    <w:rsid w:val="002D6607"/>
    <w:rsid w:val="002D6D67"/>
    <w:rsid w:val="002D6EBC"/>
    <w:rsid w:val="002D6FDC"/>
    <w:rsid w:val="002D78EE"/>
    <w:rsid w:val="002D7C3E"/>
    <w:rsid w:val="002D7FC2"/>
    <w:rsid w:val="002E00B2"/>
    <w:rsid w:val="002E042D"/>
    <w:rsid w:val="002E04C8"/>
    <w:rsid w:val="002E0D0F"/>
    <w:rsid w:val="002E127E"/>
    <w:rsid w:val="002E1377"/>
    <w:rsid w:val="002E14BD"/>
    <w:rsid w:val="002E14EF"/>
    <w:rsid w:val="002E156D"/>
    <w:rsid w:val="002E15A1"/>
    <w:rsid w:val="002E15F6"/>
    <w:rsid w:val="002E1968"/>
    <w:rsid w:val="002E19B8"/>
    <w:rsid w:val="002E1A87"/>
    <w:rsid w:val="002E1B21"/>
    <w:rsid w:val="002E1E2F"/>
    <w:rsid w:val="002E20A5"/>
    <w:rsid w:val="002E23E5"/>
    <w:rsid w:val="002E26F8"/>
    <w:rsid w:val="002E2746"/>
    <w:rsid w:val="002E2757"/>
    <w:rsid w:val="002E28A4"/>
    <w:rsid w:val="002E29A1"/>
    <w:rsid w:val="002E2A03"/>
    <w:rsid w:val="002E2D7A"/>
    <w:rsid w:val="002E2EF6"/>
    <w:rsid w:val="002E2F2A"/>
    <w:rsid w:val="002E2F90"/>
    <w:rsid w:val="002E3BE2"/>
    <w:rsid w:val="002E4123"/>
    <w:rsid w:val="002E4EE9"/>
    <w:rsid w:val="002E4FC4"/>
    <w:rsid w:val="002E53D0"/>
    <w:rsid w:val="002E54AF"/>
    <w:rsid w:val="002E57E6"/>
    <w:rsid w:val="002E5D21"/>
    <w:rsid w:val="002E5E56"/>
    <w:rsid w:val="002E5EBD"/>
    <w:rsid w:val="002E6207"/>
    <w:rsid w:val="002E6350"/>
    <w:rsid w:val="002E6501"/>
    <w:rsid w:val="002E6A32"/>
    <w:rsid w:val="002E6A90"/>
    <w:rsid w:val="002E6F01"/>
    <w:rsid w:val="002E71B2"/>
    <w:rsid w:val="002E72A2"/>
    <w:rsid w:val="002E72B7"/>
    <w:rsid w:val="002E7442"/>
    <w:rsid w:val="002E74B5"/>
    <w:rsid w:val="002E75DD"/>
    <w:rsid w:val="002E76BE"/>
    <w:rsid w:val="002E7762"/>
    <w:rsid w:val="002E7ADB"/>
    <w:rsid w:val="002E7E64"/>
    <w:rsid w:val="002E7ED9"/>
    <w:rsid w:val="002F0467"/>
    <w:rsid w:val="002F0873"/>
    <w:rsid w:val="002F0A15"/>
    <w:rsid w:val="002F1115"/>
    <w:rsid w:val="002F136D"/>
    <w:rsid w:val="002F1476"/>
    <w:rsid w:val="002F1A3B"/>
    <w:rsid w:val="002F1B7C"/>
    <w:rsid w:val="002F2241"/>
    <w:rsid w:val="002F26B6"/>
    <w:rsid w:val="002F2D8E"/>
    <w:rsid w:val="002F34E8"/>
    <w:rsid w:val="002F369B"/>
    <w:rsid w:val="002F37FE"/>
    <w:rsid w:val="002F41C6"/>
    <w:rsid w:val="002F41E5"/>
    <w:rsid w:val="002F4487"/>
    <w:rsid w:val="002F449D"/>
    <w:rsid w:val="002F4BA9"/>
    <w:rsid w:val="002F4DF6"/>
    <w:rsid w:val="002F59B0"/>
    <w:rsid w:val="002F59FB"/>
    <w:rsid w:val="002F5E94"/>
    <w:rsid w:val="002F616A"/>
    <w:rsid w:val="002F6527"/>
    <w:rsid w:val="002F65EF"/>
    <w:rsid w:val="002F6896"/>
    <w:rsid w:val="002F6DA1"/>
    <w:rsid w:val="002F71FE"/>
    <w:rsid w:val="002F7276"/>
    <w:rsid w:val="002F74C2"/>
    <w:rsid w:val="002F74CF"/>
    <w:rsid w:val="002F766D"/>
    <w:rsid w:val="002F770A"/>
    <w:rsid w:val="002F79E8"/>
    <w:rsid w:val="002F7B5B"/>
    <w:rsid w:val="002F7F0A"/>
    <w:rsid w:val="0030018F"/>
    <w:rsid w:val="003001C2"/>
    <w:rsid w:val="0030028C"/>
    <w:rsid w:val="00300628"/>
    <w:rsid w:val="00300CD5"/>
    <w:rsid w:val="00300EFF"/>
    <w:rsid w:val="00300F22"/>
    <w:rsid w:val="00301020"/>
    <w:rsid w:val="00301230"/>
    <w:rsid w:val="0030126A"/>
    <w:rsid w:val="00301A04"/>
    <w:rsid w:val="00301CBA"/>
    <w:rsid w:val="00301EBB"/>
    <w:rsid w:val="00301EE8"/>
    <w:rsid w:val="0030220B"/>
    <w:rsid w:val="00302350"/>
    <w:rsid w:val="00302F1B"/>
    <w:rsid w:val="00303116"/>
    <w:rsid w:val="0030396E"/>
    <w:rsid w:val="00303BFE"/>
    <w:rsid w:val="00303C4B"/>
    <w:rsid w:val="00303E6B"/>
    <w:rsid w:val="0030403E"/>
    <w:rsid w:val="003040F9"/>
    <w:rsid w:val="003041E8"/>
    <w:rsid w:val="0030432E"/>
    <w:rsid w:val="003046B7"/>
    <w:rsid w:val="003047A4"/>
    <w:rsid w:val="00304C38"/>
    <w:rsid w:val="00305800"/>
    <w:rsid w:val="00305AAF"/>
    <w:rsid w:val="00305B33"/>
    <w:rsid w:val="00305BE3"/>
    <w:rsid w:val="00305D23"/>
    <w:rsid w:val="00305D31"/>
    <w:rsid w:val="00306B67"/>
    <w:rsid w:val="00306C6B"/>
    <w:rsid w:val="00306D03"/>
    <w:rsid w:val="00306DF0"/>
    <w:rsid w:val="00306E8F"/>
    <w:rsid w:val="00306F23"/>
    <w:rsid w:val="003070AD"/>
    <w:rsid w:val="00307749"/>
    <w:rsid w:val="0030794F"/>
    <w:rsid w:val="00307B49"/>
    <w:rsid w:val="00307C67"/>
    <w:rsid w:val="00307CBE"/>
    <w:rsid w:val="00307EC4"/>
    <w:rsid w:val="0031022C"/>
    <w:rsid w:val="0031024D"/>
    <w:rsid w:val="003105EC"/>
    <w:rsid w:val="00310881"/>
    <w:rsid w:val="003109C3"/>
    <w:rsid w:val="00310C5E"/>
    <w:rsid w:val="00311489"/>
    <w:rsid w:val="00311E6B"/>
    <w:rsid w:val="003122C4"/>
    <w:rsid w:val="003122E1"/>
    <w:rsid w:val="00312B9B"/>
    <w:rsid w:val="00312BB0"/>
    <w:rsid w:val="00312D29"/>
    <w:rsid w:val="00312DC3"/>
    <w:rsid w:val="00312DE4"/>
    <w:rsid w:val="00312EDD"/>
    <w:rsid w:val="00312F5E"/>
    <w:rsid w:val="00313222"/>
    <w:rsid w:val="00313272"/>
    <w:rsid w:val="003133DF"/>
    <w:rsid w:val="00313E56"/>
    <w:rsid w:val="003141F7"/>
    <w:rsid w:val="0031421D"/>
    <w:rsid w:val="00314455"/>
    <w:rsid w:val="003144C9"/>
    <w:rsid w:val="003145EE"/>
    <w:rsid w:val="0031477D"/>
    <w:rsid w:val="003147C5"/>
    <w:rsid w:val="003149A1"/>
    <w:rsid w:val="00314A5B"/>
    <w:rsid w:val="00314A60"/>
    <w:rsid w:val="0031555A"/>
    <w:rsid w:val="0031568F"/>
    <w:rsid w:val="003157A2"/>
    <w:rsid w:val="00315B96"/>
    <w:rsid w:val="00315CFB"/>
    <w:rsid w:val="00315F26"/>
    <w:rsid w:val="00315FDE"/>
    <w:rsid w:val="00316482"/>
    <w:rsid w:val="0031721D"/>
    <w:rsid w:val="003175F4"/>
    <w:rsid w:val="003176EF"/>
    <w:rsid w:val="00317A59"/>
    <w:rsid w:val="00317EA2"/>
    <w:rsid w:val="00320564"/>
    <w:rsid w:val="00320585"/>
    <w:rsid w:val="00320959"/>
    <w:rsid w:val="00320ECF"/>
    <w:rsid w:val="0032118F"/>
    <w:rsid w:val="00321884"/>
    <w:rsid w:val="00321A00"/>
    <w:rsid w:val="00321D4D"/>
    <w:rsid w:val="00321DBD"/>
    <w:rsid w:val="00322083"/>
    <w:rsid w:val="003220CD"/>
    <w:rsid w:val="00322158"/>
    <w:rsid w:val="003221C4"/>
    <w:rsid w:val="003222A2"/>
    <w:rsid w:val="00322451"/>
    <w:rsid w:val="003227F8"/>
    <w:rsid w:val="003228C7"/>
    <w:rsid w:val="003229B3"/>
    <w:rsid w:val="00322C8A"/>
    <w:rsid w:val="00322F5B"/>
    <w:rsid w:val="0032310C"/>
    <w:rsid w:val="00323215"/>
    <w:rsid w:val="00323251"/>
    <w:rsid w:val="003232F8"/>
    <w:rsid w:val="003233FE"/>
    <w:rsid w:val="003236E8"/>
    <w:rsid w:val="00323920"/>
    <w:rsid w:val="00323C5A"/>
    <w:rsid w:val="00323F89"/>
    <w:rsid w:val="00324092"/>
    <w:rsid w:val="0032440E"/>
    <w:rsid w:val="00324770"/>
    <w:rsid w:val="003247EF"/>
    <w:rsid w:val="00324ABB"/>
    <w:rsid w:val="00324C4B"/>
    <w:rsid w:val="00324D37"/>
    <w:rsid w:val="00324D84"/>
    <w:rsid w:val="003250DC"/>
    <w:rsid w:val="003252F4"/>
    <w:rsid w:val="00325697"/>
    <w:rsid w:val="003256FC"/>
    <w:rsid w:val="00325756"/>
    <w:rsid w:val="003257B8"/>
    <w:rsid w:val="00325B2D"/>
    <w:rsid w:val="003260B0"/>
    <w:rsid w:val="003260F3"/>
    <w:rsid w:val="0032625D"/>
    <w:rsid w:val="00326384"/>
    <w:rsid w:val="0032650A"/>
    <w:rsid w:val="00326512"/>
    <w:rsid w:val="00326525"/>
    <w:rsid w:val="00326629"/>
    <w:rsid w:val="00326BB9"/>
    <w:rsid w:val="00326FDE"/>
    <w:rsid w:val="0032724A"/>
    <w:rsid w:val="00327301"/>
    <w:rsid w:val="0032751A"/>
    <w:rsid w:val="00327627"/>
    <w:rsid w:val="00327779"/>
    <w:rsid w:val="003277D0"/>
    <w:rsid w:val="00327A08"/>
    <w:rsid w:val="00327ABA"/>
    <w:rsid w:val="00327C52"/>
    <w:rsid w:val="00327DD9"/>
    <w:rsid w:val="00327E4A"/>
    <w:rsid w:val="00327F6A"/>
    <w:rsid w:val="0033003E"/>
    <w:rsid w:val="00330093"/>
    <w:rsid w:val="0033053A"/>
    <w:rsid w:val="0033064D"/>
    <w:rsid w:val="0033096B"/>
    <w:rsid w:val="00330A59"/>
    <w:rsid w:val="00330E41"/>
    <w:rsid w:val="00331133"/>
    <w:rsid w:val="003313D4"/>
    <w:rsid w:val="003313FA"/>
    <w:rsid w:val="0033147E"/>
    <w:rsid w:val="0033168C"/>
    <w:rsid w:val="00331C0E"/>
    <w:rsid w:val="00331F0B"/>
    <w:rsid w:val="00332BB9"/>
    <w:rsid w:val="00332D90"/>
    <w:rsid w:val="003330D7"/>
    <w:rsid w:val="003334AD"/>
    <w:rsid w:val="0033353F"/>
    <w:rsid w:val="00333568"/>
    <w:rsid w:val="00333660"/>
    <w:rsid w:val="0033383B"/>
    <w:rsid w:val="00333852"/>
    <w:rsid w:val="00333856"/>
    <w:rsid w:val="00333A57"/>
    <w:rsid w:val="00333F4F"/>
    <w:rsid w:val="00334393"/>
    <w:rsid w:val="0033444B"/>
    <w:rsid w:val="00334554"/>
    <w:rsid w:val="00334761"/>
    <w:rsid w:val="003347FF"/>
    <w:rsid w:val="00334C0F"/>
    <w:rsid w:val="00334F4E"/>
    <w:rsid w:val="003350E6"/>
    <w:rsid w:val="00335716"/>
    <w:rsid w:val="00335985"/>
    <w:rsid w:val="00335A4A"/>
    <w:rsid w:val="00335C5F"/>
    <w:rsid w:val="003361C9"/>
    <w:rsid w:val="00336409"/>
    <w:rsid w:val="00336716"/>
    <w:rsid w:val="00336AC1"/>
    <w:rsid w:val="00336ADB"/>
    <w:rsid w:val="00336D62"/>
    <w:rsid w:val="00336F48"/>
    <w:rsid w:val="0033755B"/>
    <w:rsid w:val="00337D7A"/>
    <w:rsid w:val="00337E84"/>
    <w:rsid w:val="00337ED5"/>
    <w:rsid w:val="003404DD"/>
    <w:rsid w:val="00340613"/>
    <w:rsid w:val="0034083C"/>
    <w:rsid w:val="00340920"/>
    <w:rsid w:val="00340C33"/>
    <w:rsid w:val="00340ED8"/>
    <w:rsid w:val="003412A0"/>
    <w:rsid w:val="00341720"/>
    <w:rsid w:val="003418C5"/>
    <w:rsid w:val="003418DA"/>
    <w:rsid w:val="00341A9E"/>
    <w:rsid w:val="00341E70"/>
    <w:rsid w:val="00341F28"/>
    <w:rsid w:val="0034223C"/>
    <w:rsid w:val="003422F1"/>
    <w:rsid w:val="00342355"/>
    <w:rsid w:val="0034238A"/>
    <w:rsid w:val="00342415"/>
    <w:rsid w:val="003426C0"/>
    <w:rsid w:val="003427BF"/>
    <w:rsid w:val="0034287F"/>
    <w:rsid w:val="003428DD"/>
    <w:rsid w:val="00342A47"/>
    <w:rsid w:val="00342BD2"/>
    <w:rsid w:val="00342BFF"/>
    <w:rsid w:val="00342F97"/>
    <w:rsid w:val="003432D2"/>
    <w:rsid w:val="00343623"/>
    <w:rsid w:val="00343B55"/>
    <w:rsid w:val="00343DF0"/>
    <w:rsid w:val="00343EAB"/>
    <w:rsid w:val="003443A3"/>
    <w:rsid w:val="00344518"/>
    <w:rsid w:val="003448A9"/>
    <w:rsid w:val="00345223"/>
    <w:rsid w:val="00345262"/>
    <w:rsid w:val="0034569E"/>
    <w:rsid w:val="00345720"/>
    <w:rsid w:val="00345A37"/>
    <w:rsid w:val="00345F09"/>
    <w:rsid w:val="0034601B"/>
    <w:rsid w:val="00346374"/>
    <w:rsid w:val="0034692A"/>
    <w:rsid w:val="00346ABE"/>
    <w:rsid w:val="00346BAE"/>
    <w:rsid w:val="00346D7D"/>
    <w:rsid w:val="0034726E"/>
    <w:rsid w:val="00347468"/>
    <w:rsid w:val="003476CE"/>
    <w:rsid w:val="00347B55"/>
    <w:rsid w:val="00347C21"/>
    <w:rsid w:val="00347C9E"/>
    <w:rsid w:val="00350345"/>
    <w:rsid w:val="0035044B"/>
    <w:rsid w:val="003504B0"/>
    <w:rsid w:val="0035066E"/>
    <w:rsid w:val="00350F18"/>
    <w:rsid w:val="0035110E"/>
    <w:rsid w:val="00351202"/>
    <w:rsid w:val="00351280"/>
    <w:rsid w:val="003512EB"/>
    <w:rsid w:val="00351426"/>
    <w:rsid w:val="003516A0"/>
    <w:rsid w:val="00351990"/>
    <w:rsid w:val="00351B2A"/>
    <w:rsid w:val="00351C42"/>
    <w:rsid w:val="00351F56"/>
    <w:rsid w:val="0035205F"/>
    <w:rsid w:val="0035213A"/>
    <w:rsid w:val="00352244"/>
    <w:rsid w:val="0035234F"/>
    <w:rsid w:val="0035255B"/>
    <w:rsid w:val="0035257B"/>
    <w:rsid w:val="003530E8"/>
    <w:rsid w:val="0035312A"/>
    <w:rsid w:val="003531DE"/>
    <w:rsid w:val="00353529"/>
    <w:rsid w:val="0035356D"/>
    <w:rsid w:val="0035357E"/>
    <w:rsid w:val="003537AD"/>
    <w:rsid w:val="003537DD"/>
    <w:rsid w:val="003537F8"/>
    <w:rsid w:val="00353BD9"/>
    <w:rsid w:val="00353D0B"/>
    <w:rsid w:val="00354189"/>
    <w:rsid w:val="003541D5"/>
    <w:rsid w:val="00354242"/>
    <w:rsid w:val="00354442"/>
    <w:rsid w:val="00354555"/>
    <w:rsid w:val="003547C4"/>
    <w:rsid w:val="00354834"/>
    <w:rsid w:val="00354C3C"/>
    <w:rsid w:val="00354F7D"/>
    <w:rsid w:val="003552EA"/>
    <w:rsid w:val="003557A8"/>
    <w:rsid w:val="0035589B"/>
    <w:rsid w:val="003559A1"/>
    <w:rsid w:val="00356298"/>
    <w:rsid w:val="0035684E"/>
    <w:rsid w:val="00356BBC"/>
    <w:rsid w:val="00356C8E"/>
    <w:rsid w:val="00356DCC"/>
    <w:rsid w:val="003570A5"/>
    <w:rsid w:val="00357273"/>
    <w:rsid w:val="00357470"/>
    <w:rsid w:val="003574E8"/>
    <w:rsid w:val="003579CF"/>
    <w:rsid w:val="00357C8E"/>
    <w:rsid w:val="00357D18"/>
    <w:rsid w:val="00357D64"/>
    <w:rsid w:val="00357E30"/>
    <w:rsid w:val="00360061"/>
    <w:rsid w:val="003602CD"/>
    <w:rsid w:val="0036039F"/>
    <w:rsid w:val="003603B3"/>
    <w:rsid w:val="003604CF"/>
    <w:rsid w:val="00360610"/>
    <w:rsid w:val="0036093D"/>
    <w:rsid w:val="00360BC1"/>
    <w:rsid w:val="00360C99"/>
    <w:rsid w:val="00361058"/>
    <w:rsid w:val="00361257"/>
    <w:rsid w:val="003612CA"/>
    <w:rsid w:val="00361D00"/>
    <w:rsid w:val="00361E2B"/>
    <w:rsid w:val="003621F5"/>
    <w:rsid w:val="0036255C"/>
    <w:rsid w:val="003626BA"/>
    <w:rsid w:val="00362BA0"/>
    <w:rsid w:val="00362C25"/>
    <w:rsid w:val="00362E46"/>
    <w:rsid w:val="00362F98"/>
    <w:rsid w:val="003635A1"/>
    <w:rsid w:val="00363897"/>
    <w:rsid w:val="0036397A"/>
    <w:rsid w:val="00363A96"/>
    <w:rsid w:val="0036413E"/>
    <w:rsid w:val="00364211"/>
    <w:rsid w:val="003643AF"/>
    <w:rsid w:val="00364534"/>
    <w:rsid w:val="003647D5"/>
    <w:rsid w:val="00364884"/>
    <w:rsid w:val="00364BD7"/>
    <w:rsid w:val="00364C4B"/>
    <w:rsid w:val="00364F15"/>
    <w:rsid w:val="00365102"/>
    <w:rsid w:val="00365705"/>
    <w:rsid w:val="00365786"/>
    <w:rsid w:val="00365B71"/>
    <w:rsid w:val="00366399"/>
    <w:rsid w:val="00366447"/>
    <w:rsid w:val="00366ABA"/>
    <w:rsid w:val="00366CE3"/>
    <w:rsid w:val="00366DDE"/>
    <w:rsid w:val="00366F63"/>
    <w:rsid w:val="00367356"/>
    <w:rsid w:val="003676C5"/>
    <w:rsid w:val="00367C20"/>
    <w:rsid w:val="00367EB0"/>
    <w:rsid w:val="00370107"/>
    <w:rsid w:val="00370144"/>
    <w:rsid w:val="003701C4"/>
    <w:rsid w:val="00370377"/>
    <w:rsid w:val="0037053A"/>
    <w:rsid w:val="00370B7A"/>
    <w:rsid w:val="00370D19"/>
    <w:rsid w:val="00370FB1"/>
    <w:rsid w:val="0037169C"/>
    <w:rsid w:val="00371A17"/>
    <w:rsid w:val="00371CDF"/>
    <w:rsid w:val="00372280"/>
    <w:rsid w:val="00372449"/>
    <w:rsid w:val="0037248C"/>
    <w:rsid w:val="003726C5"/>
    <w:rsid w:val="0037273B"/>
    <w:rsid w:val="00372972"/>
    <w:rsid w:val="00372C30"/>
    <w:rsid w:val="0037313E"/>
    <w:rsid w:val="00373152"/>
    <w:rsid w:val="003732CA"/>
    <w:rsid w:val="003732DC"/>
    <w:rsid w:val="00373526"/>
    <w:rsid w:val="0037368C"/>
    <w:rsid w:val="003739B3"/>
    <w:rsid w:val="003740BF"/>
    <w:rsid w:val="003742AA"/>
    <w:rsid w:val="0037475C"/>
    <w:rsid w:val="003747F1"/>
    <w:rsid w:val="00374911"/>
    <w:rsid w:val="00374A25"/>
    <w:rsid w:val="00374B40"/>
    <w:rsid w:val="00374B44"/>
    <w:rsid w:val="00374BE9"/>
    <w:rsid w:val="00374C38"/>
    <w:rsid w:val="00374F54"/>
    <w:rsid w:val="003750FD"/>
    <w:rsid w:val="003751D0"/>
    <w:rsid w:val="0037542C"/>
    <w:rsid w:val="0037573B"/>
    <w:rsid w:val="00375949"/>
    <w:rsid w:val="00375A54"/>
    <w:rsid w:val="00375D19"/>
    <w:rsid w:val="00375D8D"/>
    <w:rsid w:val="00375E4A"/>
    <w:rsid w:val="00375E6F"/>
    <w:rsid w:val="00376161"/>
    <w:rsid w:val="00376166"/>
    <w:rsid w:val="003762B4"/>
    <w:rsid w:val="0037632C"/>
    <w:rsid w:val="00376651"/>
    <w:rsid w:val="0037674B"/>
    <w:rsid w:val="00376931"/>
    <w:rsid w:val="00376954"/>
    <w:rsid w:val="003770A1"/>
    <w:rsid w:val="003774C3"/>
    <w:rsid w:val="003774C9"/>
    <w:rsid w:val="0037751B"/>
    <w:rsid w:val="0037758B"/>
    <w:rsid w:val="003775AE"/>
    <w:rsid w:val="00377664"/>
    <w:rsid w:val="0037770D"/>
    <w:rsid w:val="003777CA"/>
    <w:rsid w:val="003779D9"/>
    <w:rsid w:val="00377B15"/>
    <w:rsid w:val="00377E3A"/>
    <w:rsid w:val="00377E4A"/>
    <w:rsid w:val="00377F39"/>
    <w:rsid w:val="00380673"/>
    <w:rsid w:val="00380735"/>
    <w:rsid w:val="003809D8"/>
    <w:rsid w:val="00380B65"/>
    <w:rsid w:val="0038102F"/>
    <w:rsid w:val="003811EE"/>
    <w:rsid w:val="0038140E"/>
    <w:rsid w:val="00381815"/>
    <w:rsid w:val="00381995"/>
    <w:rsid w:val="003819E5"/>
    <w:rsid w:val="00381CAF"/>
    <w:rsid w:val="00381E0B"/>
    <w:rsid w:val="00381F75"/>
    <w:rsid w:val="003822D1"/>
    <w:rsid w:val="0038252D"/>
    <w:rsid w:val="003825E4"/>
    <w:rsid w:val="0038266B"/>
    <w:rsid w:val="0038275E"/>
    <w:rsid w:val="0038290F"/>
    <w:rsid w:val="00382BBB"/>
    <w:rsid w:val="00382E99"/>
    <w:rsid w:val="003830B5"/>
    <w:rsid w:val="00383112"/>
    <w:rsid w:val="003831A4"/>
    <w:rsid w:val="00383427"/>
    <w:rsid w:val="0038350B"/>
    <w:rsid w:val="003836F2"/>
    <w:rsid w:val="00383737"/>
    <w:rsid w:val="00383868"/>
    <w:rsid w:val="00383916"/>
    <w:rsid w:val="00383993"/>
    <w:rsid w:val="0038423A"/>
    <w:rsid w:val="003842E6"/>
    <w:rsid w:val="003844D7"/>
    <w:rsid w:val="0038472E"/>
    <w:rsid w:val="00384A00"/>
    <w:rsid w:val="00384B62"/>
    <w:rsid w:val="0038554B"/>
    <w:rsid w:val="00385836"/>
    <w:rsid w:val="003858FB"/>
    <w:rsid w:val="00385AD0"/>
    <w:rsid w:val="00385C8D"/>
    <w:rsid w:val="00385D5A"/>
    <w:rsid w:val="00385DC1"/>
    <w:rsid w:val="00386346"/>
    <w:rsid w:val="0038634B"/>
    <w:rsid w:val="003864EF"/>
    <w:rsid w:val="00386A87"/>
    <w:rsid w:val="00386AF9"/>
    <w:rsid w:val="003872DB"/>
    <w:rsid w:val="003874A7"/>
    <w:rsid w:val="003874C5"/>
    <w:rsid w:val="003877D0"/>
    <w:rsid w:val="0038782E"/>
    <w:rsid w:val="00387833"/>
    <w:rsid w:val="00387B45"/>
    <w:rsid w:val="00387D13"/>
    <w:rsid w:val="00390280"/>
    <w:rsid w:val="003904D9"/>
    <w:rsid w:val="003906E4"/>
    <w:rsid w:val="0039070B"/>
    <w:rsid w:val="00390990"/>
    <w:rsid w:val="00390DB4"/>
    <w:rsid w:val="00390FCD"/>
    <w:rsid w:val="0039108D"/>
    <w:rsid w:val="00391093"/>
    <w:rsid w:val="0039188D"/>
    <w:rsid w:val="00391BC5"/>
    <w:rsid w:val="00391BFC"/>
    <w:rsid w:val="00391D6C"/>
    <w:rsid w:val="00391E6A"/>
    <w:rsid w:val="0039211E"/>
    <w:rsid w:val="0039219D"/>
    <w:rsid w:val="003924AC"/>
    <w:rsid w:val="00392637"/>
    <w:rsid w:val="00392903"/>
    <w:rsid w:val="00392935"/>
    <w:rsid w:val="003929A4"/>
    <w:rsid w:val="00392A05"/>
    <w:rsid w:val="00392B29"/>
    <w:rsid w:val="00392EDD"/>
    <w:rsid w:val="003932F3"/>
    <w:rsid w:val="00393322"/>
    <w:rsid w:val="003933CC"/>
    <w:rsid w:val="003934DF"/>
    <w:rsid w:val="003934E8"/>
    <w:rsid w:val="00393821"/>
    <w:rsid w:val="0039386F"/>
    <w:rsid w:val="00393A51"/>
    <w:rsid w:val="00393A8C"/>
    <w:rsid w:val="00393C78"/>
    <w:rsid w:val="00393D0B"/>
    <w:rsid w:val="00393E42"/>
    <w:rsid w:val="003941C2"/>
    <w:rsid w:val="00394368"/>
    <w:rsid w:val="00394506"/>
    <w:rsid w:val="00394ABC"/>
    <w:rsid w:val="00394BA1"/>
    <w:rsid w:val="00394DF3"/>
    <w:rsid w:val="0039500C"/>
    <w:rsid w:val="0039511A"/>
    <w:rsid w:val="00395399"/>
    <w:rsid w:val="003966F4"/>
    <w:rsid w:val="00396996"/>
    <w:rsid w:val="003969C5"/>
    <w:rsid w:val="00396D7B"/>
    <w:rsid w:val="003971AF"/>
    <w:rsid w:val="003973E4"/>
    <w:rsid w:val="003A03B5"/>
    <w:rsid w:val="003A050E"/>
    <w:rsid w:val="003A05BD"/>
    <w:rsid w:val="003A05F8"/>
    <w:rsid w:val="003A0777"/>
    <w:rsid w:val="003A08E6"/>
    <w:rsid w:val="003A0B17"/>
    <w:rsid w:val="003A0C01"/>
    <w:rsid w:val="003A0D7C"/>
    <w:rsid w:val="003A10BE"/>
    <w:rsid w:val="003A1237"/>
    <w:rsid w:val="003A144A"/>
    <w:rsid w:val="003A19BE"/>
    <w:rsid w:val="003A2082"/>
    <w:rsid w:val="003A22CA"/>
    <w:rsid w:val="003A2490"/>
    <w:rsid w:val="003A25DD"/>
    <w:rsid w:val="003A2BA1"/>
    <w:rsid w:val="003A2E5D"/>
    <w:rsid w:val="003A33B3"/>
    <w:rsid w:val="003A3561"/>
    <w:rsid w:val="003A35EB"/>
    <w:rsid w:val="003A36BC"/>
    <w:rsid w:val="003A36DB"/>
    <w:rsid w:val="003A4729"/>
    <w:rsid w:val="003A48F6"/>
    <w:rsid w:val="003A4C15"/>
    <w:rsid w:val="003A4E65"/>
    <w:rsid w:val="003A4E7F"/>
    <w:rsid w:val="003A4FA4"/>
    <w:rsid w:val="003A4FCF"/>
    <w:rsid w:val="003A52D0"/>
    <w:rsid w:val="003A54D6"/>
    <w:rsid w:val="003A5719"/>
    <w:rsid w:val="003A595C"/>
    <w:rsid w:val="003A6030"/>
    <w:rsid w:val="003A607B"/>
    <w:rsid w:val="003A6114"/>
    <w:rsid w:val="003A6258"/>
    <w:rsid w:val="003A6280"/>
    <w:rsid w:val="003A63A4"/>
    <w:rsid w:val="003A6447"/>
    <w:rsid w:val="003A680D"/>
    <w:rsid w:val="003A697A"/>
    <w:rsid w:val="003A69A2"/>
    <w:rsid w:val="003A72D8"/>
    <w:rsid w:val="003A7643"/>
    <w:rsid w:val="003A7984"/>
    <w:rsid w:val="003A7C20"/>
    <w:rsid w:val="003A7C81"/>
    <w:rsid w:val="003A7D08"/>
    <w:rsid w:val="003A7EDF"/>
    <w:rsid w:val="003B02B4"/>
    <w:rsid w:val="003B0383"/>
    <w:rsid w:val="003B06D1"/>
    <w:rsid w:val="003B06FA"/>
    <w:rsid w:val="003B0895"/>
    <w:rsid w:val="003B0BA8"/>
    <w:rsid w:val="003B0D57"/>
    <w:rsid w:val="003B0D95"/>
    <w:rsid w:val="003B0F19"/>
    <w:rsid w:val="003B1741"/>
    <w:rsid w:val="003B17DD"/>
    <w:rsid w:val="003B187B"/>
    <w:rsid w:val="003B1B62"/>
    <w:rsid w:val="003B1B84"/>
    <w:rsid w:val="003B1E68"/>
    <w:rsid w:val="003B1E88"/>
    <w:rsid w:val="003B20F7"/>
    <w:rsid w:val="003B2113"/>
    <w:rsid w:val="003B2294"/>
    <w:rsid w:val="003B2A53"/>
    <w:rsid w:val="003B2C71"/>
    <w:rsid w:val="003B2D45"/>
    <w:rsid w:val="003B2FCF"/>
    <w:rsid w:val="003B3063"/>
    <w:rsid w:val="003B3270"/>
    <w:rsid w:val="003B39B9"/>
    <w:rsid w:val="003B3BC3"/>
    <w:rsid w:val="003B3F99"/>
    <w:rsid w:val="003B3FF6"/>
    <w:rsid w:val="003B4384"/>
    <w:rsid w:val="003B4458"/>
    <w:rsid w:val="003B45F5"/>
    <w:rsid w:val="003B499F"/>
    <w:rsid w:val="003B4B00"/>
    <w:rsid w:val="003B4B7E"/>
    <w:rsid w:val="003B4BB3"/>
    <w:rsid w:val="003B4E12"/>
    <w:rsid w:val="003B50BA"/>
    <w:rsid w:val="003B54F3"/>
    <w:rsid w:val="003B5822"/>
    <w:rsid w:val="003B583D"/>
    <w:rsid w:val="003B5A24"/>
    <w:rsid w:val="003B5C2D"/>
    <w:rsid w:val="003B5E39"/>
    <w:rsid w:val="003B5EF6"/>
    <w:rsid w:val="003B6096"/>
    <w:rsid w:val="003B60EA"/>
    <w:rsid w:val="003B6287"/>
    <w:rsid w:val="003B637E"/>
    <w:rsid w:val="003B6883"/>
    <w:rsid w:val="003B6C92"/>
    <w:rsid w:val="003B7339"/>
    <w:rsid w:val="003B780E"/>
    <w:rsid w:val="003B7857"/>
    <w:rsid w:val="003B78CE"/>
    <w:rsid w:val="003B7AAA"/>
    <w:rsid w:val="003B7EC6"/>
    <w:rsid w:val="003C05AC"/>
    <w:rsid w:val="003C069F"/>
    <w:rsid w:val="003C0746"/>
    <w:rsid w:val="003C07FE"/>
    <w:rsid w:val="003C0934"/>
    <w:rsid w:val="003C0984"/>
    <w:rsid w:val="003C12C9"/>
    <w:rsid w:val="003C1607"/>
    <w:rsid w:val="003C169F"/>
    <w:rsid w:val="003C1908"/>
    <w:rsid w:val="003C19A0"/>
    <w:rsid w:val="003C1AA4"/>
    <w:rsid w:val="003C2057"/>
    <w:rsid w:val="003C21C9"/>
    <w:rsid w:val="003C244C"/>
    <w:rsid w:val="003C24DE"/>
    <w:rsid w:val="003C2C66"/>
    <w:rsid w:val="003C3489"/>
    <w:rsid w:val="003C38B1"/>
    <w:rsid w:val="003C3BC3"/>
    <w:rsid w:val="003C3BE3"/>
    <w:rsid w:val="003C4103"/>
    <w:rsid w:val="003C4545"/>
    <w:rsid w:val="003C4553"/>
    <w:rsid w:val="003C46F0"/>
    <w:rsid w:val="003C4857"/>
    <w:rsid w:val="003C4916"/>
    <w:rsid w:val="003C5151"/>
    <w:rsid w:val="003C5185"/>
    <w:rsid w:val="003C5190"/>
    <w:rsid w:val="003C549B"/>
    <w:rsid w:val="003C54C7"/>
    <w:rsid w:val="003C5554"/>
    <w:rsid w:val="003C5841"/>
    <w:rsid w:val="003C5E30"/>
    <w:rsid w:val="003C5FAE"/>
    <w:rsid w:val="003C60BD"/>
    <w:rsid w:val="003C61CE"/>
    <w:rsid w:val="003C62D5"/>
    <w:rsid w:val="003C641F"/>
    <w:rsid w:val="003C650E"/>
    <w:rsid w:val="003C662E"/>
    <w:rsid w:val="003C6A4C"/>
    <w:rsid w:val="003C6A9D"/>
    <w:rsid w:val="003C6B57"/>
    <w:rsid w:val="003C6BE0"/>
    <w:rsid w:val="003C7321"/>
    <w:rsid w:val="003C7443"/>
    <w:rsid w:val="003C7A43"/>
    <w:rsid w:val="003C7B07"/>
    <w:rsid w:val="003C7BF6"/>
    <w:rsid w:val="003C7C62"/>
    <w:rsid w:val="003C7F70"/>
    <w:rsid w:val="003D00EC"/>
    <w:rsid w:val="003D0505"/>
    <w:rsid w:val="003D0545"/>
    <w:rsid w:val="003D07E8"/>
    <w:rsid w:val="003D08E0"/>
    <w:rsid w:val="003D0B08"/>
    <w:rsid w:val="003D0E70"/>
    <w:rsid w:val="003D0E96"/>
    <w:rsid w:val="003D1220"/>
    <w:rsid w:val="003D155C"/>
    <w:rsid w:val="003D15CC"/>
    <w:rsid w:val="003D1675"/>
    <w:rsid w:val="003D1B34"/>
    <w:rsid w:val="003D2000"/>
    <w:rsid w:val="003D208C"/>
    <w:rsid w:val="003D21A5"/>
    <w:rsid w:val="003D21F2"/>
    <w:rsid w:val="003D2418"/>
    <w:rsid w:val="003D25E0"/>
    <w:rsid w:val="003D28E4"/>
    <w:rsid w:val="003D2AAC"/>
    <w:rsid w:val="003D2DCE"/>
    <w:rsid w:val="003D2EC4"/>
    <w:rsid w:val="003D2FED"/>
    <w:rsid w:val="003D31E6"/>
    <w:rsid w:val="003D325F"/>
    <w:rsid w:val="003D34A6"/>
    <w:rsid w:val="003D34FB"/>
    <w:rsid w:val="003D3519"/>
    <w:rsid w:val="003D37A5"/>
    <w:rsid w:val="003D37AB"/>
    <w:rsid w:val="003D3C99"/>
    <w:rsid w:val="003D3F5F"/>
    <w:rsid w:val="003D3FD3"/>
    <w:rsid w:val="003D415F"/>
    <w:rsid w:val="003D4676"/>
    <w:rsid w:val="003D4798"/>
    <w:rsid w:val="003D4ACC"/>
    <w:rsid w:val="003D5650"/>
    <w:rsid w:val="003D5C00"/>
    <w:rsid w:val="003D5F46"/>
    <w:rsid w:val="003D5FA2"/>
    <w:rsid w:val="003D60E1"/>
    <w:rsid w:val="003D627C"/>
    <w:rsid w:val="003D656C"/>
    <w:rsid w:val="003D6957"/>
    <w:rsid w:val="003D6A83"/>
    <w:rsid w:val="003D6C25"/>
    <w:rsid w:val="003D6C98"/>
    <w:rsid w:val="003D6D39"/>
    <w:rsid w:val="003D6E81"/>
    <w:rsid w:val="003D6EC5"/>
    <w:rsid w:val="003D6F48"/>
    <w:rsid w:val="003D7253"/>
    <w:rsid w:val="003D74C2"/>
    <w:rsid w:val="003D74E4"/>
    <w:rsid w:val="003D79BD"/>
    <w:rsid w:val="003D7BF1"/>
    <w:rsid w:val="003D7D56"/>
    <w:rsid w:val="003D7F33"/>
    <w:rsid w:val="003E0025"/>
    <w:rsid w:val="003E03B9"/>
    <w:rsid w:val="003E047D"/>
    <w:rsid w:val="003E0666"/>
    <w:rsid w:val="003E08C8"/>
    <w:rsid w:val="003E0976"/>
    <w:rsid w:val="003E09DA"/>
    <w:rsid w:val="003E0AFE"/>
    <w:rsid w:val="003E0E70"/>
    <w:rsid w:val="003E0EB6"/>
    <w:rsid w:val="003E0F26"/>
    <w:rsid w:val="003E120E"/>
    <w:rsid w:val="003E133F"/>
    <w:rsid w:val="003E1354"/>
    <w:rsid w:val="003E1397"/>
    <w:rsid w:val="003E170C"/>
    <w:rsid w:val="003E1B69"/>
    <w:rsid w:val="003E1D2C"/>
    <w:rsid w:val="003E290F"/>
    <w:rsid w:val="003E2936"/>
    <w:rsid w:val="003E2984"/>
    <w:rsid w:val="003E2A13"/>
    <w:rsid w:val="003E2BA2"/>
    <w:rsid w:val="003E2D13"/>
    <w:rsid w:val="003E2FEE"/>
    <w:rsid w:val="003E3099"/>
    <w:rsid w:val="003E3191"/>
    <w:rsid w:val="003E31A0"/>
    <w:rsid w:val="003E3280"/>
    <w:rsid w:val="003E360F"/>
    <w:rsid w:val="003E3BB3"/>
    <w:rsid w:val="003E3DD8"/>
    <w:rsid w:val="003E3E19"/>
    <w:rsid w:val="003E3FA4"/>
    <w:rsid w:val="003E3FAE"/>
    <w:rsid w:val="003E3FD4"/>
    <w:rsid w:val="003E42EB"/>
    <w:rsid w:val="003E44D3"/>
    <w:rsid w:val="003E49B1"/>
    <w:rsid w:val="003E4A81"/>
    <w:rsid w:val="003E4CA9"/>
    <w:rsid w:val="003E4E03"/>
    <w:rsid w:val="003E4E23"/>
    <w:rsid w:val="003E4F4F"/>
    <w:rsid w:val="003E5079"/>
    <w:rsid w:val="003E50BA"/>
    <w:rsid w:val="003E560A"/>
    <w:rsid w:val="003E5795"/>
    <w:rsid w:val="003E5ACB"/>
    <w:rsid w:val="003E6141"/>
    <w:rsid w:val="003E6209"/>
    <w:rsid w:val="003E64CD"/>
    <w:rsid w:val="003E6553"/>
    <w:rsid w:val="003E65C1"/>
    <w:rsid w:val="003E6968"/>
    <w:rsid w:val="003E6A4C"/>
    <w:rsid w:val="003E7138"/>
    <w:rsid w:val="003E732E"/>
    <w:rsid w:val="003E74EE"/>
    <w:rsid w:val="003E762D"/>
    <w:rsid w:val="003E7B15"/>
    <w:rsid w:val="003F0177"/>
    <w:rsid w:val="003F03CF"/>
    <w:rsid w:val="003F0C04"/>
    <w:rsid w:val="003F0CBA"/>
    <w:rsid w:val="003F0D64"/>
    <w:rsid w:val="003F0ECF"/>
    <w:rsid w:val="003F1771"/>
    <w:rsid w:val="003F177C"/>
    <w:rsid w:val="003F193D"/>
    <w:rsid w:val="003F1969"/>
    <w:rsid w:val="003F19B2"/>
    <w:rsid w:val="003F1B46"/>
    <w:rsid w:val="003F1D3A"/>
    <w:rsid w:val="003F210B"/>
    <w:rsid w:val="003F219F"/>
    <w:rsid w:val="003F220A"/>
    <w:rsid w:val="003F2324"/>
    <w:rsid w:val="003F242D"/>
    <w:rsid w:val="003F25BB"/>
    <w:rsid w:val="003F2674"/>
    <w:rsid w:val="003F26B1"/>
    <w:rsid w:val="003F2710"/>
    <w:rsid w:val="003F28A5"/>
    <w:rsid w:val="003F2965"/>
    <w:rsid w:val="003F2B6C"/>
    <w:rsid w:val="003F2B9F"/>
    <w:rsid w:val="003F2E53"/>
    <w:rsid w:val="003F2ED7"/>
    <w:rsid w:val="003F31A2"/>
    <w:rsid w:val="003F3271"/>
    <w:rsid w:val="003F3297"/>
    <w:rsid w:val="003F33AC"/>
    <w:rsid w:val="003F3713"/>
    <w:rsid w:val="003F3736"/>
    <w:rsid w:val="003F3D8F"/>
    <w:rsid w:val="003F43D5"/>
    <w:rsid w:val="003F44F7"/>
    <w:rsid w:val="003F454B"/>
    <w:rsid w:val="003F4641"/>
    <w:rsid w:val="003F46C5"/>
    <w:rsid w:val="003F499E"/>
    <w:rsid w:val="003F4B98"/>
    <w:rsid w:val="003F4ED7"/>
    <w:rsid w:val="003F51A1"/>
    <w:rsid w:val="003F5289"/>
    <w:rsid w:val="003F5DD3"/>
    <w:rsid w:val="003F605E"/>
    <w:rsid w:val="003F614C"/>
    <w:rsid w:val="003F61F4"/>
    <w:rsid w:val="003F62C3"/>
    <w:rsid w:val="003F63FF"/>
    <w:rsid w:val="003F6800"/>
    <w:rsid w:val="003F72DF"/>
    <w:rsid w:val="003F7FC5"/>
    <w:rsid w:val="004000F9"/>
    <w:rsid w:val="0040069F"/>
    <w:rsid w:val="00400A88"/>
    <w:rsid w:val="00400B43"/>
    <w:rsid w:val="00401119"/>
    <w:rsid w:val="0040112F"/>
    <w:rsid w:val="00401163"/>
    <w:rsid w:val="00401771"/>
    <w:rsid w:val="00401A93"/>
    <w:rsid w:val="00401C62"/>
    <w:rsid w:val="00401F8F"/>
    <w:rsid w:val="0040211F"/>
    <w:rsid w:val="004025AF"/>
    <w:rsid w:val="004026F2"/>
    <w:rsid w:val="0040291A"/>
    <w:rsid w:val="00402A0D"/>
    <w:rsid w:val="00402B5C"/>
    <w:rsid w:val="00402C8C"/>
    <w:rsid w:val="00402D43"/>
    <w:rsid w:val="00402D77"/>
    <w:rsid w:val="004031FE"/>
    <w:rsid w:val="00403A41"/>
    <w:rsid w:val="00403A62"/>
    <w:rsid w:val="00403A66"/>
    <w:rsid w:val="00404112"/>
    <w:rsid w:val="00404191"/>
    <w:rsid w:val="00404265"/>
    <w:rsid w:val="0040430C"/>
    <w:rsid w:val="0040434C"/>
    <w:rsid w:val="00404384"/>
    <w:rsid w:val="004044A6"/>
    <w:rsid w:val="00404872"/>
    <w:rsid w:val="00404B6F"/>
    <w:rsid w:val="00404B75"/>
    <w:rsid w:val="00404CBA"/>
    <w:rsid w:val="00405335"/>
    <w:rsid w:val="00405526"/>
    <w:rsid w:val="00405816"/>
    <w:rsid w:val="00405B93"/>
    <w:rsid w:val="00405C5C"/>
    <w:rsid w:val="00405E10"/>
    <w:rsid w:val="00406099"/>
    <w:rsid w:val="004062B8"/>
    <w:rsid w:val="004065E3"/>
    <w:rsid w:val="004069B7"/>
    <w:rsid w:val="00406A5D"/>
    <w:rsid w:val="00406A90"/>
    <w:rsid w:val="00406C6E"/>
    <w:rsid w:val="00406E44"/>
    <w:rsid w:val="0040723A"/>
    <w:rsid w:val="00407653"/>
    <w:rsid w:val="004076D6"/>
    <w:rsid w:val="00407A21"/>
    <w:rsid w:val="00407CB2"/>
    <w:rsid w:val="00407DAF"/>
    <w:rsid w:val="00407ECD"/>
    <w:rsid w:val="0041007D"/>
    <w:rsid w:val="0041056D"/>
    <w:rsid w:val="004105F5"/>
    <w:rsid w:val="004106F3"/>
    <w:rsid w:val="00410758"/>
    <w:rsid w:val="00410D0A"/>
    <w:rsid w:val="004110EB"/>
    <w:rsid w:val="00411A5F"/>
    <w:rsid w:val="00412669"/>
    <w:rsid w:val="0041278E"/>
    <w:rsid w:val="00412980"/>
    <w:rsid w:val="00412C7E"/>
    <w:rsid w:val="00412DFF"/>
    <w:rsid w:val="00413326"/>
    <w:rsid w:val="0041347C"/>
    <w:rsid w:val="00413D2A"/>
    <w:rsid w:val="00413E6B"/>
    <w:rsid w:val="00413FAB"/>
    <w:rsid w:val="00414017"/>
    <w:rsid w:val="00414345"/>
    <w:rsid w:val="00414CAB"/>
    <w:rsid w:val="00414D76"/>
    <w:rsid w:val="00414E3C"/>
    <w:rsid w:val="00414E6C"/>
    <w:rsid w:val="00414FF6"/>
    <w:rsid w:val="00415D60"/>
    <w:rsid w:val="0041603E"/>
    <w:rsid w:val="00416049"/>
    <w:rsid w:val="004169F2"/>
    <w:rsid w:val="00416B8B"/>
    <w:rsid w:val="00416FC0"/>
    <w:rsid w:val="0041705D"/>
    <w:rsid w:val="0041744D"/>
    <w:rsid w:val="004174A0"/>
    <w:rsid w:val="004174E6"/>
    <w:rsid w:val="00417BE9"/>
    <w:rsid w:val="00417D87"/>
    <w:rsid w:val="004200D4"/>
    <w:rsid w:val="0042017C"/>
    <w:rsid w:val="0042033B"/>
    <w:rsid w:val="004208BF"/>
    <w:rsid w:val="004209CF"/>
    <w:rsid w:val="00420D48"/>
    <w:rsid w:val="00420FA3"/>
    <w:rsid w:val="0042102E"/>
    <w:rsid w:val="00421311"/>
    <w:rsid w:val="004214DC"/>
    <w:rsid w:val="00421784"/>
    <w:rsid w:val="00421915"/>
    <w:rsid w:val="00421A71"/>
    <w:rsid w:val="00421F15"/>
    <w:rsid w:val="00422159"/>
    <w:rsid w:val="00422705"/>
    <w:rsid w:val="004228F7"/>
    <w:rsid w:val="004229C3"/>
    <w:rsid w:val="00422B81"/>
    <w:rsid w:val="004231E1"/>
    <w:rsid w:val="00423912"/>
    <w:rsid w:val="00423930"/>
    <w:rsid w:val="00423FDC"/>
    <w:rsid w:val="004240F5"/>
    <w:rsid w:val="004243BE"/>
    <w:rsid w:val="0042443A"/>
    <w:rsid w:val="004245FB"/>
    <w:rsid w:val="0042460B"/>
    <w:rsid w:val="004248B2"/>
    <w:rsid w:val="00424A54"/>
    <w:rsid w:val="00424D49"/>
    <w:rsid w:val="004251F3"/>
    <w:rsid w:val="0042559E"/>
    <w:rsid w:val="004258FC"/>
    <w:rsid w:val="00425C00"/>
    <w:rsid w:val="00425C14"/>
    <w:rsid w:val="00425D75"/>
    <w:rsid w:val="00426009"/>
    <w:rsid w:val="00426465"/>
    <w:rsid w:val="00426470"/>
    <w:rsid w:val="00426482"/>
    <w:rsid w:val="004265DC"/>
    <w:rsid w:val="0042669A"/>
    <w:rsid w:val="00426902"/>
    <w:rsid w:val="00426CC2"/>
    <w:rsid w:val="004276AE"/>
    <w:rsid w:val="004276D6"/>
    <w:rsid w:val="004276EF"/>
    <w:rsid w:val="0042792C"/>
    <w:rsid w:val="0042796A"/>
    <w:rsid w:val="004279C6"/>
    <w:rsid w:val="00427AEF"/>
    <w:rsid w:val="00427B01"/>
    <w:rsid w:val="00427BDB"/>
    <w:rsid w:val="00430024"/>
    <w:rsid w:val="00430525"/>
    <w:rsid w:val="004308C1"/>
    <w:rsid w:val="00430D29"/>
    <w:rsid w:val="00430D2B"/>
    <w:rsid w:val="00430EBE"/>
    <w:rsid w:val="00430F22"/>
    <w:rsid w:val="004314FD"/>
    <w:rsid w:val="00431719"/>
    <w:rsid w:val="00431BD3"/>
    <w:rsid w:val="00431F14"/>
    <w:rsid w:val="0043205C"/>
    <w:rsid w:val="00432489"/>
    <w:rsid w:val="004327FC"/>
    <w:rsid w:val="00432C61"/>
    <w:rsid w:val="0043318B"/>
    <w:rsid w:val="004333BD"/>
    <w:rsid w:val="00433818"/>
    <w:rsid w:val="00433C39"/>
    <w:rsid w:val="00433E9A"/>
    <w:rsid w:val="00433EA5"/>
    <w:rsid w:val="00433EBF"/>
    <w:rsid w:val="0043407D"/>
    <w:rsid w:val="00434130"/>
    <w:rsid w:val="00434179"/>
    <w:rsid w:val="004343B9"/>
    <w:rsid w:val="004344B9"/>
    <w:rsid w:val="00434662"/>
    <w:rsid w:val="0043476C"/>
    <w:rsid w:val="004348F3"/>
    <w:rsid w:val="0043493E"/>
    <w:rsid w:val="00434A3E"/>
    <w:rsid w:val="00434ED6"/>
    <w:rsid w:val="00434F82"/>
    <w:rsid w:val="004350BD"/>
    <w:rsid w:val="004353AF"/>
    <w:rsid w:val="0043547B"/>
    <w:rsid w:val="004354C3"/>
    <w:rsid w:val="00435908"/>
    <w:rsid w:val="00435984"/>
    <w:rsid w:val="004359B4"/>
    <w:rsid w:val="00435CF6"/>
    <w:rsid w:val="00435D39"/>
    <w:rsid w:val="00435D41"/>
    <w:rsid w:val="00435FA7"/>
    <w:rsid w:val="00436846"/>
    <w:rsid w:val="004370BA"/>
    <w:rsid w:val="004371D9"/>
    <w:rsid w:val="0043769A"/>
    <w:rsid w:val="00437769"/>
    <w:rsid w:val="00437DCC"/>
    <w:rsid w:val="004403FC"/>
    <w:rsid w:val="00440444"/>
    <w:rsid w:val="004406DB"/>
    <w:rsid w:val="00440CB9"/>
    <w:rsid w:val="00441167"/>
    <w:rsid w:val="00441430"/>
    <w:rsid w:val="00441498"/>
    <w:rsid w:val="00441884"/>
    <w:rsid w:val="004419F8"/>
    <w:rsid w:val="00441A8D"/>
    <w:rsid w:val="00441B62"/>
    <w:rsid w:val="00441BAE"/>
    <w:rsid w:val="00441F0C"/>
    <w:rsid w:val="00441FBE"/>
    <w:rsid w:val="0044200F"/>
    <w:rsid w:val="00442373"/>
    <w:rsid w:val="00442443"/>
    <w:rsid w:val="004427DA"/>
    <w:rsid w:val="00442CA5"/>
    <w:rsid w:val="00442EC0"/>
    <w:rsid w:val="00442F6C"/>
    <w:rsid w:val="004430F9"/>
    <w:rsid w:val="0044322F"/>
    <w:rsid w:val="004436A4"/>
    <w:rsid w:val="004438C0"/>
    <w:rsid w:val="00443977"/>
    <w:rsid w:val="00443A42"/>
    <w:rsid w:val="00443CF8"/>
    <w:rsid w:val="00443D52"/>
    <w:rsid w:val="0044404E"/>
    <w:rsid w:val="00444268"/>
    <w:rsid w:val="004442E7"/>
    <w:rsid w:val="0044460D"/>
    <w:rsid w:val="00444681"/>
    <w:rsid w:val="0044480C"/>
    <w:rsid w:val="004448E9"/>
    <w:rsid w:val="00444941"/>
    <w:rsid w:val="00444F2D"/>
    <w:rsid w:val="004453DA"/>
    <w:rsid w:val="00445593"/>
    <w:rsid w:val="004459F3"/>
    <w:rsid w:val="00445FD4"/>
    <w:rsid w:val="0044629F"/>
    <w:rsid w:val="00446916"/>
    <w:rsid w:val="00446C2B"/>
    <w:rsid w:val="00446F2F"/>
    <w:rsid w:val="0044708F"/>
    <w:rsid w:val="00447119"/>
    <w:rsid w:val="004474A3"/>
    <w:rsid w:val="00447822"/>
    <w:rsid w:val="004479EF"/>
    <w:rsid w:val="00447D6C"/>
    <w:rsid w:val="004500A3"/>
    <w:rsid w:val="0045031C"/>
    <w:rsid w:val="00450527"/>
    <w:rsid w:val="0045077D"/>
    <w:rsid w:val="00450880"/>
    <w:rsid w:val="004509C1"/>
    <w:rsid w:val="004509F1"/>
    <w:rsid w:val="00450AFE"/>
    <w:rsid w:val="00450BAE"/>
    <w:rsid w:val="00450E6B"/>
    <w:rsid w:val="00451031"/>
    <w:rsid w:val="0045133F"/>
    <w:rsid w:val="004518BF"/>
    <w:rsid w:val="004519FB"/>
    <w:rsid w:val="00451A44"/>
    <w:rsid w:val="00451C72"/>
    <w:rsid w:val="00451E19"/>
    <w:rsid w:val="00451F58"/>
    <w:rsid w:val="00452200"/>
    <w:rsid w:val="004522D1"/>
    <w:rsid w:val="004523F4"/>
    <w:rsid w:val="004525CD"/>
    <w:rsid w:val="004525DD"/>
    <w:rsid w:val="00452788"/>
    <w:rsid w:val="004527FF"/>
    <w:rsid w:val="00452826"/>
    <w:rsid w:val="00452966"/>
    <w:rsid w:val="00452C59"/>
    <w:rsid w:val="00452EFD"/>
    <w:rsid w:val="004530AF"/>
    <w:rsid w:val="0045359A"/>
    <w:rsid w:val="004535C6"/>
    <w:rsid w:val="004535F9"/>
    <w:rsid w:val="00453949"/>
    <w:rsid w:val="00453AEF"/>
    <w:rsid w:val="00453C18"/>
    <w:rsid w:val="00453E3E"/>
    <w:rsid w:val="00453E76"/>
    <w:rsid w:val="004540C2"/>
    <w:rsid w:val="004540EE"/>
    <w:rsid w:val="004546C1"/>
    <w:rsid w:val="0045480E"/>
    <w:rsid w:val="004548A0"/>
    <w:rsid w:val="00454B65"/>
    <w:rsid w:val="00454CDB"/>
    <w:rsid w:val="00455043"/>
    <w:rsid w:val="0045523C"/>
    <w:rsid w:val="0045560D"/>
    <w:rsid w:val="00455F4A"/>
    <w:rsid w:val="00456173"/>
    <w:rsid w:val="00456418"/>
    <w:rsid w:val="00456507"/>
    <w:rsid w:val="0045652C"/>
    <w:rsid w:val="00456758"/>
    <w:rsid w:val="00456877"/>
    <w:rsid w:val="00456CEB"/>
    <w:rsid w:val="00456D8F"/>
    <w:rsid w:val="004571DC"/>
    <w:rsid w:val="004574AD"/>
    <w:rsid w:val="00457672"/>
    <w:rsid w:val="00457A31"/>
    <w:rsid w:val="00457CC1"/>
    <w:rsid w:val="00457E7E"/>
    <w:rsid w:val="004604D3"/>
    <w:rsid w:val="004604D7"/>
    <w:rsid w:val="004609FD"/>
    <w:rsid w:val="00460D40"/>
    <w:rsid w:val="00460F62"/>
    <w:rsid w:val="00461191"/>
    <w:rsid w:val="004611D1"/>
    <w:rsid w:val="00461434"/>
    <w:rsid w:val="00461888"/>
    <w:rsid w:val="00462054"/>
    <w:rsid w:val="00462066"/>
    <w:rsid w:val="00462162"/>
    <w:rsid w:val="00462555"/>
    <w:rsid w:val="0046284C"/>
    <w:rsid w:val="00462FD5"/>
    <w:rsid w:val="004630D1"/>
    <w:rsid w:val="00463133"/>
    <w:rsid w:val="004634EA"/>
    <w:rsid w:val="004635D4"/>
    <w:rsid w:val="004637AB"/>
    <w:rsid w:val="0046385E"/>
    <w:rsid w:val="00463871"/>
    <w:rsid w:val="004638FF"/>
    <w:rsid w:val="00463910"/>
    <w:rsid w:val="00463AD8"/>
    <w:rsid w:val="00464391"/>
    <w:rsid w:val="004646FE"/>
    <w:rsid w:val="00464A30"/>
    <w:rsid w:val="00464ADB"/>
    <w:rsid w:val="00464B9E"/>
    <w:rsid w:val="00465067"/>
    <w:rsid w:val="004650B5"/>
    <w:rsid w:val="004651B6"/>
    <w:rsid w:val="00465568"/>
    <w:rsid w:val="0046582E"/>
    <w:rsid w:val="004659A9"/>
    <w:rsid w:val="00465BD6"/>
    <w:rsid w:val="00465D75"/>
    <w:rsid w:val="00465F0B"/>
    <w:rsid w:val="00465F48"/>
    <w:rsid w:val="00465F83"/>
    <w:rsid w:val="00466132"/>
    <w:rsid w:val="004664D8"/>
    <w:rsid w:val="004664F3"/>
    <w:rsid w:val="004665CC"/>
    <w:rsid w:val="00466A7E"/>
    <w:rsid w:val="00466CC2"/>
    <w:rsid w:val="0046701E"/>
    <w:rsid w:val="004670D0"/>
    <w:rsid w:val="004671C9"/>
    <w:rsid w:val="00467542"/>
    <w:rsid w:val="004679D2"/>
    <w:rsid w:val="00467C42"/>
    <w:rsid w:val="00467D46"/>
    <w:rsid w:val="00467EC9"/>
    <w:rsid w:val="00470358"/>
    <w:rsid w:val="004703C8"/>
    <w:rsid w:val="00470501"/>
    <w:rsid w:val="004705DA"/>
    <w:rsid w:val="004706C6"/>
    <w:rsid w:val="00470821"/>
    <w:rsid w:val="00470C05"/>
    <w:rsid w:val="00470E98"/>
    <w:rsid w:val="0047111F"/>
    <w:rsid w:val="004714C7"/>
    <w:rsid w:val="00471635"/>
    <w:rsid w:val="00471851"/>
    <w:rsid w:val="00471B3B"/>
    <w:rsid w:val="00471BC8"/>
    <w:rsid w:val="00471C2E"/>
    <w:rsid w:val="00471CD9"/>
    <w:rsid w:val="00472360"/>
    <w:rsid w:val="004723AA"/>
    <w:rsid w:val="004724C8"/>
    <w:rsid w:val="004726C4"/>
    <w:rsid w:val="0047294F"/>
    <w:rsid w:val="0047308F"/>
    <w:rsid w:val="00473099"/>
    <w:rsid w:val="0047309A"/>
    <w:rsid w:val="004731D8"/>
    <w:rsid w:val="00473D36"/>
    <w:rsid w:val="00474075"/>
    <w:rsid w:val="004742E9"/>
    <w:rsid w:val="00474A55"/>
    <w:rsid w:val="00474BB9"/>
    <w:rsid w:val="00474C54"/>
    <w:rsid w:val="00474E33"/>
    <w:rsid w:val="00474E48"/>
    <w:rsid w:val="00474EB8"/>
    <w:rsid w:val="00474ED0"/>
    <w:rsid w:val="00475065"/>
    <w:rsid w:val="0047507C"/>
    <w:rsid w:val="00475629"/>
    <w:rsid w:val="00475829"/>
    <w:rsid w:val="00475AEE"/>
    <w:rsid w:val="00475E0F"/>
    <w:rsid w:val="00476132"/>
    <w:rsid w:val="00476A2C"/>
    <w:rsid w:val="004770D0"/>
    <w:rsid w:val="0047716D"/>
    <w:rsid w:val="00477201"/>
    <w:rsid w:val="00477CCD"/>
    <w:rsid w:val="00477E3A"/>
    <w:rsid w:val="004801D7"/>
    <w:rsid w:val="00480583"/>
    <w:rsid w:val="004806DC"/>
    <w:rsid w:val="00480A66"/>
    <w:rsid w:val="00480DB2"/>
    <w:rsid w:val="00480E7C"/>
    <w:rsid w:val="00480F8B"/>
    <w:rsid w:val="004811C1"/>
    <w:rsid w:val="00481319"/>
    <w:rsid w:val="004813D1"/>
    <w:rsid w:val="00481409"/>
    <w:rsid w:val="00481521"/>
    <w:rsid w:val="00481F25"/>
    <w:rsid w:val="004820DD"/>
    <w:rsid w:val="00482103"/>
    <w:rsid w:val="004821AA"/>
    <w:rsid w:val="00482289"/>
    <w:rsid w:val="00482395"/>
    <w:rsid w:val="004823F1"/>
    <w:rsid w:val="0048251D"/>
    <w:rsid w:val="004826B2"/>
    <w:rsid w:val="00482B72"/>
    <w:rsid w:val="00482D19"/>
    <w:rsid w:val="00482F6E"/>
    <w:rsid w:val="00483075"/>
    <w:rsid w:val="0048348B"/>
    <w:rsid w:val="004835D8"/>
    <w:rsid w:val="00483660"/>
    <w:rsid w:val="0048378A"/>
    <w:rsid w:val="0048389E"/>
    <w:rsid w:val="004839C1"/>
    <w:rsid w:val="00483AA7"/>
    <w:rsid w:val="00483AE7"/>
    <w:rsid w:val="00483D8B"/>
    <w:rsid w:val="00483DED"/>
    <w:rsid w:val="0048416E"/>
    <w:rsid w:val="004842A0"/>
    <w:rsid w:val="0048464C"/>
    <w:rsid w:val="0048471D"/>
    <w:rsid w:val="004853F6"/>
    <w:rsid w:val="00485802"/>
    <w:rsid w:val="004858EA"/>
    <w:rsid w:val="00485DE9"/>
    <w:rsid w:val="0048606D"/>
    <w:rsid w:val="00486415"/>
    <w:rsid w:val="004864E6"/>
    <w:rsid w:val="004867F9"/>
    <w:rsid w:val="00486955"/>
    <w:rsid w:val="00486AA8"/>
    <w:rsid w:val="00486AE4"/>
    <w:rsid w:val="00486AE5"/>
    <w:rsid w:val="00486B4D"/>
    <w:rsid w:val="00486D9B"/>
    <w:rsid w:val="00487414"/>
    <w:rsid w:val="00487424"/>
    <w:rsid w:val="00487ACA"/>
    <w:rsid w:val="00487CB6"/>
    <w:rsid w:val="00487E4B"/>
    <w:rsid w:val="0049001E"/>
    <w:rsid w:val="004904B4"/>
    <w:rsid w:val="0049090A"/>
    <w:rsid w:val="00490A3E"/>
    <w:rsid w:val="00490BDC"/>
    <w:rsid w:val="00490BF3"/>
    <w:rsid w:val="00490F94"/>
    <w:rsid w:val="00491108"/>
    <w:rsid w:val="004911CF"/>
    <w:rsid w:val="004914C8"/>
    <w:rsid w:val="004914CB"/>
    <w:rsid w:val="00491533"/>
    <w:rsid w:val="004917FC"/>
    <w:rsid w:val="00491E59"/>
    <w:rsid w:val="00492071"/>
    <w:rsid w:val="004925BD"/>
    <w:rsid w:val="004925F2"/>
    <w:rsid w:val="004926FC"/>
    <w:rsid w:val="00492B44"/>
    <w:rsid w:val="00492DFA"/>
    <w:rsid w:val="00492F80"/>
    <w:rsid w:val="0049316C"/>
    <w:rsid w:val="00493207"/>
    <w:rsid w:val="0049369E"/>
    <w:rsid w:val="0049389A"/>
    <w:rsid w:val="00494134"/>
    <w:rsid w:val="004942DE"/>
    <w:rsid w:val="00494720"/>
    <w:rsid w:val="004947DB"/>
    <w:rsid w:val="00494FDB"/>
    <w:rsid w:val="0049522D"/>
    <w:rsid w:val="004952F0"/>
    <w:rsid w:val="004957AE"/>
    <w:rsid w:val="004958DB"/>
    <w:rsid w:val="00495FA6"/>
    <w:rsid w:val="0049607D"/>
    <w:rsid w:val="004965B9"/>
    <w:rsid w:val="004967EE"/>
    <w:rsid w:val="00496957"/>
    <w:rsid w:val="004969FC"/>
    <w:rsid w:val="00496DBB"/>
    <w:rsid w:val="0049710A"/>
    <w:rsid w:val="004973D1"/>
    <w:rsid w:val="00497798"/>
    <w:rsid w:val="00497A1D"/>
    <w:rsid w:val="00497C5E"/>
    <w:rsid w:val="00497D15"/>
    <w:rsid w:val="00497EAA"/>
    <w:rsid w:val="004A04AA"/>
    <w:rsid w:val="004A05AB"/>
    <w:rsid w:val="004A079A"/>
    <w:rsid w:val="004A0858"/>
    <w:rsid w:val="004A0C1F"/>
    <w:rsid w:val="004A0C67"/>
    <w:rsid w:val="004A0D7F"/>
    <w:rsid w:val="004A0E41"/>
    <w:rsid w:val="004A0F57"/>
    <w:rsid w:val="004A1030"/>
    <w:rsid w:val="004A1571"/>
    <w:rsid w:val="004A15CD"/>
    <w:rsid w:val="004A16E2"/>
    <w:rsid w:val="004A1BAF"/>
    <w:rsid w:val="004A1C64"/>
    <w:rsid w:val="004A1D0B"/>
    <w:rsid w:val="004A1F02"/>
    <w:rsid w:val="004A1F3D"/>
    <w:rsid w:val="004A20AF"/>
    <w:rsid w:val="004A218D"/>
    <w:rsid w:val="004A21B8"/>
    <w:rsid w:val="004A241F"/>
    <w:rsid w:val="004A260E"/>
    <w:rsid w:val="004A27FB"/>
    <w:rsid w:val="004A292F"/>
    <w:rsid w:val="004A2AFD"/>
    <w:rsid w:val="004A3206"/>
    <w:rsid w:val="004A3404"/>
    <w:rsid w:val="004A38C3"/>
    <w:rsid w:val="004A3B06"/>
    <w:rsid w:val="004A3EF6"/>
    <w:rsid w:val="004A427D"/>
    <w:rsid w:val="004A4423"/>
    <w:rsid w:val="004A458F"/>
    <w:rsid w:val="004A46F5"/>
    <w:rsid w:val="004A471A"/>
    <w:rsid w:val="004A4B10"/>
    <w:rsid w:val="004A4B41"/>
    <w:rsid w:val="004A4BE4"/>
    <w:rsid w:val="004A4ED4"/>
    <w:rsid w:val="004A4EF1"/>
    <w:rsid w:val="004A5135"/>
    <w:rsid w:val="004A53C6"/>
    <w:rsid w:val="004A5465"/>
    <w:rsid w:val="004A57E0"/>
    <w:rsid w:val="004A584E"/>
    <w:rsid w:val="004A59A5"/>
    <w:rsid w:val="004A5B24"/>
    <w:rsid w:val="004A62AD"/>
    <w:rsid w:val="004A64D7"/>
    <w:rsid w:val="004A6756"/>
    <w:rsid w:val="004A6A6B"/>
    <w:rsid w:val="004A6C00"/>
    <w:rsid w:val="004A6EB6"/>
    <w:rsid w:val="004A7062"/>
    <w:rsid w:val="004A7071"/>
    <w:rsid w:val="004A71B7"/>
    <w:rsid w:val="004A72D7"/>
    <w:rsid w:val="004A72FA"/>
    <w:rsid w:val="004A7823"/>
    <w:rsid w:val="004A7874"/>
    <w:rsid w:val="004A7B19"/>
    <w:rsid w:val="004A7DB2"/>
    <w:rsid w:val="004B006F"/>
    <w:rsid w:val="004B05AF"/>
    <w:rsid w:val="004B0AD4"/>
    <w:rsid w:val="004B0BC4"/>
    <w:rsid w:val="004B0BC7"/>
    <w:rsid w:val="004B0DDC"/>
    <w:rsid w:val="004B0E41"/>
    <w:rsid w:val="004B1491"/>
    <w:rsid w:val="004B1739"/>
    <w:rsid w:val="004B1823"/>
    <w:rsid w:val="004B1B31"/>
    <w:rsid w:val="004B1C7F"/>
    <w:rsid w:val="004B1EA7"/>
    <w:rsid w:val="004B1ECA"/>
    <w:rsid w:val="004B2319"/>
    <w:rsid w:val="004B27B8"/>
    <w:rsid w:val="004B2C76"/>
    <w:rsid w:val="004B2C90"/>
    <w:rsid w:val="004B2E37"/>
    <w:rsid w:val="004B3205"/>
    <w:rsid w:val="004B3290"/>
    <w:rsid w:val="004B34AA"/>
    <w:rsid w:val="004B3531"/>
    <w:rsid w:val="004B3569"/>
    <w:rsid w:val="004B35B2"/>
    <w:rsid w:val="004B3815"/>
    <w:rsid w:val="004B3912"/>
    <w:rsid w:val="004B3B99"/>
    <w:rsid w:val="004B4066"/>
    <w:rsid w:val="004B411C"/>
    <w:rsid w:val="004B44B7"/>
    <w:rsid w:val="004B4561"/>
    <w:rsid w:val="004B4627"/>
    <w:rsid w:val="004B47E5"/>
    <w:rsid w:val="004B4AB8"/>
    <w:rsid w:val="004B4DC9"/>
    <w:rsid w:val="004B520C"/>
    <w:rsid w:val="004B523D"/>
    <w:rsid w:val="004B524D"/>
    <w:rsid w:val="004B5597"/>
    <w:rsid w:val="004B5DF3"/>
    <w:rsid w:val="004B5F0C"/>
    <w:rsid w:val="004B6305"/>
    <w:rsid w:val="004B6779"/>
    <w:rsid w:val="004B6891"/>
    <w:rsid w:val="004B6A16"/>
    <w:rsid w:val="004B6A83"/>
    <w:rsid w:val="004B6EEC"/>
    <w:rsid w:val="004B6FB8"/>
    <w:rsid w:val="004B7165"/>
    <w:rsid w:val="004B72E3"/>
    <w:rsid w:val="004B755E"/>
    <w:rsid w:val="004B75A1"/>
    <w:rsid w:val="004B75B9"/>
    <w:rsid w:val="004B7D75"/>
    <w:rsid w:val="004B7E56"/>
    <w:rsid w:val="004C0634"/>
    <w:rsid w:val="004C083F"/>
    <w:rsid w:val="004C09FB"/>
    <w:rsid w:val="004C0C94"/>
    <w:rsid w:val="004C0E13"/>
    <w:rsid w:val="004C0F5E"/>
    <w:rsid w:val="004C100D"/>
    <w:rsid w:val="004C102A"/>
    <w:rsid w:val="004C13C9"/>
    <w:rsid w:val="004C13DD"/>
    <w:rsid w:val="004C18EF"/>
    <w:rsid w:val="004C1903"/>
    <w:rsid w:val="004C1B67"/>
    <w:rsid w:val="004C1D84"/>
    <w:rsid w:val="004C2014"/>
    <w:rsid w:val="004C244D"/>
    <w:rsid w:val="004C2A6F"/>
    <w:rsid w:val="004C2B18"/>
    <w:rsid w:val="004C2CF5"/>
    <w:rsid w:val="004C2D38"/>
    <w:rsid w:val="004C320D"/>
    <w:rsid w:val="004C3462"/>
    <w:rsid w:val="004C3A72"/>
    <w:rsid w:val="004C435A"/>
    <w:rsid w:val="004C446F"/>
    <w:rsid w:val="004C44A4"/>
    <w:rsid w:val="004C4660"/>
    <w:rsid w:val="004C47A5"/>
    <w:rsid w:val="004C49AE"/>
    <w:rsid w:val="004C4E11"/>
    <w:rsid w:val="004C504A"/>
    <w:rsid w:val="004C51EF"/>
    <w:rsid w:val="004C5523"/>
    <w:rsid w:val="004C5680"/>
    <w:rsid w:val="004C598E"/>
    <w:rsid w:val="004C5AB5"/>
    <w:rsid w:val="004C5C4F"/>
    <w:rsid w:val="004C5CD1"/>
    <w:rsid w:val="004C5E9C"/>
    <w:rsid w:val="004C5EAA"/>
    <w:rsid w:val="004C5ED9"/>
    <w:rsid w:val="004C62D4"/>
    <w:rsid w:val="004C6378"/>
    <w:rsid w:val="004C63C5"/>
    <w:rsid w:val="004C6421"/>
    <w:rsid w:val="004C6711"/>
    <w:rsid w:val="004C6728"/>
    <w:rsid w:val="004C68F3"/>
    <w:rsid w:val="004C6C5E"/>
    <w:rsid w:val="004C7104"/>
    <w:rsid w:val="004C71C0"/>
    <w:rsid w:val="004C7375"/>
    <w:rsid w:val="004C73A5"/>
    <w:rsid w:val="004C7685"/>
    <w:rsid w:val="004C7809"/>
    <w:rsid w:val="004C7832"/>
    <w:rsid w:val="004C78CB"/>
    <w:rsid w:val="004C7ABA"/>
    <w:rsid w:val="004D0550"/>
    <w:rsid w:val="004D058F"/>
    <w:rsid w:val="004D088D"/>
    <w:rsid w:val="004D0979"/>
    <w:rsid w:val="004D0BB7"/>
    <w:rsid w:val="004D0BCB"/>
    <w:rsid w:val="004D0BF0"/>
    <w:rsid w:val="004D0E10"/>
    <w:rsid w:val="004D0FD7"/>
    <w:rsid w:val="004D11D0"/>
    <w:rsid w:val="004D12B8"/>
    <w:rsid w:val="004D1578"/>
    <w:rsid w:val="004D191D"/>
    <w:rsid w:val="004D1983"/>
    <w:rsid w:val="004D19BD"/>
    <w:rsid w:val="004D1A84"/>
    <w:rsid w:val="004D1BD6"/>
    <w:rsid w:val="004D1C55"/>
    <w:rsid w:val="004D1C6E"/>
    <w:rsid w:val="004D20C5"/>
    <w:rsid w:val="004D2129"/>
    <w:rsid w:val="004D21D7"/>
    <w:rsid w:val="004D2680"/>
    <w:rsid w:val="004D2724"/>
    <w:rsid w:val="004D2D17"/>
    <w:rsid w:val="004D2D66"/>
    <w:rsid w:val="004D2DF8"/>
    <w:rsid w:val="004D35BC"/>
    <w:rsid w:val="004D3616"/>
    <w:rsid w:val="004D3621"/>
    <w:rsid w:val="004D364F"/>
    <w:rsid w:val="004D3F5B"/>
    <w:rsid w:val="004D3FDD"/>
    <w:rsid w:val="004D40F4"/>
    <w:rsid w:val="004D431F"/>
    <w:rsid w:val="004D446C"/>
    <w:rsid w:val="004D4C03"/>
    <w:rsid w:val="004D517F"/>
    <w:rsid w:val="004D51D8"/>
    <w:rsid w:val="004D56E6"/>
    <w:rsid w:val="004D5CBF"/>
    <w:rsid w:val="004D5F95"/>
    <w:rsid w:val="004D623E"/>
    <w:rsid w:val="004D62CE"/>
    <w:rsid w:val="004D649C"/>
    <w:rsid w:val="004D688D"/>
    <w:rsid w:val="004D6B4F"/>
    <w:rsid w:val="004D6ED7"/>
    <w:rsid w:val="004D706E"/>
    <w:rsid w:val="004D7402"/>
    <w:rsid w:val="004D74D4"/>
    <w:rsid w:val="004D75DD"/>
    <w:rsid w:val="004D7AD5"/>
    <w:rsid w:val="004D7EBE"/>
    <w:rsid w:val="004E0817"/>
    <w:rsid w:val="004E087D"/>
    <w:rsid w:val="004E1174"/>
    <w:rsid w:val="004E13CD"/>
    <w:rsid w:val="004E1445"/>
    <w:rsid w:val="004E149D"/>
    <w:rsid w:val="004E1736"/>
    <w:rsid w:val="004E195A"/>
    <w:rsid w:val="004E1E7A"/>
    <w:rsid w:val="004E2007"/>
    <w:rsid w:val="004E2220"/>
    <w:rsid w:val="004E229A"/>
    <w:rsid w:val="004E23B8"/>
    <w:rsid w:val="004E2B37"/>
    <w:rsid w:val="004E2B96"/>
    <w:rsid w:val="004E2C4B"/>
    <w:rsid w:val="004E3448"/>
    <w:rsid w:val="004E35D9"/>
    <w:rsid w:val="004E3639"/>
    <w:rsid w:val="004E3A36"/>
    <w:rsid w:val="004E3C14"/>
    <w:rsid w:val="004E3F18"/>
    <w:rsid w:val="004E4AD7"/>
    <w:rsid w:val="004E4C88"/>
    <w:rsid w:val="004E4F67"/>
    <w:rsid w:val="004E500B"/>
    <w:rsid w:val="004E51DF"/>
    <w:rsid w:val="004E51FD"/>
    <w:rsid w:val="004E57BC"/>
    <w:rsid w:val="004E598B"/>
    <w:rsid w:val="004E5D3C"/>
    <w:rsid w:val="004E5D98"/>
    <w:rsid w:val="004E5DF7"/>
    <w:rsid w:val="004E6014"/>
    <w:rsid w:val="004E607F"/>
    <w:rsid w:val="004E60D2"/>
    <w:rsid w:val="004E6890"/>
    <w:rsid w:val="004E6931"/>
    <w:rsid w:val="004E6C61"/>
    <w:rsid w:val="004E6F15"/>
    <w:rsid w:val="004E708F"/>
    <w:rsid w:val="004E733B"/>
    <w:rsid w:val="004E7446"/>
    <w:rsid w:val="004E7846"/>
    <w:rsid w:val="004E785C"/>
    <w:rsid w:val="004E78ED"/>
    <w:rsid w:val="004E7E6E"/>
    <w:rsid w:val="004E7EA3"/>
    <w:rsid w:val="004F00D7"/>
    <w:rsid w:val="004F013E"/>
    <w:rsid w:val="004F05A7"/>
    <w:rsid w:val="004F0681"/>
    <w:rsid w:val="004F0A7E"/>
    <w:rsid w:val="004F0BBF"/>
    <w:rsid w:val="004F0C93"/>
    <w:rsid w:val="004F0DC8"/>
    <w:rsid w:val="004F0FDE"/>
    <w:rsid w:val="004F1330"/>
    <w:rsid w:val="004F15F3"/>
    <w:rsid w:val="004F1897"/>
    <w:rsid w:val="004F191D"/>
    <w:rsid w:val="004F1AB2"/>
    <w:rsid w:val="004F1C41"/>
    <w:rsid w:val="004F1F56"/>
    <w:rsid w:val="004F24D3"/>
    <w:rsid w:val="004F27AD"/>
    <w:rsid w:val="004F29AE"/>
    <w:rsid w:val="004F2AA3"/>
    <w:rsid w:val="004F2CBF"/>
    <w:rsid w:val="004F2DC8"/>
    <w:rsid w:val="004F2DD9"/>
    <w:rsid w:val="004F3098"/>
    <w:rsid w:val="004F3383"/>
    <w:rsid w:val="004F33FE"/>
    <w:rsid w:val="004F382F"/>
    <w:rsid w:val="004F39E4"/>
    <w:rsid w:val="004F3BFD"/>
    <w:rsid w:val="004F3C9F"/>
    <w:rsid w:val="004F3D48"/>
    <w:rsid w:val="004F412A"/>
    <w:rsid w:val="004F41F9"/>
    <w:rsid w:val="004F483F"/>
    <w:rsid w:val="004F4921"/>
    <w:rsid w:val="004F4A7D"/>
    <w:rsid w:val="004F4DAA"/>
    <w:rsid w:val="004F4FFF"/>
    <w:rsid w:val="004F5252"/>
    <w:rsid w:val="004F53B0"/>
    <w:rsid w:val="004F5489"/>
    <w:rsid w:val="004F54F5"/>
    <w:rsid w:val="004F5A06"/>
    <w:rsid w:val="004F5A84"/>
    <w:rsid w:val="004F5B20"/>
    <w:rsid w:val="004F5F34"/>
    <w:rsid w:val="004F606C"/>
    <w:rsid w:val="004F60BE"/>
    <w:rsid w:val="004F622C"/>
    <w:rsid w:val="004F6565"/>
    <w:rsid w:val="004F6595"/>
    <w:rsid w:val="004F67F1"/>
    <w:rsid w:val="004F6B72"/>
    <w:rsid w:val="004F6C05"/>
    <w:rsid w:val="004F6D07"/>
    <w:rsid w:val="004F6ED8"/>
    <w:rsid w:val="004F7119"/>
    <w:rsid w:val="004F7242"/>
    <w:rsid w:val="004F747D"/>
    <w:rsid w:val="004F7488"/>
    <w:rsid w:val="004F792E"/>
    <w:rsid w:val="004F7A16"/>
    <w:rsid w:val="004F7B74"/>
    <w:rsid w:val="004F7C2D"/>
    <w:rsid w:val="004F7C76"/>
    <w:rsid w:val="004F7D8B"/>
    <w:rsid w:val="004F7E16"/>
    <w:rsid w:val="004F7E6E"/>
    <w:rsid w:val="00500067"/>
    <w:rsid w:val="0050055B"/>
    <w:rsid w:val="00500B0F"/>
    <w:rsid w:val="00500E5E"/>
    <w:rsid w:val="0050124B"/>
    <w:rsid w:val="005013DB"/>
    <w:rsid w:val="00501909"/>
    <w:rsid w:val="00501CE7"/>
    <w:rsid w:val="00501FB7"/>
    <w:rsid w:val="00502052"/>
    <w:rsid w:val="00502211"/>
    <w:rsid w:val="005023DC"/>
    <w:rsid w:val="00502616"/>
    <w:rsid w:val="005026F2"/>
    <w:rsid w:val="005028DC"/>
    <w:rsid w:val="00502A38"/>
    <w:rsid w:val="00502AB2"/>
    <w:rsid w:val="00502C2F"/>
    <w:rsid w:val="00502F3C"/>
    <w:rsid w:val="00502F60"/>
    <w:rsid w:val="0050341F"/>
    <w:rsid w:val="0050366D"/>
    <w:rsid w:val="0050390C"/>
    <w:rsid w:val="00503989"/>
    <w:rsid w:val="00503C5B"/>
    <w:rsid w:val="00503FFB"/>
    <w:rsid w:val="00504005"/>
    <w:rsid w:val="005040A7"/>
    <w:rsid w:val="00504183"/>
    <w:rsid w:val="005043B0"/>
    <w:rsid w:val="00504703"/>
    <w:rsid w:val="00504A88"/>
    <w:rsid w:val="00504F66"/>
    <w:rsid w:val="005050D0"/>
    <w:rsid w:val="005051ED"/>
    <w:rsid w:val="005052A5"/>
    <w:rsid w:val="005053DE"/>
    <w:rsid w:val="0050585F"/>
    <w:rsid w:val="005058D9"/>
    <w:rsid w:val="00505935"/>
    <w:rsid w:val="00505DFB"/>
    <w:rsid w:val="00505E1D"/>
    <w:rsid w:val="00505E35"/>
    <w:rsid w:val="00505F75"/>
    <w:rsid w:val="0050627E"/>
    <w:rsid w:val="00506300"/>
    <w:rsid w:val="0050630B"/>
    <w:rsid w:val="00506410"/>
    <w:rsid w:val="00506451"/>
    <w:rsid w:val="00506781"/>
    <w:rsid w:val="00506810"/>
    <w:rsid w:val="00506A38"/>
    <w:rsid w:val="00506AE3"/>
    <w:rsid w:val="00506B80"/>
    <w:rsid w:val="00506DFC"/>
    <w:rsid w:val="00506E8A"/>
    <w:rsid w:val="00506EA4"/>
    <w:rsid w:val="00506F94"/>
    <w:rsid w:val="00507466"/>
    <w:rsid w:val="005077D2"/>
    <w:rsid w:val="00507BE8"/>
    <w:rsid w:val="00507E31"/>
    <w:rsid w:val="005100E8"/>
    <w:rsid w:val="00510370"/>
    <w:rsid w:val="005104CD"/>
    <w:rsid w:val="0051099E"/>
    <w:rsid w:val="00510A82"/>
    <w:rsid w:val="00510A8B"/>
    <w:rsid w:val="00510BEA"/>
    <w:rsid w:val="00510C0F"/>
    <w:rsid w:val="00510C48"/>
    <w:rsid w:val="005113C4"/>
    <w:rsid w:val="00511595"/>
    <w:rsid w:val="00511834"/>
    <w:rsid w:val="00511A2E"/>
    <w:rsid w:val="00511A6B"/>
    <w:rsid w:val="00511B59"/>
    <w:rsid w:val="00511BC9"/>
    <w:rsid w:val="005122BF"/>
    <w:rsid w:val="005124D6"/>
    <w:rsid w:val="005129B6"/>
    <w:rsid w:val="005129EF"/>
    <w:rsid w:val="005130C8"/>
    <w:rsid w:val="0051350B"/>
    <w:rsid w:val="005135B1"/>
    <w:rsid w:val="005138F6"/>
    <w:rsid w:val="005138FE"/>
    <w:rsid w:val="00513F67"/>
    <w:rsid w:val="00514100"/>
    <w:rsid w:val="00514205"/>
    <w:rsid w:val="005143EA"/>
    <w:rsid w:val="00514503"/>
    <w:rsid w:val="00514981"/>
    <w:rsid w:val="00514F24"/>
    <w:rsid w:val="005151E3"/>
    <w:rsid w:val="0051530C"/>
    <w:rsid w:val="00515455"/>
    <w:rsid w:val="0051573A"/>
    <w:rsid w:val="00515944"/>
    <w:rsid w:val="00515A29"/>
    <w:rsid w:val="00515C6A"/>
    <w:rsid w:val="00515CFF"/>
    <w:rsid w:val="00515F91"/>
    <w:rsid w:val="00516103"/>
    <w:rsid w:val="00516285"/>
    <w:rsid w:val="00516696"/>
    <w:rsid w:val="0051675F"/>
    <w:rsid w:val="00516796"/>
    <w:rsid w:val="00516857"/>
    <w:rsid w:val="0051698B"/>
    <w:rsid w:val="005170F9"/>
    <w:rsid w:val="005172AB"/>
    <w:rsid w:val="005172C6"/>
    <w:rsid w:val="00517A1B"/>
    <w:rsid w:val="00517A7F"/>
    <w:rsid w:val="00517E8B"/>
    <w:rsid w:val="00517ED6"/>
    <w:rsid w:val="0052016A"/>
    <w:rsid w:val="005201CD"/>
    <w:rsid w:val="00520460"/>
    <w:rsid w:val="005206C4"/>
    <w:rsid w:val="00520F50"/>
    <w:rsid w:val="0052112F"/>
    <w:rsid w:val="005215D0"/>
    <w:rsid w:val="005217C5"/>
    <w:rsid w:val="00521CEE"/>
    <w:rsid w:val="00521DD1"/>
    <w:rsid w:val="0052213E"/>
    <w:rsid w:val="00522147"/>
    <w:rsid w:val="005221DD"/>
    <w:rsid w:val="0052230A"/>
    <w:rsid w:val="00522357"/>
    <w:rsid w:val="00522458"/>
    <w:rsid w:val="0052278E"/>
    <w:rsid w:val="005227E9"/>
    <w:rsid w:val="00522ADD"/>
    <w:rsid w:val="00522C4E"/>
    <w:rsid w:val="00522E98"/>
    <w:rsid w:val="00522FDA"/>
    <w:rsid w:val="00523532"/>
    <w:rsid w:val="00523937"/>
    <w:rsid w:val="00523E5B"/>
    <w:rsid w:val="00523FC1"/>
    <w:rsid w:val="005241F1"/>
    <w:rsid w:val="00524238"/>
    <w:rsid w:val="0052495C"/>
    <w:rsid w:val="00524A90"/>
    <w:rsid w:val="00525057"/>
    <w:rsid w:val="00525B32"/>
    <w:rsid w:val="00525B3E"/>
    <w:rsid w:val="00525D3E"/>
    <w:rsid w:val="00525DCF"/>
    <w:rsid w:val="005260C6"/>
    <w:rsid w:val="00526150"/>
    <w:rsid w:val="005262D5"/>
    <w:rsid w:val="0052700D"/>
    <w:rsid w:val="005270B3"/>
    <w:rsid w:val="00527474"/>
    <w:rsid w:val="00527625"/>
    <w:rsid w:val="00527AC3"/>
    <w:rsid w:val="00527BC6"/>
    <w:rsid w:val="005303E1"/>
    <w:rsid w:val="005306EC"/>
    <w:rsid w:val="00530702"/>
    <w:rsid w:val="00530893"/>
    <w:rsid w:val="00530EB3"/>
    <w:rsid w:val="00530EE0"/>
    <w:rsid w:val="00530EF3"/>
    <w:rsid w:val="00530F6A"/>
    <w:rsid w:val="00530FDE"/>
    <w:rsid w:val="00531148"/>
    <w:rsid w:val="005313DC"/>
    <w:rsid w:val="005313DF"/>
    <w:rsid w:val="005319EE"/>
    <w:rsid w:val="00531DC8"/>
    <w:rsid w:val="00531F7A"/>
    <w:rsid w:val="00531FCA"/>
    <w:rsid w:val="005321A0"/>
    <w:rsid w:val="00532283"/>
    <w:rsid w:val="005325CB"/>
    <w:rsid w:val="0053296A"/>
    <w:rsid w:val="00532AE0"/>
    <w:rsid w:val="00532C16"/>
    <w:rsid w:val="0053334D"/>
    <w:rsid w:val="005333AE"/>
    <w:rsid w:val="00533424"/>
    <w:rsid w:val="00534094"/>
    <w:rsid w:val="005341BC"/>
    <w:rsid w:val="0053423F"/>
    <w:rsid w:val="005346FD"/>
    <w:rsid w:val="00534969"/>
    <w:rsid w:val="00534BD1"/>
    <w:rsid w:val="00534BD7"/>
    <w:rsid w:val="00534C60"/>
    <w:rsid w:val="00535899"/>
    <w:rsid w:val="005358CB"/>
    <w:rsid w:val="0053597C"/>
    <w:rsid w:val="00535A0C"/>
    <w:rsid w:val="00535F1C"/>
    <w:rsid w:val="00536146"/>
    <w:rsid w:val="005367E0"/>
    <w:rsid w:val="0053685F"/>
    <w:rsid w:val="00536A09"/>
    <w:rsid w:val="00537152"/>
    <w:rsid w:val="005372C7"/>
    <w:rsid w:val="00537384"/>
    <w:rsid w:val="0053739E"/>
    <w:rsid w:val="005373E7"/>
    <w:rsid w:val="00537756"/>
    <w:rsid w:val="005377F8"/>
    <w:rsid w:val="0053782E"/>
    <w:rsid w:val="00537BEF"/>
    <w:rsid w:val="00537C4F"/>
    <w:rsid w:val="00537D8D"/>
    <w:rsid w:val="00540144"/>
    <w:rsid w:val="005405F0"/>
    <w:rsid w:val="00540A76"/>
    <w:rsid w:val="00540AD6"/>
    <w:rsid w:val="00540AE6"/>
    <w:rsid w:val="00540D99"/>
    <w:rsid w:val="00541348"/>
    <w:rsid w:val="005414AE"/>
    <w:rsid w:val="005417C0"/>
    <w:rsid w:val="00541B6E"/>
    <w:rsid w:val="00542303"/>
    <w:rsid w:val="0054251F"/>
    <w:rsid w:val="005426E4"/>
    <w:rsid w:val="0054292B"/>
    <w:rsid w:val="00543001"/>
    <w:rsid w:val="00543254"/>
    <w:rsid w:val="005432DA"/>
    <w:rsid w:val="005433DD"/>
    <w:rsid w:val="00543A63"/>
    <w:rsid w:val="0054413C"/>
    <w:rsid w:val="0054426E"/>
    <w:rsid w:val="005442C7"/>
    <w:rsid w:val="0054496A"/>
    <w:rsid w:val="00544993"/>
    <w:rsid w:val="00544D45"/>
    <w:rsid w:val="0054577B"/>
    <w:rsid w:val="00545939"/>
    <w:rsid w:val="00545AB7"/>
    <w:rsid w:val="00545CA2"/>
    <w:rsid w:val="00545CCB"/>
    <w:rsid w:val="00545DCA"/>
    <w:rsid w:val="00545DF7"/>
    <w:rsid w:val="0054614A"/>
    <w:rsid w:val="005472AA"/>
    <w:rsid w:val="005473DA"/>
    <w:rsid w:val="00547426"/>
    <w:rsid w:val="0054742E"/>
    <w:rsid w:val="00547622"/>
    <w:rsid w:val="005477D8"/>
    <w:rsid w:val="00547896"/>
    <w:rsid w:val="0054790B"/>
    <w:rsid w:val="00547B9E"/>
    <w:rsid w:val="00547BAB"/>
    <w:rsid w:val="00547C1F"/>
    <w:rsid w:val="00547C6B"/>
    <w:rsid w:val="00547F59"/>
    <w:rsid w:val="00547F62"/>
    <w:rsid w:val="00550023"/>
    <w:rsid w:val="005501D6"/>
    <w:rsid w:val="00550431"/>
    <w:rsid w:val="00550470"/>
    <w:rsid w:val="005504D7"/>
    <w:rsid w:val="005507AF"/>
    <w:rsid w:val="005509FC"/>
    <w:rsid w:val="00550AA1"/>
    <w:rsid w:val="00550AF2"/>
    <w:rsid w:val="00550B0B"/>
    <w:rsid w:val="005510C3"/>
    <w:rsid w:val="00551512"/>
    <w:rsid w:val="005515D7"/>
    <w:rsid w:val="0055180D"/>
    <w:rsid w:val="00551AAF"/>
    <w:rsid w:val="00551CE2"/>
    <w:rsid w:val="00552173"/>
    <w:rsid w:val="005524DB"/>
    <w:rsid w:val="0055257A"/>
    <w:rsid w:val="005525DC"/>
    <w:rsid w:val="005528D3"/>
    <w:rsid w:val="00552D45"/>
    <w:rsid w:val="005531AC"/>
    <w:rsid w:val="00553FE5"/>
    <w:rsid w:val="0055400B"/>
    <w:rsid w:val="00554010"/>
    <w:rsid w:val="005543E9"/>
    <w:rsid w:val="005547E4"/>
    <w:rsid w:val="005547F1"/>
    <w:rsid w:val="00554989"/>
    <w:rsid w:val="00554F7E"/>
    <w:rsid w:val="0055511C"/>
    <w:rsid w:val="005557DC"/>
    <w:rsid w:val="00555C52"/>
    <w:rsid w:val="00556376"/>
    <w:rsid w:val="005568D5"/>
    <w:rsid w:val="00556C1F"/>
    <w:rsid w:val="00556F42"/>
    <w:rsid w:val="005572D0"/>
    <w:rsid w:val="0055769C"/>
    <w:rsid w:val="005579E8"/>
    <w:rsid w:val="00557A3C"/>
    <w:rsid w:val="00557B0A"/>
    <w:rsid w:val="00557C93"/>
    <w:rsid w:val="00557D9C"/>
    <w:rsid w:val="00560159"/>
    <w:rsid w:val="0056048E"/>
    <w:rsid w:val="00560725"/>
    <w:rsid w:val="00560FE3"/>
    <w:rsid w:val="00561096"/>
    <w:rsid w:val="005610D8"/>
    <w:rsid w:val="005610E9"/>
    <w:rsid w:val="005611D1"/>
    <w:rsid w:val="0056137A"/>
    <w:rsid w:val="00561461"/>
    <w:rsid w:val="00561616"/>
    <w:rsid w:val="00561675"/>
    <w:rsid w:val="005616E5"/>
    <w:rsid w:val="00561939"/>
    <w:rsid w:val="00561E9C"/>
    <w:rsid w:val="00562073"/>
    <w:rsid w:val="00562461"/>
    <w:rsid w:val="005627E1"/>
    <w:rsid w:val="00562844"/>
    <w:rsid w:val="00562B08"/>
    <w:rsid w:val="00562EDB"/>
    <w:rsid w:val="0056327E"/>
    <w:rsid w:val="00563655"/>
    <w:rsid w:val="00563B7D"/>
    <w:rsid w:val="00563F3A"/>
    <w:rsid w:val="005642FA"/>
    <w:rsid w:val="00564357"/>
    <w:rsid w:val="0056463F"/>
    <w:rsid w:val="00564D70"/>
    <w:rsid w:val="00564F4E"/>
    <w:rsid w:val="0056537E"/>
    <w:rsid w:val="005654FC"/>
    <w:rsid w:val="005656F0"/>
    <w:rsid w:val="00565802"/>
    <w:rsid w:val="00565975"/>
    <w:rsid w:val="00565B1C"/>
    <w:rsid w:val="00565EE5"/>
    <w:rsid w:val="00566250"/>
    <w:rsid w:val="005663A3"/>
    <w:rsid w:val="005663D3"/>
    <w:rsid w:val="00566531"/>
    <w:rsid w:val="0056665C"/>
    <w:rsid w:val="005669B1"/>
    <w:rsid w:val="00566D1C"/>
    <w:rsid w:val="00566E7B"/>
    <w:rsid w:val="00567053"/>
    <w:rsid w:val="005676B0"/>
    <w:rsid w:val="00567931"/>
    <w:rsid w:val="00567CBA"/>
    <w:rsid w:val="00567E33"/>
    <w:rsid w:val="00567F20"/>
    <w:rsid w:val="00570256"/>
    <w:rsid w:val="00570342"/>
    <w:rsid w:val="00570787"/>
    <w:rsid w:val="00570C1B"/>
    <w:rsid w:val="0057129C"/>
    <w:rsid w:val="00571480"/>
    <w:rsid w:val="005716A7"/>
    <w:rsid w:val="00571716"/>
    <w:rsid w:val="00571A5C"/>
    <w:rsid w:val="00571B89"/>
    <w:rsid w:val="00571BF7"/>
    <w:rsid w:val="00571D2B"/>
    <w:rsid w:val="00571DA9"/>
    <w:rsid w:val="00571DCE"/>
    <w:rsid w:val="00572797"/>
    <w:rsid w:val="00572CB6"/>
    <w:rsid w:val="005733ED"/>
    <w:rsid w:val="00573C87"/>
    <w:rsid w:val="00573F64"/>
    <w:rsid w:val="00573FA8"/>
    <w:rsid w:val="00574560"/>
    <w:rsid w:val="0057458D"/>
    <w:rsid w:val="005746C4"/>
    <w:rsid w:val="005746FF"/>
    <w:rsid w:val="00574748"/>
    <w:rsid w:val="00574D13"/>
    <w:rsid w:val="00574F9C"/>
    <w:rsid w:val="00575104"/>
    <w:rsid w:val="0057540E"/>
    <w:rsid w:val="00575655"/>
    <w:rsid w:val="00575929"/>
    <w:rsid w:val="00575BB4"/>
    <w:rsid w:val="00575C5D"/>
    <w:rsid w:val="0057606C"/>
    <w:rsid w:val="0057635E"/>
    <w:rsid w:val="0057636E"/>
    <w:rsid w:val="005763C4"/>
    <w:rsid w:val="00576814"/>
    <w:rsid w:val="005768DB"/>
    <w:rsid w:val="00576BDF"/>
    <w:rsid w:val="00576C24"/>
    <w:rsid w:val="00576F04"/>
    <w:rsid w:val="00577169"/>
    <w:rsid w:val="005774A8"/>
    <w:rsid w:val="005777FB"/>
    <w:rsid w:val="00577DBB"/>
    <w:rsid w:val="00577E9A"/>
    <w:rsid w:val="005800EB"/>
    <w:rsid w:val="005801EF"/>
    <w:rsid w:val="00580318"/>
    <w:rsid w:val="0058070C"/>
    <w:rsid w:val="00580B99"/>
    <w:rsid w:val="00580C57"/>
    <w:rsid w:val="00580DDF"/>
    <w:rsid w:val="00581086"/>
    <w:rsid w:val="0058117D"/>
    <w:rsid w:val="00581203"/>
    <w:rsid w:val="00581240"/>
    <w:rsid w:val="00581473"/>
    <w:rsid w:val="0058193D"/>
    <w:rsid w:val="00581C18"/>
    <w:rsid w:val="00581D0C"/>
    <w:rsid w:val="0058272D"/>
    <w:rsid w:val="00582C82"/>
    <w:rsid w:val="00583612"/>
    <w:rsid w:val="0058367D"/>
    <w:rsid w:val="005837DC"/>
    <w:rsid w:val="0058391A"/>
    <w:rsid w:val="00583C18"/>
    <w:rsid w:val="0058413A"/>
    <w:rsid w:val="00584205"/>
    <w:rsid w:val="00584331"/>
    <w:rsid w:val="0058440E"/>
    <w:rsid w:val="00584634"/>
    <w:rsid w:val="005846E7"/>
    <w:rsid w:val="0058477D"/>
    <w:rsid w:val="00584D0D"/>
    <w:rsid w:val="00584D44"/>
    <w:rsid w:val="00585503"/>
    <w:rsid w:val="00585537"/>
    <w:rsid w:val="005858F0"/>
    <w:rsid w:val="00585B27"/>
    <w:rsid w:val="00585C53"/>
    <w:rsid w:val="00585DEB"/>
    <w:rsid w:val="00585F78"/>
    <w:rsid w:val="005860B6"/>
    <w:rsid w:val="0058666E"/>
    <w:rsid w:val="00586742"/>
    <w:rsid w:val="005870BF"/>
    <w:rsid w:val="00587193"/>
    <w:rsid w:val="005872A0"/>
    <w:rsid w:val="00587816"/>
    <w:rsid w:val="0058793C"/>
    <w:rsid w:val="005879F3"/>
    <w:rsid w:val="00587A39"/>
    <w:rsid w:val="00587CE5"/>
    <w:rsid w:val="00587F2B"/>
    <w:rsid w:val="005903EC"/>
    <w:rsid w:val="00590A37"/>
    <w:rsid w:val="00590BB7"/>
    <w:rsid w:val="00590E6D"/>
    <w:rsid w:val="00590FB9"/>
    <w:rsid w:val="00590FEE"/>
    <w:rsid w:val="00591092"/>
    <w:rsid w:val="005911E7"/>
    <w:rsid w:val="005913BE"/>
    <w:rsid w:val="0059184E"/>
    <w:rsid w:val="00591903"/>
    <w:rsid w:val="00591A65"/>
    <w:rsid w:val="00591D51"/>
    <w:rsid w:val="00591D75"/>
    <w:rsid w:val="00591D7D"/>
    <w:rsid w:val="00591EF4"/>
    <w:rsid w:val="00591F36"/>
    <w:rsid w:val="00592357"/>
    <w:rsid w:val="00592501"/>
    <w:rsid w:val="0059264A"/>
    <w:rsid w:val="00592A72"/>
    <w:rsid w:val="00593106"/>
    <w:rsid w:val="0059369D"/>
    <w:rsid w:val="005938EB"/>
    <w:rsid w:val="00593A3F"/>
    <w:rsid w:val="005940A5"/>
    <w:rsid w:val="0059428C"/>
    <w:rsid w:val="005942D8"/>
    <w:rsid w:val="00594585"/>
    <w:rsid w:val="005945C5"/>
    <w:rsid w:val="00594982"/>
    <w:rsid w:val="0059498E"/>
    <w:rsid w:val="00595490"/>
    <w:rsid w:val="00595847"/>
    <w:rsid w:val="00595905"/>
    <w:rsid w:val="00595E45"/>
    <w:rsid w:val="00595FCC"/>
    <w:rsid w:val="00596167"/>
    <w:rsid w:val="00596526"/>
    <w:rsid w:val="00596543"/>
    <w:rsid w:val="0059672B"/>
    <w:rsid w:val="00596C8F"/>
    <w:rsid w:val="00596CDD"/>
    <w:rsid w:val="0059706F"/>
    <w:rsid w:val="005973E8"/>
    <w:rsid w:val="00597629"/>
    <w:rsid w:val="00597651"/>
    <w:rsid w:val="00597758"/>
    <w:rsid w:val="00597AAF"/>
    <w:rsid w:val="00597ACD"/>
    <w:rsid w:val="00597D3F"/>
    <w:rsid w:val="00597E07"/>
    <w:rsid w:val="00597F3E"/>
    <w:rsid w:val="005A0141"/>
    <w:rsid w:val="005A0393"/>
    <w:rsid w:val="005A0701"/>
    <w:rsid w:val="005A091D"/>
    <w:rsid w:val="005A0A91"/>
    <w:rsid w:val="005A0B1F"/>
    <w:rsid w:val="005A0C97"/>
    <w:rsid w:val="005A0D93"/>
    <w:rsid w:val="005A13C2"/>
    <w:rsid w:val="005A1491"/>
    <w:rsid w:val="005A16F5"/>
    <w:rsid w:val="005A1C77"/>
    <w:rsid w:val="005A1D0F"/>
    <w:rsid w:val="005A21EF"/>
    <w:rsid w:val="005A245C"/>
    <w:rsid w:val="005A2CCF"/>
    <w:rsid w:val="005A3275"/>
    <w:rsid w:val="005A32BD"/>
    <w:rsid w:val="005A33BD"/>
    <w:rsid w:val="005A346F"/>
    <w:rsid w:val="005A3B9F"/>
    <w:rsid w:val="005A3E32"/>
    <w:rsid w:val="005A3E5E"/>
    <w:rsid w:val="005A3F21"/>
    <w:rsid w:val="005A40D4"/>
    <w:rsid w:val="005A4107"/>
    <w:rsid w:val="005A42AD"/>
    <w:rsid w:val="005A42BB"/>
    <w:rsid w:val="005A4787"/>
    <w:rsid w:val="005A4842"/>
    <w:rsid w:val="005A4901"/>
    <w:rsid w:val="005A4DA1"/>
    <w:rsid w:val="005A53E9"/>
    <w:rsid w:val="005A575A"/>
    <w:rsid w:val="005A5ADA"/>
    <w:rsid w:val="005A5AF7"/>
    <w:rsid w:val="005A5B78"/>
    <w:rsid w:val="005A5BD7"/>
    <w:rsid w:val="005A5E76"/>
    <w:rsid w:val="005A5ED6"/>
    <w:rsid w:val="005A60DD"/>
    <w:rsid w:val="005A6298"/>
    <w:rsid w:val="005A62FD"/>
    <w:rsid w:val="005A63F9"/>
    <w:rsid w:val="005A642B"/>
    <w:rsid w:val="005A6517"/>
    <w:rsid w:val="005A692E"/>
    <w:rsid w:val="005A6B52"/>
    <w:rsid w:val="005A6FF4"/>
    <w:rsid w:val="005A7120"/>
    <w:rsid w:val="005A71BC"/>
    <w:rsid w:val="005A749A"/>
    <w:rsid w:val="005A7612"/>
    <w:rsid w:val="005A7A15"/>
    <w:rsid w:val="005A7E7C"/>
    <w:rsid w:val="005B058F"/>
    <w:rsid w:val="005B06D4"/>
    <w:rsid w:val="005B08C9"/>
    <w:rsid w:val="005B0C37"/>
    <w:rsid w:val="005B0D66"/>
    <w:rsid w:val="005B0D6D"/>
    <w:rsid w:val="005B1077"/>
    <w:rsid w:val="005B126D"/>
    <w:rsid w:val="005B1461"/>
    <w:rsid w:val="005B14CC"/>
    <w:rsid w:val="005B15B6"/>
    <w:rsid w:val="005B1A08"/>
    <w:rsid w:val="005B2007"/>
    <w:rsid w:val="005B2137"/>
    <w:rsid w:val="005B2221"/>
    <w:rsid w:val="005B27E5"/>
    <w:rsid w:val="005B2B1E"/>
    <w:rsid w:val="005B2E3F"/>
    <w:rsid w:val="005B2FE9"/>
    <w:rsid w:val="005B2FFA"/>
    <w:rsid w:val="005B35DF"/>
    <w:rsid w:val="005B37B8"/>
    <w:rsid w:val="005B394E"/>
    <w:rsid w:val="005B3966"/>
    <w:rsid w:val="005B3A04"/>
    <w:rsid w:val="005B3AA3"/>
    <w:rsid w:val="005B3CE2"/>
    <w:rsid w:val="005B3F67"/>
    <w:rsid w:val="005B3FC0"/>
    <w:rsid w:val="005B464F"/>
    <w:rsid w:val="005B486A"/>
    <w:rsid w:val="005B494E"/>
    <w:rsid w:val="005B4B5B"/>
    <w:rsid w:val="005B4EA3"/>
    <w:rsid w:val="005B510D"/>
    <w:rsid w:val="005B535A"/>
    <w:rsid w:val="005B54FC"/>
    <w:rsid w:val="005B5729"/>
    <w:rsid w:val="005B5B49"/>
    <w:rsid w:val="005B5DDD"/>
    <w:rsid w:val="005B5FB4"/>
    <w:rsid w:val="005B6112"/>
    <w:rsid w:val="005B6366"/>
    <w:rsid w:val="005B63E5"/>
    <w:rsid w:val="005B6627"/>
    <w:rsid w:val="005B6954"/>
    <w:rsid w:val="005B6E53"/>
    <w:rsid w:val="005B7466"/>
    <w:rsid w:val="005B75B1"/>
    <w:rsid w:val="005B774A"/>
    <w:rsid w:val="005C0085"/>
    <w:rsid w:val="005C01DF"/>
    <w:rsid w:val="005C0C43"/>
    <w:rsid w:val="005C0F01"/>
    <w:rsid w:val="005C1065"/>
    <w:rsid w:val="005C1E15"/>
    <w:rsid w:val="005C1EDA"/>
    <w:rsid w:val="005C219C"/>
    <w:rsid w:val="005C21E9"/>
    <w:rsid w:val="005C2264"/>
    <w:rsid w:val="005C2B9F"/>
    <w:rsid w:val="005C2BC8"/>
    <w:rsid w:val="005C2CEA"/>
    <w:rsid w:val="005C2E85"/>
    <w:rsid w:val="005C31C6"/>
    <w:rsid w:val="005C329D"/>
    <w:rsid w:val="005C3308"/>
    <w:rsid w:val="005C3BEF"/>
    <w:rsid w:val="005C3D2E"/>
    <w:rsid w:val="005C3F46"/>
    <w:rsid w:val="005C3F83"/>
    <w:rsid w:val="005C4021"/>
    <w:rsid w:val="005C4513"/>
    <w:rsid w:val="005C45F3"/>
    <w:rsid w:val="005C48AF"/>
    <w:rsid w:val="005C4F36"/>
    <w:rsid w:val="005C4F93"/>
    <w:rsid w:val="005C554E"/>
    <w:rsid w:val="005C5965"/>
    <w:rsid w:val="005C5C9D"/>
    <w:rsid w:val="005C5EC0"/>
    <w:rsid w:val="005C62FF"/>
    <w:rsid w:val="005C6421"/>
    <w:rsid w:val="005C6B48"/>
    <w:rsid w:val="005C6BF9"/>
    <w:rsid w:val="005C7680"/>
    <w:rsid w:val="005C7A81"/>
    <w:rsid w:val="005C7A9F"/>
    <w:rsid w:val="005C7AE6"/>
    <w:rsid w:val="005C7FDE"/>
    <w:rsid w:val="005D0109"/>
    <w:rsid w:val="005D0113"/>
    <w:rsid w:val="005D01D9"/>
    <w:rsid w:val="005D03E4"/>
    <w:rsid w:val="005D04BB"/>
    <w:rsid w:val="005D0672"/>
    <w:rsid w:val="005D0E16"/>
    <w:rsid w:val="005D0ED0"/>
    <w:rsid w:val="005D0EE7"/>
    <w:rsid w:val="005D12BE"/>
    <w:rsid w:val="005D12E9"/>
    <w:rsid w:val="005D1615"/>
    <w:rsid w:val="005D17E7"/>
    <w:rsid w:val="005D1B57"/>
    <w:rsid w:val="005D20FC"/>
    <w:rsid w:val="005D236D"/>
    <w:rsid w:val="005D2686"/>
    <w:rsid w:val="005D2DCE"/>
    <w:rsid w:val="005D302D"/>
    <w:rsid w:val="005D3058"/>
    <w:rsid w:val="005D3127"/>
    <w:rsid w:val="005D357C"/>
    <w:rsid w:val="005D35A5"/>
    <w:rsid w:val="005D3741"/>
    <w:rsid w:val="005D3889"/>
    <w:rsid w:val="005D3A28"/>
    <w:rsid w:val="005D3E7A"/>
    <w:rsid w:val="005D3FA6"/>
    <w:rsid w:val="005D403E"/>
    <w:rsid w:val="005D428D"/>
    <w:rsid w:val="005D4871"/>
    <w:rsid w:val="005D4AE4"/>
    <w:rsid w:val="005D4FFA"/>
    <w:rsid w:val="005D51F0"/>
    <w:rsid w:val="005D54E1"/>
    <w:rsid w:val="005D5A17"/>
    <w:rsid w:val="005D5B16"/>
    <w:rsid w:val="005D5B1F"/>
    <w:rsid w:val="005D5B33"/>
    <w:rsid w:val="005D5B8F"/>
    <w:rsid w:val="005D5F87"/>
    <w:rsid w:val="005D5F90"/>
    <w:rsid w:val="005D6011"/>
    <w:rsid w:val="005D6174"/>
    <w:rsid w:val="005D6B2E"/>
    <w:rsid w:val="005D6C85"/>
    <w:rsid w:val="005D716A"/>
    <w:rsid w:val="005D71AF"/>
    <w:rsid w:val="005D730D"/>
    <w:rsid w:val="005D7405"/>
    <w:rsid w:val="005D740C"/>
    <w:rsid w:val="005D7B2F"/>
    <w:rsid w:val="005D7BC4"/>
    <w:rsid w:val="005D7C2D"/>
    <w:rsid w:val="005D7D62"/>
    <w:rsid w:val="005D7DE2"/>
    <w:rsid w:val="005D7EF5"/>
    <w:rsid w:val="005E001E"/>
    <w:rsid w:val="005E062B"/>
    <w:rsid w:val="005E0637"/>
    <w:rsid w:val="005E092A"/>
    <w:rsid w:val="005E0CA3"/>
    <w:rsid w:val="005E0EA9"/>
    <w:rsid w:val="005E0F4F"/>
    <w:rsid w:val="005E107C"/>
    <w:rsid w:val="005E15D1"/>
    <w:rsid w:val="005E1679"/>
    <w:rsid w:val="005E171B"/>
    <w:rsid w:val="005E1B4F"/>
    <w:rsid w:val="005E1F82"/>
    <w:rsid w:val="005E1FA1"/>
    <w:rsid w:val="005E212E"/>
    <w:rsid w:val="005E2524"/>
    <w:rsid w:val="005E273F"/>
    <w:rsid w:val="005E28BF"/>
    <w:rsid w:val="005E320B"/>
    <w:rsid w:val="005E3278"/>
    <w:rsid w:val="005E34F7"/>
    <w:rsid w:val="005E357D"/>
    <w:rsid w:val="005E3876"/>
    <w:rsid w:val="005E3CB2"/>
    <w:rsid w:val="005E3E76"/>
    <w:rsid w:val="005E4710"/>
    <w:rsid w:val="005E4729"/>
    <w:rsid w:val="005E48C2"/>
    <w:rsid w:val="005E51CA"/>
    <w:rsid w:val="005E5258"/>
    <w:rsid w:val="005E5624"/>
    <w:rsid w:val="005E5912"/>
    <w:rsid w:val="005E5EDC"/>
    <w:rsid w:val="005E64B7"/>
    <w:rsid w:val="005E6864"/>
    <w:rsid w:val="005E6946"/>
    <w:rsid w:val="005E69D3"/>
    <w:rsid w:val="005E6E7B"/>
    <w:rsid w:val="005E7680"/>
    <w:rsid w:val="005E7837"/>
    <w:rsid w:val="005E78C8"/>
    <w:rsid w:val="005E7E4D"/>
    <w:rsid w:val="005F0542"/>
    <w:rsid w:val="005F0D9B"/>
    <w:rsid w:val="005F0E6B"/>
    <w:rsid w:val="005F0EFD"/>
    <w:rsid w:val="005F0F4C"/>
    <w:rsid w:val="005F1008"/>
    <w:rsid w:val="005F11AB"/>
    <w:rsid w:val="005F13F4"/>
    <w:rsid w:val="005F1491"/>
    <w:rsid w:val="005F1719"/>
    <w:rsid w:val="005F186C"/>
    <w:rsid w:val="005F1A54"/>
    <w:rsid w:val="005F1BFB"/>
    <w:rsid w:val="005F1EF7"/>
    <w:rsid w:val="005F1F43"/>
    <w:rsid w:val="005F22F9"/>
    <w:rsid w:val="005F232B"/>
    <w:rsid w:val="005F23B9"/>
    <w:rsid w:val="005F2649"/>
    <w:rsid w:val="005F2B72"/>
    <w:rsid w:val="005F2C9E"/>
    <w:rsid w:val="005F2FA5"/>
    <w:rsid w:val="005F3531"/>
    <w:rsid w:val="005F3606"/>
    <w:rsid w:val="005F3A9F"/>
    <w:rsid w:val="005F3ACA"/>
    <w:rsid w:val="005F3B1B"/>
    <w:rsid w:val="005F3E07"/>
    <w:rsid w:val="005F3EDB"/>
    <w:rsid w:val="005F3FBB"/>
    <w:rsid w:val="005F4088"/>
    <w:rsid w:val="005F4101"/>
    <w:rsid w:val="005F419B"/>
    <w:rsid w:val="005F4200"/>
    <w:rsid w:val="005F45DA"/>
    <w:rsid w:val="005F46D3"/>
    <w:rsid w:val="005F4B74"/>
    <w:rsid w:val="005F4D2D"/>
    <w:rsid w:val="005F4D3E"/>
    <w:rsid w:val="005F55DD"/>
    <w:rsid w:val="005F5A74"/>
    <w:rsid w:val="005F5F78"/>
    <w:rsid w:val="005F6347"/>
    <w:rsid w:val="005F6468"/>
    <w:rsid w:val="005F65F4"/>
    <w:rsid w:val="005F69C1"/>
    <w:rsid w:val="005F6D4E"/>
    <w:rsid w:val="005F6D99"/>
    <w:rsid w:val="005F6E6A"/>
    <w:rsid w:val="005F6F8D"/>
    <w:rsid w:val="005F71B6"/>
    <w:rsid w:val="005F73D3"/>
    <w:rsid w:val="005F74AE"/>
    <w:rsid w:val="005F7DA9"/>
    <w:rsid w:val="0060009F"/>
    <w:rsid w:val="006002DB"/>
    <w:rsid w:val="006003A7"/>
    <w:rsid w:val="006004A2"/>
    <w:rsid w:val="00600661"/>
    <w:rsid w:val="006007DE"/>
    <w:rsid w:val="00600A2D"/>
    <w:rsid w:val="00600A35"/>
    <w:rsid w:val="006010BC"/>
    <w:rsid w:val="006012EF"/>
    <w:rsid w:val="0060165C"/>
    <w:rsid w:val="00601A53"/>
    <w:rsid w:val="00601BF7"/>
    <w:rsid w:val="00601EA6"/>
    <w:rsid w:val="00601FB7"/>
    <w:rsid w:val="0060246E"/>
    <w:rsid w:val="0060262A"/>
    <w:rsid w:val="0060336F"/>
    <w:rsid w:val="00603392"/>
    <w:rsid w:val="006033CA"/>
    <w:rsid w:val="006035AA"/>
    <w:rsid w:val="0060376F"/>
    <w:rsid w:val="00603C29"/>
    <w:rsid w:val="00603DBC"/>
    <w:rsid w:val="00603FE4"/>
    <w:rsid w:val="00604093"/>
    <w:rsid w:val="0060463F"/>
    <w:rsid w:val="00604C4B"/>
    <w:rsid w:val="00604C6F"/>
    <w:rsid w:val="00604DC3"/>
    <w:rsid w:val="00604F15"/>
    <w:rsid w:val="00605769"/>
    <w:rsid w:val="0060583B"/>
    <w:rsid w:val="00605A00"/>
    <w:rsid w:val="00606151"/>
    <w:rsid w:val="00606255"/>
    <w:rsid w:val="00606290"/>
    <w:rsid w:val="00606414"/>
    <w:rsid w:val="00606942"/>
    <w:rsid w:val="0060695D"/>
    <w:rsid w:val="006069F6"/>
    <w:rsid w:val="00606BD0"/>
    <w:rsid w:val="00606D61"/>
    <w:rsid w:val="00606E5F"/>
    <w:rsid w:val="00607027"/>
    <w:rsid w:val="00607068"/>
    <w:rsid w:val="006070CB"/>
    <w:rsid w:val="006071EA"/>
    <w:rsid w:val="00607895"/>
    <w:rsid w:val="006078C1"/>
    <w:rsid w:val="00607D6E"/>
    <w:rsid w:val="00607F07"/>
    <w:rsid w:val="00607FEE"/>
    <w:rsid w:val="00610087"/>
    <w:rsid w:val="006100D7"/>
    <w:rsid w:val="00610142"/>
    <w:rsid w:val="006101EC"/>
    <w:rsid w:val="00610205"/>
    <w:rsid w:val="006103A2"/>
    <w:rsid w:val="00610491"/>
    <w:rsid w:val="00610553"/>
    <w:rsid w:val="0061059B"/>
    <w:rsid w:val="00610834"/>
    <w:rsid w:val="00610860"/>
    <w:rsid w:val="00610C82"/>
    <w:rsid w:val="0061112A"/>
    <w:rsid w:val="0061114C"/>
    <w:rsid w:val="006113F3"/>
    <w:rsid w:val="00611415"/>
    <w:rsid w:val="00611643"/>
    <w:rsid w:val="0061175E"/>
    <w:rsid w:val="00611CC7"/>
    <w:rsid w:val="00611D93"/>
    <w:rsid w:val="0061228A"/>
    <w:rsid w:val="00612926"/>
    <w:rsid w:val="00612B01"/>
    <w:rsid w:val="00612B75"/>
    <w:rsid w:val="00612ED2"/>
    <w:rsid w:val="00612ED6"/>
    <w:rsid w:val="00613085"/>
    <w:rsid w:val="006130A6"/>
    <w:rsid w:val="00613292"/>
    <w:rsid w:val="00613336"/>
    <w:rsid w:val="006137BB"/>
    <w:rsid w:val="006138A9"/>
    <w:rsid w:val="006138E3"/>
    <w:rsid w:val="00613B2E"/>
    <w:rsid w:val="00613C6E"/>
    <w:rsid w:val="00613D3D"/>
    <w:rsid w:val="00614408"/>
    <w:rsid w:val="00614B48"/>
    <w:rsid w:val="00614C0E"/>
    <w:rsid w:val="00614C7A"/>
    <w:rsid w:val="00614D90"/>
    <w:rsid w:val="00614E2C"/>
    <w:rsid w:val="00615105"/>
    <w:rsid w:val="006151ED"/>
    <w:rsid w:val="006154B9"/>
    <w:rsid w:val="0061572B"/>
    <w:rsid w:val="0061598B"/>
    <w:rsid w:val="00615A18"/>
    <w:rsid w:val="006161DF"/>
    <w:rsid w:val="0061652D"/>
    <w:rsid w:val="00616C8B"/>
    <w:rsid w:val="00616F37"/>
    <w:rsid w:val="0061722D"/>
    <w:rsid w:val="00617566"/>
    <w:rsid w:val="00617630"/>
    <w:rsid w:val="00617912"/>
    <w:rsid w:val="00617C34"/>
    <w:rsid w:val="00617D42"/>
    <w:rsid w:val="00617E37"/>
    <w:rsid w:val="00620074"/>
    <w:rsid w:val="006203D7"/>
    <w:rsid w:val="0062073B"/>
    <w:rsid w:val="00620794"/>
    <w:rsid w:val="006208E5"/>
    <w:rsid w:val="00620BD9"/>
    <w:rsid w:val="00620ECF"/>
    <w:rsid w:val="00620F41"/>
    <w:rsid w:val="00621163"/>
    <w:rsid w:val="0062140A"/>
    <w:rsid w:val="00621807"/>
    <w:rsid w:val="0062213F"/>
    <w:rsid w:val="00622579"/>
    <w:rsid w:val="006225E2"/>
    <w:rsid w:val="00622AF9"/>
    <w:rsid w:val="006239D7"/>
    <w:rsid w:val="00623A26"/>
    <w:rsid w:val="00623B62"/>
    <w:rsid w:val="00623C6D"/>
    <w:rsid w:val="00623D9E"/>
    <w:rsid w:val="00624931"/>
    <w:rsid w:val="00624AB3"/>
    <w:rsid w:val="00624AF3"/>
    <w:rsid w:val="00624E6D"/>
    <w:rsid w:val="00625216"/>
    <w:rsid w:val="0062529D"/>
    <w:rsid w:val="0062537E"/>
    <w:rsid w:val="00625869"/>
    <w:rsid w:val="00625891"/>
    <w:rsid w:val="006259AD"/>
    <w:rsid w:val="00625B04"/>
    <w:rsid w:val="006261B2"/>
    <w:rsid w:val="00626311"/>
    <w:rsid w:val="006264DC"/>
    <w:rsid w:val="006265A9"/>
    <w:rsid w:val="0062682D"/>
    <w:rsid w:val="00626B9A"/>
    <w:rsid w:val="00626E5C"/>
    <w:rsid w:val="00626FAA"/>
    <w:rsid w:val="00627179"/>
    <w:rsid w:val="006271E7"/>
    <w:rsid w:val="00627583"/>
    <w:rsid w:val="006275E2"/>
    <w:rsid w:val="00627619"/>
    <w:rsid w:val="006276DC"/>
    <w:rsid w:val="006279A6"/>
    <w:rsid w:val="00627CE0"/>
    <w:rsid w:val="00630104"/>
    <w:rsid w:val="00630530"/>
    <w:rsid w:val="0063058B"/>
    <w:rsid w:val="00630662"/>
    <w:rsid w:val="00630806"/>
    <w:rsid w:val="006309EA"/>
    <w:rsid w:val="006309ED"/>
    <w:rsid w:val="00630A1E"/>
    <w:rsid w:val="00630DFE"/>
    <w:rsid w:val="00630F83"/>
    <w:rsid w:val="006313F1"/>
    <w:rsid w:val="0063161C"/>
    <w:rsid w:val="00631762"/>
    <w:rsid w:val="006317BE"/>
    <w:rsid w:val="006318E1"/>
    <w:rsid w:val="00631BAD"/>
    <w:rsid w:val="00631C3F"/>
    <w:rsid w:val="00631C6B"/>
    <w:rsid w:val="00631D3C"/>
    <w:rsid w:val="006321E3"/>
    <w:rsid w:val="006322F4"/>
    <w:rsid w:val="0063235A"/>
    <w:rsid w:val="006325A7"/>
    <w:rsid w:val="006328C7"/>
    <w:rsid w:val="00632948"/>
    <w:rsid w:val="00632F3A"/>
    <w:rsid w:val="006330A1"/>
    <w:rsid w:val="006333C0"/>
    <w:rsid w:val="0063356E"/>
    <w:rsid w:val="00633B1F"/>
    <w:rsid w:val="00634362"/>
    <w:rsid w:val="006347FE"/>
    <w:rsid w:val="00634926"/>
    <w:rsid w:val="006349C9"/>
    <w:rsid w:val="00634A3F"/>
    <w:rsid w:val="00635222"/>
    <w:rsid w:val="00635505"/>
    <w:rsid w:val="00635576"/>
    <w:rsid w:val="006356B7"/>
    <w:rsid w:val="006356E5"/>
    <w:rsid w:val="00635864"/>
    <w:rsid w:val="00635BD3"/>
    <w:rsid w:val="00635CD5"/>
    <w:rsid w:val="00635EAF"/>
    <w:rsid w:val="00636F34"/>
    <w:rsid w:val="006372C6"/>
    <w:rsid w:val="0063748C"/>
    <w:rsid w:val="006375BC"/>
    <w:rsid w:val="00637812"/>
    <w:rsid w:val="0063781E"/>
    <w:rsid w:val="00637F1D"/>
    <w:rsid w:val="006407EE"/>
    <w:rsid w:val="006407F7"/>
    <w:rsid w:val="00640DC8"/>
    <w:rsid w:val="00640FFE"/>
    <w:rsid w:val="006414FE"/>
    <w:rsid w:val="00641761"/>
    <w:rsid w:val="006418AA"/>
    <w:rsid w:val="0064192C"/>
    <w:rsid w:val="00641B89"/>
    <w:rsid w:val="00641F98"/>
    <w:rsid w:val="0064201A"/>
    <w:rsid w:val="006423A4"/>
    <w:rsid w:val="006428BA"/>
    <w:rsid w:val="006429FE"/>
    <w:rsid w:val="00642D78"/>
    <w:rsid w:val="00642DE4"/>
    <w:rsid w:val="00642E7D"/>
    <w:rsid w:val="00642FCB"/>
    <w:rsid w:val="00643139"/>
    <w:rsid w:val="006432F4"/>
    <w:rsid w:val="006434EF"/>
    <w:rsid w:val="0064352A"/>
    <w:rsid w:val="00643B89"/>
    <w:rsid w:val="00643C1A"/>
    <w:rsid w:val="00643D09"/>
    <w:rsid w:val="00643E4E"/>
    <w:rsid w:val="00643ED5"/>
    <w:rsid w:val="00644311"/>
    <w:rsid w:val="00644576"/>
    <w:rsid w:val="00644ADD"/>
    <w:rsid w:val="00644B65"/>
    <w:rsid w:val="00644BB3"/>
    <w:rsid w:val="00645353"/>
    <w:rsid w:val="006456F8"/>
    <w:rsid w:val="00645702"/>
    <w:rsid w:val="00645816"/>
    <w:rsid w:val="006458D3"/>
    <w:rsid w:val="00646292"/>
    <w:rsid w:val="006462F4"/>
    <w:rsid w:val="006464CA"/>
    <w:rsid w:val="00646652"/>
    <w:rsid w:val="006466B5"/>
    <w:rsid w:val="006466D1"/>
    <w:rsid w:val="00646A6F"/>
    <w:rsid w:val="00647137"/>
    <w:rsid w:val="006479F7"/>
    <w:rsid w:val="00647A66"/>
    <w:rsid w:val="00647B87"/>
    <w:rsid w:val="00647C78"/>
    <w:rsid w:val="00650361"/>
    <w:rsid w:val="00650702"/>
    <w:rsid w:val="00650806"/>
    <w:rsid w:val="006509E0"/>
    <w:rsid w:val="00650A68"/>
    <w:rsid w:val="00650B98"/>
    <w:rsid w:val="00650C82"/>
    <w:rsid w:val="00650D6F"/>
    <w:rsid w:val="00650E97"/>
    <w:rsid w:val="00651535"/>
    <w:rsid w:val="00651617"/>
    <w:rsid w:val="00651712"/>
    <w:rsid w:val="0065178D"/>
    <w:rsid w:val="00651BBF"/>
    <w:rsid w:val="00651BD7"/>
    <w:rsid w:val="00651C02"/>
    <w:rsid w:val="00651D7B"/>
    <w:rsid w:val="00651DE7"/>
    <w:rsid w:val="00652016"/>
    <w:rsid w:val="006520D0"/>
    <w:rsid w:val="00652815"/>
    <w:rsid w:val="006528BA"/>
    <w:rsid w:val="00652CE6"/>
    <w:rsid w:val="00652E40"/>
    <w:rsid w:val="00652FA4"/>
    <w:rsid w:val="00653009"/>
    <w:rsid w:val="0065324C"/>
    <w:rsid w:val="006534E1"/>
    <w:rsid w:val="00653694"/>
    <w:rsid w:val="006537DD"/>
    <w:rsid w:val="006539F3"/>
    <w:rsid w:val="00653B0C"/>
    <w:rsid w:val="00653B14"/>
    <w:rsid w:val="00653ECB"/>
    <w:rsid w:val="00653F47"/>
    <w:rsid w:val="0065419F"/>
    <w:rsid w:val="006545FC"/>
    <w:rsid w:val="00654840"/>
    <w:rsid w:val="006548CD"/>
    <w:rsid w:val="00654DCA"/>
    <w:rsid w:val="00654DEE"/>
    <w:rsid w:val="00655106"/>
    <w:rsid w:val="00655319"/>
    <w:rsid w:val="0065533E"/>
    <w:rsid w:val="006554D8"/>
    <w:rsid w:val="006558F3"/>
    <w:rsid w:val="00655A72"/>
    <w:rsid w:val="00655B97"/>
    <w:rsid w:val="00655C7F"/>
    <w:rsid w:val="006562BB"/>
    <w:rsid w:val="00656308"/>
    <w:rsid w:val="00656383"/>
    <w:rsid w:val="00656422"/>
    <w:rsid w:val="0065666D"/>
    <w:rsid w:val="006566E4"/>
    <w:rsid w:val="006568B7"/>
    <w:rsid w:val="006568F5"/>
    <w:rsid w:val="00656F49"/>
    <w:rsid w:val="00656FB2"/>
    <w:rsid w:val="00657059"/>
    <w:rsid w:val="00657549"/>
    <w:rsid w:val="00657856"/>
    <w:rsid w:val="00657934"/>
    <w:rsid w:val="00657BE1"/>
    <w:rsid w:val="00657C11"/>
    <w:rsid w:val="00657EC7"/>
    <w:rsid w:val="00657F92"/>
    <w:rsid w:val="006600FD"/>
    <w:rsid w:val="006601DF"/>
    <w:rsid w:val="00660629"/>
    <w:rsid w:val="00660B5B"/>
    <w:rsid w:val="00660CB7"/>
    <w:rsid w:val="00660E86"/>
    <w:rsid w:val="00660FB2"/>
    <w:rsid w:val="00661200"/>
    <w:rsid w:val="006615D2"/>
    <w:rsid w:val="0066172C"/>
    <w:rsid w:val="00661A5C"/>
    <w:rsid w:val="00661AF9"/>
    <w:rsid w:val="00661C97"/>
    <w:rsid w:val="00661F8D"/>
    <w:rsid w:val="00662214"/>
    <w:rsid w:val="006622D7"/>
    <w:rsid w:val="00662421"/>
    <w:rsid w:val="006624DD"/>
    <w:rsid w:val="00662899"/>
    <w:rsid w:val="00662924"/>
    <w:rsid w:val="006629DA"/>
    <w:rsid w:val="00662B54"/>
    <w:rsid w:val="00662CDF"/>
    <w:rsid w:val="0066321E"/>
    <w:rsid w:val="00663230"/>
    <w:rsid w:val="006640F8"/>
    <w:rsid w:val="00664CAD"/>
    <w:rsid w:val="00664F3B"/>
    <w:rsid w:val="00665503"/>
    <w:rsid w:val="00665A23"/>
    <w:rsid w:val="00665F96"/>
    <w:rsid w:val="00666103"/>
    <w:rsid w:val="00666219"/>
    <w:rsid w:val="00666289"/>
    <w:rsid w:val="0066648C"/>
    <w:rsid w:val="006665FC"/>
    <w:rsid w:val="0066669F"/>
    <w:rsid w:val="00666A22"/>
    <w:rsid w:val="0066747F"/>
    <w:rsid w:val="006675A9"/>
    <w:rsid w:val="006675FE"/>
    <w:rsid w:val="00667AE1"/>
    <w:rsid w:val="006700E6"/>
    <w:rsid w:val="006700ED"/>
    <w:rsid w:val="00670185"/>
    <w:rsid w:val="006706D2"/>
    <w:rsid w:val="00670798"/>
    <w:rsid w:val="00670A27"/>
    <w:rsid w:val="00670B67"/>
    <w:rsid w:val="00670CA9"/>
    <w:rsid w:val="00670F66"/>
    <w:rsid w:val="006716AD"/>
    <w:rsid w:val="00671846"/>
    <w:rsid w:val="00671882"/>
    <w:rsid w:val="00671B58"/>
    <w:rsid w:val="00671F61"/>
    <w:rsid w:val="00672184"/>
    <w:rsid w:val="00672433"/>
    <w:rsid w:val="00672717"/>
    <w:rsid w:val="00673042"/>
    <w:rsid w:val="00673572"/>
    <w:rsid w:val="00673847"/>
    <w:rsid w:val="0067391E"/>
    <w:rsid w:val="00673B92"/>
    <w:rsid w:val="00673F1B"/>
    <w:rsid w:val="006741C0"/>
    <w:rsid w:val="006746DB"/>
    <w:rsid w:val="006749B1"/>
    <w:rsid w:val="00674A84"/>
    <w:rsid w:val="00674C69"/>
    <w:rsid w:val="00675115"/>
    <w:rsid w:val="00675151"/>
    <w:rsid w:val="00675397"/>
    <w:rsid w:val="006759EB"/>
    <w:rsid w:val="00675B83"/>
    <w:rsid w:val="00675BAB"/>
    <w:rsid w:val="00675E15"/>
    <w:rsid w:val="00675E29"/>
    <w:rsid w:val="00675EDB"/>
    <w:rsid w:val="006765D4"/>
    <w:rsid w:val="0067660B"/>
    <w:rsid w:val="00676769"/>
    <w:rsid w:val="00676894"/>
    <w:rsid w:val="00676B95"/>
    <w:rsid w:val="00676F71"/>
    <w:rsid w:val="00677067"/>
    <w:rsid w:val="0067707D"/>
    <w:rsid w:val="00677108"/>
    <w:rsid w:val="0067730E"/>
    <w:rsid w:val="00677394"/>
    <w:rsid w:val="00677613"/>
    <w:rsid w:val="0067787D"/>
    <w:rsid w:val="00677AFF"/>
    <w:rsid w:val="00677BE0"/>
    <w:rsid w:val="00677D14"/>
    <w:rsid w:val="00677D9D"/>
    <w:rsid w:val="00677E16"/>
    <w:rsid w:val="006801A6"/>
    <w:rsid w:val="00680A49"/>
    <w:rsid w:val="00680EEC"/>
    <w:rsid w:val="00681893"/>
    <w:rsid w:val="00681A4F"/>
    <w:rsid w:val="006820A0"/>
    <w:rsid w:val="006820B6"/>
    <w:rsid w:val="0068229D"/>
    <w:rsid w:val="00682861"/>
    <w:rsid w:val="00682D35"/>
    <w:rsid w:val="00682E81"/>
    <w:rsid w:val="0068306B"/>
    <w:rsid w:val="006832B5"/>
    <w:rsid w:val="00683768"/>
    <w:rsid w:val="00683AEC"/>
    <w:rsid w:val="00683B93"/>
    <w:rsid w:val="00683C3E"/>
    <w:rsid w:val="00683F26"/>
    <w:rsid w:val="006841BE"/>
    <w:rsid w:val="006842DB"/>
    <w:rsid w:val="0068435D"/>
    <w:rsid w:val="006843E5"/>
    <w:rsid w:val="00684508"/>
    <w:rsid w:val="00684744"/>
    <w:rsid w:val="00684867"/>
    <w:rsid w:val="006848E7"/>
    <w:rsid w:val="00684E6E"/>
    <w:rsid w:val="0068511E"/>
    <w:rsid w:val="0068580B"/>
    <w:rsid w:val="00685B18"/>
    <w:rsid w:val="00685D53"/>
    <w:rsid w:val="006863C1"/>
    <w:rsid w:val="0068648E"/>
    <w:rsid w:val="006864AD"/>
    <w:rsid w:val="006864B1"/>
    <w:rsid w:val="0068688C"/>
    <w:rsid w:val="00686975"/>
    <w:rsid w:val="00686F53"/>
    <w:rsid w:val="00686FD5"/>
    <w:rsid w:val="0068707A"/>
    <w:rsid w:val="006870A4"/>
    <w:rsid w:val="00687149"/>
    <w:rsid w:val="0068790E"/>
    <w:rsid w:val="00687B2B"/>
    <w:rsid w:val="00687D3D"/>
    <w:rsid w:val="00687E4A"/>
    <w:rsid w:val="00690394"/>
    <w:rsid w:val="00690405"/>
    <w:rsid w:val="0069042A"/>
    <w:rsid w:val="00690435"/>
    <w:rsid w:val="00690452"/>
    <w:rsid w:val="0069063D"/>
    <w:rsid w:val="006906BC"/>
    <w:rsid w:val="00690E6A"/>
    <w:rsid w:val="00690F4D"/>
    <w:rsid w:val="00691171"/>
    <w:rsid w:val="00691271"/>
    <w:rsid w:val="00691300"/>
    <w:rsid w:val="00691D8C"/>
    <w:rsid w:val="006920AC"/>
    <w:rsid w:val="006921D2"/>
    <w:rsid w:val="00692220"/>
    <w:rsid w:val="006922A9"/>
    <w:rsid w:val="00692453"/>
    <w:rsid w:val="006924E9"/>
    <w:rsid w:val="006927FD"/>
    <w:rsid w:val="00692809"/>
    <w:rsid w:val="006929F0"/>
    <w:rsid w:val="00693A76"/>
    <w:rsid w:val="00693CA2"/>
    <w:rsid w:val="00694042"/>
    <w:rsid w:val="0069412D"/>
    <w:rsid w:val="006941D6"/>
    <w:rsid w:val="0069429F"/>
    <w:rsid w:val="00694674"/>
    <w:rsid w:val="0069482C"/>
    <w:rsid w:val="00694854"/>
    <w:rsid w:val="00694BF5"/>
    <w:rsid w:val="0069521E"/>
    <w:rsid w:val="00695548"/>
    <w:rsid w:val="00695576"/>
    <w:rsid w:val="006955DB"/>
    <w:rsid w:val="0069598C"/>
    <w:rsid w:val="00695BAB"/>
    <w:rsid w:val="00695FBF"/>
    <w:rsid w:val="0069612A"/>
    <w:rsid w:val="00696258"/>
    <w:rsid w:val="006963C1"/>
    <w:rsid w:val="0069658E"/>
    <w:rsid w:val="00696A58"/>
    <w:rsid w:val="00696C5D"/>
    <w:rsid w:val="00696C76"/>
    <w:rsid w:val="00696C90"/>
    <w:rsid w:val="00696DB6"/>
    <w:rsid w:val="00696E8C"/>
    <w:rsid w:val="00697004"/>
    <w:rsid w:val="00697245"/>
    <w:rsid w:val="006973EA"/>
    <w:rsid w:val="00697575"/>
    <w:rsid w:val="006976C2"/>
    <w:rsid w:val="0069776B"/>
    <w:rsid w:val="00697838"/>
    <w:rsid w:val="006978AE"/>
    <w:rsid w:val="00697ADB"/>
    <w:rsid w:val="00697BCC"/>
    <w:rsid w:val="00697D1E"/>
    <w:rsid w:val="00697D43"/>
    <w:rsid w:val="00697D8D"/>
    <w:rsid w:val="00697E84"/>
    <w:rsid w:val="00697E88"/>
    <w:rsid w:val="006A001C"/>
    <w:rsid w:val="006A0C8F"/>
    <w:rsid w:val="006A0E47"/>
    <w:rsid w:val="006A12DE"/>
    <w:rsid w:val="006A154A"/>
    <w:rsid w:val="006A188B"/>
    <w:rsid w:val="006A1908"/>
    <w:rsid w:val="006A1BFC"/>
    <w:rsid w:val="006A2763"/>
    <w:rsid w:val="006A2CDF"/>
    <w:rsid w:val="006A2DE9"/>
    <w:rsid w:val="006A2E63"/>
    <w:rsid w:val="006A31F5"/>
    <w:rsid w:val="006A323F"/>
    <w:rsid w:val="006A3446"/>
    <w:rsid w:val="006A34CC"/>
    <w:rsid w:val="006A3531"/>
    <w:rsid w:val="006A3A2C"/>
    <w:rsid w:val="006A3BBE"/>
    <w:rsid w:val="006A4087"/>
    <w:rsid w:val="006A4186"/>
    <w:rsid w:val="006A43C9"/>
    <w:rsid w:val="006A4816"/>
    <w:rsid w:val="006A498E"/>
    <w:rsid w:val="006A49AE"/>
    <w:rsid w:val="006A4B9D"/>
    <w:rsid w:val="006A523C"/>
    <w:rsid w:val="006A5505"/>
    <w:rsid w:val="006A560B"/>
    <w:rsid w:val="006A56D6"/>
    <w:rsid w:val="006A573D"/>
    <w:rsid w:val="006A5828"/>
    <w:rsid w:val="006A5935"/>
    <w:rsid w:val="006A5955"/>
    <w:rsid w:val="006A5A54"/>
    <w:rsid w:val="006A5A94"/>
    <w:rsid w:val="006A601B"/>
    <w:rsid w:val="006A615B"/>
    <w:rsid w:val="006A6434"/>
    <w:rsid w:val="006A6654"/>
    <w:rsid w:val="006A68A1"/>
    <w:rsid w:val="006A71CE"/>
    <w:rsid w:val="006A7419"/>
    <w:rsid w:val="006A7773"/>
    <w:rsid w:val="006A7AA5"/>
    <w:rsid w:val="006A7AD9"/>
    <w:rsid w:val="006B0165"/>
    <w:rsid w:val="006B072A"/>
    <w:rsid w:val="006B0A5F"/>
    <w:rsid w:val="006B0ADA"/>
    <w:rsid w:val="006B0B28"/>
    <w:rsid w:val="006B0DA8"/>
    <w:rsid w:val="006B10A6"/>
    <w:rsid w:val="006B12A7"/>
    <w:rsid w:val="006B133D"/>
    <w:rsid w:val="006B1392"/>
    <w:rsid w:val="006B1E3B"/>
    <w:rsid w:val="006B1EDC"/>
    <w:rsid w:val="006B1FD7"/>
    <w:rsid w:val="006B2038"/>
    <w:rsid w:val="006B21CF"/>
    <w:rsid w:val="006B25A0"/>
    <w:rsid w:val="006B26E0"/>
    <w:rsid w:val="006B26F2"/>
    <w:rsid w:val="006B2F99"/>
    <w:rsid w:val="006B308E"/>
    <w:rsid w:val="006B328C"/>
    <w:rsid w:val="006B32E7"/>
    <w:rsid w:val="006B34E9"/>
    <w:rsid w:val="006B3901"/>
    <w:rsid w:val="006B3916"/>
    <w:rsid w:val="006B3DD9"/>
    <w:rsid w:val="006B3E65"/>
    <w:rsid w:val="006B4404"/>
    <w:rsid w:val="006B4538"/>
    <w:rsid w:val="006B47DB"/>
    <w:rsid w:val="006B4AD5"/>
    <w:rsid w:val="006B4BC4"/>
    <w:rsid w:val="006B4C75"/>
    <w:rsid w:val="006B4EA7"/>
    <w:rsid w:val="006B5193"/>
    <w:rsid w:val="006B5355"/>
    <w:rsid w:val="006B5422"/>
    <w:rsid w:val="006B5705"/>
    <w:rsid w:val="006B593D"/>
    <w:rsid w:val="006B6239"/>
    <w:rsid w:val="006B62E9"/>
    <w:rsid w:val="006B6644"/>
    <w:rsid w:val="006B6A4E"/>
    <w:rsid w:val="006B6DEA"/>
    <w:rsid w:val="006B6E5A"/>
    <w:rsid w:val="006B7006"/>
    <w:rsid w:val="006B72CA"/>
    <w:rsid w:val="006B74DC"/>
    <w:rsid w:val="006B7568"/>
    <w:rsid w:val="006B79AB"/>
    <w:rsid w:val="006B7F8C"/>
    <w:rsid w:val="006C027D"/>
    <w:rsid w:val="006C0564"/>
    <w:rsid w:val="006C0AF5"/>
    <w:rsid w:val="006C167E"/>
    <w:rsid w:val="006C1712"/>
    <w:rsid w:val="006C18B8"/>
    <w:rsid w:val="006C1903"/>
    <w:rsid w:val="006C1A2B"/>
    <w:rsid w:val="006C1C5B"/>
    <w:rsid w:val="006C1EEA"/>
    <w:rsid w:val="006C1F53"/>
    <w:rsid w:val="006C207B"/>
    <w:rsid w:val="006C2437"/>
    <w:rsid w:val="006C2453"/>
    <w:rsid w:val="006C2595"/>
    <w:rsid w:val="006C2771"/>
    <w:rsid w:val="006C2A20"/>
    <w:rsid w:val="006C2B4C"/>
    <w:rsid w:val="006C2B62"/>
    <w:rsid w:val="006C2FEE"/>
    <w:rsid w:val="006C3160"/>
    <w:rsid w:val="006C3279"/>
    <w:rsid w:val="006C37F8"/>
    <w:rsid w:val="006C3920"/>
    <w:rsid w:val="006C3970"/>
    <w:rsid w:val="006C3B29"/>
    <w:rsid w:val="006C3BF7"/>
    <w:rsid w:val="006C3C77"/>
    <w:rsid w:val="006C408C"/>
    <w:rsid w:val="006C44FE"/>
    <w:rsid w:val="006C48D6"/>
    <w:rsid w:val="006C495B"/>
    <w:rsid w:val="006C4AD6"/>
    <w:rsid w:val="006C4B50"/>
    <w:rsid w:val="006C4D10"/>
    <w:rsid w:val="006C54E5"/>
    <w:rsid w:val="006C54F6"/>
    <w:rsid w:val="006C56E0"/>
    <w:rsid w:val="006C58AE"/>
    <w:rsid w:val="006C5928"/>
    <w:rsid w:val="006C5B64"/>
    <w:rsid w:val="006C5B7F"/>
    <w:rsid w:val="006C5CAE"/>
    <w:rsid w:val="006C5D73"/>
    <w:rsid w:val="006C63B6"/>
    <w:rsid w:val="006C63FB"/>
    <w:rsid w:val="006C660E"/>
    <w:rsid w:val="006C67F3"/>
    <w:rsid w:val="006C68A5"/>
    <w:rsid w:val="006C733E"/>
    <w:rsid w:val="006C7642"/>
    <w:rsid w:val="006C76A9"/>
    <w:rsid w:val="006C7A8F"/>
    <w:rsid w:val="006C7F73"/>
    <w:rsid w:val="006D02AE"/>
    <w:rsid w:val="006D043D"/>
    <w:rsid w:val="006D0897"/>
    <w:rsid w:val="006D0A04"/>
    <w:rsid w:val="006D0C49"/>
    <w:rsid w:val="006D1190"/>
    <w:rsid w:val="006D14D5"/>
    <w:rsid w:val="006D1545"/>
    <w:rsid w:val="006D15C0"/>
    <w:rsid w:val="006D19B5"/>
    <w:rsid w:val="006D1E17"/>
    <w:rsid w:val="006D21B0"/>
    <w:rsid w:val="006D228D"/>
    <w:rsid w:val="006D232D"/>
    <w:rsid w:val="006D24FE"/>
    <w:rsid w:val="006D25AD"/>
    <w:rsid w:val="006D293E"/>
    <w:rsid w:val="006D2A4A"/>
    <w:rsid w:val="006D3361"/>
    <w:rsid w:val="006D399F"/>
    <w:rsid w:val="006D3DE0"/>
    <w:rsid w:val="006D41C7"/>
    <w:rsid w:val="006D44C6"/>
    <w:rsid w:val="006D4604"/>
    <w:rsid w:val="006D464C"/>
    <w:rsid w:val="006D49D1"/>
    <w:rsid w:val="006D49E1"/>
    <w:rsid w:val="006D4A8F"/>
    <w:rsid w:val="006D4B06"/>
    <w:rsid w:val="006D4E71"/>
    <w:rsid w:val="006D5380"/>
    <w:rsid w:val="006D55ED"/>
    <w:rsid w:val="006D5883"/>
    <w:rsid w:val="006D58AA"/>
    <w:rsid w:val="006D595D"/>
    <w:rsid w:val="006D59B8"/>
    <w:rsid w:val="006D5B42"/>
    <w:rsid w:val="006D5E32"/>
    <w:rsid w:val="006D5F5E"/>
    <w:rsid w:val="006D6533"/>
    <w:rsid w:val="006D65E5"/>
    <w:rsid w:val="006D660B"/>
    <w:rsid w:val="006D685B"/>
    <w:rsid w:val="006D6870"/>
    <w:rsid w:val="006D6B2C"/>
    <w:rsid w:val="006D6F26"/>
    <w:rsid w:val="006D7405"/>
    <w:rsid w:val="006D74D0"/>
    <w:rsid w:val="006D796C"/>
    <w:rsid w:val="006E00A9"/>
    <w:rsid w:val="006E0180"/>
    <w:rsid w:val="006E0336"/>
    <w:rsid w:val="006E03E0"/>
    <w:rsid w:val="006E0763"/>
    <w:rsid w:val="006E07C7"/>
    <w:rsid w:val="006E09F5"/>
    <w:rsid w:val="006E0B40"/>
    <w:rsid w:val="006E0B89"/>
    <w:rsid w:val="006E0BAB"/>
    <w:rsid w:val="006E0DBB"/>
    <w:rsid w:val="006E0ED6"/>
    <w:rsid w:val="006E18CC"/>
    <w:rsid w:val="006E1A81"/>
    <w:rsid w:val="006E1A8E"/>
    <w:rsid w:val="006E1CEE"/>
    <w:rsid w:val="006E236C"/>
    <w:rsid w:val="006E2534"/>
    <w:rsid w:val="006E272A"/>
    <w:rsid w:val="006E2A7C"/>
    <w:rsid w:val="006E2BC2"/>
    <w:rsid w:val="006E2C8D"/>
    <w:rsid w:val="006E2CFA"/>
    <w:rsid w:val="006E2ED3"/>
    <w:rsid w:val="006E3061"/>
    <w:rsid w:val="006E30CF"/>
    <w:rsid w:val="006E33D3"/>
    <w:rsid w:val="006E3685"/>
    <w:rsid w:val="006E385F"/>
    <w:rsid w:val="006E3D0A"/>
    <w:rsid w:val="006E3D43"/>
    <w:rsid w:val="006E4039"/>
    <w:rsid w:val="006E420C"/>
    <w:rsid w:val="006E493D"/>
    <w:rsid w:val="006E4A33"/>
    <w:rsid w:val="006E4B59"/>
    <w:rsid w:val="006E5464"/>
    <w:rsid w:val="006E54C8"/>
    <w:rsid w:val="006E583E"/>
    <w:rsid w:val="006E58CA"/>
    <w:rsid w:val="006E5F42"/>
    <w:rsid w:val="006E6108"/>
    <w:rsid w:val="006E6EA6"/>
    <w:rsid w:val="006E722E"/>
    <w:rsid w:val="006E72BE"/>
    <w:rsid w:val="006E73AF"/>
    <w:rsid w:val="006E77A8"/>
    <w:rsid w:val="006E7807"/>
    <w:rsid w:val="006E7C62"/>
    <w:rsid w:val="006E7E33"/>
    <w:rsid w:val="006E7F2E"/>
    <w:rsid w:val="006F00F1"/>
    <w:rsid w:val="006F03CD"/>
    <w:rsid w:val="006F0559"/>
    <w:rsid w:val="006F061C"/>
    <w:rsid w:val="006F09FC"/>
    <w:rsid w:val="006F0B3F"/>
    <w:rsid w:val="006F0B59"/>
    <w:rsid w:val="006F107A"/>
    <w:rsid w:val="006F1272"/>
    <w:rsid w:val="006F13A3"/>
    <w:rsid w:val="006F14D4"/>
    <w:rsid w:val="006F1682"/>
    <w:rsid w:val="006F170A"/>
    <w:rsid w:val="006F17C6"/>
    <w:rsid w:val="006F181F"/>
    <w:rsid w:val="006F1959"/>
    <w:rsid w:val="006F1A71"/>
    <w:rsid w:val="006F2094"/>
    <w:rsid w:val="006F2499"/>
    <w:rsid w:val="006F2527"/>
    <w:rsid w:val="006F2624"/>
    <w:rsid w:val="006F3179"/>
    <w:rsid w:val="006F3188"/>
    <w:rsid w:val="006F38A5"/>
    <w:rsid w:val="006F3AAF"/>
    <w:rsid w:val="006F3AE0"/>
    <w:rsid w:val="006F3E57"/>
    <w:rsid w:val="006F3E79"/>
    <w:rsid w:val="006F3F08"/>
    <w:rsid w:val="006F3F88"/>
    <w:rsid w:val="006F42C8"/>
    <w:rsid w:val="006F43E2"/>
    <w:rsid w:val="006F4B3F"/>
    <w:rsid w:val="006F4CC2"/>
    <w:rsid w:val="006F4E7A"/>
    <w:rsid w:val="006F4F60"/>
    <w:rsid w:val="006F50D3"/>
    <w:rsid w:val="006F531A"/>
    <w:rsid w:val="006F5611"/>
    <w:rsid w:val="006F595E"/>
    <w:rsid w:val="006F5B22"/>
    <w:rsid w:val="006F5B7A"/>
    <w:rsid w:val="006F6099"/>
    <w:rsid w:val="006F6125"/>
    <w:rsid w:val="006F61B6"/>
    <w:rsid w:val="006F65AD"/>
    <w:rsid w:val="006F6A38"/>
    <w:rsid w:val="006F6E32"/>
    <w:rsid w:val="006F6F30"/>
    <w:rsid w:val="006F6FA9"/>
    <w:rsid w:val="006F741A"/>
    <w:rsid w:val="006F76DE"/>
    <w:rsid w:val="006F7776"/>
    <w:rsid w:val="006F79DC"/>
    <w:rsid w:val="006F7B1B"/>
    <w:rsid w:val="006F7C36"/>
    <w:rsid w:val="006F7F88"/>
    <w:rsid w:val="006F7FCD"/>
    <w:rsid w:val="00700588"/>
    <w:rsid w:val="00700643"/>
    <w:rsid w:val="0070067E"/>
    <w:rsid w:val="00700A23"/>
    <w:rsid w:val="00700B6B"/>
    <w:rsid w:val="00700C9E"/>
    <w:rsid w:val="00700D6B"/>
    <w:rsid w:val="007014EB"/>
    <w:rsid w:val="00701607"/>
    <w:rsid w:val="00701B03"/>
    <w:rsid w:val="00701C0F"/>
    <w:rsid w:val="00701D81"/>
    <w:rsid w:val="00701EE9"/>
    <w:rsid w:val="00701F8D"/>
    <w:rsid w:val="00701FFA"/>
    <w:rsid w:val="007021DB"/>
    <w:rsid w:val="00702D30"/>
    <w:rsid w:val="00702FCC"/>
    <w:rsid w:val="00703207"/>
    <w:rsid w:val="0070343E"/>
    <w:rsid w:val="007035C2"/>
    <w:rsid w:val="007035D0"/>
    <w:rsid w:val="00703946"/>
    <w:rsid w:val="00703DA4"/>
    <w:rsid w:val="0070462C"/>
    <w:rsid w:val="0070470D"/>
    <w:rsid w:val="0070488B"/>
    <w:rsid w:val="007052D8"/>
    <w:rsid w:val="00705342"/>
    <w:rsid w:val="0070536C"/>
    <w:rsid w:val="007053A3"/>
    <w:rsid w:val="00705588"/>
    <w:rsid w:val="007056FA"/>
    <w:rsid w:val="00705813"/>
    <w:rsid w:val="00705A36"/>
    <w:rsid w:val="00705DA7"/>
    <w:rsid w:val="00706561"/>
    <w:rsid w:val="007065CE"/>
    <w:rsid w:val="00706793"/>
    <w:rsid w:val="00706805"/>
    <w:rsid w:val="0070681E"/>
    <w:rsid w:val="00706A0C"/>
    <w:rsid w:val="00706C18"/>
    <w:rsid w:val="00706F8D"/>
    <w:rsid w:val="0070716B"/>
    <w:rsid w:val="007072CD"/>
    <w:rsid w:val="007075FA"/>
    <w:rsid w:val="00707B68"/>
    <w:rsid w:val="00707C93"/>
    <w:rsid w:val="00707D6A"/>
    <w:rsid w:val="00707F47"/>
    <w:rsid w:val="00707F59"/>
    <w:rsid w:val="00707FB3"/>
    <w:rsid w:val="00707FC7"/>
    <w:rsid w:val="0071036E"/>
    <w:rsid w:val="007106E2"/>
    <w:rsid w:val="00710A08"/>
    <w:rsid w:val="00710A61"/>
    <w:rsid w:val="00710C76"/>
    <w:rsid w:val="007110AD"/>
    <w:rsid w:val="00711140"/>
    <w:rsid w:val="0071183A"/>
    <w:rsid w:val="00711D31"/>
    <w:rsid w:val="00711EEB"/>
    <w:rsid w:val="007120A0"/>
    <w:rsid w:val="00712114"/>
    <w:rsid w:val="0071220D"/>
    <w:rsid w:val="00712491"/>
    <w:rsid w:val="007124B4"/>
    <w:rsid w:val="00712A87"/>
    <w:rsid w:val="00712DCC"/>
    <w:rsid w:val="00712E1A"/>
    <w:rsid w:val="00712EBE"/>
    <w:rsid w:val="00713186"/>
    <w:rsid w:val="0071323F"/>
    <w:rsid w:val="007134EA"/>
    <w:rsid w:val="00713833"/>
    <w:rsid w:val="00713AE1"/>
    <w:rsid w:val="00713B5E"/>
    <w:rsid w:val="00713B60"/>
    <w:rsid w:val="00713B9F"/>
    <w:rsid w:val="00713BA9"/>
    <w:rsid w:val="00713F60"/>
    <w:rsid w:val="00714476"/>
    <w:rsid w:val="007144A9"/>
    <w:rsid w:val="00714BC6"/>
    <w:rsid w:val="00714DFE"/>
    <w:rsid w:val="00715109"/>
    <w:rsid w:val="00715338"/>
    <w:rsid w:val="007157DB"/>
    <w:rsid w:val="00715B03"/>
    <w:rsid w:val="00715B65"/>
    <w:rsid w:val="00715E69"/>
    <w:rsid w:val="00715F98"/>
    <w:rsid w:val="007161B9"/>
    <w:rsid w:val="00716245"/>
    <w:rsid w:val="00716440"/>
    <w:rsid w:val="0071675C"/>
    <w:rsid w:val="00716833"/>
    <w:rsid w:val="0071688B"/>
    <w:rsid w:val="00716A76"/>
    <w:rsid w:val="00716DDC"/>
    <w:rsid w:val="0071760E"/>
    <w:rsid w:val="007176E9"/>
    <w:rsid w:val="00717A68"/>
    <w:rsid w:val="00717BAB"/>
    <w:rsid w:val="00717DCA"/>
    <w:rsid w:val="00717FAC"/>
    <w:rsid w:val="00720356"/>
    <w:rsid w:val="00720431"/>
    <w:rsid w:val="00720435"/>
    <w:rsid w:val="0072056C"/>
    <w:rsid w:val="00720986"/>
    <w:rsid w:val="00720CB5"/>
    <w:rsid w:val="007212B7"/>
    <w:rsid w:val="007217E4"/>
    <w:rsid w:val="00721C42"/>
    <w:rsid w:val="0072202D"/>
    <w:rsid w:val="00722125"/>
    <w:rsid w:val="00722401"/>
    <w:rsid w:val="00722C57"/>
    <w:rsid w:val="00722CAF"/>
    <w:rsid w:val="00722E1F"/>
    <w:rsid w:val="00722EBE"/>
    <w:rsid w:val="00722FD1"/>
    <w:rsid w:val="00723183"/>
    <w:rsid w:val="007231EB"/>
    <w:rsid w:val="00723353"/>
    <w:rsid w:val="0072357C"/>
    <w:rsid w:val="00723633"/>
    <w:rsid w:val="007239AD"/>
    <w:rsid w:val="00723BD5"/>
    <w:rsid w:val="00723DDE"/>
    <w:rsid w:val="0072416F"/>
    <w:rsid w:val="007241A9"/>
    <w:rsid w:val="00724686"/>
    <w:rsid w:val="00724920"/>
    <w:rsid w:val="00724A15"/>
    <w:rsid w:val="007251AB"/>
    <w:rsid w:val="007255A9"/>
    <w:rsid w:val="00725611"/>
    <w:rsid w:val="007256C5"/>
    <w:rsid w:val="007256F4"/>
    <w:rsid w:val="00725866"/>
    <w:rsid w:val="00725EE0"/>
    <w:rsid w:val="00726037"/>
    <w:rsid w:val="0072614C"/>
    <w:rsid w:val="007261DE"/>
    <w:rsid w:val="0072635F"/>
    <w:rsid w:val="007268A7"/>
    <w:rsid w:val="00726AD4"/>
    <w:rsid w:val="00726C3E"/>
    <w:rsid w:val="00726E00"/>
    <w:rsid w:val="0072721C"/>
    <w:rsid w:val="0072734F"/>
    <w:rsid w:val="0072737D"/>
    <w:rsid w:val="0072761C"/>
    <w:rsid w:val="007276EA"/>
    <w:rsid w:val="0072797D"/>
    <w:rsid w:val="00730300"/>
    <w:rsid w:val="0073048C"/>
    <w:rsid w:val="007308F1"/>
    <w:rsid w:val="00730D88"/>
    <w:rsid w:val="00730F00"/>
    <w:rsid w:val="007311A2"/>
    <w:rsid w:val="007313AA"/>
    <w:rsid w:val="00731556"/>
    <w:rsid w:val="007318E1"/>
    <w:rsid w:val="007319BD"/>
    <w:rsid w:val="007319BF"/>
    <w:rsid w:val="00731C1E"/>
    <w:rsid w:val="00732615"/>
    <w:rsid w:val="007326B0"/>
    <w:rsid w:val="00732B12"/>
    <w:rsid w:val="00732B1F"/>
    <w:rsid w:val="00732B45"/>
    <w:rsid w:val="00732D2F"/>
    <w:rsid w:val="00732E8C"/>
    <w:rsid w:val="0073343D"/>
    <w:rsid w:val="00733B3A"/>
    <w:rsid w:val="007340E0"/>
    <w:rsid w:val="007347D4"/>
    <w:rsid w:val="00734CF9"/>
    <w:rsid w:val="00734DA6"/>
    <w:rsid w:val="007353EE"/>
    <w:rsid w:val="00735716"/>
    <w:rsid w:val="00735957"/>
    <w:rsid w:val="0073596B"/>
    <w:rsid w:val="00735B4A"/>
    <w:rsid w:val="00735E26"/>
    <w:rsid w:val="007361A9"/>
    <w:rsid w:val="007363C1"/>
    <w:rsid w:val="007363E6"/>
    <w:rsid w:val="00736613"/>
    <w:rsid w:val="00736E58"/>
    <w:rsid w:val="00736FB1"/>
    <w:rsid w:val="007371D8"/>
    <w:rsid w:val="00737452"/>
    <w:rsid w:val="007377B8"/>
    <w:rsid w:val="007377EA"/>
    <w:rsid w:val="00737DFB"/>
    <w:rsid w:val="00737E4D"/>
    <w:rsid w:val="007401D4"/>
    <w:rsid w:val="0074039F"/>
    <w:rsid w:val="00740450"/>
    <w:rsid w:val="0074054F"/>
    <w:rsid w:val="007406E6"/>
    <w:rsid w:val="007407B0"/>
    <w:rsid w:val="00740C72"/>
    <w:rsid w:val="00740CE3"/>
    <w:rsid w:val="00740F59"/>
    <w:rsid w:val="00741156"/>
    <w:rsid w:val="007412CE"/>
    <w:rsid w:val="00741516"/>
    <w:rsid w:val="007415A5"/>
    <w:rsid w:val="00741675"/>
    <w:rsid w:val="00741809"/>
    <w:rsid w:val="00741F69"/>
    <w:rsid w:val="00742288"/>
    <w:rsid w:val="0074228B"/>
    <w:rsid w:val="00742618"/>
    <w:rsid w:val="00742671"/>
    <w:rsid w:val="00742761"/>
    <w:rsid w:val="00742880"/>
    <w:rsid w:val="00742B67"/>
    <w:rsid w:val="00742BD5"/>
    <w:rsid w:val="00742C3E"/>
    <w:rsid w:val="00742EC2"/>
    <w:rsid w:val="00743383"/>
    <w:rsid w:val="007434C7"/>
    <w:rsid w:val="007434D0"/>
    <w:rsid w:val="00743660"/>
    <w:rsid w:val="0074368C"/>
    <w:rsid w:val="007436F1"/>
    <w:rsid w:val="00743A8E"/>
    <w:rsid w:val="00743CEC"/>
    <w:rsid w:val="00743DD8"/>
    <w:rsid w:val="00744417"/>
    <w:rsid w:val="0074472D"/>
    <w:rsid w:val="0074492C"/>
    <w:rsid w:val="00744CE9"/>
    <w:rsid w:val="00744E58"/>
    <w:rsid w:val="007451AF"/>
    <w:rsid w:val="007454A9"/>
    <w:rsid w:val="007457AD"/>
    <w:rsid w:val="007457CD"/>
    <w:rsid w:val="0074585B"/>
    <w:rsid w:val="0074597A"/>
    <w:rsid w:val="00745E80"/>
    <w:rsid w:val="00745F2D"/>
    <w:rsid w:val="007460C1"/>
    <w:rsid w:val="00746B45"/>
    <w:rsid w:val="00746CB0"/>
    <w:rsid w:val="00746D2C"/>
    <w:rsid w:val="00746E53"/>
    <w:rsid w:val="00746E5C"/>
    <w:rsid w:val="0074724E"/>
    <w:rsid w:val="00747294"/>
    <w:rsid w:val="0074745A"/>
    <w:rsid w:val="0074777A"/>
    <w:rsid w:val="00747C5B"/>
    <w:rsid w:val="00747C6B"/>
    <w:rsid w:val="00747EFB"/>
    <w:rsid w:val="00747FA0"/>
    <w:rsid w:val="00750264"/>
    <w:rsid w:val="00750294"/>
    <w:rsid w:val="007502A8"/>
    <w:rsid w:val="007502E9"/>
    <w:rsid w:val="00750389"/>
    <w:rsid w:val="007503A6"/>
    <w:rsid w:val="0075168F"/>
    <w:rsid w:val="00751963"/>
    <w:rsid w:val="00751A4F"/>
    <w:rsid w:val="00751BFD"/>
    <w:rsid w:val="00751E6E"/>
    <w:rsid w:val="0075214D"/>
    <w:rsid w:val="00752363"/>
    <w:rsid w:val="007529E0"/>
    <w:rsid w:val="00752DFE"/>
    <w:rsid w:val="00752E4E"/>
    <w:rsid w:val="0075316F"/>
    <w:rsid w:val="007531FE"/>
    <w:rsid w:val="00753319"/>
    <w:rsid w:val="007538C3"/>
    <w:rsid w:val="007538F2"/>
    <w:rsid w:val="00753A45"/>
    <w:rsid w:val="00753BBE"/>
    <w:rsid w:val="00753C8A"/>
    <w:rsid w:val="00753F61"/>
    <w:rsid w:val="007544F8"/>
    <w:rsid w:val="007545DF"/>
    <w:rsid w:val="0075468A"/>
    <w:rsid w:val="00754936"/>
    <w:rsid w:val="007549FE"/>
    <w:rsid w:val="00754A30"/>
    <w:rsid w:val="00754F58"/>
    <w:rsid w:val="00755215"/>
    <w:rsid w:val="007553C8"/>
    <w:rsid w:val="007553F0"/>
    <w:rsid w:val="00755527"/>
    <w:rsid w:val="00755731"/>
    <w:rsid w:val="00755D74"/>
    <w:rsid w:val="00755E77"/>
    <w:rsid w:val="00756009"/>
    <w:rsid w:val="0075668B"/>
    <w:rsid w:val="00756AE1"/>
    <w:rsid w:val="00756D4A"/>
    <w:rsid w:val="00756E60"/>
    <w:rsid w:val="00757921"/>
    <w:rsid w:val="00757975"/>
    <w:rsid w:val="00757DF3"/>
    <w:rsid w:val="00757E14"/>
    <w:rsid w:val="00757F1D"/>
    <w:rsid w:val="0076007F"/>
    <w:rsid w:val="007600A2"/>
    <w:rsid w:val="00760215"/>
    <w:rsid w:val="00760282"/>
    <w:rsid w:val="007602D3"/>
    <w:rsid w:val="00760607"/>
    <w:rsid w:val="00760636"/>
    <w:rsid w:val="00760CB7"/>
    <w:rsid w:val="0076114A"/>
    <w:rsid w:val="007612C5"/>
    <w:rsid w:val="00761302"/>
    <w:rsid w:val="00761369"/>
    <w:rsid w:val="00761BD5"/>
    <w:rsid w:val="007620A2"/>
    <w:rsid w:val="007620D7"/>
    <w:rsid w:val="007623AF"/>
    <w:rsid w:val="007623CE"/>
    <w:rsid w:val="00762712"/>
    <w:rsid w:val="00762750"/>
    <w:rsid w:val="007628BF"/>
    <w:rsid w:val="007629BA"/>
    <w:rsid w:val="007629F5"/>
    <w:rsid w:val="00762CA3"/>
    <w:rsid w:val="00762D4B"/>
    <w:rsid w:val="0076318E"/>
    <w:rsid w:val="0076380C"/>
    <w:rsid w:val="00763A5A"/>
    <w:rsid w:val="00763AA6"/>
    <w:rsid w:val="00763BAA"/>
    <w:rsid w:val="00763F44"/>
    <w:rsid w:val="00763F53"/>
    <w:rsid w:val="0076454F"/>
    <w:rsid w:val="00764CEB"/>
    <w:rsid w:val="00765400"/>
    <w:rsid w:val="00765499"/>
    <w:rsid w:val="00765AAB"/>
    <w:rsid w:val="00765E04"/>
    <w:rsid w:val="00765ECF"/>
    <w:rsid w:val="007660EE"/>
    <w:rsid w:val="0076623B"/>
    <w:rsid w:val="007668C6"/>
    <w:rsid w:val="00766D15"/>
    <w:rsid w:val="00766EBE"/>
    <w:rsid w:val="00767101"/>
    <w:rsid w:val="007672BD"/>
    <w:rsid w:val="007673A7"/>
    <w:rsid w:val="007678C9"/>
    <w:rsid w:val="00767BEE"/>
    <w:rsid w:val="00767D98"/>
    <w:rsid w:val="00767DA0"/>
    <w:rsid w:val="00767FA6"/>
    <w:rsid w:val="00770147"/>
    <w:rsid w:val="007702C5"/>
    <w:rsid w:val="007707D8"/>
    <w:rsid w:val="007709F1"/>
    <w:rsid w:val="00770B84"/>
    <w:rsid w:val="00770BE4"/>
    <w:rsid w:val="00770E98"/>
    <w:rsid w:val="00770F71"/>
    <w:rsid w:val="007712A5"/>
    <w:rsid w:val="007712B9"/>
    <w:rsid w:val="0077170F"/>
    <w:rsid w:val="0077197B"/>
    <w:rsid w:val="007719E2"/>
    <w:rsid w:val="00771C82"/>
    <w:rsid w:val="00771CC2"/>
    <w:rsid w:val="00771E1E"/>
    <w:rsid w:val="00771F9A"/>
    <w:rsid w:val="00771FC3"/>
    <w:rsid w:val="007721BA"/>
    <w:rsid w:val="007721D7"/>
    <w:rsid w:val="007722BD"/>
    <w:rsid w:val="007722D3"/>
    <w:rsid w:val="00772514"/>
    <w:rsid w:val="007725C9"/>
    <w:rsid w:val="007727EA"/>
    <w:rsid w:val="00772AEC"/>
    <w:rsid w:val="00772E04"/>
    <w:rsid w:val="00772EAB"/>
    <w:rsid w:val="00773182"/>
    <w:rsid w:val="007738F2"/>
    <w:rsid w:val="00773FC5"/>
    <w:rsid w:val="00774379"/>
    <w:rsid w:val="00774421"/>
    <w:rsid w:val="00774605"/>
    <w:rsid w:val="00774852"/>
    <w:rsid w:val="00774CA8"/>
    <w:rsid w:val="00774E71"/>
    <w:rsid w:val="00774F2C"/>
    <w:rsid w:val="007750AA"/>
    <w:rsid w:val="007750CB"/>
    <w:rsid w:val="0077510D"/>
    <w:rsid w:val="00775E53"/>
    <w:rsid w:val="007761EE"/>
    <w:rsid w:val="00776200"/>
    <w:rsid w:val="00776F80"/>
    <w:rsid w:val="0077757C"/>
    <w:rsid w:val="007776F1"/>
    <w:rsid w:val="00777B54"/>
    <w:rsid w:val="007800BD"/>
    <w:rsid w:val="00780221"/>
    <w:rsid w:val="00780794"/>
    <w:rsid w:val="00780929"/>
    <w:rsid w:val="00780A40"/>
    <w:rsid w:val="00780D0D"/>
    <w:rsid w:val="00780E38"/>
    <w:rsid w:val="00780EB0"/>
    <w:rsid w:val="00781331"/>
    <w:rsid w:val="00781345"/>
    <w:rsid w:val="00781599"/>
    <w:rsid w:val="00781763"/>
    <w:rsid w:val="00781B62"/>
    <w:rsid w:val="00781C53"/>
    <w:rsid w:val="00781D61"/>
    <w:rsid w:val="00781E0F"/>
    <w:rsid w:val="00782237"/>
    <w:rsid w:val="0078225F"/>
    <w:rsid w:val="00782915"/>
    <w:rsid w:val="0078298A"/>
    <w:rsid w:val="00782BF8"/>
    <w:rsid w:val="00782D9D"/>
    <w:rsid w:val="007830B2"/>
    <w:rsid w:val="007831E5"/>
    <w:rsid w:val="007836E0"/>
    <w:rsid w:val="007838BE"/>
    <w:rsid w:val="00783A28"/>
    <w:rsid w:val="00783B9C"/>
    <w:rsid w:val="00784348"/>
    <w:rsid w:val="0078435F"/>
    <w:rsid w:val="007846D4"/>
    <w:rsid w:val="007848DE"/>
    <w:rsid w:val="007848FB"/>
    <w:rsid w:val="00784A46"/>
    <w:rsid w:val="00784AD0"/>
    <w:rsid w:val="007851EE"/>
    <w:rsid w:val="0078521E"/>
    <w:rsid w:val="007853DC"/>
    <w:rsid w:val="0078542B"/>
    <w:rsid w:val="007856D8"/>
    <w:rsid w:val="00785A01"/>
    <w:rsid w:val="00785C92"/>
    <w:rsid w:val="00785ED1"/>
    <w:rsid w:val="00785EE3"/>
    <w:rsid w:val="00785FF9"/>
    <w:rsid w:val="00786119"/>
    <w:rsid w:val="00786777"/>
    <w:rsid w:val="007869E6"/>
    <w:rsid w:val="00786A53"/>
    <w:rsid w:val="00786BC8"/>
    <w:rsid w:val="00786CB1"/>
    <w:rsid w:val="00786F95"/>
    <w:rsid w:val="00786FEA"/>
    <w:rsid w:val="00787422"/>
    <w:rsid w:val="00787931"/>
    <w:rsid w:val="007879F6"/>
    <w:rsid w:val="00787C95"/>
    <w:rsid w:val="00787D9E"/>
    <w:rsid w:val="007903E2"/>
    <w:rsid w:val="0079053C"/>
    <w:rsid w:val="0079054D"/>
    <w:rsid w:val="007905A4"/>
    <w:rsid w:val="007908E8"/>
    <w:rsid w:val="00790F0D"/>
    <w:rsid w:val="00790F96"/>
    <w:rsid w:val="007911E9"/>
    <w:rsid w:val="0079137B"/>
    <w:rsid w:val="00791616"/>
    <w:rsid w:val="00791643"/>
    <w:rsid w:val="00791769"/>
    <w:rsid w:val="0079228E"/>
    <w:rsid w:val="007924C3"/>
    <w:rsid w:val="007924ED"/>
    <w:rsid w:val="007925F0"/>
    <w:rsid w:val="00792A19"/>
    <w:rsid w:val="00792D8E"/>
    <w:rsid w:val="007931EA"/>
    <w:rsid w:val="00793636"/>
    <w:rsid w:val="00793640"/>
    <w:rsid w:val="00793AF0"/>
    <w:rsid w:val="0079405D"/>
    <w:rsid w:val="007945B6"/>
    <w:rsid w:val="00794655"/>
    <w:rsid w:val="00794657"/>
    <w:rsid w:val="007946B8"/>
    <w:rsid w:val="0079475C"/>
    <w:rsid w:val="007948AE"/>
    <w:rsid w:val="0079498E"/>
    <w:rsid w:val="00794A2D"/>
    <w:rsid w:val="00794C4B"/>
    <w:rsid w:val="00794D3A"/>
    <w:rsid w:val="00795200"/>
    <w:rsid w:val="0079561F"/>
    <w:rsid w:val="0079566A"/>
    <w:rsid w:val="00795B12"/>
    <w:rsid w:val="00795D10"/>
    <w:rsid w:val="00795FF1"/>
    <w:rsid w:val="0079618F"/>
    <w:rsid w:val="007964CE"/>
    <w:rsid w:val="007964F3"/>
    <w:rsid w:val="0079655C"/>
    <w:rsid w:val="00796741"/>
    <w:rsid w:val="00796AA5"/>
    <w:rsid w:val="00796B5E"/>
    <w:rsid w:val="00796CB6"/>
    <w:rsid w:val="00796F4C"/>
    <w:rsid w:val="00797239"/>
    <w:rsid w:val="00797255"/>
    <w:rsid w:val="00797345"/>
    <w:rsid w:val="00797354"/>
    <w:rsid w:val="007975AC"/>
    <w:rsid w:val="00797732"/>
    <w:rsid w:val="007979E2"/>
    <w:rsid w:val="00797B69"/>
    <w:rsid w:val="00797C11"/>
    <w:rsid w:val="00797C50"/>
    <w:rsid w:val="007A0043"/>
    <w:rsid w:val="007A033E"/>
    <w:rsid w:val="007A040E"/>
    <w:rsid w:val="007A0FBF"/>
    <w:rsid w:val="007A1272"/>
    <w:rsid w:val="007A15FF"/>
    <w:rsid w:val="007A189C"/>
    <w:rsid w:val="007A19F9"/>
    <w:rsid w:val="007A1B1F"/>
    <w:rsid w:val="007A1E66"/>
    <w:rsid w:val="007A24FC"/>
    <w:rsid w:val="007A29F7"/>
    <w:rsid w:val="007A2AB9"/>
    <w:rsid w:val="007A2C24"/>
    <w:rsid w:val="007A2CA2"/>
    <w:rsid w:val="007A2FE4"/>
    <w:rsid w:val="007A310D"/>
    <w:rsid w:val="007A34A4"/>
    <w:rsid w:val="007A34DC"/>
    <w:rsid w:val="007A3627"/>
    <w:rsid w:val="007A3775"/>
    <w:rsid w:val="007A3832"/>
    <w:rsid w:val="007A3DC5"/>
    <w:rsid w:val="007A441A"/>
    <w:rsid w:val="007A4DE6"/>
    <w:rsid w:val="007A545D"/>
    <w:rsid w:val="007A5768"/>
    <w:rsid w:val="007A58BB"/>
    <w:rsid w:val="007A5CAC"/>
    <w:rsid w:val="007A61FA"/>
    <w:rsid w:val="007A64A3"/>
    <w:rsid w:val="007A64B1"/>
    <w:rsid w:val="007A64C1"/>
    <w:rsid w:val="007A69B8"/>
    <w:rsid w:val="007A6A3E"/>
    <w:rsid w:val="007A6B08"/>
    <w:rsid w:val="007A6F86"/>
    <w:rsid w:val="007A7439"/>
    <w:rsid w:val="007A7511"/>
    <w:rsid w:val="007A783B"/>
    <w:rsid w:val="007A783F"/>
    <w:rsid w:val="007A7AA4"/>
    <w:rsid w:val="007A7CB2"/>
    <w:rsid w:val="007B0AA0"/>
    <w:rsid w:val="007B0C5D"/>
    <w:rsid w:val="007B0CEA"/>
    <w:rsid w:val="007B1148"/>
    <w:rsid w:val="007B1595"/>
    <w:rsid w:val="007B15AC"/>
    <w:rsid w:val="007B18D6"/>
    <w:rsid w:val="007B193F"/>
    <w:rsid w:val="007B1AC0"/>
    <w:rsid w:val="007B1F0C"/>
    <w:rsid w:val="007B208D"/>
    <w:rsid w:val="007B2429"/>
    <w:rsid w:val="007B2617"/>
    <w:rsid w:val="007B2829"/>
    <w:rsid w:val="007B2B45"/>
    <w:rsid w:val="007B315A"/>
    <w:rsid w:val="007B4286"/>
    <w:rsid w:val="007B42DD"/>
    <w:rsid w:val="007B446C"/>
    <w:rsid w:val="007B48BF"/>
    <w:rsid w:val="007B4BDD"/>
    <w:rsid w:val="007B4C49"/>
    <w:rsid w:val="007B4D1D"/>
    <w:rsid w:val="007B512A"/>
    <w:rsid w:val="007B522A"/>
    <w:rsid w:val="007B593F"/>
    <w:rsid w:val="007B5CF4"/>
    <w:rsid w:val="007B6142"/>
    <w:rsid w:val="007B62BA"/>
    <w:rsid w:val="007B68E5"/>
    <w:rsid w:val="007B69C9"/>
    <w:rsid w:val="007B72CA"/>
    <w:rsid w:val="007B75E6"/>
    <w:rsid w:val="007B75F9"/>
    <w:rsid w:val="007B78BA"/>
    <w:rsid w:val="007B7AA0"/>
    <w:rsid w:val="007B7AAE"/>
    <w:rsid w:val="007C0379"/>
    <w:rsid w:val="007C0452"/>
    <w:rsid w:val="007C0AEE"/>
    <w:rsid w:val="007C0B9A"/>
    <w:rsid w:val="007C0BA4"/>
    <w:rsid w:val="007C1018"/>
    <w:rsid w:val="007C144A"/>
    <w:rsid w:val="007C1461"/>
    <w:rsid w:val="007C18CC"/>
    <w:rsid w:val="007C1B58"/>
    <w:rsid w:val="007C1B78"/>
    <w:rsid w:val="007C1D71"/>
    <w:rsid w:val="007C2278"/>
    <w:rsid w:val="007C2368"/>
    <w:rsid w:val="007C2C93"/>
    <w:rsid w:val="007C2F65"/>
    <w:rsid w:val="007C3023"/>
    <w:rsid w:val="007C37C9"/>
    <w:rsid w:val="007C3842"/>
    <w:rsid w:val="007C384D"/>
    <w:rsid w:val="007C3941"/>
    <w:rsid w:val="007C3B5E"/>
    <w:rsid w:val="007C3B91"/>
    <w:rsid w:val="007C3DC3"/>
    <w:rsid w:val="007C3E62"/>
    <w:rsid w:val="007C3F52"/>
    <w:rsid w:val="007C41CC"/>
    <w:rsid w:val="007C45A8"/>
    <w:rsid w:val="007C4A45"/>
    <w:rsid w:val="007C4A58"/>
    <w:rsid w:val="007C4B25"/>
    <w:rsid w:val="007C4BEA"/>
    <w:rsid w:val="007C4CA8"/>
    <w:rsid w:val="007C56EF"/>
    <w:rsid w:val="007C5920"/>
    <w:rsid w:val="007C59E6"/>
    <w:rsid w:val="007C5B1D"/>
    <w:rsid w:val="007C5BB2"/>
    <w:rsid w:val="007C6080"/>
    <w:rsid w:val="007C6BC2"/>
    <w:rsid w:val="007C6BD5"/>
    <w:rsid w:val="007C7B24"/>
    <w:rsid w:val="007C7B83"/>
    <w:rsid w:val="007C7BB3"/>
    <w:rsid w:val="007C7C38"/>
    <w:rsid w:val="007C7F0B"/>
    <w:rsid w:val="007C7F98"/>
    <w:rsid w:val="007D0073"/>
    <w:rsid w:val="007D0096"/>
    <w:rsid w:val="007D0615"/>
    <w:rsid w:val="007D0725"/>
    <w:rsid w:val="007D089F"/>
    <w:rsid w:val="007D09BF"/>
    <w:rsid w:val="007D0BFD"/>
    <w:rsid w:val="007D0D68"/>
    <w:rsid w:val="007D0D8C"/>
    <w:rsid w:val="007D15E6"/>
    <w:rsid w:val="007D1BD9"/>
    <w:rsid w:val="007D1BDD"/>
    <w:rsid w:val="007D1C87"/>
    <w:rsid w:val="007D1E1A"/>
    <w:rsid w:val="007D20A6"/>
    <w:rsid w:val="007D223D"/>
    <w:rsid w:val="007D22EE"/>
    <w:rsid w:val="007D23BD"/>
    <w:rsid w:val="007D2543"/>
    <w:rsid w:val="007D26A5"/>
    <w:rsid w:val="007D2B11"/>
    <w:rsid w:val="007D302C"/>
    <w:rsid w:val="007D3059"/>
    <w:rsid w:val="007D3167"/>
    <w:rsid w:val="007D3244"/>
    <w:rsid w:val="007D352E"/>
    <w:rsid w:val="007D35C6"/>
    <w:rsid w:val="007D35DF"/>
    <w:rsid w:val="007D3EB3"/>
    <w:rsid w:val="007D41E9"/>
    <w:rsid w:val="007D47BB"/>
    <w:rsid w:val="007D49DA"/>
    <w:rsid w:val="007D4CF9"/>
    <w:rsid w:val="007D5306"/>
    <w:rsid w:val="007D538A"/>
    <w:rsid w:val="007D53C8"/>
    <w:rsid w:val="007D56E7"/>
    <w:rsid w:val="007D5B6E"/>
    <w:rsid w:val="007D5BEC"/>
    <w:rsid w:val="007D5D89"/>
    <w:rsid w:val="007D604F"/>
    <w:rsid w:val="007D6081"/>
    <w:rsid w:val="007D6388"/>
    <w:rsid w:val="007D6835"/>
    <w:rsid w:val="007D6D0A"/>
    <w:rsid w:val="007D6D3D"/>
    <w:rsid w:val="007D6E52"/>
    <w:rsid w:val="007D707A"/>
    <w:rsid w:val="007D73B5"/>
    <w:rsid w:val="007D765B"/>
    <w:rsid w:val="007D788D"/>
    <w:rsid w:val="007D795A"/>
    <w:rsid w:val="007D7B3C"/>
    <w:rsid w:val="007D7B91"/>
    <w:rsid w:val="007D7EE0"/>
    <w:rsid w:val="007D7F98"/>
    <w:rsid w:val="007E033A"/>
    <w:rsid w:val="007E0989"/>
    <w:rsid w:val="007E0C7F"/>
    <w:rsid w:val="007E0E08"/>
    <w:rsid w:val="007E112B"/>
    <w:rsid w:val="007E1691"/>
    <w:rsid w:val="007E17D8"/>
    <w:rsid w:val="007E1828"/>
    <w:rsid w:val="007E185C"/>
    <w:rsid w:val="007E1939"/>
    <w:rsid w:val="007E19B3"/>
    <w:rsid w:val="007E1B5B"/>
    <w:rsid w:val="007E1BBA"/>
    <w:rsid w:val="007E1D45"/>
    <w:rsid w:val="007E1E4A"/>
    <w:rsid w:val="007E2031"/>
    <w:rsid w:val="007E251A"/>
    <w:rsid w:val="007E29A7"/>
    <w:rsid w:val="007E2B3D"/>
    <w:rsid w:val="007E2C29"/>
    <w:rsid w:val="007E2E5C"/>
    <w:rsid w:val="007E2FB9"/>
    <w:rsid w:val="007E3261"/>
    <w:rsid w:val="007E3393"/>
    <w:rsid w:val="007E33C8"/>
    <w:rsid w:val="007E371F"/>
    <w:rsid w:val="007E3CA2"/>
    <w:rsid w:val="007E3F80"/>
    <w:rsid w:val="007E3FAB"/>
    <w:rsid w:val="007E3FD8"/>
    <w:rsid w:val="007E482B"/>
    <w:rsid w:val="007E4851"/>
    <w:rsid w:val="007E4931"/>
    <w:rsid w:val="007E5114"/>
    <w:rsid w:val="007E52A5"/>
    <w:rsid w:val="007E578C"/>
    <w:rsid w:val="007E5E1F"/>
    <w:rsid w:val="007E6A64"/>
    <w:rsid w:val="007E6BBA"/>
    <w:rsid w:val="007E6CC2"/>
    <w:rsid w:val="007E6E1D"/>
    <w:rsid w:val="007E6EA7"/>
    <w:rsid w:val="007E7267"/>
    <w:rsid w:val="007E73A8"/>
    <w:rsid w:val="007E7AA3"/>
    <w:rsid w:val="007E7C27"/>
    <w:rsid w:val="007E7F12"/>
    <w:rsid w:val="007F0042"/>
    <w:rsid w:val="007F044C"/>
    <w:rsid w:val="007F0582"/>
    <w:rsid w:val="007F0842"/>
    <w:rsid w:val="007F0849"/>
    <w:rsid w:val="007F0AAD"/>
    <w:rsid w:val="007F0B9E"/>
    <w:rsid w:val="007F0E57"/>
    <w:rsid w:val="007F133B"/>
    <w:rsid w:val="007F13EE"/>
    <w:rsid w:val="007F15CA"/>
    <w:rsid w:val="007F18AD"/>
    <w:rsid w:val="007F1A9A"/>
    <w:rsid w:val="007F1AFE"/>
    <w:rsid w:val="007F1BAB"/>
    <w:rsid w:val="007F1E44"/>
    <w:rsid w:val="007F2249"/>
    <w:rsid w:val="007F241D"/>
    <w:rsid w:val="007F24C4"/>
    <w:rsid w:val="007F28F6"/>
    <w:rsid w:val="007F29F3"/>
    <w:rsid w:val="007F2A3F"/>
    <w:rsid w:val="007F2AE8"/>
    <w:rsid w:val="007F2B0D"/>
    <w:rsid w:val="007F2B29"/>
    <w:rsid w:val="007F2D41"/>
    <w:rsid w:val="007F2EAE"/>
    <w:rsid w:val="007F2F2B"/>
    <w:rsid w:val="007F2FE5"/>
    <w:rsid w:val="007F303D"/>
    <w:rsid w:val="007F3065"/>
    <w:rsid w:val="007F322C"/>
    <w:rsid w:val="007F33EE"/>
    <w:rsid w:val="007F3786"/>
    <w:rsid w:val="007F37B9"/>
    <w:rsid w:val="007F3910"/>
    <w:rsid w:val="007F432E"/>
    <w:rsid w:val="007F47C8"/>
    <w:rsid w:val="007F4A6F"/>
    <w:rsid w:val="007F4A96"/>
    <w:rsid w:val="007F4D5C"/>
    <w:rsid w:val="007F4E0E"/>
    <w:rsid w:val="007F4F4C"/>
    <w:rsid w:val="007F512E"/>
    <w:rsid w:val="007F53AE"/>
    <w:rsid w:val="007F5525"/>
    <w:rsid w:val="007F5748"/>
    <w:rsid w:val="007F57E7"/>
    <w:rsid w:val="007F5A12"/>
    <w:rsid w:val="007F5D21"/>
    <w:rsid w:val="007F62C9"/>
    <w:rsid w:val="007F654E"/>
    <w:rsid w:val="007F690C"/>
    <w:rsid w:val="007F6B98"/>
    <w:rsid w:val="007F6D33"/>
    <w:rsid w:val="007F707E"/>
    <w:rsid w:val="007F7093"/>
    <w:rsid w:val="007F7484"/>
    <w:rsid w:val="007F7A52"/>
    <w:rsid w:val="007F7C75"/>
    <w:rsid w:val="007F7FEF"/>
    <w:rsid w:val="00800608"/>
    <w:rsid w:val="008007DC"/>
    <w:rsid w:val="00800869"/>
    <w:rsid w:val="008008E4"/>
    <w:rsid w:val="00800A60"/>
    <w:rsid w:val="0080127D"/>
    <w:rsid w:val="00801447"/>
    <w:rsid w:val="008014BB"/>
    <w:rsid w:val="0080170E"/>
    <w:rsid w:val="008018A9"/>
    <w:rsid w:val="008019F6"/>
    <w:rsid w:val="008019FB"/>
    <w:rsid w:val="00801A93"/>
    <w:rsid w:val="0080235B"/>
    <w:rsid w:val="008025D1"/>
    <w:rsid w:val="0080279F"/>
    <w:rsid w:val="00802A9E"/>
    <w:rsid w:val="00802D02"/>
    <w:rsid w:val="00802D60"/>
    <w:rsid w:val="0080308F"/>
    <w:rsid w:val="00803302"/>
    <w:rsid w:val="0080332E"/>
    <w:rsid w:val="00803362"/>
    <w:rsid w:val="00803519"/>
    <w:rsid w:val="00803B18"/>
    <w:rsid w:val="00803D8E"/>
    <w:rsid w:val="00803F2E"/>
    <w:rsid w:val="00804242"/>
    <w:rsid w:val="008042DD"/>
    <w:rsid w:val="008045C0"/>
    <w:rsid w:val="00804737"/>
    <w:rsid w:val="00804C6F"/>
    <w:rsid w:val="00804CFB"/>
    <w:rsid w:val="00804DC4"/>
    <w:rsid w:val="00804E4E"/>
    <w:rsid w:val="0080506D"/>
    <w:rsid w:val="008050CA"/>
    <w:rsid w:val="00805157"/>
    <w:rsid w:val="00805318"/>
    <w:rsid w:val="00805338"/>
    <w:rsid w:val="008055AF"/>
    <w:rsid w:val="00805CFF"/>
    <w:rsid w:val="00806180"/>
    <w:rsid w:val="008061DB"/>
    <w:rsid w:val="00806308"/>
    <w:rsid w:val="0080647A"/>
    <w:rsid w:val="00806587"/>
    <w:rsid w:val="00806702"/>
    <w:rsid w:val="0080684B"/>
    <w:rsid w:val="00806A27"/>
    <w:rsid w:val="00806C3B"/>
    <w:rsid w:val="00806DC1"/>
    <w:rsid w:val="00806DD8"/>
    <w:rsid w:val="0080702B"/>
    <w:rsid w:val="00807957"/>
    <w:rsid w:val="00810629"/>
    <w:rsid w:val="008106F5"/>
    <w:rsid w:val="00810897"/>
    <w:rsid w:val="008108A1"/>
    <w:rsid w:val="0081091C"/>
    <w:rsid w:val="00810CCC"/>
    <w:rsid w:val="0081164A"/>
    <w:rsid w:val="00811785"/>
    <w:rsid w:val="00811AFE"/>
    <w:rsid w:val="00811B2B"/>
    <w:rsid w:val="0081251F"/>
    <w:rsid w:val="00812B23"/>
    <w:rsid w:val="00812B90"/>
    <w:rsid w:val="00812E79"/>
    <w:rsid w:val="0081315F"/>
    <w:rsid w:val="008132D8"/>
    <w:rsid w:val="008138FF"/>
    <w:rsid w:val="00813B10"/>
    <w:rsid w:val="00813FE2"/>
    <w:rsid w:val="008140BD"/>
    <w:rsid w:val="00814137"/>
    <w:rsid w:val="00814260"/>
    <w:rsid w:val="008146D2"/>
    <w:rsid w:val="00814EB9"/>
    <w:rsid w:val="00815385"/>
    <w:rsid w:val="00815389"/>
    <w:rsid w:val="0081549C"/>
    <w:rsid w:val="0081587D"/>
    <w:rsid w:val="0081604D"/>
    <w:rsid w:val="0081606F"/>
    <w:rsid w:val="008160D3"/>
    <w:rsid w:val="0081621F"/>
    <w:rsid w:val="00816255"/>
    <w:rsid w:val="0081639D"/>
    <w:rsid w:val="008163B7"/>
    <w:rsid w:val="00816664"/>
    <w:rsid w:val="0081677F"/>
    <w:rsid w:val="00816C74"/>
    <w:rsid w:val="008170D2"/>
    <w:rsid w:val="00817279"/>
    <w:rsid w:val="008172BE"/>
    <w:rsid w:val="00817471"/>
    <w:rsid w:val="00817547"/>
    <w:rsid w:val="008176AB"/>
    <w:rsid w:val="008176B5"/>
    <w:rsid w:val="008177AF"/>
    <w:rsid w:val="008208CA"/>
    <w:rsid w:val="008209EC"/>
    <w:rsid w:val="00820AD4"/>
    <w:rsid w:val="00820BA6"/>
    <w:rsid w:val="00820F69"/>
    <w:rsid w:val="0082135F"/>
    <w:rsid w:val="00821517"/>
    <w:rsid w:val="008215E9"/>
    <w:rsid w:val="0082198E"/>
    <w:rsid w:val="00821BFB"/>
    <w:rsid w:val="00821F84"/>
    <w:rsid w:val="0082203F"/>
    <w:rsid w:val="00822390"/>
    <w:rsid w:val="0082267D"/>
    <w:rsid w:val="00822B50"/>
    <w:rsid w:val="00822BBD"/>
    <w:rsid w:val="00822D99"/>
    <w:rsid w:val="0082302A"/>
    <w:rsid w:val="008234FC"/>
    <w:rsid w:val="00823556"/>
    <w:rsid w:val="00823D30"/>
    <w:rsid w:val="008240DF"/>
    <w:rsid w:val="0082431E"/>
    <w:rsid w:val="0082445F"/>
    <w:rsid w:val="00824487"/>
    <w:rsid w:val="00824539"/>
    <w:rsid w:val="00824593"/>
    <w:rsid w:val="00824A43"/>
    <w:rsid w:val="00824B01"/>
    <w:rsid w:val="00824CFB"/>
    <w:rsid w:val="00824DA4"/>
    <w:rsid w:val="00824E55"/>
    <w:rsid w:val="00824F06"/>
    <w:rsid w:val="00825DB3"/>
    <w:rsid w:val="008262C9"/>
    <w:rsid w:val="008262CF"/>
    <w:rsid w:val="0082634C"/>
    <w:rsid w:val="00826628"/>
    <w:rsid w:val="00826B04"/>
    <w:rsid w:val="00826B28"/>
    <w:rsid w:val="00826BBF"/>
    <w:rsid w:val="00826DB1"/>
    <w:rsid w:val="00826E7B"/>
    <w:rsid w:val="00826F69"/>
    <w:rsid w:val="0082701F"/>
    <w:rsid w:val="0082708F"/>
    <w:rsid w:val="008272F2"/>
    <w:rsid w:val="008277DE"/>
    <w:rsid w:val="0082784E"/>
    <w:rsid w:val="0082792B"/>
    <w:rsid w:val="00827A9F"/>
    <w:rsid w:val="00827B26"/>
    <w:rsid w:val="00827B7F"/>
    <w:rsid w:val="00827CBD"/>
    <w:rsid w:val="00827D9F"/>
    <w:rsid w:val="00830595"/>
    <w:rsid w:val="008309BD"/>
    <w:rsid w:val="00830ECC"/>
    <w:rsid w:val="00831018"/>
    <w:rsid w:val="008315D2"/>
    <w:rsid w:val="008316E0"/>
    <w:rsid w:val="0083198A"/>
    <w:rsid w:val="00831A65"/>
    <w:rsid w:val="00831B83"/>
    <w:rsid w:val="00831CA2"/>
    <w:rsid w:val="00831EE3"/>
    <w:rsid w:val="00832049"/>
    <w:rsid w:val="0083229D"/>
    <w:rsid w:val="00832558"/>
    <w:rsid w:val="0083284A"/>
    <w:rsid w:val="00832A67"/>
    <w:rsid w:val="00832B6B"/>
    <w:rsid w:val="00832CB3"/>
    <w:rsid w:val="00832EDC"/>
    <w:rsid w:val="00833010"/>
    <w:rsid w:val="00833818"/>
    <w:rsid w:val="00833833"/>
    <w:rsid w:val="00833EFB"/>
    <w:rsid w:val="008341D9"/>
    <w:rsid w:val="0083427F"/>
    <w:rsid w:val="0083432E"/>
    <w:rsid w:val="00834433"/>
    <w:rsid w:val="0083455A"/>
    <w:rsid w:val="00834BBC"/>
    <w:rsid w:val="008350DE"/>
    <w:rsid w:val="0083511B"/>
    <w:rsid w:val="008352A9"/>
    <w:rsid w:val="008352F1"/>
    <w:rsid w:val="00835350"/>
    <w:rsid w:val="008354B3"/>
    <w:rsid w:val="0083567E"/>
    <w:rsid w:val="008358D1"/>
    <w:rsid w:val="00835A42"/>
    <w:rsid w:val="00835B70"/>
    <w:rsid w:val="00835E55"/>
    <w:rsid w:val="008364BA"/>
    <w:rsid w:val="00836611"/>
    <w:rsid w:val="008366C7"/>
    <w:rsid w:val="00836800"/>
    <w:rsid w:val="0083686B"/>
    <w:rsid w:val="00836D2C"/>
    <w:rsid w:val="00836F11"/>
    <w:rsid w:val="00837525"/>
    <w:rsid w:val="00837789"/>
    <w:rsid w:val="008378B4"/>
    <w:rsid w:val="00837BB5"/>
    <w:rsid w:val="00837D49"/>
    <w:rsid w:val="00837F4E"/>
    <w:rsid w:val="00840019"/>
    <w:rsid w:val="0084031F"/>
    <w:rsid w:val="008403D3"/>
    <w:rsid w:val="0084092E"/>
    <w:rsid w:val="008409F7"/>
    <w:rsid w:val="00840D45"/>
    <w:rsid w:val="00840D5E"/>
    <w:rsid w:val="00840D77"/>
    <w:rsid w:val="00840DD3"/>
    <w:rsid w:val="0084110D"/>
    <w:rsid w:val="008414B1"/>
    <w:rsid w:val="008421B6"/>
    <w:rsid w:val="008423D0"/>
    <w:rsid w:val="008424C7"/>
    <w:rsid w:val="008428A3"/>
    <w:rsid w:val="00842A1A"/>
    <w:rsid w:val="00842C00"/>
    <w:rsid w:val="00842C97"/>
    <w:rsid w:val="00842FF4"/>
    <w:rsid w:val="0084301B"/>
    <w:rsid w:val="0084314F"/>
    <w:rsid w:val="0084347F"/>
    <w:rsid w:val="008434A4"/>
    <w:rsid w:val="00843585"/>
    <w:rsid w:val="008436B4"/>
    <w:rsid w:val="00843A8C"/>
    <w:rsid w:val="00843C80"/>
    <w:rsid w:val="00843CCB"/>
    <w:rsid w:val="00843DA3"/>
    <w:rsid w:val="00843F80"/>
    <w:rsid w:val="0084413E"/>
    <w:rsid w:val="00844144"/>
    <w:rsid w:val="00844908"/>
    <w:rsid w:val="00844C03"/>
    <w:rsid w:val="00844F2E"/>
    <w:rsid w:val="00844F5F"/>
    <w:rsid w:val="00844F8D"/>
    <w:rsid w:val="0084537E"/>
    <w:rsid w:val="00845439"/>
    <w:rsid w:val="008456EB"/>
    <w:rsid w:val="008457CE"/>
    <w:rsid w:val="0084589F"/>
    <w:rsid w:val="00845BD8"/>
    <w:rsid w:val="00845F28"/>
    <w:rsid w:val="00846518"/>
    <w:rsid w:val="00847342"/>
    <w:rsid w:val="00847613"/>
    <w:rsid w:val="0084785A"/>
    <w:rsid w:val="008478DB"/>
    <w:rsid w:val="008479AF"/>
    <w:rsid w:val="008502D2"/>
    <w:rsid w:val="00850318"/>
    <w:rsid w:val="00850402"/>
    <w:rsid w:val="00850630"/>
    <w:rsid w:val="00850789"/>
    <w:rsid w:val="00850AE4"/>
    <w:rsid w:val="00850B62"/>
    <w:rsid w:val="00850C44"/>
    <w:rsid w:val="00850E1E"/>
    <w:rsid w:val="008510F2"/>
    <w:rsid w:val="00851150"/>
    <w:rsid w:val="00851314"/>
    <w:rsid w:val="00851892"/>
    <w:rsid w:val="00851AFA"/>
    <w:rsid w:val="00851B49"/>
    <w:rsid w:val="00851C43"/>
    <w:rsid w:val="00852125"/>
    <w:rsid w:val="00852158"/>
    <w:rsid w:val="00852552"/>
    <w:rsid w:val="0085257A"/>
    <w:rsid w:val="008525D3"/>
    <w:rsid w:val="008526A5"/>
    <w:rsid w:val="008526A9"/>
    <w:rsid w:val="00852BB6"/>
    <w:rsid w:val="00852BCB"/>
    <w:rsid w:val="00852CEF"/>
    <w:rsid w:val="00852E89"/>
    <w:rsid w:val="008536D3"/>
    <w:rsid w:val="008538F9"/>
    <w:rsid w:val="00854179"/>
    <w:rsid w:val="008542D7"/>
    <w:rsid w:val="0085436F"/>
    <w:rsid w:val="00854471"/>
    <w:rsid w:val="00854555"/>
    <w:rsid w:val="00854A66"/>
    <w:rsid w:val="00854D0E"/>
    <w:rsid w:val="00854DD6"/>
    <w:rsid w:val="00854F41"/>
    <w:rsid w:val="008553AF"/>
    <w:rsid w:val="00855433"/>
    <w:rsid w:val="0085555C"/>
    <w:rsid w:val="0085571A"/>
    <w:rsid w:val="00855CD0"/>
    <w:rsid w:val="00855E4C"/>
    <w:rsid w:val="00855F22"/>
    <w:rsid w:val="0085616E"/>
    <w:rsid w:val="00856371"/>
    <w:rsid w:val="0085662A"/>
    <w:rsid w:val="00856986"/>
    <w:rsid w:val="00856A48"/>
    <w:rsid w:val="00856ACA"/>
    <w:rsid w:val="00856C0B"/>
    <w:rsid w:val="00856E82"/>
    <w:rsid w:val="00856F2E"/>
    <w:rsid w:val="00857558"/>
    <w:rsid w:val="00857761"/>
    <w:rsid w:val="008577F7"/>
    <w:rsid w:val="0085789F"/>
    <w:rsid w:val="00857AF1"/>
    <w:rsid w:val="00857BC2"/>
    <w:rsid w:val="00857DBF"/>
    <w:rsid w:val="00860149"/>
    <w:rsid w:val="008602ED"/>
    <w:rsid w:val="008605A6"/>
    <w:rsid w:val="00860996"/>
    <w:rsid w:val="00860CF6"/>
    <w:rsid w:val="008613B0"/>
    <w:rsid w:val="0086152F"/>
    <w:rsid w:val="0086171A"/>
    <w:rsid w:val="00861AC5"/>
    <w:rsid w:val="00861CCA"/>
    <w:rsid w:val="00861D50"/>
    <w:rsid w:val="00861D51"/>
    <w:rsid w:val="00861DAD"/>
    <w:rsid w:val="00861E47"/>
    <w:rsid w:val="00861ECA"/>
    <w:rsid w:val="00862A77"/>
    <w:rsid w:val="00862B4F"/>
    <w:rsid w:val="00862C1E"/>
    <w:rsid w:val="00862D27"/>
    <w:rsid w:val="00862F1F"/>
    <w:rsid w:val="00863260"/>
    <w:rsid w:val="008633BA"/>
    <w:rsid w:val="0086379D"/>
    <w:rsid w:val="008639A3"/>
    <w:rsid w:val="00863A21"/>
    <w:rsid w:val="00863AE9"/>
    <w:rsid w:val="00863EC4"/>
    <w:rsid w:val="00863FA8"/>
    <w:rsid w:val="0086440D"/>
    <w:rsid w:val="0086477D"/>
    <w:rsid w:val="00864A1B"/>
    <w:rsid w:val="00864BBD"/>
    <w:rsid w:val="00865166"/>
    <w:rsid w:val="0086556E"/>
    <w:rsid w:val="008655E4"/>
    <w:rsid w:val="0086579D"/>
    <w:rsid w:val="008657C3"/>
    <w:rsid w:val="008659A7"/>
    <w:rsid w:val="00865D52"/>
    <w:rsid w:val="00866245"/>
    <w:rsid w:val="0086652C"/>
    <w:rsid w:val="008665D4"/>
    <w:rsid w:val="00866715"/>
    <w:rsid w:val="0086689E"/>
    <w:rsid w:val="00866948"/>
    <w:rsid w:val="0086694C"/>
    <w:rsid w:val="00866E6A"/>
    <w:rsid w:val="00866E8D"/>
    <w:rsid w:val="00866FE4"/>
    <w:rsid w:val="008670BC"/>
    <w:rsid w:val="008672D8"/>
    <w:rsid w:val="008674DF"/>
    <w:rsid w:val="008677CF"/>
    <w:rsid w:val="008679D3"/>
    <w:rsid w:val="00867D55"/>
    <w:rsid w:val="008700E0"/>
    <w:rsid w:val="008702EA"/>
    <w:rsid w:val="008703A8"/>
    <w:rsid w:val="0087057C"/>
    <w:rsid w:val="0087064A"/>
    <w:rsid w:val="008707F5"/>
    <w:rsid w:val="008708E2"/>
    <w:rsid w:val="00870A43"/>
    <w:rsid w:val="00870BEE"/>
    <w:rsid w:val="00870DA8"/>
    <w:rsid w:val="00870E11"/>
    <w:rsid w:val="008710FC"/>
    <w:rsid w:val="008713CD"/>
    <w:rsid w:val="008717A2"/>
    <w:rsid w:val="00871EDE"/>
    <w:rsid w:val="008720E8"/>
    <w:rsid w:val="008722E9"/>
    <w:rsid w:val="00872A71"/>
    <w:rsid w:val="00872AEF"/>
    <w:rsid w:val="00872EE0"/>
    <w:rsid w:val="00872EEF"/>
    <w:rsid w:val="0087313C"/>
    <w:rsid w:val="0087317E"/>
    <w:rsid w:val="008732C7"/>
    <w:rsid w:val="008734AD"/>
    <w:rsid w:val="008734B1"/>
    <w:rsid w:val="00873A5C"/>
    <w:rsid w:val="00873D79"/>
    <w:rsid w:val="00874061"/>
    <w:rsid w:val="008740B3"/>
    <w:rsid w:val="008748B7"/>
    <w:rsid w:val="00874933"/>
    <w:rsid w:val="00874A40"/>
    <w:rsid w:val="00874B19"/>
    <w:rsid w:val="00874D1F"/>
    <w:rsid w:val="0087564A"/>
    <w:rsid w:val="00875C7D"/>
    <w:rsid w:val="00875F56"/>
    <w:rsid w:val="00875F5D"/>
    <w:rsid w:val="008767EF"/>
    <w:rsid w:val="008767F4"/>
    <w:rsid w:val="00876959"/>
    <w:rsid w:val="008769EB"/>
    <w:rsid w:val="00876B42"/>
    <w:rsid w:val="00877244"/>
    <w:rsid w:val="00877258"/>
    <w:rsid w:val="008775A6"/>
    <w:rsid w:val="0087769F"/>
    <w:rsid w:val="00877BE0"/>
    <w:rsid w:val="00877D01"/>
    <w:rsid w:val="00877F01"/>
    <w:rsid w:val="00880138"/>
    <w:rsid w:val="0088053A"/>
    <w:rsid w:val="008808CA"/>
    <w:rsid w:val="008811CE"/>
    <w:rsid w:val="00881469"/>
    <w:rsid w:val="008814BF"/>
    <w:rsid w:val="00881698"/>
    <w:rsid w:val="008816DB"/>
    <w:rsid w:val="00881BC5"/>
    <w:rsid w:val="00881C42"/>
    <w:rsid w:val="00881CEB"/>
    <w:rsid w:val="00881F51"/>
    <w:rsid w:val="008824F8"/>
    <w:rsid w:val="0088256D"/>
    <w:rsid w:val="008827FD"/>
    <w:rsid w:val="00882A16"/>
    <w:rsid w:val="00882C7C"/>
    <w:rsid w:val="00882DF7"/>
    <w:rsid w:val="00883180"/>
    <w:rsid w:val="00883257"/>
    <w:rsid w:val="00883634"/>
    <w:rsid w:val="00883A24"/>
    <w:rsid w:val="00883F64"/>
    <w:rsid w:val="0088434E"/>
    <w:rsid w:val="00884433"/>
    <w:rsid w:val="008844CF"/>
    <w:rsid w:val="00884A06"/>
    <w:rsid w:val="00884AD4"/>
    <w:rsid w:val="00884F25"/>
    <w:rsid w:val="00884FE1"/>
    <w:rsid w:val="008852FF"/>
    <w:rsid w:val="0088534B"/>
    <w:rsid w:val="00885351"/>
    <w:rsid w:val="008859B4"/>
    <w:rsid w:val="00885ACD"/>
    <w:rsid w:val="00885BD2"/>
    <w:rsid w:val="008865BE"/>
    <w:rsid w:val="00886E85"/>
    <w:rsid w:val="008871E7"/>
    <w:rsid w:val="00887231"/>
    <w:rsid w:val="00887371"/>
    <w:rsid w:val="0088737C"/>
    <w:rsid w:val="00887522"/>
    <w:rsid w:val="00887623"/>
    <w:rsid w:val="008879A4"/>
    <w:rsid w:val="008879C4"/>
    <w:rsid w:val="00887C53"/>
    <w:rsid w:val="00887D12"/>
    <w:rsid w:val="00887F65"/>
    <w:rsid w:val="0089003E"/>
    <w:rsid w:val="0089053F"/>
    <w:rsid w:val="0089073C"/>
    <w:rsid w:val="00890813"/>
    <w:rsid w:val="00890954"/>
    <w:rsid w:val="008909E9"/>
    <w:rsid w:val="00890BF9"/>
    <w:rsid w:val="00890FD1"/>
    <w:rsid w:val="008913B8"/>
    <w:rsid w:val="00891732"/>
    <w:rsid w:val="00891A6A"/>
    <w:rsid w:val="00891B6F"/>
    <w:rsid w:val="00891B9C"/>
    <w:rsid w:val="00891BD0"/>
    <w:rsid w:val="00891D8D"/>
    <w:rsid w:val="00891DD3"/>
    <w:rsid w:val="008922AC"/>
    <w:rsid w:val="008922DC"/>
    <w:rsid w:val="008926C9"/>
    <w:rsid w:val="008929BA"/>
    <w:rsid w:val="008929BB"/>
    <w:rsid w:val="00892C2D"/>
    <w:rsid w:val="00892D9F"/>
    <w:rsid w:val="0089336B"/>
    <w:rsid w:val="00893635"/>
    <w:rsid w:val="00893B49"/>
    <w:rsid w:val="00893CC1"/>
    <w:rsid w:val="00893DF4"/>
    <w:rsid w:val="00894237"/>
    <w:rsid w:val="008943D1"/>
    <w:rsid w:val="008944EE"/>
    <w:rsid w:val="00894842"/>
    <w:rsid w:val="00894936"/>
    <w:rsid w:val="00894A8B"/>
    <w:rsid w:val="00894C23"/>
    <w:rsid w:val="00894E04"/>
    <w:rsid w:val="00894EDE"/>
    <w:rsid w:val="008950A6"/>
    <w:rsid w:val="00895107"/>
    <w:rsid w:val="008951C0"/>
    <w:rsid w:val="0089531B"/>
    <w:rsid w:val="0089547B"/>
    <w:rsid w:val="008954B8"/>
    <w:rsid w:val="00895508"/>
    <w:rsid w:val="008957AD"/>
    <w:rsid w:val="00895DC4"/>
    <w:rsid w:val="0089612D"/>
    <w:rsid w:val="00896269"/>
    <w:rsid w:val="00896A4E"/>
    <w:rsid w:val="00896C83"/>
    <w:rsid w:val="00896D01"/>
    <w:rsid w:val="00896D67"/>
    <w:rsid w:val="0089701E"/>
    <w:rsid w:val="00897538"/>
    <w:rsid w:val="008975C5"/>
    <w:rsid w:val="0089766B"/>
    <w:rsid w:val="00897709"/>
    <w:rsid w:val="00897EBE"/>
    <w:rsid w:val="00897FB3"/>
    <w:rsid w:val="008A0156"/>
    <w:rsid w:val="008A0693"/>
    <w:rsid w:val="008A09D0"/>
    <w:rsid w:val="008A0DE0"/>
    <w:rsid w:val="008A0E47"/>
    <w:rsid w:val="008A0F40"/>
    <w:rsid w:val="008A0F60"/>
    <w:rsid w:val="008A12AA"/>
    <w:rsid w:val="008A15A8"/>
    <w:rsid w:val="008A16AF"/>
    <w:rsid w:val="008A1814"/>
    <w:rsid w:val="008A1A0A"/>
    <w:rsid w:val="008A1A5D"/>
    <w:rsid w:val="008A1D7F"/>
    <w:rsid w:val="008A1E0D"/>
    <w:rsid w:val="008A1FA2"/>
    <w:rsid w:val="008A24B3"/>
    <w:rsid w:val="008A2A2C"/>
    <w:rsid w:val="008A303A"/>
    <w:rsid w:val="008A313D"/>
    <w:rsid w:val="008A3328"/>
    <w:rsid w:val="008A3477"/>
    <w:rsid w:val="008A35B7"/>
    <w:rsid w:val="008A35CD"/>
    <w:rsid w:val="008A35DB"/>
    <w:rsid w:val="008A36BB"/>
    <w:rsid w:val="008A3712"/>
    <w:rsid w:val="008A3CB3"/>
    <w:rsid w:val="008A3DDB"/>
    <w:rsid w:val="008A3F56"/>
    <w:rsid w:val="008A4025"/>
    <w:rsid w:val="008A4082"/>
    <w:rsid w:val="008A4193"/>
    <w:rsid w:val="008A444C"/>
    <w:rsid w:val="008A44DC"/>
    <w:rsid w:val="008A46BD"/>
    <w:rsid w:val="008A4774"/>
    <w:rsid w:val="008A47BE"/>
    <w:rsid w:val="008A49A8"/>
    <w:rsid w:val="008A49EC"/>
    <w:rsid w:val="008A4CA1"/>
    <w:rsid w:val="008A4D16"/>
    <w:rsid w:val="008A4E8B"/>
    <w:rsid w:val="008A4F33"/>
    <w:rsid w:val="008A503E"/>
    <w:rsid w:val="008A54B3"/>
    <w:rsid w:val="008A571C"/>
    <w:rsid w:val="008A5992"/>
    <w:rsid w:val="008A5EC2"/>
    <w:rsid w:val="008A6319"/>
    <w:rsid w:val="008A638B"/>
    <w:rsid w:val="008A689F"/>
    <w:rsid w:val="008A6985"/>
    <w:rsid w:val="008A6C28"/>
    <w:rsid w:val="008A6D23"/>
    <w:rsid w:val="008A6D54"/>
    <w:rsid w:val="008A6E26"/>
    <w:rsid w:val="008A6E2F"/>
    <w:rsid w:val="008A71A2"/>
    <w:rsid w:val="008A72C8"/>
    <w:rsid w:val="008A748B"/>
    <w:rsid w:val="008A7A93"/>
    <w:rsid w:val="008B0160"/>
    <w:rsid w:val="008B05C2"/>
    <w:rsid w:val="008B069F"/>
    <w:rsid w:val="008B08DE"/>
    <w:rsid w:val="008B0B60"/>
    <w:rsid w:val="008B0D5C"/>
    <w:rsid w:val="008B0F69"/>
    <w:rsid w:val="008B1102"/>
    <w:rsid w:val="008B1335"/>
    <w:rsid w:val="008B1BA2"/>
    <w:rsid w:val="008B20FC"/>
    <w:rsid w:val="008B234F"/>
    <w:rsid w:val="008B24D0"/>
    <w:rsid w:val="008B257C"/>
    <w:rsid w:val="008B2659"/>
    <w:rsid w:val="008B26B1"/>
    <w:rsid w:val="008B273A"/>
    <w:rsid w:val="008B29E3"/>
    <w:rsid w:val="008B2C64"/>
    <w:rsid w:val="008B2CD9"/>
    <w:rsid w:val="008B2F0D"/>
    <w:rsid w:val="008B315E"/>
    <w:rsid w:val="008B3817"/>
    <w:rsid w:val="008B3F9A"/>
    <w:rsid w:val="008B4108"/>
    <w:rsid w:val="008B4AE5"/>
    <w:rsid w:val="008B4C12"/>
    <w:rsid w:val="008B4FA6"/>
    <w:rsid w:val="008B51B6"/>
    <w:rsid w:val="008B55BE"/>
    <w:rsid w:val="008B5D48"/>
    <w:rsid w:val="008B5EFD"/>
    <w:rsid w:val="008B6568"/>
    <w:rsid w:val="008B6791"/>
    <w:rsid w:val="008B6B28"/>
    <w:rsid w:val="008B6D11"/>
    <w:rsid w:val="008B6E03"/>
    <w:rsid w:val="008B7233"/>
    <w:rsid w:val="008B7321"/>
    <w:rsid w:val="008B7935"/>
    <w:rsid w:val="008B7B4E"/>
    <w:rsid w:val="008B7DEB"/>
    <w:rsid w:val="008C0061"/>
    <w:rsid w:val="008C00CD"/>
    <w:rsid w:val="008C0165"/>
    <w:rsid w:val="008C083A"/>
    <w:rsid w:val="008C0C83"/>
    <w:rsid w:val="008C0FE5"/>
    <w:rsid w:val="008C0FE9"/>
    <w:rsid w:val="008C1449"/>
    <w:rsid w:val="008C1533"/>
    <w:rsid w:val="008C18F0"/>
    <w:rsid w:val="008C1ECC"/>
    <w:rsid w:val="008C1F40"/>
    <w:rsid w:val="008C1F92"/>
    <w:rsid w:val="008C2123"/>
    <w:rsid w:val="008C2370"/>
    <w:rsid w:val="008C2660"/>
    <w:rsid w:val="008C28A6"/>
    <w:rsid w:val="008C2B25"/>
    <w:rsid w:val="008C2CEF"/>
    <w:rsid w:val="008C2DD1"/>
    <w:rsid w:val="008C308D"/>
    <w:rsid w:val="008C318B"/>
    <w:rsid w:val="008C32B7"/>
    <w:rsid w:val="008C349F"/>
    <w:rsid w:val="008C360B"/>
    <w:rsid w:val="008C38DF"/>
    <w:rsid w:val="008C3F19"/>
    <w:rsid w:val="008C3FBE"/>
    <w:rsid w:val="008C4097"/>
    <w:rsid w:val="008C446A"/>
    <w:rsid w:val="008C499E"/>
    <w:rsid w:val="008C4BD5"/>
    <w:rsid w:val="008C4BF4"/>
    <w:rsid w:val="008C4CF6"/>
    <w:rsid w:val="008C4FF0"/>
    <w:rsid w:val="008C5239"/>
    <w:rsid w:val="008C5677"/>
    <w:rsid w:val="008C5850"/>
    <w:rsid w:val="008C59B2"/>
    <w:rsid w:val="008C59DA"/>
    <w:rsid w:val="008C5AE4"/>
    <w:rsid w:val="008C5CC4"/>
    <w:rsid w:val="008C657E"/>
    <w:rsid w:val="008C6B84"/>
    <w:rsid w:val="008C6C93"/>
    <w:rsid w:val="008C6D0F"/>
    <w:rsid w:val="008C6D1E"/>
    <w:rsid w:val="008C6D92"/>
    <w:rsid w:val="008C6E41"/>
    <w:rsid w:val="008C6E63"/>
    <w:rsid w:val="008C6F32"/>
    <w:rsid w:val="008C6FBE"/>
    <w:rsid w:val="008C7002"/>
    <w:rsid w:val="008C7407"/>
    <w:rsid w:val="008C75A8"/>
    <w:rsid w:val="008C774E"/>
    <w:rsid w:val="008C785F"/>
    <w:rsid w:val="008C798D"/>
    <w:rsid w:val="008C7C98"/>
    <w:rsid w:val="008C7DF6"/>
    <w:rsid w:val="008C7FA9"/>
    <w:rsid w:val="008D0080"/>
    <w:rsid w:val="008D02C7"/>
    <w:rsid w:val="008D03C0"/>
    <w:rsid w:val="008D0F1F"/>
    <w:rsid w:val="008D0FB3"/>
    <w:rsid w:val="008D1190"/>
    <w:rsid w:val="008D1295"/>
    <w:rsid w:val="008D12B4"/>
    <w:rsid w:val="008D163E"/>
    <w:rsid w:val="008D1988"/>
    <w:rsid w:val="008D1E2F"/>
    <w:rsid w:val="008D2241"/>
    <w:rsid w:val="008D2735"/>
    <w:rsid w:val="008D2D60"/>
    <w:rsid w:val="008D2E13"/>
    <w:rsid w:val="008D3237"/>
    <w:rsid w:val="008D4499"/>
    <w:rsid w:val="008D47F0"/>
    <w:rsid w:val="008D49F5"/>
    <w:rsid w:val="008D4D6F"/>
    <w:rsid w:val="008D4DE8"/>
    <w:rsid w:val="008D4F8F"/>
    <w:rsid w:val="008D5010"/>
    <w:rsid w:val="008D5153"/>
    <w:rsid w:val="008D534C"/>
    <w:rsid w:val="008D5365"/>
    <w:rsid w:val="008D5AD2"/>
    <w:rsid w:val="008D61A1"/>
    <w:rsid w:val="008D62AC"/>
    <w:rsid w:val="008D62C4"/>
    <w:rsid w:val="008D6769"/>
    <w:rsid w:val="008D68C0"/>
    <w:rsid w:val="008D6B64"/>
    <w:rsid w:val="008D6C7B"/>
    <w:rsid w:val="008D6DD2"/>
    <w:rsid w:val="008D703F"/>
    <w:rsid w:val="008D7144"/>
    <w:rsid w:val="008D71E8"/>
    <w:rsid w:val="008D7263"/>
    <w:rsid w:val="008D7B3A"/>
    <w:rsid w:val="008D7E27"/>
    <w:rsid w:val="008D7EAF"/>
    <w:rsid w:val="008D7F7F"/>
    <w:rsid w:val="008E024C"/>
    <w:rsid w:val="008E0556"/>
    <w:rsid w:val="008E05F0"/>
    <w:rsid w:val="008E0B55"/>
    <w:rsid w:val="008E0DCA"/>
    <w:rsid w:val="008E0F2E"/>
    <w:rsid w:val="008E1344"/>
    <w:rsid w:val="008E13A4"/>
    <w:rsid w:val="008E1694"/>
    <w:rsid w:val="008E16D9"/>
    <w:rsid w:val="008E1812"/>
    <w:rsid w:val="008E1AF8"/>
    <w:rsid w:val="008E231F"/>
    <w:rsid w:val="008E2470"/>
    <w:rsid w:val="008E26B8"/>
    <w:rsid w:val="008E2FC5"/>
    <w:rsid w:val="008E30E5"/>
    <w:rsid w:val="008E3129"/>
    <w:rsid w:val="008E314A"/>
    <w:rsid w:val="008E3787"/>
    <w:rsid w:val="008E39CA"/>
    <w:rsid w:val="008E3AA4"/>
    <w:rsid w:val="008E3C0B"/>
    <w:rsid w:val="008E3D3A"/>
    <w:rsid w:val="008E3F75"/>
    <w:rsid w:val="008E3FA8"/>
    <w:rsid w:val="008E4735"/>
    <w:rsid w:val="008E474C"/>
    <w:rsid w:val="008E4A52"/>
    <w:rsid w:val="008E4E79"/>
    <w:rsid w:val="008E598C"/>
    <w:rsid w:val="008E5AD6"/>
    <w:rsid w:val="008E5F30"/>
    <w:rsid w:val="008E6308"/>
    <w:rsid w:val="008E65F0"/>
    <w:rsid w:val="008E6BA5"/>
    <w:rsid w:val="008E6DAF"/>
    <w:rsid w:val="008E71E1"/>
    <w:rsid w:val="008E766F"/>
    <w:rsid w:val="008E78D3"/>
    <w:rsid w:val="008E7974"/>
    <w:rsid w:val="008E7D49"/>
    <w:rsid w:val="008F0111"/>
    <w:rsid w:val="008F0770"/>
    <w:rsid w:val="008F09E7"/>
    <w:rsid w:val="008F0A42"/>
    <w:rsid w:val="008F0E82"/>
    <w:rsid w:val="008F0F66"/>
    <w:rsid w:val="008F11AD"/>
    <w:rsid w:val="008F12C3"/>
    <w:rsid w:val="008F1316"/>
    <w:rsid w:val="008F1375"/>
    <w:rsid w:val="008F13EA"/>
    <w:rsid w:val="008F1425"/>
    <w:rsid w:val="008F17FF"/>
    <w:rsid w:val="008F19AD"/>
    <w:rsid w:val="008F1AD3"/>
    <w:rsid w:val="008F1B54"/>
    <w:rsid w:val="008F1C46"/>
    <w:rsid w:val="008F20E6"/>
    <w:rsid w:val="008F21F6"/>
    <w:rsid w:val="008F238C"/>
    <w:rsid w:val="008F2503"/>
    <w:rsid w:val="008F257D"/>
    <w:rsid w:val="008F2718"/>
    <w:rsid w:val="008F299F"/>
    <w:rsid w:val="008F2B5E"/>
    <w:rsid w:val="008F2C35"/>
    <w:rsid w:val="008F30FA"/>
    <w:rsid w:val="008F3123"/>
    <w:rsid w:val="008F3446"/>
    <w:rsid w:val="008F388D"/>
    <w:rsid w:val="008F3959"/>
    <w:rsid w:val="008F39F7"/>
    <w:rsid w:val="008F3EB4"/>
    <w:rsid w:val="008F40F3"/>
    <w:rsid w:val="008F42E4"/>
    <w:rsid w:val="008F464D"/>
    <w:rsid w:val="008F4BC9"/>
    <w:rsid w:val="008F4BEE"/>
    <w:rsid w:val="008F4C6C"/>
    <w:rsid w:val="008F4D91"/>
    <w:rsid w:val="008F4EB0"/>
    <w:rsid w:val="008F4EB2"/>
    <w:rsid w:val="008F52E2"/>
    <w:rsid w:val="008F5346"/>
    <w:rsid w:val="008F5820"/>
    <w:rsid w:val="008F5919"/>
    <w:rsid w:val="008F5A5A"/>
    <w:rsid w:val="008F5AF3"/>
    <w:rsid w:val="008F5B85"/>
    <w:rsid w:val="008F5BCD"/>
    <w:rsid w:val="008F6081"/>
    <w:rsid w:val="008F60F0"/>
    <w:rsid w:val="008F619E"/>
    <w:rsid w:val="008F6639"/>
    <w:rsid w:val="008F6817"/>
    <w:rsid w:val="008F6849"/>
    <w:rsid w:val="008F6AF4"/>
    <w:rsid w:val="0090051A"/>
    <w:rsid w:val="0090075E"/>
    <w:rsid w:val="009009C9"/>
    <w:rsid w:val="009011DD"/>
    <w:rsid w:val="0090133A"/>
    <w:rsid w:val="0090161D"/>
    <w:rsid w:val="00901856"/>
    <w:rsid w:val="00901A55"/>
    <w:rsid w:val="00901F0D"/>
    <w:rsid w:val="00902983"/>
    <w:rsid w:val="00902FAA"/>
    <w:rsid w:val="00903260"/>
    <w:rsid w:val="00903287"/>
    <w:rsid w:val="009037D4"/>
    <w:rsid w:val="00903BE7"/>
    <w:rsid w:val="00903DB9"/>
    <w:rsid w:val="00903EC2"/>
    <w:rsid w:val="009040C6"/>
    <w:rsid w:val="0090466E"/>
    <w:rsid w:val="00904792"/>
    <w:rsid w:val="00904A4F"/>
    <w:rsid w:val="00904C3B"/>
    <w:rsid w:val="00904C4F"/>
    <w:rsid w:val="00904E17"/>
    <w:rsid w:val="00904EBE"/>
    <w:rsid w:val="009050D6"/>
    <w:rsid w:val="0090518B"/>
    <w:rsid w:val="0090554C"/>
    <w:rsid w:val="00905933"/>
    <w:rsid w:val="009059C7"/>
    <w:rsid w:val="00905F26"/>
    <w:rsid w:val="00905F29"/>
    <w:rsid w:val="009063E0"/>
    <w:rsid w:val="00906924"/>
    <w:rsid w:val="00906B67"/>
    <w:rsid w:val="00906CD2"/>
    <w:rsid w:val="00906FC1"/>
    <w:rsid w:val="00907480"/>
    <w:rsid w:val="009076CA"/>
    <w:rsid w:val="009077DA"/>
    <w:rsid w:val="00907953"/>
    <w:rsid w:val="00907AD5"/>
    <w:rsid w:val="00907B0A"/>
    <w:rsid w:val="00907C24"/>
    <w:rsid w:val="00910116"/>
    <w:rsid w:val="009102B5"/>
    <w:rsid w:val="00910306"/>
    <w:rsid w:val="00910413"/>
    <w:rsid w:val="00910622"/>
    <w:rsid w:val="009108A6"/>
    <w:rsid w:val="0091095D"/>
    <w:rsid w:val="00910C58"/>
    <w:rsid w:val="00910FE0"/>
    <w:rsid w:val="00910FE6"/>
    <w:rsid w:val="00911013"/>
    <w:rsid w:val="0091105B"/>
    <w:rsid w:val="0091121A"/>
    <w:rsid w:val="0091137A"/>
    <w:rsid w:val="00911487"/>
    <w:rsid w:val="009114A9"/>
    <w:rsid w:val="00911592"/>
    <w:rsid w:val="009118E5"/>
    <w:rsid w:val="00911B13"/>
    <w:rsid w:val="00911B7B"/>
    <w:rsid w:val="00911BFB"/>
    <w:rsid w:val="00911F64"/>
    <w:rsid w:val="009121FF"/>
    <w:rsid w:val="0091243D"/>
    <w:rsid w:val="00912601"/>
    <w:rsid w:val="0091295C"/>
    <w:rsid w:val="00912DBE"/>
    <w:rsid w:val="00912E94"/>
    <w:rsid w:val="0091319D"/>
    <w:rsid w:val="0091345E"/>
    <w:rsid w:val="009135F7"/>
    <w:rsid w:val="0091368D"/>
    <w:rsid w:val="00913BF9"/>
    <w:rsid w:val="00913DAB"/>
    <w:rsid w:val="00914390"/>
    <w:rsid w:val="0091500A"/>
    <w:rsid w:val="00915141"/>
    <w:rsid w:val="00915359"/>
    <w:rsid w:val="009154CC"/>
    <w:rsid w:val="0091584F"/>
    <w:rsid w:val="0091586C"/>
    <w:rsid w:val="009158C2"/>
    <w:rsid w:val="009158F2"/>
    <w:rsid w:val="00916118"/>
    <w:rsid w:val="00916157"/>
    <w:rsid w:val="00916311"/>
    <w:rsid w:val="00916313"/>
    <w:rsid w:val="009164CC"/>
    <w:rsid w:val="00916AD1"/>
    <w:rsid w:val="00916B11"/>
    <w:rsid w:val="00916EE6"/>
    <w:rsid w:val="009201D7"/>
    <w:rsid w:val="009201DD"/>
    <w:rsid w:val="0092021B"/>
    <w:rsid w:val="0092031B"/>
    <w:rsid w:val="009203AA"/>
    <w:rsid w:val="009203C4"/>
    <w:rsid w:val="0092042C"/>
    <w:rsid w:val="00920AE1"/>
    <w:rsid w:val="0092100C"/>
    <w:rsid w:val="0092129B"/>
    <w:rsid w:val="0092132B"/>
    <w:rsid w:val="00921421"/>
    <w:rsid w:val="0092166B"/>
    <w:rsid w:val="00921A31"/>
    <w:rsid w:val="00921E52"/>
    <w:rsid w:val="0092226F"/>
    <w:rsid w:val="00922303"/>
    <w:rsid w:val="0092238A"/>
    <w:rsid w:val="00922942"/>
    <w:rsid w:val="00922997"/>
    <w:rsid w:val="00922A87"/>
    <w:rsid w:val="00922E0C"/>
    <w:rsid w:val="009230A1"/>
    <w:rsid w:val="009231CE"/>
    <w:rsid w:val="009231D4"/>
    <w:rsid w:val="0092364E"/>
    <w:rsid w:val="00923A01"/>
    <w:rsid w:val="00923DB2"/>
    <w:rsid w:val="00923F5B"/>
    <w:rsid w:val="00924815"/>
    <w:rsid w:val="00924826"/>
    <w:rsid w:val="00924971"/>
    <w:rsid w:val="00924AC2"/>
    <w:rsid w:val="00924CC7"/>
    <w:rsid w:val="00924FB7"/>
    <w:rsid w:val="0092523E"/>
    <w:rsid w:val="009253BE"/>
    <w:rsid w:val="009254A7"/>
    <w:rsid w:val="009254BC"/>
    <w:rsid w:val="0092552A"/>
    <w:rsid w:val="00925592"/>
    <w:rsid w:val="009256B5"/>
    <w:rsid w:val="0092589D"/>
    <w:rsid w:val="00925D5B"/>
    <w:rsid w:val="00925E4C"/>
    <w:rsid w:val="00926146"/>
    <w:rsid w:val="009261BC"/>
    <w:rsid w:val="00926242"/>
    <w:rsid w:val="00926A49"/>
    <w:rsid w:val="00926BF4"/>
    <w:rsid w:val="00927043"/>
    <w:rsid w:val="009274BA"/>
    <w:rsid w:val="009274CB"/>
    <w:rsid w:val="009274F4"/>
    <w:rsid w:val="009275A9"/>
    <w:rsid w:val="00927886"/>
    <w:rsid w:val="00927999"/>
    <w:rsid w:val="00927B07"/>
    <w:rsid w:val="00927C8B"/>
    <w:rsid w:val="00927D4C"/>
    <w:rsid w:val="00927DC5"/>
    <w:rsid w:val="00930877"/>
    <w:rsid w:val="00930AC5"/>
    <w:rsid w:val="00930C20"/>
    <w:rsid w:val="00931096"/>
    <w:rsid w:val="009310E2"/>
    <w:rsid w:val="0093119B"/>
    <w:rsid w:val="00931220"/>
    <w:rsid w:val="009314F8"/>
    <w:rsid w:val="00931530"/>
    <w:rsid w:val="009315A1"/>
    <w:rsid w:val="009315B8"/>
    <w:rsid w:val="00931B5C"/>
    <w:rsid w:val="00931DFF"/>
    <w:rsid w:val="0093203A"/>
    <w:rsid w:val="0093222D"/>
    <w:rsid w:val="00932296"/>
    <w:rsid w:val="009324B7"/>
    <w:rsid w:val="00932973"/>
    <w:rsid w:val="00932F10"/>
    <w:rsid w:val="00933280"/>
    <w:rsid w:val="0093332F"/>
    <w:rsid w:val="009335A9"/>
    <w:rsid w:val="009336D3"/>
    <w:rsid w:val="00933884"/>
    <w:rsid w:val="009339D8"/>
    <w:rsid w:val="00933A46"/>
    <w:rsid w:val="00933ECF"/>
    <w:rsid w:val="0093434B"/>
    <w:rsid w:val="009345C0"/>
    <w:rsid w:val="009348F8"/>
    <w:rsid w:val="00934958"/>
    <w:rsid w:val="00934BDF"/>
    <w:rsid w:val="00934D43"/>
    <w:rsid w:val="00934E57"/>
    <w:rsid w:val="00935704"/>
    <w:rsid w:val="00935925"/>
    <w:rsid w:val="00935BC4"/>
    <w:rsid w:val="00935CF6"/>
    <w:rsid w:val="00936969"/>
    <w:rsid w:val="0093698E"/>
    <w:rsid w:val="00936B60"/>
    <w:rsid w:val="00936D36"/>
    <w:rsid w:val="00936D4C"/>
    <w:rsid w:val="00937984"/>
    <w:rsid w:val="009379A3"/>
    <w:rsid w:val="009379E2"/>
    <w:rsid w:val="00937E9B"/>
    <w:rsid w:val="009402C7"/>
    <w:rsid w:val="009406FA"/>
    <w:rsid w:val="0094098B"/>
    <w:rsid w:val="009409E1"/>
    <w:rsid w:val="00940B4C"/>
    <w:rsid w:val="0094178D"/>
    <w:rsid w:val="009419B5"/>
    <w:rsid w:val="00941BB1"/>
    <w:rsid w:val="00941D3B"/>
    <w:rsid w:val="0094267D"/>
    <w:rsid w:val="009427DE"/>
    <w:rsid w:val="009429DB"/>
    <w:rsid w:val="00942B91"/>
    <w:rsid w:val="00942C02"/>
    <w:rsid w:val="00942EB1"/>
    <w:rsid w:val="00942F57"/>
    <w:rsid w:val="00942F65"/>
    <w:rsid w:val="0094309A"/>
    <w:rsid w:val="0094315E"/>
    <w:rsid w:val="00943386"/>
    <w:rsid w:val="009441A6"/>
    <w:rsid w:val="0094452C"/>
    <w:rsid w:val="00944568"/>
    <w:rsid w:val="009445F4"/>
    <w:rsid w:val="00944602"/>
    <w:rsid w:val="009447CF"/>
    <w:rsid w:val="009448D4"/>
    <w:rsid w:val="009448EC"/>
    <w:rsid w:val="009448ED"/>
    <w:rsid w:val="00944E2B"/>
    <w:rsid w:val="0094524E"/>
    <w:rsid w:val="00945401"/>
    <w:rsid w:val="009458C5"/>
    <w:rsid w:val="00945A7E"/>
    <w:rsid w:val="00945D1C"/>
    <w:rsid w:val="00945E86"/>
    <w:rsid w:val="00945EC5"/>
    <w:rsid w:val="0094602B"/>
    <w:rsid w:val="00946356"/>
    <w:rsid w:val="0094686F"/>
    <w:rsid w:val="009469E4"/>
    <w:rsid w:val="00946BB9"/>
    <w:rsid w:val="00946D4B"/>
    <w:rsid w:val="00946D95"/>
    <w:rsid w:val="00947346"/>
    <w:rsid w:val="0094745D"/>
    <w:rsid w:val="0094747C"/>
    <w:rsid w:val="009478F2"/>
    <w:rsid w:val="00947D54"/>
    <w:rsid w:val="00947E87"/>
    <w:rsid w:val="0095048B"/>
    <w:rsid w:val="00950498"/>
    <w:rsid w:val="00950813"/>
    <w:rsid w:val="009508EF"/>
    <w:rsid w:val="00950C46"/>
    <w:rsid w:val="00950E91"/>
    <w:rsid w:val="00950E99"/>
    <w:rsid w:val="009514AA"/>
    <w:rsid w:val="009514B3"/>
    <w:rsid w:val="00951689"/>
    <w:rsid w:val="00951C2E"/>
    <w:rsid w:val="00951C67"/>
    <w:rsid w:val="00951C73"/>
    <w:rsid w:val="0095202A"/>
    <w:rsid w:val="0095276B"/>
    <w:rsid w:val="0095298C"/>
    <w:rsid w:val="00952A25"/>
    <w:rsid w:val="00952C77"/>
    <w:rsid w:val="00952FBD"/>
    <w:rsid w:val="0095302F"/>
    <w:rsid w:val="009532BD"/>
    <w:rsid w:val="009533AB"/>
    <w:rsid w:val="00953717"/>
    <w:rsid w:val="00953B4E"/>
    <w:rsid w:val="00953BA2"/>
    <w:rsid w:val="0095433D"/>
    <w:rsid w:val="009544A0"/>
    <w:rsid w:val="00954BA4"/>
    <w:rsid w:val="00954EC9"/>
    <w:rsid w:val="00954FC2"/>
    <w:rsid w:val="00955244"/>
    <w:rsid w:val="00955771"/>
    <w:rsid w:val="00955856"/>
    <w:rsid w:val="0095597B"/>
    <w:rsid w:val="00955AB7"/>
    <w:rsid w:val="00955E68"/>
    <w:rsid w:val="00956279"/>
    <w:rsid w:val="0095642B"/>
    <w:rsid w:val="009564B0"/>
    <w:rsid w:val="009565D5"/>
    <w:rsid w:val="009566BC"/>
    <w:rsid w:val="009569A2"/>
    <w:rsid w:val="00956CA7"/>
    <w:rsid w:val="00956F8C"/>
    <w:rsid w:val="00957794"/>
    <w:rsid w:val="00957F26"/>
    <w:rsid w:val="00957F9B"/>
    <w:rsid w:val="00960093"/>
    <w:rsid w:val="0096009E"/>
    <w:rsid w:val="0096068F"/>
    <w:rsid w:val="00960AB3"/>
    <w:rsid w:val="00960F62"/>
    <w:rsid w:val="00961185"/>
    <w:rsid w:val="0096118F"/>
    <w:rsid w:val="00961270"/>
    <w:rsid w:val="0096151B"/>
    <w:rsid w:val="00961752"/>
    <w:rsid w:val="00961A15"/>
    <w:rsid w:val="00961BD1"/>
    <w:rsid w:val="009622AD"/>
    <w:rsid w:val="009624F3"/>
    <w:rsid w:val="0096261E"/>
    <w:rsid w:val="00962AC4"/>
    <w:rsid w:val="00962DA0"/>
    <w:rsid w:val="00962E1A"/>
    <w:rsid w:val="00962E5D"/>
    <w:rsid w:val="0096321A"/>
    <w:rsid w:val="0096321E"/>
    <w:rsid w:val="0096336D"/>
    <w:rsid w:val="0096346C"/>
    <w:rsid w:val="00964107"/>
    <w:rsid w:val="0096421A"/>
    <w:rsid w:val="009646C1"/>
    <w:rsid w:val="009646D3"/>
    <w:rsid w:val="00964B31"/>
    <w:rsid w:val="00964D8B"/>
    <w:rsid w:val="00964F13"/>
    <w:rsid w:val="00964F67"/>
    <w:rsid w:val="0096528C"/>
    <w:rsid w:val="0096531A"/>
    <w:rsid w:val="009656C9"/>
    <w:rsid w:val="009659BF"/>
    <w:rsid w:val="00965B3D"/>
    <w:rsid w:val="00965F89"/>
    <w:rsid w:val="00966004"/>
    <w:rsid w:val="00966086"/>
    <w:rsid w:val="009666B2"/>
    <w:rsid w:val="009667A6"/>
    <w:rsid w:val="009667BA"/>
    <w:rsid w:val="00966F26"/>
    <w:rsid w:val="00966F93"/>
    <w:rsid w:val="0096700E"/>
    <w:rsid w:val="0096707F"/>
    <w:rsid w:val="0096743B"/>
    <w:rsid w:val="00967499"/>
    <w:rsid w:val="00967550"/>
    <w:rsid w:val="0096766C"/>
    <w:rsid w:val="00967ED8"/>
    <w:rsid w:val="00967EF0"/>
    <w:rsid w:val="0097048E"/>
    <w:rsid w:val="0097064A"/>
    <w:rsid w:val="00970FCC"/>
    <w:rsid w:val="00970FCD"/>
    <w:rsid w:val="00971079"/>
    <w:rsid w:val="00971109"/>
    <w:rsid w:val="0097158B"/>
    <w:rsid w:val="0097180A"/>
    <w:rsid w:val="0097186B"/>
    <w:rsid w:val="009719EA"/>
    <w:rsid w:val="00971C2E"/>
    <w:rsid w:val="00971FA2"/>
    <w:rsid w:val="009720A2"/>
    <w:rsid w:val="009721E2"/>
    <w:rsid w:val="009722E1"/>
    <w:rsid w:val="00972565"/>
    <w:rsid w:val="0097261E"/>
    <w:rsid w:val="0097288C"/>
    <w:rsid w:val="0097298E"/>
    <w:rsid w:val="00972BB4"/>
    <w:rsid w:val="00972BB5"/>
    <w:rsid w:val="00972EB2"/>
    <w:rsid w:val="00972F47"/>
    <w:rsid w:val="009733B9"/>
    <w:rsid w:val="00973A2F"/>
    <w:rsid w:val="00973B5D"/>
    <w:rsid w:val="00973C3B"/>
    <w:rsid w:val="00973DAF"/>
    <w:rsid w:val="00974090"/>
    <w:rsid w:val="0097456E"/>
    <w:rsid w:val="00974830"/>
    <w:rsid w:val="00974920"/>
    <w:rsid w:val="00974DFC"/>
    <w:rsid w:val="00974EC3"/>
    <w:rsid w:val="0097543C"/>
    <w:rsid w:val="0097555F"/>
    <w:rsid w:val="00975608"/>
    <w:rsid w:val="009756E6"/>
    <w:rsid w:val="00975819"/>
    <w:rsid w:val="00975C67"/>
    <w:rsid w:val="00976623"/>
    <w:rsid w:val="0097698D"/>
    <w:rsid w:val="00976BE9"/>
    <w:rsid w:val="00977390"/>
    <w:rsid w:val="0097740C"/>
    <w:rsid w:val="0097769A"/>
    <w:rsid w:val="009776CF"/>
    <w:rsid w:val="00977A93"/>
    <w:rsid w:val="00977AC0"/>
    <w:rsid w:val="00977B8A"/>
    <w:rsid w:val="009803C2"/>
    <w:rsid w:val="00980597"/>
    <w:rsid w:val="00980A50"/>
    <w:rsid w:val="00980A89"/>
    <w:rsid w:val="00980D69"/>
    <w:rsid w:val="00980F91"/>
    <w:rsid w:val="009810C5"/>
    <w:rsid w:val="009810C8"/>
    <w:rsid w:val="009811A7"/>
    <w:rsid w:val="0098129F"/>
    <w:rsid w:val="009813AC"/>
    <w:rsid w:val="009813BE"/>
    <w:rsid w:val="0098147B"/>
    <w:rsid w:val="009816C1"/>
    <w:rsid w:val="00981AC3"/>
    <w:rsid w:val="00981D92"/>
    <w:rsid w:val="00981E89"/>
    <w:rsid w:val="00982033"/>
    <w:rsid w:val="009820F0"/>
    <w:rsid w:val="00982168"/>
    <w:rsid w:val="00982D3C"/>
    <w:rsid w:val="009830A4"/>
    <w:rsid w:val="009830AE"/>
    <w:rsid w:val="00983114"/>
    <w:rsid w:val="009836C9"/>
    <w:rsid w:val="00983743"/>
    <w:rsid w:val="009839F0"/>
    <w:rsid w:val="00983A0F"/>
    <w:rsid w:val="00983A87"/>
    <w:rsid w:val="00983D82"/>
    <w:rsid w:val="00983DAD"/>
    <w:rsid w:val="00983E2D"/>
    <w:rsid w:val="00984122"/>
    <w:rsid w:val="009846C2"/>
    <w:rsid w:val="00984C1A"/>
    <w:rsid w:val="00984FC6"/>
    <w:rsid w:val="00985339"/>
    <w:rsid w:val="0098534D"/>
    <w:rsid w:val="0098580F"/>
    <w:rsid w:val="009858BB"/>
    <w:rsid w:val="00985DA1"/>
    <w:rsid w:val="0098613A"/>
    <w:rsid w:val="0098622F"/>
    <w:rsid w:val="00986A43"/>
    <w:rsid w:val="009871C1"/>
    <w:rsid w:val="009872AD"/>
    <w:rsid w:val="0098771E"/>
    <w:rsid w:val="009877BA"/>
    <w:rsid w:val="00987BE2"/>
    <w:rsid w:val="00990184"/>
    <w:rsid w:val="009901C8"/>
    <w:rsid w:val="00990533"/>
    <w:rsid w:val="00990862"/>
    <w:rsid w:val="00990B58"/>
    <w:rsid w:val="00990B73"/>
    <w:rsid w:val="00990BB9"/>
    <w:rsid w:val="009916E8"/>
    <w:rsid w:val="0099175A"/>
    <w:rsid w:val="00991DC7"/>
    <w:rsid w:val="00991F6B"/>
    <w:rsid w:val="0099202F"/>
    <w:rsid w:val="00992135"/>
    <w:rsid w:val="0099223C"/>
    <w:rsid w:val="00992304"/>
    <w:rsid w:val="00992517"/>
    <w:rsid w:val="00992C70"/>
    <w:rsid w:val="00992C80"/>
    <w:rsid w:val="00992D81"/>
    <w:rsid w:val="00992E4A"/>
    <w:rsid w:val="00993193"/>
    <w:rsid w:val="009931F9"/>
    <w:rsid w:val="009937B6"/>
    <w:rsid w:val="00993B4B"/>
    <w:rsid w:val="00993C27"/>
    <w:rsid w:val="00994032"/>
    <w:rsid w:val="0099419C"/>
    <w:rsid w:val="009941FA"/>
    <w:rsid w:val="0099465A"/>
    <w:rsid w:val="00994B3C"/>
    <w:rsid w:val="00994EA4"/>
    <w:rsid w:val="00995277"/>
    <w:rsid w:val="009957A0"/>
    <w:rsid w:val="0099584D"/>
    <w:rsid w:val="00995ACD"/>
    <w:rsid w:val="00995BC4"/>
    <w:rsid w:val="00995CB3"/>
    <w:rsid w:val="00995E1B"/>
    <w:rsid w:val="00996984"/>
    <w:rsid w:val="00996A99"/>
    <w:rsid w:val="00996B72"/>
    <w:rsid w:val="00996FDA"/>
    <w:rsid w:val="00997323"/>
    <w:rsid w:val="009977A9"/>
    <w:rsid w:val="009978F2"/>
    <w:rsid w:val="00997D00"/>
    <w:rsid w:val="00997D15"/>
    <w:rsid w:val="009A0094"/>
    <w:rsid w:val="009A0290"/>
    <w:rsid w:val="009A0799"/>
    <w:rsid w:val="009A0AD4"/>
    <w:rsid w:val="009A0CF3"/>
    <w:rsid w:val="009A0ECC"/>
    <w:rsid w:val="009A0FCF"/>
    <w:rsid w:val="009A102E"/>
    <w:rsid w:val="009A1400"/>
    <w:rsid w:val="009A1547"/>
    <w:rsid w:val="009A157D"/>
    <w:rsid w:val="009A15F7"/>
    <w:rsid w:val="009A193D"/>
    <w:rsid w:val="009A19D3"/>
    <w:rsid w:val="009A1A91"/>
    <w:rsid w:val="009A1D35"/>
    <w:rsid w:val="009A1E63"/>
    <w:rsid w:val="009A1FC1"/>
    <w:rsid w:val="009A24D2"/>
    <w:rsid w:val="009A28E7"/>
    <w:rsid w:val="009A30C0"/>
    <w:rsid w:val="009A3579"/>
    <w:rsid w:val="009A3702"/>
    <w:rsid w:val="009A3D04"/>
    <w:rsid w:val="009A3DA1"/>
    <w:rsid w:val="009A3F50"/>
    <w:rsid w:val="009A4017"/>
    <w:rsid w:val="009A44D9"/>
    <w:rsid w:val="009A47E7"/>
    <w:rsid w:val="009A5308"/>
    <w:rsid w:val="009A583A"/>
    <w:rsid w:val="009A58E3"/>
    <w:rsid w:val="009A590E"/>
    <w:rsid w:val="009A5B44"/>
    <w:rsid w:val="009A5C15"/>
    <w:rsid w:val="009A5CEE"/>
    <w:rsid w:val="009A5E54"/>
    <w:rsid w:val="009A5FB7"/>
    <w:rsid w:val="009A6143"/>
    <w:rsid w:val="009A61BB"/>
    <w:rsid w:val="009A61FA"/>
    <w:rsid w:val="009A6310"/>
    <w:rsid w:val="009A631B"/>
    <w:rsid w:val="009A6556"/>
    <w:rsid w:val="009A65EE"/>
    <w:rsid w:val="009A6805"/>
    <w:rsid w:val="009A6C4F"/>
    <w:rsid w:val="009A6D59"/>
    <w:rsid w:val="009A6DEE"/>
    <w:rsid w:val="009A73EF"/>
    <w:rsid w:val="009A79FB"/>
    <w:rsid w:val="009A7A7E"/>
    <w:rsid w:val="009A7BAC"/>
    <w:rsid w:val="009A7E69"/>
    <w:rsid w:val="009A7FAA"/>
    <w:rsid w:val="009B0607"/>
    <w:rsid w:val="009B06AE"/>
    <w:rsid w:val="009B0B84"/>
    <w:rsid w:val="009B10E7"/>
    <w:rsid w:val="009B1110"/>
    <w:rsid w:val="009B1642"/>
    <w:rsid w:val="009B16E6"/>
    <w:rsid w:val="009B176A"/>
    <w:rsid w:val="009B17DE"/>
    <w:rsid w:val="009B19FF"/>
    <w:rsid w:val="009B1A2E"/>
    <w:rsid w:val="009B1D02"/>
    <w:rsid w:val="009B1D0C"/>
    <w:rsid w:val="009B1D16"/>
    <w:rsid w:val="009B2173"/>
    <w:rsid w:val="009B21BD"/>
    <w:rsid w:val="009B253F"/>
    <w:rsid w:val="009B25CF"/>
    <w:rsid w:val="009B27D3"/>
    <w:rsid w:val="009B28EF"/>
    <w:rsid w:val="009B3058"/>
    <w:rsid w:val="009B33A9"/>
    <w:rsid w:val="009B3A88"/>
    <w:rsid w:val="009B3CF4"/>
    <w:rsid w:val="009B3DCF"/>
    <w:rsid w:val="009B4064"/>
    <w:rsid w:val="009B4606"/>
    <w:rsid w:val="009B4F49"/>
    <w:rsid w:val="009B5107"/>
    <w:rsid w:val="009B511E"/>
    <w:rsid w:val="009B5226"/>
    <w:rsid w:val="009B5450"/>
    <w:rsid w:val="009B5B8C"/>
    <w:rsid w:val="009B5D0D"/>
    <w:rsid w:val="009B61C7"/>
    <w:rsid w:val="009B6379"/>
    <w:rsid w:val="009B66B4"/>
    <w:rsid w:val="009B6905"/>
    <w:rsid w:val="009B6915"/>
    <w:rsid w:val="009B6DF6"/>
    <w:rsid w:val="009B6EAA"/>
    <w:rsid w:val="009B6FDD"/>
    <w:rsid w:val="009B7090"/>
    <w:rsid w:val="009B70A4"/>
    <w:rsid w:val="009B7188"/>
    <w:rsid w:val="009B7383"/>
    <w:rsid w:val="009B7449"/>
    <w:rsid w:val="009B74F4"/>
    <w:rsid w:val="009B7A99"/>
    <w:rsid w:val="009B7DAF"/>
    <w:rsid w:val="009C07B8"/>
    <w:rsid w:val="009C0C61"/>
    <w:rsid w:val="009C0E2A"/>
    <w:rsid w:val="009C0FF9"/>
    <w:rsid w:val="009C12AC"/>
    <w:rsid w:val="009C149A"/>
    <w:rsid w:val="009C1585"/>
    <w:rsid w:val="009C1BA1"/>
    <w:rsid w:val="009C1C6E"/>
    <w:rsid w:val="009C22A1"/>
    <w:rsid w:val="009C2599"/>
    <w:rsid w:val="009C29B0"/>
    <w:rsid w:val="009C29C4"/>
    <w:rsid w:val="009C2AFF"/>
    <w:rsid w:val="009C32D1"/>
    <w:rsid w:val="009C365D"/>
    <w:rsid w:val="009C3B33"/>
    <w:rsid w:val="009C3FF7"/>
    <w:rsid w:val="009C40D3"/>
    <w:rsid w:val="009C4723"/>
    <w:rsid w:val="009C4E82"/>
    <w:rsid w:val="009C4EE2"/>
    <w:rsid w:val="009C50B8"/>
    <w:rsid w:val="009C5173"/>
    <w:rsid w:val="009C52A4"/>
    <w:rsid w:val="009C5533"/>
    <w:rsid w:val="009C59A6"/>
    <w:rsid w:val="009C5AE5"/>
    <w:rsid w:val="009C5E08"/>
    <w:rsid w:val="009C62D6"/>
    <w:rsid w:val="009C64A2"/>
    <w:rsid w:val="009C64EB"/>
    <w:rsid w:val="009C6798"/>
    <w:rsid w:val="009C6853"/>
    <w:rsid w:val="009C6C99"/>
    <w:rsid w:val="009C6EE6"/>
    <w:rsid w:val="009C71BB"/>
    <w:rsid w:val="009C73AA"/>
    <w:rsid w:val="009C73EA"/>
    <w:rsid w:val="009C77B7"/>
    <w:rsid w:val="009C793D"/>
    <w:rsid w:val="009C7A48"/>
    <w:rsid w:val="009C7A6D"/>
    <w:rsid w:val="009D04CF"/>
    <w:rsid w:val="009D058E"/>
    <w:rsid w:val="009D0804"/>
    <w:rsid w:val="009D0887"/>
    <w:rsid w:val="009D0CCA"/>
    <w:rsid w:val="009D0D87"/>
    <w:rsid w:val="009D0E97"/>
    <w:rsid w:val="009D0F51"/>
    <w:rsid w:val="009D135B"/>
    <w:rsid w:val="009D13C0"/>
    <w:rsid w:val="009D146E"/>
    <w:rsid w:val="009D152A"/>
    <w:rsid w:val="009D15C6"/>
    <w:rsid w:val="009D1777"/>
    <w:rsid w:val="009D1D19"/>
    <w:rsid w:val="009D1E0C"/>
    <w:rsid w:val="009D1E96"/>
    <w:rsid w:val="009D22A3"/>
    <w:rsid w:val="009D2697"/>
    <w:rsid w:val="009D27A9"/>
    <w:rsid w:val="009D2AC1"/>
    <w:rsid w:val="009D3449"/>
    <w:rsid w:val="009D373D"/>
    <w:rsid w:val="009D3AEB"/>
    <w:rsid w:val="009D3B9F"/>
    <w:rsid w:val="009D3CD7"/>
    <w:rsid w:val="009D4490"/>
    <w:rsid w:val="009D46B8"/>
    <w:rsid w:val="009D48B5"/>
    <w:rsid w:val="009D4F1F"/>
    <w:rsid w:val="009D523C"/>
    <w:rsid w:val="009D53C6"/>
    <w:rsid w:val="009D544F"/>
    <w:rsid w:val="009D54AA"/>
    <w:rsid w:val="009D5634"/>
    <w:rsid w:val="009D5658"/>
    <w:rsid w:val="009D5958"/>
    <w:rsid w:val="009D5AF8"/>
    <w:rsid w:val="009D5CD0"/>
    <w:rsid w:val="009D60FF"/>
    <w:rsid w:val="009D67D0"/>
    <w:rsid w:val="009D683D"/>
    <w:rsid w:val="009D68A4"/>
    <w:rsid w:val="009D6C26"/>
    <w:rsid w:val="009D6C4A"/>
    <w:rsid w:val="009D6D2A"/>
    <w:rsid w:val="009D6E9B"/>
    <w:rsid w:val="009D6F3B"/>
    <w:rsid w:val="009D711A"/>
    <w:rsid w:val="009D7196"/>
    <w:rsid w:val="009D759E"/>
    <w:rsid w:val="009D7605"/>
    <w:rsid w:val="009D7936"/>
    <w:rsid w:val="009D7C03"/>
    <w:rsid w:val="009D7CDF"/>
    <w:rsid w:val="009D7FA2"/>
    <w:rsid w:val="009E0097"/>
    <w:rsid w:val="009E00EE"/>
    <w:rsid w:val="009E013A"/>
    <w:rsid w:val="009E022C"/>
    <w:rsid w:val="009E032C"/>
    <w:rsid w:val="009E039C"/>
    <w:rsid w:val="009E0672"/>
    <w:rsid w:val="009E122A"/>
    <w:rsid w:val="009E158F"/>
    <w:rsid w:val="009E15B4"/>
    <w:rsid w:val="009E1998"/>
    <w:rsid w:val="009E1AFA"/>
    <w:rsid w:val="009E21A2"/>
    <w:rsid w:val="009E21C6"/>
    <w:rsid w:val="009E24DA"/>
    <w:rsid w:val="009E262A"/>
    <w:rsid w:val="009E289D"/>
    <w:rsid w:val="009E28D7"/>
    <w:rsid w:val="009E2A12"/>
    <w:rsid w:val="009E2A33"/>
    <w:rsid w:val="009E2B01"/>
    <w:rsid w:val="009E2F86"/>
    <w:rsid w:val="009E3355"/>
    <w:rsid w:val="009E335A"/>
    <w:rsid w:val="009E352E"/>
    <w:rsid w:val="009E35A6"/>
    <w:rsid w:val="009E3872"/>
    <w:rsid w:val="009E3897"/>
    <w:rsid w:val="009E3B90"/>
    <w:rsid w:val="009E3D03"/>
    <w:rsid w:val="009E45A2"/>
    <w:rsid w:val="009E4978"/>
    <w:rsid w:val="009E5002"/>
    <w:rsid w:val="009E5163"/>
    <w:rsid w:val="009E51BF"/>
    <w:rsid w:val="009E57C2"/>
    <w:rsid w:val="009E58DA"/>
    <w:rsid w:val="009E5996"/>
    <w:rsid w:val="009E59C8"/>
    <w:rsid w:val="009E5B95"/>
    <w:rsid w:val="009E5C18"/>
    <w:rsid w:val="009E5C5A"/>
    <w:rsid w:val="009E5E01"/>
    <w:rsid w:val="009E6006"/>
    <w:rsid w:val="009E600B"/>
    <w:rsid w:val="009E6250"/>
    <w:rsid w:val="009E6C3B"/>
    <w:rsid w:val="009E704B"/>
    <w:rsid w:val="009E77D6"/>
    <w:rsid w:val="009E7968"/>
    <w:rsid w:val="009E79FB"/>
    <w:rsid w:val="009E7A6E"/>
    <w:rsid w:val="009E7BD8"/>
    <w:rsid w:val="009E7EB1"/>
    <w:rsid w:val="009F0099"/>
    <w:rsid w:val="009F03BB"/>
    <w:rsid w:val="009F093A"/>
    <w:rsid w:val="009F0BEC"/>
    <w:rsid w:val="009F0C68"/>
    <w:rsid w:val="009F10BC"/>
    <w:rsid w:val="009F16D7"/>
    <w:rsid w:val="009F1985"/>
    <w:rsid w:val="009F19CD"/>
    <w:rsid w:val="009F1AE5"/>
    <w:rsid w:val="009F1C9A"/>
    <w:rsid w:val="009F1EC9"/>
    <w:rsid w:val="009F1ED3"/>
    <w:rsid w:val="009F1F78"/>
    <w:rsid w:val="009F1FEE"/>
    <w:rsid w:val="009F20D7"/>
    <w:rsid w:val="009F236C"/>
    <w:rsid w:val="009F25AC"/>
    <w:rsid w:val="009F269D"/>
    <w:rsid w:val="009F2727"/>
    <w:rsid w:val="009F28A4"/>
    <w:rsid w:val="009F2A3D"/>
    <w:rsid w:val="009F2BCA"/>
    <w:rsid w:val="009F2D8C"/>
    <w:rsid w:val="009F3053"/>
    <w:rsid w:val="009F3118"/>
    <w:rsid w:val="009F353C"/>
    <w:rsid w:val="009F3545"/>
    <w:rsid w:val="009F39A1"/>
    <w:rsid w:val="009F3BF4"/>
    <w:rsid w:val="009F3C46"/>
    <w:rsid w:val="009F3E54"/>
    <w:rsid w:val="009F41B1"/>
    <w:rsid w:val="009F4280"/>
    <w:rsid w:val="009F434C"/>
    <w:rsid w:val="009F438E"/>
    <w:rsid w:val="009F4435"/>
    <w:rsid w:val="009F46AF"/>
    <w:rsid w:val="009F4C6C"/>
    <w:rsid w:val="009F5354"/>
    <w:rsid w:val="009F5555"/>
    <w:rsid w:val="009F56B8"/>
    <w:rsid w:val="009F56DD"/>
    <w:rsid w:val="009F578B"/>
    <w:rsid w:val="009F5D1E"/>
    <w:rsid w:val="009F60BA"/>
    <w:rsid w:val="009F6155"/>
    <w:rsid w:val="009F6188"/>
    <w:rsid w:val="009F6373"/>
    <w:rsid w:val="009F6645"/>
    <w:rsid w:val="009F68E0"/>
    <w:rsid w:val="009F6993"/>
    <w:rsid w:val="009F6E2D"/>
    <w:rsid w:val="009F6F33"/>
    <w:rsid w:val="009F6FC4"/>
    <w:rsid w:val="009F6FCC"/>
    <w:rsid w:val="009F70A4"/>
    <w:rsid w:val="009F7161"/>
    <w:rsid w:val="009F71F8"/>
    <w:rsid w:val="009F74AD"/>
    <w:rsid w:val="009F754B"/>
    <w:rsid w:val="009F75A9"/>
    <w:rsid w:val="009F7840"/>
    <w:rsid w:val="009F7973"/>
    <w:rsid w:val="009F7BDB"/>
    <w:rsid w:val="009F7C9C"/>
    <w:rsid w:val="009F7CDA"/>
    <w:rsid w:val="009F7D6E"/>
    <w:rsid w:val="009F7F7B"/>
    <w:rsid w:val="00A00038"/>
    <w:rsid w:val="00A003D6"/>
    <w:rsid w:val="00A009F1"/>
    <w:rsid w:val="00A00CFD"/>
    <w:rsid w:val="00A00EF9"/>
    <w:rsid w:val="00A00FE7"/>
    <w:rsid w:val="00A0115B"/>
    <w:rsid w:val="00A012D4"/>
    <w:rsid w:val="00A0156F"/>
    <w:rsid w:val="00A01641"/>
    <w:rsid w:val="00A01913"/>
    <w:rsid w:val="00A0196A"/>
    <w:rsid w:val="00A01CA5"/>
    <w:rsid w:val="00A01D15"/>
    <w:rsid w:val="00A01D90"/>
    <w:rsid w:val="00A01E55"/>
    <w:rsid w:val="00A01ECF"/>
    <w:rsid w:val="00A01F93"/>
    <w:rsid w:val="00A02276"/>
    <w:rsid w:val="00A02559"/>
    <w:rsid w:val="00A02701"/>
    <w:rsid w:val="00A02989"/>
    <w:rsid w:val="00A029F1"/>
    <w:rsid w:val="00A02AF1"/>
    <w:rsid w:val="00A02B39"/>
    <w:rsid w:val="00A0310C"/>
    <w:rsid w:val="00A032A0"/>
    <w:rsid w:val="00A033D8"/>
    <w:rsid w:val="00A033DD"/>
    <w:rsid w:val="00A03963"/>
    <w:rsid w:val="00A04587"/>
    <w:rsid w:val="00A048D6"/>
    <w:rsid w:val="00A04B2B"/>
    <w:rsid w:val="00A04EB9"/>
    <w:rsid w:val="00A0556E"/>
    <w:rsid w:val="00A05744"/>
    <w:rsid w:val="00A05B32"/>
    <w:rsid w:val="00A05C60"/>
    <w:rsid w:val="00A05F28"/>
    <w:rsid w:val="00A0608E"/>
    <w:rsid w:val="00A06AC0"/>
    <w:rsid w:val="00A06AF6"/>
    <w:rsid w:val="00A06C2E"/>
    <w:rsid w:val="00A06CC3"/>
    <w:rsid w:val="00A06D97"/>
    <w:rsid w:val="00A070F9"/>
    <w:rsid w:val="00A07514"/>
    <w:rsid w:val="00A0780E"/>
    <w:rsid w:val="00A07C2F"/>
    <w:rsid w:val="00A07CCE"/>
    <w:rsid w:val="00A07E39"/>
    <w:rsid w:val="00A100A1"/>
    <w:rsid w:val="00A101EF"/>
    <w:rsid w:val="00A1081C"/>
    <w:rsid w:val="00A10ADB"/>
    <w:rsid w:val="00A10C8A"/>
    <w:rsid w:val="00A10C92"/>
    <w:rsid w:val="00A10E78"/>
    <w:rsid w:val="00A1106B"/>
    <w:rsid w:val="00A112A7"/>
    <w:rsid w:val="00A115AD"/>
    <w:rsid w:val="00A116C2"/>
    <w:rsid w:val="00A11B61"/>
    <w:rsid w:val="00A11D3A"/>
    <w:rsid w:val="00A12228"/>
    <w:rsid w:val="00A12680"/>
    <w:rsid w:val="00A128D7"/>
    <w:rsid w:val="00A12952"/>
    <w:rsid w:val="00A12D34"/>
    <w:rsid w:val="00A12E9A"/>
    <w:rsid w:val="00A1358D"/>
    <w:rsid w:val="00A13717"/>
    <w:rsid w:val="00A1388B"/>
    <w:rsid w:val="00A139C0"/>
    <w:rsid w:val="00A1421F"/>
    <w:rsid w:val="00A143AA"/>
    <w:rsid w:val="00A14831"/>
    <w:rsid w:val="00A14A48"/>
    <w:rsid w:val="00A14B48"/>
    <w:rsid w:val="00A14E12"/>
    <w:rsid w:val="00A14EED"/>
    <w:rsid w:val="00A153B1"/>
    <w:rsid w:val="00A1546D"/>
    <w:rsid w:val="00A15DEF"/>
    <w:rsid w:val="00A15ED2"/>
    <w:rsid w:val="00A16095"/>
    <w:rsid w:val="00A16451"/>
    <w:rsid w:val="00A16563"/>
    <w:rsid w:val="00A169B1"/>
    <w:rsid w:val="00A175B0"/>
    <w:rsid w:val="00A1778F"/>
    <w:rsid w:val="00A2024C"/>
    <w:rsid w:val="00A2194B"/>
    <w:rsid w:val="00A21AFB"/>
    <w:rsid w:val="00A21B76"/>
    <w:rsid w:val="00A21B8B"/>
    <w:rsid w:val="00A21D00"/>
    <w:rsid w:val="00A2285D"/>
    <w:rsid w:val="00A228C5"/>
    <w:rsid w:val="00A22AE3"/>
    <w:rsid w:val="00A22E33"/>
    <w:rsid w:val="00A230B7"/>
    <w:rsid w:val="00A230C4"/>
    <w:rsid w:val="00A231B7"/>
    <w:rsid w:val="00A23267"/>
    <w:rsid w:val="00A2329F"/>
    <w:rsid w:val="00A2344B"/>
    <w:rsid w:val="00A23676"/>
    <w:rsid w:val="00A236BE"/>
    <w:rsid w:val="00A23737"/>
    <w:rsid w:val="00A237CA"/>
    <w:rsid w:val="00A23BE8"/>
    <w:rsid w:val="00A24143"/>
    <w:rsid w:val="00A24443"/>
    <w:rsid w:val="00A248CA"/>
    <w:rsid w:val="00A24A58"/>
    <w:rsid w:val="00A24AE4"/>
    <w:rsid w:val="00A24C57"/>
    <w:rsid w:val="00A24EE8"/>
    <w:rsid w:val="00A2582D"/>
    <w:rsid w:val="00A25BDE"/>
    <w:rsid w:val="00A25D09"/>
    <w:rsid w:val="00A260B9"/>
    <w:rsid w:val="00A26C68"/>
    <w:rsid w:val="00A26DEE"/>
    <w:rsid w:val="00A27156"/>
    <w:rsid w:val="00A2722C"/>
    <w:rsid w:val="00A2799D"/>
    <w:rsid w:val="00A27B76"/>
    <w:rsid w:val="00A27C94"/>
    <w:rsid w:val="00A27CB5"/>
    <w:rsid w:val="00A27EF7"/>
    <w:rsid w:val="00A3097A"/>
    <w:rsid w:val="00A309BF"/>
    <w:rsid w:val="00A30C71"/>
    <w:rsid w:val="00A30CDA"/>
    <w:rsid w:val="00A30F92"/>
    <w:rsid w:val="00A30FDD"/>
    <w:rsid w:val="00A31063"/>
    <w:rsid w:val="00A31379"/>
    <w:rsid w:val="00A31470"/>
    <w:rsid w:val="00A3177E"/>
    <w:rsid w:val="00A31862"/>
    <w:rsid w:val="00A318A8"/>
    <w:rsid w:val="00A31C0E"/>
    <w:rsid w:val="00A32004"/>
    <w:rsid w:val="00A32227"/>
    <w:rsid w:val="00A32318"/>
    <w:rsid w:val="00A32A11"/>
    <w:rsid w:val="00A32ED2"/>
    <w:rsid w:val="00A3329A"/>
    <w:rsid w:val="00A33635"/>
    <w:rsid w:val="00A338CE"/>
    <w:rsid w:val="00A33955"/>
    <w:rsid w:val="00A33B72"/>
    <w:rsid w:val="00A33DCF"/>
    <w:rsid w:val="00A342D3"/>
    <w:rsid w:val="00A343BF"/>
    <w:rsid w:val="00A3447E"/>
    <w:rsid w:val="00A34614"/>
    <w:rsid w:val="00A34711"/>
    <w:rsid w:val="00A3471D"/>
    <w:rsid w:val="00A3478A"/>
    <w:rsid w:val="00A34B52"/>
    <w:rsid w:val="00A34D11"/>
    <w:rsid w:val="00A34D16"/>
    <w:rsid w:val="00A34F2B"/>
    <w:rsid w:val="00A35347"/>
    <w:rsid w:val="00A35ABE"/>
    <w:rsid w:val="00A35AC4"/>
    <w:rsid w:val="00A35CE9"/>
    <w:rsid w:val="00A35DD3"/>
    <w:rsid w:val="00A365BE"/>
    <w:rsid w:val="00A36A02"/>
    <w:rsid w:val="00A36AC6"/>
    <w:rsid w:val="00A36D0E"/>
    <w:rsid w:val="00A37149"/>
    <w:rsid w:val="00A372AC"/>
    <w:rsid w:val="00A3747B"/>
    <w:rsid w:val="00A37BD0"/>
    <w:rsid w:val="00A37FF0"/>
    <w:rsid w:val="00A40267"/>
    <w:rsid w:val="00A402A5"/>
    <w:rsid w:val="00A40526"/>
    <w:rsid w:val="00A40770"/>
    <w:rsid w:val="00A407D5"/>
    <w:rsid w:val="00A40952"/>
    <w:rsid w:val="00A40CD3"/>
    <w:rsid w:val="00A40CED"/>
    <w:rsid w:val="00A40E53"/>
    <w:rsid w:val="00A41399"/>
    <w:rsid w:val="00A418B7"/>
    <w:rsid w:val="00A41BEF"/>
    <w:rsid w:val="00A41D9F"/>
    <w:rsid w:val="00A41FF0"/>
    <w:rsid w:val="00A420EA"/>
    <w:rsid w:val="00A42156"/>
    <w:rsid w:val="00A421DB"/>
    <w:rsid w:val="00A4227B"/>
    <w:rsid w:val="00A4249C"/>
    <w:rsid w:val="00A428AB"/>
    <w:rsid w:val="00A428D0"/>
    <w:rsid w:val="00A42945"/>
    <w:rsid w:val="00A42AB2"/>
    <w:rsid w:val="00A42C9A"/>
    <w:rsid w:val="00A42D2A"/>
    <w:rsid w:val="00A42E1E"/>
    <w:rsid w:val="00A42F95"/>
    <w:rsid w:val="00A430CB"/>
    <w:rsid w:val="00A43CE2"/>
    <w:rsid w:val="00A440F0"/>
    <w:rsid w:val="00A44123"/>
    <w:rsid w:val="00A441AB"/>
    <w:rsid w:val="00A442E6"/>
    <w:rsid w:val="00A443D2"/>
    <w:rsid w:val="00A44605"/>
    <w:rsid w:val="00A44797"/>
    <w:rsid w:val="00A447E1"/>
    <w:rsid w:val="00A449AA"/>
    <w:rsid w:val="00A449CB"/>
    <w:rsid w:val="00A44F7F"/>
    <w:rsid w:val="00A44F80"/>
    <w:rsid w:val="00A45906"/>
    <w:rsid w:val="00A45B22"/>
    <w:rsid w:val="00A4601E"/>
    <w:rsid w:val="00A46095"/>
    <w:rsid w:val="00A460D9"/>
    <w:rsid w:val="00A46353"/>
    <w:rsid w:val="00A46501"/>
    <w:rsid w:val="00A466C9"/>
    <w:rsid w:val="00A4681E"/>
    <w:rsid w:val="00A46838"/>
    <w:rsid w:val="00A46E1E"/>
    <w:rsid w:val="00A470E5"/>
    <w:rsid w:val="00A47167"/>
    <w:rsid w:val="00A475E0"/>
    <w:rsid w:val="00A47AC5"/>
    <w:rsid w:val="00A47AD9"/>
    <w:rsid w:val="00A47B45"/>
    <w:rsid w:val="00A47EB8"/>
    <w:rsid w:val="00A47FEC"/>
    <w:rsid w:val="00A501F0"/>
    <w:rsid w:val="00A50562"/>
    <w:rsid w:val="00A505E4"/>
    <w:rsid w:val="00A506E2"/>
    <w:rsid w:val="00A5073B"/>
    <w:rsid w:val="00A50856"/>
    <w:rsid w:val="00A50BE6"/>
    <w:rsid w:val="00A50FB2"/>
    <w:rsid w:val="00A51477"/>
    <w:rsid w:val="00A515E1"/>
    <w:rsid w:val="00A5184F"/>
    <w:rsid w:val="00A51963"/>
    <w:rsid w:val="00A51CF9"/>
    <w:rsid w:val="00A520BB"/>
    <w:rsid w:val="00A5238A"/>
    <w:rsid w:val="00A52935"/>
    <w:rsid w:val="00A52A96"/>
    <w:rsid w:val="00A52DA6"/>
    <w:rsid w:val="00A52F5A"/>
    <w:rsid w:val="00A531AA"/>
    <w:rsid w:val="00A5330F"/>
    <w:rsid w:val="00A53420"/>
    <w:rsid w:val="00A535F5"/>
    <w:rsid w:val="00A539EA"/>
    <w:rsid w:val="00A53EF5"/>
    <w:rsid w:val="00A53FA0"/>
    <w:rsid w:val="00A541FB"/>
    <w:rsid w:val="00A54366"/>
    <w:rsid w:val="00A544B3"/>
    <w:rsid w:val="00A54A75"/>
    <w:rsid w:val="00A54F50"/>
    <w:rsid w:val="00A54FF3"/>
    <w:rsid w:val="00A5503F"/>
    <w:rsid w:val="00A55534"/>
    <w:rsid w:val="00A556BA"/>
    <w:rsid w:val="00A557B3"/>
    <w:rsid w:val="00A559BC"/>
    <w:rsid w:val="00A55E28"/>
    <w:rsid w:val="00A56106"/>
    <w:rsid w:val="00A5634B"/>
    <w:rsid w:val="00A56749"/>
    <w:rsid w:val="00A56829"/>
    <w:rsid w:val="00A56B70"/>
    <w:rsid w:val="00A56C2E"/>
    <w:rsid w:val="00A56C3D"/>
    <w:rsid w:val="00A570CC"/>
    <w:rsid w:val="00A5735A"/>
    <w:rsid w:val="00A57933"/>
    <w:rsid w:val="00A57CE7"/>
    <w:rsid w:val="00A6001E"/>
    <w:rsid w:val="00A600C2"/>
    <w:rsid w:val="00A600D7"/>
    <w:rsid w:val="00A60155"/>
    <w:rsid w:val="00A605F7"/>
    <w:rsid w:val="00A60686"/>
    <w:rsid w:val="00A60798"/>
    <w:rsid w:val="00A60950"/>
    <w:rsid w:val="00A60E46"/>
    <w:rsid w:val="00A61027"/>
    <w:rsid w:val="00A6145E"/>
    <w:rsid w:val="00A618B4"/>
    <w:rsid w:val="00A61E38"/>
    <w:rsid w:val="00A61EA6"/>
    <w:rsid w:val="00A61EB5"/>
    <w:rsid w:val="00A61FE4"/>
    <w:rsid w:val="00A62022"/>
    <w:rsid w:val="00A62582"/>
    <w:rsid w:val="00A62852"/>
    <w:rsid w:val="00A62B3B"/>
    <w:rsid w:val="00A62BBC"/>
    <w:rsid w:val="00A6347C"/>
    <w:rsid w:val="00A6366E"/>
    <w:rsid w:val="00A639AA"/>
    <w:rsid w:val="00A639CA"/>
    <w:rsid w:val="00A63A6E"/>
    <w:rsid w:val="00A63B5E"/>
    <w:rsid w:val="00A63B78"/>
    <w:rsid w:val="00A641E6"/>
    <w:rsid w:val="00A64206"/>
    <w:rsid w:val="00A64383"/>
    <w:rsid w:val="00A6468C"/>
    <w:rsid w:val="00A64D23"/>
    <w:rsid w:val="00A64D2F"/>
    <w:rsid w:val="00A64D32"/>
    <w:rsid w:val="00A64DC0"/>
    <w:rsid w:val="00A64DC9"/>
    <w:rsid w:val="00A65221"/>
    <w:rsid w:val="00A65285"/>
    <w:rsid w:val="00A6567B"/>
    <w:rsid w:val="00A65722"/>
    <w:rsid w:val="00A65AA3"/>
    <w:rsid w:val="00A65E66"/>
    <w:rsid w:val="00A664AF"/>
    <w:rsid w:val="00A6669E"/>
    <w:rsid w:val="00A66906"/>
    <w:rsid w:val="00A66924"/>
    <w:rsid w:val="00A66AD2"/>
    <w:rsid w:val="00A66B2D"/>
    <w:rsid w:val="00A66B4C"/>
    <w:rsid w:val="00A66D42"/>
    <w:rsid w:val="00A6743A"/>
    <w:rsid w:val="00A67531"/>
    <w:rsid w:val="00A67A20"/>
    <w:rsid w:val="00A67B86"/>
    <w:rsid w:val="00A70055"/>
    <w:rsid w:val="00A70241"/>
    <w:rsid w:val="00A7043D"/>
    <w:rsid w:val="00A70752"/>
    <w:rsid w:val="00A70A8E"/>
    <w:rsid w:val="00A70AA3"/>
    <w:rsid w:val="00A70D00"/>
    <w:rsid w:val="00A7149E"/>
    <w:rsid w:val="00A714C8"/>
    <w:rsid w:val="00A71993"/>
    <w:rsid w:val="00A71C34"/>
    <w:rsid w:val="00A71E7C"/>
    <w:rsid w:val="00A72416"/>
    <w:rsid w:val="00A7277A"/>
    <w:rsid w:val="00A72BDC"/>
    <w:rsid w:val="00A72D95"/>
    <w:rsid w:val="00A72EAE"/>
    <w:rsid w:val="00A733B2"/>
    <w:rsid w:val="00A73B6D"/>
    <w:rsid w:val="00A73BF0"/>
    <w:rsid w:val="00A73D0E"/>
    <w:rsid w:val="00A73E26"/>
    <w:rsid w:val="00A7416A"/>
    <w:rsid w:val="00A7427A"/>
    <w:rsid w:val="00A74879"/>
    <w:rsid w:val="00A74A68"/>
    <w:rsid w:val="00A75065"/>
    <w:rsid w:val="00A7519C"/>
    <w:rsid w:val="00A75311"/>
    <w:rsid w:val="00A7531B"/>
    <w:rsid w:val="00A7543E"/>
    <w:rsid w:val="00A75528"/>
    <w:rsid w:val="00A75CC2"/>
    <w:rsid w:val="00A75D74"/>
    <w:rsid w:val="00A760D0"/>
    <w:rsid w:val="00A760FE"/>
    <w:rsid w:val="00A7618E"/>
    <w:rsid w:val="00A765A8"/>
    <w:rsid w:val="00A76682"/>
    <w:rsid w:val="00A76686"/>
    <w:rsid w:val="00A76B6F"/>
    <w:rsid w:val="00A76C28"/>
    <w:rsid w:val="00A76E1E"/>
    <w:rsid w:val="00A76F0B"/>
    <w:rsid w:val="00A77083"/>
    <w:rsid w:val="00A77467"/>
    <w:rsid w:val="00A7756E"/>
    <w:rsid w:val="00A7762C"/>
    <w:rsid w:val="00A7780F"/>
    <w:rsid w:val="00A778B3"/>
    <w:rsid w:val="00A77AE5"/>
    <w:rsid w:val="00A77EFD"/>
    <w:rsid w:val="00A80059"/>
    <w:rsid w:val="00A80405"/>
    <w:rsid w:val="00A8050E"/>
    <w:rsid w:val="00A8060E"/>
    <w:rsid w:val="00A8097D"/>
    <w:rsid w:val="00A809C0"/>
    <w:rsid w:val="00A809CA"/>
    <w:rsid w:val="00A809CB"/>
    <w:rsid w:val="00A80E7B"/>
    <w:rsid w:val="00A810F5"/>
    <w:rsid w:val="00A812CE"/>
    <w:rsid w:val="00A813E7"/>
    <w:rsid w:val="00A81D9E"/>
    <w:rsid w:val="00A8221F"/>
    <w:rsid w:val="00A8231B"/>
    <w:rsid w:val="00A829C1"/>
    <w:rsid w:val="00A83036"/>
    <w:rsid w:val="00A83045"/>
    <w:rsid w:val="00A83487"/>
    <w:rsid w:val="00A835CA"/>
    <w:rsid w:val="00A83869"/>
    <w:rsid w:val="00A838D6"/>
    <w:rsid w:val="00A83A50"/>
    <w:rsid w:val="00A83AFB"/>
    <w:rsid w:val="00A83CCB"/>
    <w:rsid w:val="00A83E4D"/>
    <w:rsid w:val="00A83E4E"/>
    <w:rsid w:val="00A844E9"/>
    <w:rsid w:val="00A847F6"/>
    <w:rsid w:val="00A8480F"/>
    <w:rsid w:val="00A84985"/>
    <w:rsid w:val="00A84A43"/>
    <w:rsid w:val="00A84DC1"/>
    <w:rsid w:val="00A84F47"/>
    <w:rsid w:val="00A84FE5"/>
    <w:rsid w:val="00A8557B"/>
    <w:rsid w:val="00A85738"/>
    <w:rsid w:val="00A8579D"/>
    <w:rsid w:val="00A859F3"/>
    <w:rsid w:val="00A85BD4"/>
    <w:rsid w:val="00A85C24"/>
    <w:rsid w:val="00A85D95"/>
    <w:rsid w:val="00A85DDB"/>
    <w:rsid w:val="00A8601C"/>
    <w:rsid w:val="00A8605D"/>
    <w:rsid w:val="00A8620C"/>
    <w:rsid w:val="00A865FD"/>
    <w:rsid w:val="00A866C5"/>
    <w:rsid w:val="00A86A83"/>
    <w:rsid w:val="00A86F38"/>
    <w:rsid w:val="00A8715D"/>
    <w:rsid w:val="00A874B2"/>
    <w:rsid w:val="00A87C4E"/>
    <w:rsid w:val="00A87D22"/>
    <w:rsid w:val="00A87D59"/>
    <w:rsid w:val="00A87EE7"/>
    <w:rsid w:val="00A9010B"/>
    <w:rsid w:val="00A902E7"/>
    <w:rsid w:val="00A905E8"/>
    <w:rsid w:val="00A90CED"/>
    <w:rsid w:val="00A90DC2"/>
    <w:rsid w:val="00A9113E"/>
    <w:rsid w:val="00A9138C"/>
    <w:rsid w:val="00A91AA8"/>
    <w:rsid w:val="00A91D2A"/>
    <w:rsid w:val="00A92A08"/>
    <w:rsid w:val="00A92B0D"/>
    <w:rsid w:val="00A92CDB"/>
    <w:rsid w:val="00A92D0F"/>
    <w:rsid w:val="00A92E41"/>
    <w:rsid w:val="00A93179"/>
    <w:rsid w:val="00A93203"/>
    <w:rsid w:val="00A939E0"/>
    <w:rsid w:val="00A93AD6"/>
    <w:rsid w:val="00A93DC5"/>
    <w:rsid w:val="00A94008"/>
    <w:rsid w:val="00A9429C"/>
    <w:rsid w:val="00A94568"/>
    <w:rsid w:val="00A94732"/>
    <w:rsid w:val="00A94750"/>
    <w:rsid w:val="00A94B9E"/>
    <w:rsid w:val="00A94C56"/>
    <w:rsid w:val="00A94FE4"/>
    <w:rsid w:val="00A9556B"/>
    <w:rsid w:val="00A95664"/>
    <w:rsid w:val="00A9566E"/>
    <w:rsid w:val="00A9586C"/>
    <w:rsid w:val="00A95C06"/>
    <w:rsid w:val="00A95E53"/>
    <w:rsid w:val="00A95EBB"/>
    <w:rsid w:val="00A95F22"/>
    <w:rsid w:val="00A95F4A"/>
    <w:rsid w:val="00A95FBC"/>
    <w:rsid w:val="00A962FE"/>
    <w:rsid w:val="00A9685E"/>
    <w:rsid w:val="00A96927"/>
    <w:rsid w:val="00A96BAD"/>
    <w:rsid w:val="00A96D90"/>
    <w:rsid w:val="00A96D97"/>
    <w:rsid w:val="00A974D2"/>
    <w:rsid w:val="00A97A3D"/>
    <w:rsid w:val="00A97D7C"/>
    <w:rsid w:val="00A97E51"/>
    <w:rsid w:val="00A97E7F"/>
    <w:rsid w:val="00A97F17"/>
    <w:rsid w:val="00AA022D"/>
    <w:rsid w:val="00AA02A4"/>
    <w:rsid w:val="00AA0693"/>
    <w:rsid w:val="00AA07A8"/>
    <w:rsid w:val="00AA0D0A"/>
    <w:rsid w:val="00AA0E33"/>
    <w:rsid w:val="00AA1FAC"/>
    <w:rsid w:val="00AA1FDF"/>
    <w:rsid w:val="00AA20E3"/>
    <w:rsid w:val="00AA24F3"/>
    <w:rsid w:val="00AA2555"/>
    <w:rsid w:val="00AA2586"/>
    <w:rsid w:val="00AA286A"/>
    <w:rsid w:val="00AA2E92"/>
    <w:rsid w:val="00AA3215"/>
    <w:rsid w:val="00AA322A"/>
    <w:rsid w:val="00AA322D"/>
    <w:rsid w:val="00AA33EC"/>
    <w:rsid w:val="00AA346B"/>
    <w:rsid w:val="00AA3764"/>
    <w:rsid w:val="00AA3884"/>
    <w:rsid w:val="00AA3B9E"/>
    <w:rsid w:val="00AA3FB3"/>
    <w:rsid w:val="00AA4261"/>
    <w:rsid w:val="00AA45CE"/>
    <w:rsid w:val="00AA4658"/>
    <w:rsid w:val="00AA4779"/>
    <w:rsid w:val="00AA5583"/>
    <w:rsid w:val="00AA55C2"/>
    <w:rsid w:val="00AA5769"/>
    <w:rsid w:val="00AA5828"/>
    <w:rsid w:val="00AA5A71"/>
    <w:rsid w:val="00AA5DA8"/>
    <w:rsid w:val="00AA6307"/>
    <w:rsid w:val="00AA65CA"/>
    <w:rsid w:val="00AA67EB"/>
    <w:rsid w:val="00AA6952"/>
    <w:rsid w:val="00AA6AAF"/>
    <w:rsid w:val="00AA6B29"/>
    <w:rsid w:val="00AA73EC"/>
    <w:rsid w:val="00AA78D0"/>
    <w:rsid w:val="00AA7A08"/>
    <w:rsid w:val="00AA7E05"/>
    <w:rsid w:val="00AB00C3"/>
    <w:rsid w:val="00AB023B"/>
    <w:rsid w:val="00AB0471"/>
    <w:rsid w:val="00AB0697"/>
    <w:rsid w:val="00AB0706"/>
    <w:rsid w:val="00AB07B8"/>
    <w:rsid w:val="00AB0B22"/>
    <w:rsid w:val="00AB0BA5"/>
    <w:rsid w:val="00AB0C9A"/>
    <w:rsid w:val="00AB1019"/>
    <w:rsid w:val="00AB1099"/>
    <w:rsid w:val="00AB10DD"/>
    <w:rsid w:val="00AB11A5"/>
    <w:rsid w:val="00AB1799"/>
    <w:rsid w:val="00AB18C0"/>
    <w:rsid w:val="00AB1DE8"/>
    <w:rsid w:val="00AB1E52"/>
    <w:rsid w:val="00AB22BC"/>
    <w:rsid w:val="00AB31A4"/>
    <w:rsid w:val="00AB35B0"/>
    <w:rsid w:val="00AB3751"/>
    <w:rsid w:val="00AB3861"/>
    <w:rsid w:val="00AB386C"/>
    <w:rsid w:val="00AB3C1A"/>
    <w:rsid w:val="00AB3D84"/>
    <w:rsid w:val="00AB3FDB"/>
    <w:rsid w:val="00AB444D"/>
    <w:rsid w:val="00AB445D"/>
    <w:rsid w:val="00AB4D75"/>
    <w:rsid w:val="00AB59E2"/>
    <w:rsid w:val="00AB6024"/>
    <w:rsid w:val="00AB679B"/>
    <w:rsid w:val="00AB69B2"/>
    <w:rsid w:val="00AB6B77"/>
    <w:rsid w:val="00AB6BE1"/>
    <w:rsid w:val="00AB6CB2"/>
    <w:rsid w:val="00AB6CCC"/>
    <w:rsid w:val="00AB6DE2"/>
    <w:rsid w:val="00AB6E17"/>
    <w:rsid w:val="00AB720C"/>
    <w:rsid w:val="00AB748A"/>
    <w:rsid w:val="00AB755C"/>
    <w:rsid w:val="00AB76BB"/>
    <w:rsid w:val="00AB79AA"/>
    <w:rsid w:val="00AB7A4F"/>
    <w:rsid w:val="00AB7CED"/>
    <w:rsid w:val="00AB7D6A"/>
    <w:rsid w:val="00AB7EF6"/>
    <w:rsid w:val="00AC0550"/>
    <w:rsid w:val="00AC059F"/>
    <w:rsid w:val="00AC0ADD"/>
    <w:rsid w:val="00AC0C39"/>
    <w:rsid w:val="00AC0C76"/>
    <w:rsid w:val="00AC0D14"/>
    <w:rsid w:val="00AC0E93"/>
    <w:rsid w:val="00AC1C1B"/>
    <w:rsid w:val="00AC1D16"/>
    <w:rsid w:val="00AC1D41"/>
    <w:rsid w:val="00AC209D"/>
    <w:rsid w:val="00AC20B4"/>
    <w:rsid w:val="00AC21AA"/>
    <w:rsid w:val="00AC247D"/>
    <w:rsid w:val="00AC2CE7"/>
    <w:rsid w:val="00AC2D4E"/>
    <w:rsid w:val="00AC2E95"/>
    <w:rsid w:val="00AC2F29"/>
    <w:rsid w:val="00AC306E"/>
    <w:rsid w:val="00AC3255"/>
    <w:rsid w:val="00AC34A6"/>
    <w:rsid w:val="00AC36EE"/>
    <w:rsid w:val="00AC37D3"/>
    <w:rsid w:val="00AC38FD"/>
    <w:rsid w:val="00AC3A7B"/>
    <w:rsid w:val="00AC3B3C"/>
    <w:rsid w:val="00AC3C63"/>
    <w:rsid w:val="00AC418A"/>
    <w:rsid w:val="00AC4325"/>
    <w:rsid w:val="00AC4492"/>
    <w:rsid w:val="00AC4789"/>
    <w:rsid w:val="00AC4860"/>
    <w:rsid w:val="00AC4B1E"/>
    <w:rsid w:val="00AC4C28"/>
    <w:rsid w:val="00AC4CB4"/>
    <w:rsid w:val="00AC5056"/>
    <w:rsid w:val="00AC519A"/>
    <w:rsid w:val="00AC53B5"/>
    <w:rsid w:val="00AC53B9"/>
    <w:rsid w:val="00AC54F3"/>
    <w:rsid w:val="00AC593B"/>
    <w:rsid w:val="00AC5BE4"/>
    <w:rsid w:val="00AC5E66"/>
    <w:rsid w:val="00AC5E91"/>
    <w:rsid w:val="00AC608A"/>
    <w:rsid w:val="00AC60C6"/>
    <w:rsid w:val="00AC661A"/>
    <w:rsid w:val="00AC6868"/>
    <w:rsid w:val="00AC6A52"/>
    <w:rsid w:val="00AC6BAD"/>
    <w:rsid w:val="00AC6FC6"/>
    <w:rsid w:val="00AC7024"/>
    <w:rsid w:val="00AC747F"/>
    <w:rsid w:val="00AC798D"/>
    <w:rsid w:val="00AC799C"/>
    <w:rsid w:val="00AC7F29"/>
    <w:rsid w:val="00AD02F0"/>
    <w:rsid w:val="00AD0494"/>
    <w:rsid w:val="00AD08AA"/>
    <w:rsid w:val="00AD0D70"/>
    <w:rsid w:val="00AD0EE6"/>
    <w:rsid w:val="00AD16C0"/>
    <w:rsid w:val="00AD17C6"/>
    <w:rsid w:val="00AD186B"/>
    <w:rsid w:val="00AD1BAA"/>
    <w:rsid w:val="00AD1BCA"/>
    <w:rsid w:val="00AD2183"/>
    <w:rsid w:val="00AD218F"/>
    <w:rsid w:val="00AD2347"/>
    <w:rsid w:val="00AD2404"/>
    <w:rsid w:val="00AD2516"/>
    <w:rsid w:val="00AD251C"/>
    <w:rsid w:val="00AD2740"/>
    <w:rsid w:val="00AD28AA"/>
    <w:rsid w:val="00AD2A23"/>
    <w:rsid w:val="00AD322D"/>
    <w:rsid w:val="00AD32EE"/>
    <w:rsid w:val="00AD33B9"/>
    <w:rsid w:val="00AD37A2"/>
    <w:rsid w:val="00AD37C6"/>
    <w:rsid w:val="00AD3A53"/>
    <w:rsid w:val="00AD3A7A"/>
    <w:rsid w:val="00AD3E19"/>
    <w:rsid w:val="00AD3E35"/>
    <w:rsid w:val="00AD3ED2"/>
    <w:rsid w:val="00AD44F7"/>
    <w:rsid w:val="00AD45EC"/>
    <w:rsid w:val="00AD4B35"/>
    <w:rsid w:val="00AD4CC9"/>
    <w:rsid w:val="00AD4FBB"/>
    <w:rsid w:val="00AD563D"/>
    <w:rsid w:val="00AD5650"/>
    <w:rsid w:val="00AD57B8"/>
    <w:rsid w:val="00AD5B01"/>
    <w:rsid w:val="00AD5E9C"/>
    <w:rsid w:val="00AD5F81"/>
    <w:rsid w:val="00AD63FB"/>
    <w:rsid w:val="00AD6836"/>
    <w:rsid w:val="00AD6DBC"/>
    <w:rsid w:val="00AD740E"/>
    <w:rsid w:val="00AD7473"/>
    <w:rsid w:val="00AD74E7"/>
    <w:rsid w:val="00AD75FC"/>
    <w:rsid w:val="00AD7606"/>
    <w:rsid w:val="00AD778F"/>
    <w:rsid w:val="00AD784F"/>
    <w:rsid w:val="00AD7877"/>
    <w:rsid w:val="00AD78A2"/>
    <w:rsid w:val="00AD78CB"/>
    <w:rsid w:val="00AD7FAA"/>
    <w:rsid w:val="00AE05A4"/>
    <w:rsid w:val="00AE0956"/>
    <w:rsid w:val="00AE102A"/>
    <w:rsid w:val="00AE12D5"/>
    <w:rsid w:val="00AE1683"/>
    <w:rsid w:val="00AE1D7A"/>
    <w:rsid w:val="00AE21D2"/>
    <w:rsid w:val="00AE2212"/>
    <w:rsid w:val="00AE2214"/>
    <w:rsid w:val="00AE24A2"/>
    <w:rsid w:val="00AE2667"/>
    <w:rsid w:val="00AE2A92"/>
    <w:rsid w:val="00AE2AC7"/>
    <w:rsid w:val="00AE2DCC"/>
    <w:rsid w:val="00AE312C"/>
    <w:rsid w:val="00AE3758"/>
    <w:rsid w:val="00AE37FD"/>
    <w:rsid w:val="00AE3B30"/>
    <w:rsid w:val="00AE3DDA"/>
    <w:rsid w:val="00AE425B"/>
    <w:rsid w:val="00AE524E"/>
    <w:rsid w:val="00AE53AD"/>
    <w:rsid w:val="00AE597C"/>
    <w:rsid w:val="00AE5BBC"/>
    <w:rsid w:val="00AE5D02"/>
    <w:rsid w:val="00AE5FCF"/>
    <w:rsid w:val="00AE6772"/>
    <w:rsid w:val="00AE6973"/>
    <w:rsid w:val="00AE6DFB"/>
    <w:rsid w:val="00AE6EB2"/>
    <w:rsid w:val="00AE6F18"/>
    <w:rsid w:val="00AE71BC"/>
    <w:rsid w:val="00AE76AD"/>
    <w:rsid w:val="00AE7996"/>
    <w:rsid w:val="00AE79CD"/>
    <w:rsid w:val="00AF0156"/>
    <w:rsid w:val="00AF02D3"/>
    <w:rsid w:val="00AF031E"/>
    <w:rsid w:val="00AF03B9"/>
    <w:rsid w:val="00AF0408"/>
    <w:rsid w:val="00AF0451"/>
    <w:rsid w:val="00AF09C3"/>
    <w:rsid w:val="00AF0AB8"/>
    <w:rsid w:val="00AF0AE3"/>
    <w:rsid w:val="00AF0C12"/>
    <w:rsid w:val="00AF0F2F"/>
    <w:rsid w:val="00AF1351"/>
    <w:rsid w:val="00AF13C4"/>
    <w:rsid w:val="00AF14E3"/>
    <w:rsid w:val="00AF17BC"/>
    <w:rsid w:val="00AF19F3"/>
    <w:rsid w:val="00AF1AC7"/>
    <w:rsid w:val="00AF1ACA"/>
    <w:rsid w:val="00AF1CC1"/>
    <w:rsid w:val="00AF2127"/>
    <w:rsid w:val="00AF22CB"/>
    <w:rsid w:val="00AF2A24"/>
    <w:rsid w:val="00AF2D75"/>
    <w:rsid w:val="00AF2EA3"/>
    <w:rsid w:val="00AF2EC4"/>
    <w:rsid w:val="00AF2F90"/>
    <w:rsid w:val="00AF30B4"/>
    <w:rsid w:val="00AF30D8"/>
    <w:rsid w:val="00AF3203"/>
    <w:rsid w:val="00AF3672"/>
    <w:rsid w:val="00AF36D5"/>
    <w:rsid w:val="00AF3B30"/>
    <w:rsid w:val="00AF3B64"/>
    <w:rsid w:val="00AF3C41"/>
    <w:rsid w:val="00AF3F6E"/>
    <w:rsid w:val="00AF409C"/>
    <w:rsid w:val="00AF4205"/>
    <w:rsid w:val="00AF4855"/>
    <w:rsid w:val="00AF49A4"/>
    <w:rsid w:val="00AF4A3E"/>
    <w:rsid w:val="00AF5163"/>
    <w:rsid w:val="00AF520F"/>
    <w:rsid w:val="00AF574B"/>
    <w:rsid w:val="00AF5855"/>
    <w:rsid w:val="00AF5889"/>
    <w:rsid w:val="00AF5A53"/>
    <w:rsid w:val="00AF5CA9"/>
    <w:rsid w:val="00AF6005"/>
    <w:rsid w:val="00AF6036"/>
    <w:rsid w:val="00AF6589"/>
    <w:rsid w:val="00AF68C3"/>
    <w:rsid w:val="00AF696C"/>
    <w:rsid w:val="00AF69E3"/>
    <w:rsid w:val="00AF6B3B"/>
    <w:rsid w:val="00AF7140"/>
    <w:rsid w:val="00AF71F6"/>
    <w:rsid w:val="00AF7336"/>
    <w:rsid w:val="00AF75D2"/>
    <w:rsid w:val="00AF7C89"/>
    <w:rsid w:val="00AF7CC8"/>
    <w:rsid w:val="00B00401"/>
    <w:rsid w:val="00B00874"/>
    <w:rsid w:val="00B00DA4"/>
    <w:rsid w:val="00B00FD9"/>
    <w:rsid w:val="00B0102F"/>
    <w:rsid w:val="00B01126"/>
    <w:rsid w:val="00B01142"/>
    <w:rsid w:val="00B0159A"/>
    <w:rsid w:val="00B01E10"/>
    <w:rsid w:val="00B021AE"/>
    <w:rsid w:val="00B021CA"/>
    <w:rsid w:val="00B02373"/>
    <w:rsid w:val="00B0259D"/>
    <w:rsid w:val="00B025CB"/>
    <w:rsid w:val="00B02617"/>
    <w:rsid w:val="00B02862"/>
    <w:rsid w:val="00B028CC"/>
    <w:rsid w:val="00B02A1C"/>
    <w:rsid w:val="00B02B4C"/>
    <w:rsid w:val="00B02CFD"/>
    <w:rsid w:val="00B02D40"/>
    <w:rsid w:val="00B02E62"/>
    <w:rsid w:val="00B03404"/>
    <w:rsid w:val="00B03428"/>
    <w:rsid w:val="00B034E4"/>
    <w:rsid w:val="00B0360E"/>
    <w:rsid w:val="00B03771"/>
    <w:rsid w:val="00B03CB5"/>
    <w:rsid w:val="00B046C2"/>
    <w:rsid w:val="00B049A9"/>
    <w:rsid w:val="00B04AC2"/>
    <w:rsid w:val="00B04CC6"/>
    <w:rsid w:val="00B05003"/>
    <w:rsid w:val="00B05084"/>
    <w:rsid w:val="00B05427"/>
    <w:rsid w:val="00B058E4"/>
    <w:rsid w:val="00B05CE1"/>
    <w:rsid w:val="00B06362"/>
    <w:rsid w:val="00B069A5"/>
    <w:rsid w:val="00B06A6B"/>
    <w:rsid w:val="00B06C11"/>
    <w:rsid w:val="00B06F43"/>
    <w:rsid w:val="00B07251"/>
    <w:rsid w:val="00B072E6"/>
    <w:rsid w:val="00B07482"/>
    <w:rsid w:val="00B074CE"/>
    <w:rsid w:val="00B07808"/>
    <w:rsid w:val="00B07B74"/>
    <w:rsid w:val="00B1007B"/>
    <w:rsid w:val="00B102AA"/>
    <w:rsid w:val="00B102F7"/>
    <w:rsid w:val="00B1045C"/>
    <w:rsid w:val="00B104BC"/>
    <w:rsid w:val="00B10582"/>
    <w:rsid w:val="00B107E0"/>
    <w:rsid w:val="00B10E47"/>
    <w:rsid w:val="00B10F3C"/>
    <w:rsid w:val="00B1155F"/>
    <w:rsid w:val="00B115DE"/>
    <w:rsid w:val="00B119F2"/>
    <w:rsid w:val="00B11DAD"/>
    <w:rsid w:val="00B11EE1"/>
    <w:rsid w:val="00B1200F"/>
    <w:rsid w:val="00B12339"/>
    <w:rsid w:val="00B12692"/>
    <w:rsid w:val="00B12931"/>
    <w:rsid w:val="00B12987"/>
    <w:rsid w:val="00B129E7"/>
    <w:rsid w:val="00B12A14"/>
    <w:rsid w:val="00B12A63"/>
    <w:rsid w:val="00B12BE9"/>
    <w:rsid w:val="00B134FF"/>
    <w:rsid w:val="00B1354A"/>
    <w:rsid w:val="00B138E2"/>
    <w:rsid w:val="00B1412B"/>
    <w:rsid w:val="00B142BD"/>
    <w:rsid w:val="00B143E0"/>
    <w:rsid w:val="00B145A4"/>
    <w:rsid w:val="00B145DB"/>
    <w:rsid w:val="00B1513D"/>
    <w:rsid w:val="00B152C7"/>
    <w:rsid w:val="00B15474"/>
    <w:rsid w:val="00B1555E"/>
    <w:rsid w:val="00B156F1"/>
    <w:rsid w:val="00B15909"/>
    <w:rsid w:val="00B15B7C"/>
    <w:rsid w:val="00B15FD0"/>
    <w:rsid w:val="00B16133"/>
    <w:rsid w:val="00B16473"/>
    <w:rsid w:val="00B16799"/>
    <w:rsid w:val="00B16889"/>
    <w:rsid w:val="00B16F99"/>
    <w:rsid w:val="00B170A2"/>
    <w:rsid w:val="00B170D9"/>
    <w:rsid w:val="00B1724B"/>
    <w:rsid w:val="00B17421"/>
    <w:rsid w:val="00B17704"/>
    <w:rsid w:val="00B17C34"/>
    <w:rsid w:val="00B17DBB"/>
    <w:rsid w:val="00B17ECC"/>
    <w:rsid w:val="00B17F21"/>
    <w:rsid w:val="00B17F7D"/>
    <w:rsid w:val="00B17FF9"/>
    <w:rsid w:val="00B20395"/>
    <w:rsid w:val="00B2044E"/>
    <w:rsid w:val="00B2048C"/>
    <w:rsid w:val="00B2060F"/>
    <w:rsid w:val="00B20C9B"/>
    <w:rsid w:val="00B20FA3"/>
    <w:rsid w:val="00B20FB8"/>
    <w:rsid w:val="00B215F7"/>
    <w:rsid w:val="00B21766"/>
    <w:rsid w:val="00B2191B"/>
    <w:rsid w:val="00B21B0F"/>
    <w:rsid w:val="00B21B6A"/>
    <w:rsid w:val="00B21C80"/>
    <w:rsid w:val="00B22154"/>
    <w:rsid w:val="00B225F3"/>
    <w:rsid w:val="00B227B4"/>
    <w:rsid w:val="00B22B81"/>
    <w:rsid w:val="00B22CD6"/>
    <w:rsid w:val="00B2300F"/>
    <w:rsid w:val="00B2310A"/>
    <w:rsid w:val="00B2321F"/>
    <w:rsid w:val="00B236B1"/>
    <w:rsid w:val="00B237F7"/>
    <w:rsid w:val="00B23D1F"/>
    <w:rsid w:val="00B23E20"/>
    <w:rsid w:val="00B241D5"/>
    <w:rsid w:val="00B24245"/>
    <w:rsid w:val="00B24B03"/>
    <w:rsid w:val="00B24DAD"/>
    <w:rsid w:val="00B24DB2"/>
    <w:rsid w:val="00B24DF7"/>
    <w:rsid w:val="00B24F02"/>
    <w:rsid w:val="00B24F37"/>
    <w:rsid w:val="00B25000"/>
    <w:rsid w:val="00B25283"/>
    <w:rsid w:val="00B25347"/>
    <w:rsid w:val="00B2586E"/>
    <w:rsid w:val="00B25A55"/>
    <w:rsid w:val="00B2613B"/>
    <w:rsid w:val="00B263C1"/>
    <w:rsid w:val="00B266AD"/>
    <w:rsid w:val="00B26AFD"/>
    <w:rsid w:val="00B26EEC"/>
    <w:rsid w:val="00B26EF0"/>
    <w:rsid w:val="00B26F8B"/>
    <w:rsid w:val="00B2708E"/>
    <w:rsid w:val="00B271A9"/>
    <w:rsid w:val="00B272B1"/>
    <w:rsid w:val="00B2740C"/>
    <w:rsid w:val="00B27D5E"/>
    <w:rsid w:val="00B300A8"/>
    <w:rsid w:val="00B303A7"/>
    <w:rsid w:val="00B30478"/>
    <w:rsid w:val="00B30593"/>
    <w:rsid w:val="00B30A9B"/>
    <w:rsid w:val="00B30BD8"/>
    <w:rsid w:val="00B30C72"/>
    <w:rsid w:val="00B30FE7"/>
    <w:rsid w:val="00B31338"/>
    <w:rsid w:val="00B313EB"/>
    <w:rsid w:val="00B31AB5"/>
    <w:rsid w:val="00B31D83"/>
    <w:rsid w:val="00B31DFA"/>
    <w:rsid w:val="00B31F23"/>
    <w:rsid w:val="00B327B9"/>
    <w:rsid w:val="00B3293D"/>
    <w:rsid w:val="00B32997"/>
    <w:rsid w:val="00B32A8C"/>
    <w:rsid w:val="00B32AE6"/>
    <w:rsid w:val="00B32B02"/>
    <w:rsid w:val="00B32B96"/>
    <w:rsid w:val="00B32C43"/>
    <w:rsid w:val="00B32E1F"/>
    <w:rsid w:val="00B32F15"/>
    <w:rsid w:val="00B32FA0"/>
    <w:rsid w:val="00B333B1"/>
    <w:rsid w:val="00B3345D"/>
    <w:rsid w:val="00B336E8"/>
    <w:rsid w:val="00B33D14"/>
    <w:rsid w:val="00B343A1"/>
    <w:rsid w:val="00B34CAC"/>
    <w:rsid w:val="00B34DA7"/>
    <w:rsid w:val="00B34F43"/>
    <w:rsid w:val="00B351F1"/>
    <w:rsid w:val="00B35206"/>
    <w:rsid w:val="00B352F7"/>
    <w:rsid w:val="00B357C7"/>
    <w:rsid w:val="00B35864"/>
    <w:rsid w:val="00B35AF7"/>
    <w:rsid w:val="00B35F97"/>
    <w:rsid w:val="00B36188"/>
    <w:rsid w:val="00B36653"/>
    <w:rsid w:val="00B36786"/>
    <w:rsid w:val="00B36874"/>
    <w:rsid w:val="00B36A49"/>
    <w:rsid w:val="00B36A96"/>
    <w:rsid w:val="00B36E51"/>
    <w:rsid w:val="00B37148"/>
    <w:rsid w:val="00B3726C"/>
    <w:rsid w:val="00B379F4"/>
    <w:rsid w:val="00B37A93"/>
    <w:rsid w:val="00B37C5C"/>
    <w:rsid w:val="00B40043"/>
    <w:rsid w:val="00B4021A"/>
    <w:rsid w:val="00B40251"/>
    <w:rsid w:val="00B40837"/>
    <w:rsid w:val="00B4095A"/>
    <w:rsid w:val="00B409B4"/>
    <w:rsid w:val="00B40AF2"/>
    <w:rsid w:val="00B40DD9"/>
    <w:rsid w:val="00B40E61"/>
    <w:rsid w:val="00B40E8B"/>
    <w:rsid w:val="00B40ED5"/>
    <w:rsid w:val="00B4159F"/>
    <w:rsid w:val="00B41861"/>
    <w:rsid w:val="00B418DB"/>
    <w:rsid w:val="00B41CB7"/>
    <w:rsid w:val="00B42210"/>
    <w:rsid w:val="00B4226D"/>
    <w:rsid w:val="00B42BD9"/>
    <w:rsid w:val="00B42C4E"/>
    <w:rsid w:val="00B4320F"/>
    <w:rsid w:val="00B4362A"/>
    <w:rsid w:val="00B4367B"/>
    <w:rsid w:val="00B4381E"/>
    <w:rsid w:val="00B43853"/>
    <w:rsid w:val="00B43A31"/>
    <w:rsid w:val="00B43D4E"/>
    <w:rsid w:val="00B43FFF"/>
    <w:rsid w:val="00B44250"/>
    <w:rsid w:val="00B442FD"/>
    <w:rsid w:val="00B44377"/>
    <w:rsid w:val="00B4449F"/>
    <w:rsid w:val="00B4463B"/>
    <w:rsid w:val="00B44845"/>
    <w:rsid w:val="00B44916"/>
    <w:rsid w:val="00B44B82"/>
    <w:rsid w:val="00B44C67"/>
    <w:rsid w:val="00B44FE9"/>
    <w:rsid w:val="00B4577A"/>
    <w:rsid w:val="00B45AF7"/>
    <w:rsid w:val="00B45EDF"/>
    <w:rsid w:val="00B460BF"/>
    <w:rsid w:val="00B4623C"/>
    <w:rsid w:val="00B463F9"/>
    <w:rsid w:val="00B4644A"/>
    <w:rsid w:val="00B46BE0"/>
    <w:rsid w:val="00B46EF8"/>
    <w:rsid w:val="00B4723D"/>
    <w:rsid w:val="00B47440"/>
    <w:rsid w:val="00B474F3"/>
    <w:rsid w:val="00B479E4"/>
    <w:rsid w:val="00B47A85"/>
    <w:rsid w:val="00B47AC4"/>
    <w:rsid w:val="00B47FE4"/>
    <w:rsid w:val="00B500BE"/>
    <w:rsid w:val="00B50147"/>
    <w:rsid w:val="00B50394"/>
    <w:rsid w:val="00B50B73"/>
    <w:rsid w:val="00B50BF1"/>
    <w:rsid w:val="00B50D3B"/>
    <w:rsid w:val="00B50F94"/>
    <w:rsid w:val="00B50FC5"/>
    <w:rsid w:val="00B51310"/>
    <w:rsid w:val="00B514DE"/>
    <w:rsid w:val="00B5157E"/>
    <w:rsid w:val="00B5160C"/>
    <w:rsid w:val="00B516E8"/>
    <w:rsid w:val="00B51798"/>
    <w:rsid w:val="00B51890"/>
    <w:rsid w:val="00B51C6B"/>
    <w:rsid w:val="00B51D72"/>
    <w:rsid w:val="00B52408"/>
    <w:rsid w:val="00B52658"/>
    <w:rsid w:val="00B5281F"/>
    <w:rsid w:val="00B52858"/>
    <w:rsid w:val="00B52CD7"/>
    <w:rsid w:val="00B52F6E"/>
    <w:rsid w:val="00B530B8"/>
    <w:rsid w:val="00B530F6"/>
    <w:rsid w:val="00B5325E"/>
    <w:rsid w:val="00B53334"/>
    <w:rsid w:val="00B53613"/>
    <w:rsid w:val="00B53657"/>
    <w:rsid w:val="00B53987"/>
    <w:rsid w:val="00B53A9D"/>
    <w:rsid w:val="00B53B1D"/>
    <w:rsid w:val="00B53B5F"/>
    <w:rsid w:val="00B53C77"/>
    <w:rsid w:val="00B53EF5"/>
    <w:rsid w:val="00B53F5E"/>
    <w:rsid w:val="00B543D5"/>
    <w:rsid w:val="00B54ADF"/>
    <w:rsid w:val="00B54FDA"/>
    <w:rsid w:val="00B55193"/>
    <w:rsid w:val="00B5556E"/>
    <w:rsid w:val="00B556F3"/>
    <w:rsid w:val="00B557F2"/>
    <w:rsid w:val="00B55870"/>
    <w:rsid w:val="00B55881"/>
    <w:rsid w:val="00B5604E"/>
    <w:rsid w:val="00B56290"/>
    <w:rsid w:val="00B562A7"/>
    <w:rsid w:val="00B5632E"/>
    <w:rsid w:val="00B56413"/>
    <w:rsid w:val="00B56525"/>
    <w:rsid w:val="00B567B5"/>
    <w:rsid w:val="00B567F6"/>
    <w:rsid w:val="00B56835"/>
    <w:rsid w:val="00B56BDB"/>
    <w:rsid w:val="00B56D62"/>
    <w:rsid w:val="00B56E77"/>
    <w:rsid w:val="00B57017"/>
    <w:rsid w:val="00B57276"/>
    <w:rsid w:val="00B572F6"/>
    <w:rsid w:val="00B575F9"/>
    <w:rsid w:val="00B5783A"/>
    <w:rsid w:val="00B5785F"/>
    <w:rsid w:val="00B57880"/>
    <w:rsid w:val="00B57916"/>
    <w:rsid w:val="00B57AA4"/>
    <w:rsid w:val="00B57B93"/>
    <w:rsid w:val="00B57EE9"/>
    <w:rsid w:val="00B605D1"/>
    <w:rsid w:val="00B60643"/>
    <w:rsid w:val="00B606EA"/>
    <w:rsid w:val="00B607C6"/>
    <w:rsid w:val="00B60EB2"/>
    <w:rsid w:val="00B6109B"/>
    <w:rsid w:val="00B6131F"/>
    <w:rsid w:val="00B614A6"/>
    <w:rsid w:val="00B61568"/>
    <w:rsid w:val="00B615CC"/>
    <w:rsid w:val="00B6194D"/>
    <w:rsid w:val="00B62039"/>
    <w:rsid w:val="00B62105"/>
    <w:rsid w:val="00B62197"/>
    <w:rsid w:val="00B62295"/>
    <w:rsid w:val="00B6234D"/>
    <w:rsid w:val="00B6252B"/>
    <w:rsid w:val="00B62AB0"/>
    <w:rsid w:val="00B62C5C"/>
    <w:rsid w:val="00B62D12"/>
    <w:rsid w:val="00B630AA"/>
    <w:rsid w:val="00B63112"/>
    <w:rsid w:val="00B63557"/>
    <w:rsid w:val="00B6406A"/>
    <w:rsid w:val="00B640AD"/>
    <w:rsid w:val="00B642DA"/>
    <w:rsid w:val="00B64379"/>
    <w:rsid w:val="00B6449A"/>
    <w:rsid w:val="00B64BAF"/>
    <w:rsid w:val="00B64C77"/>
    <w:rsid w:val="00B65318"/>
    <w:rsid w:val="00B65D9A"/>
    <w:rsid w:val="00B66112"/>
    <w:rsid w:val="00B661E4"/>
    <w:rsid w:val="00B66288"/>
    <w:rsid w:val="00B66596"/>
    <w:rsid w:val="00B66AC8"/>
    <w:rsid w:val="00B66ED1"/>
    <w:rsid w:val="00B67056"/>
    <w:rsid w:val="00B670C6"/>
    <w:rsid w:val="00B670FC"/>
    <w:rsid w:val="00B6727B"/>
    <w:rsid w:val="00B675F8"/>
    <w:rsid w:val="00B67A0F"/>
    <w:rsid w:val="00B67CC6"/>
    <w:rsid w:val="00B67D0B"/>
    <w:rsid w:val="00B67E4F"/>
    <w:rsid w:val="00B700D9"/>
    <w:rsid w:val="00B70217"/>
    <w:rsid w:val="00B707E5"/>
    <w:rsid w:val="00B70863"/>
    <w:rsid w:val="00B708B0"/>
    <w:rsid w:val="00B70A78"/>
    <w:rsid w:val="00B70BFF"/>
    <w:rsid w:val="00B70D96"/>
    <w:rsid w:val="00B70DC7"/>
    <w:rsid w:val="00B71033"/>
    <w:rsid w:val="00B710E4"/>
    <w:rsid w:val="00B71112"/>
    <w:rsid w:val="00B71525"/>
    <w:rsid w:val="00B71E73"/>
    <w:rsid w:val="00B71E92"/>
    <w:rsid w:val="00B720F2"/>
    <w:rsid w:val="00B722AB"/>
    <w:rsid w:val="00B72321"/>
    <w:rsid w:val="00B72384"/>
    <w:rsid w:val="00B72387"/>
    <w:rsid w:val="00B7256B"/>
    <w:rsid w:val="00B72881"/>
    <w:rsid w:val="00B7290D"/>
    <w:rsid w:val="00B72B3D"/>
    <w:rsid w:val="00B72D80"/>
    <w:rsid w:val="00B730C7"/>
    <w:rsid w:val="00B733B7"/>
    <w:rsid w:val="00B7340A"/>
    <w:rsid w:val="00B735B2"/>
    <w:rsid w:val="00B74488"/>
    <w:rsid w:val="00B747F0"/>
    <w:rsid w:val="00B74A90"/>
    <w:rsid w:val="00B74D5B"/>
    <w:rsid w:val="00B7504C"/>
    <w:rsid w:val="00B750F1"/>
    <w:rsid w:val="00B75563"/>
    <w:rsid w:val="00B75689"/>
    <w:rsid w:val="00B757C8"/>
    <w:rsid w:val="00B75DD9"/>
    <w:rsid w:val="00B7633A"/>
    <w:rsid w:val="00B76CAA"/>
    <w:rsid w:val="00B7701B"/>
    <w:rsid w:val="00B77414"/>
    <w:rsid w:val="00B7785C"/>
    <w:rsid w:val="00B778CE"/>
    <w:rsid w:val="00B779EF"/>
    <w:rsid w:val="00B77A6F"/>
    <w:rsid w:val="00B77B5D"/>
    <w:rsid w:val="00B77DC0"/>
    <w:rsid w:val="00B80029"/>
    <w:rsid w:val="00B802D0"/>
    <w:rsid w:val="00B8031B"/>
    <w:rsid w:val="00B803A5"/>
    <w:rsid w:val="00B809A1"/>
    <w:rsid w:val="00B80A3E"/>
    <w:rsid w:val="00B80C7F"/>
    <w:rsid w:val="00B80CE2"/>
    <w:rsid w:val="00B80D6B"/>
    <w:rsid w:val="00B80EEB"/>
    <w:rsid w:val="00B8128E"/>
    <w:rsid w:val="00B8147F"/>
    <w:rsid w:val="00B819E0"/>
    <w:rsid w:val="00B81A09"/>
    <w:rsid w:val="00B81ACD"/>
    <w:rsid w:val="00B81E65"/>
    <w:rsid w:val="00B81E6F"/>
    <w:rsid w:val="00B824E7"/>
    <w:rsid w:val="00B82C2B"/>
    <w:rsid w:val="00B82E74"/>
    <w:rsid w:val="00B8309B"/>
    <w:rsid w:val="00B83482"/>
    <w:rsid w:val="00B834F0"/>
    <w:rsid w:val="00B839F1"/>
    <w:rsid w:val="00B83DF0"/>
    <w:rsid w:val="00B83EAA"/>
    <w:rsid w:val="00B83F22"/>
    <w:rsid w:val="00B84072"/>
    <w:rsid w:val="00B84A6C"/>
    <w:rsid w:val="00B84BFD"/>
    <w:rsid w:val="00B8534A"/>
    <w:rsid w:val="00B85383"/>
    <w:rsid w:val="00B85C75"/>
    <w:rsid w:val="00B85F06"/>
    <w:rsid w:val="00B85FD9"/>
    <w:rsid w:val="00B86036"/>
    <w:rsid w:val="00B86099"/>
    <w:rsid w:val="00B861E8"/>
    <w:rsid w:val="00B866DC"/>
    <w:rsid w:val="00B86822"/>
    <w:rsid w:val="00B86845"/>
    <w:rsid w:val="00B8685C"/>
    <w:rsid w:val="00B8708C"/>
    <w:rsid w:val="00B87161"/>
    <w:rsid w:val="00B873A4"/>
    <w:rsid w:val="00B873E5"/>
    <w:rsid w:val="00B876A3"/>
    <w:rsid w:val="00B877F2"/>
    <w:rsid w:val="00B8780A"/>
    <w:rsid w:val="00B87822"/>
    <w:rsid w:val="00B878B4"/>
    <w:rsid w:val="00B87D57"/>
    <w:rsid w:val="00B87E95"/>
    <w:rsid w:val="00B87EAC"/>
    <w:rsid w:val="00B9010B"/>
    <w:rsid w:val="00B9037A"/>
    <w:rsid w:val="00B908A3"/>
    <w:rsid w:val="00B909D7"/>
    <w:rsid w:val="00B90EB8"/>
    <w:rsid w:val="00B912F9"/>
    <w:rsid w:val="00B9168F"/>
    <w:rsid w:val="00B916CC"/>
    <w:rsid w:val="00B917C4"/>
    <w:rsid w:val="00B91A36"/>
    <w:rsid w:val="00B91E11"/>
    <w:rsid w:val="00B92181"/>
    <w:rsid w:val="00B92273"/>
    <w:rsid w:val="00B92385"/>
    <w:rsid w:val="00B9249A"/>
    <w:rsid w:val="00B925F4"/>
    <w:rsid w:val="00B9263A"/>
    <w:rsid w:val="00B926F3"/>
    <w:rsid w:val="00B9290A"/>
    <w:rsid w:val="00B92D95"/>
    <w:rsid w:val="00B92E0A"/>
    <w:rsid w:val="00B936DA"/>
    <w:rsid w:val="00B9373C"/>
    <w:rsid w:val="00B93C68"/>
    <w:rsid w:val="00B94B33"/>
    <w:rsid w:val="00B94C82"/>
    <w:rsid w:val="00B94DA1"/>
    <w:rsid w:val="00B94DC6"/>
    <w:rsid w:val="00B94E79"/>
    <w:rsid w:val="00B94EE4"/>
    <w:rsid w:val="00B94EEE"/>
    <w:rsid w:val="00B952A5"/>
    <w:rsid w:val="00B956C9"/>
    <w:rsid w:val="00B95D57"/>
    <w:rsid w:val="00B95EEE"/>
    <w:rsid w:val="00B96214"/>
    <w:rsid w:val="00B96296"/>
    <w:rsid w:val="00B96672"/>
    <w:rsid w:val="00B9675D"/>
    <w:rsid w:val="00B967D0"/>
    <w:rsid w:val="00B96813"/>
    <w:rsid w:val="00B96A34"/>
    <w:rsid w:val="00B96C83"/>
    <w:rsid w:val="00B96E8D"/>
    <w:rsid w:val="00B96F47"/>
    <w:rsid w:val="00B97048"/>
    <w:rsid w:val="00B971F7"/>
    <w:rsid w:val="00B972CE"/>
    <w:rsid w:val="00B9750E"/>
    <w:rsid w:val="00B9792C"/>
    <w:rsid w:val="00B97B6B"/>
    <w:rsid w:val="00B97BD0"/>
    <w:rsid w:val="00B97E22"/>
    <w:rsid w:val="00BA0015"/>
    <w:rsid w:val="00BA003D"/>
    <w:rsid w:val="00BA04F5"/>
    <w:rsid w:val="00BA07DE"/>
    <w:rsid w:val="00BA08F1"/>
    <w:rsid w:val="00BA0BFE"/>
    <w:rsid w:val="00BA0D97"/>
    <w:rsid w:val="00BA0E6E"/>
    <w:rsid w:val="00BA0F14"/>
    <w:rsid w:val="00BA128C"/>
    <w:rsid w:val="00BA12E3"/>
    <w:rsid w:val="00BA14B7"/>
    <w:rsid w:val="00BA1537"/>
    <w:rsid w:val="00BA154E"/>
    <w:rsid w:val="00BA15EE"/>
    <w:rsid w:val="00BA170F"/>
    <w:rsid w:val="00BA1AAC"/>
    <w:rsid w:val="00BA1DDC"/>
    <w:rsid w:val="00BA1EDB"/>
    <w:rsid w:val="00BA28A4"/>
    <w:rsid w:val="00BA2A33"/>
    <w:rsid w:val="00BA2A89"/>
    <w:rsid w:val="00BA2B64"/>
    <w:rsid w:val="00BA300E"/>
    <w:rsid w:val="00BA3094"/>
    <w:rsid w:val="00BA3285"/>
    <w:rsid w:val="00BA3428"/>
    <w:rsid w:val="00BA348F"/>
    <w:rsid w:val="00BA383A"/>
    <w:rsid w:val="00BA387E"/>
    <w:rsid w:val="00BA3C72"/>
    <w:rsid w:val="00BA4217"/>
    <w:rsid w:val="00BA4219"/>
    <w:rsid w:val="00BA445F"/>
    <w:rsid w:val="00BA4981"/>
    <w:rsid w:val="00BA49EF"/>
    <w:rsid w:val="00BA545B"/>
    <w:rsid w:val="00BA599F"/>
    <w:rsid w:val="00BA59BF"/>
    <w:rsid w:val="00BA5E82"/>
    <w:rsid w:val="00BA6045"/>
    <w:rsid w:val="00BA615E"/>
    <w:rsid w:val="00BA6243"/>
    <w:rsid w:val="00BA62A2"/>
    <w:rsid w:val="00BA641E"/>
    <w:rsid w:val="00BA6425"/>
    <w:rsid w:val="00BA650A"/>
    <w:rsid w:val="00BA6541"/>
    <w:rsid w:val="00BA68CC"/>
    <w:rsid w:val="00BA6941"/>
    <w:rsid w:val="00BA6A73"/>
    <w:rsid w:val="00BA6AF9"/>
    <w:rsid w:val="00BA6D1A"/>
    <w:rsid w:val="00BA6D48"/>
    <w:rsid w:val="00BA7148"/>
    <w:rsid w:val="00BA71CD"/>
    <w:rsid w:val="00BA720A"/>
    <w:rsid w:val="00BA740E"/>
    <w:rsid w:val="00BA7479"/>
    <w:rsid w:val="00BA7820"/>
    <w:rsid w:val="00BA78BB"/>
    <w:rsid w:val="00BA7976"/>
    <w:rsid w:val="00BA7A18"/>
    <w:rsid w:val="00BA7CC4"/>
    <w:rsid w:val="00BA7DBD"/>
    <w:rsid w:val="00BB0122"/>
    <w:rsid w:val="00BB02EF"/>
    <w:rsid w:val="00BB0363"/>
    <w:rsid w:val="00BB047F"/>
    <w:rsid w:val="00BB1205"/>
    <w:rsid w:val="00BB1322"/>
    <w:rsid w:val="00BB15D8"/>
    <w:rsid w:val="00BB1888"/>
    <w:rsid w:val="00BB1B37"/>
    <w:rsid w:val="00BB1BE1"/>
    <w:rsid w:val="00BB1C18"/>
    <w:rsid w:val="00BB1CCA"/>
    <w:rsid w:val="00BB21B2"/>
    <w:rsid w:val="00BB2384"/>
    <w:rsid w:val="00BB24F5"/>
    <w:rsid w:val="00BB2C91"/>
    <w:rsid w:val="00BB2CEB"/>
    <w:rsid w:val="00BB2D18"/>
    <w:rsid w:val="00BB2E8C"/>
    <w:rsid w:val="00BB3105"/>
    <w:rsid w:val="00BB3E26"/>
    <w:rsid w:val="00BB4340"/>
    <w:rsid w:val="00BB445C"/>
    <w:rsid w:val="00BB4AD1"/>
    <w:rsid w:val="00BB4B87"/>
    <w:rsid w:val="00BB4B9A"/>
    <w:rsid w:val="00BB4FFE"/>
    <w:rsid w:val="00BB5052"/>
    <w:rsid w:val="00BB539E"/>
    <w:rsid w:val="00BB59F7"/>
    <w:rsid w:val="00BB646B"/>
    <w:rsid w:val="00BB65F5"/>
    <w:rsid w:val="00BB6D0B"/>
    <w:rsid w:val="00BB71D7"/>
    <w:rsid w:val="00BB74B9"/>
    <w:rsid w:val="00BB7628"/>
    <w:rsid w:val="00BB774A"/>
    <w:rsid w:val="00BB7E9B"/>
    <w:rsid w:val="00BC003D"/>
    <w:rsid w:val="00BC0396"/>
    <w:rsid w:val="00BC047F"/>
    <w:rsid w:val="00BC04EE"/>
    <w:rsid w:val="00BC053B"/>
    <w:rsid w:val="00BC0570"/>
    <w:rsid w:val="00BC072C"/>
    <w:rsid w:val="00BC0A50"/>
    <w:rsid w:val="00BC0BA8"/>
    <w:rsid w:val="00BC0D4A"/>
    <w:rsid w:val="00BC0EE6"/>
    <w:rsid w:val="00BC1101"/>
    <w:rsid w:val="00BC1351"/>
    <w:rsid w:val="00BC14EF"/>
    <w:rsid w:val="00BC1605"/>
    <w:rsid w:val="00BC16A6"/>
    <w:rsid w:val="00BC1AAC"/>
    <w:rsid w:val="00BC207F"/>
    <w:rsid w:val="00BC20BD"/>
    <w:rsid w:val="00BC23A1"/>
    <w:rsid w:val="00BC27B0"/>
    <w:rsid w:val="00BC2B32"/>
    <w:rsid w:val="00BC2B38"/>
    <w:rsid w:val="00BC2C28"/>
    <w:rsid w:val="00BC2D23"/>
    <w:rsid w:val="00BC2FF9"/>
    <w:rsid w:val="00BC3054"/>
    <w:rsid w:val="00BC30BA"/>
    <w:rsid w:val="00BC3792"/>
    <w:rsid w:val="00BC3812"/>
    <w:rsid w:val="00BC3A2F"/>
    <w:rsid w:val="00BC4521"/>
    <w:rsid w:val="00BC4D23"/>
    <w:rsid w:val="00BC4DFA"/>
    <w:rsid w:val="00BC4F85"/>
    <w:rsid w:val="00BC50D5"/>
    <w:rsid w:val="00BC510B"/>
    <w:rsid w:val="00BC5A44"/>
    <w:rsid w:val="00BC5E47"/>
    <w:rsid w:val="00BC5F40"/>
    <w:rsid w:val="00BC6020"/>
    <w:rsid w:val="00BC61A4"/>
    <w:rsid w:val="00BC626C"/>
    <w:rsid w:val="00BC635B"/>
    <w:rsid w:val="00BC66CB"/>
    <w:rsid w:val="00BC6841"/>
    <w:rsid w:val="00BC6B41"/>
    <w:rsid w:val="00BC6FF6"/>
    <w:rsid w:val="00BC7035"/>
    <w:rsid w:val="00BC7244"/>
    <w:rsid w:val="00BC7AAB"/>
    <w:rsid w:val="00BC7BE7"/>
    <w:rsid w:val="00BC7DDB"/>
    <w:rsid w:val="00BD01F5"/>
    <w:rsid w:val="00BD07B9"/>
    <w:rsid w:val="00BD07CD"/>
    <w:rsid w:val="00BD0BAC"/>
    <w:rsid w:val="00BD0D37"/>
    <w:rsid w:val="00BD12BA"/>
    <w:rsid w:val="00BD12EF"/>
    <w:rsid w:val="00BD1443"/>
    <w:rsid w:val="00BD19EE"/>
    <w:rsid w:val="00BD1F61"/>
    <w:rsid w:val="00BD20F5"/>
    <w:rsid w:val="00BD237B"/>
    <w:rsid w:val="00BD2772"/>
    <w:rsid w:val="00BD277D"/>
    <w:rsid w:val="00BD2838"/>
    <w:rsid w:val="00BD2B5D"/>
    <w:rsid w:val="00BD2C40"/>
    <w:rsid w:val="00BD2CF9"/>
    <w:rsid w:val="00BD3005"/>
    <w:rsid w:val="00BD32B9"/>
    <w:rsid w:val="00BD32D2"/>
    <w:rsid w:val="00BD32EF"/>
    <w:rsid w:val="00BD34FD"/>
    <w:rsid w:val="00BD4AA3"/>
    <w:rsid w:val="00BD4DA5"/>
    <w:rsid w:val="00BD4FCA"/>
    <w:rsid w:val="00BD544C"/>
    <w:rsid w:val="00BD5504"/>
    <w:rsid w:val="00BD58B2"/>
    <w:rsid w:val="00BD5B8F"/>
    <w:rsid w:val="00BD5DC7"/>
    <w:rsid w:val="00BD5EB6"/>
    <w:rsid w:val="00BD6286"/>
    <w:rsid w:val="00BD6947"/>
    <w:rsid w:val="00BD73F3"/>
    <w:rsid w:val="00BD77CD"/>
    <w:rsid w:val="00BD7CDA"/>
    <w:rsid w:val="00BD7D59"/>
    <w:rsid w:val="00BE0A11"/>
    <w:rsid w:val="00BE12B7"/>
    <w:rsid w:val="00BE13B0"/>
    <w:rsid w:val="00BE140A"/>
    <w:rsid w:val="00BE1A87"/>
    <w:rsid w:val="00BE1D26"/>
    <w:rsid w:val="00BE201A"/>
    <w:rsid w:val="00BE204A"/>
    <w:rsid w:val="00BE20E1"/>
    <w:rsid w:val="00BE2161"/>
    <w:rsid w:val="00BE22BE"/>
    <w:rsid w:val="00BE2423"/>
    <w:rsid w:val="00BE2594"/>
    <w:rsid w:val="00BE2688"/>
    <w:rsid w:val="00BE26DD"/>
    <w:rsid w:val="00BE2710"/>
    <w:rsid w:val="00BE27F7"/>
    <w:rsid w:val="00BE29CD"/>
    <w:rsid w:val="00BE2C7C"/>
    <w:rsid w:val="00BE31E7"/>
    <w:rsid w:val="00BE3457"/>
    <w:rsid w:val="00BE36E2"/>
    <w:rsid w:val="00BE39B7"/>
    <w:rsid w:val="00BE411A"/>
    <w:rsid w:val="00BE42A8"/>
    <w:rsid w:val="00BE442B"/>
    <w:rsid w:val="00BE4963"/>
    <w:rsid w:val="00BE4A40"/>
    <w:rsid w:val="00BE4DA7"/>
    <w:rsid w:val="00BE4F8C"/>
    <w:rsid w:val="00BE51F6"/>
    <w:rsid w:val="00BE528B"/>
    <w:rsid w:val="00BE5308"/>
    <w:rsid w:val="00BE5324"/>
    <w:rsid w:val="00BE5810"/>
    <w:rsid w:val="00BE5F34"/>
    <w:rsid w:val="00BE634B"/>
    <w:rsid w:val="00BE63EF"/>
    <w:rsid w:val="00BE67CE"/>
    <w:rsid w:val="00BE6909"/>
    <w:rsid w:val="00BE69CC"/>
    <w:rsid w:val="00BE6A1A"/>
    <w:rsid w:val="00BE6D6A"/>
    <w:rsid w:val="00BE6E62"/>
    <w:rsid w:val="00BE6F4C"/>
    <w:rsid w:val="00BE6F7E"/>
    <w:rsid w:val="00BE718C"/>
    <w:rsid w:val="00BE762C"/>
    <w:rsid w:val="00BE79B4"/>
    <w:rsid w:val="00BE7E48"/>
    <w:rsid w:val="00BE7FDC"/>
    <w:rsid w:val="00BF01EE"/>
    <w:rsid w:val="00BF02A8"/>
    <w:rsid w:val="00BF03A8"/>
    <w:rsid w:val="00BF0449"/>
    <w:rsid w:val="00BF049E"/>
    <w:rsid w:val="00BF05FC"/>
    <w:rsid w:val="00BF0D0D"/>
    <w:rsid w:val="00BF0DB2"/>
    <w:rsid w:val="00BF105D"/>
    <w:rsid w:val="00BF10D7"/>
    <w:rsid w:val="00BF14BA"/>
    <w:rsid w:val="00BF14E7"/>
    <w:rsid w:val="00BF19E2"/>
    <w:rsid w:val="00BF1E85"/>
    <w:rsid w:val="00BF2113"/>
    <w:rsid w:val="00BF272F"/>
    <w:rsid w:val="00BF2788"/>
    <w:rsid w:val="00BF2B10"/>
    <w:rsid w:val="00BF2FF8"/>
    <w:rsid w:val="00BF304B"/>
    <w:rsid w:val="00BF3513"/>
    <w:rsid w:val="00BF3678"/>
    <w:rsid w:val="00BF36C6"/>
    <w:rsid w:val="00BF37D0"/>
    <w:rsid w:val="00BF3AD7"/>
    <w:rsid w:val="00BF3CF3"/>
    <w:rsid w:val="00BF3DDD"/>
    <w:rsid w:val="00BF46B7"/>
    <w:rsid w:val="00BF479B"/>
    <w:rsid w:val="00BF4A3F"/>
    <w:rsid w:val="00BF4C8B"/>
    <w:rsid w:val="00BF4DF4"/>
    <w:rsid w:val="00BF51CB"/>
    <w:rsid w:val="00BF5245"/>
    <w:rsid w:val="00BF527E"/>
    <w:rsid w:val="00BF52CD"/>
    <w:rsid w:val="00BF5658"/>
    <w:rsid w:val="00BF57F0"/>
    <w:rsid w:val="00BF5B07"/>
    <w:rsid w:val="00BF5BE3"/>
    <w:rsid w:val="00BF5F9E"/>
    <w:rsid w:val="00BF60E2"/>
    <w:rsid w:val="00BF64D3"/>
    <w:rsid w:val="00BF689C"/>
    <w:rsid w:val="00BF6909"/>
    <w:rsid w:val="00BF69F4"/>
    <w:rsid w:val="00BF6D5A"/>
    <w:rsid w:val="00BF6F80"/>
    <w:rsid w:val="00BF725D"/>
    <w:rsid w:val="00BF7573"/>
    <w:rsid w:val="00BF75E0"/>
    <w:rsid w:val="00BF76EE"/>
    <w:rsid w:val="00BF799E"/>
    <w:rsid w:val="00BF7B18"/>
    <w:rsid w:val="00BF7BB4"/>
    <w:rsid w:val="00BF7D42"/>
    <w:rsid w:val="00C000A7"/>
    <w:rsid w:val="00C001B8"/>
    <w:rsid w:val="00C00264"/>
    <w:rsid w:val="00C00416"/>
    <w:rsid w:val="00C0044B"/>
    <w:rsid w:val="00C00A72"/>
    <w:rsid w:val="00C00D8E"/>
    <w:rsid w:val="00C00ECF"/>
    <w:rsid w:val="00C014BF"/>
    <w:rsid w:val="00C0195F"/>
    <w:rsid w:val="00C01D85"/>
    <w:rsid w:val="00C01E3A"/>
    <w:rsid w:val="00C0239B"/>
    <w:rsid w:val="00C02416"/>
    <w:rsid w:val="00C02988"/>
    <w:rsid w:val="00C02CA5"/>
    <w:rsid w:val="00C030B5"/>
    <w:rsid w:val="00C03264"/>
    <w:rsid w:val="00C032AF"/>
    <w:rsid w:val="00C03351"/>
    <w:rsid w:val="00C034BD"/>
    <w:rsid w:val="00C036C9"/>
    <w:rsid w:val="00C03ABB"/>
    <w:rsid w:val="00C03E7B"/>
    <w:rsid w:val="00C040BA"/>
    <w:rsid w:val="00C04263"/>
    <w:rsid w:val="00C042E6"/>
    <w:rsid w:val="00C043EA"/>
    <w:rsid w:val="00C04513"/>
    <w:rsid w:val="00C046B1"/>
    <w:rsid w:val="00C047C0"/>
    <w:rsid w:val="00C04984"/>
    <w:rsid w:val="00C04A77"/>
    <w:rsid w:val="00C0503F"/>
    <w:rsid w:val="00C0553D"/>
    <w:rsid w:val="00C055A4"/>
    <w:rsid w:val="00C0569B"/>
    <w:rsid w:val="00C0592D"/>
    <w:rsid w:val="00C05AC3"/>
    <w:rsid w:val="00C05C2F"/>
    <w:rsid w:val="00C05ECC"/>
    <w:rsid w:val="00C06145"/>
    <w:rsid w:val="00C066DF"/>
    <w:rsid w:val="00C06986"/>
    <w:rsid w:val="00C070CC"/>
    <w:rsid w:val="00C071A0"/>
    <w:rsid w:val="00C071F4"/>
    <w:rsid w:val="00C0750B"/>
    <w:rsid w:val="00C0755C"/>
    <w:rsid w:val="00C07742"/>
    <w:rsid w:val="00C07931"/>
    <w:rsid w:val="00C07CAB"/>
    <w:rsid w:val="00C07F3C"/>
    <w:rsid w:val="00C07F90"/>
    <w:rsid w:val="00C10267"/>
    <w:rsid w:val="00C1034E"/>
    <w:rsid w:val="00C103F2"/>
    <w:rsid w:val="00C1056A"/>
    <w:rsid w:val="00C1097E"/>
    <w:rsid w:val="00C10B0C"/>
    <w:rsid w:val="00C10F8C"/>
    <w:rsid w:val="00C11223"/>
    <w:rsid w:val="00C119EF"/>
    <w:rsid w:val="00C11D48"/>
    <w:rsid w:val="00C11D84"/>
    <w:rsid w:val="00C12218"/>
    <w:rsid w:val="00C1259E"/>
    <w:rsid w:val="00C12906"/>
    <w:rsid w:val="00C1299F"/>
    <w:rsid w:val="00C12AEC"/>
    <w:rsid w:val="00C13255"/>
    <w:rsid w:val="00C134A8"/>
    <w:rsid w:val="00C134B5"/>
    <w:rsid w:val="00C13828"/>
    <w:rsid w:val="00C13D76"/>
    <w:rsid w:val="00C13FFA"/>
    <w:rsid w:val="00C1456C"/>
    <w:rsid w:val="00C145B9"/>
    <w:rsid w:val="00C145CC"/>
    <w:rsid w:val="00C145D0"/>
    <w:rsid w:val="00C147F4"/>
    <w:rsid w:val="00C14B38"/>
    <w:rsid w:val="00C14B7A"/>
    <w:rsid w:val="00C14D0F"/>
    <w:rsid w:val="00C154A7"/>
    <w:rsid w:val="00C156D2"/>
    <w:rsid w:val="00C15C56"/>
    <w:rsid w:val="00C15D89"/>
    <w:rsid w:val="00C15E7A"/>
    <w:rsid w:val="00C160D2"/>
    <w:rsid w:val="00C161EF"/>
    <w:rsid w:val="00C161F7"/>
    <w:rsid w:val="00C16253"/>
    <w:rsid w:val="00C162F1"/>
    <w:rsid w:val="00C166A4"/>
    <w:rsid w:val="00C169B2"/>
    <w:rsid w:val="00C16A2A"/>
    <w:rsid w:val="00C16C71"/>
    <w:rsid w:val="00C16C9C"/>
    <w:rsid w:val="00C17099"/>
    <w:rsid w:val="00C172D2"/>
    <w:rsid w:val="00C17485"/>
    <w:rsid w:val="00C177C1"/>
    <w:rsid w:val="00C17A34"/>
    <w:rsid w:val="00C17B43"/>
    <w:rsid w:val="00C17EB9"/>
    <w:rsid w:val="00C17F91"/>
    <w:rsid w:val="00C20035"/>
    <w:rsid w:val="00C20050"/>
    <w:rsid w:val="00C202AE"/>
    <w:rsid w:val="00C2050E"/>
    <w:rsid w:val="00C209B8"/>
    <w:rsid w:val="00C20D2C"/>
    <w:rsid w:val="00C21649"/>
    <w:rsid w:val="00C220BF"/>
    <w:rsid w:val="00C221F1"/>
    <w:rsid w:val="00C22270"/>
    <w:rsid w:val="00C223C0"/>
    <w:rsid w:val="00C225F7"/>
    <w:rsid w:val="00C226F0"/>
    <w:rsid w:val="00C2299C"/>
    <w:rsid w:val="00C22A7B"/>
    <w:rsid w:val="00C22CC7"/>
    <w:rsid w:val="00C22CFA"/>
    <w:rsid w:val="00C22EC3"/>
    <w:rsid w:val="00C22F5A"/>
    <w:rsid w:val="00C23116"/>
    <w:rsid w:val="00C23339"/>
    <w:rsid w:val="00C238BA"/>
    <w:rsid w:val="00C23BEB"/>
    <w:rsid w:val="00C2409E"/>
    <w:rsid w:val="00C241DE"/>
    <w:rsid w:val="00C24538"/>
    <w:rsid w:val="00C24903"/>
    <w:rsid w:val="00C24957"/>
    <w:rsid w:val="00C24A04"/>
    <w:rsid w:val="00C24B7D"/>
    <w:rsid w:val="00C25197"/>
    <w:rsid w:val="00C254AC"/>
    <w:rsid w:val="00C254F1"/>
    <w:rsid w:val="00C2594D"/>
    <w:rsid w:val="00C25A87"/>
    <w:rsid w:val="00C25C28"/>
    <w:rsid w:val="00C2605A"/>
    <w:rsid w:val="00C261DB"/>
    <w:rsid w:val="00C266E0"/>
    <w:rsid w:val="00C272C4"/>
    <w:rsid w:val="00C27732"/>
    <w:rsid w:val="00C27739"/>
    <w:rsid w:val="00C27797"/>
    <w:rsid w:val="00C27DC0"/>
    <w:rsid w:val="00C27F2D"/>
    <w:rsid w:val="00C30096"/>
    <w:rsid w:val="00C303A3"/>
    <w:rsid w:val="00C30767"/>
    <w:rsid w:val="00C30795"/>
    <w:rsid w:val="00C30AD9"/>
    <w:rsid w:val="00C30C04"/>
    <w:rsid w:val="00C3108D"/>
    <w:rsid w:val="00C31388"/>
    <w:rsid w:val="00C31A4A"/>
    <w:rsid w:val="00C31B9E"/>
    <w:rsid w:val="00C31D5A"/>
    <w:rsid w:val="00C31EDC"/>
    <w:rsid w:val="00C31EE2"/>
    <w:rsid w:val="00C31F2F"/>
    <w:rsid w:val="00C320DB"/>
    <w:rsid w:val="00C32336"/>
    <w:rsid w:val="00C323B8"/>
    <w:rsid w:val="00C32674"/>
    <w:rsid w:val="00C3290B"/>
    <w:rsid w:val="00C333CC"/>
    <w:rsid w:val="00C334F0"/>
    <w:rsid w:val="00C337B9"/>
    <w:rsid w:val="00C33A2C"/>
    <w:rsid w:val="00C33B32"/>
    <w:rsid w:val="00C33C25"/>
    <w:rsid w:val="00C33C9B"/>
    <w:rsid w:val="00C34282"/>
    <w:rsid w:val="00C34683"/>
    <w:rsid w:val="00C3481B"/>
    <w:rsid w:val="00C348BC"/>
    <w:rsid w:val="00C348E5"/>
    <w:rsid w:val="00C34998"/>
    <w:rsid w:val="00C34B54"/>
    <w:rsid w:val="00C34F2B"/>
    <w:rsid w:val="00C35216"/>
    <w:rsid w:val="00C352B9"/>
    <w:rsid w:val="00C352D0"/>
    <w:rsid w:val="00C354FE"/>
    <w:rsid w:val="00C35718"/>
    <w:rsid w:val="00C35BE3"/>
    <w:rsid w:val="00C35D16"/>
    <w:rsid w:val="00C35DE7"/>
    <w:rsid w:val="00C35DF2"/>
    <w:rsid w:val="00C361CC"/>
    <w:rsid w:val="00C3643C"/>
    <w:rsid w:val="00C364BA"/>
    <w:rsid w:val="00C37016"/>
    <w:rsid w:val="00C37143"/>
    <w:rsid w:val="00C371BF"/>
    <w:rsid w:val="00C37617"/>
    <w:rsid w:val="00C37733"/>
    <w:rsid w:val="00C3774C"/>
    <w:rsid w:val="00C377B3"/>
    <w:rsid w:val="00C37835"/>
    <w:rsid w:val="00C37B57"/>
    <w:rsid w:val="00C37DE3"/>
    <w:rsid w:val="00C40172"/>
    <w:rsid w:val="00C401AB"/>
    <w:rsid w:val="00C4033E"/>
    <w:rsid w:val="00C405F2"/>
    <w:rsid w:val="00C4064B"/>
    <w:rsid w:val="00C409DB"/>
    <w:rsid w:val="00C40BFD"/>
    <w:rsid w:val="00C40D50"/>
    <w:rsid w:val="00C40DDB"/>
    <w:rsid w:val="00C4100B"/>
    <w:rsid w:val="00C41179"/>
    <w:rsid w:val="00C414DC"/>
    <w:rsid w:val="00C414F9"/>
    <w:rsid w:val="00C415AD"/>
    <w:rsid w:val="00C416C1"/>
    <w:rsid w:val="00C41DB6"/>
    <w:rsid w:val="00C41E38"/>
    <w:rsid w:val="00C41FB0"/>
    <w:rsid w:val="00C42036"/>
    <w:rsid w:val="00C420C3"/>
    <w:rsid w:val="00C420DB"/>
    <w:rsid w:val="00C4213D"/>
    <w:rsid w:val="00C425D3"/>
    <w:rsid w:val="00C42679"/>
    <w:rsid w:val="00C426E2"/>
    <w:rsid w:val="00C42ED3"/>
    <w:rsid w:val="00C42FB8"/>
    <w:rsid w:val="00C432A7"/>
    <w:rsid w:val="00C43A09"/>
    <w:rsid w:val="00C43A3C"/>
    <w:rsid w:val="00C43A80"/>
    <w:rsid w:val="00C4414A"/>
    <w:rsid w:val="00C4439D"/>
    <w:rsid w:val="00C443A9"/>
    <w:rsid w:val="00C446F0"/>
    <w:rsid w:val="00C4472B"/>
    <w:rsid w:val="00C4481C"/>
    <w:rsid w:val="00C448BD"/>
    <w:rsid w:val="00C4495E"/>
    <w:rsid w:val="00C44AF6"/>
    <w:rsid w:val="00C44E4E"/>
    <w:rsid w:val="00C44E5C"/>
    <w:rsid w:val="00C44F96"/>
    <w:rsid w:val="00C4528D"/>
    <w:rsid w:val="00C453D3"/>
    <w:rsid w:val="00C45C6E"/>
    <w:rsid w:val="00C45F0E"/>
    <w:rsid w:val="00C45FD2"/>
    <w:rsid w:val="00C461C5"/>
    <w:rsid w:val="00C4658A"/>
    <w:rsid w:val="00C467CE"/>
    <w:rsid w:val="00C468B3"/>
    <w:rsid w:val="00C46A02"/>
    <w:rsid w:val="00C46AA6"/>
    <w:rsid w:val="00C46CFC"/>
    <w:rsid w:val="00C46D94"/>
    <w:rsid w:val="00C47698"/>
    <w:rsid w:val="00C47E9F"/>
    <w:rsid w:val="00C47F60"/>
    <w:rsid w:val="00C50181"/>
    <w:rsid w:val="00C5061B"/>
    <w:rsid w:val="00C507CF"/>
    <w:rsid w:val="00C50976"/>
    <w:rsid w:val="00C50A0C"/>
    <w:rsid w:val="00C50F1B"/>
    <w:rsid w:val="00C5125D"/>
    <w:rsid w:val="00C51399"/>
    <w:rsid w:val="00C51C8A"/>
    <w:rsid w:val="00C51D47"/>
    <w:rsid w:val="00C52061"/>
    <w:rsid w:val="00C5216C"/>
    <w:rsid w:val="00C5216F"/>
    <w:rsid w:val="00C52463"/>
    <w:rsid w:val="00C52562"/>
    <w:rsid w:val="00C52693"/>
    <w:rsid w:val="00C528B5"/>
    <w:rsid w:val="00C5299D"/>
    <w:rsid w:val="00C52B27"/>
    <w:rsid w:val="00C52BF0"/>
    <w:rsid w:val="00C52D5E"/>
    <w:rsid w:val="00C531E1"/>
    <w:rsid w:val="00C53201"/>
    <w:rsid w:val="00C536A2"/>
    <w:rsid w:val="00C53989"/>
    <w:rsid w:val="00C53AB8"/>
    <w:rsid w:val="00C53D19"/>
    <w:rsid w:val="00C540F3"/>
    <w:rsid w:val="00C544B0"/>
    <w:rsid w:val="00C54897"/>
    <w:rsid w:val="00C549D5"/>
    <w:rsid w:val="00C54A8F"/>
    <w:rsid w:val="00C55015"/>
    <w:rsid w:val="00C55242"/>
    <w:rsid w:val="00C553A2"/>
    <w:rsid w:val="00C553F5"/>
    <w:rsid w:val="00C55728"/>
    <w:rsid w:val="00C5576F"/>
    <w:rsid w:val="00C558D6"/>
    <w:rsid w:val="00C55E4E"/>
    <w:rsid w:val="00C55ECE"/>
    <w:rsid w:val="00C55F24"/>
    <w:rsid w:val="00C560F4"/>
    <w:rsid w:val="00C5618C"/>
    <w:rsid w:val="00C561B5"/>
    <w:rsid w:val="00C56611"/>
    <w:rsid w:val="00C566B5"/>
    <w:rsid w:val="00C5684B"/>
    <w:rsid w:val="00C56934"/>
    <w:rsid w:val="00C56988"/>
    <w:rsid w:val="00C56EBE"/>
    <w:rsid w:val="00C57072"/>
    <w:rsid w:val="00C57223"/>
    <w:rsid w:val="00C5758F"/>
    <w:rsid w:val="00C575BB"/>
    <w:rsid w:val="00C57A0D"/>
    <w:rsid w:val="00C57C19"/>
    <w:rsid w:val="00C60365"/>
    <w:rsid w:val="00C60587"/>
    <w:rsid w:val="00C60BAF"/>
    <w:rsid w:val="00C60DAB"/>
    <w:rsid w:val="00C61367"/>
    <w:rsid w:val="00C61477"/>
    <w:rsid w:val="00C61817"/>
    <w:rsid w:val="00C61828"/>
    <w:rsid w:val="00C6186F"/>
    <w:rsid w:val="00C61A46"/>
    <w:rsid w:val="00C61B83"/>
    <w:rsid w:val="00C620BD"/>
    <w:rsid w:val="00C6218D"/>
    <w:rsid w:val="00C621AC"/>
    <w:rsid w:val="00C621B9"/>
    <w:rsid w:val="00C62623"/>
    <w:rsid w:val="00C62A97"/>
    <w:rsid w:val="00C62E5D"/>
    <w:rsid w:val="00C62F97"/>
    <w:rsid w:val="00C631B8"/>
    <w:rsid w:val="00C631C4"/>
    <w:rsid w:val="00C63736"/>
    <w:rsid w:val="00C63A33"/>
    <w:rsid w:val="00C63DB7"/>
    <w:rsid w:val="00C64016"/>
    <w:rsid w:val="00C64107"/>
    <w:rsid w:val="00C643F4"/>
    <w:rsid w:val="00C643F5"/>
    <w:rsid w:val="00C646AF"/>
    <w:rsid w:val="00C64A9E"/>
    <w:rsid w:val="00C651BC"/>
    <w:rsid w:val="00C654B5"/>
    <w:rsid w:val="00C655A2"/>
    <w:rsid w:val="00C655FE"/>
    <w:rsid w:val="00C65997"/>
    <w:rsid w:val="00C65AA8"/>
    <w:rsid w:val="00C65AC6"/>
    <w:rsid w:val="00C65B3C"/>
    <w:rsid w:val="00C65C06"/>
    <w:rsid w:val="00C65DAF"/>
    <w:rsid w:val="00C65E43"/>
    <w:rsid w:val="00C6600B"/>
    <w:rsid w:val="00C6623C"/>
    <w:rsid w:val="00C665E0"/>
    <w:rsid w:val="00C666EC"/>
    <w:rsid w:val="00C667D9"/>
    <w:rsid w:val="00C66A94"/>
    <w:rsid w:val="00C66ABC"/>
    <w:rsid w:val="00C66C99"/>
    <w:rsid w:val="00C66CC4"/>
    <w:rsid w:val="00C6706E"/>
    <w:rsid w:val="00C670C9"/>
    <w:rsid w:val="00C67967"/>
    <w:rsid w:val="00C67A15"/>
    <w:rsid w:val="00C67C3B"/>
    <w:rsid w:val="00C67D6E"/>
    <w:rsid w:val="00C67DB8"/>
    <w:rsid w:val="00C67E00"/>
    <w:rsid w:val="00C67E56"/>
    <w:rsid w:val="00C70163"/>
    <w:rsid w:val="00C70232"/>
    <w:rsid w:val="00C703B9"/>
    <w:rsid w:val="00C70435"/>
    <w:rsid w:val="00C705E7"/>
    <w:rsid w:val="00C7080F"/>
    <w:rsid w:val="00C709C1"/>
    <w:rsid w:val="00C70DDE"/>
    <w:rsid w:val="00C70FC1"/>
    <w:rsid w:val="00C710B0"/>
    <w:rsid w:val="00C711A2"/>
    <w:rsid w:val="00C71282"/>
    <w:rsid w:val="00C71316"/>
    <w:rsid w:val="00C713AF"/>
    <w:rsid w:val="00C714B8"/>
    <w:rsid w:val="00C71975"/>
    <w:rsid w:val="00C71B5F"/>
    <w:rsid w:val="00C720E0"/>
    <w:rsid w:val="00C721D8"/>
    <w:rsid w:val="00C7238E"/>
    <w:rsid w:val="00C724CF"/>
    <w:rsid w:val="00C727DC"/>
    <w:rsid w:val="00C72958"/>
    <w:rsid w:val="00C72DB7"/>
    <w:rsid w:val="00C72FC7"/>
    <w:rsid w:val="00C7349F"/>
    <w:rsid w:val="00C735C2"/>
    <w:rsid w:val="00C73B97"/>
    <w:rsid w:val="00C73F12"/>
    <w:rsid w:val="00C73F9D"/>
    <w:rsid w:val="00C745C8"/>
    <w:rsid w:val="00C74644"/>
    <w:rsid w:val="00C746F0"/>
    <w:rsid w:val="00C74789"/>
    <w:rsid w:val="00C74976"/>
    <w:rsid w:val="00C74A34"/>
    <w:rsid w:val="00C74A3A"/>
    <w:rsid w:val="00C74E21"/>
    <w:rsid w:val="00C7516E"/>
    <w:rsid w:val="00C751C2"/>
    <w:rsid w:val="00C75252"/>
    <w:rsid w:val="00C75799"/>
    <w:rsid w:val="00C75A83"/>
    <w:rsid w:val="00C75DB9"/>
    <w:rsid w:val="00C75E57"/>
    <w:rsid w:val="00C760E8"/>
    <w:rsid w:val="00C76108"/>
    <w:rsid w:val="00C76484"/>
    <w:rsid w:val="00C764EA"/>
    <w:rsid w:val="00C768BF"/>
    <w:rsid w:val="00C773AE"/>
    <w:rsid w:val="00C7744F"/>
    <w:rsid w:val="00C77608"/>
    <w:rsid w:val="00C77872"/>
    <w:rsid w:val="00C77B34"/>
    <w:rsid w:val="00C77B76"/>
    <w:rsid w:val="00C77B7F"/>
    <w:rsid w:val="00C77C0F"/>
    <w:rsid w:val="00C77C54"/>
    <w:rsid w:val="00C77F51"/>
    <w:rsid w:val="00C77FC7"/>
    <w:rsid w:val="00C8003D"/>
    <w:rsid w:val="00C800F5"/>
    <w:rsid w:val="00C80178"/>
    <w:rsid w:val="00C8023E"/>
    <w:rsid w:val="00C80287"/>
    <w:rsid w:val="00C802C2"/>
    <w:rsid w:val="00C80304"/>
    <w:rsid w:val="00C8041B"/>
    <w:rsid w:val="00C8048A"/>
    <w:rsid w:val="00C805B8"/>
    <w:rsid w:val="00C807F6"/>
    <w:rsid w:val="00C808E7"/>
    <w:rsid w:val="00C80A34"/>
    <w:rsid w:val="00C80A48"/>
    <w:rsid w:val="00C80BAC"/>
    <w:rsid w:val="00C80CEE"/>
    <w:rsid w:val="00C81625"/>
    <w:rsid w:val="00C81933"/>
    <w:rsid w:val="00C819F7"/>
    <w:rsid w:val="00C81C7C"/>
    <w:rsid w:val="00C82299"/>
    <w:rsid w:val="00C823D1"/>
    <w:rsid w:val="00C82564"/>
    <w:rsid w:val="00C8258C"/>
    <w:rsid w:val="00C8261F"/>
    <w:rsid w:val="00C82A85"/>
    <w:rsid w:val="00C82E09"/>
    <w:rsid w:val="00C83271"/>
    <w:rsid w:val="00C836AC"/>
    <w:rsid w:val="00C837B4"/>
    <w:rsid w:val="00C837DD"/>
    <w:rsid w:val="00C839C8"/>
    <w:rsid w:val="00C83ACA"/>
    <w:rsid w:val="00C83AD2"/>
    <w:rsid w:val="00C83B03"/>
    <w:rsid w:val="00C83C15"/>
    <w:rsid w:val="00C83C6A"/>
    <w:rsid w:val="00C8422F"/>
    <w:rsid w:val="00C8446F"/>
    <w:rsid w:val="00C8448D"/>
    <w:rsid w:val="00C845CC"/>
    <w:rsid w:val="00C84874"/>
    <w:rsid w:val="00C84B52"/>
    <w:rsid w:val="00C84C59"/>
    <w:rsid w:val="00C85C4F"/>
    <w:rsid w:val="00C85D96"/>
    <w:rsid w:val="00C860E9"/>
    <w:rsid w:val="00C864E1"/>
    <w:rsid w:val="00C86AC3"/>
    <w:rsid w:val="00C86DE6"/>
    <w:rsid w:val="00C86E73"/>
    <w:rsid w:val="00C87047"/>
    <w:rsid w:val="00C8706B"/>
    <w:rsid w:val="00C8715A"/>
    <w:rsid w:val="00C87174"/>
    <w:rsid w:val="00C876BA"/>
    <w:rsid w:val="00C8783E"/>
    <w:rsid w:val="00C87A38"/>
    <w:rsid w:val="00C87B50"/>
    <w:rsid w:val="00C87D3E"/>
    <w:rsid w:val="00C87E91"/>
    <w:rsid w:val="00C9009A"/>
    <w:rsid w:val="00C90246"/>
    <w:rsid w:val="00C9089F"/>
    <w:rsid w:val="00C90949"/>
    <w:rsid w:val="00C90A90"/>
    <w:rsid w:val="00C90AFC"/>
    <w:rsid w:val="00C90B54"/>
    <w:rsid w:val="00C90D1C"/>
    <w:rsid w:val="00C90EA7"/>
    <w:rsid w:val="00C90EFC"/>
    <w:rsid w:val="00C91108"/>
    <w:rsid w:val="00C913E3"/>
    <w:rsid w:val="00C91675"/>
    <w:rsid w:val="00C91795"/>
    <w:rsid w:val="00C917FC"/>
    <w:rsid w:val="00C91A6F"/>
    <w:rsid w:val="00C92009"/>
    <w:rsid w:val="00C92064"/>
    <w:rsid w:val="00C92110"/>
    <w:rsid w:val="00C92135"/>
    <w:rsid w:val="00C923EA"/>
    <w:rsid w:val="00C92765"/>
    <w:rsid w:val="00C92864"/>
    <w:rsid w:val="00C92A42"/>
    <w:rsid w:val="00C92D6E"/>
    <w:rsid w:val="00C9302B"/>
    <w:rsid w:val="00C930DF"/>
    <w:rsid w:val="00C93200"/>
    <w:rsid w:val="00C9337D"/>
    <w:rsid w:val="00C934D7"/>
    <w:rsid w:val="00C935E8"/>
    <w:rsid w:val="00C93602"/>
    <w:rsid w:val="00C93849"/>
    <w:rsid w:val="00C9396D"/>
    <w:rsid w:val="00C93B89"/>
    <w:rsid w:val="00C93CFA"/>
    <w:rsid w:val="00C93EAB"/>
    <w:rsid w:val="00C93F1F"/>
    <w:rsid w:val="00C941B2"/>
    <w:rsid w:val="00C9452F"/>
    <w:rsid w:val="00C94531"/>
    <w:rsid w:val="00C94584"/>
    <w:rsid w:val="00C94961"/>
    <w:rsid w:val="00C94AD8"/>
    <w:rsid w:val="00C94DA9"/>
    <w:rsid w:val="00C94DEA"/>
    <w:rsid w:val="00C94F86"/>
    <w:rsid w:val="00C9514D"/>
    <w:rsid w:val="00C95322"/>
    <w:rsid w:val="00C954D5"/>
    <w:rsid w:val="00C958AE"/>
    <w:rsid w:val="00C95F4F"/>
    <w:rsid w:val="00C96025"/>
    <w:rsid w:val="00C961F8"/>
    <w:rsid w:val="00C968E2"/>
    <w:rsid w:val="00C96BAD"/>
    <w:rsid w:val="00C96D40"/>
    <w:rsid w:val="00C96F5F"/>
    <w:rsid w:val="00C973CA"/>
    <w:rsid w:val="00C977B1"/>
    <w:rsid w:val="00C97B94"/>
    <w:rsid w:val="00CA0138"/>
    <w:rsid w:val="00CA04FF"/>
    <w:rsid w:val="00CA06F1"/>
    <w:rsid w:val="00CA07B3"/>
    <w:rsid w:val="00CA08C2"/>
    <w:rsid w:val="00CA0A7F"/>
    <w:rsid w:val="00CA0B3D"/>
    <w:rsid w:val="00CA0BE0"/>
    <w:rsid w:val="00CA0C51"/>
    <w:rsid w:val="00CA0D64"/>
    <w:rsid w:val="00CA107E"/>
    <w:rsid w:val="00CA1081"/>
    <w:rsid w:val="00CA10F1"/>
    <w:rsid w:val="00CA117A"/>
    <w:rsid w:val="00CA1203"/>
    <w:rsid w:val="00CA1370"/>
    <w:rsid w:val="00CA16C6"/>
    <w:rsid w:val="00CA1B8B"/>
    <w:rsid w:val="00CA1CCC"/>
    <w:rsid w:val="00CA1E38"/>
    <w:rsid w:val="00CA1FEA"/>
    <w:rsid w:val="00CA2343"/>
    <w:rsid w:val="00CA26DF"/>
    <w:rsid w:val="00CA27A7"/>
    <w:rsid w:val="00CA2C81"/>
    <w:rsid w:val="00CA3251"/>
    <w:rsid w:val="00CA326A"/>
    <w:rsid w:val="00CA3310"/>
    <w:rsid w:val="00CA348C"/>
    <w:rsid w:val="00CA3611"/>
    <w:rsid w:val="00CA3951"/>
    <w:rsid w:val="00CA39C4"/>
    <w:rsid w:val="00CA3EB4"/>
    <w:rsid w:val="00CA3F74"/>
    <w:rsid w:val="00CA40BC"/>
    <w:rsid w:val="00CA41E0"/>
    <w:rsid w:val="00CA428B"/>
    <w:rsid w:val="00CA44AF"/>
    <w:rsid w:val="00CA4527"/>
    <w:rsid w:val="00CA46FF"/>
    <w:rsid w:val="00CA47F2"/>
    <w:rsid w:val="00CA48DC"/>
    <w:rsid w:val="00CA4B1B"/>
    <w:rsid w:val="00CA4C32"/>
    <w:rsid w:val="00CA524D"/>
    <w:rsid w:val="00CA55C8"/>
    <w:rsid w:val="00CA5CA0"/>
    <w:rsid w:val="00CA5E22"/>
    <w:rsid w:val="00CA5EA7"/>
    <w:rsid w:val="00CA5FD4"/>
    <w:rsid w:val="00CA60D4"/>
    <w:rsid w:val="00CA65D2"/>
    <w:rsid w:val="00CA6B2F"/>
    <w:rsid w:val="00CA71DE"/>
    <w:rsid w:val="00CA769C"/>
    <w:rsid w:val="00CA7798"/>
    <w:rsid w:val="00CA779C"/>
    <w:rsid w:val="00CA7C33"/>
    <w:rsid w:val="00CA7C3F"/>
    <w:rsid w:val="00CB0099"/>
    <w:rsid w:val="00CB0212"/>
    <w:rsid w:val="00CB02F4"/>
    <w:rsid w:val="00CB0313"/>
    <w:rsid w:val="00CB058B"/>
    <w:rsid w:val="00CB060E"/>
    <w:rsid w:val="00CB07B4"/>
    <w:rsid w:val="00CB0B85"/>
    <w:rsid w:val="00CB0CA8"/>
    <w:rsid w:val="00CB0D04"/>
    <w:rsid w:val="00CB0FF0"/>
    <w:rsid w:val="00CB10B1"/>
    <w:rsid w:val="00CB1243"/>
    <w:rsid w:val="00CB13D8"/>
    <w:rsid w:val="00CB1777"/>
    <w:rsid w:val="00CB1BDA"/>
    <w:rsid w:val="00CB1D3A"/>
    <w:rsid w:val="00CB1D6B"/>
    <w:rsid w:val="00CB1E10"/>
    <w:rsid w:val="00CB1EB9"/>
    <w:rsid w:val="00CB24F9"/>
    <w:rsid w:val="00CB24FF"/>
    <w:rsid w:val="00CB252D"/>
    <w:rsid w:val="00CB25FA"/>
    <w:rsid w:val="00CB2728"/>
    <w:rsid w:val="00CB2C43"/>
    <w:rsid w:val="00CB2CE2"/>
    <w:rsid w:val="00CB2EAE"/>
    <w:rsid w:val="00CB2F92"/>
    <w:rsid w:val="00CB3139"/>
    <w:rsid w:val="00CB31A3"/>
    <w:rsid w:val="00CB3254"/>
    <w:rsid w:val="00CB3393"/>
    <w:rsid w:val="00CB356F"/>
    <w:rsid w:val="00CB36F7"/>
    <w:rsid w:val="00CB378B"/>
    <w:rsid w:val="00CB378E"/>
    <w:rsid w:val="00CB390E"/>
    <w:rsid w:val="00CB4016"/>
    <w:rsid w:val="00CB4055"/>
    <w:rsid w:val="00CB4751"/>
    <w:rsid w:val="00CB4945"/>
    <w:rsid w:val="00CB515E"/>
    <w:rsid w:val="00CB53DF"/>
    <w:rsid w:val="00CB54A0"/>
    <w:rsid w:val="00CB5633"/>
    <w:rsid w:val="00CB5680"/>
    <w:rsid w:val="00CB58A4"/>
    <w:rsid w:val="00CB58D4"/>
    <w:rsid w:val="00CB59C0"/>
    <w:rsid w:val="00CB5F95"/>
    <w:rsid w:val="00CB6606"/>
    <w:rsid w:val="00CB6717"/>
    <w:rsid w:val="00CB6C28"/>
    <w:rsid w:val="00CB750F"/>
    <w:rsid w:val="00CB75F8"/>
    <w:rsid w:val="00CB76D8"/>
    <w:rsid w:val="00CB7860"/>
    <w:rsid w:val="00CB7BFE"/>
    <w:rsid w:val="00CC00B8"/>
    <w:rsid w:val="00CC031C"/>
    <w:rsid w:val="00CC06C5"/>
    <w:rsid w:val="00CC08AC"/>
    <w:rsid w:val="00CC0997"/>
    <w:rsid w:val="00CC0AAB"/>
    <w:rsid w:val="00CC105B"/>
    <w:rsid w:val="00CC10D0"/>
    <w:rsid w:val="00CC15BF"/>
    <w:rsid w:val="00CC1A8C"/>
    <w:rsid w:val="00CC1B23"/>
    <w:rsid w:val="00CC1BF8"/>
    <w:rsid w:val="00CC1C93"/>
    <w:rsid w:val="00CC1D57"/>
    <w:rsid w:val="00CC2394"/>
    <w:rsid w:val="00CC242F"/>
    <w:rsid w:val="00CC27D4"/>
    <w:rsid w:val="00CC284F"/>
    <w:rsid w:val="00CC2FB8"/>
    <w:rsid w:val="00CC33AC"/>
    <w:rsid w:val="00CC385C"/>
    <w:rsid w:val="00CC3914"/>
    <w:rsid w:val="00CC3A84"/>
    <w:rsid w:val="00CC3B74"/>
    <w:rsid w:val="00CC3F7D"/>
    <w:rsid w:val="00CC445B"/>
    <w:rsid w:val="00CC44D3"/>
    <w:rsid w:val="00CC4653"/>
    <w:rsid w:val="00CC4928"/>
    <w:rsid w:val="00CC499C"/>
    <w:rsid w:val="00CC4AE2"/>
    <w:rsid w:val="00CC4F7D"/>
    <w:rsid w:val="00CC50B6"/>
    <w:rsid w:val="00CC5197"/>
    <w:rsid w:val="00CC526B"/>
    <w:rsid w:val="00CC537D"/>
    <w:rsid w:val="00CC5438"/>
    <w:rsid w:val="00CC58AA"/>
    <w:rsid w:val="00CC6265"/>
    <w:rsid w:val="00CC62BB"/>
    <w:rsid w:val="00CC6552"/>
    <w:rsid w:val="00CC663A"/>
    <w:rsid w:val="00CC68F3"/>
    <w:rsid w:val="00CC69DB"/>
    <w:rsid w:val="00CC69F2"/>
    <w:rsid w:val="00CC6C88"/>
    <w:rsid w:val="00CC6E78"/>
    <w:rsid w:val="00CC7936"/>
    <w:rsid w:val="00CC7A5D"/>
    <w:rsid w:val="00CC7ABD"/>
    <w:rsid w:val="00CC7CF0"/>
    <w:rsid w:val="00CC7F53"/>
    <w:rsid w:val="00CC7F86"/>
    <w:rsid w:val="00CD00A3"/>
    <w:rsid w:val="00CD0AC6"/>
    <w:rsid w:val="00CD1035"/>
    <w:rsid w:val="00CD1120"/>
    <w:rsid w:val="00CD12E7"/>
    <w:rsid w:val="00CD170E"/>
    <w:rsid w:val="00CD17B2"/>
    <w:rsid w:val="00CD1F76"/>
    <w:rsid w:val="00CD20B3"/>
    <w:rsid w:val="00CD2AC1"/>
    <w:rsid w:val="00CD2D94"/>
    <w:rsid w:val="00CD30FD"/>
    <w:rsid w:val="00CD3296"/>
    <w:rsid w:val="00CD32A6"/>
    <w:rsid w:val="00CD32AA"/>
    <w:rsid w:val="00CD3478"/>
    <w:rsid w:val="00CD34C6"/>
    <w:rsid w:val="00CD381D"/>
    <w:rsid w:val="00CD3AA3"/>
    <w:rsid w:val="00CD3C92"/>
    <w:rsid w:val="00CD3D18"/>
    <w:rsid w:val="00CD3DFE"/>
    <w:rsid w:val="00CD4063"/>
    <w:rsid w:val="00CD45A1"/>
    <w:rsid w:val="00CD4685"/>
    <w:rsid w:val="00CD48AD"/>
    <w:rsid w:val="00CD4A8B"/>
    <w:rsid w:val="00CD5091"/>
    <w:rsid w:val="00CD5434"/>
    <w:rsid w:val="00CD5590"/>
    <w:rsid w:val="00CD565F"/>
    <w:rsid w:val="00CD583C"/>
    <w:rsid w:val="00CD583F"/>
    <w:rsid w:val="00CD5A99"/>
    <w:rsid w:val="00CD5DDF"/>
    <w:rsid w:val="00CD5FAC"/>
    <w:rsid w:val="00CD6025"/>
    <w:rsid w:val="00CD623A"/>
    <w:rsid w:val="00CD64EB"/>
    <w:rsid w:val="00CD66BA"/>
    <w:rsid w:val="00CD6845"/>
    <w:rsid w:val="00CD6848"/>
    <w:rsid w:val="00CD6872"/>
    <w:rsid w:val="00CD69C6"/>
    <w:rsid w:val="00CD6A19"/>
    <w:rsid w:val="00CD6CF5"/>
    <w:rsid w:val="00CD6D75"/>
    <w:rsid w:val="00CD7347"/>
    <w:rsid w:val="00CD7392"/>
    <w:rsid w:val="00CD768F"/>
    <w:rsid w:val="00CD788F"/>
    <w:rsid w:val="00CD7AAF"/>
    <w:rsid w:val="00CD7B88"/>
    <w:rsid w:val="00CD7CCC"/>
    <w:rsid w:val="00CD7CFE"/>
    <w:rsid w:val="00CD7EAE"/>
    <w:rsid w:val="00CD7F27"/>
    <w:rsid w:val="00CE0269"/>
    <w:rsid w:val="00CE07A1"/>
    <w:rsid w:val="00CE11EC"/>
    <w:rsid w:val="00CE16E6"/>
    <w:rsid w:val="00CE172E"/>
    <w:rsid w:val="00CE1B6E"/>
    <w:rsid w:val="00CE1BA3"/>
    <w:rsid w:val="00CE1E11"/>
    <w:rsid w:val="00CE1E13"/>
    <w:rsid w:val="00CE1F61"/>
    <w:rsid w:val="00CE21F1"/>
    <w:rsid w:val="00CE2330"/>
    <w:rsid w:val="00CE237C"/>
    <w:rsid w:val="00CE24D9"/>
    <w:rsid w:val="00CE24DD"/>
    <w:rsid w:val="00CE24FE"/>
    <w:rsid w:val="00CE28EB"/>
    <w:rsid w:val="00CE2BED"/>
    <w:rsid w:val="00CE2C16"/>
    <w:rsid w:val="00CE2D36"/>
    <w:rsid w:val="00CE2E36"/>
    <w:rsid w:val="00CE31C1"/>
    <w:rsid w:val="00CE3226"/>
    <w:rsid w:val="00CE34CD"/>
    <w:rsid w:val="00CE3C5A"/>
    <w:rsid w:val="00CE3D01"/>
    <w:rsid w:val="00CE3D27"/>
    <w:rsid w:val="00CE3F04"/>
    <w:rsid w:val="00CE4147"/>
    <w:rsid w:val="00CE4368"/>
    <w:rsid w:val="00CE4646"/>
    <w:rsid w:val="00CE46ED"/>
    <w:rsid w:val="00CE48E2"/>
    <w:rsid w:val="00CE513F"/>
    <w:rsid w:val="00CE514A"/>
    <w:rsid w:val="00CE5212"/>
    <w:rsid w:val="00CE5535"/>
    <w:rsid w:val="00CE584E"/>
    <w:rsid w:val="00CE5D59"/>
    <w:rsid w:val="00CE5DC5"/>
    <w:rsid w:val="00CE63A8"/>
    <w:rsid w:val="00CE6553"/>
    <w:rsid w:val="00CE69E1"/>
    <w:rsid w:val="00CE6B52"/>
    <w:rsid w:val="00CE6C35"/>
    <w:rsid w:val="00CE6CC2"/>
    <w:rsid w:val="00CE6D34"/>
    <w:rsid w:val="00CE6DA0"/>
    <w:rsid w:val="00CE74AF"/>
    <w:rsid w:val="00CE7C17"/>
    <w:rsid w:val="00CF0543"/>
    <w:rsid w:val="00CF0ADD"/>
    <w:rsid w:val="00CF0C94"/>
    <w:rsid w:val="00CF0D6F"/>
    <w:rsid w:val="00CF0E23"/>
    <w:rsid w:val="00CF0F59"/>
    <w:rsid w:val="00CF10F8"/>
    <w:rsid w:val="00CF1188"/>
    <w:rsid w:val="00CF11F9"/>
    <w:rsid w:val="00CF1252"/>
    <w:rsid w:val="00CF15FA"/>
    <w:rsid w:val="00CF16EC"/>
    <w:rsid w:val="00CF1B45"/>
    <w:rsid w:val="00CF22B9"/>
    <w:rsid w:val="00CF2373"/>
    <w:rsid w:val="00CF2395"/>
    <w:rsid w:val="00CF29FE"/>
    <w:rsid w:val="00CF2C09"/>
    <w:rsid w:val="00CF3056"/>
    <w:rsid w:val="00CF3148"/>
    <w:rsid w:val="00CF3A68"/>
    <w:rsid w:val="00CF3C0E"/>
    <w:rsid w:val="00CF3C3E"/>
    <w:rsid w:val="00CF410A"/>
    <w:rsid w:val="00CF4165"/>
    <w:rsid w:val="00CF48AD"/>
    <w:rsid w:val="00CF4B68"/>
    <w:rsid w:val="00CF4B71"/>
    <w:rsid w:val="00CF4B97"/>
    <w:rsid w:val="00CF4BEE"/>
    <w:rsid w:val="00CF4C36"/>
    <w:rsid w:val="00CF510F"/>
    <w:rsid w:val="00CF51E3"/>
    <w:rsid w:val="00CF523D"/>
    <w:rsid w:val="00CF56C5"/>
    <w:rsid w:val="00CF5BC5"/>
    <w:rsid w:val="00CF5CC0"/>
    <w:rsid w:val="00CF5D8C"/>
    <w:rsid w:val="00CF5DD0"/>
    <w:rsid w:val="00CF628A"/>
    <w:rsid w:val="00CF63E5"/>
    <w:rsid w:val="00CF6492"/>
    <w:rsid w:val="00CF67CF"/>
    <w:rsid w:val="00CF6858"/>
    <w:rsid w:val="00CF6899"/>
    <w:rsid w:val="00CF6BAE"/>
    <w:rsid w:val="00CF6C86"/>
    <w:rsid w:val="00CF7127"/>
    <w:rsid w:val="00CF73EB"/>
    <w:rsid w:val="00CF7849"/>
    <w:rsid w:val="00CF7855"/>
    <w:rsid w:val="00CF7994"/>
    <w:rsid w:val="00CF7B5A"/>
    <w:rsid w:val="00CF7D11"/>
    <w:rsid w:val="00D000D7"/>
    <w:rsid w:val="00D00CE2"/>
    <w:rsid w:val="00D00E65"/>
    <w:rsid w:val="00D00F15"/>
    <w:rsid w:val="00D00F6A"/>
    <w:rsid w:val="00D00FF5"/>
    <w:rsid w:val="00D012F1"/>
    <w:rsid w:val="00D013F5"/>
    <w:rsid w:val="00D01538"/>
    <w:rsid w:val="00D017E4"/>
    <w:rsid w:val="00D01C91"/>
    <w:rsid w:val="00D023C2"/>
    <w:rsid w:val="00D02B42"/>
    <w:rsid w:val="00D02C46"/>
    <w:rsid w:val="00D02C55"/>
    <w:rsid w:val="00D03279"/>
    <w:rsid w:val="00D034D8"/>
    <w:rsid w:val="00D034F3"/>
    <w:rsid w:val="00D03567"/>
    <w:rsid w:val="00D037F2"/>
    <w:rsid w:val="00D03B73"/>
    <w:rsid w:val="00D04212"/>
    <w:rsid w:val="00D042C1"/>
    <w:rsid w:val="00D042DE"/>
    <w:rsid w:val="00D043B5"/>
    <w:rsid w:val="00D045E4"/>
    <w:rsid w:val="00D046C2"/>
    <w:rsid w:val="00D04974"/>
    <w:rsid w:val="00D04D0D"/>
    <w:rsid w:val="00D05158"/>
    <w:rsid w:val="00D052F8"/>
    <w:rsid w:val="00D0538B"/>
    <w:rsid w:val="00D05A01"/>
    <w:rsid w:val="00D05C82"/>
    <w:rsid w:val="00D06056"/>
    <w:rsid w:val="00D06544"/>
    <w:rsid w:val="00D069BE"/>
    <w:rsid w:val="00D06CBA"/>
    <w:rsid w:val="00D06DF6"/>
    <w:rsid w:val="00D072AB"/>
    <w:rsid w:val="00D078EB"/>
    <w:rsid w:val="00D07936"/>
    <w:rsid w:val="00D07B1F"/>
    <w:rsid w:val="00D07DD0"/>
    <w:rsid w:val="00D1008D"/>
    <w:rsid w:val="00D1008F"/>
    <w:rsid w:val="00D10177"/>
    <w:rsid w:val="00D10346"/>
    <w:rsid w:val="00D108C9"/>
    <w:rsid w:val="00D10A5A"/>
    <w:rsid w:val="00D10AFA"/>
    <w:rsid w:val="00D10B1A"/>
    <w:rsid w:val="00D10BAD"/>
    <w:rsid w:val="00D10F80"/>
    <w:rsid w:val="00D1111A"/>
    <w:rsid w:val="00D1172B"/>
    <w:rsid w:val="00D117D8"/>
    <w:rsid w:val="00D1205F"/>
    <w:rsid w:val="00D12233"/>
    <w:rsid w:val="00D12998"/>
    <w:rsid w:val="00D12B6F"/>
    <w:rsid w:val="00D12BF0"/>
    <w:rsid w:val="00D12D63"/>
    <w:rsid w:val="00D133CC"/>
    <w:rsid w:val="00D139A3"/>
    <w:rsid w:val="00D13D70"/>
    <w:rsid w:val="00D13F0C"/>
    <w:rsid w:val="00D1410A"/>
    <w:rsid w:val="00D14481"/>
    <w:rsid w:val="00D14486"/>
    <w:rsid w:val="00D1476E"/>
    <w:rsid w:val="00D14984"/>
    <w:rsid w:val="00D149FA"/>
    <w:rsid w:val="00D14B90"/>
    <w:rsid w:val="00D15460"/>
    <w:rsid w:val="00D15854"/>
    <w:rsid w:val="00D15E1D"/>
    <w:rsid w:val="00D15FE4"/>
    <w:rsid w:val="00D16105"/>
    <w:rsid w:val="00D16B60"/>
    <w:rsid w:val="00D16CA6"/>
    <w:rsid w:val="00D16CEE"/>
    <w:rsid w:val="00D1712D"/>
    <w:rsid w:val="00D17131"/>
    <w:rsid w:val="00D171BD"/>
    <w:rsid w:val="00D171FD"/>
    <w:rsid w:val="00D174D9"/>
    <w:rsid w:val="00D174EA"/>
    <w:rsid w:val="00D1764C"/>
    <w:rsid w:val="00D17784"/>
    <w:rsid w:val="00D17A1B"/>
    <w:rsid w:val="00D200FE"/>
    <w:rsid w:val="00D201B8"/>
    <w:rsid w:val="00D20385"/>
    <w:rsid w:val="00D2040C"/>
    <w:rsid w:val="00D2051A"/>
    <w:rsid w:val="00D2067E"/>
    <w:rsid w:val="00D207C1"/>
    <w:rsid w:val="00D20C85"/>
    <w:rsid w:val="00D20FA1"/>
    <w:rsid w:val="00D21096"/>
    <w:rsid w:val="00D21155"/>
    <w:rsid w:val="00D21186"/>
    <w:rsid w:val="00D21516"/>
    <w:rsid w:val="00D2151E"/>
    <w:rsid w:val="00D21779"/>
    <w:rsid w:val="00D21855"/>
    <w:rsid w:val="00D219A7"/>
    <w:rsid w:val="00D21D17"/>
    <w:rsid w:val="00D21FDE"/>
    <w:rsid w:val="00D2230B"/>
    <w:rsid w:val="00D22317"/>
    <w:rsid w:val="00D22673"/>
    <w:rsid w:val="00D22A14"/>
    <w:rsid w:val="00D22C41"/>
    <w:rsid w:val="00D230DB"/>
    <w:rsid w:val="00D23263"/>
    <w:rsid w:val="00D23543"/>
    <w:rsid w:val="00D23DEF"/>
    <w:rsid w:val="00D24078"/>
    <w:rsid w:val="00D2447F"/>
    <w:rsid w:val="00D245F2"/>
    <w:rsid w:val="00D246E1"/>
    <w:rsid w:val="00D249DE"/>
    <w:rsid w:val="00D24E09"/>
    <w:rsid w:val="00D24FE0"/>
    <w:rsid w:val="00D259BB"/>
    <w:rsid w:val="00D25A55"/>
    <w:rsid w:val="00D25EE4"/>
    <w:rsid w:val="00D260A6"/>
    <w:rsid w:val="00D261CE"/>
    <w:rsid w:val="00D26458"/>
    <w:rsid w:val="00D26B92"/>
    <w:rsid w:val="00D26BAA"/>
    <w:rsid w:val="00D26C59"/>
    <w:rsid w:val="00D26CBC"/>
    <w:rsid w:val="00D26DF6"/>
    <w:rsid w:val="00D26E21"/>
    <w:rsid w:val="00D26E64"/>
    <w:rsid w:val="00D26E95"/>
    <w:rsid w:val="00D270DB"/>
    <w:rsid w:val="00D2727C"/>
    <w:rsid w:val="00D2775C"/>
    <w:rsid w:val="00D27BC2"/>
    <w:rsid w:val="00D27D64"/>
    <w:rsid w:val="00D27DC0"/>
    <w:rsid w:val="00D27F73"/>
    <w:rsid w:val="00D27FCA"/>
    <w:rsid w:val="00D303DE"/>
    <w:rsid w:val="00D308A8"/>
    <w:rsid w:val="00D308C5"/>
    <w:rsid w:val="00D30C4F"/>
    <w:rsid w:val="00D30D23"/>
    <w:rsid w:val="00D30EDB"/>
    <w:rsid w:val="00D315C5"/>
    <w:rsid w:val="00D315E6"/>
    <w:rsid w:val="00D31692"/>
    <w:rsid w:val="00D31737"/>
    <w:rsid w:val="00D31913"/>
    <w:rsid w:val="00D31A81"/>
    <w:rsid w:val="00D31B9A"/>
    <w:rsid w:val="00D31C27"/>
    <w:rsid w:val="00D31C86"/>
    <w:rsid w:val="00D31E6B"/>
    <w:rsid w:val="00D31FCB"/>
    <w:rsid w:val="00D3212F"/>
    <w:rsid w:val="00D32336"/>
    <w:rsid w:val="00D3297C"/>
    <w:rsid w:val="00D329A3"/>
    <w:rsid w:val="00D32B7C"/>
    <w:rsid w:val="00D32C28"/>
    <w:rsid w:val="00D32D45"/>
    <w:rsid w:val="00D33027"/>
    <w:rsid w:val="00D3365E"/>
    <w:rsid w:val="00D33AF0"/>
    <w:rsid w:val="00D33B80"/>
    <w:rsid w:val="00D33E90"/>
    <w:rsid w:val="00D340C7"/>
    <w:rsid w:val="00D34290"/>
    <w:rsid w:val="00D342D2"/>
    <w:rsid w:val="00D34B17"/>
    <w:rsid w:val="00D351B2"/>
    <w:rsid w:val="00D35314"/>
    <w:rsid w:val="00D35558"/>
    <w:rsid w:val="00D35CD0"/>
    <w:rsid w:val="00D36080"/>
    <w:rsid w:val="00D3618C"/>
    <w:rsid w:val="00D361E7"/>
    <w:rsid w:val="00D36B57"/>
    <w:rsid w:val="00D36DE3"/>
    <w:rsid w:val="00D36EA2"/>
    <w:rsid w:val="00D37104"/>
    <w:rsid w:val="00D3729C"/>
    <w:rsid w:val="00D3751A"/>
    <w:rsid w:val="00D379BB"/>
    <w:rsid w:val="00D37FC2"/>
    <w:rsid w:val="00D40293"/>
    <w:rsid w:val="00D405D5"/>
    <w:rsid w:val="00D40C0A"/>
    <w:rsid w:val="00D40DBF"/>
    <w:rsid w:val="00D40F8E"/>
    <w:rsid w:val="00D4110A"/>
    <w:rsid w:val="00D416FC"/>
    <w:rsid w:val="00D41AF7"/>
    <w:rsid w:val="00D41D38"/>
    <w:rsid w:val="00D41DD1"/>
    <w:rsid w:val="00D41ED8"/>
    <w:rsid w:val="00D41F8B"/>
    <w:rsid w:val="00D41FA1"/>
    <w:rsid w:val="00D421A7"/>
    <w:rsid w:val="00D4273C"/>
    <w:rsid w:val="00D42832"/>
    <w:rsid w:val="00D42B43"/>
    <w:rsid w:val="00D42BDF"/>
    <w:rsid w:val="00D42F07"/>
    <w:rsid w:val="00D4314E"/>
    <w:rsid w:val="00D431CF"/>
    <w:rsid w:val="00D43392"/>
    <w:rsid w:val="00D4354D"/>
    <w:rsid w:val="00D43560"/>
    <w:rsid w:val="00D43768"/>
    <w:rsid w:val="00D43AF6"/>
    <w:rsid w:val="00D43C9C"/>
    <w:rsid w:val="00D43F60"/>
    <w:rsid w:val="00D43F67"/>
    <w:rsid w:val="00D4413D"/>
    <w:rsid w:val="00D4417D"/>
    <w:rsid w:val="00D441C4"/>
    <w:rsid w:val="00D44269"/>
    <w:rsid w:val="00D443E3"/>
    <w:rsid w:val="00D44A11"/>
    <w:rsid w:val="00D453AE"/>
    <w:rsid w:val="00D45532"/>
    <w:rsid w:val="00D455AC"/>
    <w:rsid w:val="00D45929"/>
    <w:rsid w:val="00D4595B"/>
    <w:rsid w:val="00D45A63"/>
    <w:rsid w:val="00D45DBA"/>
    <w:rsid w:val="00D45F2D"/>
    <w:rsid w:val="00D4625D"/>
    <w:rsid w:val="00D463CA"/>
    <w:rsid w:val="00D46497"/>
    <w:rsid w:val="00D46E79"/>
    <w:rsid w:val="00D46F09"/>
    <w:rsid w:val="00D47295"/>
    <w:rsid w:val="00D472EC"/>
    <w:rsid w:val="00D47683"/>
    <w:rsid w:val="00D476CA"/>
    <w:rsid w:val="00D477EA"/>
    <w:rsid w:val="00D47814"/>
    <w:rsid w:val="00D47823"/>
    <w:rsid w:val="00D47828"/>
    <w:rsid w:val="00D47AE9"/>
    <w:rsid w:val="00D500D0"/>
    <w:rsid w:val="00D504E5"/>
    <w:rsid w:val="00D506E6"/>
    <w:rsid w:val="00D50BCF"/>
    <w:rsid w:val="00D50F9D"/>
    <w:rsid w:val="00D510C2"/>
    <w:rsid w:val="00D5118F"/>
    <w:rsid w:val="00D51387"/>
    <w:rsid w:val="00D51892"/>
    <w:rsid w:val="00D51CA2"/>
    <w:rsid w:val="00D51F90"/>
    <w:rsid w:val="00D5217A"/>
    <w:rsid w:val="00D52F53"/>
    <w:rsid w:val="00D53118"/>
    <w:rsid w:val="00D53178"/>
    <w:rsid w:val="00D532B3"/>
    <w:rsid w:val="00D534E6"/>
    <w:rsid w:val="00D53567"/>
    <w:rsid w:val="00D535A9"/>
    <w:rsid w:val="00D53885"/>
    <w:rsid w:val="00D53A65"/>
    <w:rsid w:val="00D53E48"/>
    <w:rsid w:val="00D53F41"/>
    <w:rsid w:val="00D5405A"/>
    <w:rsid w:val="00D542D0"/>
    <w:rsid w:val="00D542FA"/>
    <w:rsid w:val="00D546EB"/>
    <w:rsid w:val="00D5476E"/>
    <w:rsid w:val="00D5493E"/>
    <w:rsid w:val="00D54C39"/>
    <w:rsid w:val="00D54C81"/>
    <w:rsid w:val="00D55095"/>
    <w:rsid w:val="00D550E6"/>
    <w:rsid w:val="00D555F7"/>
    <w:rsid w:val="00D55885"/>
    <w:rsid w:val="00D5594D"/>
    <w:rsid w:val="00D55CD4"/>
    <w:rsid w:val="00D55D4E"/>
    <w:rsid w:val="00D55EA0"/>
    <w:rsid w:val="00D55EBD"/>
    <w:rsid w:val="00D5603D"/>
    <w:rsid w:val="00D560B4"/>
    <w:rsid w:val="00D560F5"/>
    <w:rsid w:val="00D5636D"/>
    <w:rsid w:val="00D5662F"/>
    <w:rsid w:val="00D5666F"/>
    <w:rsid w:val="00D56961"/>
    <w:rsid w:val="00D5696D"/>
    <w:rsid w:val="00D56995"/>
    <w:rsid w:val="00D569B8"/>
    <w:rsid w:val="00D57145"/>
    <w:rsid w:val="00D5785D"/>
    <w:rsid w:val="00D57D4B"/>
    <w:rsid w:val="00D57DC4"/>
    <w:rsid w:val="00D57EF2"/>
    <w:rsid w:val="00D602BF"/>
    <w:rsid w:val="00D60415"/>
    <w:rsid w:val="00D60861"/>
    <w:rsid w:val="00D60985"/>
    <w:rsid w:val="00D60CB7"/>
    <w:rsid w:val="00D60F5D"/>
    <w:rsid w:val="00D6108F"/>
    <w:rsid w:val="00D61334"/>
    <w:rsid w:val="00D613B1"/>
    <w:rsid w:val="00D617EB"/>
    <w:rsid w:val="00D6180A"/>
    <w:rsid w:val="00D61869"/>
    <w:rsid w:val="00D61A95"/>
    <w:rsid w:val="00D61E49"/>
    <w:rsid w:val="00D624B7"/>
    <w:rsid w:val="00D62743"/>
    <w:rsid w:val="00D62F27"/>
    <w:rsid w:val="00D62F93"/>
    <w:rsid w:val="00D63052"/>
    <w:rsid w:val="00D6306E"/>
    <w:rsid w:val="00D63584"/>
    <w:rsid w:val="00D636C2"/>
    <w:rsid w:val="00D63935"/>
    <w:rsid w:val="00D63BF4"/>
    <w:rsid w:val="00D63C19"/>
    <w:rsid w:val="00D63ECC"/>
    <w:rsid w:val="00D64006"/>
    <w:rsid w:val="00D640F1"/>
    <w:rsid w:val="00D6431E"/>
    <w:rsid w:val="00D64362"/>
    <w:rsid w:val="00D644D2"/>
    <w:rsid w:val="00D64550"/>
    <w:rsid w:val="00D64846"/>
    <w:rsid w:val="00D64B78"/>
    <w:rsid w:val="00D64BB4"/>
    <w:rsid w:val="00D64D53"/>
    <w:rsid w:val="00D64D67"/>
    <w:rsid w:val="00D64DAE"/>
    <w:rsid w:val="00D64E02"/>
    <w:rsid w:val="00D64F38"/>
    <w:rsid w:val="00D64F3D"/>
    <w:rsid w:val="00D64F4A"/>
    <w:rsid w:val="00D650A9"/>
    <w:rsid w:val="00D65422"/>
    <w:rsid w:val="00D65524"/>
    <w:rsid w:val="00D65BEF"/>
    <w:rsid w:val="00D65FFB"/>
    <w:rsid w:val="00D662A2"/>
    <w:rsid w:val="00D662E1"/>
    <w:rsid w:val="00D663EE"/>
    <w:rsid w:val="00D66699"/>
    <w:rsid w:val="00D6681F"/>
    <w:rsid w:val="00D66B2D"/>
    <w:rsid w:val="00D66E40"/>
    <w:rsid w:val="00D67080"/>
    <w:rsid w:val="00D6742F"/>
    <w:rsid w:val="00D67A4F"/>
    <w:rsid w:val="00D67AB5"/>
    <w:rsid w:val="00D67B88"/>
    <w:rsid w:val="00D67C03"/>
    <w:rsid w:val="00D67D90"/>
    <w:rsid w:val="00D67F37"/>
    <w:rsid w:val="00D70040"/>
    <w:rsid w:val="00D70192"/>
    <w:rsid w:val="00D70229"/>
    <w:rsid w:val="00D70353"/>
    <w:rsid w:val="00D7059E"/>
    <w:rsid w:val="00D70901"/>
    <w:rsid w:val="00D7109D"/>
    <w:rsid w:val="00D710B0"/>
    <w:rsid w:val="00D71914"/>
    <w:rsid w:val="00D71A01"/>
    <w:rsid w:val="00D71A38"/>
    <w:rsid w:val="00D7234D"/>
    <w:rsid w:val="00D72375"/>
    <w:rsid w:val="00D7250F"/>
    <w:rsid w:val="00D72592"/>
    <w:rsid w:val="00D72D36"/>
    <w:rsid w:val="00D730AE"/>
    <w:rsid w:val="00D731EC"/>
    <w:rsid w:val="00D7379D"/>
    <w:rsid w:val="00D73BA1"/>
    <w:rsid w:val="00D73CE6"/>
    <w:rsid w:val="00D73D72"/>
    <w:rsid w:val="00D741B8"/>
    <w:rsid w:val="00D741DE"/>
    <w:rsid w:val="00D74240"/>
    <w:rsid w:val="00D74363"/>
    <w:rsid w:val="00D7436D"/>
    <w:rsid w:val="00D7438B"/>
    <w:rsid w:val="00D744F8"/>
    <w:rsid w:val="00D74813"/>
    <w:rsid w:val="00D751FD"/>
    <w:rsid w:val="00D75423"/>
    <w:rsid w:val="00D75449"/>
    <w:rsid w:val="00D75893"/>
    <w:rsid w:val="00D75B57"/>
    <w:rsid w:val="00D75F53"/>
    <w:rsid w:val="00D7640C"/>
    <w:rsid w:val="00D76982"/>
    <w:rsid w:val="00D7710C"/>
    <w:rsid w:val="00D77123"/>
    <w:rsid w:val="00D77206"/>
    <w:rsid w:val="00D772AC"/>
    <w:rsid w:val="00D775E7"/>
    <w:rsid w:val="00D7775F"/>
    <w:rsid w:val="00D77852"/>
    <w:rsid w:val="00D77971"/>
    <w:rsid w:val="00D7799D"/>
    <w:rsid w:val="00D77FE0"/>
    <w:rsid w:val="00D800A0"/>
    <w:rsid w:val="00D802E3"/>
    <w:rsid w:val="00D8055E"/>
    <w:rsid w:val="00D80901"/>
    <w:rsid w:val="00D80A18"/>
    <w:rsid w:val="00D80D1C"/>
    <w:rsid w:val="00D80E12"/>
    <w:rsid w:val="00D80E7E"/>
    <w:rsid w:val="00D812DA"/>
    <w:rsid w:val="00D814B1"/>
    <w:rsid w:val="00D81919"/>
    <w:rsid w:val="00D81B3E"/>
    <w:rsid w:val="00D82034"/>
    <w:rsid w:val="00D821BC"/>
    <w:rsid w:val="00D8261F"/>
    <w:rsid w:val="00D82BBC"/>
    <w:rsid w:val="00D82F39"/>
    <w:rsid w:val="00D8306B"/>
    <w:rsid w:val="00D832BA"/>
    <w:rsid w:val="00D8347E"/>
    <w:rsid w:val="00D83B55"/>
    <w:rsid w:val="00D842C5"/>
    <w:rsid w:val="00D8450A"/>
    <w:rsid w:val="00D845CC"/>
    <w:rsid w:val="00D848DF"/>
    <w:rsid w:val="00D8491F"/>
    <w:rsid w:val="00D84D70"/>
    <w:rsid w:val="00D84ECC"/>
    <w:rsid w:val="00D85404"/>
    <w:rsid w:val="00D8545F"/>
    <w:rsid w:val="00D85617"/>
    <w:rsid w:val="00D85791"/>
    <w:rsid w:val="00D857EB"/>
    <w:rsid w:val="00D85833"/>
    <w:rsid w:val="00D85D7A"/>
    <w:rsid w:val="00D85DDC"/>
    <w:rsid w:val="00D860C2"/>
    <w:rsid w:val="00D86440"/>
    <w:rsid w:val="00D8644F"/>
    <w:rsid w:val="00D8694C"/>
    <w:rsid w:val="00D86F38"/>
    <w:rsid w:val="00D8748F"/>
    <w:rsid w:val="00D87E94"/>
    <w:rsid w:val="00D902A2"/>
    <w:rsid w:val="00D90678"/>
    <w:rsid w:val="00D91033"/>
    <w:rsid w:val="00D9151C"/>
    <w:rsid w:val="00D91604"/>
    <w:rsid w:val="00D9160E"/>
    <w:rsid w:val="00D9169B"/>
    <w:rsid w:val="00D916F1"/>
    <w:rsid w:val="00D919FB"/>
    <w:rsid w:val="00D91A33"/>
    <w:rsid w:val="00D91B2F"/>
    <w:rsid w:val="00D91C96"/>
    <w:rsid w:val="00D920C3"/>
    <w:rsid w:val="00D92222"/>
    <w:rsid w:val="00D923AE"/>
    <w:rsid w:val="00D92516"/>
    <w:rsid w:val="00D92B9C"/>
    <w:rsid w:val="00D92C25"/>
    <w:rsid w:val="00D92FEC"/>
    <w:rsid w:val="00D930CE"/>
    <w:rsid w:val="00D931BE"/>
    <w:rsid w:val="00D93255"/>
    <w:rsid w:val="00D9414B"/>
    <w:rsid w:val="00D94400"/>
    <w:rsid w:val="00D94BC1"/>
    <w:rsid w:val="00D94F35"/>
    <w:rsid w:val="00D94FC0"/>
    <w:rsid w:val="00D94FF3"/>
    <w:rsid w:val="00D9556C"/>
    <w:rsid w:val="00D95B4C"/>
    <w:rsid w:val="00D95C32"/>
    <w:rsid w:val="00D95D22"/>
    <w:rsid w:val="00D95D7E"/>
    <w:rsid w:val="00D95D9D"/>
    <w:rsid w:val="00D95DE8"/>
    <w:rsid w:val="00D96225"/>
    <w:rsid w:val="00D963B0"/>
    <w:rsid w:val="00D9675C"/>
    <w:rsid w:val="00D96912"/>
    <w:rsid w:val="00D96D44"/>
    <w:rsid w:val="00D96E46"/>
    <w:rsid w:val="00D96F50"/>
    <w:rsid w:val="00D97030"/>
    <w:rsid w:val="00D977B4"/>
    <w:rsid w:val="00D97A35"/>
    <w:rsid w:val="00D97F24"/>
    <w:rsid w:val="00DA01AB"/>
    <w:rsid w:val="00DA0274"/>
    <w:rsid w:val="00DA02A6"/>
    <w:rsid w:val="00DA02E4"/>
    <w:rsid w:val="00DA03A8"/>
    <w:rsid w:val="00DA0498"/>
    <w:rsid w:val="00DA085D"/>
    <w:rsid w:val="00DA08E1"/>
    <w:rsid w:val="00DA0CA2"/>
    <w:rsid w:val="00DA0D9A"/>
    <w:rsid w:val="00DA1665"/>
    <w:rsid w:val="00DA198F"/>
    <w:rsid w:val="00DA1A29"/>
    <w:rsid w:val="00DA1D20"/>
    <w:rsid w:val="00DA20A4"/>
    <w:rsid w:val="00DA20DE"/>
    <w:rsid w:val="00DA214E"/>
    <w:rsid w:val="00DA21D7"/>
    <w:rsid w:val="00DA241B"/>
    <w:rsid w:val="00DA25B4"/>
    <w:rsid w:val="00DA2EF2"/>
    <w:rsid w:val="00DA3087"/>
    <w:rsid w:val="00DA315E"/>
    <w:rsid w:val="00DA3704"/>
    <w:rsid w:val="00DA3873"/>
    <w:rsid w:val="00DA3A7F"/>
    <w:rsid w:val="00DA4033"/>
    <w:rsid w:val="00DA4219"/>
    <w:rsid w:val="00DA4221"/>
    <w:rsid w:val="00DA4483"/>
    <w:rsid w:val="00DA45E4"/>
    <w:rsid w:val="00DA4914"/>
    <w:rsid w:val="00DA4B19"/>
    <w:rsid w:val="00DA4E6A"/>
    <w:rsid w:val="00DA5216"/>
    <w:rsid w:val="00DA5455"/>
    <w:rsid w:val="00DA54A1"/>
    <w:rsid w:val="00DA5524"/>
    <w:rsid w:val="00DA55D1"/>
    <w:rsid w:val="00DA5C09"/>
    <w:rsid w:val="00DA5D25"/>
    <w:rsid w:val="00DA5DBD"/>
    <w:rsid w:val="00DA6330"/>
    <w:rsid w:val="00DA635D"/>
    <w:rsid w:val="00DA6729"/>
    <w:rsid w:val="00DA6941"/>
    <w:rsid w:val="00DA6980"/>
    <w:rsid w:val="00DA69D4"/>
    <w:rsid w:val="00DA6D53"/>
    <w:rsid w:val="00DA6E10"/>
    <w:rsid w:val="00DA7395"/>
    <w:rsid w:val="00DA741A"/>
    <w:rsid w:val="00DA7975"/>
    <w:rsid w:val="00DA7984"/>
    <w:rsid w:val="00DA7FB9"/>
    <w:rsid w:val="00DB0101"/>
    <w:rsid w:val="00DB0227"/>
    <w:rsid w:val="00DB0AF2"/>
    <w:rsid w:val="00DB10CE"/>
    <w:rsid w:val="00DB1181"/>
    <w:rsid w:val="00DB11A7"/>
    <w:rsid w:val="00DB132F"/>
    <w:rsid w:val="00DB1352"/>
    <w:rsid w:val="00DB156F"/>
    <w:rsid w:val="00DB15E3"/>
    <w:rsid w:val="00DB1623"/>
    <w:rsid w:val="00DB16F3"/>
    <w:rsid w:val="00DB19B3"/>
    <w:rsid w:val="00DB1B98"/>
    <w:rsid w:val="00DB1C2E"/>
    <w:rsid w:val="00DB1FA8"/>
    <w:rsid w:val="00DB22A7"/>
    <w:rsid w:val="00DB2368"/>
    <w:rsid w:val="00DB242D"/>
    <w:rsid w:val="00DB2897"/>
    <w:rsid w:val="00DB2955"/>
    <w:rsid w:val="00DB297E"/>
    <w:rsid w:val="00DB2CC6"/>
    <w:rsid w:val="00DB3174"/>
    <w:rsid w:val="00DB342D"/>
    <w:rsid w:val="00DB3549"/>
    <w:rsid w:val="00DB365A"/>
    <w:rsid w:val="00DB3FE7"/>
    <w:rsid w:val="00DB40D8"/>
    <w:rsid w:val="00DB4849"/>
    <w:rsid w:val="00DB4998"/>
    <w:rsid w:val="00DB4A09"/>
    <w:rsid w:val="00DB4AC2"/>
    <w:rsid w:val="00DB4C14"/>
    <w:rsid w:val="00DB52AD"/>
    <w:rsid w:val="00DB5549"/>
    <w:rsid w:val="00DB55CD"/>
    <w:rsid w:val="00DB58C5"/>
    <w:rsid w:val="00DB59BF"/>
    <w:rsid w:val="00DB5A42"/>
    <w:rsid w:val="00DB5A66"/>
    <w:rsid w:val="00DB5DC3"/>
    <w:rsid w:val="00DB65FF"/>
    <w:rsid w:val="00DB6646"/>
    <w:rsid w:val="00DB71B8"/>
    <w:rsid w:val="00DB78A1"/>
    <w:rsid w:val="00DB7925"/>
    <w:rsid w:val="00DB7E29"/>
    <w:rsid w:val="00DC03A8"/>
    <w:rsid w:val="00DC063F"/>
    <w:rsid w:val="00DC0907"/>
    <w:rsid w:val="00DC0F84"/>
    <w:rsid w:val="00DC105B"/>
    <w:rsid w:val="00DC152A"/>
    <w:rsid w:val="00DC15E7"/>
    <w:rsid w:val="00DC15E8"/>
    <w:rsid w:val="00DC1723"/>
    <w:rsid w:val="00DC17E7"/>
    <w:rsid w:val="00DC17FA"/>
    <w:rsid w:val="00DC1A25"/>
    <w:rsid w:val="00DC1A58"/>
    <w:rsid w:val="00DC1D4D"/>
    <w:rsid w:val="00DC2582"/>
    <w:rsid w:val="00DC28DF"/>
    <w:rsid w:val="00DC2A89"/>
    <w:rsid w:val="00DC35C4"/>
    <w:rsid w:val="00DC36B7"/>
    <w:rsid w:val="00DC3C38"/>
    <w:rsid w:val="00DC3CF1"/>
    <w:rsid w:val="00DC3D9D"/>
    <w:rsid w:val="00DC46BC"/>
    <w:rsid w:val="00DC4794"/>
    <w:rsid w:val="00DC4956"/>
    <w:rsid w:val="00DC4C64"/>
    <w:rsid w:val="00DC4CB9"/>
    <w:rsid w:val="00DC4EB6"/>
    <w:rsid w:val="00DC4F3C"/>
    <w:rsid w:val="00DC5104"/>
    <w:rsid w:val="00DC5199"/>
    <w:rsid w:val="00DC520B"/>
    <w:rsid w:val="00DC5330"/>
    <w:rsid w:val="00DC59E3"/>
    <w:rsid w:val="00DC6028"/>
    <w:rsid w:val="00DC633F"/>
    <w:rsid w:val="00DC662E"/>
    <w:rsid w:val="00DC6655"/>
    <w:rsid w:val="00DC68DC"/>
    <w:rsid w:val="00DC69B1"/>
    <w:rsid w:val="00DC6BC4"/>
    <w:rsid w:val="00DC6EBE"/>
    <w:rsid w:val="00DC715E"/>
    <w:rsid w:val="00DC7293"/>
    <w:rsid w:val="00DC7334"/>
    <w:rsid w:val="00DC788D"/>
    <w:rsid w:val="00DC78D9"/>
    <w:rsid w:val="00DC792B"/>
    <w:rsid w:val="00DC7AC0"/>
    <w:rsid w:val="00DC7BF7"/>
    <w:rsid w:val="00DC7C10"/>
    <w:rsid w:val="00DD0581"/>
    <w:rsid w:val="00DD0594"/>
    <w:rsid w:val="00DD0788"/>
    <w:rsid w:val="00DD0C69"/>
    <w:rsid w:val="00DD0D90"/>
    <w:rsid w:val="00DD1182"/>
    <w:rsid w:val="00DD1482"/>
    <w:rsid w:val="00DD165C"/>
    <w:rsid w:val="00DD17DB"/>
    <w:rsid w:val="00DD1C60"/>
    <w:rsid w:val="00DD1DAD"/>
    <w:rsid w:val="00DD1F21"/>
    <w:rsid w:val="00DD225D"/>
    <w:rsid w:val="00DD231B"/>
    <w:rsid w:val="00DD2718"/>
    <w:rsid w:val="00DD273C"/>
    <w:rsid w:val="00DD286E"/>
    <w:rsid w:val="00DD2935"/>
    <w:rsid w:val="00DD2DF3"/>
    <w:rsid w:val="00DD2E10"/>
    <w:rsid w:val="00DD36F8"/>
    <w:rsid w:val="00DD3C15"/>
    <w:rsid w:val="00DD3C29"/>
    <w:rsid w:val="00DD3C54"/>
    <w:rsid w:val="00DD3E1C"/>
    <w:rsid w:val="00DD4038"/>
    <w:rsid w:val="00DD409C"/>
    <w:rsid w:val="00DD4678"/>
    <w:rsid w:val="00DD4D4A"/>
    <w:rsid w:val="00DD4F9E"/>
    <w:rsid w:val="00DD5393"/>
    <w:rsid w:val="00DD56DD"/>
    <w:rsid w:val="00DD5811"/>
    <w:rsid w:val="00DD6293"/>
    <w:rsid w:val="00DD6373"/>
    <w:rsid w:val="00DD6584"/>
    <w:rsid w:val="00DD6730"/>
    <w:rsid w:val="00DD6828"/>
    <w:rsid w:val="00DD683C"/>
    <w:rsid w:val="00DD6CBB"/>
    <w:rsid w:val="00DD6CBE"/>
    <w:rsid w:val="00DD705B"/>
    <w:rsid w:val="00DD71AC"/>
    <w:rsid w:val="00DD74A1"/>
    <w:rsid w:val="00DD74AF"/>
    <w:rsid w:val="00DD764D"/>
    <w:rsid w:val="00DD7BE1"/>
    <w:rsid w:val="00DD7C61"/>
    <w:rsid w:val="00DD7D38"/>
    <w:rsid w:val="00DE034B"/>
    <w:rsid w:val="00DE05FB"/>
    <w:rsid w:val="00DE08CF"/>
    <w:rsid w:val="00DE0CBD"/>
    <w:rsid w:val="00DE0F23"/>
    <w:rsid w:val="00DE109D"/>
    <w:rsid w:val="00DE189C"/>
    <w:rsid w:val="00DE18F4"/>
    <w:rsid w:val="00DE1A82"/>
    <w:rsid w:val="00DE1AD4"/>
    <w:rsid w:val="00DE1B9F"/>
    <w:rsid w:val="00DE2018"/>
    <w:rsid w:val="00DE23BC"/>
    <w:rsid w:val="00DE2401"/>
    <w:rsid w:val="00DE26C2"/>
    <w:rsid w:val="00DE2982"/>
    <w:rsid w:val="00DE2C11"/>
    <w:rsid w:val="00DE30D9"/>
    <w:rsid w:val="00DE3287"/>
    <w:rsid w:val="00DE338C"/>
    <w:rsid w:val="00DE3436"/>
    <w:rsid w:val="00DE36FB"/>
    <w:rsid w:val="00DE371D"/>
    <w:rsid w:val="00DE389F"/>
    <w:rsid w:val="00DE38C9"/>
    <w:rsid w:val="00DE3A7B"/>
    <w:rsid w:val="00DE3CA5"/>
    <w:rsid w:val="00DE3F9A"/>
    <w:rsid w:val="00DE419A"/>
    <w:rsid w:val="00DE4311"/>
    <w:rsid w:val="00DE4B11"/>
    <w:rsid w:val="00DE4B3E"/>
    <w:rsid w:val="00DE5994"/>
    <w:rsid w:val="00DE59D1"/>
    <w:rsid w:val="00DE5D53"/>
    <w:rsid w:val="00DE6AF3"/>
    <w:rsid w:val="00DE6EE0"/>
    <w:rsid w:val="00DE7501"/>
    <w:rsid w:val="00DE7ED3"/>
    <w:rsid w:val="00DE7F6F"/>
    <w:rsid w:val="00DF0110"/>
    <w:rsid w:val="00DF0792"/>
    <w:rsid w:val="00DF08CF"/>
    <w:rsid w:val="00DF09A5"/>
    <w:rsid w:val="00DF0D01"/>
    <w:rsid w:val="00DF10A4"/>
    <w:rsid w:val="00DF1423"/>
    <w:rsid w:val="00DF1457"/>
    <w:rsid w:val="00DF14C5"/>
    <w:rsid w:val="00DF15A3"/>
    <w:rsid w:val="00DF1A8E"/>
    <w:rsid w:val="00DF1A9E"/>
    <w:rsid w:val="00DF1C0B"/>
    <w:rsid w:val="00DF1F25"/>
    <w:rsid w:val="00DF1FFC"/>
    <w:rsid w:val="00DF2163"/>
    <w:rsid w:val="00DF220A"/>
    <w:rsid w:val="00DF2A01"/>
    <w:rsid w:val="00DF2BF3"/>
    <w:rsid w:val="00DF2BFE"/>
    <w:rsid w:val="00DF2C08"/>
    <w:rsid w:val="00DF2E42"/>
    <w:rsid w:val="00DF357C"/>
    <w:rsid w:val="00DF38DB"/>
    <w:rsid w:val="00DF3FDC"/>
    <w:rsid w:val="00DF4073"/>
    <w:rsid w:val="00DF42EA"/>
    <w:rsid w:val="00DF454C"/>
    <w:rsid w:val="00DF45FC"/>
    <w:rsid w:val="00DF4938"/>
    <w:rsid w:val="00DF4C85"/>
    <w:rsid w:val="00DF4F94"/>
    <w:rsid w:val="00DF5097"/>
    <w:rsid w:val="00DF50A1"/>
    <w:rsid w:val="00DF53E5"/>
    <w:rsid w:val="00DF568A"/>
    <w:rsid w:val="00DF56CC"/>
    <w:rsid w:val="00DF5885"/>
    <w:rsid w:val="00DF5BCF"/>
    <w:rsid w:val="00DF5D1A"/>
    <w:rsid w:val="00DF5EE7"/>
    <w:rsid w:val="00DF647D"/>
    <w:rsid w:val="00DF6519"/>
    <w:rsid w:val="00DF68DD"/>
    <w:rsid w:val="00DF699D"/>
    <w:rsid w:val="00DF6A1B"/>
    <w:rsid w:val="00DF6BE0"/>
    <w:rsid w:val="00DF6CFD"/>
    <w:rsid w:val="00DF7067"/>
    <w:rsid w:val="00DF7267"/>
    <w:rsid w:val="00DF74FB"/>
    <w:rsid w:val="00DF7510"/>
    <w:rsid w:val="00DF768D"/>
    <w:rsid w:val="00DF7932"/>
    <w:rsid w:val="00DF79BF"/>
    <w:rsid w:val="00DF7E24"/>
    <w:rsid w:val="00E001E7"/>
    <w:rsid w:val="00E001FC"/>
    <w:rsid w:val="00E003A6"/>
    <w:rsid w:val="00E003DF"/>
    <w:rsid w:val="00E00B5D"/>
    <w:rsid w:val="00E00D00"/>
    <w:rsid w:val="00E00E89"/>
    <w:rsid w:val="00E00F2B"/>
    <w:rsid w:val="00E013A0"/>
    <w:rsid w:val="00E014F2"/>
    <w:rsid w:val="00E02116"/>
    <w:rsid w:val="00E023BE"/>
    <w:rsid w:val="00E024B7"/>
    <w:rsid w:val="00E026AC"/>
    <w:rsid w:val="00E02904"/>
    <w:rsid w:val="00E02A43"/>
    <w:rsid w:val="00E02AC5"/>
    <w:rsid w:val="00E02AFF"/>
    <w:rsid w:val="00E02C9C"/>
    <w:rsid w:val="00E0301F"/>
    <w:rsid w:val="00E03175"/>
    <w:rsid w:val="00E03454"/>
    <w:rsid w:val="00E0355A"/>
    <w:rsid w:val="00E03A32"/>
    <w:rsid w:val="00E041BE"/>
    <w:rsid w:val="00E041F6"/>
    <w:rsid w:val="00E04218"/>
    <w:rsid w:val="00E043C9"/>
    <w:rsid w:val="00E0459B"/>
    <w:rsid w:val="00E046BF"/>
    <w:rsid w:val="00E04923"/>
    <w:rsid w:val="00E04AD1"/>
    <w:rsid w:val="00E04EF5"/>
    <w:rsid w:val="00E04FC3"/>
    <w:rsid w:val="00E05380"/>
    <w:rsid w:val="00E05539"/>
    <w:rsid w:val="00E05BF5"/>
    <w:rsid w:val="00E05E6F"/>
    <w:rsid w:val="00E06047"/>
    <w:rsid w:val="00E06752"/>
    <w:rsid w:val="00E06876"/>
    <w:rsid w:val="00E068E9"/>
    <w:rsid w:val="00E06D36"/>
    <w:rsid w:val="00E06E98"/>
    <w:rsid w:val="00E077A1"/>
    <w:rsid w:val="00E0780A"/>
    <w:rsid w:val="00E07A12"/>
    <w:rsid w:val="00E07C22"/>
    <w:rsid w:val="00E10DCC"/>
    <w:rsid w:val="00E10FF0"/>
    <w:rsid w:val="00E112B6"/>
    <w:rsid w:val="00E116FC"/>
    <w:rsid w:val="00E11A6D"/>
    <w:rsid w:val="00E11AAA"/>
    <w:rsid w:val="00E11C92"/>
    <w:rsid w:val="00E1275B"/>
    <w:rsid w:val="00E12A2C"/>
    <w:rsid w:val="00E12A32"/>
    <w:rsid w:val="00E12EB4"/>
    <w:rsid w:val="00E13079"/>
    <w:rsid w:val="00E1320E"/>
    <w:rsid w:val="00E1326C"/>
    <w:rsid w:val="00E135FE"/>
    <w:rsid w:val="00E1368B"/>
    <w:rsid w:val="00E1381D"/>
    <w:rsid w:val="00E138D7"/>
    <w:rsid w:val="00E13AAA"/>
    <w:rsid w:val="00E13EF5"/>
    <w:rsid w:val="00E13FE1"/>
    <w:rsid w:val="00E141A5"/>
    <w:rsid w:val="00E14426"/>
    <w:rsid w:val="00E1447C"/>
    <w:rsid w:val="00E14A24"/>
    <w:rsid w:val="00E14D79"/>
    <w:rsid w:val="00E15419"/>
    <w:rsid w:val="00E154AE"/>
    <w:rsid w:val="00E155DE"/>
    <w:rsid w:val="00E1595F"/>
    <w:rsid w:val="00E15BF9"/>
    <w:rsid w:val="00E15DB1"/>
    <w:rsid w:val="00E15ECE"/>
    <w:rsid w:val="00E1608D"/>
    <w:rsid w:val="00E1659E"/>
    <w:rsid w:val="00E1664B"/>
    <w:rsid w:val="00E16D41"/>
    <w:rsid w:val="00E16DAB"/>
    <w:rsid w:val="00E17242"/>
    <w:rsid w:val="00E17252"/>
    <w:rsid w:val="00E173A8"/>
    <w:rsid w:val="00E17837"/>
    <w:rsid w:val="00E17BB1"/>
    <w:rsid w:val="00E17DEE"/>
    <w:rsid w:val="00E17E5D"/>
    <w:rsid w:val="00E2015C"/>
    <w:rsid w:val="00E20176"/>
    <w:rsid w:val="00E20573"/>
    <w:rsid w:val="00E2060F"/>
    <w:rsid w:val="00E20696"/>
    <w:rsid w:val="00E20DCE"/>
    <w:rsid w:val="00E20E29"/>
    <w:rsid w:val="00E21146"/>
    <w:rsid w:val="00E2118F"/>
    <w:rsid w:val="00E216CE"/>
    <w:rsid w:val="00E217A3"/>
    <w:rsid w:val="00E2189D"/>
    <w:rsid w:val="00E2189E"/>
    <w:rsid w:val="00E21B8B"/>
    <w:rsid w:val="00E21F17"/>
    <w:rsid w:val="00E22311"/>
    <w:rsid w:val="00E22C2E"/>
    <w:rsid w:val="00E22D77"/>
    <w:rsid w:val="00E2323A"/>
    <w:rsid w:val="00E23BB5"/>
    <w:rsid w:val="00E23C33"/>
    <w:rsid w:val="00E23D71"/>
    <w:rsid w:val="00E2431E"/>
    <w:rsid w:val="00E24409"/>
    <w:rsid w:val="00E2445C"/>
    <w:rsid w:val="00E2449F"/>
    <w:rsid w:val="00E2499D"/>
    <w:rsid w:val="00E24A47"/>
    <w:rsid w:val="00E24EFC"/>
    <w:rsid w:val="00E250EB"/>
    <w:rsid w:val="00E253AE"/>
    <w:rsid w:val="00E2544B"/>
    <w:rsid w:val="00E2546F"/>
    <w:rsid w:val="00E2560A"/>
    <w:rsid w:val="00E25A28"/>
    <w:rsid w:val="00E25A4D"/>
    <w:rsid w:val="00E261EF"/>
    <w:rsid w:val="00E265B7"/>
    <w:rsid w:val="00E26630"/>
    <w:rsid w:val="00E26874"/>
    <w:rsid w:val="00E26C6D"/>
    <w:rsid w:val="00E26CD1"/>
    <w:rsid w:val="00E26EA1"/>
    <w:rsid w:val="00E26F8A"/>
    <w:rsid w:val="00E273B6"/>
    <w:rsid w:val="00E277DA"/>
    <w:rsid w:val="00E277E9"/>
    <w:rsid w:val="00E27A1F"/>
    <w:rsid w:val="00E27FC7"/>
    <w:rsid w:val="00E3011C"/>
    <w:rsid w:val="00E30673"/>
    <w:rsid w:val="00E308C5"/>
    <w:rsid w:val="00E30957"/>
    <w:rsid w:val="00E31281"/>
    <w:rsid w:val="00E3144C"/>
    <w:rsid w:val="00E318BE"/>
    <w:rsid w:val="00E31C75"/>
    <w:rsid w:val="00E31CCE"/>
    <w:rsid w:val="00E31D52"/>
    <w:rsid w:val="00E31DB0"/>
    <w:rsid w:val="00E31F92"/>
    <w:rsid w:val="00E3215D"/>
    <w:rsid w:val="00E32398"/>
    <w:rsid w:val="00E326E2"/>
    <w:rsid w:val="00E3289B"/>
    <w:rsid w:val="00E32CEA"/>
    <w:rsid w:val="00E32E15"/>
    <w:rsid w:val="00E330B8"/>
    <w:rsid w:val="00E331C9"/>
    <w:rsid w:val="00E33520"/>
    <w:rsid w:val="00E336E8"/>
    <w:rsid w:val="00E33906"/>
    <w:rsid w:val="00E33A59"/>
    <w:rsid w:val="00E33C84"/>
    <w:rsid w:val="00E33E52"/>
    <w:rsid w:val="00E34223"/>
    <w:rsid w:val="00E34399"/>
    <w:rsid w:val="00E34A83"/>
    <w:rsid w:val="00E34B25"/>
    <w:rsid w:val="00E34C10"/>
    <w:rsid w:val="00E357C1"/>
    <w:rsid w:val="00E35BFF"/>
    <w:rsid w:val="00E36368"/>
    <w:rsid w:val="00E36481"/>
    <w:rsid w:val="00E367AF"/>
    <w:rsid w:val="00E368DD"/>
    <w:rsid w:val="00E36F80"/>
    <w:rsid w:val="00E3706B"/>
    <w:rsid w:val="00E371E6"/>
    <w:rsid w:val="00E37201"/>
    <w:rsid w:val="00E3739F"/>
    <w:rsid w:val="00E375AB"/>
    <w:rsid w:val="00E37655"/>
    <w:rsid w:val="00E37AF7"/>
    <w:rsid w:val="00E40308"/>
    <w:rsid w:val="00E4053E"/>
    <w:rsid w:val="00E40543"/>
    <w:rsid w:val="00E406EB"/>
    <w:rsid w:val="00E41198"/>
    <w:rsid w:val="00E412ED"/>
    <w:rsid w:val="00E41664"/>
    <w:rsid w:val="00E416C2"/>
    <w:rsid w:val="00E41712"/>
    <w:rsid w:val="00E41C5E"/>
    <w:rsid w:val="00E41EB2"/>
    <w:rsid w:val="00E4209A"/>
    <w:rsid w:val="00E42120"/>
    <w:rsid w:val="00E422AA"/>
    <w:rsid w:val="00E4234B"/>
    <w:rsid w:val="00E4284D"/>
    <w:rsid w:val="00E42933"/>
    <w:rsid w:val="00E42A0E"/>
    <w:rsid w:val="00E42C95"/>
    <w:rsid w:val="00E42CB9"/>
    <w:rsid w:val="00E43023"/>
    <w:rsid w:val="00E43163"/>
    <w:rsid w:val="00E431A7"/>
    <w:rsid w:val="00E4360F"/>
    <w:rsid w:val="00E436F1"/>
    <w:rsid w:val="00E4386B"/>
    <w:rsid w:val="00E438FF"/>
    <w:rsid w:val="00E43969"/>
    <w:rsid w:val="00E43B1B"/>
    <w:rsid w:val="00E43B76"/>
    <w:rsid w:val="00E43EB2"/>
    <w:rsid w:val="00E43FA8"/>
    <w:rsid w:val="00E44086"/>
    <w:rsid w:val="00E44148"/>
    <w:rsid w:val="00E4419D"/>
    <w:rsid w:val="00E4421A"/>
    <w:rsid w:val="00E449C7"/>
    <w:rsid w:val="00E44AE6"/>
    <w:rsid w:val="00E44F8A"/>
    <w:rsid w:val="00E44FAE"/>
    <w:rsid w:val="00E45088"/>
    <w:rsid w:val="00E45589"/>
    <w:rsid w:val="00E45646"/>
    <w:rsid w:val="00E4588A"/>
    <w:rsid w:val="00E45A12"/>
    <w:rsid w:val="00E45A29"/>
    <w:rsid w:val="00E45A55"/>
    <w:rsid w:val="00E45A93"/>
    <w:rsid w:val="00E45AC7"/>
    <w:rsid w:val="00E45AEE"/>
    <w:rsid w:val="00E460D4"/>
    <w:rsid w:val="00E46313"/>
    <w:rsid w:val="00E465B4"/>
    <w:rsid w:val="00E46764"/>
    <w:rsid w:val="00E4679F"/>
    <w:rsid w:val="00E467D2"/>
    <w:rsid w:val="00E46A83"/>
    <w:rsid w:val="00E46DE6"/>
    <w:rsid w:val="00E473AF"/>
    <w:rsid w:val="00E47597"/>
    <w:rsid w:val="00E47C0B"/>
    <w:rsid w:val="00E47D36"/>
    <w:rsid w:val="00E47FA2"/>
    <w:rsid w:val="00E5007B"/>
    <w:rsid w:val="00E500F5"/>
    <w:rsid w:val="00E50873"/>
    <w:rsid w:val="00E508B6"/>
    <w:rsid w:val="00E50C17"/>
    <w:rsid w:val="00E50E23"/>
    <w:rsid w:val="00E51169"/>
    <w:rsid w:val="00E51525"/>
    <w:rsid w:val="00E516AB"/>
    <w:rsid w:val="00E51C62"/>
    <w:rsid w:val="00E51DB7"/>
    <w:rsid w:val="00E51E75"/>
    <w:rsid w:val="00E52139"/>
    <w:rsid w:val="00E521DE"/>
    <w:rsid w:val="00E5223E"/>
    <w:rsid w:val="00E52445"/>
    <w:rsid w:val="00E5266C"/>
    <w:rsid w:val="00E52673"/>
    <w:rsid w:val="00E526FE"/>
    <w:rsid w:val="00E52B31"/>
    <w:rsid w:val="00E52CC4"/>
    <w:rsid w:val="00E5301B"/>
    <w:rsid w:val="00E532BB"/>
    <w:rsid w:val="00E532BD"/>
    <w:rsid w:val="00E53453"/>
    <w:rsid w:val="00E53467"/>
    <w:rsid w:val="00E53595"/>
    <w:rsid w:val="00E53F9D"/>
    <w:rsid w:val="00E53FF0"/>
    <w:rsid w:val="00E5405B"/>
    <w:rsid w:val="00E542BF"/>
    <w:rsid w:val="00E548F4"/>
    <w:rsid w:val="00E54974"/>
    <w:rsid w:val="00E54AEC"/>
    <w:rsid w:val="00E54CD9"/>
    <w:rsid w:val="00E54E17"/>
    <w:rsid w:val="00E552B1"/>
    <w:rsid w:val="00E552D1"/>
    <w:rsid w:val="00E55415"/>
    <w:rsid w:val="00E556B3"/>
    <w:rsid w:val="00E557EB"/>
    <w:rsid w:val="00E55BBB"/>
    <w:rsid w:val="00E55CAB"/>
    <w:rsid w:val="00E55E25"/>
    <w:rsid w:val="00E55E86"/>
    <w:rsid w:val="00E55F09"/>
    <w:rsid w:val="00E5621F"/>
    <w:rsid w:val="00E563A5"/>
    <w:rsid w:val="00E565EB"/>
    <w:rsid w:val="00E5679D"/>
    <w:rsid w:val="00E57012"/>
    <w:rsid w:val="00E5705D"/>
    <w:rsid w:val="00E57311"/>
    <w:rsid w:val="00E57609"/>
    <w:rsid w:val="00E576EF"/>
    <w:rsid w:val="00E57CF0"/>
    <w:rsid w:val="00E57E9F"/>
    <w:rsid w:val="00E57EBF"/>
    <w:rsid w:val="00E60219"/>
    <w:rsid w:val="00E607B8"/>
    <w:rsid w:val="00E6091A"/>
    <w:rsid w:val="00E60FDC"/>
    <w:rsid w:val="00E61137"/>
    <w:rsid w:val="00E614AD"/>
    <w:rsid w:val="00E61521"/>
    <w:rsid w:val="00E619ED"/>
    <w:rsid w:val="00E61C3E"/>
    <w:rsid w:val="00E62409"/>
    <w:rsid w:val="00E626DB"/>
    <w:rsid w:val="00E62A49"/>
    <w:rsid w:val="00E62DE1"/>
    <w:rsid w:val="00E62E99"/>
    <w:rsid w:val="00E62FDF"/>
    <w:rsid w:val="00E631F9"/>
    <w:rsid w:val="00E63419"/>
    <w:rsid w:val="00E63A24"/>
    <w:rsid w:val="00E63A4F"/>
    <w:rsid w:val="00E63CE2"/>
    <w:rsid w:val="00E6405A"/>
    <w:rsid w:val="00E6413B"/>
    <w:rsid w:val="00E64192"/>
    <w:rsid w:val="00E64560"/>
    <w:rsid w:val="00E64576"/>
    <w:rsid w:val="00E646F8"/>
    <w:rsid w:val="00E647E3"/>
    <w:rsid w:val="00E64B8C"/>
    <w:rsid w:val="00E64E21"/>
    <w:rsid w:val="00E64F96"/>
    <w:rsid w:val="00E64FB2"/>
    <w:rsid w:val="00E65096"/>
    <w:rsid w:val="00E6512E"/>
    <w:rsid w:val="00E6536C"/>
    <w:rsid w:val="00E6540E"/>
    <w:rsid w:val="00E65BD8"/>
    <w:rsid w:val="00E660EB"/>
    <w:rsid w:val="00E6615C"/>
    <w:rsid w:val="00E665A2"/>
    <w:rsid w:val="00E66986"/>
    <w:rsid w:val="00E66D45"/>
    <w:rsid w:val="00E676D0"/>
    <w:rsid w:val="00E678CF"/>
    <w:rsid w:val="00E67942"/>
    <w:rsid w:val="00E67967"/>
    <w:rsid w:val="00E67C0F"/>
    <w:rsid w:val="00E703F7"/>
    <w:rsid w:val="00E705FE"/>
    <w:rsid w:val="00E70DB7"/>
    <w:rsid w:val="00E70E08"/>
    <w:rsid w:val="00E7119B"/>
    <w:rsid w:val="00E71468"/>
    <w:rsid w:val="00E7161E"/>
    <w:rsid w:val="00E7163C"/>
    <w:rsid w:val="00E71782"/>
    <w:rsid w:val="00E717C9"/>
    <w:rsid w:val="00E71964"/>
    <w:rsid w:val="00E719B0"/>
    <w:rsid w:val="00E71A54"/>
    <w:rsid w:val="00E71E02"/>
    <w:rsid w:val="00E72140"/>
    <w:rsid w:val="00E721B3"/>
    <w:rsid w:val="00E721BF"/>
    <w:rsid w:val="00E722D2"/>
    <w:rsid w:val="00E72449"/>
    <w:rsid w:val="00E7248F"/>
    <w:rsid w:val="00E72B8E"/>
    <w:rsid w:val="00E72C80"/>
    <w:rsid w:val="00E72CEB"/>
    <w:rsid w:val="00E72F0A"/>
    <w:rsid w:val="00E7326B"/>
    <w:rsid w:val="00E74476"/>
    <w:rsid w:val="00E74943"/>
    <w:rsid w:val="00E74B6E"/>
    <w:rsid w:val="00E74E18"/>
    <w:rsid w:val="00E7517A"/>
    <w:rsid w:val="00E75232"/>
    <w:rsid w:val="00E75514"/>
    <w:rsid w:val="00E756C5"/>
    <w:rsid w:val="00E75B95"/>
    <w:rsid w:val="00E75C20"/>
    <w:rsid w:val="00E75CBA"/>
    <w:rsid w:val="00E75DD2"/>
    <w:rsid w:val="00E75E2C"/>
    <w:rsid w:val="00E75E89"/>
    <w:rsid w:val="00E76329"/>
    <w:rsid w:val="00E76651"/>
    <w:rsid w:val="00E7682B"/>
    <w:rsid w:val="00E7692A"/>
    <w:rsid w:val="00E76E7B"/>
    <w:rsid w:val="00E76F26"/>
    <w:rsid w:val="00E7727A"/>
    <w:rsid w:val="00E7728C"/>
    <w:rsid w:val="00E773A8"/>
    <w:rsid w:val="00E7766A"/>
    <w:rsid w:val="00E7793A"/>
    <w:rsid w:val="00E77A9F"/>
    <w:rsid w:val="00E8052A"/>
    <w:rsid w:val="00E8073D"/>
    <w:rsid w:val="00E8077D"/>
    <w:rsid w:val="00E80E8C"/>
    <w:rsid w:val="00E814A7"/>
    <w:rsid w:val="00E81529"/>
    <w:rsid w:val="00E817AB"/>
    <w:rsid w:val="00E8180E"/>
    <w:rsid w:val="00E81AF1"/>
    <w:rsid w:val="00E81EC3"/>
    <w:rsid w:val="00E8266C"/>
    <w:rsid w:val="00E827E3"/>
    <w:rsid w:val="00E828BB"/>
    <w:rsid w:val="00E82906"/>
    <w:rsid w:val="00E8319B"/>
    <w:rsid w:val="00E831A7"/>
    <w:rsid w:val="00E83287"/>
    <w:rsid w:val="00E8334F"/>
    <w:rsid w:val="00E83694"/>
    <w:rsid w:val="00E83836"/>
    <w:rsid w:val="00E83859"/>
    <w:rsid w:val="00E83C3F"/>
    <w:rsid w:val="00E83D4A"/>
    <w:rsid w:val="00E84030"/>
    <w:rsid w:val="00E842B5"/>
    <w:rsid w:val="00E842DE"/>
    <w:rsid w:val="00E843C5"/>
    <w:rsid w:val="00E843F8"/>
    <w:rsid w:val="00E844CA"/>
    <w:rsid w:val="00E844FD"/>
    <w:rsid w:val="00E847AC"/>
    <w:rsid w:val="00E84942"/>
    <w:rsid w:val="00E8496A"/>
    <w:rsid w:val="00E84E24"/>
    <w:rsid w:val="00E855A9"/>
    <w:rsid w:val="00E85F59"/>
    <w:rsid w:val="00E860B5"/>
    <w:rsid w:val="00E86462"/>
    <w:rsid w:val="00E86607"/>
    <w:rsid w:val="00E86AF8"/>
    <w:rsid w:val="00E86C52"/>
    <w:rsid w:val="00E86F95"/>
    <w:rsid w:val="00E870B3"/>
    <w:rsid w:val="00E879CE"/>
    <w:rsid w:val="00E87B4F"/>
    <w:rsid w:val="00E87C2B"/>
    <w:rsid w:val="00E87C98"/>
    <w:rsid w:val="00E87E46"/>
    <w:rsid w:val="00E902C7"/>
    <w:rsid w:val="00E90387"/>
    <w:rsid w:val="00E910DF"/>
    <w:rsid w:val="00E911A4"/>
    <w:rsid w:val="00E912CB"/>
    <w:rsid w:val="00E915DB"/>
    <w:rsid w:val="00E91749"/>
    <w:rsid w:val="00E91880"/>
    <w:rsid w:val="00E91B7D"/>
    <w:rsid w:val="00E91CB1"/>
    <w:rsid w:val="00E91CC3"/>
    <w:rsid w:val="00E9233E"/>
    <w:rsid w:val="00E92345"/>
    <w:rsid w:val="00E923F9"/>
    <w:rsid w:val="00E9247F"/>
    <w:rsid w:val="00E926F6"/>
    <w:rsid w:val="00E92720"/>
    <w:rsid w:val="00E929E8"/>
    <w:rsid w:val="00E92B15"/>
    <w:rsid w:val="00E92E00"/>
    <w:rsid w:val="00E934E9"/>
    <w:rsid w:val="00E9397A"/>
    <w:rsid w:val="00E93D88"/>
    <w:rsid w:val="00E94196"/>
    <w:rsid w:val="00E94348"/>
    <w:rsid w:val="00E94479"/>
    <w:rsid w:val="00E9458F"/>
    <w:rsid w:val="00E9459B"/>
    <w:rsid w:val="00E9478F"/>
    <w:rsid w:val="00E9486F"/>
    <w:rsid w:val="00E948A6"/>
    <w:rsid w:val="00E94D84"/>
    <w:rsid w:val="00E94F3A"/>
    <w:rsid w:val="00E95350"/>
    <w:rsid w:val="00E956A0"/>
    <w:rsid w:val="00E95AC9"/>
    <w:rsid w:val="00E9622F"/>
    <w:rsid w:val="00E9640A"/>
    <w:rsid w:val="00E965BC"/>
    <w:rsid w:val="00E965F3"/>
    <w:rsid w:val="00E96886"/>
    <w:rsid w:val="00E96A99"/>
    <w:rsid w:val="00E96CA7"/>
    <w:rsid w:val="00E96DDA"/>
    <w:rsid w:val="00E96F25"/>
    <w:rsid w:val="00E973A9"/>
    <w:rsid w:val="00E978EF"/>
    <w:rsid w:val="00E97AEA"/>
    <w:rsid w:val="00E97BF7"/>
    <w:rsid w:val="00E97D4B"/>
    <w:rsid w:val="00E97D94"/>
    <w:rsid w:val="00E97EAF"/>
    <w:rsid w:val="00EA003B"/>
    <w:rsid w:val="00EA018F"/>
    <w:rsid w:val="00EA022A"/>
    <w:rsid w:val="00EA02EE"/>
    <w:rsid w:val="00EA04DE"/>
    <w:rsid w:val="00EA060D"/>
    <w:rsid w:val="00EA0C72"/>
    <w:rsid w:val="00EA0D76"/>
    <w:rsid w:val="00EA0E01"/>
    <w:rsid w:val="00EA0EF0"/>
    <w:rsid w:val="00EA0F4E"/>
    <w:rsid w:val="00EA1291"/>
    <w:rsid w:val="00EA12D4"/>
    <w:rsid w:val="00EA146B"/>
    <w:rsid w:val="00EA16E4"/>
    <w:rsid w:val="00EA1CC3"/>
    <w:rsid w:val="00EA253E"/>
    <w:rsid w:val="00EA25CB"/>
    <w:rsid w:val="00EA2684"/>
    <w:rsid w:val="00EA2937"/>
    <w:rsid w:val="00EA2DF9"/>
    <w:rsid w:val="00EA2F31"/>
    <w:rsid w:val="00EA2F47"/>
    <w:rsid w:val="00EA37D4"/>
    <w:rsid w:val="00EA3B8E"/>
    <w:rsid w:val="00EA3F98"/>
    <w:rsid w:val="00EA3FC2"/>
    <w:rsid w:val="00EA4144"/>
    <w:rsid w:val="00EA42ED"/>
    <w:rsid w:val="00EA4615"/>
    <w:rsid w:val="00EA46AE"/>
    <w:rsid w:val="00EA4B22"/>
    <w:rsid w:val="00EA4BB7"/>
    <w:rsid w:val="00EA4BC5"/>
    <w:rsid w:val="00EA4C6F"/>
    <w:rsid w:val="00EA5042"/>
    <w:rsid w:val="00EA5217"/>
    <w:rsid w:val="00EA5332"/>
    <w:rsid w:val="00EA574B"/>
    <w:rsid w:val="00EA582B"/>
    <w:rsid w:val="00EA591C"/>
    <w:rsid w:val="00EA6384"/>
    <w:rsid w:val="00EA65D5"/>
    <w:rsid w:val="00EA69F8"/>
    <w:rsid w:val="00EA6A11"/>
    <w:rsid w:val="00EA6A95"/>
    <w:rsid w:val="00EA6CBF"/>
    <w:rsid w:val="00EA71E9"/>
    <w:rsid w:val="00EA76EE"/>
    <w:rsid w:val="00EA7757"/>
    <w:rsid w:val="00EA784E"/>
    <w:rsid w:val="00EA78F1"/>
    <w:rsid w:val="00EB008A"/>
    <w:rsid w:val="00EB0377"/>
    <w:rsid w:val="00EB0555"/>
    <w:rsid w:val="00EB0DBD"/>
    <w:rsid w:val="00EB117E"/>
    <w:rsid w:val="00EB11A3"/>
    <w:rsid w:val="00EB1242"/>
    <w:rsid w:val="00EB12F4"/>
    <w:rsid w:val="00EB14D3"/>
    <w:rsid w:val="00EB151B"/>
    <w:rsid w:val="00EB16D8"/>
    <w:rsid w:val="00EB19AC"/>
    <w:rsid w:val="00EB1C54"/>
    <w:rsid w:val="00EB1F3A"/>
    <w:rsid w:val="00EB2089"/>
    <w:rsid w:val="00EB26FD"/>
    <w:rsid w:val="00EB2CE8"/>
    <w:rsid w:val="00EB2DD1"/>
    <w:rsid w:val="00EB303C"/>
    <w:rsid w:val="00EB3043"/>
    <w:rsid w:val="00EB30CA"/>
    <w:rsid w:val="00EB32E8"/>
    <w:rsid w:val="00EB3663"/>
    <w:rsid w:val="00EB379E"/>
    <w:rsid w:val="00EB382B"/>
    <w:rsid w:val="00EB392C"/>
    <w:rsid w:val="00EB46F8"/>
    <w:rsid w:val="00EB48AA"/>
    <w:rsid w:val="00EB490B"/>
    <w:rsid w:val="00EB492F"/>
    <w:rsid w:val="00EB4C56"/>
    <w:rsid w:val="00EB4CC4"/>
    <w:rsid w:val="00EB50B4"/>
    <w:rsid w:val="00EB50DD"/>
    <w:rsid w:val="00EB5386"/>
    <w:rsid w:val="00EB5627"/>
    <w:rsid w:val="00EB585B"/>
    <w:rsid w:val="00EB5899"/>
    <w:rsid w:val="00EB5994"/>
    <w:rsid w:val="00EB5C51"/>
    <w:rsid w:val="00EB5F52"/>
    <w:rsid w:val="00EB6874"/>
    <w:rsid w:val="00EB6A18"/>
    <w:rsid w:val="00EB6B96"/>
    <w:rsid w:val="00EB6CDC"/>
    <w:rsid w:val="00EB6DC8"/>
    <w:rsid w:val="00EB6E0D"/>
    <w:rsid w:val="00EB6E3E"/>
    <w:rsid w:val="00EB7066"/>
    <w:rsid w:val="00EB7179"/>
    <w:rsid w:val="00EB752F"/>
    <w:rsid w:val="00EB7646"/>
    <w:rsid w:val="00EB785C"/>
    <w:rsid w:val="00EB7A63"/>
    <w:rsid w:val="00EB7EF8"/>
    <w:rsid w:val="00EC02B6"/>
    <w:rsid w:val="00EC034E"/>
    <w:rsid w:val="00EC0BF9"/>
    <w:rsid w:val="00EC0C07"/>
    <w:rsid w:val="00EC0D3F"/>
    <w:rsid w:val="00EC0D46"/>
    <w:rsid w:val="00EC0F36"/>
    <w:rsid w:val="00EC12A7"/>
    <w:rsid w:val="00EC1353"/>
    <w:rsid w:val="00EC13AA"/>
    <w:rsid w:val="00EC1455"/>
    <w:rsid w:val="00EC14C3"/>
    <w:rsid w:val="00EC1770"/>
    <w:rsid w:val="00EC1D0B"/>
    <w:rsid w:val="00EC1DEA"/>
    <w:rsid w:val="00EC206A"/>
    <w:rsid w:val="00EC212A"/>
    <w:rsid w:val="00EC224E"/>
    <w:rsid w:val="00EC2765"/>
    <w:rsid w:val="00EC2808"/>
    <w:rsid w:val="00EC28BF"/>
    <w:rsid w:val="00EC28E6"/>
    <w:rsid w:val="00EC29A6"/>
    <w:rsid w:val="00EC2BE9"/>
    <w:rsid w:val="00EC2E2F"/>
    <w:rsid w:val="00EC2F14"/>
    <w:rsid w:val="00EC3259"/>
    <w:rsid w:val="00EC3778"/>
    <w:rsid w:val="00EC38A6"/>
    <w:rsid w:val="00EC3900"/>
    <w:rsid w:val="00EC3930"/>
    <w:rsid w:val="00EC3C60"/>
    <w:rsid w:val="00EC3C8C"/>
    <w:rsid w:val="00EC405E"/>
    <w:rsid w:val="00EC4090"/>
    <w:rsid w:val="00EC4791"/>
    <w:rsid w:val="00EC4B11"/>
    <w:rsid w:val="00EC4B5C"/>
    <w:rsid w:val="00EC5308"/>
    <w:rsid w:val="00EC545B"/>
    <w:rsid w:val="00EC547A"/>
    <w:rsid w:val="00EC5A37"/>
    <w:rsid w:val="00EC5C82"/>
    <w:rsid w:val="00EC5D00"/>
    <w:rsid w:val="00EC6091"/>
    <w:rsid w:val="00EC661A"/>
    <w:rsid w:val="00EC6795"/>
    <w:rsid w:val="00EC6A46"/>
    <w:rsid w:val="00EC6A98"/>
    <w:rsid w:val="00EC6CCB"/>
    <w:rsid w:val="00EC6D3E"/>
    <w:rsid w:val="00EC7097"/>
    <w:rsid w:val="00EC70D4"/>
    <w:rsid w:val="00EC735A"/>
    <w:rsid w:val="00EC7466"/>
    <w:rsid w:val="00EC78D3"/>
    <w:rsid w:val="00EC79C0"/>
    <w:rsid w:val="00ED013A"/>
    <w:rsid w:val="00ED017B"/>
    <w:rsid w:val="00ED070B"/>
    <w:rsid w:val="00ED09F2"/>
    <w:rsid w:val="00ED0DDC"/>
    <w:rsid w:val="00ED0E19"/>
    <w:rsid w:val="00ED0F78"/>
    <w:rsid w:val="00ED1090"/>
    <w:rsid w:val="00ED18B4"/>
    <w:rsid w:val="00ED1C9C"/>
    <w:rsid w:val="00ED1CAF"/>
    <w:rsid w:val="00ED1E1E"/>
    <w:rsid w:val="00ED2001"/>
    <w:rsid w:val="00ED21EF"/>
    <w:rsid w:val="00ED22CB"/>
    <w:rsid w:val="00ED2598"/>
    <w:rsid w:val="00ED25C2"/>
    <w:rsid w:val="00ED2775"/>
    <w:rsid w:val="00ED28BA"/>
    <w:rsid w:val="00ED2C78"/>
    <w:rsid w:val="00ED2D9F"/>
    <w:rsid w:val="00ED2E28"/>
    <w:rsid w:val="00ED325E"/>
    <w:rsid w:val="00ED326E"/>
    <w:rsid w:val="00ED32DA"/>
    <w:rsid w:val="00ED355F"/>
    <w:rsid w:val="00ED3B76"/>
    <w:rsid w:val="00ED3BCD"/>
    <w:rsid w:val="00ED3DBC"/>
    <w:rsid w:val="00ED3E08"/>
    <w:rsid w:val="00ED3E87"/>
    <w:rsid w:val="00ED4034"/>
    <w:rsid w:val="00ED428B"/>
    <w:rsid w:val="00ED4472"/>
    <w:rsid w:val="00ED4699"/>
    <w:rsid w:val="00ED4ABC"/>
    <w:rsid w:val="00ED4C06"/>
    <w:rsid w:val="00ED4E7A"/>
    <w:rsid w:val="00ED4EA6"/>
    <w:rsid w:val="00ED4ED5"/>
    <w:rsid w:val="00ED4FFF"/>
    <w:rsid w:val="00ED542E"/>
    <w:rsid w:val="00ED549A"/>
    <w:rsid w:val="00ED5632"/>
    <w:rsid w:val="00ED5931"/>
    <w:rsid w:val="00ED5975"/>
    <w:rsid w:val="00ED5ABB"/>
    <w:rsid w:val="00ED5D62"/>
    <w:rsid w:val="00ED5E70"/>
    <w:rsid w:val="00ED65EC"/>
    <w:rsid w:val="00ED6BE7"/>
    <w:rsid w:val="00ED6C39"/>
    <w:rsid w:val="00ED6CD8"/>
    <w:rsid w:val="00ED6D20"/>
    <w:rsid w:val="00ED6D71"/>
    <w:rsid w:val="00ED6ECE"/>
    <w:rsid w:val="00ED7367"/>
    <w:rsid w:val="00ED7510"/>
    <w:rsid w:val="00ED75C4"/>
    <w:rsid w:val="00ED76E8"/>
    <w:rsid w:val="00ED76E9"/>
    <w:rsid w:val="00ED7B1C"/>
    <w:rsid w:val="00ED7C22"/>
    <w:rsid w:val="00EE02B0"/>
    <w:rsid w:val="00EE02FC"/>
    <w:rsid w:val="00EE0432"/>
    <w:rsid w:val="00EE0AA1"/>
    <w:rsid w:val="00EE0AB9"/>
    <w:rsid w:val="00EE0D7C"/>
    <w:rsid w:val="00EE0F26"/>
    <w:rsid w:val="00EE14FA"/>
    <w:rsid w:val="00EE1852"/>
    <w:rsid w:val="00EE196C"/>
    <w:rsid w:val="00EE19C1"/>
    <w:rsid w:val="00EE1AE0"/>
    <w:rsid w:val="00EE1EEF"/>
    <w:rsid w:val="00EE22C0"/>
    <w:rsid w:val="00EE240F"/>
    <w:rsid w:val="00EE24DE"/>
    <w:rsid w:val="00EE24F6"/>
    <w:rsid w:val="00EE271D"/>
    <w:rsid w:val="00EE2C98"/>
    <w:rsid w:val="00EE3593"/>
    <w:rsid w:val="00EE370E"/>
    <w:rsid w:val="00EE3C45"/>
    <w:rsid w:val="00EE3E05"/>
    <w:rsid w:val="00EE3E0B"/>
    <w:rsid w:val="00EE403B"/>
    <w:rsid w:val="00EE466B"/>
    <w:rsid w:val="00EE47B5"/>
    <w:rsid w:val="00EE4AF4"/>
    <w:rsid w:val="00EE4B5F"/>
    <w:rsid w:val="00EE4BD0"/>
    <w:rsid w:val="00EE4C92"/>
    <w:rsid w:val="00EE50E7"/>
    <w:rsid w:val="00EE544C"/>
    <w:rsid w:val="00EE5810"/>
    <w:rsid w:val="00EE5AA2"/>
    <w:rsid w:val="00EE6168"/>
    <w:rsid w:val="00EE64B4"/>
    <w:rsid w:val="00EE6639"/>
    <w:rsid w:val="00EE68A6"/>
    <w:rsid w:val="00EE6EEE"/>
    <w:rsid w:val="00EE70DD"/>
    <w:rsid w:val="00EE71D8"/>
    <w:rsid w:val="00EE7295"/>
    <w:rsid w:val="00EE74B0"/>
    <w:rsid w:val="00EE753C"/>
    <w:rsid w:val="00EE786E"/>
    <w:rsid w:val="00EE78CD"/>
    <w:rsid w:val="00EE7BB5"/>
    <w:rsid w:val="00EE7BF9"/>
    <w:rsid w:val="00EF0276"/>
    <w:rsid w:val="00EF05EC"/>
    <w:rsid w:val="00EF07AB"/>
    <w:rsid w:val="00EF084E"/>
    <w:rsid w:val="00EF085F"/>
    <w:rsid w:val="00EF13C1"/>
    <w:rsid w:val="00EF18CF"/>
    <w:rsid w:val="00EF1AD4"/>
    <w:rsid w:val="00EF1D08"/>
    <w:rsid w:val="00EF1F10"/>
    <w:rsid w:val="00EF25F4"/>
    <w:rsid w:val="00EF3393"/>
    <w:rsid w:val="00EF3400"/>
    <w:rsid w:val="00EF340C"/>
    <w:rsid w:val="00EF3C4C"/>
    <w:rsid w:val="00EF3F2F"/>
    <w:rsid w:val="00EF3FF1"/>
    <w:rsid w:val="00EF4104"/>
    <w:rsid w:val="00EF47F4"/>
    <w:rsid w:val="00EF493F"/>
    <w:rsid w:val="00EF4C7C"/>
    <w:rsid w:val="00EF4E04"/>
    <w:rsid w:val="00EF4E22"/>
    <w:rsid w:val="00EF50C3"/>
    <w:rsid w:val="00EF5258"/>
    <w:rsid w:val="00EF5670"/>
    <w:rsid w:val="00EF5884"/>
    <w:rsid w:val="00EF59B4"/>
    <w:rsid w:val="00EF5F2E"/>
    <w:rsid w:val="00EF615F"/>
    <w:rsid w:val="00EF62BF"/>
    <w:rsid w:val="00EF63D8"/>
    <w:rsid w:val="00EF64FF"/>
    <w:rsid w:val="00EF67D3"/>
    <w:rsid w:val="00EF69CE"/>
    <w:rsid w:val="00EF6C5F"/>
    <w:rsid w:val="00EF6CA3"/>
    <w:rsid w:val="00EF6DC4"/>
    <w:rsid w:val="00EF710C"/>
    <w:rsid w:val="00EF71FB"/>
    <w:rsid w:val="00EF724F"/>
    <w:rsid w:val="00EF737F"/>
    <w:rsid w:val="00EF7442"/>
    <w:rsid w:val="00EF7911"/>
    <w:rsid w:val="00EF7BA4"/>
    <w:rsid w:val="00EF7D7C"/>
    <w:rsid w:val="00EF7FFB"/>
    <w:rsid w:val="00F0003C"/>
    <w:rsid w:val="00F000C8"/>
    <w:rsid w:val="00F001E0"/>
    <w:rsid w:val="00F00349"/>
    <w:rsid w:val="00F006A8"/>
    <w:rsid w:val="00F00904"/>
    <w:rsid w:val="00F009D9"/>
    <w:rsid w:val="00F00A75"/>
    <w:rsid w:val="00F00C65"/>
    <w:rsid w:val="00F00E2E"/>
    <w:rsid w:val="00F012A7"/>
    <w:rsid w:val="00F012DE"/>
    <w:rsid w:val="00F01418"/>
    <w:rsid w:val="00F0144D"/>
    <w:rsid w:val="00F01AC3"/>
    <w:rsid w:val="00F01DE1"/>
    <w:rsid w:val="00F022D2"/>
    <w:rsid w:val="00F02327"/>
    <w:rsid w:val="00F023A5"/>
    <w:rsid w:val="00F0256F"/>
    <w:rsid w:val="00F02785"/>
    <w:rsid w:val="00F02935"/>
    <w:rsid w:val="00F02AD9"/>
    <w:rsid w:val="00F02B01"/>
    <w:rsid w:val="00F02D10"/>
    <w:rsid w:val="00F02E77"/>
    <w:rsid w:val="00F02FC9"/>
    <w:rsid w:val="00F02FEB"/>
    <w:rsid w:val="00F030C1"/>
    <w:rsid w:val="00F03131"/>
    <w:rsid w:val="00F0359F"/>
    <w:rsid w:val="00F0363D"/>
    <w:rsid w:val="00F03B1F"/>
    <w:rsid w:val="00F03BB8"/>
    <w:rsid w:val="00F03C3F"/>
    <w:rsid w:val="00F03C50"/>
    <w:rsid w:val="00F03DFA"/>
    <w:rsid w:val="00F03E68"/>
    <w:rsid w:val="00F04227"/>
    <w:rsid w:val="00F0425B"/>
    <w:rsid w:val="00F043F9"/>
    <w:rsid w:val="00F047D5"/>
    <w:rsid w:val="00F04BB8"/>
    <w:rsid w:val="00F05312"/>
    <w:rsid w:val="00F0547E"/>
    <w:rsid w:val="00F059BE"/>
    <w:rsid w:val="00F059E9"/>
    <w:rsid w:val="00F05D04"/>
    <w:rsid w:val="00F05E2B"/>
    <w:rsid w:val="00F05FAB"/>
    <w:rsid w:val="00F05FFD"/>
    <w:rsid w:val="00F0610F"/>
    <w:rsid w:val="00F065E8"/>
    <w:rsid w:val="00F067B8"/>
    <w:rsid w:val="00F06F46"/>
    <w:rsid w:val="00F070F1"/>
    <w:rsid w:val="00F07194"/>
    <w:rsid w:val="00F077C0"/>
    <w:rsid w:val="00F079BC"/>
    <w:rsid w:val="00F07BC2"/>
    <w:rsid w:val="00F1033C"/>
    <w:rsid w:val="00F10623"/>
    <w:rsid w:val="00F109C8"/>
    <w:rsid w:val="00F109FC"/>
    <w:rsid w:val="00F10DB7"/>
    <w:rsid w:val="00F10E29"/>
    <w:rsid w:val="00F10EF9"/>
    <w:rsid w:val="00F11258"/>
    <w:rsid w:val="00F113A6"/>
    <w:rsid w:val="00F1173B"/>
    <w:rsid w:val="00F1175D"/>
    <w:rsid w:val="00F11839"/>
    <w:rsid w:val="00F11D9B"/>
    <w:rsid w:val="00F11F77"/>
    <w:rsid w:val="00F120B2"/>
    <w:rsid w:val="00F124BF"/>
    <w:rsid w:val="00F1266A"/>
    <w:rsid w:val="00F1290C"/>
    <w:rsid w:val="00F12BFD"/>
    <w:rsid w:val="00F132C0"/>
    <w:rsid w:val="00F13404"/>
    <w:rsid w:val="00F1390A"/>
    <w:rsid w:val="00F13AFB"/>
    <w:rsid w:val="00F13FDA"/>
    <w:rsid w:val="00F1452D"/>
    <w:rsid w:val="00F146CC"/>
    <w:rsid w:val="00F1473B"/>
    <w:rsid w:val="00F148D0"/>
    <w:rsid w:val="00F148E0"/>
    <w:rsid w:val="00F1544C"/>
    <w:rsid w:val="00F15672"/>
    <w:rsid w:val="00F15827"/>
    <w:rsid w:val="00F15A2C"/>
    <w:rsid w:val="00F164BF"/>
    <w:rsid w:val="00F16706"/>
    <w:rsid w:val="00F16764"/>
    <w:rsid w:val="00F16881"/>
    <w:rsid w:val="00F16914"/>
    <w:rsid w:val="00F16B31"/>
    <w:rsid w:val="00F16C9E"/>
    <w:rsid w:val="00F16D92"/>
    <w:rsid w:val="00F16EB4"/>
    <w:rsid w:val="00F175A1"/>
    <w:rsid w:val="00F17A5D"/>
    <w:rsid w:val="00F17A75"/>
    <w:rsid w:val="00F17E64"/>
    <w:rsid w:val="00F203BA"/>
    <w:rsid w:val="00F204AB"/>
    <w:rsid w:val="00F20599"/>
    <w:rsid w:val="00F2082D"/>
    <w:rsid w:val="00F20899"/>
    <w:rsid w:val="00F20B4E"/>
    <w:rsid w:val="00F20B54"/>
    <w:rsid w:val="00F20FB4"/>
    <w:rsid w:val="00F210BD"/>
    <w:rsid w:val="00F219B3"/>
    <w:rsid w:val="00F21EBC"/>
    <w:rsid w:val="00F220A4"/>
    <w:rsid w:val="00F2215C"/>
    <w:rsid w:val="00F222C6"/>
    <w:rsid w:val="00F2244E"/>
    <w:rsid w:val="00F225A2"/>
    <w:rsid w:val="00F227D5"/>
    <w:rsid w:val="00F22F11"/>
    <w:rsid w:val="00F22FBE"/>
    <w:rsid w:val="00F23310"/>
    <w:rsid w:val="00F23536"/>
    <w:rsid w:val="00F236C8"/>
    <w:rsid w:val="00F239E9"/>
    <w:rsid w:val="00F23CD4"/>
    <w:rsid w:val="00F23E0A"/>
    <w:rsid w:val="00F247DF"/>
    <w:rsid w:val="00F24BE3"/>
    <w:rsid w:val="00F24C32"/>
    <w:rsid w:val="00F24CB2"/>
    <w:rsid w:val="00F24D0D"/>
    <w:rsid w:val="00F25452"/>
    <w:rsid w:val="00F25897"/>
    <w:rsid w:val="00F25B99"/>
    <w:rsid w:val="00F25F91"/>
    <w:rsid w:val="00F2668B"/>
    <w:rsid w:val="00F267AE"/>
    <w:rsid w:val="00F267F6"/>
    <w:rsid w:val="00F26A4B"/>
    <w:rsid w:val="00F26C17"/>
    <w:rsid w:val="00F26C70"/>
    <w:rsid w:val="00F26C93"/>
    <w:rsid w:val="00F270FD"/>
    <w:rsid w:val="00F271D6"/>
    <w:rsid w:val="00F27614"/>
    <w:rsid w:val="00F27BBE"/>
    <w:rsid w:val="00F300E5"/>
    <w:rsid w:val="00F30207"/>
    <w:rsid w:val="00F3020E"/>
    <w:rsid w:val="00F30295"/>
    <w:rsid w:val="00F3036A"/>
    <w:rsid w:val="00F30832"/>
    <w:rsid w:val="00F3099B"/>
    <w:rsid w:val="00F31482"/>
    <w:rsid w:val="00F3171C"/>
    <w:rsid w:val="00F3195E"/>
    <w:rsid w:val="00F31B7D"/>
    <w:rsid w:val="00F31CCE"/>
    <w:rsid w:val="00F31CFD"/>
    <w:rsid w:val="00F31E6F"/>
    <w:rsid w:val="00F32136"/>
    <w:rsid w:val="00F32154"/>
    <w:rsid w:val="00F3218E"/>
    <w:rsid w:val="00F32277"/>
    <w:rsid w:val="00F3247F"/>
    <w:rsid w:val="00F32A44"/>
    <w:rsid w:val="00F32DE8"/>
    <w:rsid w:val="00F32FAE"/>
    <w:rsid w:val="00F3300C"/>
    <w:rsid w:val="00F33025"/>
    <w:rsid w:val="00F33406"/>
    <w:rsid w:val="00F33487"/>
    <w:rsid w:val="00F334BF"/>
    <w:rsid w:val="00F33836"/>
    <w:rsid w:val="00F33A1D"/>
    <w:rsid w:val="00F33B76"/>
    <w:rsid w:val="00F33D25"/>
    <w:rsid w:val="00F33F21"/>
    <w:rsid w:val="00F33F48"/>
    <w:rsid w:val="00F34205"/>
    <w:rsid w:val="00F34761"/>
    <w:rsid w:val="00F347D1"/>
    <w:rsid w:val="00F34B95"/>
    <w:rsid w:val="00F34DBF"/>
    <w:rsid w:val="00F3502D"/>
    <w:rsid w:val="00F35155"/>
    <w:rsid w:val="00F351ED"/>
    <w:rsid w:val="00F354BE"/>
    <w:rsid w:val="00F35606"/>
    <w:rsid w:val="00F35905"/>
    <w:rsid w:val="00F35ADB"/>
    <w:rsid w:val="00F35BBA"/>
    <w:rsid w:val="00F35D97"/>
    <w:rsid w:val="00F35FA0"/>
    <w:rsid w:val="00F361B4"/>
    <w:rsid w:val="00F362EF"/>
    <w:rsid w:val="00F3631B"/>
    <w:rsid w:val="00F3632C"/>
    <w:rsid w:val="00F3667A"/>
    <w:rsid w:val="00F36715"/>
    <w:rsid w:val="00F36D56"/>
    <w:rsid w:val="00F36D9A"/>
    <w:rsid w:val="00F36F58"/>
    <w:rsid w:val="00F370EE"/>
    <w:rsid w:val="00F372CB"/>
    <w:rsid w:val="00F3738B"/>
    <w:rsid w:val="00F373A1"/>
    <w:rsid w:val="00F37431"/>
    <w:rsid w:val="00F3795D"/>
    <w:rsid w:val="00F37ABC"/>
    <w:rsid w:val="00F37C85"/>
    <w:rsid w:val="00F4024A"/>
    <w:rsid w:val="00F4031B"/>
    <w:rsid w:val="00F403A6"/>
    <w:rsid w:val="00F40A47"/>
    <w:rsid w:val="00F40E40"/>
    <w:rsid w:val="00F40E83"/>
    <w:rsid w:val="00F40F8B"/>
    <w:rsid w:val="00F4100F"/>
    <w:rsid w:val="00F41169"/>
    <w:rsid w:val="00F416B4"/>
    <w:rsid w:val="00F4183F"/>
    <w:rsid w:val="00F41B79"/>
    <w:rsid w:val="00F42145"/>
    <w:rsid w:val="00F424F7"/>
    <w:rsid w:val="00F4257E"/>
    <w:rsid w:val="00F425F3"/>
    <w:rsid w:val="00F4276F"/>
    <w:rsid w:val="00F429DE"/>
    <w:rsid w:val="00F42C4F"/>
    <w:rsid w:val="00F42CBB"/>
    <w:rsid w:val="00F42F59"/>
    <w:rsid w:val="00F42F87"/>
    <w:rsid w:val="00F4304E"/>
    <w:rsid w:val="00F4344B"/>
    <w:rsid w:val="00F4348C"/>
    <w:rsid w:val="00F434B6"/>
    <w:rsid w:val="00F43699"/>
    <w:rsid w:val="00F43734"/>
    <w:rsid w:val="00F43779"/>
    <w:rsid w:val="00F4399B"/>
    <w:rsid w:val="00F43DA1"/>
    <w:rsid w:val="00F44508"/>
    <w:rsid w:val="00F445DC"/>
    <w:rsid w:val="00F44786"/>
    <w:rsid w:val="00F447A1"/>
    <w:rsid w:val="00F44872"/>
    <w:rsid w:val="00F44AEC"/>
    <w:rsid w:val="00F44E23"/>
    <w:rsid w:val="00F451AD"/>
    <w:rsid w:val="00F4532A"/>
    <w:rsid w:val="00F45614"/>
    <w:rsid w:val="00F45B44"/>
    <w:rsid w:val="00F45B70"/>
    <w:rsid w:val="00F45C88"/>
    <w:rsid w:val="00F45D18"/>
    <w:rsid w:val="00F4605F"/>
    <w:rsid w:val="00F465A6"/>
    <w:rsid w:val="00F46B94"/>
    <w:rsid w:val="00F46C28"/>
    <w:rsid w:val="00F473EC"/>
    <w:rsid w:val="00F474D7"/>
    <w:rsid w:val="00F4777B"/>
    <w:rsid w:val="00F47813"/>
    <w:rsid w:val="00F478EA"/>
    <w:rsid w:val="00F47D7A"/>
    <w:rsid w:val="00F47DD1"/>
    <w:rsid w:val="00F500D9"/>
    <w:rsid w:val="00F50997"/>
    <w:rsid w:val="00F5099F"/>
    <w:rsid w:val="00F50A50"/>
    <w:rsid w:val="00F50CA1"/>
    <w:rsid w:val="00F50CAA"/>
    <w:rsid w:val="00F5116D"/>
    <w:rsid w:val="00F51A88"/>
    <w:rsid w:val="00F51B0C"/>
    <w:rsid w:val="00F51C4A"/>
    <w:rsid w:val="00F522BE"/>
    <w:rsid w:val="00F52A57"/>
    <w:rsid w:val="00F52C40"/>
    <w:rsid w:val="00F52E4E"/>
    <w:rsid w:val="00F52F86"/>
    <w:rsid w:val="00F53072"/>
    <w:rsid w:val="00F531E9"/>
    <w:rsid w:val="00F53739"/>
    <w:rsid w:val="00F53C1F"/>
    <w:rsid w:val="00F53C45"/>
    <w:rsid w:val="00F53C63"/>
    <w:rsid w:val="00F53D09"/>
    <w:rsid w:val="00F53F41"/>
    <w:rsid w:val="00F5424A"/>
    <w:rsid w:val="00F542DB"/>
    <w:rsid w:val="00F54365"/>
    <w:rsid w:val="00F5457C"/>
    <w:rsid w:val="00F54876"/>
    <w:rsid w:val="00F54B6D"/>
    <w:rsid w:val="00F551FE"/>
    <w:rsid w:val="00F5555B"/>
    <w:rsid w:val="00F55ADD"/>
    <w:rsid w:val="00F55B06"/>
    <w:rsid w:val="00F55B61"/>
    <w:rsid w:val="00F55CBC"/>
    <w:rsid w:val="00F55CF5"/>
    <w:rsid w:val="00F56208"/>
    <w:rsid w:val="00F56213"/>
    <w:rsid w:val="00F562E9"/>
    <w:rsid w:val="00F56890"/>
    <w:rsid w:val="00F56936"/>
    <w:rsid w:val="00F57289"/>
    <w:rsid w:val="00F5737C"/>
    <w:rsid w:val="00F57528"/>
    <w:rsid w:val="00F57A90"/>
    <w:rsid w:val="00F57C05"/>
    <w:rsid w:val="00F57DDB"/>
    <w:rsid w:val="00F6002A"/>
    <w:rsid w:val="00F60220"/>
    <w:rsid w:val="00F605F8"/>
    <w:rsid w:val="00F60D15"/>
    <w:rsid w:val="00F60FA3"/>
    <w:rsid w:val="00F61748"/>
    <w:rsid w:val="00F619A0"/>
    <w:rsid w:val="00F61A1E"/>
    <w:rsid w:val="00F61A93"/>
    <w:rsid w:val="00F61AE1"/>
    <w:rsid w:val="00F61CFE"/>
    <w:rsid w:val="00F61F31"/>
    <w:rsid w:val="00F61FA4"/>
    <w:rsid w:val="00F61FAB"/>
    <w:rsid w:val="00F6226D"/>
    <w:rsid w:val="00F627CF"/>
    <w:rsid w:val="00F6289E"/>
    <w:rsid w:val="00F629C1"/>
    <w:rsid w:val="00F629D2"/>
    <w:rsid w:val="00F629D5"/>
    <w:rsid w:val="00F62BB5"/>
    <w:rsid w:val="00F62E83"/>
    <w:rsid w:val="00F634DE"/>
    <w:rsid w:val="00F634E6"/>
    <w:rsid w:val="00F63A59"/>
    <w:rsid w:val="00F63A96"/>
    <w:rsid w:val="00F6417C"/>
    <w:rsid w:val="00F641E6"/>
    <w:rsid w:val="00F6424D"/>
    <w:rsid w:val="00F64370"/>
    <w:rsid w:val="00F646AF"/>
    <w:rsid w:val="00F6497C"/>
    <w:rsid w:val="00F650E7"/>
    <w:rsid w:val="00F650ED"/>
    <w:rsid w:val="00F65131"/>
    <w:rsid w:val="00F6516C"/>
    <w:rsid w:val="00F65233"/>
    <w:rsid w:val="00F65340"/>
    <w:rsid w:val="00F656B6"/>
    <w:rsid w:val="00F65A77"/>
    <w:rsid w:val="00F65AB5"/>
    <w:rsid w:val="00F65E33"/>
    <w:rsid w:val="00F65F40"/>
    <w:rsid w:val="00F6612A"/>
    <w:rsid w:val="00F661C2"/>
    <w:rsid w:val="00F66211"/>
    <w:rsid w:val="00F66861"/>
    <w:rsid w:val="00F6695F"/>
    <w:rsid w:val="00F66A52"/>
    <w:rsid w:val="00F66B79"/>
    <w:rsid w:val="00F6740A"/>
    <w:rsid w:val="00F675C3"/>
    <w:rsid w:val="00F67660"/>
    <w:rsid w:val="00F678C9"/>
    <w:rsid w:val="00F67A0E"/>
    <w:rsid w:val="00F67ACF"/>
    <w:rsid w:val="00F67BDC"/>
    <w:rsid w:val="00F7008B"/>
    <w:rsid w:val="00F704CB"/>
    <w:rsid w:val="00F704E6"/>
    <w:rsid w:val="00F70A05"/>
    <w:rsid w:val="00F71211"/>
    <w:rsid w:val="00F7124C"/>
    <w:rsid w:val="00F7149C"/>
    <w:rsid w:val="00F714AC"/>
    <w:rsid w:val="00F714BF"/>
    <w:rsid w:val="00F71CDC"/>
    <w:rsid w:val="00F71D09"/>
    <w:rsid w:val="00F71D84"/>
    <w:rsid w:val="00F72063"/>
    <w:rsid w:val="00F7237A"/>
    <w:rsid w:val="00F727F2"/>
    <w:rsid w:val="00F72A09"/>
    <w:rsid w:val="00F72A4B"/>
    <w:rsid w:val="00F72B51"/>
    <w:rsid w:val="00F72B7F"/>
    <w:rsid w:val="00F72B8B"/>
    <w:rsid w:val="00F72B94"/>
    <w:rsid w:val="00F72C4E"/>
    <w:rsid w:val="00F72D00"/>
    <w:rsid w:val="00F72E90"/>
    <w:rsid w:val="00F7330F"/>
    <w:rsid w:val="00F733C4"/>
    <w:rsid w:val="00F7355F"/>
    <w:rsid w:val="00F7395A"/>
    <w:rsid w:val="00F73F78"/>
    <w:rsid w:val="00F741F5"/>
    <w:rsid w:val="00F7464C"/>
    <w:rsid w:val="00F74653"/>
    <w:rsid w:val="00F7492A"/>
    <w:rsid w:val="00F74CDD"/>
    <w:rsid w:val="00F74D7A"/>
    <w:rsid w:val="00F74EE2"/>
    <w:rsid w:val="00F74F07"/>
    <w:rsid w:val="00F750A5"/>
    <w:rsid w:val="00F7532D"/>
    <w:rsid w:val="00F75553"/>
    <w:rsid w:val="00F755CB"/>
    <w:rsid w:val="00F75DB8"/>
    <w:rsid w:val="00F760D7"/>
    <w:rsid w:val="00F76245"/>
    <w:rsid w:val="00F762FA"/>
    <w:rsid w:val="00F7673F"/>
    <w:rsid w:val="00F76905"/>
    <w:rsid w:val="00F76AB1"/>
    <w:rsid w:val="00F77304"/>
    <w:rsid w:val="00F773FE"/>
    <w:rsid w:val="00F775E8"/>
    <w:rsid w:val="00F77650"/>
    <w:rsid w:val="00F77C86"/>
    <w:rsid w:val="00F77CBF"/>
    <w:rsid w:val="00F77FC8"/>
    <w:rsid w:val="00F80B42"/>
    <w:rsid w:val="00F80F75"/>
    <w:rsid w:val="00F811DE"/>
    <w:rsid w:val="00F813D1"/>
    <w:rsid w:val="00F81550"/>
    <w:rsid w:val="00F8172F"/>
    <w:rsid w:val="00F81C75"/>
    <w:rsid w:val="00F81DFC"/>
    <w:rsid w:val="00F82171"/>
    <w:rsid w:val="00F82479"/>
    <w:rsid w:val="00F82D0D"/>
    <w:rsid w:val="00F832F9"/>
    <w:rsid w:val="00F8331C"/>
    <w:rsid w:val="00F835B4"/>
    <w:rsid w:val="00F83696"/>
    <w:rsid w:val="00F836E9"/>
    <w:rsid w:val="00F8389B"/>
    <w:rsid w:val="00F83992"/>
    <w:rsid w:val="00F839B3"/>
    <w:rsid w:val="00F8454A"/>
    <w:rsid w:val="00F84ED8"/>
    <w:rsid w:val="00F850B1"/>
    <w:rsid w:val="00F8526C"/>
    <w:rsid w:val="00F852D7"/>
    <w:rsid w:val="00F853FC"/>
    <w:rsid w:val="00F855E0"/>
    <w:rsid w:val="00F85612"/>
    <w:rsid w:val="00F857F4"/>
    <w:rsid w:val="00F8594A"/>
    <w:rsid w:val="00F85995"/>
    <w:rsid w:val="00F85D15"/>
    <w:rsid w:val="00F85D87"/>
    <w:rsid w:val="00F8607D"/>
    <w:rsid w:val="00F86627"/>
    <w:rsid w:val="00F867A2"/>
    <w:rsid w:val="00F86C26"/>
    <w:rsid w:val="00F86D59"/>
    <w:rsid w:val="00F86E27"/>
    <w:rsid w:val="00F86EE7"/>
    <w:rsid w:val="00F86F54"/>
    <w:rsid w:val="00F873A2"/>
    <w:rsid w:val="00F87401"/>
    <w:rsid w:val="00F8745E"/>
    <w:rsid w:val="00F874B4"/>
    <w:rsid w:val="00F8795D"/>
    <w:rsid w:val="00F87A65"/>
    <w:rsid w:val="00F87ADF"/>
    <w:rsid w:val="00F87D68"/>
    <w:rsid w:val="00F87F5B"/>
    <w:rsid w:val="00F9044D"/>
    <w:rsid w:val="00F906FA"/>
    <w:rsid w:val="00F90A50"/>
    <w:rsid w:val="00F90F03"/>
    <w:rsid w:val="00F91330"/>
    <w:rsid w:val="00F91400"/>
    <w:rsid w:val="00F9157F"/>
    <w:rsid w:val="00F916E4"/>
    <w:rsid w:val="00F91720"/>
    <w:rsid w:val="00F917E1"/>
    <w:rsid w:val="00F91A08"/>
    <w:rsid w:val="00F91AA4"/>
    <w:rsid w:val="00F91AC0"/>
    <w:rsid w:val="00F91F0E"/>
    <w:rsid w:val="00F92518"/>
    <w:rsid w:val="00F9276B"/>
    <w:rsid w:val="00F929FC"/>
    <w:rsid w:val="00F92B2A"/>
    <w:rsid w:val="00F92F0F"/>
    <w:rsid w:val="00F935FB"/>
    <w:rsid w:val="00F93656"/>
    <w:rsid w:val="00F94102"/>
    <w:rsid w:val="00F9423F"/>
    <w:rsid w:val="00F9469F"/>
    <w:rsid w:val="00F94725"/>
    <w:rsid w:val="00F94777"/>
    <w:rsid w:val="00F948EB"/>
    <w:rsid w:val="00F94B72"/>
    <w:rsid w:val="00F94D01"/>
    <w:rsid w:val="00F94D0E"/>
    <w:rsid w:val="00F95047"/>
    <w:rsid w:val="00F951D0"/>
    <w:rsid w:val="00F951E0"/>
    <w:rsid w:val="00F954EE"/>
    <w:rsid w:val="00F955CF"/>
    <w:rsid w:val="00F95630"/>
    <w:rsid w:val="00F95DED"/>
    <w:rsid w:val="00F96084"/>
    <w:rsid w:val="00F96487"/>
    <w:rsid w:val="00F965FB"/>
    <w:rsid w:val="00F966BC"/>
    <w:rsid w:val="00F9676D"/>
    <w:rsid w:val="00F96A84"/>
    <w:rsid w:val="00F96B5B"/>
    <w:rsid w:val="00F96B6B"/>
    <w:rsid w:val="00F96E6A"/>
    <w:rsid w:val="00F970A4"/>
    <w:rsid w:val="00F9724B"/>
    <w:rsid w:val="00F975B2"/>
    <w:rsid w:val="00F97884"/>
    <w:rsid w:val="00F979EC"/>
    <w:rsid w:val="00F97CA5"/>
    <w:rsid w:val="00FA014C"/>
    <w:rsid w:val="00FA01C6"/>
    <w:rsid w:val="00FA0572"/>
    <w:rsid w:val="00FA0AAD"/>
    <w:rsid w:val="00FA0CE0"/>
    <w:rsid w:val="00FA0EAB"/>
    <w:rsid w:val="00FA0F4C"/>
    <w:rsid w:val="00FA1626"/>
    <w:rsid w:val="00FA185D"/>
    <w:rsid w:val="00FA1B48"/>
    <w:rsid w:val="00FA201C"/>
    <w:rsid w:val="00FA2066"/>
    <w:rsid w:val="00FA2161"/>
    <w:rsid w:val="00FA24D9"/>
    <w:rsid w:val="00FA255E"/>
    <w:rsid w:val="00FA25C6"/>
    <w:rsid w:val="00FA25E2"/>
    <w:rsid w:val="00FA26B2"/>
    <w:rsid w:val="00FA2D4A"/>
    <w:rsid w:val="00FA2D4D"/>
    <w:rsid w:val="00FA2E02"/>
    <w:rsid w:val="00FA2F48"/>
    <w:rsid w:val="00FA3038"/>
    <w:rsid w:val="00FA3125"/>
    <w:rsid w:val="00FA3212"/>
    <w:rsid w:val="00FA361A"/>
    <w:rsid w:val="00FA3776"/>
    <w:rsid w:val="00FA3B49"/>
    <w:rsid w:val="00FA3C5A"/>
    <w:rsid w:val="00FA3D45"/>
    <w:rsid w:val="00FA3EF4"/>
    <w:rsid w:val="00FA45E7"/>
    <w:rsid w:val="00FA4664"/>
    <w:rsid w:val="00FA4FCB"/>
    <w:rsid w:val="00FA5125"/>
    <w:rsid w:val="00FA532D"/>
    <w:rsid w:val="00FA545D"/>
    <w:rsid w:val="00FA5713"/>
    <w:rsid w:val="00FA590B"/>
    <w:rsid w:val="00FA5924"/>
    <w:rsid w:val="00FA5CCB"/>
    <w:rsid w:val="00FA60B4"/>
    <w:rsid w:val="00FA63A3"/>
    <w:rsid w:val="00FA656E"/>
    <w:rsid w:val="00FA6599"/>
    <w:rsid w:val="00FA6696"/>
    <w:rsid w:val="00FA673A"/>
    <w:rsid w:val="00FA68DA"/>
    <w:rsid w:val="00FA6AAC"/>
    <w:rsid w:val="00FA6B26"/>
    <w:rsid w:val="00FA6B3E"/>
    <w:rsid w:val="00FA6B67"/>
    <w:rsid w:val="00FA6BBD"/>
    <w:rsid w:val="00FA6C42"/>
    <w:rsid w:val="00FA7084"/>
    <w:rsid w:val="00FA716B"/>
    <w:rsid w:val="00FA73D3"/>
    <w:rsid w:val="00FA74E7"/>
    <w:rsid w:val="00FA7655"/>
    <w:rsid w:val="00FA7C64"/>
    <w:rsid w:val="00FA7CDC"/>
    <w:rsid w:val="00FA7D29"/>
    <w:rsid w:val="00FA7F3A"/>
    <w:rsid w:val="00FA7FBD"/>
    <w:rsid w:val="00FB031F"/>
    <w:rsid w:val="00FB04AB"/>
    <w:rsid w:val="00FB05DD"/>
    <w:rsid w:val="00FB0733"/>
    <w:rsid w:val="00FB0AA9"/>
    <w:rsid w:val="00FB0ABF"/>
    <w:rsid w:val="00FB0F23"/>
    <w:rsid w:val="00FB11C1"/>
    <w:rsid w:val="00FB11E3"/>
    <w:rsid w:val="00FB188E"/>
    <w:rsid w:val="00FB1D56"/>
    <w:rsid w:val="00FB2051"/>
    <w:rsid w:val="00FB225A"/>
    <w:rsid w:val="00FB24E8"/>
    <w:rsid w:val="00FB2570"/>
    <w:rsid w:val="00FB2635"/>
    <w:rsid w:val="00FB274C"/>
    <w:rsid w:val="00FB336B"/>
    <w:rsid w:val="00FB3782"/>
    <w:rsid w:val="00FB383D"/>
    <w:rsid w:val="00FB3864"/>
    <w:rsid w:val="00FB3DEC"/>
    <w:rsid w:val="00FB4607"/>
    <w:rsid w:val="00FB49F2"/>
    <w:rsid w:val="00FB4AFA"/>
    <w:rsid w:val="00FB4B68"/>
    <w:rsid w:val="00FB4D5E"/>
    <w:rsid w:val="00FB4F4A"/>
    <w:rsid w:val="00FB5197"/>
    <w:rsid w:val="00FB53B2"/>
    <w:rsid w:val="00FB53F7"/>
    <w:rsid w:val="00FB556B"/>
    <w:rsid w:val="00FB5899"/>
    <w:rsid w:val="00FB594E"/>
    <w:rsid w:val="00FB59D2"/>
    <w:rsid w:val="00FB5F14"/>
    <w:rsid w:val="00FB61FD"/>
    <w:rsid w:val="00FB64F9"/>
    <w:rsid w:val="00FB6BFF"/>
    <w:rsid w:val="00FB7288"/>
    <w:rsid w:val="00FB72A9"/>
    <w:rsid w:val="00FB75B2"/>
    <w:rsid w:val="00FB75ED"/>
    <w:rsid w:val="00FB787F"/>
    <w:rsid w:val="00FB795C"/>
    <w:rsid w:val="00FB7A69"/>
    <w:rsid w:val="00FB7B6E"/>
    <w:rsid w:val="00FC01CC"/>
    <w:rsid w:val="00FC0594"/>
    <w:rsid w:val="00FC0FD0"/>
    <w:rsid w:val="00FC112F"/>
    <w:rsid w:val="00FC16CD"/>
    <w:rsid w:val="00FC16E0"/>
    <w:rsid w:val="00FC18E7"/>
    <w:rsid w:val="00FC1A5B"/>
    <w:rsid w:val="00FC1E11"/>
    <w:rsid w:val="00FC1E56"/>
    <w:rsid w:val="00FC1F1C"/>
    <w:rsid w:val="00FC2196"/>
    <w:rsid w:val="00FC244C"/>
    <w:rsid w:val="00FC267D"/>
    <w:rsid w:val="00FC2691"/>
    <w:rsid w:val="00FC26C8"/>
    <w:rsid w:val="00FC2E1D"/>
    <w:rsid w:val="00FC2E3A"/>
    <w:rsid w:val="00FC2F99"/>
    <w:rsid w:val="00FC3006"/>
    <w:rsid w:val="00FC3539"/>
    <w:rsid w:val="00FC3D1C"/>
    <w:rsid w:val="00FC3F49"/>
    <w:rsid w:val="00FC41D5"/>
    <w:rsid w:val="00FC4210"/>
    <w:rsid w:val="00FC43A6"/>
    <w:rsid w:val="00FC44ED"/>
    <w:rsid w:val="00FC48F7"/>
    <w:rsid w:val="00FC4C7E"/>
    <w:rsid w:val="00FC5068"/>
    <w:rsid w:val="00FC53AC"/>
    <w:rsid w:val="00FC55C2"/>
    <w:rsid w:val="00FC57DA"/>
    <w:rsid w:val="00FC58C6"/>
    <w:rsid w:val="00FC5D5A"/>
    <w:rsid w:val="00FC62E7"/>
    <w:rsid w:val="00FC655D"/>
    <w:rsid w:val="00FC6563"/>
    <w:rsid w:val="00FC6B3D"/>
    <w:rsid w:val="00FC6F55"/>
    <w:rsid w:val="00FC6F90"/>
    <w:rsid w:val="00FC725F"/>
    <w:rsid w:val="00FC72FD"/>
    <w:rsid w:val="00FC7397"/>
    <w:rsid w:val="00FC74D7"/>
    <w:rsid w:val="00FC7911"/>
    <w:rsid w:val="00FC7A82"/>
    <w:rsid w:val="00FC7A8A"/>
    <w:rsid w:val="00FC7CF3"/>
    <w:rsid w:val="00FC7D2C"/>
    <w:rsid w:val="00FD0116"/>
    <w:rsid w:val="00FD0332"/>
    <w:rsid w:val="00FD04CA"/>
    <w:rsid w:val="00FD061F"/>
    <w:rsid w:val="00FD068A"/>
    <w:rsid w:val="00FD07F5"/>
    <w:rsid w:val="00FD0C38"/>
    <w:rsid w:val="00FD1537"/>
    <w:rsid w:val="00FD2212"/>
    <w:rsid w:val="00FD2271"/>
    <w:rsid w:val="00FD2748"/>
    <w:rsid w:val="00FD284F"/>
    <w:rsid w:val="00FD2B3F"/>
    <w:rsid w:val="00FD2BB7"/>
    <w:rsid w:val="00FD2C84"/>
    <w:rsid w:val="00FD3434"/>
    <w:rsid w:val="00FD3A0F"/>
    <w:rsid w:val="00FD3A6F"/>
    <w:rsid w:val="00FD4300"/>
    <w:rsid w:val="00FD43D0"/>
    <w:rsid w:val="00FD44B3"/>
    <w:rsid w:val="00FD483F"/>
    <w:rsid w:val="00FD4C59"/>
    <w:rsid w:val="00FD4D64"/>
    <w:rsid w:val="00FD53CB"/>
    <w:rsid w:val="00FD5BCC"/>
    <w:rsid w:val="00FD5C33"/>
    <w:rsid w:val="00FD5C51"/>
    <w:rsid w:val="00FD5C82"/>
    <w:rsid w:val="00FD5E36"/>
    <w:rsid w:val="00FD5F2B"/>
    <w:rsid w:val="00FD612A"/>
    <w:rsid w:val="00FD64FA"/>
    <w:rsid w:val="00FD6639"/>
    <w:rsid w:val="00FD6692"/>
    <w:rsid w:val="00FD6771"/>
    <w:rsid w:val="00FD6A30"/>
    <w:rsid w:val="00FD6C2E"/>
    <w:rsid w:val="00FD6C51"/>
    <w:rsid w:val="00FD6F43"/>
    <w:rsid w:val="00FD7903"/>
    <w:rsid w:val="00FD7BBB"/>
    <w:rsid w:val="00FD7C34"/>
    <w:rsid w:val="00FE0157"/>
    <w:rsid w:val="00FE0212"/>
    <w:rsid w:val="00FE024C"/>
    <w:rsid w:val="00FE09CF"/>
    <w:rsid w:val="00FE0BB4"/>
    <w:rsid w:val="00FE0BDB"/>
    <w:rsid w:val="00FE0CFE"/>
    <w:rsid w:val="00FE0F47"/>
    <w:rsid w:val="00FE1020"/>
    <w:rsid w:val="00FE19BE"/>
    <w:rsid w:val="00FE1B0D"/>
    <w:rsid w:val="00FE1BE9"/>
    <w:rsid w:val="00FE1D8C"/>
    <w:rsid w:val="00FE1ECB"/>
    <w:rsid w:val="00FE20AE"/>
    <w:rsid w:val="00FE22D0"/>
    <w:rsid w:val="00FE2316"/>
    <w:rsid w:val="00FE24D1"/>
    <w:rsid w:val="00FE268D"/>
    <w:rsid w:val="00FE26ED"/>
    <w:rsid w:val="00FE2808"/>
    <w:rsid w:val="00FE2BF3"/>
    <w:rsid w:val="00FE2E6A"/>
    <w:rsid w:val="00FE3037"/>
    <w:rsid w:val="00FE32A2"/>
    <w:rsid w:val="00FE3435"/>
    <w:rsid w:val="00FE3574"/>
    <w:rsid w:val="00FE35BE"/>
    <w:rsid w:val="00FE364C"/>
    <w:rsid w:val="00FE3E90"/>
    <w:rsid w:val="00FE3FC3"/>
    <w:rsid w:val="00FE4008"/>
    <w:rsid w:val="00FE4296"/>
    <w:rsid w:val="00FE433F"/>
    <w:rsid w:val="00FE4341"/>
    <w:rsid w:val="00FE438C"/>
    <w:rsid w:val="00FE4866"/>
    <w:rsid w:val="00FE4BA1"/>
    <w:rsid w:val="00FE5044"/>
    <w:rsid w:val="00FE5131"/>
    <w:rsid w:val="00FE51B5"/>
    <w:rsid w:val="00FE5A7A"/>
    <w:rsid w:val="00FE5CC7"/>
    <w:rsid w:val="00FE5D64"/>
    <w:rsid w:val="00FE5D84"/>
    <w:rsid w:val="00FE5DE9"/>
    <w:rsid w:val="00FE5EAE"/>
    <w:rsid w:val="00FE6562"/>
    <w:rsid w:val="00FE66A2"/>
    <w:rsid w:val="00FE68F8"/>
    <w:rsid w:val="00FE6C49"/>
    <w:rsid w:val="00FE7176"/>
    <w:rsid w:val="00FE7389"/>
    <w:rsid w:val="00FE76D3"/>
    <w:rsid w:val="00FE7730"/>
    <w:rsid w:val="00FF02A9"/>
    <w:rsid w:val="00FF02D5"/>
    <w:rsid w:val="00FF05ED"/>
    <w:rsid w:val="00FF06FE"/>
    <w:rsid w:val="00FF0866"/>
    <w:rsid w:val="00FF0988"/>
    <w:rsid w:val="00FF09A9"/>
    <w:rsid w:val="00FF0BF7"/>
    <w:rsid w:val="00FF0D25"/>
    <w:rsid w:val="00FF10B2"/>
    <w:rsid w:val="00FF10C1"/>
    <w:rsid w:val="00FF131F"/>
    <w:rsid w:val="00FF15F1"/>
    <w:rsid w:val="00FF177B"/>
    <w:rsid w:val="00FF1C17"/>
    <w:rsid w:val="00FF1D5A"/>
    <w:rsid w:val="00FF1D7C"/>
    <w:rsid w:val="00FF1F1B"/>
    <w:rsid w:val="00FF247F"/>
    <w:rsid w:val="00FF2594"/>
    <w:rsid w:val="00FF2667"/>
    <w:rsid w:val="00FF2694"/>
    <w:rsid w:val="00FF2847"/>
    <w:rsid w:val="00FF28B0"/>
    <w:rsid w:val="00FF29AA"/>
    <w:rsid w:val="00FF2DC3"/>
    <w:rsid w:val="00FF2E08"/>
    <w:rsid w:val="00FF2ECF"/>
    <w:rsid w:val="00FF2F30"/>
    <w:rsid w:val="00FF30CF"/>
    <w:rsid w:val="00FF3170"/>
    <w:rsid w:val="00FF335E"/>
    <w:rsid w:val="00FF3713"/>
    <w:rsid w:val="00FF3947"/>
    <w:rsid w:val="00FF3972"/>
    <w:rsid w:val="00FF3A30"/>
    <w:rsid w:val="00FF4359"/>
    <w:rsid w:val="00FF48AD"/>
    <w:rsid w:val="00FF4985"/>
    <w:rsid w:val="00FF49B1"/>
    <w:rsid w:val="00FF4AB8"/>
    <w:rsid w:val="00FF51C9"/>
    <w:rsid w:val="00FF52A1"/>
    <w:rsid w:val="00FF543D"/>
    <w:rsid w:val="00FF5636"/>
    <w:rsid w:val="00FF5A4F"/>
    <w:rsid w:val="00FF5AF5"/>
    <w:rsid w:val="00FF5F94"/>
    <w:rsid w:val="00FF6358"/>
    <w:rsid w:val="00FF64A3"/>
    <w:rsid w:val="00FF67E5"/>
    <w:rsid w:val="00FF682D"/>
    <w:rsid w:val="00FF68D6"/>
    <w:rsid w:val="00FF690A"/>
    <w:rsid w:val="00FF6A3D"/>
    <w:rsid w:val="00FF6B01"/>
    <w:rsid w:val="00FF747E"/>
    <w:rsid w:val="00FF7582"/>
    <w:rsid w:val="00FF7BEC"/>
    <w:rsid w:val="033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797"/>
    <w:pPr>
      <w:ind w:left="720"/>
      <w:contextualSpacing/>
    </w:pPr>
  </w:style>
  <w:style w:type="character" w:styleId="a4">
    <w:name w:val="Hyperlink"/>
    <w:basedOn w:val="a0"/>
    <w:uiPriority w:val="99"/>
    <w:rsid w:val="0030126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80029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936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17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769F"/>
    <w:rPr>
      <w:rFonts w:ascii="Tahoma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ED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0E19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797"/>
    <w:pPr>
      <w:ind w:left="720"/>
      <w:contextualSpacing/>
    </w:pPr>
  </w:style>
  <w:style w:type="character" w:styleId="a4">
    <w:name w:val="Hyperlink"/>
    <w:basedOn w:val="a0"/>
    <w:uiPriority w:val="99"/>
    <w:rsid w:val="0030126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80029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936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17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769F"/>
    <w:rPr>
      <w:rFonts w:ascii="Tahoma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ED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0E1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ECC1-28D2-4307-91E2-7D09A3BD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7</cp:revision>
  <cp:lastPrinted>2022-11-28T06:25:00Z</cp:lastPrinted>
  <dcterms:created xsi:type="dcterms:W3CDTF">2021-05-17T10:16:00Z</dcterms:created>
  <dcterms:modified xsi:type="dcterms:W3CDTF">2022-12-13T10:41:00Z</dcterms:modified>
</cp:coreProperties>
</file>